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F8E2" w14:textId="77777777" w:rsidR="0084176C" w:rsidRPr="006011A9" w:rsidRDefault="0084176C" w:rsidP="00321917">
      <w:pPr>
        <w:pStyle w:val="Title"/>
        <w:rPr>
          <w:lang w:val="en-US"/>
        </w:rPr>
      </w:pPr>
    </w:p>
    <w:p w14:paraId="3DEA7490" w14:textId="77777777" w:rsidR="00AD7269" w:rsidRPr="006011A9" w:rsidRDefault="00AD7269" w:rsidP="00321917">
      <w:pPr>
        <w:pStyle w:val="Title"/>
        <w:rPr>
          <w:lang w:val="en-US"/>
        </w:rPr>
      </w:pPr>
    </w:p>
    <w:p w14:paraId="08F598A6" w14:textId="77777777" w:rsidR="0084176C" w:rsidRPr="006011A9" w:rsidRDefault="0084176C" w:rsidP="00321917">
      <w:pPr>
        <w:pStyle w:val="Title"/>
        <w:rPr>
          <w:lang w:val="en-US"/>
        </w:rPr>
      </w:pPr>
    </w:p>
    <w:p w14:paraId="50EDC1AA" w14:textId="77777777" w:rsidR="0084176C" w:rsidRPr="006011A9" w:rsidRDefault="0084176C" w:rsidP="00321917">
      <w:pPr>
        <w:pStyle w:val="Title"/>
        <w:rPr>
          <w:lang w:val="en-US"/>
        </w:rPr>
      </w:pPr>
    </w:p>
    <w:p w14:paraId="4C2B7AC9" w14:textId="77777777" w:rsidR="0084176C" w:rsidRPr="006011A9" w:rsidRDefault="0084176C" w:rsidP="00321917">
      <w:pPr>
        <w:pStyle w:val="Title"/>
        <w:rPr>
          <w:lang w:val="en-US"/>
        </w:rPr>
      </w:pPr>
    </w:p>
    <w:p w14:paraId="3B125DAB" w14:textId="77777777" w:rsidR="0084176C" w:rsidRPr="006011A9" w:rsidRDefault="0084176C" w:rsidP="00321917">
      <w:pPr>
        <w:pStyle w:val="Title"/>
        <w:rPr>
          <w:lang w:val="en-US"/>
        </w:rPr>
      </w:pPr>
    </w:p>
    <w:p w14:paraId="4AA02B22" w14:textId="77777777" w:rsidR="0084176C" w:rsidRPr="006011A9" w:rsidRDefault="0084176C" w:rsidP="00321917">
      <w:pPr>
        <w:pStyle w:val="Title"/>
        <w:rPr>
          <w:lang w:val="en-US"/>
        </w:rPr>
      </w:pPr>
    </w:p>
    <w:p w14:paraId="7DA39229" w14:textId="77777777" w:rsidR="0084176C" w:rsidRPr="006011A9" w:rsidRDefault="0084176C" w:rsidP="00321917">
      <w:pPr>
        <w:pStyle w:val="Title"/>
        <w:rPr>
          <w:lang w:val="en-US"/>
        </w:rPr>
      </w:pPr>
    </w:p>
    <w:p w14:paraId="072B34CC" w14:textId="77777777" w:rsidR="0084176C" w:rsidRPr="006011A9" w:rsidRDefault="0084176C" w:rsidP="00321917">
      <w:pPr>
        <w:pStyle w:val="Title"/>
        <w:rPr>
          <w:lang w:val="en-US"/>
        </w:rPr>
      </w:pPr>
    </w:p>
    <w:p w14:paraId="04B1C6C3" w14:textId="77777777" w:rsidR="00532CF4" w:rsidRPr="006011A9" w:rsidRDefault="00532CF4" w:rsidP="00321917">
      <w:pPr>
        <w:pStyle w:val="Title"/>
        <w:rPr>
          <w:lang w:val="en-US"/>
        </w:rPr>
      </w:pPr>
      <w:r w:rsidRPr="006011A9">
        <w:rPr>
          <w:lang w:val="en-US"/>
        </w:rPr>
        <w:t>MINUTES</w:t>
      </w:r>
    </w:p>
    <w:p w14:paraId="3322E6FB" w14:textId="77777777" w:rsidR="00532CF4" w:rsidRPr="006011A9" w:rsidRDefault="00532CF4" w:rsidP="00321917">
      <w:pPr>
        <w:pStyle w:val="Title"/>
        <w:rPr>
          <w:lang w:val="en-US"/>
        </w:rPr>
      </w:pPr>
      <w:r w:rsidRPr="006011A9">
        <w:rPr>
          <w:lang w:val="en-US"/>
        </w:rPr>
        <w:t>OF THE</w:t>
      </w:r>
    </w:p>
    <w:p w14:paraId="5D03F13D" w14:textId="26259604" w:rsidR="00532CF4" w:rsidRPr="006011A9" w:rsidRDefault="00741B12" w:rsidP="00321917">
      <w:pPr>
        <w:pStyle w:val="Title"/>
        <w:rPr>
          <w:lang w:val="en-US"/>
        </w:rPr>
      </w:pPr>
      <w:r>
        <w:rPr>
          <w:lang w:val="en-US"/>
        </w:rPr>
        <w:t>52nd</w:t>
      </w:r>
      <w:r w:rsidR="00532CF4" w:rsidRPr="006011A9">
        <w:rPr>
          <w:lang w:val="en-US"/>
        </w:rPr>
        <w:t xml:space="preserve"> MEETING</w:t>
      </w:r>
    </w:p>
    <w:p w14:paraId="7B4AAAFE" w14:textId="77777777" w:rsidR="00532CF4" w:rsidRPr="006011A9" w:rsidRDefault="00532CF4" w:rsidP="00321917">
      <w:pPr>
        <w:pStyle w:val="Title"/>
        <w:rPr>
          <w:lang w:val="en-US"/>
        </w:rPr>
      </w:pPr>
      <w:r w:rsidRPr="006011A9">
        <w:rPr>
          <w:lang w:val="en-US"/>
        </w:rPr>
        <w:t>OF THE</w:t>
      </w:r>
    </w:p>
    <w:p w14:paraId="7A8EB972" w14:textId="77777777" w:rsidR="0018024C" w:rsidRPr="006011A9" w:rsidRDefault="00532CF4" w:rsidP="00321917">
      <w:pPr>
        <w:pStyle w:val="Title"/>
        <w:rPr>
          <w:lang w:val="en-US"/>
        </w:rPr>
      </w:pPr>
      <w:r w:rsidRPr="006011A9">
        <w:rPr>
          <w:lang w:val="en-US"/>
        </w:rPr>
        <w:t xml:space="preserve">CEOS WORKING GROUP ON </w:t>
      </w:r>
      <w:r w:rsidRPr="006011A9">
        <w:rPr>
          <w:lang w:val="en-US"/>
        </w:rPr>
        <w:br/>
        <w:t>INFORMATION SYSTEMS AND SERVICES</w:t>
      </w:r>
    </w:p>
    <w:p w14:paraId="506D4F43" w14:textId="77777777" w:rsidR="00532CF4" w:rsidRPr="006011A9" w:rsidRDefault="0018024C" w:rsidP="00321917">
      <w:pPr>
        <w:pStyle w:val="Title"/>
        <w:rPr>
          <w:lang w:val="en-US"/>
        </w:rPr>
      </w:pPr>
      <w:r w:rsidRPr="006011A9">
        <w:rPr>
          <w:lang w:val="en-US"/>
        </w:rPr>
        <w:t>(WGISS)</w:t>
      </w:r>
      <w:r w:rsidR="00532CF4" w:rsidRPr="006011A9">
        <w:rPr>
          <w:lang w:val="en-US"/>
        </w:rPr>
        <w:br/>
      </w:r>
    </w:p>
    <w:p w14:paraId="22AD4E06" w14:textId="0B74D217" w:rsidR="00532CF4" w:rsidRDefault="00904B63" w:rsidP="00321917">
      <w:pPr>
        <w:pStyle w:val="Title"/>
        <w:rPr>
          <w:lang w:val="en-US"/>
        </w:rPr>
      </w:pPr>
      <w:r w:rsidRPr="006011A9">
        <w:rPr>
          <w:lang w:val="en-US"/>
        </w:rPr>
        <w:t>1</w:t>
      </w:r>
      <w:r w:rsidR="00741B12">
        <w:rPr>
          <w:lang w:val="en-US"/>
        </w:rPr>
        <w:t>9</w:t>
      </w:r>
      <w:r w:rsidRPr="006011A9">
        <w:rPr>
          <w:lang w:val="en-US"/>
        </w:rPr>
        <w:t xml:space="preserve"> </w:t>
      </w:r>
      <w:r w:rsidR="00741B12">
        <w:rPr>
          <w:lang w:val="en-US"/>
        </w:rPr>
        <w:t>October</w:t>
      </w:r>
      <w:r w:rsidR="00F650EE" w:rsidRPr="006011A9">
        <w:rPr>
          <w:lang w:val="en-US"/>
        </w:rPr>
        <w:t xml:space="preserve"> to </w:t>
      </w:r>
      <w:r w:rsidR="00741B12">
        <w:rPr>
          <w:lang w:val="en-US"/>
        </w:rPr>
        <w:t>21</w:t>
      </w:r>
      <w:r w:rsidRPr="006011A9">
        <w:rPr>
          <w:lang w:val="en-US"/>
        </w:rPr>
        <w:t xml:space="preserve"> </w:t>
      </w:r>
      <w:r w:rsidR="00741B12">
        <w:rPr>
          <w:lang w:val="en-US"/>
        </w:rPr>
        <w:t>October</w:t>
      </w:r>
      <w:r w:rsidRPr="006011A9">
        <w:rPr>
          <w:lang w:val="en-US"/>
        </w:rPr>
        <w:t>, 20</w:t>
      </w:r>
      <w:r w:rsidR="00741B12">
        <w:rPr>
          <w:lang w:val="en-US"/>
        </w:rPr>
        <w:t>21</w:t>
      </w:r>
    </w:p>
    <w:p w14:paraId="1BAC78C0" w14:textId="2FD99A89" w:rsidR="00741B12" w:rsidRPr="006011A9" w:rsidRDefault="00741B12" w:rsidP="00321917">
      <w:pPr>
        <w:pStyle w:val="Title"/>
        <w:rPr>
          <w:lang w:val="en-US"/>
        </w:rPr>
      </w:pPr>
      <w:r>
        <w:rPr>
          <w:lang w:val="en-US"/>
        </w:rPr>
        <w:t>Virtual Meeting</w:t>
      </w:r>
    </w:p>
    <w:p w14:paraId="566DDBEE" w14:textId="77777777" w:rsidR="00321917" w:rsidRPr="006011A9" w:rsidRDefault="00321917">
      <w:pPr>
        <w:spacing w:before="0"/>
        <w:rPr>
          <w:rFonts w:ascii="Cambria" w:eastAsia="Times New Roman" w:hAnsi="Cambria"/>
          <w:b/>
          <w:bCs/>
          <w:color w:val="365F91"/>
          <w:sz w:val="28"/>
          <w:szCs w:val="28"/>
          <w:lang w:eastAsia="en-US" w:bidi="ar-SA"/>
        </w:rPr>
      </w:pPr>
      <w:r w:rsidRPr="006011A9">
        <w:br w:type="page"/>
      </w:r>
    </w:p>
    <w:p w14:paraId="4F5B83AF" w14:textId="3D0A7D18" w:rsidR="00532CF4" w:rsidRPr="006011A9" w:rsidRDefault="00532CF4" w:rsidP="00EE6488">
      <w:pPr>
        <w:pStyle w:val="TOCHeading2"/>
      </w:pPr>
      <w:r w:rsidRPr="006011A9">
        <w:lastRenderedPageBreak/>
        <w:t>Table of Contents</w:t>
      </w:r>
    </w:p>
    <w:p w14:paraId="4FD71FD8" w14:textId="5DF8A9C6" w:rsidR="00A94EC7" w:rsidRDefault="00532CF4">
      <w:pPr>
        <w:pStyle w:val="TOC1"/>
        <w:tabs>
          <w:tab w:val="left" w:pos="360"/>
        </w:tabs>
        <w:rPr>
          <w:rFonts w:asciiTheme="minorHAnsi" w:eastAsiaTheme="minorEastAsia" w:hAnsiTheme="minorHAnsi" w:cstheme="minorBidi"/>
          <w:noProof/>
          <w:sz w:val="22"/>
          <w:szCs w:val="22"/>
          <w:lang w:eastAsia="en-US" w:bidi="ar-SA"/>
        </w:rPr>
      </w:pPr>
      <w:r w:rsidRPr="006011A9">
        <w:fldChar w:fldCharType="begin"/>
      </w:r>
      <w:r w:rsidRPr="006011A9">
        <w:instrText xml:space="preserve"> TOC \o "1-3" \h \z \u </w:instrText>
      </w:r>
      <w:r w:rsidRPr="006011A9">
        <w:fldChar w:fldCharType="separate"/>
      </w:r>
      <w:hyperlink w:anchor="_Toc90192205" w:history="1">
        <w:r w:rsidR="00A94EC7" w:rsidRPr="008D2EEC">
          <w:rPr>
            <w:rStyle w:val="Hyperlink"/>
            <w:noProof/>
          </w:rPr>
          <w:t>1</w:t>
        </w:r>
        <w:r w:rsidR="00A94EC7">
          <w:rPr>
            <w:rFonts w:asciiTheme="minorHAnsi" w:eastAsiaTheme="minorEastAsia" w:hAnsiTheme="minorHAnsi" w:cstheme="minorBidi"/>
            <w:noProof/>
            <w:sz w:val="22"/>
            <w:szCs w:val="22"/>
            <w:lang w:eastAsia="en-US" w:bidi="ar-SA"/>
          </w:rPr>
          <w:tab/>
        </w:r>
        <w:r w:rsidR="00A94EC7" w:rsidRPr="008D2EEC">
          <w:rPr>
            <w:rStyle w:val="Hyperlink"/>
            <w:noProof/>
          </w:rPr>
          <w:t>WGISS Plenary Session, Part I</w:t>
        </w:r>
        <w:r w:rsidR="00A94EC7">
          <w:rPr>
            <w:noProof/>
            <w:webHidden/>
          </w:rPr>
          <w:tab/>
        </w:r>
        <w:r w:rsidR="00A94EC7">
          <w:rPr>
            <w:noProof/>
            <w:webHidden/>
          </w:rPr>
          <w:fldChar w:fldCharType="begin"/>
        </w:r>
        <w:r w:rsidR="00A94EC7">
          <w:rPr>
            <w:noProof/>
            <w:webHidden/>
          </w:rPr>
          <w:instrText xml:space="preserve"> PAGEREF _Toc90192205 \h </w:instrText>
        </w:r>
        <w:r w:rsidR="00A94EC7">
          <w:rPr>
            <w:noProof/>
            <w:webHidden/>
          </w:rPr>
        </w:r>
        <w:r w:rsidR="00A94EC7">
          <w:rPr>
            <w:noProof/>
            <w:webHidden/>
          </w:rPr>
          <w:fldChar w:fldCharType="separate"/>
        </w:r>
        <w:r w:rsidR="00A94EC7">
          <w:rPr>
            <w:noProof/>
            <w:webHidden/>
          </w:rPr>
          <w:t>5</w:t>
        </w:r>
        <w:r w:rsidR="00A94EC7">
          <w:rPr>
            <w:noProof/>
            <w:webHidden/>
          </w:rPr>
          <w:fldChar w:fldCharType="end"/>
        </w:r>
      </w:hyperlink>
    </w:p>
    <w:p w14:paraId="0AED8EB8" w14:textId="4B4ABF24" w:rsidR="00A94EC7" w:rsidRDefault="00CC2BBF">
      <w:pPr>
        <w:pStyle w:val="TOC2"/>
        <w:rPr>
          <w:rFonts w:asciiTheme="minorHAnsi" w:eastAsiaTheme="minorEastAsia" w:hAnsiTheme="minorHAnsi" w:cstheme="minorBidi"/>
          <w:sz w:val="22"/>
          <w:szCs w:val="22"/>
          <w:lang w:val="en-US" w:eastAsia="en-US" w:bidi="ar-SA"/>
        </w:rPr>
      </w:pPr>
      <w:hyperlink w:anchor="_Toc90192206" w:history="1">
        <w:r w:rsidR="00A94EC7" w:rsidRPr="008D2EEC">
          <w:rPr>
            <w:rStyle w:val="Hyperlink"/>
          </w:rPr>
          <w:t>1.1</w:t>
        </w:r>
        <w:r w:rsidR="00A94EC7">
          <w:rPr>
            <w:rFonts w:asciiTheme="minorHAnsi" w:eastAsiaTheme="minorEastAsia" w:hAnsiTheme="minorHAnsi" w:cstheme="minorBidi"/>
            <w:sz w:val="22"/>
            <w:szCs w:val="22"/>
            <w:lang w:val="en-US" w:eastAsia="en-US" w:bidi="ar-SA"/>
          </w:rPr>
          <w:tab/>
        </w:r>
        <w:r w:rsidR="00A94EC7" w:rsidRPr="008D2EEC">
          <w:rPr>
            <w:rStyle w:val="Hyperlink"/>
          </w:rPr>
          <w:t>Welcome, Chair Report</w:t>
        </w:r>
        <w:r w:rsidR="00A94EC7">
          <w:rPr>
            <w:webHidden/>
          </w:rPr>
          <w:tab/>
        </w:r>
        <w:r w:rsidR="00A94EC7">
          <w:rPr>
            <w:webHidden/>
          </w:rPr>
          <w:fldChar w:fldCharType="begin"/>
        </w:r>
        <w:r w:rsidR="00A94EC7">
          <w:rPr>
            <w:webHidden/>
          </w:rPr>
          <w:instrText xml:space="preserve"> PAGEREF _Toc90192206 \h </w:instrText>
        </w:r>
        <w:r w:rsidR="00A94EC7">
          <w:rPr>
            <w:webHidden/>
          </w:rPr>
        </w:r>
        <w:r w:rsidR="00A94EC7">
          <w:rPr>
            <w:webHidden/>
          </w:rPr>
          <w:fldChar w:fldCharType="separate"/>
        </w:r>
        <w:r w:rsidR="00A94EC7">
          <w:rPr>
            <w:webHidden/>
          </w:rPr>
          <w:t>5</w:t>
        </w:r>
        <w:r w:rsidR="00A94EC7">
          <w:rPr>
            <w:webHidden/>
          </w:rPr>
          <w:fldChar w:fldCharType="end"/>
        </w:r>
      </w:hyperlink>
    </w:p>
    <w:p w14:paraId="5688D5E0" w14:textId="4800253A" w:rsidR="00A94EC7" w:rsidRDefault="00CC2BBF">
      <w:pPr>
        <w:pStyle w:val="TOC2"/>
        <w:rPr>
          <w:rFonts w:asciiTheme="minorHAnsi" w:eastAsiaTheme="minorEastAsia" w:hAnsiTheme="minorHAnsi" w:cstheme="minorBidi"/>
          <w:sz w:val="22"/>
          <w:szCs w:val="22"/>
          <w:lang w:val="en-US" w:eastAsia="en-US" w:bidi="ar-SA"/>
        </w:rPr>
      </w:pPr>
      <w:hyperlink w:anchor="_Toc90192207" w:history="1">
        <w:r w:rsidR="00A94EC7" w:rsidRPr="008D2EEC">
          <w:rPr>
            <w:rStyle w:val="Hyperlink"/>
          </w:rPr>
          <w:t>1.2</w:t>
        </w:r>
        <w:r w:rsidR="00A94EC7">
          <w:rPr>
            <w:rFonts w:asciiTheme="minorHAnsi" w:eastAsiaTheme="minorEastAsia" w:hAnsiTheme="minorHAnsi" w:cstheme="minorBidi"/>
            <w:sz w:val="22"/>
            <w:szCs w:val="22"/>
            <w:lang w:val="en-US" w:eastAsia="en-US" w:bidi="ar-SA"/>
          </w:rPr>
          <w:tab/>
        </w:r>
        <w:r w:rsidR="00A94EC7" w:rsidRPr="008D2EEC">
          <w:rPr>
            <w:rStyle w:val="Hyperlink"/>
          </w:rPr>
          <w:t>CEOS Executive Officer (CEO) Report</w:t>
        </w:r>
        <w:r w:rsidR="00A94EC7">
          <w:rPr>
            <w:webHidden/>
          </w:rPr>
          <w:tab/>
        </w:r>
        <w:r w:rsidR="00A94EC7">
          <w:rPr>
            <w:webHidden/>
          </w:rPr>
          <w:fldChar w:fldCharType="begin"/>
        </w:r>
        <w:r w:rsidR="00A94EC7">
          <w:rPr>
            <w:webHidden/>
          </w:rPr>
          <w:instrText xml:space="preserve"> PAGEREF _Toc90192207 \h </w:instrText>
        </w:r>
        <w:r w:rsidR="00A94EC7">
          <w:rPr>
            <w:webHidden/>
          </w:rPr>
        </w:r>
        <w:r w:rsidR="00A94EC7">
          <w:rPr>
            <w:webHidden/>
          </w:rPr>
          <w:fldChar w:fldCharType="separate"/>
        </w:r>
        <w:r w:rsidR="00A94EC7">
          <w:rPr>
            <w:webHidden/>
          </w:rPr>
          <w:t>5</w:t>
        </w:r>
        <w:r w:rsidR="00A94EC7">
          <w:rPr>
            <w:webHidden/>
          </w:rPr>
          <w:fldChar w:fldCharType="end"/>
        </w:r>
      </w:hyperlink>
    </w:p>
    <w:p w14:paraId="5A81D295" w14:textId="3115D414" w:rsidR="00A94EC7" w:rsidRDefault="00CC2BBF">
      <w:pPr>
        <w:pStyle w:val="TOC2"/>
        <w:rPr>
          <w:rFonts w:asciiTheme="minorHAnsi" w:eastAsiaTheme="minorEastAsia" w:hAnsiTheme="minorHAnsi" w:cstheme="minorBidi"/>
          <w:sz w:val="22"/>
          <w:szCs w:val="22"/>
          <w:lang w:val="en-US" w:eastAsia="en-US" w:bidi="ar-SA"/>
        </w:rPr>
      </w:pPr>
      <w:hyperlink w:anchor="_Toc90192208" w:history="1">
        <w:r w:rsidR="00A94EC7" w:rsidRPr="008D2EEC">
          <w:rPr>
            <w:rStyle w:val="Hyperlink"/>
          </w:rPr>
          <w:t>1.3</w:t>
        </w:r>
        <w:r w:rsidR="00A94EC7">
          <w:rPr>
            <w:rFonts w:asciiTheme="minorHAnsi" w:eastAsiaTheme="minorEastAsia" w:hAnsiTheme="minorHAnsi" w:cstheme="minorBidi"/>
            <w:sz w:val="22"/>
            <w:szCs w:val="22"/>
            <w:lang w:val="en-US" w:eastAsia="en-US" w:bidi="ar-SA"/>
          </w:rPr>
          <w:tab/>
        </w:r>
        <w:r w:rsidR="00A94EC7" w:rsidRPr="008D2EEC">
          <w:rPr>
            <w:rStyle w:val="Hyperlink"/>
            <w:rFonts w:cs="Angsana New"/>
          </w:rPr>
          <w:t>Announcements of New Datasets, Services, and Tools</w:t>
        </w:r>
        <w:r w:rsidR="00A94EC7">
          <w:rPr>
            <w:webHidden/>
          </w:rPr>
          <w:tab/>
        </w:r>
        <w:r w:rsidR="00A94EC7">
          <w:rPr>
            <w:webHidden/>
          </w:rPr>
          <w:fldChar w:fldCharType="begin"/>
        </w:r>
        <w:r w:rsidR="00A94EC7">
          <w:rPr>
            <w:webHidden/>
          </w:rPr>
          <w:instrText xml:space="preserve"> PAGEREF _Toc90192208 \h </w:instrText>
        </w:r>
        <w:r w:rsidR="00A94EC7">
          <w:rPr>
            <w:webHidden/>
          </w:rPr>
        </w:r>
        <w:r w:rsidR="00A94EC7">
          <w:rPr>
            <w:webHidden/>
          </w:rPr>
          <w:fldChar w:fldCharType="separate"/>
        </w:r>
        <w:r w:rsidR="00A94EC7">
          <w:rPr>
            <w:webHidden/>
          </w:rPr>
          <w:t>5</w:t>
        </w:r>
        <w:r w:rsidR="00A94EC7">
          <w:rPr>
            <w:webHidden/>
          </w:rPr>
          <w:fldChar w:fldCharType="end"/>
        </w:r>
      </w:hyperlink>
    </w:p>
    <w:p w14:paraId="417880A9" w14:textId="61F2E356" w:rsidR="00A94EC7" w:rsidRDefault="00CC2BBF">
      <w:pPr>
        <w:pStyle w:val="TOC2"/>
        <w:rPr>
          <w:rFonts w:asciiTheme="minorHAnsi" w:eastAsiaTheme="minorEastAsia" w:hAnsiTheme="minorHAnsi" w:cstheme="minorBidi"/>
          <w:sz w:val="22"/>
          <w:szCs w:val="22"/>
          <w:lang w:val="en-US" w:eastAsia="en-US" w:bidi="ar-SA"/>
        </w:rPr>
      </w:pPr>
      <w:hyperlink w:anchor="_Toc90192209" w:history="1">
        <w:r w:rsidR="00A94EC7" w:rsidRPr="008D2EEC">
          <w:rPr>
            <w:rStyle w:val="Hyperlink"/>
          </w:rPr>
          <w:t>1.4</w:t>
        </w:r>
        <w:r w:rsidR="00A94EC7">
          <w:rPr>
            <w:rFonts w:asciiTheme="minorHAnsi" w:eastAsiaTheme="minorEastAsia" w:hAnsiTheme="minorHAnsi" w:cstheme="minorBidi"/>
            <w:sz w:val="22"/>
            <w:szCs w:val="22"/>
            <w:lang w:val="en-US" w:eastAsia="en-US" w:bidi="ar-SA"/>
          </w:rPr>
          <w:tab/>
        </w:r>
        <w:r w:rsidR="00A94EC7" w:rsidRPr="008D2EEC">
          <w:rPr>
            <w:rStyle w:val="Hyperlink"/>
          </w:rPr>
          <w:t>Enabling Open Science</w:t>
        </w:r>
        <w:r w:rsidR="00A94EC7">
          <w:rPr>
            <w:webHidden/>
          </w:rPr>
          <w:tab/>
        </w:r>
        <w:r w:rsidR="00A94EC7">
          <w:rPr>
            <w:webHidden/>
          </w:rPr>
          <w:fldChar w:fldCharType="begin"/>
        </w:r>
        <w:r w:rsidR="00A94EC7">
          <w:rPr>
            <w:webHidden/>
          </w:rPr>
          <w:instrText xml:space="preserve"> PAGEREF _Toc90192209 \h </w:instrText>
        </w:r>
        <w:r w:rsidR="00A94EC7">
          <w:rPr>
            <w:webHidden/>
          </w:rPr>
        </w:r>
        <w:r w:rsidR="00A94EC7">
          <w:rPr>
            <w:webHidden/>
          </w:rPr>
          <w:fldChar w:fldCharType="separate"/>
        </w:r>
        <w:r w:rsidR="00A94EC7">
          <w:rPr>
            <w:webHidden/>
          </w:rPr>
          <w:t>5</w:t>
        </w:r>
        <w:r w:rsidR="00A94EC7">
          <w:rPr>
            <w:webHidden/>
          </w:rPr>
          <w:fldChar w:fldCharType="end"/>
        </w:r>
      </w:hyperlink>
    </w:p>
    <w:p w14:paraId="46ECA7C4" w14:textId="138FFF4A" w:rsidR="00A94EC7" w:rsidRDefault="00CC2BBF">
      <w:pPr>
        <w:pStyle w:val="TOC3"/>
        <w:tabs>
          <w:tab w:val="left" w:pos="1100"/>
        </w:tabs>
        <w:rPr>
          <w:rFonts w:asciiTheme="minorHAnsi" w:eastAsiaTheme="minorEastAsia" w:hAnsiTheme="minorHAnsi" w:cstheme="minorBidi"/>
          <w:noProof/>
          <w:sz w:val="22"/>
          <w:szCs w:val="22"/>
          <w:lang w:eastAsia="en-US" w:bidi="ar-SA"/>
        </w:rPr>
      </w:pPr>
      <w:hyperlink w:anchor="_Toc90192210" w:history="1">
        <w:r w:rsidR="00A94EC7" w:rsidRPr="008D2EEC">
          <w:rPr>
            <w:rStyle w:val="Hyperlink"/>
            <w:noProof/>
          </w:rPr>
          <w:t>1.4.1</w:t>
        </w:r>
        <w:r w:rsidR="00A94EC7">
          <w:rPr>
            <w:rFonts w:asciiTheme="minorHAnsi" w:eastAsiaTheme="minorEastAsia" w:hAnsiTheme="minorHAnsi" w:cstheme="minorBidi"/>
            <w:noProof/>
            <w:sz w:val="22"/>
            <w:szCs w:val="22"/>
            <w:lang w:eastAsia="en-US" w:bidi="ar-SA"/>
          </w:rPr>
          <w:tab/>
        </w:r>
        <w:r w:rsidR="00A94EC7" w:rsidRPr="008D2EEC">
          <w:rPr>
            <w:rStyle w:val="Hyperlink"/>
            <w:noProof/>
          </w:rPr>
          <w:t>Introduction</w:t>
        </w:r>
        <w:r w:rsidR="00A94EC7">
          <w:rPr>
            <w:noProof/>
            <w:webHidden/>
          </w:rPr>
          <w:tab/>
        </w:r>
        <w:r w:rsidR="00A94EC7">
          <w:rPr>
            <w:noProof/>
            <w:webHidden/>
          </w:rPr>
          <w:fldChar w:fldCharType="begin"/>
        </w:r>
        <w:r w:rsidR="00A94EC7">
          <w:rPr>
            <w:noProof/>
            <w:webHidden/>
          </w:rPr>
          <w:instrText xml:space="preserve"> PAGEREF _Toc90192210 \h </w:instrText>
        </w:r>
        <w:r w:rsidR="00A94EC7">
          <w:rPr>
            <w:noProof/>
            <w:webHidden/>
          </w:rPr>
        </w:r>
        <w:r w:rsidR="00A94EC7">
          <w:rPr>
            <w:noProof/>
            <w:webHidden/>
          </w:rPr>
          <w:fldChar w:fldCharType="separate"/>
        </w:r>
        <w:r w:rsidR="00A94EC7">
          <w:rPr>
            <w:noProof/>
            <w:webHidden/>
          </w:rPr>
          <w:t>5</w:t>
        </w:r>
        <w:r w:rsidR="00A94EC7">
          <w:rPr>
            <w:noProof/>
            <w:webHidden/>
          </w:rPr>
          <w:fldChar w:fldCharType="end"/>
        </w:r>
      </w:hyperlink>
    </w:p>
    <w:p w14:paraId="7FECD1E8" w14:textId="0B6DB779" w:rsidR="00A94EC7" w:rsidRDefault="00CC2BBF">
      <w:pPr>
        <w:pStyle w:val="TOC3"/>
        <w:tabs>
          <w:tab w:val="left" w:pos="1100"/>
        </w:tabs>
        <w:rPr>
          <w:rFonts w:asciiTheme="minorHAnsi" w:eastAsiaTheme="minorEastAsia" w:hAnsiTheme="minorHAnsi" w:cstheme="minorBidi"/>
          <w:noProof/>
          <w:sz w:val="22"/>
          <w:szCs w:val="22"/>
          <w:lang w:eastAsia="en-US" w:bidi="ar-SA"/>
        </w:rPr>
      </w:pPr>
      <w:hyperlink w:anchor="_Toc90192211" w:history="1">
        <w:r w:rsidR="00A94EC7" w:rsidRPr="008D2EEC">
          <w:rPr>
            <w:rStyle w:val="Hyperlink"/>
            <w:noProof/>
          </w:rPr>
          <w:t>1.4.2</w:t>
        </w:r>
        <w:r w:rsidR="00A94EC7">
          <w:rPr>
            <w:rFonts w:asciiTheme="minorHAnsi" w:eastAsiaTheme="minorEastAsia" w:hAnsiTheme="minorHAnsi" w:cstheme="minorBidi"/>
            <w:noProof/>
            <w:sz w:val="22"/>
            <w:szCs w:val="22"/>
            <w:lang w:eastAsia="en-US" w:bidi="ar-SA"/>
          </w:rPr>
          <w:tab/>
        </w:r>
        <w:r w:rsidR="00A94EC7" w:rsidRPr="008D2EEC">
          <w:rPr>
            <w:rStyle w:val="Hyperlink"/>
            <w:rFonts w:cs="Angsana New"/>
            <w:noProof/>
          </w:rPr>
          <w:t>OpenEO Platform: Current Status and Evolution</w:t>
        </w:r>
        <w:r w:rsidR="00A94EC7">
          <w:rPr>
            <w:noProof/>
            <w:webHidden/>
          </w:rPr>
          <w:tab/>
        </w:r>
        <w:r w:rsidR="00A94EC7">
          <w:rPr>
            <w:noProof/>
            <w:webHidden/>
          </w:rPr>
          <w:fldChar w:fldCharType="begin"/>
        </w:r>
        <w:r w:rsidR="00A94EC7">
          <w:rPr>
            <w:noProof/>
            <w:webHidden/>
          </w:rPr>
          <w:instrText xml:space="preserve"> PAGEREF _Toc90192211 \h </w:instrText>
        </w:r>
        <w:r w:rsidR="00A94EC7">
          <w:rPr>
            <w:noProof/>
            <w:webHidden/>
          </w:rPr>
        </w:r>
        <w:r w:rsidR="00A94EC7">
          <w:rPr>
            <w:noProof/>
            <w:webHidden/>
          </w:rPr>
          <w:fldChar w:fldCharType="separate"/>
        </w:r>
        <w:r w:rsidR="00A94EC7">
          <w:rPr>
            <w:noProof/>
            <w:webHidden/>
          </w:rPr>
          <w:t>6</w:t>
        </w:r>
        <w:r w:rsidR="00A94EC7">
          <w:rPr>
            <w:noProof/>
            <w:webHidden/>
          </w:rPr>
          <w:fldChar w:fldCharType="end"/>
        </w:r>
      </w:hyperlink>
    </w:p>
    <w:p w14:paraId="3B3DAAF7" w14:textId="71081538" w:rsidR="00A94EC7" w:rsidRDefault="00CC2BBF">
      <w:pPr>
        <w:pStyle w:val="TOC3"/>
        <w:tabs>
          <w:tab w:val="left" w:pos="1100"/>
        </w:tabs>
        <w:rPr>
          <w:rFonts w:asciiTheme="minorHAnsi" w:eastAsiaTheme="minorEastAsia" w:hAnsiTheme="minorHAnsi" w:cstheme="minorBidi"/>
          <w:noProof/>
          <w:sz w:val="22"/>
          <w:szCs w:val="22"/>
          <w:lang w:eastAsia="en-US" w:bidi="ar-SA"/>
        </w:rPr>
      </w:pPr>
      <w:hyperlink w:anchor="_Toc90192212" w:history="1">
        <w:r w:rsidR="00A94EC7" w:rsidRPr="008D2EEC">
          <w:rPr>
            <w:rStyle w:val="Hyperlink"/>
            <w:rFonts w:cs="Angsana New"/>
            <w:noProof/>
          </w:rPr>
          <w:t>1.4.3</w:t>
        </w:r>
        <w:r w:rsidR="00A94EC7">
          <w:rPr>
            <w:rFonts w:asciiTheme="minorHAnsi" w:eastAsiaTheme="minorEastAsia" w:hAnsiTheme="minorHAnsi" w:cstheme="minorBidi"/>
            <w:noProof/>
            <w:sz w:val="22"/>
            <w:szCs w:val="22"/>
            <w:lang w:eastAsia="en-US" w:bidi="ar-SA"/>
          </w:rPr>
          <w:tab/>
        </w:r>
        <w:r w:rsidR="00A94EC7" w:rsidRPr="008D2EEC">
          <w:rPr>
            <w:rStyle w:val="Hyperlink"/>
            <w:rFonts w:cs="Angsana New"/>
            <w:noProof/>
          </w:rPr>
          <w:t>Euro Data Cube - Bring Your Own Algorithm (BYOA)</w:t>
        </w:r>
        <w:r w:rsidR="00A94EC7">
          <w:rPr>
            <w:noProof/>
            <w:webHidden/>
          </w:rPr>
          <w:tab/>
        </w:r>
        <w:r w:rsidR="00A94EC7">
          <w:rPr>
            <w:noProof/>
            <w:webHidden/>
          </w:rPr>
          <w:fldChar w:fldCharType="begin"/>
        </w:r>
        <w:r w:rsidR="00A94EC7">
          <w:rPr>
            <w:noProof/>
            <w:webHidden/>
          </w:rPr>
          <w:instrText xml:space="preserve"> PAGEREF _Toc90192212 \h </w:instrText>
        </w:r>
        <w:r w:rsidR="00A94EC7">
          <w:rPr>
            <w:noProof/>
            <w:webHidden/>
          </w:rPr>
        </w:r>
        <w:r w:rsidR="00A94EC7">
          <w:rPr>
            <w:noProof/>
            <w:webHidden/>
          </w:rPr>
          <w:fldChar w:fldCharType="separate"/>
        </w:r>
        <w:r w:rsidR="00A94EC7">
          <w:rPr>
            <w:noProof/>
            <w:webHidden/>
          </w:rPr>
          <w:t>6</w:t>
        </w:r>
        <w:r w:rsidR="00A94EC7">
          <w:rPr>
            <w:noProof/>
            <w:webHidden/>
          </w:rPr>
          <w:fldChar w:fldCharType="end"/>
        </w:r>
      </w:hyperlink>
    </w:p>
    <w:p w14:paraId="47D49EF8" w14:textId="64570F85" w:rsidR="00A94EC7" w:rsidRDefault="00CC2BBF">
      <w:pPr>
        <w:pStyle w:val="TOC3"/>
        <w:tabs>
          <w:tab w:val="left" w:pos="1100"/>
        </w:tabs>
        <w:rPr>
          <w:rFonts w:asciiTheme="minorHAnsi" w:eastAsiaTheme="minorEastAsia" w:hAnsiTheme="minorHAnsi" w:cstheme="minorBidi"/>
          <w:noProof/>
          <w:sz w:val="22"/>
          <w:szCs w:val="22"/>
          <w:lang w:eastAsia="en-US" w:bidi="ar-SA"/>
        </w:rPr>
      </w:pPr>
      <w:hyperlink w:anchor="_Toc90192213" w:history="1">
        <w:r w:rsidR="00A94EC7" w:rsidRPr="008D2EEC">
          <w:rPr>
            <w:rStyle w:val="Hyperlink"/>
            <w:noProof/>
          </w:rPr>
          <w:t>1.4.4</w:t>
        </w:r>
        <w:r w:rsidR="00A94EC7">
          <w:rPr>
            <w:rFonts w:asciiTheme="minorHAnsi" w:eastAsiaTheme="minorEastAsia" w:hAnsiTheme="minorHAnsi" w:cstheme="minorBidi"/>
            <w:noProof/>
            <w:sz w:val="22"/>
            <w:szCs w:val="22"/>
            <w:lang w:eastAsia="en-US" w:bidi="ar-SA"/>
          </w:rPr>
          <w:tab/>
        </w:r>
        <w:r w:rsidR="00A94EC7" w:rsidRPr="008D2EEC">
          <w:rPr>
            <w:rStyle w:val="Hyperlink"/>
            <w:noProof/>
            <w:shd w:val="clear" w:color="auto" w:fill="FFFFFF"/>
          </w:rPr>
          <w:t>Open Science by Design</w:t>
        </w:r>
        <w:r w:rsidR="00A94EC7">
          <w:rPr>
            <w:noProof/>
            <w:webHidden/>
          </w:rPr>
          <w:tab/>
        </w:r>
        <w:r w:rsidR="00A94EC7">
          <w:rPr>
            <w:noProof/>
            <w:webHidden/>
          </w:rPr>
          <w:fldChar w:fldCharType="begin"/>
        </w:r>
        <w:r w:rsidR="00A94EC7">
          <w:rPr>
            <w:noProof/>
            <w:webHidden/>
          </w:rPr>
          <w:instrText xml:space="preserve"> PAGEREF _Toc90192213 \h </w:instrText>
        </w:r>
        <w:r w:rsidR="00A94EC7">
          <w:rPr>
            <w:noProof/>
            <w:webHidden/>
          </w:rPr>
        </w:r>
        <w:r w:rsidR="00A94EC7">
          <w:rPr>
            <w:noProof/>
            <w:webHidden/>
          </w:rPr>
          <w:fldChar w:fldCharType="separate"/>
        </w:r>
        <w:r w:rsidR="00A94EC7">
          <w:rPr>
            <w:noProof/>
            <w:webHidden/>
          </w:rPr>
          <w:t>6</w:t>
        </w:r>
        <w:r w:rsidR="00A94EC7">
          <w:rPr>
            <w:noProof/>
            <w:webHidden/>
          </w:rPr>
          <w:fldChar w:fldCharType="end"/>
        </w:r>
      </w:hyperlink>
    </w:p>
    <w:p w14:paraId="42E376BF" w14:textId="67F0CB46" w:rsidR="00A94EC7" w:rsidRDefault="00CC2BBF">
      <w:pPr>
        <w:pStyle w:val="TOC3"/>
        <w:tabs>
          <w:tab w:val="left" w:pos="1100"/>
        </w:tabs>
        <w:rPr>
          <w:rFonts w:asciiTheme="minorHAnsi" w:eastAsiaTheme="minorEastAsia" w:hAnsiTheme="minorHAnsi" w:cstheme="minorBidi"/>
          <w:noProof/>
          <w:sz w:val="22"/>
          <w:szCs w:val="22"/>
          <w:lang w:eastAsia="en-US" w:bidi="ar-SA"/>
        </w:rPr>
      </w:pPr>
      <w:hyperlink w:anchor="_Toc90192214" w:history="1">
        <w:r w:rsidR="00A94EC7" w:rsidRPr="008D2EEC">
          <w:rPr>
            <w:rStyle w:val="Hyperlink"/>
            <w:noProof/>
          </w:rPr>
          <w:t>1.4.5</w:t>
        </w:r>
        <w:r w:rsidR="00A94EC7">
          <w:rPr>
            <w:rFonts w:asciiTheme="minorHAnsi" w:eastAsiaTheme="minorEastAsia" w:hAnsiTheme="minorHAnsi" w:cstheme="minorBidi"/>
            <w:noProof/>
            <w:sz w:val="22"/>
            <w:szCs w:val="22"/>
            <w:lang w:eastAsia="en-US" w:bidi="ar-SA"/>
          </w:rPr>
          <w:tab/>
        </w:r>
        <w:r w:rsidR="00A94EC7" w:rsidRPr="008D2EEC">
          <w:rPr>
            <w:rStyle w:val="Hyperlink"/>
            <w:noProof/>
            <w:shd w:val="clear" w:color="auto" w:fill="FFFFFF"/>
          </w:rPr>
          <w:t>USGS Supporting Open Geospatial Science</w:t>
        </w:r>
        <w:r w:rsidR="00A94EC7">
          <w:rPr>
            <w:noProof/>
            <w:webHidden/>
          </w:rPr>
          <w:tab/>
        </w:r>
        <w:r w:rsidR="00A94EC7">
          <w:rPr>
            <w:noProof/>
            <w:webHidden/>
          </w:rPr>
          <w:fldChar w:fldCharType="begin"/>
        </w:r>
        <w:r w:rsidR="00A94EC7">
          <w:rPr>
            <w:noProof/>
            <w:webHidden/>
          </w:rPr>
          <w:instrText xml:space="preserve"> PAGEREF _Toc90192214 \h </w:instrText>
        </w:r>
        <w:r w:rsidR="00A94EC7">
          <w:rPr>
            <w:noProof/>
            <w:webHidden/>
          </w:rPr>
        </w:r>
        <w:r w:rsidR="00A94EC7">
          <w:rPr>
            <w:noProof/>
            <w:webHidden/>
          </w:rPr>
          <w:fldChar w:fldCharType="separate"/>
        </w:r>
        <w:r w:rsidR="00A94EC7">
          <w:rPr>
            <w:noProof/>
            <w:webHidden/>
          </w:rPr>
          <w:t>6</w:t>
        </w:r>
        <w:r w:rsidR="00A94EC7">
          <w:rPr>
            <w:noProof/>
            <w:webHidden/>
          </w:rPr>
          <w:fldChar w:fldCharType="end"/>
        </w:r>
      </w:hyperlink>
    </w:p>
    <w:p w14:paraId="2B4F5162" w14:textId="11BF0830" w:rsidR="00A94EC7" w:rsidRDefault="00CC2BBF">
      <w:pPr>
        <w:pStyle w:val="TOC3"/>
        <w:tabs>
          <w:tab w:val="left" w:pos="1100"/>
        </w:tabs>
        <w:rPr>
          <w:rFonts w:asciiTheme="minorHAnsi" w:eastAsiaTheme="minorEastAsia" w:hAnsiTheme="minorHAnsi" w:cstheme="minorBidi"/>
          <w:noProof/>
          <w:sz w:val="22"/>
          <w:szCs w:val="22"/>
          <w:lang w:eastAsia="en-US" w:bidi="ar-SA"/>
        </w:rPr>
      </w:pPr>
      <w:hyperlink w:anchor="_Toc90192215" w:history="1">
        <w:r w:rsidR="00A94EC7" w:rsidRPr="008D2EEC">
          <w:rPr>
            <w:rStyle w:val="Hyperlink"/>
            <w:noProof/>
          </w:rPr>
          <w:t>1.4.6</w:t>
        </w:r>
        <w:r w:rsidR="00A94EC7">
          <w:rPr>
            <w:rFonts w:asciiTheme="minorHAnsi" w:eastAsiaTheme="minorEastAsia" w:hAnsiTheme="minorHAnsi" w:cstheme="minorBidi"/>
            <w:noProof/>
            <w:sz w:val="22"/>
            <w:szCs w:val="22"/>
            <w:lang w:eastAsia="en-US" w:bidi="ar-SA"/>
          </w:rPr>
          <w:tab/>
        </w:r>
        <w:r w:rsidR="00A94EC7" w:rsidRPr="008D2EEC">
          <w:rPr>
            <w:rStyle w:val="Hyperlink"/>
            <w:noProof/>
          </w:rPr>
          <w:t>Discussion</w:t>
        </w:r>
        <w:r w:rsidR="00A94EC7">
          <w:rPr>
            <w:noProof/>
            <w:webHidden/>
          </w:rPr>
          <w:tab/>
        </w:r>
        <w:r w:rsidR="00A94EC7">
          <w:rPr>
            <w:noProof/>
            <w:webHidden/>
          </w:rPr>
          <w:fldChar w:fldCharType="begin"/>
        </w:r>
        <w:r w:rsidR="00A94EC7">
          <w:rPr>
            <w:noProof/>
            <w:webHidden/>
          </w:rPr>
          <w:instrText xml:space="preserve"> PAGEREF _Toc90192215 \h </w:instrText>
        </w:r>
        <w:r w:rsidR="00A94EC7">
          <w:rPr>
            <w:noProof/>
            <w:webHidden/>
          </w:rPr>
        </w:r>
        <w:r w:rsidR="00A94EC7">
          <w:rPr>
            <w:noProof/>
            <w:webHidden/>
          </w:rPr>
          <w:fldChar w:fldCharType="separate"/>
        </w:r>
        <w:r w:rsidR="00A94EC7">
          <w:rPr>
            <w:noProof/>
            <w:webHidden/>
          </w:rPr>
          <w:t>7</w:t>
        </w:r>
        <w:r w:rsidR="00A94EC7">
          <w:rPr>
            <w:noProof/>
            <w:webHidden/>
          </w:rPr>
          <w:fldChar w:fldCharType="end"/>
        </w:r>
      </w:hyperlink>
    </w:p>
    <w:p w14:paraId="1CF1E7D5" w14:textId="51E2A2D3" w:rsidR="00A94EC7" w:rsidRDefault="00CC2BBF">
      <w:pPr>
        <w:pStyle w:val="TOC1"/>
        <w:tabs>
          <w:tab w:val="left" w:pos="360"/>
        </w:tabs>
        <w:rPr>
          <w:rFonts w:asciiTheme="minorHAnsi" w:eastAsiaTheme="minorEastAsia" w:hAnsiTheme="minorHAnsi" w:cstheme="minorBidi"/>
          <w:noProof/>
          <w:sz w:val="22"/>
          <w:szCs w:val="22"/>
          <w:lang w:eastAsia="en-US" w:bidi="ar-SA"/>
        </w:rPr>
      </w:pPr>
      <w:hyperlink w:anchor="_Toc90192216" w:history="1">
        <w:r w:rsidR="00A94EC7" w:rsidRPr="008D2EEC">
          <w:rPr>
            <w:rStyle w:val="Hyperlink"/>
            <w:noProof/>
          </w:rPr>
          <w:t>2</w:t>
        </w:r>
        <w:r w:rsidR="00A94EC7">
          <w:rPr>
            <w:rFonts w:asciiTheme="minorHAnsi" w:eastAsiaTheme="minorEastAsia" w:hAnsiTheme="minorHAnsi" w:cstheme="minorBidi"/>
            <w:noProof/>
            <w:sz w:val="22"/>
            <w:szCs w:val="22"/>
            <w:lang w:eastAsia="en-US" w:bidi="ar-SA"/>
          </w:rPr>
          <w:tab/>
        </w:r>
        <w:r w:rsidR="00A94EC7" w:rsidRPr="008D2EEC">
          <w:rPr>
            <w:rStyle w:val="Hyperlink"/>
            <w:noProof/>
          </w:rPr>
          <w:t>Data Discovery and Access</w:t>
        </w:r>
        <w:r w:rsidR="00A94EC7">
          <w:rPr>
            <w:noProof/>
            <w:webHidden/>
          </w:rPr>
          <w:tab/>
        </w:r>
        <w:r w:rsidR="00A94EC7">
          <w:rPr>
            <w:noProof/>
            <w:webHidden/>
          </w:rPr>
          <w:fldChar w:fldCharType="begin"/>
        </w:r>
        <w:r w:rsidR="00A94EC7">
          <w:rPr>
            <w:noProof/>
            <w:webHidden/>
          </w:rPr>
          <w:instrText xml:space="preserve"> PAGEREF _Toc90192216 \h </w:instrText>
        </w:r>
        <w:r w:rsidR="00A94EC7">
          <w:rPr>
            <w:noProof/>
            <w:webHidden/>
          </w:rPr>
        </w:r>
        <w:r w:rsidR="00A94EC7">
          <w:rPr>
            <w:noProof/>
            <w:webHidden/>
          </w:rPr>
          <w:fldChar w:fldCharType="separate"/>
        </w:r>
        <w:r w:rsidR="00A94EC7">
          <w:rPr>
            <w:noProof/>
            <w:webHidden/>
          </w:rPr>
          <w:t>8</w:t>
        </w:r>
        <w:r w:rsidR="00A94EC7">
          <w:rPr>
            <w:noProof/>
            <w:webHidden/>
          </w:rPr>
          <w:fldChar w:fldCharType="end"/>
        </w:r>
      </w:hyperlink>
    </w:p>
    <w:p w14:paraId="075797F2" w14:textId="63A11A24" w:rsidR="00A94EC7" w:rsidRDefault="00CC2BBF">
      <w:pPr>
        <w:pStyle w:val="TOC2"/>
        <w:rPr>
          <w:rFonts w:asciiTheme="minorHAnsi" w:eastAsiaTheme="minorEastAsia" w:hAnsiTheme="minorHAnsi" w:cstheme="minorBidi"/>
          <w:sz w:val="22"/>
          <w:szCs w:val="22"/>
          <w:lang w:val="en-US" w:eastAsia="en-US" w:bidi="ar-SA"/>
        </w:rPr>
      </w:pPr>
      <w:hyperlink w:anchor="_Toc90192217" w:history="1">
        <w:r w:rsidR="00A94EC7" w:rsidRPr="008D2EEC">
          <w:rPr>
            <w:rStyle w:val="Hyperlink"/>
          </w:rPr>
          <w:t>2.1</w:t>
        </w:r>
        <w:r w:rsidR="00A94EC7">
          <w:rPr>
            <w:rFonts w:asciiTheme="minorHAnsi" w:eastAsiaTheme="minorEastAsia" w:hAnsiTheme="minorHAnsi" w:cstheme="minorBidi"/>
            <w:sz w:val="22"/>
            <w:szCs w:val="22"/>
            <w:lang w:val="en-US" w:eastAsia="en-US" w:bidi="ar-SA"/>
          </w:rPr>
          <w:tab/>
        </w:r>
        <w:r w:rsidR="00A94EC7" w:rsidRPr="008D2EEC">
          <w:rPr>
            <w:rStyle w:val="Hyperlink"/>
            <w:rFonts w:cs="Angsana New"/>
          </w:rPr>
          <w:t>Status of GEO DAB Interoperability CEOS Catalogues</w:t>
        </w:r>
        <w:r w:rsidR="00A94EC7">
          <w:rPr>
            <w:webHidden/>
          </w:rPr>
          <w:tab/>
        </w:r>
        <w:r w:rsidR="00A94EC7">
          <w:rPr>
            <w:webHidden/>
          </w:rPr>
          <w:fldChar w:fldCharType="begin"/>
        </w:r>
        <w:r w:rsidR="00A94EC7">
          <w:rPr>
            <w:webHidden/>
          </w:rPr>
          <w:instrText xml:space="preserve"> PAGEREF _Toc90192217 \h </w:instrText>
        </w:r>
        <w:r w:rsidR="00A94EC7">
          <w:rPr>
            <w:webHidden/>
          </w:rPr>
        </w:r>
        <w:r w:rsidR="00A94EC7">
          <w:rPr>
            <w:webHidden/>
          </w:rPr>
          <w:fldChar w:fldCharType="separate"/>
        </w:r>
        <w:r w:rsidR="00A94EC7">
          <w:rPr>
            <w:webHidden/>
          </w:rPr>
          <w:t>8</w:t>
        </w:r>
        <w:r w:rsidR="00A94EC7">
          <w:rPr>
            <w:webHidden/>
          </w:rPr>
          <w:fldChar w:fldCharType="end"/>
        </w:r>
      </w:hyperlink>
    </w:p>
    <w:p w14:paraId="466CCFEB" w14:textId="37FA9D10" w:rsidR="00A94EC7" w:rsidRDefault="00CC2BBF">
      <w:pPr>
        <w:pStyle w:val="TOC2"/>
        <w:rPr>
          <w:rFonts w:asciiTheme="minorHAnsi" w:eastAsiaTheme="minorEastAsia" w:hAnsiTheme="minorHAnsi" w:cstheme="minorBidi"/>
          <w:sz w:val="22"/>
          <w:szCs w:val="22"/>
          <w:lang w:val="en-US" w:eastAsia="en-US" w:bidi="ar-SA"/>
        </w:rPr>
      </w:pPr>
      <w:hyperlink w:anchor="_Toc90192218" w:history="1">
        <w:r w:rsidR="00A94EC7" w:rsidRPr="008D2EEC">
          <w:rPr>
            <w:rStyle w:val="Hyperlink"/>
          </w:rPr>
          <w:t>2.2</w:t>
        </w:r>
        <w:r w:rsidR="00A94EC7">
          <w:rPr>
            <w:rFonts w:asciiTheme="minorHAnsi" w:eastAsiaTheme="minorEastAsia" w:hAnsiTheme="minorHAnsi" w:cstheme="minorBidi"/>
            <w:sz w:val="22"/>
            <w:szCs w:val="22"/>
            <w:lang w:val="en-US" w:eastAsia="en-US" w:bidi="ar-SA"/>
          </w:rPr>
          <w:tab/>
        </w:r>
        <w:r w:rsidR="00A94EC7" w:rsidRPr="008D2EEC">
          <w:rPr>
            <w:rStyle w:val="Hyperlink"/>
          </w:rPr>
          <w:t>General Reports</w:t>
        </w:r>
        <w:r w:rsidR="00A94EC7">
          <w:rPr>
            <w:webHidden/>
          </w:rPr>
          <w:tab/>
        </w:r>
        <w:r w:rsidR="00A94EC7">
          <w:rPr>
            <w:webHidden/>
          </w:rPr>
          <w:fldChar w:fldCharType="begin"/>
        </w:r>
        <w:r w:rsidR="00A94EC7">
          <w:rPr>
            <w:webHidden/>
          </w:rPr>
          <w:instrText xml:space="preserve"> PAGEREF _Toc90192218 \h </w:instrText>
        </w:r>
        <w:r w:rsidR="00A94EC7">
          <w:rPr>
            <w:webHidden/>
          </w:rPr>
        </w:r>
        <w:r w:rsidR="00A94EC7">
          <w:rPr>
            <w:webHidden/>
          </w:rPr>
          <w:fldChar w:fldCharType="separate"/>
        </w:r>
        <w:r w:rsidR="00A94EC7">
          <w:rPr>
            <w:webHidden/>
          </w:rPr>
          <w:t>8</w:t>
        </w:r>
        <w:r w:rsidR="00A94EC7">
          <w:rPr>
            <w:webHidden/>
          </w:rPr>
          <w:fldChar w:fldCharType="end"/>
        </w:r>
      </w:hyperlink>
    </w:p>
    <w:p w14:paraId="57713C44" w14:textId="36DCF86C" w:rsidR="00A94EC7" w:rsidRDefault="00CC2BBF">
      <w:pPr>
        <w:pStyle w:val="TOC3"/>
        <w:tabs>
          <w:tab w:val="left" w:pos="1100"/>
        </w:tabs>
        <w:rPr>
          <w:rFonts w:asciiTheme="minorHAnsi" w:eastAsiaTheme="minorEastAsia" w:hAnsiTheme="minorHAnsi" w:cstheme="minorBidi"/>
          <w:noProof/>
          <w:sz w:val="22"/>
          <w:szCs w:val="22"/>
          <w:lang w:eastAsia="en-US" w:bidi="ar-SA"/>
        </w:rPr>
      </w:pPr>
      <w:hyperlink w:anchor="_Toc90192219" w:history="1">
        <w:r w:rsidR="00A94EC7" w:rsidRPr="008D2EEC">
          <w:rPr>
            <w:rStyle w:val="Hyperlink"/>
            <w:noProof/>
          </w:rPr>
          <w:t>2.2.1</w:t>
        </w:r>
        <w:r w:rsidR="00A94EC7">
          <w:rPr>
            <w:rFonts w:asciiTheme="minorHAnsi" w:eastAsiaTheme="minorEastAsia" w:hAnsiTheme="minorHAnsi" w:cstheme="minorBidi"/>
            <w:noProof/>
            <w:sz w:val="22"/>
            <w:szCs w:val="22"/>
            <w:lang w:eastAsia="en-US" w:bidi="ar-SA"/>
          </w:rPr>
          <w:tab/>
        </w:r>
        <w:r w:rsidR="00A94EC7" w:rsidRPr="008D2EEC">
          <w:rPr>
            <w:rStyle w:val="Hyperlink"/>
            <w:rFonts w:cs="Angsana New"/>
            <w:noProof/>
          </w:rPr>
          <w:t>IDN</w:t>
        </w:r>
        <w:r w:rsidR="00A94EC7">
          <w:rPr>
            <w:noProof/>
            <w:webHidden/>
          </w:rPr>
          <w:tab/>
        </w:r>
        <w:r w:rsidR="00A94EC7">
          <w:rPr>
            <w:noProof/>
            <w:webHidden/>
          </w:rPr>
          <w:fldChar w:fldCharType="begin"/>
        </w:r>
        <w:r w:rsidR="00A94EC7">
          <w:rPr>
            <w:noProof/>
            <w:webHidden/>
          </w:rPr>
          <w:instrText xml:space="preserve"> PAGEREF _Toc90192219 \h </w:instrText>
        </w:r>
        <w:r w:rsidR="00A94EC7">
          <w:rPr>
            <w:noProof/>
            <w:webHidden/>
          </w:rPr>
        </w:r>
        <w:r w:rsidR="00A94EC7">
          <w:rPr>
            <w:noProof/>
            <w:webHidden/>
          </w:rPr>
          <w:fldChar w:fldCharType="separate"/>
        </w:r>
        <w:r w:rsidR="00A94EC7">
          <w:rPr>
            <w:noProof/>
            <w:webHidden/>
          </w:rPr>
          <w:t>8</w:t>
        </w:r>
        <w:r w:rsidR="00A94EC7">
          <w:rPr>
            <w:noProof/>
            <w:webHidden/>
          </w:rPr>
          <w:fldChar w:fldCharType="end"/>
        </w:r>
      </w:hyperlink>
    </w:p>
    <w:p w14:paraId="2E21EB00" w14:textId="34A6EECC" w:rsidR="00A94EC7" w:rsidRDefault="00CC2BBF">
      <w:pPr>
        <w:pStyle w:val="TOC3"/>
        <w:tabs>
          <w:tab w:val="left" w:pos="1100"/>
        </w:tabs>
        <w:rPr>
          <w:rFonts w:asciiTheme="minorHAnsi" w:eastAsiaTheme="minorEastAsia" w:hAnsiTheme="minorHAnsi" w:cstheme="minorBidi"/>
          <w:noProof/>
          <w:sz w:val="22"/>
          <w:szCs w:val="22"/>
          <w:lang w:eastAsia="en-US" w:bidi="ar-SA"/>
        </w:rPr>
      </w:pPr>
      <w:hyperlink w:anchor="_Toc90192220" w:history="1">
        <w:r w:rsidR="00A94EC7" w:rsidRPr="008D2EEC">
          <w:rPr>
            <w:rStyle w:val="Hyperlink"/>
            <w:noProof/>
          </w:rPr>
          <w:t>2.2.2</w:t>
        </w:r>
        <w:r w:rsidR="00A94EC7">
          <w:rPr>
            <w:rFonts w:asciiTheme="minorHAnsi" w:eastAsiaTheme="minorEastAsia" w:hAnsiTheme="minorHAnsi" w:cstheme="minorBidi"/>
            <w:noProof/>
            <w:sz w:val="22"/>
            <w:szCs w:val="22"/>
            <w:lang w:eastAsia="en-US" w:bidi="ar-SA"/>
          </w:rPr>
          <w:tab/>
        </w:r>
        <w:r w:rsidR="00A94EC7" w:rsidRPr="008D2EEC">
          <w:rPr>
            <w:rStyle w:val="Hyperlink"/>
            <w:rFonts w:cs="Angsana New"/>
            <w:noProof/>
          </w:rPr>
          <w:t>CWIC and CWIC Evolution</w:t>
        </w:r>
        <w:r w:rsidR="00A94EC7">
          <w:rPr>
            <w:noProof/>
            <w:webHidden/>
          </w:rPr>
          <w:tab/>
        </w:r>
        <w:r w:rsidR="00A94EC7">
          <w:rPr>
            <w:noProof/>
            <w:webHidden/>
          </w:rPr>
          <w:fldChar w:fldCharType="begin"/>
        </w:r>
        <w:r w:rsidR="00A94EC7">
          <w:rPr>
            <w:noProof/>
            <w:webHidden/>
          </w:rPr>
          <w:instrText xml:space="preserve"> PAGEREF _Toc90192220 \h </w:instrText>
        </w:r>
        <w:r w:rsidR="00A94EC7">
          <w:rPr>
            <w:noProof/>
            <w:webHidden/>
          </w:rPr>
        </w:r>
        <w:r w:rsidR="00A94EC7">
          <w:rPr>
            <w:noProof/>
            <w:webHidden/>
          </w:rPr>
          <w:fldChar w:fldCharType="separate"/>
        </w:r>
        <w:r w:rsidR="00A94EC7">
          <w:rPr>
            <w:noProof/>
            <w:webHidden/>
          </w:rPr>
          <w:t>8</w:t>
        </w:r>
        <w:r w:rsidR="00A94EC7">
          <w:rPr>
            <w:noProof/>
            <w:webHidden/>
          </w:rPr>
          <w:fldChar w:fldCharType="end"/>
        </w:r>
      </w:hyperlink>
    </w:p>
    <w:p w14:paraId="664120DC" w14:textId="66E10EDA" w:rsidR="00A94EC7" w:rsidRDefault="00CC2BBF">
      <w:pPr>
        <w:pStyle w:val="TOC3"/>
        <w:tabs>
          <w:tab w:val="left" w:pos="1100"/>
        </w:tabs>
        <w:rPr>
          <w:rFonts w:asciiTheme="minorHAnsi" w:eastAsiaTheme="minorEastAsia" w:hAnsiTheme="minorHAnsi" w:cstheme="minorBidi"/>
          <w:noProof/>
          <w:sz w:val="22"/>
          <w:szCs w:val="22"/>
          <w:lang w:eastAsia="en-US" w:bidi="ar-SA"/>
        </w:rPr>
      </w:pPr>
      <w:hyperlink w:anchor="_Toc90192221" w:history="1">
        <w:r w:rsidR="00A94EC7" w:rsidRPr="008D2EEC">
          <w:rPr>
            <w:rStyle w:val="Hyperlink"/>
            <w:noProof/>
          </w:rPr>
          <w:t>2.2.3</w:t>
        </w:r>
        <w:r w:rsidR="00A94EC7">
          <w:rPr>
            <w:rFonts w:asciiTheme="minorHAnsi" w:eastAsiaTheme="minorEastAsia" w:hAnsiTheme="minorHAnsi" w:cstheme="minorBidi"/>
            <w:noProof/>
            <w:sz w:val="22"/>
            <w:szCs w:val="22"/>
            <w:lang w:eastAsia="en-US" w:bidi="ar-SA"/>
          </w:rPr>
          <w:tab/>
        </w:r>
        <w:r w:rsidR="00A94EC7" w:rsidRPr="008D2EEC">
          <w:rPr>
            <w:rStyle w:val="Hyperlink"/>
            <w:rFonts w:cs="Angsana New"/>
            <w:noProof/>
          </w:rPr>
          <w:t>FedEO</w:t>
        </w:r>
        <w:r w:rsidR="00A94EC7">
          <w:rPr>
            <w:noProof/>
            <w:webHidden/>
          </w:rPr>
          <w:tab/>
        </w:r>
        <w:r w:rsidR="00A94EC7">
          <w:rPr>
            <w:noProof/>
            <w:webHidden/>
          </w:rPr>
          <w:fldChar w:fldCharType="begin"/>
        </w:r>
        <w:r w:rsidR="00A94EC7">
          <w:rPr>
            <w:noProof/>
            <w:webHidden/>
          </w:rPr>
          <w:instrText xml:space="preserve"> PAGEREF _Toc90192221 \h </w:instrText>
        </w:r>
        <w:r w:rsidR="00A94EC7">
          <w:rPr>
            <w:noProof/>
            <w:webHidden/>
          </w:rPr>
        </w:r>
        <w:r w:rsidR="00A94EC7">
          <w:rPr>
            <w:noProof/>
            <w:webHidden/>
          </w:rPr>
          <w:fldChar w:fldCharType="separate"/>
        </w:r>
        <w:r w:rsidR="00A94EC7">
          <w:rPr>
            <w:noProof/>
            <w:webHidden/>
          </w:rPr>
          <w:t>9</w:t>
        </w:r>
        <w:r w:rsidR="00A94EC7">
          <w:rPr>
            <w:noProof/>
            <w:webHidden/>
          </w:rPr>
          <w:fldChar w:fldCharType="end"/>
        </w:r>
      </w:hyperlink>
    </w:p>
    <w:p w14:paraId="6B968B29" w14:textId="434034BF" w:rsidR="00A94EC7" w:rsidRDefault="00CC2BBF">
      <w:pPr>
        <w:pStyle w:val="TOC2"/>
        <w:rPr>
          <w:rFonts w:asciiTheme="minorHAnsi" w:eastAsiaTheme="minorEastAsia" w:hAnsiTheme="minorHAnsi" w:cstheme="minorBidi"/>
          <w:sz w:val="22"/>
          <w:szCs w:val="22"/>
          <w:lang w:val="en-US" w:eastAsia="en-US" w:bidi="ar-SA"/>
        </w:rPr>
      </w:pPr>
      <w:hyperlink w:anchor="_Toc90192222" w:history="1">
        <w:r w:rsidR="00A94EC7" w:rsidRPr="008D2EEC">
          <w:rPr>
            <w:rStyle w:val="Hyperlink"/>
          </w:rPr>
          <w:t>2.3</w:t>
        </w:r>
        <w:r w:rsidR="00A94EC7">
          <w:rPr>
            <w:rFonts w:asciiTheme="minorHAnsi" w:eastAsiaTheme="minorEastAsia" w:hAnsiTheme="minorHAnsi" w:cstheme="minorBidi"/>
            <w:sz w:val="22"/>
            <w:szCs w:val="22"/>
            <w:lang w:val="en-US" w:eastAsia="en-US" w:bidi="ar-SA"/>
          </w:rPr>
          <w:tab/>
        </w:r>
        <w:r w:rsidR="00A94EC7" w:rsidRPr="008D2EEC">
          <w:rPr>
            <w:rStyle w:val="Hyperlink"/>
            <w:rFonts w:cs="Angsana New"/>
          </w:rPr>
          <w:t>Discovery of Services</w:t>
        </w:r>
        <w:r w:rsidR="00A94EC7">
          <w:rPr>
            <w:webHidden/>
          </w:rPr>
          <w:tab/>
        </w:r>
        <w:r w:rsidR="00A94EC7">
          <w:rPr>
            <w:webHidden/>
          </w:rPr>
          <w:fldChar w:fldCharType="begin"/>
        </w:r>
        <w:r w:rsidR="00A94EC7">
          <w:rPr>
            <w:webHidden/>
          </w:rPr>
          <w:instrText xml:space="preserve"> PAGEREF _Toc90192222 \h </w:instrText>
        </w:r>
        <w:r w:rsidR="00A94EC7">
          <w:rPr>
            <w:webHidden/>
          </w:rPr>
        </w:r>
        <w:r w:rsidR="00A94EC7">
          <w:rPr>
            <w:webHidden/>
          </w:rPr>
          <w:fldChar w:fldCharType="separate"/>
        </w:r>
        <w:r w:rsidR="00A94EC7">
          <w:rPr>
            <w:webHidden/>
          </w:rPr>
          <w:t>9</w:t>
        </w:r>
        <w:r w:rsidR="00A94EC7">
          <w:rPr>
            <w:webHidden/>
          </w:rPr>
          <w:fldChar w:fldCharType="end"/>
        </w:r>
      </w:hyperlink>
    </w:p>
    <w:p w14:paraId="09658BAD" w14:textId="53335B98" w:rsidR="00A94EC7" w:rsidRDefault="00CC2BBF">
      <w:pPr>
        <w:pStyle w:val="TOC2"/>
        <w:rPr>
          <w:rFonts w:asciiTheme="minorHAnsi" w:eastAsiaTheme="minorEastAsia" w:hAnsiTheme="minorHAnsi" w:cstheme="minorBidi"/>
          <w:sz w:val="22"/>
          <w:szCs w:val="22"/>
          <w:lang w:val="en-US" w:eastAsia="en-US" w:bidi="ar-SA"/>
        </w:rPr>
      </w:pPr>
      <w:hyperlink w:anchor="_Toc90192223" w:history="1">
        <w:r w:rsidR="00A94EC7" w:rsidRPr="008D2EEC">
          <w:rPr>
            <w:rStyle w:val="Hyperlink"/>
          </w:rPr>
          <w:t>2.4</w:t>
        </w:r>
        <w:r w:rsidR="00A94EC7">
          <w:rPr>
            <w:rFonts w:asciiTheme="minorHAnsi" w:eastAsiaTheme="minorEastAsia" w:hAnsiTheme="minorHAnsi" w:cstheme="minorBidi"/>
            <w:sz w:val="22"/>
            <w:szCs w:val="22"/>
            <w:lang w:val="en-US" w:eastAsia="en-US" w:bidi="ar-SA"/>
          </w:rPr>
          <w:tab/>
        </w:r>
        <w:r w:rsidR="00A94EC7" w:rsidRPr="008D2EEC">
          <w:rPr>
            <w:rStyle w:val="Hyperlink"/>
            <w:shd w:val="clear" w:color="auto" w:fill="FFFFFF"/>
          </w:rPr>
          <w:t>Processing-On-the-Fly Macro-Language (POF-ML) for Data Access and User Services</w:t>
        </w:r>
        <w:r w:rsidR="00A94EC7">
          <w:rPr>
            <w:webHidden/>
          </w:rPr>
          <w:tab/>
        </w:r>
        <w:r w:rsidR="00A94EC7">
          <w:rPr>
            <w:webHidden/>
          </w:rPr>
          <w:fldChar w:fldCharType="begin"/>
        </w:r>
        <w:r w:rsidR="00A94EC7">
          <w:rPr>
            <w:webHidden/>
          </w:rPr>
          <w:instrText xml:space="preserve"> PAGEREF _Toc90192223 \h </w:instrText>
        </w:r>
        <w:r w:rsidR="00A94EC7">
          <w:rPr>
            <w:webHidden/>
          </w:rPr>
        </w:r>
        <w:r w:rsidR="00A94EC7">
          <w:rPr>
            <w:webHidden/>
          </w:rPr>
          <w:fldChar w:fldCharType="separate"/>
        </w:r>
        <w:r w:rsidR="00A94EC7">
          <w:rPr>
            <w:webHidden/>
          </w:rPr>
          <w:t>9</w:t>
        </w:r>
        <w:r w:rsidR="00A94EC7">
          <w:rPr>
            <w:webHidden/>
          </w:rPr>
          <w:fldChar w:fldCharType="end"/>
        </w:r>
      </w:hyperlink>
    </w:p>
    <w:p w14:paraId="17AC0EFE" w14:textId="347FDC0D" w:rsidR="00A94EC7" w:rsidRDefault="00CC2BBF">
      <w:pPr>
        <w:pStyle w:val="TOC1"/>
        <w:tabs>
          <w:tab w:val="left" w:pos="360"/>
        </w:tabs>
        <w:rPr>
          <w:rFonts w:asciiTheme="minorHAnsi" w:eastAsiaTheme="minorEastAsia" w:hAnsiTheme="minorHAnsi" w:cstheme="minorBidi"/>
          <w:noProof/>
          <w:sz w:val="22"/>
          <w:szCs w:val="22"/>
          <w:lang w:eastAsia="en-US" w:bidi="ar-SA"/>
        </w:rPr>
      </w:pPr>
      <w:hyperlink w:anchor="_Toc90192224" w:history="1">
        <w:r w:rsidR="00A94EC7" w:rsidRPr="008D2EEC">
          <w:rPr>
            <w:rStyle w:val="Hyperlink"/>
            <w:noProof/>
          </w:rPr>
          <w:t>3</w:t>
        </w:r>
        <w:r w:rsidR="00A94EC7">
          <w:rPr>
            <w:rFonts w:asciiTheme="minorHAnsi" w:eastAsiaTheme="minorEastAsia" w:hAnsiTheme="minorHAnsi" w:cstheme="minorBidi"/>
            <w:noProof/>
            <w:sz w:val="22"/>
            <w:szCs w:val="22"/>
            <w:lang w:eastAsia="en-US" w:bidi="ar-SA"/>
          </w:rPr>
          <w:tab/>
        </w:r>
        <w:r w:rsidR="00A94EC7" w:rsidRPr="008D2EEC">
          <w:rPr>
            <w:rStyle w:val="Hyperlink"/>
            <w:noProof/>
          </w:rPr>
          <w:t>Data INTEROPERABILITY and USE</w:t>
        </w:r>
        <w:r w:rsidR="00A94EC7">
          <w:rPr>
            <w:noProof/>
            <w:webHidden/>
          </w:rPr>
          <w:tab/>
        </w:r>
        <w:r w:rsidR="00A94EC7">
          <w:rPr>
            <w:noProof/>
            <w:webHidden/>
          </w:rPr>
          <w:fldChar w:fldCharType="begin"/>
        </w:r>
        <w:r w:rsidR="00A94EC7">
          <w:rPr>
            <w:noProof/>
            <w:webHidden/>
          </w:rPr>
          <w:instrText xml:space="preserve"> PAGEREF _Toc90192224 \h </w:instrText>
        </w:r>
        <w:r w:rsidR="00A94EC7">
          <w:rPr>
            <w:noProof/>
            <w:webHidden/>
          </w:rPr>
        </w:r>
        <w:r w:rsidR="00A94EC7">
          <w:rPr>
            <w:noProof/>
            <w:webHidden/>
          </w:rPr>
          <w:fldChar w:fldCharType="separate"/>
        </w:r>
        <w:r w:rsidR="00A94EC7">
          <w:rPr>
            <w:noProof/>
            <w:webHidden/>
          </w:rPr>
          <w:t>10</w:t>
        </w:r>
        <w:r w:rsidR="00A94EC7">
          <w:rPr>
            <w:noProof/>
            <w:webHidden/>
          </w:rPr>
          <w:fldChar w:fldCharType="end"/>
        </w:r>
      </w:hyperlink>
    </w:p>
    <w:p w14:paraId="3EC7E105" w14:textId="5F4008AD" w:rsidR="00A94EC7" w:rsidRDefault="00CC2BBF">
      <w:pPr>
        <w:pStyle w:val="TOC2"/>
        <w:rPr>
          <w:rFonts w:asciiTheme="minorHAnsi" w:eastAsiaTheme="minorEastAsia" w:hAnsiTheme="minorHAnsi" w:cstheme="minorBidi"/>
          <w:sz w:val="22"/>
          <w:szCs w:val="22"/>
          <w:lang w:val="en-US" w:eastAsia="en-US" w:bidi="ar-SA"/>
        </w:rPr>
      </w:pPr>
      <w:hyperlink w:anchor="_Toc90192225" w:history="1">
        <w:r w:rsidR="00A94EC7" w:rsidRPr="008D2EEC">
          <w:rPr>
            <w:rStyle w:val="Hyperlink"/>
          </w:rPr>
          <w:t>3.1</w:t>
        </w:r>
        <w:r w:rsidR="00A94EC7">
          <w:rPr>
            <w:rFonts w:asciiTheme="minorHAnsi" w:eastAsiaTheme="minorEastAsia" w:hAnsiTheme="minorHAnsi" w:cstheme="minorBidi"/>
            <w:sz w:val="22"/>
            <w:szCs w:val="22"/>
            <w:lang w:val="en-US" w:eastAsia="en-US" w:bidi="ar-SA"/>
          </w:rPr>
          <w:tab/>
        </w:r>
        <w:r w:rsidR="00A94EC7" w:rsidRPr="008D2EEC">
          <w:rPr>
            <w:rStyle w:val="Hyperlink"/>
          </w:rPr>
          <w:t>ARD Services for ECV Data in WGISS Carbon Community Portal</w:t>
        </w:r>
        <w:r w:rsidR="00A94EC7">
          <w:rPr>
            <w:webHidden/>
          </w:rPr>
          <w:tab/>
        </w:r>
        <w:r w:rsidR="00A94EC7">
          <w:rPr>
            <w:webHidden/>
          </w:rPr>
          <w:fldChar w:fldCharType="begin"/>
        </w:r>
        <w:r w:rsidR="00A94EC7">
          <w:rPr>
            <w:webHidden/>
          </w:rPr>
          <w:instrText xml:space="preserve"> PAGEREF _Toc90192225 \h </w:instrText>
        </w:r>
        <w:r w:rsidR="00A94EC7">
          <w:rPr>
            <w:webHidden/>
          </w:rPr>
        </w:r>
        <w:r w:rsidR="00A94EC7">
          <w:rPr>
            <w:webHidden/>
          </w:rPr>
          <w:fldChar w:fldCharType="separate"/>
        </w:r>
        <w:r w:rsidR="00A94EC7">
          <w:rPr>
            <w:webHidden/>
          </w:rPr>
          <w:t>10</w:t>
        </w:r>
        <w:r w:rsidR="00A94EC7">
          <w:rPr>
            <w:webHidden/>
          </w:rPr>
          <w:fldChar w:fldCharType="end"/>
        </w:r>
      </w:hyperlink>
    </w:p>
    <w:p w14:paraId="15103FE1" w14:textId="7F405BA8" w:rsidR="00A94EC7" w:rsidRDefault="00CC2BBF">
      <w:pPr>
        <w:pStyle w:val="TOC2"/>
        <w:rPr>
          <w:rFonts w:asciiTheme="minorHAnsi" w:eastAsiaTheme="minorEastAsia" w:hAnsiTheme="minorHAnsi" w:cstheme="minorBidi"/>
          <w:sz w:val="22"/>
          <w:szCs w:val="22"/>
          <w:lang w:val="en-US" w:eastAsia="en-US" w:bidi="ar-SA"/>
        </w:rPr>
      </w:pPr>
      <w:hyperlink w:anchor="_Toc90192226" w:history="1">
        <w:r w:rsidR="00A94EC7" w:rsidRPr="008D2EEC">
          <w:rPr>
            <w:rStyle w:val="Hyperlink"/>
          </w:rPr>
          <w:t>3.2</w:t>
        </w:r>
        <w:r w:rsidR="00A94EC7">
          <w:rPr>
            <w:rFonts w:asciiTheme="minorHAnsi" w:eastAsiaTheme="minorEastAsia" w:hAnsiTheme="minorHAnsi" w:cstheme="minorBidi"/>
            <w:sz w:val="22"/>
            <w:szCs w:val="22"/>
            <w:lang w:val="en-US" w:eastAsia="en-US" w:bidi="ar-SA"/>
          </w:rPr>
          <w:tab/>
        </w:r>
        <w:r w:rsidR="00A94EC7" w:rsidRPr="008D2EEC">
          <w:rPr>
            <w:rStyle w:val="Hyperlink"/>
          </w:rPr>
          <w:t>Progress on developing ISO 19124-1 Calibration and Validation Standard</w:t>
        </w:r>
        <w:r w:rsidR="00A94EC7">
          <w:rPr>
            <w:webHidden/>
          </w:rPr>
          <w:tab/>
        </w:r>
        <w:r w:rsidR="00A94EC7">
          <w:rPr>
            <w:webHidden/>
          </w:rPr>
          <w:fldChar w:fldCharType="begin"/>
        </w:r>
        <w:r w:rsidR="00A94EC7">
          <w:rPr>
            <w:webHidden/>
          </w:rPr>
          <w:instrText xml:space="preserve"> PAGEREF _Toc90192226 \h </w:instrText>
        </w:r>
        <w:r w:rsidR="00A94EC7">
          <w:rPr>
            <w:webHidden/>
          </w:rPr>
        </w:r>
        <w:r w:rsidR="00A94EC7">
          <w:rPr>
            <w:webHidden/>
          </w:rPr>
          <w:fldChar w:fldCharType="separate"/>
        </w:r>
        <w:r w:rsidR="00A94EC7">
          <w:rPr>
            <w:webHidden/>
          </w:rPr>
          <w:t>10</w:t>
        </w:r>
        <w:r w:rsidR="00A94EC7">
          <w:rPr>
            <w:webHidden/>
          </w:rPr>
          <w:fldChar w:fldCharType="end"/>
        </w:r>
      </w:hyperlink>
    </w:p>
    <w:p w14:paraId="2B6F6405" w14:textId="663671BE" w:rsidR="00A94EC7" w:rsidRDefault="00CC2BBF">
      <w:pPr>
        <w:pStyle w:val="TOC2"/>
        <w:rPr>
          <w:rFonts w:asciiTheme="minorHAnsi" w:eastAsiaTheme="minorEastAsia" w:hAnsiTheme="minorHAnsi" w:cstheme="minorBidi"/>
          <w:sz w:val="22"/>
          <w:szCs w:val="22"/>
          <w:lang w:val="en-US" w:eastAsia="en-US" w:bidi="ar-SA"/>
        </w:rPr>
      </w:pPr>
      <w:hyperlink w:anchor="_Toc90192227" w:history="1">
        <w:r w:rsidR="00A94EC7" w:rsidRPr="008D2EEC">
          <w:rPr>
            <w:rStyle w:val="Hyperlink"/>
          </w:rPr>
          <w:t>3.3</w:t>
        </w:r>
        <w:r w:rsidR="00A94EC7">
          <w:rPr>
            <w:rFonts w:asciiTheme="minorHAnsi" w:eastAsiaTheme="minorEastAsia" w:hAnsiTheme="minorHAnsi" w:cstheme="minorBidi"/>
            <w:sz w:val="22"/>
            <w:szCs w:val="22"/>
            <w:lang w:val="en-US" w:eastAsia="en-US" w:bidi="ar-SA"/>
          </w:rPr>
          <w:tab/>
        </w:r>
        <w:r w:rsidR="00A94EC7" w:rsidRPr="008D2EEC">
          <w:rPr>
            <w:rStyle w:val="Hyperlink"/>
            <w:shd w:val="clear" w:color="auto" w:fill="FFFFFF"/>
          </w:rPr>
          <w:t>Data Deployments in the Cloud – Summary</w:t>
        </w:r>
        <w:r w:rsidR="00A94EC7">
          <w:rPr>
            <w:webHidden/>
          </w:rPr>
          <w:tab/>
        </w:r>
        <w:r w:rsidR="00A94EC7">
          <w:rPr>
            <w:webHidden/>
          </w:rPr>
          <w:fldChar w:fldCharType="begin"/>
        </w:r>
        <w:r w:rsidR="00A94EC7">
          <w:rPr>
            <w:webHidden/>
          </w:rPr>
          <w:instrText xml:space="preserve"> PAGEREF _Toc90192227 \h </w:instrText>
        </w:r>
        <w:r w:rsidR="00A94EC7">
          <w:rPr>
            <w:webHidden/>
          </w:rPr>
        </w:r>
        <w:r w:rsidR="00A94EC7">
          <w:rPr>
            <w:webHidden/>
          </w:rPr>
          <w:fldChar w:fldCharType="separate"/>
        </w:r>
        <w:r w:rsidR="00A94EC7">
          <w:rPr>
            <w:webHidden/>
          </w:rPr>
          <w:t>10</w:t>
        </w:r>
        <w:r w:rsidR="00A94EC7">
          <w:rPr>
            <w:webHidden/>
          </w:rPr>
          <w:fldChar w:fldCharType="end"/>
        </w:r>
      </w:hyperlink>
    </w:p>
    <w:p w14:paraId="6B5CE004" w14:textId="32E89E85" w:rsidR="00A94EC7" w:rsidRDefault="00CC2BBF">
      <w:pPr>
        <w:pStyle w:val="TOC2"/>
        <w:rPr>
          <w:rFonts w:asciiTheme="minorHAnsi" w:eastAsiaTheme="minorEastAsia" w:hAnsiTheme="minorHAnsi" w:cstheme="minorBidi"/>
          <w:sz w:val="22"/>
          <w:szCs w:val="22"/>
          <w:lang w:val="en-US" w:eastAsia="en-US" w:bidi="ar-SA"/>
        </w:rPr>
      </w:pPr>
      <w:hyperlink w:anchor="_Toc90192228" w:history="1">
        <w:r w:rsidR="00A94EC7" w:rsidRPr="008D2EEC">
          <w:rPr>
            <w:rStyle w:val="Hyperlink"/>
          </w:rPr>
          <w:t>3.4</w:t>
        </w:r>
        <w:r w:rsidR="00A94EC7">
          <w:rPr>
            <w:rFonts w:asciiTheme="minorHAnsi" w:eastAsiaTheme="minorEastAsia" w:hAnsiTheme="minorHAnsi" w:cstheme="minorBidi"/>
            <w:sz w:val="22"/>
            <w:szCs w:val="22"/>
            <w:lang w:val="en-US" w:eastAsia="en-US" w:bidi="ar-SA"/>
          </w:rPr>
          <w:tab/>
        </w:r>
        <w:r w:rsidR="00A94EC7" w:rsidRPr="008D2EEC">
          <w:rPr>
            <w:rStyle w:val="Hyperlink"/>
          </w:rPr>
          <w:t>Cloud Computing Technology</w:t>
        </w:r>
        <w:r w:rsidR="00A94EC7">
          <w:rPr>
            <w:webHidden/>
          </w:rPr>
          <w:tab/>
        </w:r>
        <w:r w:rsidR="00A94EC7">
          <w:rPr>
            <w:webHidden/>
          </w:rPr>
          <w:fldChar w:fldCharType="begin"/>
        </w:r>
        <w:r w:rsidR="00A94EC7">
          <w:rPr>
            <w:webHidden/>
          </w:rPr>
          <w:instrText xml:space="preserve"> PAGEREF _Toc90192228 \h </w:instrText>
        </w:r>
        <w:r w:rsidR="00A94EC7">
          <w:rPr>
            <w:webHidden/>
          </w:rPr>
        </w:r>
        <w:r w:rsidR="00A94EC7">
          <w:rPr>
            <w:webHidden/>
          </w:rPr>
          <w:fldChar w:fldCharType="separate"/>
        </w:r>
        <w:r w:rsidR="00A94EC7">
          <w:rPr>
            <w:webHidden/>
          </w:rPr>
          <w:t>10</w:t>
        </w:r>
        <w:r w:rsidR="00A94EC7">
          <w:rPr>
            <w:webHidden/>
          </w:rPr>
          <w:fldChar w:fldCharType="end"/>
        </w:r>
      </w:hyperlink>
    </w:p>
    <w:p w14:paraId="650AEF3D" w14:textId="3E5FDF1B" w:rsidR="00A94EC7" w:rsidRDefault="00CC2BBF">
      <w:pPr>
        <w:pStyle w:val="TOC3"/>
        <w:tabs>
          <w:tab w:val="left" w:pos="1100"/>
        </w:tabs>
        <w:rPr>
          <w:rFonts w:asciiTheme="minorHAnsi" w:eastAsiaTheme="minorEastAsia" w:hAnsiTheme="minorHAnsi" w:cstheme="minorBidi"/>
          <w:noProof/>
          <w:sz w:val="22"/>
          <w:szCs w:val="22"/>
          <w:lang w:eastAsia="en-US" w:bidi="ar-SA"/>
        </w:rPr>
      </w:pPr>
      <w:hyperlink w:anchor="_Toc90192229" w:history="1">
        <w:r w:rsidR="00A94EC7" w:rsidRPr="008D2EEC">
          <w:rPr>
            <w:rStyle w:val="Hyperlink"/>
            <w:noProof/>
          </w:rPr>
          <w:t>3.4.1</w:t>
        </w:r>
        <w:r w:rsidR="00A94EC7">
          <w:rPr>
            <w:rFonts w:asciiTheme="minorHAnsi" w:eastAsiaTheme="minorEastAsia" w:hAnsiTheme="minorHAnsi" w:cstheme="minorBidi"/>
            <w:noProof/>
            <w:sz w:val="22"/>
            <w:szCs w:val="22"/>
            <w:lang w:eastAsia="en-US" w:bidi="ar-SA"/>
          </w:rPr>
          <w:tab/>
        </w:r>
        <w:r w:rsidR="00A94EC7" w:rsidRPr="008D2EEC">
          <w:rPr>
            <w:rStyle w:val="Hyperlink"/>
            <w:noProof/>
          </w:rPr>
          <w:t>Cloud Migration Archive Pilot</w:t>
        </w:r>
        <w:r w:rsidR="00A94EC7">
          <w:rPr>
            <w:noProof/>
            <w:webHidden/>
          </w:rPr>
          <w:tab/>
        </w:r>
        <w:r w:rsidR="00A94EC7">
          <w:rPr>
            <w:noProof/>
            <w:webHidden/>
          </w:rPr>
          <w:fldChar w:fldCharType="begin"/>
        </w:r>
        <w:r w:rsidR="00A94EC7">
          <w:rPr>
            <w:noProof/>
            <w:webHidden/>
          </w:rPr>
          <w:instrText xml:space="preserve"> PAGEREF _Toc90192229 \h </w:instrText>
        </w:r>
        <w:r w:rsidR="00A94EC7">
          <w:rPr>
            <w:noProof/>
            <w:webHidden/>
          </w:rPr>
        </w:r>
        <w:r w:rsidR="00A94EC7">
          <w:rPr>
            <w:noProof/>
            <w:webHidden/>
          </w:rPr>
          <w:fldChar w:fldCharType="separate"/>
        </w:r>
        <w:r w:rsidR="00A94EC7">
          <w:rPr>
            <w:noProof/>
            <w:webHidden/>
          </w:rPr>
          <w:t>10</w:t>
        </w:r>
        <w:r w:rsidR="00A94EC7">
          <w:rPr>
            <w:noProof/>
            <w:webHidden/>
          </w:rPr>
          <w:fldChar w:fldCharType="end"/>
        </w:r>
      </w:hyperlink>
    </w:p>
    <w:p w14:paraId="6F88E5AD" w14:textId="13E860ED" w:rsidR="00A94EC7" w:rsidRDefault="00CC2BBF">
      <w:pPr>
        <w:pStyle w:val="TOC3"/>
        <w:tabs>
          <w:tab w:val="left" w:pos="1100"/>
        </w:tabs>
        <w:rPr>
          <w:rFonts w:asciiTheme="minorHAnsi" w:eastAsiaTheme="minorEastAsia" w:hAnsiTheme="minorHAnsi" w:cstheme="minorBidi"/>
          <w:noProof/>
          <w:sz w:val="22"/>
          <w:szCs w:val="22"/>
          <w:lang w:eastAsia="en-US" w:bidi="ar-SA"/>
        </w:rPr>
      </w:pPr>
      <w:hyperlink w:anchor="_Toc90192230" w:history="1">
        <w:r w:rsidR="00A94EC7" w:rsidRPr="008D2EEC">
          <w:rPr>
            <w:rStyle w:val="Hyperlink"/>
            <w:noProof/>
          </w:rPr>
          <w:t>3.4.2</w:t>
        </w:r>
        <w:r w:rsidR="00A94EC7">
          <w:rPr>
            <w:rFonts w:asciiTheme="minorHAnsi" w:eastAsiaTheme="minorEastAsia" w:hAnsiTheme="minorHAnsi" w:cstheme="minorBidi"/>
            <w:noProof/>
            <w:sz w:val="22"/>
            <w:szCs w:val="22"/>
            <w:lang w:eastAsia="en-US" w:bidi="ar-SA"/>
          </w:rPr>
          <w:tab/>
        </w:r>
        <w:r w:rsidR="00A94EC7" w:rsidRPr="008D2EEC">
          <w:rPr>
            <w:rStyle w:val="Hyperlink"/>
            <w:noProof/>
          </w:rPr>
          <w:t>Earthdata Cloud</w:t>
        </w:r>
        <w:r w:rsidR="00A94EC7">
          <w:rPr>
            <w:noProof/>
            <w:webHidden/>
          </w:rPr>
          <w:tab/>
        </w:r>
        <w:r w:rsidR="00A94EC7">
          <w:rPr>
            <w:noProof/>
            <w:webHidden/>
          </w:rPr>
          <w:fldChar w:fldCharType="begin"/>
        </w:r>
        <w:r w:rsidR="00A94EC7">
          <w:rPr>
            <w:noProof/>
            <w:webHidden/>
          </w:rPr>
          <w:instrText xml:space="preserve"> PAGEREF _Toc90192230 \h </w:instrText>
        </w:r>
        <w:r w:rsidR="00A94EC7">
          <w:rPr>
            <w:noProof/>
            <w:webHidden/>
          </w:rPr>
        </w:r>
        <w:r w:rsidR="00A94EC7">
          <w:rPr>
            <w:noProof/>
            <w:webHidden/>
          </w:rPr>
          <w:fldChar w:fldCharType="separate"/>
        </w:r>
        <w:r w:rsidR="00A94EC7">
          <w:rPr>
            <w:noProof/>
            <w:webHidden/>
          </w:rPr>
          <w:t>11</w:t>
        </w:r>
        <w:r w:rsidR="00A94EC7">
          <w:rPr>
            <w:noProof/>
            <w:webHidden/>
          </w:rPr>
          <w:fldChar w:fldCharType="end"/>
        </w:r>
      </w:hyperlink>
    </w:p>
    <w:p w14:paraId="71E01AFA" w14:textId="53D9FC58" w:rsidR="00A94EC7" w:rsidRDefault="00CC2BBF">
      <w:pPr>
        <w:pStyle w:val="TOC2"/>
        <w:rPr>
          <w:rFonts w:asciiTheme="minorHAnsi" w:eastAsiaTheme="minorEastAsia" w:hAnsiTheme="minorHAnsi" w:cstheme="minorBidi"/>
          <w:sz w:val="22"/>
          <w:szCs w:val="22"/>
          <w:lang w:val="en-US" w:eastAsia="en-US" w:bidi="ar-SA"/>
        </w:rPr>
      </w:pPr>
      <w:hyperlink w:anchor="_Toc90192231" w:history="1">
        <w:r w:rsidR="00A94EC7" w:rsidRPr="008D2EEC">
          <w:rPr>
            <w:rStyle w:val="Hyperlink"/>
          </w:rPr>
          <w:t>3.5</w:t>
        </w:r>
        <w:r w:rsidR="00A94EC7">
          <w:rPr>
            <w:rFonts w:asciiTheme="minorHAnsi" w:eastAsiaTheme="minorEastAsia" w:hAnsiTheme="minorHAnsi" w:cstheme="minorBidi"/>
            <w:sz w:val="22"/>
            <w:szCs w:val="22"/>
            <w:lang w:val="en-US" w:eastAsia="en-US" w:bidi="ar-SA"/>
          </w:rPr>
          <w:tab/>
        </w:r>
        <w:r w:rsidR="00A94EC7" w:rsidRPr="008D2EEC">
          <w:rPr>
            <w:rStyle w:val="Hyperlink"/>
          </w:rPr>
          <w:t>Update on Earth Analytics Interoperability Lab (EAIL)</w:t>
        </w:r>
        <w:r w:rsidR="00A94EC7">
          <w:rPr>
            <w:webHidden/>
          </w:rPr>
          <w:tab/>
        </w:r>
        <w:r w:rsidR="00A94EC7">
          <w:rPr>
            <w:webHidden/>
          </w:rPr>
          <w:fldChar w:fldCharType="begin"/>
        </w:r>
        <w:r w:rsidR="00A94EC7">
          <w:rPr>
            <w:webHidden/>
          </w:rPr>
          <w:instrText xml:space="preserve"> PAGEREF _Toc90192231 \h </w:instrText>
        </w:r>
        <w:r w:rsidR="00A94EC7">
          <w:rPr>
            <w:webHidden/>
          </w:rPr>
        </w:r>
        <w:r w:rsidR="00A94EC7">
          <w:rPr>
            <w:webHidden/>
          </w:rPr>
          <w:fldChar w:fldCharType="separate"/>
        </w:r>
        <w:r w:rsidR="00A94EC7">
          <w:rPr>
            <w:webHidden/>
          </w:rPr>
          <w:t>11</w:t>
        </w:r>
        <w:r w:rsidR="00A94EC7">
          <w:rPr>
            <w:webHidden/>
          </w:rPr>
          <w:fldChar w:fldCharType="end"/>
        </w:r>
      </w:hyperlink>
    </w:p>
    <w:p w14:paraId="3D77CFD9" w14:textId="38008929" w:rsidR="00A94EC7" w:rsidRDefault="00CC2BBF">
      <w:pPr>
        <w:pStyle w:val="TOC2"/>
        <w:rPr>
          <w:rFonts w:asciiTheme="minorHAnsi" w:eastAsiaTheme="minorEastAsia" w:hAnsiTheme="minorHAnsi" w:cstheme="minorBidi"/>
          <w:sz w:val="22"/>
          <w:szCs w:val="22"/>
          <w:lang w:val="en-US" w:eastAsia="en-US" w:bidi="ar-SA"/>
        </w:rPr>
      </w:pPr>
      <w:hyperlink w:anchor="_Toc90192232" w:history="1">
        <w:r w:rsidR="00A94EC7" w:rsidRPr="008D2EEC">
          <w:rPr>
            <w:rStyle w:val="Hyperlink"/>
          </w:rPr>
          <w:t>3.6</w:t>
        </w:r>
        <w:r w:rsidR="00A94EC7">
          <w:rPr>
            <w:rFonts w:asciiTheme="minorHAnsi" w:eastAsiaTheme="minorEastAsia" w:hAnsiTheme="minorHAnsi" w:cstheme="minorBidi"/>
            <w:sz w:val="22"/>
            <w:szCs w:val="22"/>
            <w:lang w:val="en-US" w:eastAsia="en-US" w:bidi="ar-SA"/>
          </w:rPr>
          <w:tab/>
        </w:r>
        <w:r w:rsidR="00A94EC7" w:rsidRPr="008D2EEC">
          <w:rPr>
            <w:rStyle w:val="Hyperlink"/>
          </w:rPr>
          <w:t>FDA and OSS Inventories</w:t>
        </w:r>
        <w:r w:rsidR="00A94EC7">
          <w:rPr>
            <w:webHidden/>
          </w:rPr>
          <w:tab/>
        </w:r>
        <w:r w:rsidR="00A94EC7">
          <w:rPr>
            <w:webHidden/>
          </w:rPr>
          <w:fldChar w:fldCharType="begin"/>
        </w:r>
        <w:r w:rsidR="00A94EC7">
          <w:rPr>
            <w:webHidden/>
          </w:rPr>
          <w:instrText xml:space="preserve"> PAGEREF _Toc90192232 \h </w:instrText>
        </w:r>
        <w:r w:rsidR="00A94EC7">
          <w:rPr>
            <w:webHidden/>
          </w:rPr>
        </w:r>
        <w:r w:rsidR="00A94EC7">
          <w:rPr>
            <w:webHidden/>
          </w:rPr>
          <w:fldChar w:fldCharType="separate"/>
        </w:r>
        <w:r w:rsidR="00A94EC7">
          <w:rPr>
            <w:webHidden/>
          </w:rPr>
          <w:t>11</w:t>
        </w:r>
        <w:r w:rsidR="00A94EC7">
          <w:rPr>
            <w:webHidden/>
          </w:rPr>
          <w:fldChar w:fldCharType="end"/>
        </w:r>
      </w:hyperlink>
    </w:p>
    <w:p w14:paraId="386D8861" w14:textId="7AB9D6DE" w:rsidR="00A94EC7" w:rsidRDefault="00CC2BBF">
      <w:pPr>
        <w:pStyle w:val="TOC1"/>
        <w:tabs>
          <w:tab w:val="left" w:pos="360"/>
        </w:tabs>
        <w:rPr>
          <w:rFonts w:asciiTheme="minorHAnsi" w:eastAsiaTheme="minorEastAsia" w:hAnsiTheme="minorHAnsi" w:cstheme="minorBidi"/>
          <w:noProof/>
          <w:sz w:val="22"/>
          <w:szCs w:val="22"/>
          <w:lang w:eastAsia="en-US" w:bidi="ar-SA"/>
        </w:rPr>
      </w:pPr>
      <w:hyperlink w:anchor="_Toc90192233" w:history="1">
        <w:r w:rsidR="00A94EC7" w:rsidRPr="008D2EEC">
          <w:rPr>
            <w:rStyle w:val="Hyperlink"/>
            <w:noProof/>
          </w:rPr>
          <w:t>4</w:t>
        </w:r>
        <w:r w:rsidR="00A94EC7">
          <w:rPr>
            <w:rFonts w:asciiTheme="minorHAnsi" w:eastAsiaTheme="minorEastAsia" w:hAnsiTheme="minorHAnsi" w:cstheme="minorBidi"/>
            <w:noProof/>
            <w:sz w:val="22"/>
            <w:szCs w:val="22"/>
            <w:lang w:eastAsia="en-US" w:bidi="ar-SA"/>
          </w:rPr>
          <w:tab/>
        </w:r>
        <w:r w:rsidR="00A94EC7" w:rsidRPr="008D2EEC">
          <w:rPr>
            <w:rStyle w:val="Hyperlink"/>
            <w:noProof/>
          </w:rPr>
          <w:t>Data Preservation and Stewardship</w:t>
        </w:r>
        <w:r w:rsidR="00A94EC7">
          <w:rPr>
            <w:noProof/>
            <w:webHidden/>
          </w:rPr>
          <w:tab/>
        </w:r>
        <w:r w:rsidR="00A94EC7">
          <w:rPr>
            <w:noProof/>
            <w:webHidden/>
          </w:rPr>
          <w:fldChar w:fldCharType="begin"/>
        </w:r>
        <w:r w:rsidR="00A94EC7">
          <w:rPr>
            <w:noProof/>
            <w:webHidden/>
          </w:rPr>
          <w:instrText xml:space="preserve"> PAGEREF _Toc90192233 \h </w:instrText>
        </w:r>
        <w:r w:rsidR="00A94EC7">
          <w:rPr>
            <w:noProof/>
            <w:webHidden/>
          </w:rPr>
        </w:r>
        <w:r w:rsidR="00A94EC7">
          <w:rPr>
            <w:noProof/>
            <w:webHidden/>
          </w:rPr>
          <w:fldChar w:fldCharType="separate"/>
        </w:r>
        <w:r w:rsidR="00A94EC7">
          <w:rPr>
            <w:noProof/>
            <w:webHidden/>
          </w:rPr>
          <w:t>13</w:t>
        </w:r>
        <w:r w:rsidR="00A94EC7">
          <w:rPr>
            <w:noProof/>
            <w:webHidden/>
          </w:rPr>
          <w:fldChar w:fldCharType="end"/>
        </w:r>
      </w:hyperlink>
    </w:p>
    <w:p w14:paraId="5D15D531" w14:textId="134F7788" w:rsidR="00A94EC7" w:rsidRDefault="00CC2BBF">
      <w:pPr>
        <w:pStyle w:val="TOC2"/>
        <w:rPr>
          <w:rFonts w:asciiTheme="minorHAnsi" w:eastAsiaTheme="minorEastAsia" w:hAnsiTheme="minorHAnsi" w:cstheme="minorBidi"/>
          <w:sz w:val="22"/>
          <w:szCs w:val="22"/>
          <w:lang w:val="en-US" w:eastAsia="en-US" w:bidi="ar-SA"/>
        </w:rPr>
      </w:pPr>
      <w:hyperlink w:anchor="_Toc90192234" w:history="1">
        <w:r w:rsidR="00A94EC7" w:rsidRPr="008D2EEC">
          <w:rPr>
            <w:rStyle w:val="Hyperlink"/>
          </w:rPr>
          <w:t>4.1</w:t>
        </w:r>
        <w:r w:rsidR="00A94EC7">
          <w:rPr>
            <w:rFonts w:asciiTheme="minorHAnsi" w:eastAsiaTheme="minorEastAsia" w:hAnsiTheme="minorHAnsi" w:cstheme="minorBidi"/>
            <w:sz w:val="22"/>
            <w:szCs w:val="22"/>
            <w:lang w:val="en-US" w:eastAsia="en-US" w:bidi="ar-SA"/>
          </w:rPr>
          <w:tab/>
        </w:r>
        <w:r w:rsidR="00A94EC7" w:rsidRPr="008D2EEC">
          <w:rPr>
            <w:rStyle w:val="Hyperlink"/>
          </w:rPr>
          <w:t>Developing Community Guidelines to Promote Global Access to and Harmonization of Quality Information of Individual Earth Science Datasets</w:t>
        </w:r>
        <w:r w:rsidR="00A94EC7">
          <w:rPr>
            <w:webHidden/>
          </w:rPr>
          <w:tab/>
        </w:r>
        <w:r w:rsidR="00A94EC7">
          <w:rPr>
            <w:webHidden/>
          </w:rPr>
          <w:fldChar w:fldCharType="begin"/>
        </w:r>
        <w:r w:rsidR="00A94EC7">
          <w:rPr>
            <w:webHidden/>
          </w:rPr>
          <w:instrText xml:space="preserve"> PAGEREF _Toc90192234 \h </w:instrText>
        </w:r>
        <w:r w:rsidR="00A94EC7">
          <w:rPr>
            <w:webHidden/>
          </w:rPr>
        </w:r>
        <w:r w:rsidR="00A94EC7">
          <w:rPr>
            <w:webHidden/>
          </w:rPr>
          <w:fldChar w:fldCharType="separate"/>
        </w:r>
        <w:r w:rsidR="00A94EC7">
          <w:rPr>
            <w:webHidden/>
          </w:rPr>
          <w:t>13</w:t>
        </w:r>
        <w:r w:rsidR="00A94EC7">
          <w:rPr>
            <w:webHidden/>
          </w:rPr>
          <w:fldChar w:fldCharType="end"/>
        </w:r>
      </w:hyperlink>
    </w:p>
    <w:p w14:paraId="29A09E7B" w14:textId="71661F7A" w:rsidR="00A94EC7" w:rsidRDefault="00CC2BBF">
      <w:pPr>
        <w:pStyle w:val="TOC2"/>
        <w:rPr>
          <w:rFonts w:asciiTheme="minorHAnsi" w:eastAsiaTheme="minorEastAsia" w:hAnsiTheme="minorHAnsi" w:cstheme="minorBidi"/>
          <w:sz w:val="22"/>
          <w:szCs w:val="22"/>
          <w:lang w:val="en-US" w:eastAsia="en-US" w:bidi="ar-SA"/>
        </w:rPr>
      </w:pPr>
      <w:hyperlink w:anchor="_Toc90192235" w:history="1">
        <w:r w:rsidR="00A94EC7" w:rsidRPr="008D2EEC">
          <w:rPr>
            <w:rStyle w:val="Hyperlink"/>
          </w:rPr>
          <w:t>4.2</w:t>
        </w:r>
        <w:r w:rsidR="00A94EC7">
          <w:rPr>
            <w:rFonts w:asciiTheme="minorHAnsi" w:eastAsiaTheme="minorEastAsia" w:hAnsiTheme="minorHAnsi" w:cstheme="minorBidi"/>
            <w:sz w:val="22"/>
            <w:szCs w:val="22"/>
            <w:lang w:val="en-US" w:eastAsia="en-US" w:bidi="ar-SA"/>
          </w:rPr>
          <w:tab/>
        </w:r>
        <w:r w:rsidR="00A94EC7" w:rsidRPr="008D2EEC">
          <w:rPr>
            <w:rStyle w:val="Hyperlink"/>
          </w:rPr>
          <w:t>Term 'Level' Used in Maturity Matrix and Product Level Definition</w:t>
        </w:r>
        <w:r w:rsidR="00A94EC7">
          <w:rPr>
            <w:webHidden/>
          </w:rPr>
          <w:tab/>
        </w:r>
        <w:r w:rsidR="00A94EC7">
          <w:rPr>
            <w:webHidden/>
          </w:rPr>
          <w:fldChar w:fldCharType="begin"/>
        </w:r>
        <w:r w:rsidR="00A94EC7">
          <w:rPr>
            <w:webHidden/>
          </w:rPr>
          <w:instrText xml:space="preserve"> PAGEREF _Toc90192235 \h </w:instrText>
        </w:r>
        <w:r w:rsidR="00A94EC7">
          <w:rPr>
            <w:webHidden/>
          </w:rPr>
        </w:r>
        <w:r w:rsidR="00A94EC7">
          <w:rPr>
            <w:webHidden/>
          </w:rPr>
          <w:fldChar w:fldCharType="separate"/>
        </w:r>
        <w:r w:rsidR="00A94EC7">
          <w:rPr>
            <w:webHidden/>
          </w:rPr>
          <w:t>13</w:t>
        </w:r>
        <w:r w:rsidR="00A94EC7">
          <w:rPr>
            <w:webHidden/>
          </w:rPr>
          <w:fldChar w:fldCharType="end"/>
        </w:r>
      </w:hyperlink>
    </w:p>
    <w:p w14:paraId="11EC9AD2" w14:textId="00E253DA" w:rsidR="00A94EC7" w:rsidRDefault="00CC2BBF">
      <w:pPr>
        <w:pStyle w:val="TOC2"/>
        <w:rPr>
          <w:rFonts w:asciiTheme="minorHAnsi" w:eastAsiaTheme="minorEastAsia" w:hAnsiTheme="minorHAnsi" w:cstheme="minorBidi"/>
          <w:sz w:val="22"/>
          <w:szCs w:val="22"/>
          <w:lang w:val="en-US" w:eastAsia="en-US" w:bidi="ar-SA"/>
        </w:rPr>
      </w:pPr>
      <w:hyperlink w:anchor="_Toc90192236" w:history="1">
        <w:r w:rsidR="00A94EC7" w:rsidRPr="008D2EEC">
          <w:rPr>
            <w:rStyle w:val="Hyperlink"/>
          </w:rPr>
          <w:t>4.3</w:t>
        </w:r>
        <w:r w:rsidR="00A94EC7">
          <w:rPr>
            <w:rFonts w:asciiTheme="minorHAnsi" w:eastAsiaTheme="minorEastAsia" w:hAnsiTheme="minorHAnsi" w:cstheme="minorBidi"/>
            <w:sz w:val="22"/>
            <w:szCs w:val="22"/>
            <w:lang w:val="en-US" w:eastAsia="en-US" w:bidi="ar-SA"/>
          </w:rPr>
          <w:tab/>
        </w:r>
        <w:r w:rsidR="00A94EC7" w:rsidRPr="008D2EEC">
          <w:rPr>
            <w:rStyle w:val="Hyperlink"/>
          </w:rPr>
          <w:t>Session on Data Quality Self-Assessment and Indicators</w:t>
        </w:r>
        <w:r w:rsidR="00A94EC7">
          <w:rPr>
            <w:webHidden/>
          </w:rPr>
          <w:tab/>
        </w:r>
        <w:r w:rsidR="00A94EC7">
          <w:rPr>
            <w:webHidden/>
          </w:rPr>
          <w:fldChar w:fldCharType="begin"/>
        </w:r>
        <w:r w:rsidR="00A94EC7">
          <w:rPr>
            <w:webHidden/>
          </w:rPr>
          <w:instrText xml:space="preserve"> PAGEREF _Toc90192236 \h </w:instrText>
        </w:r>
        <w:r w:rsidR="00A94EC7">
          <w:rPr>
            <w:webHidden/>
          </w:rPr>
        </w:r>
        <w:r w:rsidR="00A94EC7">
          <w:rPr>
            <w:webHidden/>
          </w:rPr>
          <w:fldChar w:fldCharType="separate"/>
        </w:r>
        <w:r w:rsidR="00A94EC7">
          <w:rPr>
            <w:webHidden/>
          </w:rPr>
          <w:t>13</w:t>
        </w:r>
        <w:r w:rsidR="00A94EC7">
          <w:rPr>
            <w:webHidden/>
          </w:rPr>
          <w:fldChar w:fldCharType="end"/>
        </w:r>
      </w:hyperlink>
    </w:p>
    <w:p w14:paraId="3CFC1E5D" w14:textId="22BF9635" w:rsidR="00A94EC7" w:rsidRDefault="00CC2BBF">
      <w:pPr>
        <w:pStyle w:val="TOC3"/>
        <w:tabs>
          <w:tab w:val="left" w:pos="1100"/>
        </w:tabs>
        <w:rPr>
          <w:rFonts w:asciiTheme="minorHAnsi" w:eastAsiaTheme="minorEastAsia" w:hAnsiTheme="minorHAnsi" w:cstheme="minorBidi"/>
          <w:noProof/>
          <w:sz w:val="22"/>
          <w:szCs w:val="22"/>
          <w:lang w:eastAsia="en-US" w:bidi="ar-SA"/>
        </w:rPr>
      </w:pPr>
      <w:hyperlink w:anchor="_Toc90192237" w:history="1">
        <w:r w:rsidR="00A94EC7" w:rsidRPr="008D2EEC">
          <w:rPr>
            <w:rStyle w:val="Hyperlink"/>
            <w:noProof/>
          </w:rPr>
          <w:t>4.3.1</w:t>
        </w:r>
        <w:r w:rsidR="00A94EC7">
          <w:rPr>
            <w:rFonts w:asciiTheme="minorHAnsi" w:eastAsiaTheme="minorEastAsia" w:hAnsiTheme="minorHAnsi" w:cstheme="minorBidi"/>
            <w:noProof/>
            <w:sz w:val="22"/>
            <w:szCs w:val="22"/>
            <w:lang w:eastAsia="en-US" w:bidi="ar-SA"/>
          </w:rPr>
          <w:tab/>
        </w:r>
        <w:r w:rsidR="00A94EC7" w:rsidRPr="008D2EEC">
          <w:rPr>
            <w:rStyle w:val="Hyperlink"/>
            <w:noProof/>
          </w:rPr>
          <w:t>WGISS Data Management and Stewardship Maturity Matrix and Quality Indicators</w:t>
        </w:r>
        <w:r w:rsidR="00A94EC7">
          <w:rPr>
            <w:noProof/>
            <w:webHidden/>
          </w:rPr>
          <w:tab/>
        </w:r>
        <w:r w:rsidR="00A94EC7">
          <w:rPr>
            <w:noProof/>
            <w:webHidden/>
          </w:rPr>
          <w:fldChar w:fldCharType="begin"/>
        </w:r>
        <w:r w:rsidR="00A94EC7">
          <w:rPr>
            <w:noProof/>
            <w:webHidden/>
          </w:rPr>
          <w:instrText xml:space="preserve"> PAGEREF _Toc90192237 \h </w:instrText>
        </w:r>
        <w:r w:rsidR="00A94EC7">
          <w:rPr>
            <w:noProof/>
            <w:webHidden/>
          </w:rPr>
        </w:r>
        <w:r w:rsidR="00A94EC7">
          <w:rPr>
            <w:noProof/>
            <w:webHidden/>
          </w:rPr>
          <w:fldChar w:fldCharType="separate"/>
        </w:r>
        <w:r w:rsidR="00A94EC7">
          <w:rPr>
            <w:noProof/>
            <w:webHidden/>
          </w:rPr>
          <w:t>13</w:t>
        </w:r>
        <w:r w:rsidR="00A94EC7">
          <w:rPr>
            <w:noProof/>
            <w:webHidden/>
          </w:rPr>
          <w:fldChar w:fldCharType="end"/>
        </w:r>
      </w:hyperlink>
    </w:p>
    <w:p w14:paraId="2F25B8D7" w14:textId="29479599" w:rsidR="00A94EC7" w:rsidRDefault="00CC2BBF">
      <w:pPr>
        <w:pStyle w:val="TOC3"/>
        <w:tabs>
          <w:tab w:val="left" w:pos="1100"/>
        </w:tabs>
        <w:rPr>
          <w:rFonts w:asciiTheme="minorHAnsi" w:eastAsiaTheme="minorEastAsia" w:hAnsiTheme="minorHAnsi" w:cstheme="minorBidi"/>
          <w:noProof/>
          <w:sz w:val="22"/>
          <w:szCs w:val="22"/>
          <w:lang w:eastAsia="en-US" w:bidi="ar-SA"/>
        </w:rPr>
      </w:pPr>
      <w:hyperlink w:anchor="_Toc90192238" w:history="1">
        <w:r w:rsidR="00A94EC7" w:rsidRPr="008D2EEC">
          <w:rPr>
            <w:rStyle w:val="Hyperlink"/>
            <w:noProof/>
          </w:rPr>
          <w:t>4.3.2</w:t>
        </w:r>
        <w:r w:rsidR="00A94EC7">
          <w:rPr>
            <w:rFonts w:asciiTheme="minorHAnsi" w:eastAsiaTheme="minorEastAsia" w:hAnsiTheme="minorHAnsi" w:cstheme="minorBidi"/>
            <w:noProof/>
            <w:sz w:val="22"/>
            <w:szCs w:val="22"/>
            <w:lang w:eastAsia="en-US" w:bidi="ar-SA"/>
          </w:rPr>
          <w:tab/>
        </w:r>
        <w:r w:rsidR="00A94EC7" w:rsidRPr="008D2EEC">
          <w:rPr>
            <w:rStyle w:val="Hyperlink"/>
            <w:noProof/>
          </w:rPr>
          <w:t>Data Quality at ESA</w:t>
        </w:r>
        <w:r w:rsidR="00A94EC7">
          <w:rPr>
            <w:noProof/>
            <w:webHidden/>
          </w:rPr>
          <w:tab/>
        </w:r>
        <w:r w:rsidR="00A94EC7">
          <w:rPr>
            <w:noProof/>
            <w:webHidden/>
          </w:rPr>
          <w:fldChar w:fldCharType="begin"/>
        </w:r>
        <w:r w:rsidR="00A94EC7">
          <w:rPr>
            <w:noProof/>
            <w:webHidden/>
          </w:rPr>
          <w:instrText xml:space="preserve"> PAGEREF _Toc90192238 \h </w:instrText>
        </w:r>
        <w:r w:rsidR="00A94EC7">
          <w:rPr>
            <w:noProof/>
            <w:webHidden/>
          </w:rPr>
        </w:r>
        <w:r w:rsidR="00A94EC7">
          <w:rPr>
            <w:noProof/>
            <w:webHidden/>
          </w:rPr>
          <w:fldChar w:fldCharType="separate"/>
        </w:r>
        <w:r w:rsidR="00A94EC7">
          <w:rPr>
            <w:noProof/>
            <w:webHidden/>
          </w:rPr>
          <w:t>14</w:t>
        </w:r>
        <w:r w:rsidR="00A94EC7">
          <w:rPr>
            <w:noProof/>
            <w:webHidden/>
          </w:rPr>
          <w:fldChar w:fldCharType="end"/>
        </w:r>
      </w:hyperlink>
    </w:p>
    <w:p w14:paraId="5530EEE4" w14:textId="06278EEA" w:rsidR="00A94EC7" w:rsidRDefault="00CC2BBF">
      <w:pPr>
        <w:pStyle w:val="TOC3"/>
        <w:tabs>
          <w:tab w:val="left" w:pos="1100"/>
        </w:tabs>
        <w:rPr>
          <w:rFonts w:asciiTheme="minorHAnsi" w:eastAsiaTheme="minorEastAsia" w:hAnsiTheme="minorHAnsi" w:cstheme="minorBidi"/>
          <w:noProof/>
          <w:sz w:val="22"/>
          <w:szCs w:val="22"/>
          <w:lang w:eastAsia="en-US" w:bidi="ar-SA"/>
        </w:rPr>
      </w:pPr>
      <w:hyperlink w:anchor="_Toc90192239" w:history="1">
        <w:r w:rsidR="00A94EC7" w:rsidRPr="008D2EEC">
          <w:rPr>
            <w:rStyle w:val="Hyperlink"/>
            <w:noProof/>
          </w:rPr>
          <w:t>4.3.3</w:t>
        </w:r>
        <w:r w:rsidR="00A94EC7">
          <w:rPr>
            <w:rFonts w:asciiTheme="minorHAnsi" w:eastAsiaTheme="minorEastAsia" w:hAnsiTheme="minorHAnsi" w:cstheme="minorBidi"/>
            <w:noProof/>
            <w:sz w:val="22"/>
            <w:szCs w:val="22"/>
            <w:lang w:eastAsia="en-US" w:bidi="ar-SA"/>
          </w:rPr>
          <w:tab/>
        </w:r>
        <w:r w:rsidR="00A94EC7" w:rsidRPr="008D2EEC">
          <w:rPr>
            <w:rStyle w:val="Hyperlink"/>
            <w:noProof/>
          </w:rPr>
          <w:t>Data Quality at NOAA</w:t>
        </w:r>
        <w:r w:rsidR="00A94EC7">
          <w:rPr>
            <w:noProof/>
            <w:webHidden/>
          </w:rPr>
          <w:tab/>
        </w:r>
        <w:r w:rsidR="00A94EC7">
          <w:rPr>
            <w:noProof/>
            <w:webHidden/>
          </w:rPr>
          <w:fldChar w:fldCharType="begin"/>
        </w:r>
        <w:r w:rsidR="00A94EC7">
          <w:rPr>
            <w:noProof/>
            <w:webHidden/>
          </w:rPr>
          <w:instrText xml:space="preserve"> PAGEREF _Toc90192239 \h </w:instrText>
        </w:r>
        <w:r w:rsidR="00A94EC7">
          <w:rPr>
            <w:noProof/>
            <w:webHidden/>
          </w:rPr>
        </w:r>
        <w:r w:rsidR="00A94EC7">
          <w:rPr>
            <w:noProof/>
            <w:webHidden/>
          </w:rPr>
          <w:fldChar w:fldCharType="separate"/>
        </w:r>
        <w:r w:rsidR="00A94EC7">
          <w:rPr>
            <w:noProof/>
            <w:webHidden/>
          </w:rPr>
          <w:t>14</w:t>
        </w:r>
        <w:r w:rsidR="00A94EC7">
          <w:rPr>
            <w:noProof/>
            <w:webHidden/>
          </w:rPr>
          <w:fldChar w:fldCharType="end"/>
        </w:r>
      </w:hyperlink>
    </w:p>
    <w:p w14:paraId="5149720D" w14:textId="00E3AD39" w:rsidR="00A94EC7" w:rsidRDefault="00CC2BBF">
      <w:pPr>
        <w:pStyle w:val="TOC3"/>
        <w:tabs>
          <w:tab w:val="left" w:pos="1100"/>
        </w:tabs>
        <w:rPr>
          <w:rFonts w:asciiTheme="minorHAnsi" w:eastAsiaTheme="minorEastAsia" w:hAnsiTheme="minorHAnsi" w:cstheme="minorBidi"/>
          <w:noProof/>
          <w:sz w:val="22"/>
          <w:szCs w:val="22"/>
          <w:lang w:eastAsia="en-US" w:bidi="ar-SA"/>
        </w:rPr>
      </w:pPr>
      <w:hyperlink w:anchor="_Toc90192240" w:history="1">
        <w:r w:rsidR="00A94EC7" w:rsidRPr="008D2EEC">
          <w:rPr>
            <w:rStyle w:val="Hyperlink"/>
            <w:noProof/>
          </w:rPr>
          <w:t>4.3.4</w:t>
        </w:r>
        <w:r w:rsidR="00A94EC7">
          <w:rPr>
            <w:rFonts w:asciiTheme="minorHAnsi" w:eastAsiaTheme="minorEastAsia" w:hAnsiTheme="minorHAnsi" w:cstheme="minorBidi"/>
            <w:noProof/>
            <w:sz w:val="22"/>
            <w:szCs w:val="22"/>
            <w:lang w:eastAsia="en-US" w:bidi="ar-SA"/>
          </w:rPr>
          <w:tab/>
        </w:r>
        <w:r w:rsidR="00A94EC7" w:rsidRPr="008D2EEC">
          <w:rPr>
            <w:rStyle w:val="Hyperlink"/>
            <w:noProof/>
          </w:rPr>
          <w:t>Data Quality at JAXA</w:t>
        </w:r>
        <w:r w:rsidR="00A94EC7">
          <w:rPr>
            <w:noProof/>
            <w:webHidden/>
          </w:rPr>
          <w:tab/>
        </w:r>
        <w:r w:rsidR="00A94EC7">
          <w:rPr>
            <w:noProof/>
            <w:webHidden/>
          </w:rPr>
          <w:fldChar w:fldCharType="begin"/>
        </w:r>
        <w:r w:rsidR="00A94EC7">
          <w:rPr>
            <w:noProof/>
            <w:webHidden/>
          </w:rPr>
          <w:instrText xml:space="preserve"> PAGEREF _Toc90192240 \h </w:instrText>
        </w:r>
        <w:r w:rsidR="00A94EC7">
          <w:rPr>
            <w:noProof/>
            <w:webHidden/>
          </w:rPr>
        </w:r>
        <w:r w:rsidR="00A94EC7">
          <w:rPr>
            <w:noProof/>
            <w:webHidden/>
          </w:rPr>
          <w:fldChar w:fldCharType="separate"/>
        </w:r>
        <w:r w:rsidR="00A94EC7">
          <w:rPr>
            <w:noProof/>
            <w:webHidden/>
          </w:rPr>
          <w:t>14</w:t>
        </w:r>
        <w:r w:rsidR="00A94EC7">
          <w:rPr>
            <w:noProof/>
            <w:webHidden/>
          </w:rPr>
          <w:fldChar w:fldCharType="end"/>
        </w:r>
      </w:hyperlink>
    </w:p>
    <w:p w14:paraId="09A932AB" w14:textId="69790D4B" w:rsidR="00A94EC7" w:rsidRDefault="00CC2BBF">
      <w:pPr>
        <w:pStyle w:val="TOC3"/>
        <w:tabs>
          <w:tab w:val="left" w:pos="1100"/>
        </w:tabs>
        <w:rPr>
          <w:rFonts w:asciiTheme="minorHAnsi" w:eastAsiaTheme="minorEastAsia" w:hAnsiTheme="minorHAnsi" w:cstheme="minorBidi"/>
          <w:noProof/>
          <w:sz w:val="22"/>
          <w:szCs w:val="22"/>
          <w:lang w:eastAsia="en-US" w:bidi="ar-SA"/>
        </w:rPr>
      </w:pPr>
      <w:hyperlink w:anchor="_Toc90192241" w:history="1">
        <w:r w:rsidR="00A94EC7" w:rsidRPr="008D2EEC">
          <w:rPr>
            <w:rStyle w:val="Hyperlink"/>
            <w:noProof/>
          </w:rPr>
          <w:t>4.3.5</w:t>
        </w:r>
        <w:r w:rsidR="00A94EC7">
          <w:rPr>
            <w:rFonts w:asciiTheme="minorHAnsi" w:eastAsiaTheme="minorEastAsia" w:hAnsiTheme="minorHAnsi" w:cstheme="minorBidi"/>
            <w:noProof/>
            <w:sz w:val="22"/>
            <w:szCs w:val="22"/>
            <w:lang w:eastAsia="en-US" w:bidi="ar-SA"/>
          </w:rPr>
          <w:tab/>
        </w:r>
        <w:r w:rsidR="00A94EC7" w:rsidRPr="008D2EEC">
          <w:rPr>
            <w:rStyle w:val="Hyperlink"/>
            <w:noProof/>
          </w:rPr>
          <w:t>Data Quality at USGS</w:t>
        </w:r>
        <w:r w:rsidR="00A94EC7">
          <w:rPr>
            <w:noProof/>
            <w:webHidden/>
          </w:rPr>
          <w:tab/>
        </w:r>
        <w:r w:rsidR="00A94EC7">
          <w:rPr>
            <w:noProof/>
            <w:webHidden/>
          </w:rPr>
          <w:fldChar w:fldCharType="begin"/>
        </w:r>
        <w:r w:rsidR="00A94EC7">
          <w:rPr>
            <w:noProof/>
            <w:webHidden/>
          </w:rPr>
          <w:instrText xml:space="preserve"> PAGEREF _Toc90192241 \h </w:instrText>
        </w:r>
        <w:r w:rsidR="00A94EC7">
          <w:rPr>
            <w:noProof/>
            <w:webHidden/>
          </w:rPr>
        </w:r>
        <w:r w:rsidR="00A94EC7">
          <w:rPr>
            <w:noProof/>
            <w:webHidden/>
          </w:rPr>
          <w:fldChar w:fldCharType="separate"/>
        </w:r>
        <w:r w:rsidR="00A94EC7">
          <w:rPr>
            <w:noProof/>
            <w:webHidden/>
          </w:rPr>
          <w:t>15</w:t>
        </w:r>
        <w:r w:rsidR="00A94EC7">
          <w:rPr>
            <w:noProof/>
            <w:webHidden/>
          </w:rPr>
          <w:fldChar w:fldCharType="end"/>
        </w:r>
      </w:hyperlink>
    </w:p>
    <w:p w14:paraId="3B098AB6" w14:textId="46192452" w:rsidR="00A94EC7" w:rsidRDefault="00CC2BBF">
      <w:pPr>
        <w:pStyle w:val="TOC2"/>
        <w:rPr>
          <w:rFonts w:asciiTheme="minorHAnsi" w:eastAsiaTheme="minorEastAsia" w:hAnsiTheme="minorHAnsi" w:cstheme="minorBidi"/>
          <w:sz w:val="22"/>
          <w:szCs w:val="22"/>
          <w:lang w:val="en-US" w:eastAsia="en-US" w:bidi="ar-SA"/>
        </w:rPr>
      </w:pPr>
      <w:hyperlink w:anchor="_Toc90192242" w:history="1">
        <w:r w:rsidR="00A94EC7" w:rsidRPr="008D2EEC">
          <w:rPr>
            <w:rStyle w:val="Hyperlink"/>
          </w:rPr>
          <w:t>4.4</w:t>
        </w:r>
        <w:r w:rsidR="00A94EC7">
          <w:rPr>
            <w:rFonts w:asciiTheme="minorHAnsi" w:eastAsiaTheme="minorEastAsia" w:hAnsiTheme="minorHAnsi" w:cstheme="minorBidi"/>
            <w:sz w:val="22"/>
            <w:szCs w:val="22"/>
            <w:lang w:val="en-US" w:eastAsia="en-US" w:bidi="ar-SA"/>
          </w:rPr>
          <w:tab/>
        </w:r>
        <w:r w:rsidR="00A94EC7" w:rsidRPr="008D2EEC">
          <w:rPr>
            <w:rStyle w:val="Hyperlink"/>
          </w:rPr>
          <w:t>Provenance Using KSI Blockchain Pilot Project</w:t>
        </w:r>
        <w:r w:rsidR="00A94EC7">
          <w:rPr>
            <w:webHidden/>
          </w:rPr>
          <w:tab/>
        </w:r>
        <w:r w:rsidR="00A94EC7">
          <w:rPr>
            <w:webHidden/>
          </w:rPr>
          <w:fldChar w:fldCharType="begin"/>
        </w:r>
        <w:r w:rsidR="00A94EC7">
          <w:rPr>
            <w:webHidden/>
          </w:rPr>
          <w:instrText xml:space="preserve"> PAGEREF _Toc90192242 \h </w:instrText>
        </w:r>
        <w:r w:rsidR="00A94EC7">
          <w:rPr>
            <w:webHidden/>
          </w:rPr>
        </w:r>
        <w:r w:rsidR="00A94EC7">
          <w:rPr>
            <w:webHidden/>
          </w:rPr>
          <w:fldChar w:fldCharType="separate"/>
        </w:r>
        <w:r w:rsidR="00A94EC7">
          <w:rPr>
            <w:webHidden/>
          </w:rPr>
          <w:t>15</w:t>
        </w:r>
        <w:r w:rsidR="00A94EC7">
          <w:rPr>
            <w:webHidden/>
          </w:rPr>
          <w:fldChar w:fldCharType="end"/>
        </w:r>
      </w:hyperlink>
    </w:p>
    <w:p w14:paraId="781B319E" w14:textId="1AC82F08" w:rsidR="00A94EC7" w:rsidRDefault="00CC2BBF">
      <w:pPr>
        <w:pStyle w:val="TOC2"/>
        <w:rPr>
          <w:rFonts w:asciiTheme="minorHAnsi" w:eastAsiaTheme="minorEastAsia" w:hAnsiTheme="minorHAnsi" w:cstheme="minorBidi"/>
          <w:sz w:val="22"/>
          <w:szCs w:val="22"/>
          <w:lang w:val="en-US" w:eastAsia="en-US" w:bidi="ar-SA"/>
        </w:rPr>
      </w:pPr>
      <w:hyperlink w:anchor="_Toc90192243" w:history="1">
        <w:r w:rsidR="00A94EC7" w:rsidRPr="008D2EEC">
          <w:rPr>
            <w:rStyle w:val="Hyperlink"/>
          </w:rPr>
          <w:t>4.5</w:t>
        </w:r>
        <w:r w:rsidR="00A94EC7">
          <w:rPr>
            <w:rFonts w:asciiTheme="minorHAnsi" w:eastAsiaTheme="minorEastAsia" w:hAnsiTheme="minorHAnsi" w:cstheme="minorBidi"/>
            <w:sz w:val="22"/>
            <w:szCs w:val="22"/>
            <w:lang w:val="en-US" w:eastAsia="en-US" w:bidi="ar-SA"/>
          </w:rPr>
          <w:tab/>
        </w:r>
        <w:r w:rsidR="00A94EC7" w:rsidRPr="008D2EEC">
          <w:rPr>
            <w:rStyle w:val="Hyperlink"/>
          </w:rPr>
          <w:t>OAIS Interoperability Framework (OAIS-IF)</w:t>
        </w:r>
        <w:r w:rsidR="00A94EC7">
          <w:rPr>
            <w:webHidden/>
          </w:rPr>
          <w:tab/>
        </w:r>
        <w:r w:rsidR="00A94EC7">
          <w:rPr>
            <w:webHidden/>
          </w:rPr>
          <w:fldChar w:fldCharType="begin"/>
        </w:r>
        <w:r w:rsidR="00A94EC7">
          <w:rPr>
            <w:webHidden/>
          </w:rPr>
          <w:instrText xml:space="preserve"> PAGEREF _Toc90192243 \h </w:instrText>
        </w:r>
        <w:r w:rsidR="00A94EC7">
          <w:rPr>
            <w:webHidden/>
          </w:rPr>
        </w:r>
        <w:r w:rsidR="00A94EC7">
          <w:rPr>
            <w:webHidden/>
          </w:rPr>
          <w:fldChar w:fldCharType="separate"/>
        </w:r>
        <w:r w:rsidR="00A94EC7">
          <w:rPr>
            <w:webHidden/>
          </w:rPr>
          <w:t>15</w:t>
        </w:r>
        <w:r w:rsidR="00A94EC7">
          <w:rPr>
            <w:webHidden/>
          </w:rPr>
          <w:fldChar w:fldCharType="end"/>
        </w:r>
      </w:hyperlink>
    </w:p>
    <w:p w14:paraId="464B81DE" w14:textId="4637350E" w:rsidR="00A94EC7" w:rsidRDefault="00CC2BBF">
      <w:pPr>
        <w:pStyle w:val="TOC2"/>
        <w:rPr>
          <w:rFonts w:asciiTheme="minorHAnsi" w:eastAsiaTheme="minorEastAsia" w:hAnsiTheme="minorHAnsi" w:cstheme="minorBidi"/>
          <w:sz w:val="22"/>
          <w:szCs w:val="22"/>
          <w:lang w:val="en-US" w:eastAsia="en-US" w:bidi="ar-SA"/>
        </w:rPr>
      </w:pPr>
      <w:hyperlink w:anchor="_Toc90192244" w:history="1">
        <w:r w:rsidR="00A94EC7" w:rsidRPr="008D2EEC">
          <w:rPr>
            <w:rStyle w:val="Hyperlink"/>
          </w:rPr>
          <w:t>4.6</w:t>
        </w:r>
        <w:r w:rsidR="00A94EC7">
          <w:rPr>
            <w:rFonts w:asciiTheme="minorHAnsi" w:eastAsiaTheme="minorEastAsia" w:hAnsiTheme="minorHAnsi" w:cstheme="minorBidi"/>
            <w:sz w:val="22"/>
            <w:szCs w:val="22"/>
            <w:lang w:val="en-US" w:eastAsia="en-US" w:bidi="ar-SA"/>
          </w:rPr>
          <w:tab/>
        </w:r>
        <w:r w:rsidR="00A94EC7" w:rsidRPr="008D2EEC">
          <w:rPr>
            <w:rStyle w:val="Hyperlink"/>
          </w:rPr>
          <w:t>Data Integrity and Authenticity on Cloud</w:t>
        </w:r>
        <w:r w:rsidR="00A94EC7">
          <w:rPr>
            <w:webHidden/>
          </w:rPr>
          <w:tab/>
        </w:r>
        <w:r w:rsidR="00A94EC7">
          <w:rPr>
            <w:webHidden/>
          </w:rPr>
          <w:fldChar w:fldCharType="begin"/>
        </w:r>
        <w:r w:rsidR="00A94EC7">
          <w:rPr>
            <w:webHidden/>
          </w:rPr>
          <w:instrText xml:space="preserve"> PAGEREF _Toc90192244 \h </w:instrText>
        </w:r>
        <w:r w:rsidR="00A94EC7">
          <w:rPr>
            <w:webHidden/>
          </w:rPr>
        </w:r>
        <w:r w:rsidR="00A94EC7">
          <w:rPr>
            <w:webHidden/>
          </w:rPr>
          <w:fldChar w:fldCharType="separate"/>
        </w:r>
        <w:r w:rsidR="00A94EC7">
          <w:rPr>
            <w:webHidden/>
          </w:rPr>
          <w:t>15</w:t>
        </w:r>
        <w:r w:rsidR="00A94EC7">
          <w:rPr>
            <w:webHidden/>
          </w:rPr>
          <w:fldChar w:fldCharType="end"/>
        </w:r>
      </w:hyperlink>
    </w:p>
    <w:p w14:paraId="59C20B12" w14:textId="54DFEA43" w:rsidR="00A94EC7" w:rsidRDefault="00CC2BBF">
      <w:pPr>
        <w:pStyle w:val="TOC2"/>
        <w:rPr>
          <w:rFonts w:asciiTheme="minorHAnsi" w:eastAsiaTheme="minorEastAsia" w:hAnsiTheme="minorHAnsi" w:cstheme="minorBidi"/>
          <w:sz w:val="22"/>
          <w:szCs w:val="22"/>
          <w:lang w:val="en-US" w:eastAsia="en-US" w:bidi="ar-SA"/>
        </w:rPr>
      </w:pPr>
      <w:hyperlink w:anchor="_Toc90192245" w:history="1">
        <w:r w:rsidR="00A94EC7" w:rsidRPr="008D2EEC">
          <w:rPr>
            <w:rStyle w:val="Hyperlink"/>
          </w:rPr>
          <w:t>4.7</w:t>
        </w:r>
        <w:r w:rsidR="00A94EC7">
          <w:rPr>
            <w:rFonts w:asciiTheme="minorHAnsi" w:eastAsiaTheme="minorEastAsia" w:hAnsiTheme="minorHAnsi" w:cstheme="minorBidi"/>
            <w:sz w:val="22"/>
            <w:szCs w:val="22"/>
            <w:lang w:val="en-US" w:eastAsia="en-US" w:bidi="ar-SA"/>
          </w:rPr>
          <w:tab/>
        </w:r>
        <w:r w:rsidR="00A94EC7" w:rsidRPr="008D2EEC">
          <w:rPr>
            <w:rStyle w:val="Hyperlink"/>
          </w:rPr>
          <w:t>CEOS Common Online Dictionary</w:t>
        </w:r>
        <w:r w:rsidR="00A94EC7">
          <w:rPr>
            <w:webHidden/>
          </w:rPr>
          <w:tab/>
        </w:r>
        <w:r w:rsidR="00A94EC7">
          <w:rPr>
            <w:webHidden/>
          </w:rPr>
          <w:fldChar w:fldCharType="begin"/>
        </w:r>
        <w:r w:rsidR="00A94EC7">
          <w:rPr>
            <w:webHidden/>
          </w:rPr>
          <w:instrText xml:space="preserve"> PAGEREF _Toc90192245 \h </w:instrText>
        </w:r>
        <w:r w:rsidR="00A94EC7">
          <w:rPr>
            <w:webHidden/>
          </w:rPr>
        </w:r>
        <w:r w:rsidR="00A94EC7">
          <w:rPr>
            <w:webHidden/>
          </w:rPr>
          <w:fldChar w:fldCharType="separate"/>
        </w:r>
        <w:r w:rsidR="00A94EC7">
          <w:rPr>
            <w:webHidden/>
          </w:rPr>
          <w:t>16</w:t>
        </w:r>
        <w:r w:rsidR="00A94EC7">
          <w:rPr>
            <w:webHidden/>
          </w:rPr>
          <w:fldChar w:fldCharType="end"/>
        </w:r>
      </w:hyperlink>
    </w:p>
    <w:p w14:paraId="042FA130" w14:textId="52B28F63" w:rsidR="00A94EC7" w:rsidRDefault="00CC2BBF">
      <w:pPr>
        <w:pStyle w:val="TOC2"/>
        <w:rPr>
          <w:rFonts w:asciiTheme="minorHAnsi" w:eastAsiaTheme="minorEastAsia" w:hAnsiTheme="minorHAnsi" w:cstheme="minorBidi"/>
          <w:sz w:val="22"/>
          <w:szCs w:val="22"/>
          <w:lang w:val="en-US" w:eastAsia="en-US" w:bidi="ar-SA"/>
        </w:rPr>
      </w:pPr>
      <w:hyperlink w:anchor="_Toc90192246" w:history="1">
        <w:r w:rsidR="00A94EC7" w:rsidRPr="008D2EEC">
          <w:rPr>
            <w:rStyle w:val="Hyperlink"/>
          </w:rPr>
          <w:t>4.8</w:t>
        </w:r>
        <w:r w:rsidR="00A94EC7">
          <w:rPr>
            <w:rFonts w:asciiTheme="minorHAnsi" w:eastAsiaTheme="minorEastAsia" w:hAnsiTheme="minorHAnsi" w:cstheme="minorBidi"/>
            <w:sz w:val="22"/>
            <w:szCs w:val="22"/>
            <w:lang w:val="en-US" w:eastAsia="en-US" w:bidi="ar-SA"/>
          </w:rPr>
          <w:tab/>
        </w:r>
        <w:r w:rsidR="00A94EC7" w:rsidRPr="008D2EEC">
          <w:rPr>
            <w:rStyle w:val="Hyperlink"/>
          </w:rPr>
          <w:t>International Cooperation on AVHRR Data</w:t>
        </w:r>
        <w:r w:rsidR="00A94EC7">
          <w:rPr>
            <w:webHidden/>
          </w:rPr>
          <w:tab/>
        </w:r>
        <w:r w:rsidR="00A94EC7">
          <w:rPr>
            <w:webHidden/>
          </w:rPr>
          <w:fldChar w:fldCharType="begin"/>
        </w:r>
        <w:r w:rsidR="00A94EC7">
          <w:rPr>
            <w:webHidden/>
          </w:rPr>
          <w:instrText xml:space="preserve"> PAGEREF _Toc90192246 \h </w:instrText>
        </w:r>
        <w:r w:rsidR="00A94EC7">
          <w:rPr>
            <w:webHidden/>
          </w:rPr>
        </w:r>
        <w:r w:rsidR="00A94EC7">
          <w:rPr>
            <w:webHidden/>
          </w:rPr>
          <w:fldChar w:fldCharType="separate"/>
        </w:r>
        <w:r w:rsidR="00A94EC7">
          <w:rPr>
            <w:webHidden/>
          </w:rPr>
          <w:t>16</w:t>
        </w:r>
        <w:r w:rsidR="00A94EC7">
          <w:rPr>
            <w:webHidden/>
          </w:rPr>
          <w:fldChar w:fldCharType="end"/>
        </w:r>
      </w:hyperlink>
    </w:p>
    <w:p w14:paraId="32475447" w14:textId="734ABC31" w:rsidR="00A94EC7" w:rsidRDefault="00CC2BBF">
      <w:pPr>
        <w:pStyle w:val="TOC1"/>
        <w:tabs>
          <w:tab w:val="left" w:pos="360"/>
        </w:tabs>
        <w:rPr>
          <w:rFonts w:asciiTheme="minorHAnsi" w:eastAsiaTheme="minorEastAsia" w:hAnsiTheme="minorHAnsi" w:cstheme="minorBidi"/>
          <w:noProof/>
          <w:sz w:val="22"/>
          <w:szCs w:val="22"/>
          <w:lang w:eastAsia="en-US" w:bidi="ar-SA"/>
        </w:rPr>
      </w:pPr>
      <w:hyperlink w:anchor="_Toc90192247" w:history="1">
        <w:r w:rsidR="00A94EC7" w:rsidRPr="008D2EEC">
          <w:rPr>
            <w:rStyle w:val="Hyperlink"/>
            <w:noProof/>
          </w:rPr>
          <w:t>5</w:t>
        </w:r>
        <w:r w:rsidR="00A94EC7">
          <w:rPr>
            <w:rFonts w:asciiTheme="minorHAnsi" w:eastAsiaTheme="minorEastAsia" w:hAnsiTheme="minorHAnsi" w:cstheme="minorBidi"/>
            <w:noProof/>
            <w:sz w:val="22"/>
            <w:szCs w:val="22"/>
            <w:lang w:eastAsia="en-US" w:bidi="ar-SA"/>
          </w:rPr>
          <w:tab/>
        </w:r>
        <w:r w:rsidR="00A94EC7" w:rsidRPr="008D2EEC">
          <w:rPr>
            <w:rStyle w:val="Hyperlink"/>
            <w:noProof/>
          </w:rPr>
          <w:t>Technology Exploration</w:t>
        </w:r>
        <w:r w:rsidR="00A94EC7">
          <w:rPr>
            <w:noProof/>
            <w:webHidden/>
          </w:rPr>
          <w:tab/>
        </w:r>
        <w:r w:rsidR="00A94EC7">
          <w:rPr>
            <w:noProof/>
            <w:webHidden/>
          </w:rPr>
          <w:fldChar w:fldCharType="begin"/>
        </w:r>
        <w:r w:rsidR="00A94EC7">
          <w:rPr>
            <w:noProof/>
            <w:webHidden/>
          </w:rPr>
          <w:instrText xml:space="preserve"> PAGEREF _Toc90192247 \h </w:instrText>
        </w:r>
        <w:r w:rsidR="00A94EC7">
          <w:rPr>
            <w:noProof/>
            <w:webHidden/>
          </w:rPr>
        </w:r>
        <w:r w:rsidR="00A94EC7">
          <w:rPr>
            <w:noProof/>
            <w:webHidden/>
          </w:rPr>
          <w:fldChar w:fldCharType="separate"/>
        </w:r>
        <w:r w:rsidR="00A94EC7">
          <w:rPr>
            <w:noProof/>
            <w:webHidden/>
          </w:rPr>
          <w:t>17</w:t>
        </w:r>
        <w:r w:rsidR="00A94EC7">
          <w:rPr>
            <w:noProof/>
            <w:webHidden/>
          </w:rPr>
          <w:fldChar w:fldCharType="end"/>
        </w:r>
      </w:hyperlink>
    </w:p>
    <w:p w14:paraId="7578F737" w14:textId="10918897" w:rsidR="00A94EC7" w:rsidRDefault="00CC2BBF">
      <w:pPr>
        <w:pStyle w:val="TOC2"/>
        <w:rPr>
          <w:rFonts w:asciiTheme="minorHAnsi" w:eastAsiaTheme="minorEastAsia" w:hAnsiTheme="minorHAnsi" w:cstheme="minorBidi"/>
          <w:sz w:val="22"/>
          <w:szCs w:val="22"/>
          <w:lang w:val="en-US" w:eastAsia="en-US" w:bidi="ar-SA"/>
        </w:rPr>
      </w:pPr>
      <w:hyperlink w:anchor="_Toc90192248" w:history="1">
        <w:r w:rsidR="00A94EC7" w:rsidRPr="008D2EEC">
          <w:rPr>
            <w:rStyle w:val="Hyperlink"/>
          </w:rPr>
          <w:t>5.1</w:t>
        </w:r>
        <w:r w:rsidR="00A94EC7">
          <w:rPr>
            <w:rFonts w:asciiTheme="minorHAnsi" w:eastAsiaTheme="minorEastAsia" w:hAnsiTheme="minorHAnsi" w:cstheme="minorBidi"/>
            <w:sz w:val="22"/>
            <w:szCs w:val="22"/>
            <w:lang w:val="en-US" w:eastAsia="en-US" w:bidi="ar-SA"/>
          </w:rPr>
          <w:tab/>
        </w:r>
        <w:r w:rsidR="00A94EC7" w:rsidRPr="008D2EEC">
          <w:rPr>
            <w:rStyle w:val="Hyperlink"/>
          </w:rPr>
          <w:t>Webinar with Jupyter Notebooks Report with WGCapD</w:t>
        </w:r>
        <w:r w:rsidR="00A94EC7">
          <w:rPr>
            <w:webHidden/>
          </w:rPr>
          <w:tab/>
        </w:r>
        <w:r w:rsidR="00A94EC7">
          <w:rPr>
            <w:webHidden/>
          </w:rPr>
          <w:fldChar w:fldCharType="begin"/>
        </w:r>
        <w:r w:rsidR="00A94EC7">
          <w:rPr>
            <w:webHidden/>
          </w:rPr>
          <w:instrText xml:space="preserve"> PAGEREF _Toc90192248 \h </w:instrText>
        </w:r>
        <w:r w:rsidR="00A94EC7">
          <w:rPr>
            <w:webHidden/>
          </w:rPr>
        </w:r>
        <w:r w:rsidR="00A94EC7">
          <w:rPr>
            <w:webHidden/>
          </w:rPr>
          <w:fldChar w:fldCharType="separate"/>
        </w:r>
        <w:r w:rsidR="00A94EC7">
          <w:rPr>
            <w:webHidden/>
          </w:rPr>
          <w:t>17</w:t>
        </w:r>
        <w:r w:rsidR="00A94EC7">
          <w:rPr>
            <w:webHidden/>
          </w:rPr>
          <w:fldChar w:fldCharType="end"/>
        </w:r>
      </w:hyperlink>
    </w:p>
    <w:p w14:paraId="3CB0E780" w14:textId="7BECB182" w:rsidR="00A94EC7" w:rsidRDefault="00CC2BBF">
      <w:pPr>
        <w:pStyle w:val="TOC2"/>
        <w:rPr>
          <w:rFonts w:asciiTheme="minorHAnsi" w:eastAsiaTheme="minorEastAsia" w:hAnsiTheme="minorHAnsi" w:cstheme="minorBidi"/>
          <w:sz w:val="22"/>
          <w:szCs w:val="22"/>
          <w:lang w:val="en-US" w:eastAsia="en-US" w:bidi="ar-SA"/>
        </w:rPr>
      </w:pPr>
      <w:hyperlink w:anchor="_Toc90192249" w:history="1">
        <w:r w:rsidR="00A94EC7" w:rsidRPr="008D2EEC">
          <w:rPr>
            <w:rStyle w:val="Hyperlink"/>
          </w:rPr>
          <w:t>5.2</w:t>
        </w:r>
        <w:r w:rsidR="00A94EC7">
          <w:rPr>
            <w:rFonts w:asciiTheme="minorHAnsi" w:eastAsiaTheme="minorEastAsia" w:hAnsiTheme="minorHAnsi" w:cstheme="minorBidi"/>
            <w:sz w:val="22"/>
            <w:szCs w:val="22"/>
            <w:lang w:val="en-US" w:eastAsia="en-US" w:bidi="ar-SA"/>
          </w:rPr>
          <w:tab/>
        </w:r>
        <w:r w:rsidR="00A94EC7" w:rsidRPr="008D2EEC">
          <w:rPr>
            <w:rStyle w:val="Hyperlink"/>
          </w:rPr>
          <w:t>Joint Webinar Planning with WGCapD</w:t>
        </w:r>
        <w:r w:rsidR="00A94EC7">
          <w:rPr>
            <w:webHidden/>
          </w:rPr>
          <w:tab/>
        </w:r>
        <w:r w:rsidR="00A94EC7">
          <w:rPr>
            <w:webHidden/>
          </w:rPr>
          <w:fldChar w:fldCharType="begin"/>
        </w:r>
        <w:r w:rsidR="00A94EC7">
          <w:rPr>
            <w:webHidden/>
          </w:rPr>
          <w:instrText xml:space="preserve"> PAGEREF _Toc90192249 \h </w:instrText>
        </w:r>
        <w:r w:rsidR="00A94EC7">
          <w:rPr>
            <w:webHidden/>
          </w:rPr>
        </w:r>
        <w:r w:rsidR="00A94EC7">
          <w:rPr>
            <w:webHidden/>
          </w:rPr>
          <w:fldChar w:fldCharType="separate"/>
        </w:r>
        <w:r w:rsidR="00A94EC7">
          <w:rPr>
            <w:webHidden/>
          </w:rPr>
          <w:t>17</w:t>
        </w:r>
        <w:r w:rsidR="00A94EC7">
          <w:rPr>
            <w:webHidden/>
          </w:rPr>
          <w:fldChar w:fldCharType="end"/>
        </w:r>
      </w:hyperlink>
    </w:p>
    <w:p w14:paraId="69ADF057" w14:textId="21C52829" w:rsidR="00A94EC7" w:rsidRDefault="00CC2BBF">
      <w:pPr>
        <w:pStyle w:val="TOC2"/>
        <w:rPr>
          <w:rFonts w:asciiTheme="minorHAnsi" w:eastAsiaTheme="minorEastAsia" w:hAnsiTheme="minorHAnsi" w:cstheme="minorBidi"/>
          <w:sz w:val="22"/>
          <w:szCs w:val="22"/>
          <w:lang w:val="en-US" w:eastAsia="en-US" w:bidi="ar-SA"/>
        </w:rPr>
      </w:pPr>
      <w:hyperlink w:anchor="_Toc90192250" w:history="1">
        <w:r w:rsidR="00A94EC7" w:rsidRPr="008D2EEC">
          <w:rPr>
            <w:rStyle w:val="Hyperlink"/>
          </w:rPr>
          <w:t>5.3</w:t>
        </w:r>
        <w:r w:rsidR="00A94EC7">
          <w:rPr>
            <w:rFonts w:asciiTheme="minorHAnsi" w:eastAsiaTheme="minorEastAsia" w:hAnsiTheme="minorHAnsi" w:cstheme="minorBidi"/>
            <w:sz w:val="22"/>
            <w:szCs w:val="22"/>
            <w:lang w:val="en-US" w:eastAsia="en-US" w:bidi="ar-SA"/>
          </w:rPr>
          <w:tab/>
        </w:r>
        <w:r w:rsidR="00A94EC7" w:rsidRPr="008D2EEC">
          <w:rPr>
            <w:rStyle w:val="Hyperlink"/>
          </w:rPr>
          <w:t>Jupyter Notebooks Best Practice</w:t>
        </w:r>
        <w:r w:rsidR="00A94EC7">
          <w:rPr>
            <w:webHidden/>
          </w:rPr>
          <w:tab/>
        </w:r>
        <w:r w:rsidR="00A94EC7">
          <w:rPr>
            <w:webHidden/>
          </w:rPr>
          <w:fldChar w:fldCharType="begin"/>
        </w:r>
        <w:r w:rsidR="00A94EC7">
          <w:rPr>
            <w:webHidden/>
          </w:rPr>
          <w:instrText xml:space="preserve"> PAGEREF _Toc90192250 \h </w:instrText>
        </w:r>
        <w:r w:rsidR="00A94EC7">
          <w:rPr>
            <w:webHidden/>
          </w:rPr>
        </w:r>
        <w:r w:rsidR="00A94EC7">
          <w:rPr>
            <w:webHidden/>
          </w:rPr>
          <w:fldChar w:fldCharType="separate"/>
        </w:r>
        <w:r w:rsidR="00A94EC7">
          <w:rPr>
            <w:webHidden/>
          </w:rPr>
          <w:t>17</w:t>
        </w:r>
        <w:r w:rsidR="00A94EC7">
          <w:rPr>
            <w:webHidden/>
          </w:rPr>
          <w:fldChar w:fldCharType="end"/>
        </w:r>
      </w:hyperlink>
    </w:p>
    <w:p w14:paraId="50EA2773" w14:textId="6C4787FF" w:rsidR="00A94EC7" w:rsidRDefault="00CC2BBF">
      <w:pPr>
        <w:pStyle w:val="TOC2"/>
        <w:rPr>
          <w:rFonts w:asciiTheme="minorHAnsi" w:eastAsiaTheme="minorEastAsia" w:hAnsiTheme="minorHAnsi" w:cstheme="minorBidi"/>
          <w:sz w:val="22"/>
          <w:szCs w:val="22"/>
          <w:lang w:val="en-US" w:eastAsia="en-US" w:bidi="ar-SA"/>
        </w:rPr>
      </w:pPr>
      <w:hyperlink w:anchor="_Toc90192251" w:history="1">
        <w:r w:rsidR="00A94EC7" w:rsidRPr="008D2EEC">
          <w:rPr>
            <w:rStyle w:val="Hyperlink"/>
          </w:rPr>
          <w:t>5.4</w:t>
        </w:r>
        <w:r w:rsidR="00A94EC7">
          <w:rPr>
            <w:rFonts w:asciiTheme="minorHAnsi" w:eastAsiaTheme="minorEastAsia" w:hAnsiTheme="minorHAnsi" w:cstheme="minorBidi"/>
            <w:sz w:val="22"/>
            <w:szCs w:val="22"/>
            <w:lang w:val="en-US" w:eastAsia="en-US" w:bidi="ar-SA"/>
          </w:rPr>
          <w:tab/>
        </w:r>
        <w:r w:rsidR="00A94EC7" w:rsidRPr="008D2EEC">
          <w:rPr>
            <w:rStyle w:val="Hyperlink"/>
          </w:rPr>
          <w:t>Blockchain KSI Technology</w:t>
        </w:r>
        <w:r w:rsidR="00A94EC7">
          <w:rPr>
            <w:webHidden/>
          </w:rPr>
          <w:tab/>
        </w:r>
        <w:r w:rsidR="00A94EC7">
          <w:rPr>
            <w:webHidden/>
          </w:rPr>
          <w:fldChar w:fldCharType="begin"/>
        </w:r>
        <w:r w:rsidR="00A94EC7">
          <w:rPr>
            <w:webHidden/>
          </w:rPr>
          <w:instrText xml:space="preserve"> PAGEREF _Toc90192251 \h </w:instrText>
        </w:r>
        <w:r w:rsidR="00A94EC7">
          <w:rPr>
            <w:webHidden/>
          </w:rPr>
        </w:r>
        <w:r w:rsidR="00A94EC7">
          <w:rPr>
            <w:webHidden/>
          </w:rPr>
          <w:fldChar w:fldCharType="separate"/>
        </w:r>
        <w:r w:rsidR="00A94EC7">
          <w:rPr>
            <w:webHidden/>
          </w:rPr>
          <w:t>18</w:t>
        </w:r>
        <w:r w:rsidR="00A94EC7">
          <w:rPr>
            <w:webHidden/>
          </w:rPr>
          <w:fldChar w:fldCharType="end"/>
        </w:r>
      </w:hyperlink>
    </w:p>
    <w:p w14:paraId="41F84B8E" w14:textId="4161BE39" w:rsidR="00A94EC7" w:rsidRDefault="00CC2BBF">
      <w:pPr>
        <w:pStyle w:val="TOC2"/>
        <w:rPr>
          <w:rFonts w:asciiTheme="minorHAnsi" w:eastAsiaTheme="minorEastAsia" w:hAnsiTheme="minorHAnsi" w:cstheme="minorBidi"/>
          <w:sz w:val="22"/>
          <w:szCs w:val="22"/>
          <w:lang w:val="en-US" w:eastAsia="en-US" w:bidi="ar-SA"/>
        </w:rPr>
      </w:pPr>
      <w:hyperlink w:anchor="_Toc90192252" w:history="1">
        <w:r w:rsidR="00A94EC7" w:rsidRPr="008D2EEC">
          <w:rPr>
            <w:rStyle w:val="Hyperlink"/>
          </w:rPr>
          <w:t>5.5</w:t>
        </w:r>
        <w:r w:rsidR="00A94EC7">
          <w:rPr>
            <w:rFonts w:asciiTheme="minorHAnsi" w:eastAsiaTheme="minorEastAsia" w:hAnsiTheme="minorHAnsi" w:cstheme="minorBidi"/>
            <w:sz w:val="22"/>
            <w:szCs w:val="22"/>
            <w:lang w:val="en-US" w:eastAsia="en-US" w:bidi="ar-SA"/>
          </w:rPr>
          <w:tab/>
        </w:r>
        <w:r w:rsidR="00A94EC7" w:rsidRPr="008D2EEC">
          <w:rPr>
            <w:rStyle w:val="Hyperlink"/>
          </w:rPr>
          <w:t>N</w:t>
        </w:r>
        <w:r w:rsidR="00A94EC7" w:rsidRPr="008D2EEC">
          <w:rPr>
            <w:rStyle w:val="Hyperlink"/>
            <w:rFonts w:cs="Angsana New"/>
          </w:rPr>
          <w:t>EODAAS AI Service</w:t>
        </w:r>
        <w:r w:rsidR="00A94EC7" w:rsidRPr="008D2EEC">
          <w:rPr>
            <w:rStyle w:val="Hyperlink"/>
          </w:rPr>
          <w:t xml:space="preserve"> or PML with AI and Machine Learning</w:t>
        </w:r>
        <w:r w:rsidR="00A94EC7">
          <w:rPr>
            <w:webHidden/>
          </w:rPr>
          <w:tab/>
        </w:r>
        <w:r w:rsidR="00A94EC7">
          <w:rPr>
            <w:webHidden/>
          </w:rPr>
          <w:fldChar w:fldCharType="begin"/>
        </w:r>
        <w:r w:rsidR="00A94EC7">
          <w:rPr>
            <w:webHidden/>
          </w:rPr>
          <w:instrText xml:space="preserve"> PAGEREF _Toc90192252 \h </w:instrText>
        </w:r>
        <w:r w:rsidR="00A94EC7">
          <w:rPr>
            <w:webHidden/>
          </w:rPr>
        </w:r>
        <w:r w:rsidR="00A94EC7">
          <w:rPr>
            <w:webHidden/>
          </w:rPr>
          <w:fldChar w:fldCharType="separate"/>
        </w:r>
        <w:r w:rsidR="00A94EC7">
          <w:rPr>
            <w:webHidden/>
          </w:rPr>
          <w:t>18</w:t>
        </w:r>
        <w:r w:rsidR="00A94EC7">
          <w:rPr>
            <w:webHidden/>
          </w:rPr>
          <w:fldChar w:fldCharType="end"/>
        </w:r>
      </w:hyperlink>
    </w:p>
    <w:p w14:paraId="6D776C30" w14:textId="542655B6" w:rsidR="00A94EC7" w:rsidRDefault="00CC2BBF">
      <w:pPr>
        <w:pStyle w:val="TOC2"/>
        <w:rPr>
          <w:rFonts w:asciiTheme="minorHAnsi" w:eastAsiaTheme="minorEastAsia" w:hAnsiTheme="minorHAnsi" w:cstheme="minorBidi"/>
          <w:sz w:val="22"/>
          <w:szCs w:val="22"/>
          <w:lang w:val="en-US" w:eastAsia="en-US" w:bidi="ar-SA"/>
        </w:rPr>
      </w:pPr>
      <w:hyperlink w:anchor="_Toc90192253" w:history="1">
        <w:r w:rsidR="00A94EC7" w:rsidRPr="008D2EEC">
          <w:rPr>
            <w:rStyle w:val="Hyperlink"/>
          </w:rPr>
          <w:t>5.6</w:t>
        </w:r>
        <w:r w:rsidR="00A94EC7">
          <w:rPr>
            <w:rFonts w:asciiTheme="minorHAnsi" w:eastAsiaTheme="minorEastAsia" w:hAnsiTheme="minorHAnsi" w:cstheme="minorBidi"/>
            <w:sz w:val="22"/>
            <w:szCs w:val="22"/>
            <w:lang w:val="en-US" w:eastAsia="en-US" w:bidi="ar-SA"/>
          </w:rPr>
          <w:tab/>
        </w:r>
        <w:r w:rsidR="00A94EC7" w:rsidRPr="008D2EEC">
          <w:rPr>
            <w:rStyle w:val="Hyperlink"/>
          </w:rPr>
          <w:t>Technology Exploration Action Plan</w:t>
        </w:r>
        <w:r w:rsidR="00A94EC7">
          <w:rPr>
            <w:webHidden/>
          </w:rPr>
          <w:tab/>
        </w:r>
        <w:r w:rsidR="00A94EC7">
          <w:rPr>
            <w:webHidden/>
          </w:rPr>
          <w:fldChar w:fldCharType="begin"/>
        </w:r>
        <w:r w:rsidR="00A94EC7">
          <w:rPr>
            <w:webHidden/>
          </w:rPr>
          <w:instrText xml:space="preserve"> PAGEREF _Toc90192253 \h </w:instrText>
        </w:r>
        <w:r w:rsidR="00A94EC7">
          <w:rPr>
            <w:webHidden/>
          </w:rPr>
        </w:r>
        <w:r w:rsidR="00A94EC7">
          <w:rPr>
            <w:webHidden/>
          </w:rPr>
          <w:fldChar w:fldCharType="separate"/>
        </w:r>
        <w:r w:rsidR="00A94EC7">
          <w:rPr>
            <w:webHidden/>
          </w:rPr>
          <w:t>18</w:t>
        </w:r>
        <w:r w:rsidR="00A94EC7">
          <w:rPr>
            <w:webHidden/>
          </w:rPr>
          <w:fldChar w:fldCharType="end"/>
        </w:r>
      </w:hyperlink>
    </w:p>
    <w:p w14:paraId="197E52F8" w14:textId="586BA8F1" w:rsidR="00A94EC7" w:rsidRDefault="00CC2BBF">
      <w:pPr>
        <w:pStyle w:val="TOC1"/>
        <w:tabs>
          <w:tab w:val="left" w:pos="360"/>
        </w:tabs>
        <w:rPr>
          <w:rFonts w:asciiTheme="minorHAnsi" w:eastAsiaTheme="minorEastAsia" w:hAnsiTheme="minorHAnsi" w:cstheme="minorBidi"/>
          <w:noProof/>
          <w:sz w:val="22"/>
          <w:szCs w:val="22"/>
          <w:lang w:eastAsia="en-US" w:bidi="ar-SA"/>
        </w:rPr>
      </w:pPr>
      <w:hyperlink w:anchor="_Toc90192254" w:history="1">
        <w:r w:rsidR="00A94EC7" w:rsidRPr="008D2EEC">
          <w:rPr>
            <w:rStyle w:val="Hyperlink"/>
            <w:noProof/>
          </w:rPr>
          <w:t>6</w:t>
        </w:r>
        <w:r w:rsidR="00A94EC7">
          <w:rPr>
            <w:rFonts w:asciiTheme="minorHAnsi" w:eastAsiaTheme="minorEastAsia" w:hAnsiTheme="minorHAnsi" w:cstheme="minorBidi"/>
            <w:noProof/>
            <w:sz w:val="22"/>
            <w:szCs w:val="22"/>
            <w:lang w:eastAsia="en-US" w:bidi="ar-SA"/>
          </w:rPr>
          <w:tab/>
        </w:r>
        <w:r w:rsidR="00A94EC7" w:rsidRPr="008D2EEC">
          <w:rPr>
            <w:rStyle w:val="Hyperlink"/>
            <w:noProof/>
          </w:rPr>
          <w:t>WGISS Plenary</w:t>
        </w:r>
        <w:r w:rsidR="00A94EC7">
          <w:rPr>
            <w:noProof/>
            <w:webHidden/>
          </w:rPr>
          <w:tab/>
        </w:r>
        <w:r w:rsidR="00A94EC7">
          <w:rPr>
            <w:noProof/>
            <w:webHidden/>
          </w:rPr>
          <w:fldChar w:fldCharType="begin"/>
        </w:r>
        <w:r w:rsidR="00A94EC7">
          <w:rPr>
            <w:noProof/>
            <w:webHidden/>
          </w:rPr>
          <w:instrText xml:space="preserve"> PAGEREF _Toc90192254 \h </w:instrText>
        </w:r>
        <w:r w:rsidR="00A94EC7">
          <w:rPr>
            <w:noProof/>
            <w:webHidden/>
          </w:rPr>
        </w:r>
        <w:r w:rsidR="00A94EC7">
          <w:rPr>
            <w:noProof/>
            <w:webHidden/>
          </w:rPr>
          <w:fldChar w:fldCharType="separate"/>
        </w:r>
        <w:r w:rsidR="00A94EC7">
          <w:rPr>
            <w:noProof/>
            <w:webHidden/>
          </w:rPr>
          <w:t>19</w:t>
        </w:r>
        <w:r w:rsidR="00A94EC7">
          <w:rPr>
            <w:noProof/>
            <w:webHidden/>
          </w:rPr>
          <w:fldChar w:fldCharType="end"/>
        </w:r>
      </w:hyperlink>
    </w:p>
    <w:p w14:paraId="1E41AC5E" w14:textId="43BA3931" w:rsidR="00A94EC7" w:rsidRDefault="00CC2BBF">
      <w:pPr>
        <w:pStyle w:val="TOC2"/>
        <w:rPr>
          <w:rFonts w:asciiTheme="minorHAnsi" w:eastAsiaTheme="minorEastAsia" w:hAnsiTheme="minorHAnsi" w:cstheme="minorBidi"/>
          <w:sz w:val="22"/>
          <w:szCs w:val="22"/>
          <w:lang w:val="en-US" w:eastAsia="en-US" w:bidi="ar-SA"/>
        </w:rPr>
      </w:pPr>
      <w:hyperlink w:anchor="_Toc90192255" w:history="1">
        <w:r w:rsidR="00A94EC7" w:rsidRPr="008D2EEC">
          <w:rPr>
            <w:rStyle w:val="Hyperlink"/>
          </w:rPr>
          <w:t>6.1</w:t>
        </w:r>
        <w:r w:rsidR="00A94EC7">
          <w:rPr>
            <w:rFonts w:asciiTheme="minorHAnsi" w:eastAsiaTheme="minorEastAsia" w:hAnsiTheme="minorHAnsi" w:cstheme="minorBidi"/>
            <w:sz w:val="22"/>
            <w:szCs w:val="22"/>
            <w:lang w:val="en-US" w:eastAsia="en-US" w:bidi="ar-SA"/>
          </w:rPr>
          <w:tab/>
        </w:r>
        <w:r w:rsidR="00A94EC7" w:rsidRPr="008D2EEC">
          <w:rPr>
            <w:rStyle w:val="Hyperlink"/>
          </w:rPr>
          <w:t>Agency Reports</w:t>
        </w:r>
        <w:r w:rsidR="00A94EC7">
          <w:rPr>
            <w:webHidden/>
          </w:rPr>
          <w:tab/>
        </w:r>
        <w:r w:rsidR="00A94EC7">
          <w:rPr>
            <w:webHidden/>
          </w:rPr>
          <w:fldChar w:fldCharType="begin"/>
        </w:r>
        <w:r w:rsidR="00A94EC7">
          <w:rPr>
            <w:webHidden/>
          </w:rPr>
          <w:instrText xml:space="preserve"> PAGEREF _Toc90192255 \h </w:instrText>
        </w:r>
        <w:r w:rsidR="00A94EC7">
          <w:rPr>
            <w:webHidden/>
          </w:rPr>
        </w:r>
        <w:r w:rsidR="00A94EC7">
          <w:rPr>
            <w:webHidden/>
          </w:rPr>
          <w:fldChar w:fldCharType="separate"/>
        </w:r>
        <w:r w:rsidR="00A94EC7">
          <w:rPr>
            <w:webHidden/>
          </w:rPr>
          <w:t>19</w:t>
        </w:r>
        <w:r w:rsidR="00A94EC7">
          <w:rPr>
            <w:webHidden/>
          </w:rPr>
          <w:fldChar w:fldCharType="end"/>
        </w:r>
      </w:hyperlink>
    </w:p>
    <w:p w14:paraId="587E556F" w14:textId="7F1F08BF" w:rsidR="00A94EC7" w:rsidRDefault="00CC2BBF">
      <w:pPr>
        <w:pStyle w:val="TOC3"/>
        <w:tabs>
          <w:tab w:val="left" w:pos="1100"/>
        </w:tabs>
        <w:rPr>
          <w:rFonts w:asciiTheme="minorHAnsi" w:eastAsiaTheme="minorEastAsia" w:hAnsiTheme="minorHAnsi" w:cstheme="minorBidi"/>
          <w:noProof/>
          <w:sz w:val="22"/>
          <w:szCs w:val="22"/>
          <w:lang w:eastAsia="en-US" w:bidi="ar-SA"/>
        </w:rPr>
      </w:pPr>
      <w:hyperlink w:anchor="_Toc90192256" w:history="1">
        <w:r w:rsidR="00A94EC7" w:rsidRPr="008D2EEC">
          <w:rPr>
            <w:rStyle w:val="Hyperlink"/>
            <w:noProof/>
          </w:rPr>
          <w:t>6.1.1</w:t>
        </w:r>
        <w:r w:rsidR="00A94EC7">
          <w:rPr>
            <w:rFonts w:asciiTheme="minorHAnsi" w:eastAsiaTheme="minorEastAsia" w:hAnsiTheme="minorHAnsi" w:cstheme="minorBidi"/>
            <w:noProof/>
            <w:sz w:val="22"/>
            <w:szCs w:val="22"/>
            <w:lang w:eastAsia="en-US" w:bidi="ar-SA"/>
          </w:rPr>
          <w:tab/>
        </w:r>
        <w:r w:rsidR="00A94EC7" w:rsidRPr="008D2EEC">
          <w:rPr>
            <w:rStyle w:val="Hyperlink"/>
            <w:noProof/>
          </w:rPr>
          <w:t>CONAE</w:t>
        </w:r>
        <w:r w:rsidR="00A94EC7">
          <w:rPr>
            <w:noProof/>
            <w:webHidden/>
          </w:rPr>
          <w:tab/>
        </w:r>
        <w:r w:rsidR="00A94EC7">
          <w:rPr>
            <w:noProof/>
            <w:webHidden/>
          </w:rPr>
          <w:fldChar w:fldCharType="begin"/>
        </w:r>
        <w:r w:rsidR="00A94EC7">
          <w:rPr>
            <w:noProof/>
            <w:webHidden/>
          </w:rPr>
          <w:instrText xml:space="preserve"> PAGEREF _Toc90192256 \h </w:instrText>
        </w:r>
        <w:r w:rsidR="00A94EC7">
          <w:rPr>
            <w:noProof/>
            <w:webHidden/>
          </w:rPr>
        </w:r>
        <w:r w:rsidR="00A94EC7">
          <w:rPr>
            <w:noProof/>
            <w:webHidden/>
          </w:rPr>
          <w:fldChar w:fldCharType="separate"/>
        </w:r>
        <w:r w:rsidR="00A94EC7">
          <w:rPr>
            <w:noProof/>
            <w:webHidden/>
          </w:rPr>
          <w:t>19</w:t>
        </w:r>
        <w:r w:rsidR="00A94EC7">
          <w:rPr>
            <w:noProof/>
            <w:webHidden/>
          </w:rPr>
          <w:fldChar w:fldCharType="end"/>
        </w:r>
      </w:hyperlink>
    </w:p>
    <w:p w14:paraId="01A06183" w14:textId="63209958" w:rsidR="00A94EC7" w:rsidRDefault="00CC2BBF">
      <w:pPr>
        <w:pStyle w:val="TOC3"/>
        <w:tabs>
          <w:tab w:val="left" w:pos="1100"/>
        </w:tabs>
        <w:rPr>
          <w:rFonts w:asciiTheme="minorHAnsi" w:eastAsiaTheme="minorEastAsia" w:hAnsiTheme="minorHAnsi" w:cstheme="minorBidi"/>
          <w:noProof/>
          <w:sz w:val="22"/>
          <w:szCs w:val="22"/>
          <w:lang w:eastAsia="en-US" w:bidi="ar-SA"/>
        </w:rPr>
      </w:pPr>
      <w:hyperlink w:anchor="_Toc90192257" w:history="1">
        <w:r w:rsidR="00A94EC7" w:rsidRPr="008D2EEC">
          <w:rPr>
            <w:rStyle w:val="Hyperlink"/>
            <w:noProof/>
          </w:rPr>
          <w:t>6.1.2</w:t>
        </w:r>
        <w:r w:rsidR="00A94EC7">
          <w:rPr>
            <w:rFonts w:asciiTheme="minorHAnsi" w:eastAsiaTheme="minorEastAsia" w:hAnsiTheme="minorHAnsi" w:cstheme="minorBidi"/>
            <w:noProof/>
            <w:sz w:val="22"/>
            <w:szCs w:val="22"/>
            <w:lang w:eastAsia="en-US" w:bidi="ar-SA"/>
          </w:rPr>
          <w:tab/>
        </w:r>
        <w:r w:rsidR="00A94EC7" w:rsidRPr="008D2EEC">
          <w:rPr>
            <w:rStyle w:val="Hyperlink"/>
            <w:noProof/>
          </w:rPr>
          <w:t>NASA</w:t>
        </w:r>
        <w:r w:rsidR="00A94EC7">
          <w:rPr>
            <w:noProof/>
            <w:webHidden/>
          </w:rPr>
          <w:tab/>
        </w:r>
        <w:r w:rsidR="00A94EC7">
          <w:rPr>
            <w:noProof/>
            <w:webHidden/>
          </w:rPr>
          <w:fldChar w:fldCharType="begin"/>
        </w:r>
        <w:r w:rsidR="00A94EC7">
          <w:rPr>
            <w:noProof/>
            <w:webHidden/>
          </w:rPr>
          <w:instrText xml:space="preserve"> PAGEREF _Toc90192257 \h </w:instrText>
        </w:r>
        <w:r w:rsidR="00A94EC7">
          <w:rPr>
            <w:noProof/>
            <w:webHidden/>
          </w:rPr>
        </w:r>
        <w:r w:rsidR="00A94EC7">
          <w:rPr>
            <w:noProof/>
            <w:webHidden/>
          </w:rPr>
          <w:fldChar w:fldCharType="separate"/>
        </w:r>
        <w:r w:rsidR="00A94EC7">
          <w:rPr>
            <w:noProof/>
            <w:webHidden/>
          </w:rPr>
          <w:t>19</w:t>
        </w:r>
        <w:r w:rsidR="00A94EC7">
          <w:rPr>
            <w:noProof/>
            <w:webHidden/>
          </w:rPr>
          <w:fldChar w:fldCharType="end"/>
        </w:r>
      </w:hyperlink>
    </w:p>
    <w:p w14:paraId="00C99E6F" w14:textId="2CAAD1AA" w:rsidR="00A94EC7" w:rsidRDefault="00CC2BBF">
      <w:pPr>
        <w:pStyle w:val="TOC3"/>
        <w:tabs>
          <w:tab w:val="left" w:pos="1100"/>
        </w:tabs>
        <w:rPr>
          <w:rFonts w:asciiTheme="minorHAnsi" w:eastAsiaTheme="minorEastAsia" w:hAnsiTheme="minorHAnsi" w:cstheme="minorBidi"/>
          <w:noProof/>
          <w:sz w:val="22"/>
          <w:szCs w:val="22"/>
          <w:lang w:eastAsia="en-US" w:bidi="ar-SA"/>
        </w:rPr>
      </w:pPr>
      <w:hyperlink w:anchor="_Toc90192258" w:history="1">
        <w:r w:rsidR="00A94EC7" w:rsidRPr="008D2EEC">
          <w:rPr>
            <w:rStyle w:val="Hyperlink"/>
            <w:noProof/>
          </w:rPr>
          <w:t>6.1.3</w:t>
        </w:r>
        <w:r w:rsidR="00A94EC7">
          <w:rPr>
            <w:rFonts w:asciiTheme="minorHAnsi" w:eastAsiaTheme="minorEastAsia" w:hAnsiTheme="minorHAnsi" w:cstheme="minorBidi"/>
            <w:noProof/>
            <w:sz w:val="22"/>
            <w:szCs w:val="22"/>
            <w:lang w:eastAsia="en-US" w:bidi="ar-SA"/>
          </w:rPr>
          <w:tab/>
        </w:r>
        <w:r w:rsidR="00A94EC7" w:rsidRPr="008D2EEC">
          <w:rPr>
            <w:rStyle w:val="Hyperlink"/>
            <w:noProof/>
          </w:rPr>
          <w:t>USGS</w:t>
        </w:r>
        <w:r w:rsidR="00A94EC7">
          <w:rPr>
            <w:noProof/>
            <w:webHidden/>
          </w:rPr>
          <w:tab/>
        </w:r>
        <w:r w:rsidR="00A94EC7">
          <w:rPr>
            <w:noProof/>
            <w:webHidden/>
          </w:rPr>
          <w:fldChar w:fldCharType="begin"/>
        </w:r>
        <w:r w:rsidR="00A94EC7">
          <w:rPr>
            <w:noProof/>
            <w:webHidden/>
          </w:rPr>
          <w:instrText xml:space="preserve"> PAGEREF _Toc90192258 \h </w:instrText>
        </w:r>
        <w:r w:rsidR="00A94EC7">
          <w:rPr>
            <w:noProof/>
            <w:webHidden/>
          </w:rPr>
        </w:r>
        <w:r w:rsidR="00A94EC7">
          <w:rPr>
            <w:noProof/>
            <w:webHidden/>
          </w:rPr>
          <w:fldChar w:fldCharType="separate"/>
        </w:r>
        <w:r w:rsidR="00A94EC7">
          <w:rPr>
            <w:noProof/>
            <w:webHidden/>
          </w:rPr>
          <w:t>19</w:t>
        </w:r>
        <w:r w:rsidR="00A94EC7">
          <w:rPr>
            <w:noProof/>
            <w:webHidden/>
          </w:rPr>
          <w:fldChar w:fldCharType="end"/>
        </w:r>
      </w:hyperlink>
    </w:p>
    <w:p w14:paraId="51CFB282" w14:textId="0E2BAA52" w:rsidR="00A94EC7" w:rsidRDefault="00CC2BBF">
      <w:pPr>
        <w:pStyle w:val="TOC2"/>
        <w:rPr>
          <w:rFonts w:asciiTheme="minorHAnsi" w:eastAsiaTheme="minorEastAsia" w:hAnsiTheme="minorHAnsi" w:cstheme="minorBidi"/>
          <w:sz w:val="22"/>
          <w:szCs w:val="22"/>
          <w:lang w:val="en-US" w:eastAsia="en-US" w:bidi="ar-SA"/>
        </w:rPr>
      </w:pPr>
      <w:hyperlink w:anchor="_Toc90192259" w:history="1">
        <w:r w:rsidR="00A94EC7" w:rsidRPr="008D2EEC">
          <w:rPr>
            <w:rStyle w:val="Hyperlink"/>
          </w:rPr>
          <w:t>6.2</w:t>
        </w:r>
        <w:r w:rsidR="00A94EC7">
          <w:rPr>
            <w:rFonts w:asciiTheme="minorHAnsi" w:eastAsiaTheme="minorEastAsia" w:hAnsiTheme="minorHAnsi" w:cstheme="minorBidi"/>
            <w:sz w:val="22"/>
            <w:szCs w:val="22"/>
            <w:lang w:val="en-US" w:eastAsia="en-US" w:bidi="ar-SA"/>
          </w:rPr>
          <w:tab/>
        </w:r>
        <w:r w:rsidR="00A94EC7" w:rsidRPr="008D2EEC">
          <w:rPr>
            <w:rStyle w:val="Hyperlink"/>
          </w:rPr>
          <w:t>Future Meetings</w:t>
        </w:r>
        <w:r w:rsidR="00A94EC7">
          <w:rPr>
            <w:webHidden/>
          </w:rPr>
          <w:tab/>
        </w:r>
        <w:r w:rsidR="00A94EC7">
          <w:rPr>
            <w:webHidden/>
          </w:rPr>
          <w:fldChar w:fldCharType="begin"/>
        </w:r>
        <w:r w:rsidR="00A94EC7">
          <w:rPr>
            <w:webHidden/>
          </w:rPr>
          <w:instrText xml:space="preserve"> PAGEREF _Toc90192259 \h </w:instrText>
        </w:r>
        <w:r w:rsidR="00A94EC7">
          <w:rPr>
            <w:webHidden/>
          </w:rPr>
        </w:r>
        <w:r w:rsidR="00A94EC7">
          <w:rPr>
            <w:webHidden/>
          </w:rPr>
          <w:fldChar w:fldCharType="separate"/>
        </w:r>
        <w:r w:rsidR="00A94EC7">
          <w:rPr>
            <w:webHidden/>
          </w:rPr>
          <w:t>19</w:t>
        </w:r>
        <w:r w:rsidR="00A94EC7">
          <w:rPr>
            <w:webHidden/>
          </w:rPr>
          <w:fldChar w:fldCharType="end"/>
        </w:r>
      </w:hyperlink>
    </w:p>
    <w:p w14:paraId="280014AF" w14:textId="22E5B14E" w:rsidR="00A94EC7" w:rsidRDefault="00CC2BBF">
      <w:pPr>
        <w:pStyle w:val="TOC2"/>
        <w:rPr>
          <w:rFonts w:asciiTheme="minorHAnsi" w:eastAsiaTheme="minorEastAsia" w:hAnsiTheme="minorHAnsi" w:cstheme="minorBidi"/>
          <w:sz w:val="22"/>
          <w:szCs w:val="22"/>
          <w:lang w:val="en-US" w:eastAsia="en-US" w:bidi="ar-SA"/>
        </w:rPr>
      </w:pPr>
      <w:hyperlink w:anchor="_Toc90192260" w:history="1">
        <w:r w:rsidR="00A94EC7" w:rsidRPr="008D2EEC">
          <w:rPr>
            <w:rStyle w:val="Hyperlink"/>
          </w:rPr>
          <w:t>6.3</w:t>
        </w:r>
        <w:r w:rsidR="00A94EC7">
          <w:rPr>
            <w:rFonts w:asciiTheme="minorHAnsi" w:eastAsiaTheme="minorEastAsia" w:hAnsiTheme="minorHAnsi" w:cstheme="minorBidi"/>
            <w:sz w:val="22"/>
            <w:szCs w:val="22"/>
            <w:lang w:val="en-US" w:eastAsia="en-US" w:bidi="ar-SA"/>
          </w:rPr>
          <w:tab/>
        </w:r>
        <w:r w:rsidR="00A94EC7" w:rsidRPr="008D2EEC">
          <w:rPr>
            <w:rStyle w:val="Hyperlink"/>
          </w:rPr>
          <w:t>WGISS Summary and Discussion, Concluding Remarks</w:t>
        </w:r>
        <w:r w:rsidR="00A94EC7">
          <w:rPr>
            <w:webHidden/>
          </w:rPr>
          <w:tab/>
        </w:r>
        <w:r w:rsidR="00A94EC7">
          <w:rPr>
            <w:webHidden/>
          </w:rPr>
          <w:fldChar w:fldCharType="begin"/>
        </w:r>
        <w:r w:rsidR="00A94EC7">
          <w:rPr>
            <w:webHidden/>
          </w:rPr>
          <w:instrText xml:space="preserve"> PAGEREF _Toc90192260 \h </w:instrText>
        </w:r>
        <w:r w:rsidR="00A94EC7">
          <w:rPr>
            <w:webHidden/>
          </w:rPr>
        </w:r>
        <w:r w:rsidR="00A94EC7">
          <w:rPr>
            <w:webHidden/>
          </w:rPr>
          <w:fldChar w:fldCharType="separate"/>
        </w:r>
        <w:r w:rsidR="00A94EC7">
          <w:rPr>
            <w:webHidden/>
          </w:rPr>
          <w:t>20</w:t>
        </w:r>
        <w:r w:rsidR="00A94EC7">
          <w:rPr>
            <w:webHidden/>
          </w:rPr>
          <w:fldChar w:fldCharType="end"/>
        </w:r>
      </w:hyperlink>
    </w:p>
    <w:p w14:paraId="26263493" w14:textId="35668124" w:rsidR="00A94EC7" w:rsidRDefault="00CC2BBF">
      <w:pPr>
        <w:pStyle w:val="TOC1"/>
        <w:tabs>
          <w:tab w:val="left" w:pos="360"/>
        </w:tabs>
        <w:rPr>
          <w:rFonts w:asciiTheme="minorHAnsi" w:eastAsiaTheme="minorEastAsia" w:hAnsiTheme="minorHAnsi" w:cstheme="minorBidi"/>
          <w:noProof/>
          <w:sz w:val="22"/>
          <w:szCs w:val="22"/>
          <w:lang w:eastAsia="en-US" w:bidi="ar-SA"/>
        </w:rPr>
      </w:pPr>
      <w:hyperlink w:anchor="_Toc90192261" w:history="1">
        <w:r w:rsidR="00A94EC7" w:rsidRPr="008D2EEC">
          <w:rPr>
            <w:rStyle w:val="Hyperlink"/>
            <w:noProof/>
          </w:rPr>
          <w:t>7</w:t>
        </w:r>
        <w:r w:rsidR="00A94EC7">
          <w:rPr>
            <w:rFonts w:asciiTheme="minorHAnsi" w:eastAsiaTheme="minorEastAsia" w:hAnsiTheme="minorHAnsi" w:cstheme="minorBidi"/>
            <w:noProof/>
            <w:sz w:val="22"/>
            <w:szCs w:val="22"/>
            <w:lang w:eastAsia="en-US" w:bidi="ar-SA"/>
          </w:rPr>
          <w:tab/>
        </w:r>
        <w:r w:rsidR="00A94EC7" w:rsidRPr="008D2EEC">
          <w:rPr>
            <w:rStyle w:val="Hyperlink"/>
            <w:noProof/>
          </w:rPr>
          <w:t>Glossary of Acronyms</w:t>
        </w:r>
        <w:r w:rsidR="00A94EC7">
          <w:rPr>
            <w:noProof/>
            <w:webHidden/>
          </w:rPr>
          <w:tab/>
        </w:r>
        <w:r w:rsidR="00A94EC7">
          <w:rPr>
            <w:noProof/>
            <w:webHidden/>
          </w:rPr>
          <w:fldChar w:fldCharType="begin"/>
        </w:r>
        <w:r w:rsidR="00A94EC7">
          <w:rPr>
            <w:noProof/>
            <w:webHidden/>
          </w:rPr>
          <w:instrText xml:space="preserve"> PAGEREF _Toc90192261 \h </w:instrText>
        </w:r>
        <w:r w:rsidR="00A94EC7">
          <w:rPr>
            <w:noProof/>
            <w:webHidden/>
          </w:rPr>
        </w:r>
        <w:r w:rsidR="00A94EC7">
          <w:rPr>
            <w:noProof/>
            <w:webHidden/>
          </w:rPr>
          <w:fldChar w:fldCharType="separate"/>
        </w:r>
        <w:r w:rsidR="00A94EC7">
          <w:rPr>
            <w:noProof/>
            <w:webHidden/>
          </w:rPr>
          <w:t>22</w:t>
        </w:r>
        <w:r w:rsidR="00A94EC7">
          <w:rPr>
            <w:noProof/>
            <w:webHidden/>
          </w:rPr>
          <w:fldChar w:fldCharType="end"/>
        </w:r>
      </w:hyperlink>
    </w:p>
    <w:p w14:paraId="41D60819" w14:textId="22BBAB51" w:rsidR="00957ACC" w:rsidRPr="006011A9" w:rsidRDefault="00532CF4" w:rsidP="00A46729">
      <w:pPr>
        <w:tabs>
          <w:tab w:val="left" w:pos="720"/>
        </w:tabs>
      </w:pPr>
      <w:r w:rsidRPr="006011A9">
        <w:fldChar w:fldCharType="end"/>
      </w:r>
    </w:p>
    <w:p w14:paraId="4B018052" w14:textId="77777777" w:rsidR="00662CCD" w:rsidRPr="006011A9" w:rsidRDefault="00957ACC" w:rsidP="00A46729">
      <w:pPr>
        <w:tabs>
          <w:tab w:val="left" w:pos="720"/>
        </w:tabs>
      </w:pPr>
      <w:r w:rsidRPr="006011A9">
        <w:br w:type="page"/>
      </w:r>
      <w:r w:rsidR="00662CCD" w:rsidRPr="006011A9">
        <w:lastRenderedPageBreak/>
        <w:t xml:space="preserve"> </w:t>
      </w:r>
    </w:p>
    <w:p w14:paraId="2A3BE546" w14:textId="169723B3" w:rsidR="00321917" w:rsidRPr="006011A9" w:rsidRDefault="00321917" w:rsidP="00321917">
      <w:pPr>
        <w:pStyle w:val="Title"/>
        <w:rPr>
          <w:lang w:val="en-US"/>
        </w:rPr>
      </w:pPr>
      <w:r w:rsidRPr="006011A9">
        <w:rPr>
          <w:lang w:val="en-US"/>
        </w:rPr>
        <w:t>List of Participants</w:t>
      </w:r>
    </w:p>
    <w:p w14:paraId="13A4B072" w14:textId="56D769EC" w:rsidR="00532CF4" w:rsidRPr="006011A9" w:rsidRDefault="0064056F" w:rsidP="000C7F8A">
      <w:pPr>
        <w:pStyle w:val="SubHeading"/>
        <w:jc w:val="both"/>
        <w:rPr>
          <w:b w:val="0"/>
        </w:rPr>
      </w:pPr>
      <w:r w:rsidRPr="006011A9">
        <w:rPr>
          <w:b w:val="0"/>
        </w:rPr>
        <w:tab/>
      </w:r>
    </w:p>
    <w:p w14:paraId="1EBD8F1B" w14:textId="187546A2" w:rsidR="00741B12" w:rsidRPr="00233EC5" w:rsidRDefault="00741B12" w:rsidP="00233EC5">
      <w:pPr>
        <w:pStyle w:val="ColorfulGrid-Accent11"/>
        <w:tabs>
          <w:tab w:val="left" w:pos="720"/>
        </w:tabs>
        <w:ind w:left="2520" w:hanging="2520"/>
        <w:rPr>
          <w:i w:val="0"/>
          <w:iCs w:val="0"/>
          <w:lang w:val="en-US"/>
        </w:rPr>
      </w:pPr>
      <w:r w:rsidRPr="00233EC5">
        <w:rPr>
          <w:i w:val="0"/>
          <w:iCs w:val="0"/>
          <w:lang w:val="en-US"/>
        </w:rPr>
        <w:t>Agencia Espacial Mexicana</w:t>
      </w:r>
      <w:r w:rsidR="00233EC5" w:rsidRPr="00233EC5">
        <w:rPr>
          <w:i w:val="0"/>
          <w:iCs w:val="0"/>
          <w:lang w:val="en-US"/>
        </w:rPr>
        <w:tab/>
        <w:t>Adrian Guzman, Julio Castillo</w:t>
      </w:r>
      <w:r w:rsidRPr="00233EC5">
        <w:rPr>
          <w:i w:val="0"/>
          <w:iCs w:val="0"/>
          <w:lang w:val="en-US"/>
        </w:rPr>
        <w:tab/>
      </w:r>
    </w:p>
    <w:p w14:paraId="11F58640" w14:textId="6BDFCB20" w:rsidR="0089001E" w:rsidRPr="00233EC5" w:rsidRDefault="0089001E" w:rsidP="00233EC5">
      <w:pPr>
        <w:pStyle w:val="ColorfulGrid-Accent11"/>
        <w:tabs>
          <w:tab w:val="left" w:pos="720"/>
        </w:tabs>
        <w:ind w:left="2520" w:hanging="2520"/>
        <w:rPr>
          <w:i w:val="0"/>
          <w:iCs w:val="0"/>
          <w:lang w:val="en-US"/>
        </w:rPr>
      </w:pPr>
      <w:r w:rsidRPr="00233EC5">
        <w:rPr>
          <w:i w:val="0"/>
          <w:iCs w:val="0"/>
          <w:lang w:val="en-US"/>
        </w:rPr>
        <w:t>ASI</w:t>
      </w:r>
      <w:r w:rsidR="00233EC5" w:rsidRPr="00233EC5">
        <w:rPr>
          <w:i w:val="0"/>
          <w:iCs w:val="0"/>
          <w:lang w:val="en-US"/>
        </w:rPr>
        <w:tab/>
      </w:r>
      <w:r w:rsidR="00233EC5" w:rsidRPr="00233EC5">
        <w:rPr>
          <w:i w:val="0"/>
          <w:iCs w:val="0"/>
          <w:lang w:val="en-US"/>
        </w:rPr>
        <w:tab/>
        <w:t>Francesco Tataranni</w:t>
      </w:r>
      <w:r w:rsidR="00233EC5" w:rsidRPr="00233EC5">
        <w:rPr>
          <w:i w:val="0"/>
          <w:iCs w:val="0"/>
          <w:lang w:val="en-US"/>
        </w:rPr>
        <w:tab/>
      </w:r>
      <w:r w:rsidR="00233EC5" w:rsidRPr="00233EC5">
        <w:rPr>
          <w:i w:val="0"/>
          <w:iCs w:val="0"/>
          <w:lang w:val="en-US"/>
        </w:rPr>
        <w:tab/>
      </w:r>
      <w:r w:rsidR="00233EC5" w:rsidRPr="00233EC5">
        <w:rPr>
          <w:i w:val="0"/>
          <w:iCs w:val="0"/>
          <w:lang w:val="en-US"/>
        </w:rPr>
        <w:tab/>
      </w:r>
      <w:r w:rsidR="00233EC5" w:rsidRPr="00233EC5">
        <w:rPr>
          <w:i w:val="0"/>
          <w:iCs w:val="0"/>
          <w:lang w:val="en-US"/>
        </w:rPr>
        <w:tab/>
      </w:r>
    </w:p>
    <w:p w14:paraId="58205630" w14:textId="245A5064" w:rsidR="0089001E" w:rsidRPr="00233EC5" w:rsidRDefault="0089001E" w:rsidP="00233EC5">
      <w:pPr>
        <w:pStyle w:val="ColorfulGrid-Accent11"/>
        <w:tabs>
          <w:tab w:val="left" w:pos="720"/>
        </w:tabs>
        <w:ind w:left="2520" w:hanging="2520"/>
        <w:rPr>
          <w:i w:val="0"/>
          <w:iCs w:val="0"/>
          <w:lang w:val="en-US"/>
        </w:rPr>
      </w:pPr>
      <w:r w:rsidRPr="00233EC5">
        <w:rPr>
          <w:i w:val="0"/>
          <w:iCs w:val="0"/>
          <w:lang w:val="en-US"/>
        </w:rPr>
        <w:t>CSA</w:t>
      </w:r>
      <w:r w:rsidR="00233EC5" w:rsidRPr="00233EC5">
        <w:rPr>
          <w:i w:val="0"/>
          <w:iCs w:val="0"/>
          <w:lang w:val="en-US"/>
        </w:rPr>
        <w:tab/>
      </w:r>
      <w:r w:rsidR="00233EC5" w:rsidRPr="00233EC5">
        <w:rPr>
          <w:i w:val="0"/>
          <w:iCs w:val="0"/>
          <w:lang w:val="en-US"/>
        </w:rPr>
        <w:tab/>
        <w:t>Mark de Jong (Canadian Forest Service)</w:t>
      </w:r>
    </w:p>
    <w:p w14:paraId="29AFA508" w14:textId="1CF8FD71" w:rsidR="0089001E" w:rsidRPr="00233EC5" w:rsidRDefault="0089001E" w:rsidP="00233EC5">
      <w:pPr>
        <w:pStyle w:val="ColorfulGrid-Accent11"/>
        <w:tabs>
          <w:tab w:val="left" w:pos="720"/>
        </w:tabs>
        <w:ind w:left="2520" w:hanging="2520"/>
        <w:rPr>
          <w:i w:val="0"/>
          <w:iCs w:val="0"/>
          <w:lang w:val="en-US"/>
        </w:rPr>
      </w:pPr>
      <w:r w:rsidRPr="00233EC5">
        <w:rPr>
          <w:i w:val="0"/>
          <w:iCs w:val="0"/>
          <w:lang w:val="en-US"/>
        </w:rPr>
        <w:t>CEOS</w:t>
      </w:r>
      <w:r w:rsidR="00233EC5" w:rsidRPr="00233EC5">
        <w:rPr>
          <w:i w:val="0"/>
          <w:iCs w:val="0"/>
          <w:lang w:val="en-US"/>
        </w:rPr>
        <w:tab/>
      </w:r>
      <w:r w:rsidR="00233EC5" w:rsidRPr="00233EC5">
        <w:rPr>
          <w:i w:val="0"/>
          <w:iCs w:val="0"/>
          <w:lang w:val="en-US"/>
        </w:rPr>
        <w:tab/>
        <w:t>Marie-Claire Greening</w:t>
      </w:r>
    </w:p>
    <w:p w14:paraId="75E6C86A" w14:textId="2948D9FD" w:rsidR="004F563A" w:rsidRPr="00233EC5" w:rsidRDefault="004F563A" w:rsidP="00BB5ED4">
      <w:pPr>
        <w:pStyle w:val="ColorfulGrid-Accent11"/>
        <w:tabs>
          <w:tab w:val="left" w:pos="720"/>
        </w:tabs>
        <w:ind w:left="2520" w:hanging="2520"/>
        <w:rPr>
          <w:i w:val="0"/>
          <w:iCs w:val="0"/>
          <w:lang w:val="en-US"/>
        </w:rPr>
      </w:pPr>
      <w:r w:rsidRPr="00233EC5">
        <w:rPr>
          <w:i w:val="0"/>
          <w:iCs w:val="0"/>
          <w:lang w:val="en-US"/>
        </w:rPr>
        <w:t>CNES</w:t>
      </w:r>
      <w:r w:rsidRPr="00233EC5">
        <w:rPr>
          <w:i w:val="0"/>
          <w:iCs w:val="0"/>
          <w:lang w:val="en-US"/>
        </w:rPr>
        <w:tab/>
      </w:r>
      <w:r w:rsidRPr="00233EC5">
        <w:rPr>
          <w:i w:val="0"/>
          <w:iCs w:val="0"/>
          <w:lang w:val="en-US"/>
        </w:rPr>
        <w:tab/>
        <w:t>Richard Moreno</w:t>
      </w:r>
    </w:p>
    <w:p w14:paraId="6ADF8F28" w14:textId="4DC67EF0" w:rsidR="0089001E" w:rsidRPr="00233EC5" w:rsidRDefault="0089001E" w:rsidP="00233EC5">
      <w:pPr>
        <w:pStyle w:val="ColorfulGrid-Accent11"/>
        <w:tabs>
          <w:tab w:val="left" w:pos="720"/>
        </w:tabs>
        <w:ind w:left="2520" w:hanging="2520"/>
        <w:rPr>
          <w:i w:val="0"/>
          <w:iCs w:val="0"/>
          <w:lang w:val="en-US"/>
        </w:rPr>
      </w:pPr>
      <w:r w:rsidRPr="00233EC5">
        <w:rPr>
          <w:i w:val="0"/>
          <w:iCs w:val="0"/>
          <w:lang w:val="en-US"/>
        </w:rPr>
        <w:t>CONAE</w:t>
      </w:r>
      <w:r w:rsidR="00233EC5" w:rsidRPr="00233EC5">
        <w:rPr>
          <w:i w:val="0"/>
          <w:iCs w:val="0"/>
          <w:lang w:val="en-US"/>
        </w:rPr>
        <w:tab/>
      </w:r>
      <w:r w:rsidR="00233EC5" w:rsidRPr="00233EC5">
        <w:rPr>
          <w:i w:val="0"/>
          <w:iCs w:val="0"/>
          <w:lang w:val="en-US"/>
        </w:rPr>
        <w:tab/>
        <w:t>Homero Lozza</w:t>
      </w:r>
    </w:p>
    <w:p w14:paraId="4C7D99AC" w14:textId="351505B1" w:rsidR="00B11EFD" w:rsidRPr="00233EC5" w:rsidRDefault="00B11EFD" w:rsidP="00233EC5">
      <w:pPr>
        <w:pStyle w:val="ColorfulGrid-Accent11"/>
        <w:tabs>
          <w:tab w:val="left" w:pos="720"/>
        </w:tabs>
        <w:ind w:left="2520" w:hanging="2520"/>
        <w:rPr>
          <w:i w:val="0"/>
          <w:iCs w:val="0"/>
          <w:lang w:val="en-US"/>
        </w:rPr>
      </w:pPr>
      <w:r w:rsidRPr="00233EC5">
        <w:rPr>
          <w:i w:val="0"/>
          <w:iCs w:val="0"/>
          <w:lang w:val="en-US"/>
        </w:rPr>
        <w:t>CSIRO</w:t>
      </w:r>
      <w:r w:rsidRPr="00233EC5">
        <w:rPr>
          <w:i w:val="0"/>
          <w:iCs w:val="0"/>
          <w:lang w:val="en-US"/>
        </w:rPr>
        <w:tab/>
      </w:r>
      <w:r w:rsidRPr="00233EC5">
        <w:rPr>
          <w:i w:val="0"/>
          <w:iCs w:val="0"/>
          <w:lang w:val="en-US"/>
        </w:rPr>
        <w:tab/>
        <w:t>Robert Woodcock</w:t>
      </w:r>
      <w:r w:rsidR="00327E62" w:rsidRPr="00233EC5">
        <w:rPr>
          <w:i w:val="0"/>
          <w:iCs w:val="0"/>
          <w:lang w:val="en-US"/>
        </w:rPr>
        <w:t xml:space="preserve"> </w:t>
      </w:r>
      <w:r w:rsidR="001F4757" w:rsidRPr="00233EC5">
        <w:rPr>
          <w:i w:val="0"/>
          <w:iCs w:val="0"/>
          <w:lang w:val="en-US"/>
        </w:rPr>
        <w:t>(</w:t>
      </w:r>
      <w:r w:rsidR="0089001E" w:rsidRPr="00233EC5">
        <w:rPr>
          <w:i w:val="0"/>
          <w:iCs w:val="0"/>
          <w:lang w:val="en-US"/>
        </w:rPr>
        <w:t xml:space="preserve">WGISS </w:t>
      </w:r>
      <w:r w:rsidR="001F4757" w:rsidRPr="00233EC5">
        <w:rPr>
          <w:i w:val="0"/>
          <w:iCs w:val="0"/>
          <w:lang w:val="en-US"/>
        </w:rPr>
        <w:t>C</w:t>
      </w:r>
      <w:r w:rsidR="00327E62" w:rsidRPr="00233EC5">
        <w:rPr>
          <w:i w:val="0"/>
          <w:iCs w:val="0"/>
          <w:lang w:val="en-US"/>
        </w:rPr>
        <w:t>hair)</w:t>
      </w:r>
      <w:r w:rsidR="001F4757" w:rsidRPr="00233EC5">
        <w:rPr>
          <w:i w:val="0"/>
          <w:iCs w:val="0"/>
          <w:lang w:val="en-US"/>
        </w:rPr>
        <w:t>,</w:t>
      </w:r>
      <w:r w:rsidR="00233EC5">
        <w:rPr>
          <w:i w:val="0"/>
          <w:iCs w:val="0"/>
          <w:lang w:val="en-US"/>
        </w:rPr>
        <w:t xml:space="preserve"> Michelle Piepgrass (WGISS Secretary)</w:t>
      </w:r>
      <w:r w:rsidR="001F4757" w:rsidRPr="00233EC5">
        <w:rPr>
          <w:i w:val="0"/>
          <w:iCs w:val="0"/>
          <w:lang w:val="en-US"/>
        </w:rPr>
        <w:t xml:space="preserve"> </w:t>
      </w:r>
    </w:p>
    <w:p w14:paraId="3BCB107C" w14:textId="79CAF6D8" w:rsidR="0089001E" w:rsidRPr="00233EC5" w:rsidRDefault="0089001E" w:rsidP="00233EC5">
      <w:pPr>
        <w:pStyle w:val="ColorfulGrid-Accent11"/>
        <w:tabs>
          <w:tab w:val="left" w:pos="720"/>
        </w:tabs>
        <w:ind w:left="2520" w:hanging="2520"/>
        <w:rPr>
          <w:i w:val="0"/>
          <w:iCs w:val="0"/>
          <w:lang w:val="en-US"/>
        </w:rPr>
      </w:pPr>
      <w:r w:rsidRPr="00233EC5">
        <w:rPr>
          <w:i w:val="0"/>
          <w:iCs w:val="0"/>
          <w:lang w:val="en-US"/>
        </w:rPr>
        <w:t>DLR</w:t>
      </w:r>
      <w:r w:rsidR="00DD2BA9">
        <w:rPr>
          <w:i w:val="0"/>
          <w:iCs w:val="0"/>
          <w:lang w:val="en-US"/>
        </w:rPr>
        <w:tab/>
      </w:r>
      <w:r w:rsidR="00DD2BA9">
        <w:rPr>
          <w:i w:val="0"/>
          <w:iCs w:val="0"/>
          <w:lang w:val="en-US"/>
        </w:rPr>
        <w:tab/>
      </w:r>
      <w:r w:rsidR="00DD2BA9" w:rsidRPr="00DD2BA9">
        <w:rPr>
          <w:i w:val="0"/>
          <w:iCs w:val="0"/>
          <w:lang w:val="en-US"/>
        </w:rPr>
        <w:t>Jonas</w:t>
      </w:r>
      <w:r w:rsidR="00DD2BA9">
        <w:rPr>
          <w:i w:val="0"/>
          <w:iCs w:val="0"/>
          <w:lang w:val="en-US"/>
        </w:rPr>
        <w:t xml:space="preserve"> </w:t>
      </w:r>
      <w:r w:rsidR="00DD2BA9" w:rsidRPr="00DD2BA9">
        <w:rPr>
          <w:i w:val="0"/>
          <w:iCs w:val="0"/>
          <w:lang w:val="en-US"/>
        </w:rPr>
        <w:t>Eberle</w:t>
      </w:r>
      <w:r w:rsidR="00DD2BA9">
        <w:rPr>
          <w:i w:val="0"/>
          <w:iCs w:val="0"/>
          <w:lang w:val="en-US"/>
        </w:rPr>
        <w:t>, Karin Molch</w:t>
      </w:r>
    </w:p>
    <w:p w14:paraId="59D694AE" w14:textId="297251D5" w:rsidR="00233EC5" w:rsidRPr="00233EC5" w:rsidRDefault="001F4757" w:rsidP="00037A4D">
      <w:pPr>
        <w:pStyle w:val="ColorfulGrid-Accent11"/>
        <w:tabs>
          <w:tab w:val="left" w:pos="720"/>
        </w:tabs>
        <w:ind w:left="2520" w:hanging="2520"/>
        <w:rPr>
          <w:i w:val="0"/>
          <w:iCs w:val="0"/>
          <w:lang w:val="en-US"/>
        </w:rPr>
      </w:pPr>
      <w:r w:rsidRPr="00233EC5">
        <w:rPr>
          <w:i w:val="0"/>
          <w:iCs w:val="0"/>
          <w:lang w:val="en-US"/>
        </w:rPr>
        <w:t>ESA</w:t>
      </w:r>
      <w:r w:rsidRPr="00233EC5">
        <w:rPr>
          <w:i w:val="0"/>
          <w:iCs w:val="0"/>
          <w:lang w:val="en-US"/>
        </w:rPr>
        <w:tab/>
      </w:r>
      <w:r w:rsidR="00037A4D">
        <w:rPr>
          <w:i w:val="0"/>
          <w:iCs w:val="0"/>
          <w:lang w:val="en-US"/>
        </w:rPr>
        <w:tab/>
      </w:r>
      <w:r w:rsidR="00F91E5E" w:rsidRPr="00037A4D">
        <w:rPr>
          <w:i w:val="0"/>
          <w:iCs w:val="0"/>
          <w:lang w:val="en-US"/>
        </w:rPr>
        <w:t>Mirko</w:t>
      </w:r>
      <w:r w:rsidR="00F91E5E">
        <w:rPr>
          <w:i w:val="0"/>
          <w:iCs w:val="0"/>
          <w:lang w:val="en-US"/>
        </w:rPr>
        <w:t xml:space="preserve"> </w:t>
      </w:r>
      <w:r w:rsidR="00F91E5E" w:rsidRPr="00037A4D">
        <w:rPr>
          <w:i w:val="0"/>
          <w:iCs w:val="0"/>
          <w:lang w:val="en-US"/>
        </w:rPr>
        <w:t>Albani</w:t>
      </w:r>
      <w:r w:rsidR="00F91E5E">
        <w:rPr>
          <w:i w:val="0"/>
          <w:iCs w:val="0"/>
          <w:lang w:val="en-US"/>
        </w:rPr>
        <w:t xml:space="preserve">, </w:t>
      </w:r>
      <w:r w:rsidR="00037A4D" w:rsidRPr="00037A4D">
        <w:rPr>
          <w:i w:val="0"/>
          <w:iCs w:val="0"/>
          <w:lang w:val="en-US"/>
        </w:rPr>
        <w:t>Priit</w:t>
      </w:r>
      <w:r w:rsidR="00F91E5E">
        <w:rPr>
          <w:i w:val="0"/>
          <w:iCs w:val="0"/>
          <w:lang w:val="en-US"/>
        </w:rPr>
        <w:t xml:space="preserve"> </w:t>
      </w:r>
      <w:r w:rsidR="00037A4D" w:rsidRPr="00037A4D">
        <w:rPr>
          <w:i w:val="0"/>
          <w:iCs w:val="0"/>
          <w:lang w:val="en-US"/>
        </w:rPr>
        <w:t>Anton</w:t>
      </w:r>
      <w:r w:rsidR="00037A4D">
        <w:rPr>
          <w:i w:val="0"/>
          <w:iCs w:val="0"/>
          <w:lang w:val="en-US"/>
        </w:rPr>
        <w:t xml:space="preserve">, </w:t>
      </w:r>
      <w:r w:rsidR="00F91E5E" w:rsidRPr="00037A4D">
        <w:rPr>
          <w:i w:val="0"/>
          <w:iCs w:val="0"/>
          <w:lang w:val="en-US"/>
        </w:rPr>
        <w:t>Paolo</w:t>
      </w:r>
      <w:r w:rsidR="00F91E5E">
        <w:rPr>
          <w:i w:val="0"/>
          <w:iCs w:val="0"/>
          <w:lang w:val="en-US"/>
        </w:rPr>
        <w:t xml:space="preserve"> </w:t>
      </w:r>
      <w:r w:rsidR="00F91E5E" w:rsidRPr="00037A4D">
        <w:rPr>
          <w:i w:val="0"/>
          <w:iCs w:val="0"/>
          <w:lang w:val="en-US"/>
        </w:rPr>
        <w:t>Castracane</w:t>
      </w:r>
      <w:r w:rsidR="00F91E5E">
        <w:rPr>
          <w:i w:val="0"/>
          <w:iCs w:val="0"/>
          <w:lang w:val="en-US"/>
        </w:rPr>
        <w:t xml:space="preserve"> (</w:t>
      </w:r>
      <w:r w:rsidR="00F91E5E" w:rsidRPr="00037A4D">
        <w:rPr>
          <w:i w:val="0"/>
          <w:iCs w:val="0"/>
          <w:lang w:val="en-US"/>
        </w:rPr>
        <w:t>Rhea</w:t>
      </w:r>
      <w:r w:rsidR="00F91E5E">
        <w:rPr>
          <w:i w:val="0"/>
          <w:iCs w:val="0"/>
          <w:lang w:val="en-US"/>
        </w:rPr>
        <w:t xml:space="preserve">), </w:t>
      </w:r>
      <w:r w:rsidR="00F91E5E" w:rsidRPr="00037A4D">
        <w:rPr>
          <w:i w:val="0"/>
          <w:iCs w:val="0"/>
          <w:lang w:val="en-US"/>
        </w:rPr>
        <w:t>Yves</w:t>
      </w:r>
      <w:r w:rsidR="00F91E5E">
        <w:rPr>
          <w:i w:val="0"/>
          <w:iCs w:val="0"/>
          <w:lang w:val="en-US"/>
        </w:rPr>
        <w:t xml:space="preserve"> </w:t>
      </w:r>
      <w:r w:rsidR="00F91E5E" w:rsidRPr="00037A4D">
        <w:rPr>
          <w:i w:val="0"/>
          <w:iCs w:val="0"/>
          <w:lang w:val="en-US"/>
        </w:rPr>
        <w:t>Coene</w:t>
      </w:r>
      <w:r w:rsidR="00F91E5E">
        <w:rPr>
          <w:i w:val="0"/>
          <w:iCs w:val="0"/>
          <w:lang w:val="en-US"/>
        </w:rPr>
        <w:t xml:space="preserve"> (</w:t>
      </w:r>
      <w:r w:rsidR="00F91E5E" w:rsidRPr="00037A4D">
        <w:rPr>
          <w:i w:val="0"/>
          <w:iCs w:val="0"/>
          <w:lang w:val="en-US"/>
        </w:rPr>
        <w:t>Spacebel</w:t>
      </w:r>
      <w:r w:rsidR="00F91E5E">
        <w:rPr>
          <w:i w:val="0"/>
          <w:iCs w:val="0"/>
          <w:lang w:val="en-US"/>
        </w:rPr>
        <w:t xml:space="preserve">), </w:t>
      </w:r>
      <w:r w:rsidR="00037A4D" w:rsidRPr="00037A4D">
        <w:rPr>
          <w:i w:val="0"/>
          <w:iCs w:val="0"/>
          <w:lang w:val="en-US"/>
        </w:rPr>
        <w:t>Philippe</w:t>
      </w:r>
      <w:r w:rsidR="00037A4D">
        <w:rPr>
          <w:i w:val="0"/>
          <w:iCs w:val="0"/>
          <w:lang w:val="en-US"/>
        </w:rPr>
        <w:t xml:space="preserve"> </w:t>
      </w:r>
      <w:r w:rsidR="00037A4D" w:rsidRPr="00037A4D">
        <w:rPr>
          <w:i w:val="0"/>
          <w:iCs w:val="0"/>
          <w:lang w:val="en-US"/>
        </w:rPr>
        <w:t>Goryl</w:t>
      </w:r>
      <w:r w:rsidR="00B73D1B">
        <w:rPr>
          <w:i w:val="0"/>
          <w:iCs w:val="0"/>
          <w:lang w:val="en-US"/>
        </w:rPr>
        <w:t xml:space="preserve">, </w:t>
      </w:r>
      <w:r w:rsidR="00B73D1B" w:rsidRPr="00037A4D">
        <w:rPr>
          <w:i w:val="0"/>
          <w:iCs w:val="0"/>
          <w:lang w:val="en-US"/>
        </w:rPr>
        <w:t>Damiano</w:t>
      </w:r>
      <w:r w:rsidR="00B73D1B">
        <w:rPr>
          <w:i w:val="0"/>
          <w:iCs w:val="0"/>
          <w:lang w:val="en-US"/>
        </w:rPr>
        <w:t xml:space="preserve"> </w:t>
      </w:r>
      <w:r w:rsidR="00B73D1B" w:rsidRPr="00037A4D">
        <w:rPr>
          <w:i w:val="0"/>
          <w:iCs w:val="0"/>
          <w:lang w:val="en-US"/>
        </w:rPr>
        <w:t>Guerrucci</w:t>
      </w:r>
      <w:r w:rsidR="00037A4D">
        <w:rPr>
          <w:i w:val="0"/>
          <w:iCs w:val="0"/>
          <w:lang w:val="en-US"/>
        </w:rPr>
        <w:t xml:space="preserve">, </w:t>
      </w:r>
      <w:r w:rsidR="00037A4D" w:rsidRPr="00037A4D">
        <w:rPr>
          <w:i w:val="0"/>
          <w:iCs w:val="0"/>
          <w:lang w:val="en-US"/>
        </w:rPr>
        <w:t>Patrick</w:t>
      </w:r>
      <w:r w:rsidR="00037A4D">
        <w:rPr>
          <w:i w:val="0"/>
          <w:iCs w:val="0"/>
          <w:lang w:val="en-US"/>
        </w:rPr>
        <w:t xml:space="preserve"> </w:t>
      </w:r>
      <w:r w:rsidR="00037A4D" w:rsidRPr="00037A4D">
        <w:rPr>
          <w:i w:val="0"/>
          <w:iCs w:val="0"/>
          <w:lang w:val="en-US"/>
        </w:rPr>
        <w:t>Griffiths</w:t>
      </w:r>
      <w:r w:rsidR="00037A4D">
        <w:rPr>
          <w:i w:val="0"/>
          <w:iCs w:val="0"/>
          <w:lang w:val="en-US"/>
        </w:rPr>
        <w:t xml:space="preserve">, </w:t>
      </w:r>
      <w:r w:rsidR="00B73D1B" w:rsidRPr="00037A4D">
        <w:rPr>
          <w:i w:val="0"/>
          <w:iCs w:val="0"/>
          <w:lang w:val="en-US"/>
        </w:rPr>
        <w:t>Daniele</w:t>
      </w:r>
      <w:r w:rsidR="00B73D1B">
        <w:rPr>
          <w:i w:val="0"/>
          <w:iCs w:val="0"/>
          <w:lang w:val="en-US"/>
        </w:rPr>
        <w:t xml:space="preserve"> </w:t>
      </w:r>
      <w:r w:rsidR="00B73D1B" w:rsidRPr="00037A4D">
        <w:rPr>
          <w:i w:val="0"/>
          <w:iCs w:val="0"/>
          <w:lang w:val="en-US"/>
        </w:rPr>
        <w:t>Iozzino</w:t>
      </w:r>
      <w:r w:rsidR="00B73D1B">
        <w:rPr>
          <w:i w:val="0"/>
          <w:iCs w:val="0"/>
          <w:lang w:val="en-US"/>
        </w:rPr>
        <w:t xml:space="preserve">, </w:t>
      </w:r>
      <w:r w:rsidR="00037A4D" w:rsidRPr="00037A4D">
        <w:rPr>
          <w:i w:val="0"/>
          <w:iCs w:val="0"/>
          <w:lang w:val="en-US"/>
        </w:rPr>
        <w:t>Grega</w:t>
      </w:r>
      <w:r w:rsidR="00037A4D">
        <w:rPr>
          <w:i w:val="0"/>
          <w:iCs w:val="0"/>
          <w:lang w:val="en-US"/>
        </w:rPr>
        <w:t xml:space="preserve"> </w:t>
      </w:r>
      <w:r w:rsidR="00037A4D" w:rsidRPr="00037A4D">
        <w:rPr>
          <w:i w:val="0"/>
          <w:iCs w:val="0"/>
          <w:lang w:val="en-US"/>
        </w:rPr>
        <w:t>Milcinski</w:t>
      </w:r>
      <w:r w:rsidR="00037A4D">
        <w:rPr>
          <w:i w:val="0"/>
          <w:iCs w:val="0"/>
          <w:lang w:val="en-US"/>
        </w:rPr>
        <w:t xml:space="preserve">, </w:t>
      </w:r>
      <w:r w:rsidR="00B73D1B" w:rsidRPr="00037A4D">
        <w:rPr>
          <w:i w:val="0"/>
          <w:iCs w:val="0"/>
          <w:lang w:val="en-US"/>
        </w:rPr>
        <w:t>Iolanda</w:t>
      </w:r>
      <w:r w:rsidR="00B73D1B">
        <w:rPr>
          <w:i w:val="0"/>
          <w:iCs w:val="0"/>
          <w:lang w:val="en-US"/>
        </w:rPr>
        <w:t xml:space="preserve"> Maggio (</w:t>
      </w:r>
      <w:r w:rsidR="00B73D1B" w:rsidRPr="00037A4D">
        <w:rPr>
          <w:i w:val="0"/>
          <w:iCs w:val="0"/>
          <w:lang w:val="en-US"/>
        </w:rPr>
        <w:t>Rhea</w:t>
      </w:r>
      <w:r w:rsidR="00B73D1B">
        <w:rPr>
          <w:i w:val="0"/>
          <w:iCs w:val="0"/>
          <w:lang w:val="en-US"/>
        </w:rPr>
        <w:t xml:space="preserve">), </w:t>
      </w:r>
      <w:r w:rsidR="00B73D1B" w:rsidRPr="00037A4D">
        <w:rPr>
          <w:i w:val="0"/>
          <w:iCs w:val="0"/>
          <w:lang w:val="en-US"/>
        </w:rPr>
        <w:t>Filippo</w:t>
      </w:r>
      <w:r w:rsidR="00B73D1B">
        <w:rPr>
          <w:i w:val="0"/>
          <w:iCs w:val="0"/>
          <w:lang w:val="en-US"/>
        </w:rPr>
        <w:t xml:space="preserve"> </w:t>
      </w:r>
      <w:r w:rsidR="00B73D1B" w:rsidRPr="00037A4D">
        <w:rPr>
          <w:i w:val="0"/>
          <w:iCs w:val="0"/>
          <w:lang w:val="en-US"/>
        </w:rPr>
        <w:t>Marchesi</w:t>
      </w:r>
      <w:r w:rsidR="00B73D1B">
        <w:rPr>
          <w:i w:val="0"/>
          <w:iCs w:val="0"/>
          <w:lang w:val="en-US"/>
        </w:rPr>
        <w:t xml:space="preserve">, </w:t>
      </w:r>
      <w:r w:rsidR="00B73D1B" w:rsidRPr="00037A4D">
        <w:rPr>
          <w:i w:val="0"/>
          <w:iCs w:val="0"/>
          <w:lang w:val="en-US"/>
        </w:rPr>
        <w:t>Stephan</w:t>
      </w:r>
      <w:r w:rsidR="00B73D1B">
        <w:rPr>
          <w:i w:val="0"/>
          <w:iCs w:val="0"/>
          <w:lang w:val="en-US"/>
        </w:rPr>
        <w:t xml:space="preserve"> </w:t>
      </w:r>
      <w:r w:rsidR="00B73D1B" w:rsidRPr="00037A4D">
        <w:rPr>
          <w:i w:val="0"/>
          <w:iCs w:val="0"/>
          <w:lang w:val="en-US"/>
        </w:rPr>
        <w:t>Meißl</w:t>
      </w:r>
      <w:r w:rsidR="00B73D1B">
        <w:rPr>
          <w:i w:val="0"/>
          <w:iCs w:val="0"/>
          <w:lang w:val="en-US"/>
        </w:rPr>
        <w:t xml:space="preserve">, </w:t>
      </w:r>
      <w:r w:rsidR="00037A4D" w:rsidRPr="00037A4D">
        <w:rPr>
          <w:i w:val="0"/>
          <w:iCs w:val="0"/>
          <w:lang w:val="en-US"/>
        </w:rPr>
        <w:t>Philippe</w:t>
      </w:r>
      <w:r w:rsidR="00037A4D">
        <w:rPr>
          <w:i w:val="0"/>
          <w:iCs w:val="0"/>
          <w:lang w:val="en-US"/>
        </w:rPr>
        <w:t xml:space="preserve"> </w:t>
      </w:r>
      <w:r w:rsidR="00037A4D" w:rsidRPr="00037A4D">
        <w:rPr>
          <w:i w:val="0"/>
          <w:iCs w:val="0"/>
          <w:lang w:val="en-US"/>
        </w:rPr>
        <w:t>Mougnaud</w:t>
      </w:r>
      <w:r w:rsidR="00037A4D">
        <w:rPr>
          <w:i w:val="0"/>
          <w:iCs w:val="0"/>
          <w:lang w:val="en-US"/>
        </w:rPr>
        <w:t xml:space="preserve">, </w:t>
      </w:r>
      <w:r w:rsidR="00F91E5E" w:rsidRPr="00037A4D">
        <w:rPr>
          <w:i w:val="0"/>
          <w:iCs w:val="0"/>
          <w:lang w:val="en-US"/>
        </w:rPr>
        <w:t>Javier</w:t>
      </w:r>
      <w:r w:rsidR="00F91E5E">
        <w:rPr>
          <w:i w:val="0"/>
          <w:iCs w:val="0"/>
          <w:lang w:val="en-US"/>
        </w:rPr>
        <w:t xml:space="preserve"> </w:t>
      </w:r>
      <w:r w:rsidR="00F91E5E" w:rsidRPr="00037A4D">
        <w:rPr>
          <w:i w:val="0"/>
          <w:iCs w:val="0"/>
          <w:lang w:val="en-US"/>
        </w:rPr>
        <w:t>Ojanguren</w:t>
      </w:r>
      <w:r w:rsidR="00F91E5E">
        <w:rPr>
          <w:i w:val="0"/>
          <w:iCs w:val="0"/>
          <w:lang w:val="en-US"/>
        </w:rPr>
        <w:t xml:space="preserve">, </w:t>
      </w:r>
      <w:r w:rsidR="00037A4D" w:rsidRPr="00037A4D">
        <w:rPr>
          <w:i w:val="0"/>
          <w:iCs w:val="0"/>
          <w:lang w:val="en-US"/>
        </w:rPr>
        <w:t>Sabrina</w:t>
      </w:r>
      <w:r w:rsidR="00037A4D">
        <w:rPr>
          <w:i w:val="0"/>
          <w:iCs w:val="0"/>
          <w:lang w:val="en-US"/>
        </w:rPr>
        <w:t xml:space="preserve"> </w:t>
      </w:r>
      <w:r w:rsidR="00037A4D" w:rsidRPr="00037A4D">
        <w:rPr>
          <w:i w:val="0"/>
          <w:iCs w:val="0"/>
          <w:lang w:val="en-US"/>
        </w:rPr>
        <w:t>Pinori</w:t>
      </w:r>
      <w:r w:rsidR="00037A4D">
        <w:rPr>
          <w:i w:val="0"/>
          <w:iCs w:val="0"/>
          <w:lang w:val="en-US"/>
        </w:rPr>
        <w:t xml:space="preserve"> (Serco), </w:t>
      </w:r>
      <w:r w:rsidR="00F91E5E" w:rsidRPr="00037A4D">
        <w:rPr>
          <w:i w:val="0"/>
          <w:iCs w:val="0"/>
          <w:lang w:val="en-US"/>
        </w:rPr>
        <w:t>Serge</w:t>
      </w:r>
      <w:r w:rsidR="00F91E5E">
        <w:rPr>
          <w:i w:val="0"/>
          <w:iCs w:val="0"/>
          <w:lang w:val="en-US"/>
        </w:rPr>
        <w:t xml:space="preserve"> Riazanoff, </w:t>
      </w:r>
      <w:r w:rsidR="00D57C66" w:rsidRPr="00D57C66">
        <w:rPr>
          <w:i w:val="0"/>
          <w:iCs w:val="0"/>
          <w:lang w:val="en-US"/>
        </w:rPr>
        <w:t>Roberto</w:t>
      </w:r>
      <w:r w:rsidR="00D57C66">
        <w:rPr>
          <w:i w:val="0"/>
          <w:iCs w:val="0"/>
          <w:lang w:val="en-US"/>
        </w:rPr>
        <w:t xml:space="preserve"> </w:t>
      </w:r>
      <w:r w:rsidR="00D57C66" w:rsidRPr="00D57C66">
        <w:rPr>
          <w:i w:val="0"/>
          <w:iCs w:val="0"/>
          <w:lang w:val="en-US"/>
        </w:rPr>
        <w:t>Roncella</w:t>
      </w:r>
      <w:r w:rsidR="00D57C66">
        <w:rPr>
          <w:i w:val="0"/>
          <w:iCs w:val="0"/>
          <w:lang w:val="en-US"/>
        </w:rPr>
        <w:t xml:space="preserve"> (</w:t>
      </w:r>
      <w:r w:rsidR="00D57C66" w:rsidRPr="00D57C66">
        <w:rPr>
          <w:i w:val="0"/>
          <w:iCs w:val="0"/>
          <w:lang w:val="en-US"/>
        </w:rPr>
        <w:t>CNR-IIA</w:t>
      </w:r>
      <w:r w:rsidR="00D57C66">
        <w:rPr>
          <w:i w:val="0"/>
          <w:iCs w:val="0"/>
          <w:lang w:val="en-US"/>
        </w:rPr>
        <w:t xml:space="preserve">), </w:t>
      </w:r>
      <w:r w:rsidR="00037A4D" w:rsidRPr="00037A4D">
        <w:rPr>
          <w:i w:val="0"/>
          <w:iCs w:val="0"/>
          <w:lang w:val="en-US"/>
        </w:rPr>
        <w:t>Paulo</w:t>
      </w:r>
      <w:r w:rsidR="00037A4D">
        <w:rPr>
          <w:i w:val="0"/>
          <w:iCs w:val="0"/>
          <w:lang w:val="en-US"/>
        </w:rPr>
        <w:t xml:space="preserve"> </w:t>
      </w:r>
      <w:r w:rsidR="00037A4D" w:rsidRPr="00037A4D">
        <w:rPr>
          <w:i w:val="0"/>
          <w:iCs w:val="0"/>
          <w:lang w:val="en-US"/>
        </w:rPr>
        <w:t>Sacramento</w:t>
      </w:r>
      <w:r w:rsidR="00F91E5E">
        <w:rPr>
          <w:i w:val="0"/>
          <w:iCs w:val="0"/>
          <w:lang w:val="en-US"/>
        </w:rPr>
        <w:t>,</w:t>
      </w:r>
      <w:r w:rsidR="00F91E5E" w:rsidRPr="00F91E5E">
        <w:rPr>
          <w:i w:val="0"/>
          <w:iCs w:val="0"/>
          <w:lang w:val="en-US"/>
        </w:rPr>
        <w:t xml:space="preserve"> </w:t>
      </w:r>
      <w:r w:rsidR="00F91E5E" w:rsidRPr="00037A4D">
        <w:rPr>
          <w:i w:val="0"/>
          <w:iCs w:val="0"/>
          <w:lang w:val="en-US"/>
        </w:rPr>
        <w:t>Roberta</w:t>
      </w:r>
      <w:r w:rsidR="00F91E5E">
        <w:rPr>
          <w:i w:val="0"/>
          <w:iCs w:val="0"/>
          <w:lang w:val="en-US"/>
        </w:rPr>
        <w:t xml:space="preserve"> </w:t>
      </w:r>
      <w:r w:rsidR="00F91E5E" w:rsidRPr="00037A4D">
        <w:rPr>
          <w:i w:val="0"/>
          <w:iCs w:val="0"/>
          <w:lang w:val="en-US"/>
        </w:rPr>
        <w:t>Svanetti</w:t>
      </w:r>
      <w:r w:rsidR="00B73D1B">
        <w:rPr>
          <w:i w:val="0"/>
          <w:iCs w:val="0"/>
          <w:lang w:val="en-US"/>
        </w:rPr>
        <w:t>,</w:t>
      </w:r>
      <w:r w:rsidR="00F91E5E">
        <w:rPr>
          <w:i w:val="0"/>
          <w:iCs w:val="0"/>
          <w:lang w:val="en-US"/>
        </w:rPr>
        <w:t xml:space="preserve"> </w:t>
      </w:r>
      <w:r w:rsidR="00F91E5E" w:rsidRPr="00037A4D">
        <w:rPr>
          <w:i w:val="0"/>
          <w:iCs w:val="0"/>
          <w:lang w:val="en-US"/>
        </w:rPr>
        <w:t>Mattia</w:t>
      </w:r>
      <w:r w:rsidR="00F91E5E">
        <w:rPr>
          <w:i w:val="0"/>
          <w:iCs w:val="0"/>
          <w:lang w:val="en-US"/>
        </w:rPr>
        <w:t xml:space="preserve"> </w:t>
      </w:r>
      <w:r w:rsidR="00F91E5E" w:rsidRPr="00037A4D">
        <w:rPr>
          <w:i w:val="0"/>
          <w:iCs w:val="0"/>
          <w:lang w:val="en-US"/>
        </w:rPr>
        <w:t>Santoro</w:t>
      </w:r>
      <w:r w:rsidR="00B73D1B">
        <w:rPr>
          <w:i w:val="0"/>
          <w:iCs w:val="0"/>
          <w:lang w:val="en-US"/>
        </w:rPr>
        <w:t xml:space="preserve">, </w:t>
      </w:r>
      <w:r w:rsidR="00B73D1B" w:rsidRPr="00037A4D">
        <w:rPr>
          <w:i w:val="0"/>
          <w:iCs w:val="0"/>
          <w:lang w:val="en-US"/>
        </w:rPr>
        <w:t>Anja</w:t>
      </w:r>
      <w:r w:rsidR="00B73D1B">
        <w:rPr>
          <w:i w:val="0"/>
          <w:iCs w:val="0"/>
          <w:lang w:val="en-US"/>
        </w:rPr>
        <w:t xml:space="preserve"> </w:t>
      </w:r>
      <w:r w:rsidR="00B73D1B" w:rsidRPr="00037A4D">
        <w:rPr>
          <w:i w:val="0"/>
          <w:iCs w:val="0"/>
          <w:lang w:val="en-US"/>
        </w:rPr>
        <w:t>Vrecko</w:t>
      </w:r>
      <w:r w:rsidRPr="00233EC5">
        <w:rPr>
          <w:i w:val="0"/>
          <w:iCs w:val="0"/>
          <w:lang w:val="en-US"/>
        </w:rPr>
        <w:tab/>
      </w:r>
    </w:p>
    <w:p w14:paraId="476104D0" w14:textId="0F844DBE" w:rsidR="0089001E" w:rsidRPr="00233EC5" w:rsidRDefault="0089001E" w:rsidP="00DD2BA9">
      <w:pPr>
        <w:pStyle w:val="ColorfulGrid-Accent11"/>
        <w:tabs>
          <w:tab w:val="left" w:pos="720"/>
        </w:tabs>
        <w:ind w:left="2520" w:hanging="2520"/>
        <w:rPr>
          <w:i w:val="0"/>
          <w:iCs w:val="0"/>
          <w:lang w:val="en-US"/>
        </w:rPr>
      </w:pPr>
      <w:r w:rsidRPr="00233EC5">
        <w:rPr>
          <w:i w:val="0"/>
          <w:iCs w:val="0"/>
          <w:lang w:val="en-US"/>
        </w:rPr>
        <w:t>EUMETSAT</w:t>
      </w:r>
      <w:r w:rsidRPr="00233EC5">
        <w:rPr>
          <w:i w:val="0"/>
          <w:iCs w:val="0"/>
          <w:lang w:val="en-US"/>
        </w:rPr>
        <w:tab/>
      </w:r>
      <w:r w:rsidR="00DD2BA9" w:rsidRPr="00DD2BA9">
        <w:rPr>
          <w:i w:val="0"/>
          <w:iCs w:val="0"/>
          <w:lang w:val="en-US"/>
        </w:rPr>
        <w:t>Joana</w:t>
      </w:r>
      <w:r w:rsidR="00DD2BA9">
        <w:rPr>
          <w:i w:val="0"/>
          <w:iCs w:val="0"/>
          <w:lang w:val="en-US"/>
        </w:rPr>
        <w:t xml:space="preserve"> </w:t>
      </w:r>
      <w:r w:rsidR="00DD2BA9" w:rsidRPr="00DD2BA9">
        <w:rPr>
          <w:i w:val="0"/>
          <w:iCs w:val="0"/>
          <w:lang w:val="en-US"/>
        </w:rPr>
        <w:t>Miguens</w:t>
      </w:r>
      <w:r w:rsidR="00DD2BA9">
        <w:rPr>
          <w:i w:val="0"/>
          <w:iCs w:val="0"/>
          <w:lang w:val="en-US"/>
        </w:rPr>
        <w:t xml:space="preserve">, </w:t>
      </w:r>
      <w:r w:rsidR="00DD2BA9" w:rsidRPr="00DD2BA9">
        <w:rPr>
          <w:i w:val="0"/>
          <w:iCs w:val="0"/>
          <w:lang w:val="en-US"/>
        </w:rPr>
        <w:t>Michael</w:t>
      </w:r>
      <w:r w:rsidR="00DD2BA9">
        <w:rPr>
          <w:i w:val="0"/>
          <w:iCs w:val="0"/>
          <w:lang w:val="en-US"/>
        </w:rPr>
        <w:t xml:space="preserve"> </w:t>
      </w:r>
      <w:r w:rsidR="00DD2BA9" w:rsidRPr="00DD2BA9">
        <w:rPr>
          <w:i w:val="0"/>
          <w:iCs w:val="0"/>
          <w:lang w:val="en-US"/>
        </w:rPr>
        <w:t>Schick</w:t>
      </w:r>
    </w:p>
    <w:p w14:paraId="4E54C4B8" w14:textId="29A0F240" w:rsidR="0089001E" w:rsidRPr="00233EC5" w:rsidRDefault="0089001E" w:rsidP="00233EC5">
      <w:pPr>
        <w:pStyle w:val="ColorfulGrid-Accent11"/>
        <w:tabs>
          <w:tab w:val="left" w:pos="720"/>
        </w:tabs>
        <w:ind w:left="2520" w:hanging="2520"/>
        <w:rPr>
          <w:i w:val="0"/>
          <w:iCs w:val="0"/>
          <w:lang w:val="en-US"/>
        </w:rPr>
      </w:pPr>
      <w:r w:rsidRPr="00233EC5">
        <w:rPr>
          <w:i w:val="0"/>
          <w:iCs w:val="0"/>
          <w:lang w:val="en-US"/>
        </w:rPr>
        <w:t>European Commission</w:t>
      </w:r>
      <w:r w:rsidR="00DD2BA9">
        <w:rPr>
          <w:i w:val="0"/>
          <w:iCs w:val="0"/>
          <w:lang w:val="en-US"/>
        </w:rPr>
        <w:tab/>
      </w:r>
      <w:r w:rsidR="00DD2BA9" w:rsidRPr="00DD2BA9">
        <w:rPr>
          <w:i w:val="0"/>
          <w:iCs w:val="0"/>
          <w:lang w:val="en-US"/>
        </w:rPr>
        <w:t>Daniel</w:t>
      </w:r>
      <w:r w:rsidR="00DD2BA9">
        <w:rPr>
          <w:i w:val="0"/>
          <w:iCs w:val="0"/>
          <w:lang w:val="en-US"/>
        </w:rPr>
        <w:t xml:space="preserve"> </w:t>
      </w:r>
      <w:r w:rsidR="00DD2BA9" w:rsidRPr="00DD2BA9">
        <w:rPr>
          <w:i w:val="0"/>
          <w:iCs w:val="0"/>
          <w:lang w:val="en-US"/>
        </w:rPr>
        <w:t>Quintart</w:t>
      </w:r>
    </w:p>
    <w:p w14:paraId="21681653" w14:textId="5964C3DC" w:rsidR="004F563A" w:rsidRPr="00233EC5" w:rsidRDefault="00741B12" w:rsidP="004F563A">
      <w:pPr>
        <w:pStyle w:val="ColorfulGrid-Accent11"/>
        <w:tabs>
          <w:tab w:val="left" w:pos="720"/>
        </w:tabs>
        <w:ind w:left="2520" w:hanging="2520"/>
        <w:rPr>
          <w:i w:val="0"/>
          <w:iCs w:val="0"/>
        </w:rPr>
      </w:pPr>
      <w:r w:rsidRPr="00233EC5">
        <w:rPr>
          <w:i w:val="0"/>
          <w:iCs w:val="0"/>
        </w:rPr>
        <w:t>HSO</w:t>
      </w:r>
      <w:r w:rsidRPr="00233EC5">
        <w:rPr>
          <w:i w:val="0"/>
          <w:iCs w:val="0"/>
        </w:rPr>
        <w:tab/>
      </w:r>
      <w:r w:rsidR="004F563A" w:rsidRPr="00233EC5">
        <w:rPr>
          <w:i w:val="0"/>
          <w:iCs w:val="0"/>
        </w:rPr>
        <w:tab/>
        <w:t>Gábor Remetey-Fülöpp</w:t>
      </w:r>
    </w:p>
    <w:p w14:paraId="09BAAA90" w14:textId="0E22B5AD" w:rsidR="0089001E" w:rsidRPr="00233EC5" w:rsidRDefault="0089001E" w:rsidP="00233EC5">
      <w:pPr>
        <w:pStyle w:val="ColorfulGrid-Accent11"/>
        <w:tabs>
          <w:tab w:val="left" w:pos="720"/>
        </w:tabs>
        <w:ind w:left="2520" w:hanging="2520"/>
        <w:rPr>
          <w:i w:val="0"/>
          <w:iCs w:val="0"/>
          <w:lang w:val="en-US"/>
        </w:rPr>
      </w:pPr>
      <w:r w:rsidRPr="00233EC5">
        <w:rPr>
          <w:i w:val="0"/>
          <w:iCs w:val="0"/>
          <w:lang w:val="en-US"/>
        </w:rPr>
        <w:t>INPE</w:t>
      </w:r>
      <w:r w:rsidR="00DD2BA9">
        <w:rPr>
          <w:i w:val="0"/>
          <w:iCs w:val="0"/>
          <w:lang w:val="en-US"/>
        </w:rPr>
        <w:tab/>
      </w:r>
      <w:r w:rsidR="00DD2BA9">
        <w:rPr>
          <w:i w:val="0"/>
          <w:iCs w:val="0"/>
          <w:lang w:val="en-US"/>
        </w:rPr>
        <w:tab/>
        <w:t>Lubia Vinhas</w:t>
      </w:r>
    </w:p>
    <w:p w14:paraId="3784A2A8" w14:textId="3096207B" w:rsidR="001645A6" w:rsidRPr="00233EC5" w:rsidRDefault="001645A6" w:rsidP="001645A6">
      <w:pPr>
        <w:pStyle w:val="ColorfulGrid-Accent11"/>
        <w:tabs>
          <w:tab w:val="left" w:pos="720"/>
        </w:tabs>
        <w:ind w:left="2520" w:hanging="2520"/>
        <w:rPr>
          <w:i w:val="0"/>
          <w:iCs w:val="0"/>
        </w:rPr>
      </w:pPr>
      <w:r w:rsidRPr="00233EC5">
        <w:rPr>
          <w:i w:val="0"/>
          <w:iCs w:val="0"/>
        </w:rPr>
        <w:t>ISRO</w:t>
      </w:r>
      <w:r w:rsidRPr="00233EC5">
        <w:rPr>
          <w:i w:val="0"/>
          <w:iCs w:val="0"/>
        </w:rPr>
        <w:tab/>
      </w:r>
      <w:r w:rsidR="000F7BFB" w:rsidRPr="00233EC5">
        <w:rPr>
          <w:i w:val="0"/>
          <w:iCs w:val="0"/>
        </w:rPr>
        <w:tab/>
        <w:t>Nitant Dube</w:t>
      </w:r>
      <w:r w:rsidR="00DD2BA9">
        <w:rPr>
          <w:i w:val="0"/>
          <w:iCs w:val="0"/>
          <w:lang w:val="en-US"/>
        </w:rPr>
        <w:t xml:space="preserve">, </w:t>
      </w:r>
      <w:r w:rsidR="00DD2BA9" w:rsidRPr="00DD2BA9">
        <w:rPr>
          <w:i w:val="0"/>
          <w:iCs w:val="0"/>
          <w:lang w:val="en-US"/>
        </w:rPr>
        <w:t>Sai Kalpana</w:t>
      </w:r>
      <w:r w:rsidR="00DD2BA9">
        <w:rPr>
          <w:i w:val="0"/>
          <w:iCs w:val="0"/>
          <w:lang w:val="en-US"/>
        </w:rPr>
        <w:t xml:space="preserve"> </w:t>
      </w:r>
      <w:r w:rsidR="00DD2BA9" w:rsidRPr="00DD2BA9">
        <w:rPr>
          <w:i w:val="0"/>
          <w:iCs w:val="0"/>
          <w:lang w:val="en-US"/>
        </w:rPr>
        <w:t>Tanguturu</w:t>
      </w:r>
      <w:r w:rsidRPr="00233EC5">
        <w:rPr>
          <w:i w:val="0"/>
          <w:iCs w:val="0"/>
        </w:rPr>
        <w:tab/>
      </w:r>
      <w:r w:rsidRPr="00233EC5">
        <w:rPr>
          <w:i w:val="0"/>
          <w:iCs w:val="0"/>
        </w:rPr>
        <w:tab/>
      </w:r>
    </w:p>
    <w:p w14:paraId="585A4B67" w14:textId="564FBB4E" w:rsidR="004F563A" w:rsidRPr="00DD2BA9" w:rsidRDefault="004F563A" w:rsidP="004F563A">
      <w:pPr>
        <w:pStyle w:val="ColorfulGrid-Accent11"/>
        <w:tabs>
          <w:tab w:val="left" w:pos="720"/>
        </w:tabs>
        <w:ind w:left="2520" w:hanging="2520"/>
        <w:rPr>
          <w:i w:val="0"/>
          <w:iCs w:val="0"/>
          <w:lang w:val="en-US"/>
        </w:rPr>
      </w:pPr>
      <w:r w:rsidRPr="00233EC5">
        <w:rPr>
          <w:i w:val="0"/>
          <w:iCs w:val="0"/>
        </w:rPr>
        <w:t>JAXA</w:t>
      </w:r>
      <w:r w:rsidRPr="00233EC5">
        <w:rPr>
          <w:i w:val="0"/>
          <w:iCs w:val="0"/>
        </w:rPr>
        <w:tab/>
      </w:r>
      <w:r w:rsidRPr="00233EC5">
        <w:rPr>
          <w:i w:val="0"/>
          <w:iCs w:val="0"/>
        </w:rPr>
        <w:tab/>
      </w:r>
      <w:r w:rsidR="0089001E" w:rsidRPr="00233EC5">
        <w:rPr>
          <w:i w:val="0"/>
          <w:iCs w:val="0"/>
        </w:rPr>
        <w:t>Makoto Natsuisaka (WGISS Vice-chair),</w:t>
      </w:r>
      <w:r w:rsidR="00DD2BA9">
        <w:rPr>
          <w:i w:val="0"/>
          <w:iCs w:val="0"/>
          <w:lang w:val="en-US"/>
        </w:rPr>
        <w:t xml:space="preserve"> </w:t>
      </w:r>
      <w:r w:rsidR="00DD2BA9" w:rsidRPr="00DD2BA9">
        <w:rPr>
          <w:i w:val="0"/>
          <w:iCs w:val="0"/>
          <w:lang w:val="en-US"/>
        </w:rPr>
        <w:t>Yosuke</w:t>
      </w:r>
      <w:r w:rsidR="00DD2BA9">
        <w:rPr>
          <w:i w:val="0"/>
          <w:iCs w:val="0"/>
          <w:lang w:val="en-US"/>
        </w:rPr>
        <w:t xml:space="preserve"> </w:t>
      </w:r>
      <w:r w:rsidR="00DD2BA9" w:rsidRPr="00DD2BA9">
        <w:rPr>
          <w:i w:val="0"/>
          <w:iCs w:val="0"/>
          <w:lang w:val="en-US"/>
        </w:rPr>
        <w:t>Ikehata</w:t>
      </w:r>
      <w:r w:rsidR="00DD2BA9">
        <w:rPr>
          <w:i w:val="0"/>
          <w:iCs w:val="0"/>
          <w:lang w:val="en-US"/>
        </w:rPr>
        <w:t>, Akihiko Kuze (WGCV Chair)</w:t>
      </w:r>
    </w:p>
    <w:p w14:paraId="3D7882AD" w14:textId="0D362E91" w:rsidR="000F4E77" w:rsidRPr="00905F4F" w:rsidRDefault="004F563A" w:rsidP="00905F4F">
      <w:pPr>
        <w:pStyle w:val="ColorfulGrid-Accent11"/>
        <w:tabs>
          <w:tab w:val="left" w:pos="720"/>
        </w:tabs>
        <w:ind w:left="2520" w:hanging="2520"/>
        <w:rPr>
          <w:i w:val="0"/>
          <w:iCs w:val="0"/>
          <w:lang w:val="en-US"/>
        </w:rPr>
      </w:pPr>
      <w:r w:rsidRPr="00905F4F">
        <w:rPr>
          <w:i w:val="0"/>
          <w:iCs w:val="0"/>
        </w:rPr>
        <w:t>NASA</w:t>
      </w:r>
      <w:r w:rsidRPr="00905F4F">
        <w:rPr>
          <w:i w:val="0"/>
          <w:iCs w:val="0"/>
        </w:rPr>
        <w:tab/>
      </w:r>
      <w:r w:rsidRPr="00905F4F">
        <w:rPr>
          <w:i w:val="0"/>
          <w:iCs w:val="0"/>
        </w:rPr>
        <w:tab/>
      </w:r>
      <w:r w:rsidR="0024279B" w:rsidRPr="00905F4F">
        <w:rPr>
          <w:i w:val="0"/>
          <w:iCs w:val="0"/>
        </w:rPr>
        <w:t xml:space="preserve">Andrew </w:t>
      </w:r>
      <w:r w:rsidR="001F4757" w:rsidRPr="00905F4F">
        <w:rPr>
          <w:i w:val="0"/>
          <w:iCs w:val="0"/>
        </w:rPr>
        <w:t>Mitchell</w:t>
      </w:r>
      <w:r w:rsidR="00D3010E" w:rsidRPr="00905F4F">
        <w:rPr>
          <w:i w:val="0"/>
          <w:iCs w:val="0"/>
          <w:lang w:val="en-US"/>
        </w:rPr>
        <w:t>,</w:t>
      </w:r>
      <w:r w:rsidR="008E5CCB" w:rsidRPr="008E5CCB">
        <w:rPr>
          <w:i w:val="0"/>
          <w:iCs w:val="0"/>
        </w:rPr>
        <w:t xml:space="preserve"> </w:t>
      </w:r>
      <w:r w:rsidR="00767045" w:rsidRPr="00905F4F">
        <w:rPr>
          <w:i w:val="0"/>
          <w:iCs w:val="0"/>
        </w:rPr>
        <w:t>Kathleen Baynes</w:t>
      </w:r>
      <w:r w:rsidR="00767045">
        <w:rPr>
          <w:i w:val="0"/>
          <w:iCs w:val="0"/>
          <w:lang w:val="en-US"/>
        </w:rPr>
        <w:t xml:space="preserve">, </w:t>
      </w:r>
      <w:r w:rsidR="008E5CCB" w:rsidRPr="00905F4F">
        <w:rPr>
          <w:i w:val="0"/>
          <w:iCs w:val="0"/>
        </w:rPr>
        <w:t>Lauren</w:t>
      </w:r>
      <w:r w:rsidR="008E5CCB" w:rsidRPr="00905F4F">
        <w:rPr>
          <w:i w:val="0"/>
          <w:iCs w:val="0"/>
          <w:lang w:val="en-US"/>
        </w:rPr>
        <w:t xml:space="preserve"> </w:t>
      </w:r>
      <w:r w:rsidR="008E5CCB" w:rsidRPr="00905F4F">
        <w:rPr>
          <w:i w:val="0"/>
          <w:iCs w:val="0"/>
        </w:rPr>
        <w:t>Childs-Gleason</w:t>
      </w:r>
      <w:r w:rsidR="008E5CCB" w:rsidRPr="00905F4F">
        <w:rPr>
          <w:i w:val="0"/>
          <w:iCs w:val="0"/>
          <w:lang w:val="en-US"/>
        </w:rPr>
        <w:t xml:space="preserve">, </w:t>
      </w:r>
      <w:r w:rsidR="00767045" w:rsidRPr="00905F4F">
        <w:rPr>
          <w:i w:val="0"/>
          <w:iCs w:val="0"/>
        </w:rPr>
        <w:t>Valerie Dixon</w:t>
      </w:r>
      <w:r w:rsidR="00767045">
        <w:rPr>
          <w:i w:val="0"/>
          <w:iCs w:val="0"/>
          <w:lang w:val="en-US"/>
        </w:rPr>
        <w:t xml:space="preserve">, </w:t>
      </w:r>
      <w:r w:rsidR="00767045" w:rsidRPr="00905F4F">
        <w:rPr>
          <w:i w:val="0"/>
          <w:iCs w:val="0"/>
        </w:rPr>
        <w:t>Diane Davies,</w:t>
      </w:r>
      <w:r w:rsidR="00767045" w:rsidRPr="00905F4F">
        <w:rPr>
          <w:i w:val="0"/>
          <w:iCs w:val="0"/>
          <w:lang w:val="en-US"/>
        </w:rPr>
        <w:t xml:space="preserve"> </w:t>
      </w:r>
      <w:r w:rsidR="008E5CCB" w:rsidRPr="00905F4F">
        <w:rPr>
          <w:i w:val="0"/>
          <w:iCs w:val="0"/>
        </w:rPr>
        <w:t>Dawn</w:t>
      </w:r>
      <w:r w:rsidR="008E5CCB" w:rsidRPr="00905F4F">
        <w:rPr>
          <w:i w:val="0"/>
          <w:iCs w:val="0"/>
          <w:lang w:val="en-US"/>
        </w:rPr>
        <w:t xml:space="preserve"> </w:t>
      </w:r>
      <w:r w:rsidR="008E5CCB" w:rsidRPr="00905F4F">
        <w:rPr>
          <w:i w:val="0"/>
          <w:iCs w:val="0"/>
        </w:rPr>
        <w:t>Lowe</w:t>
      </w:r>
      <w:r w:rsidR="008E5CCB" w:rsidRPr="00905F4F">
        <w:rPr>
          <w:i w:val="0"/>
          <w:iCs w:val="0"/>
          <w:lang w:val="en-US"/>
        </w:rPr>
        <w:t>,</w:t>
      </w:r>
      <w:r w:rsidR="00D3010E" w:rsidRPr="00905F4F">
        <w:rPr>
          <w:i w:val="0"/>
          <w:iCs w:val="0"/>
          <w:lang w:val="en-US"/>
        </w:rPr>
        <w:t xml:space="preserve"> </w:t>
      </w:r>
      <w:r w:rsidR="000F4E77" w:rsidRPr="00905F4F">
        <w:rPr>
          <w:i w:val="0"/>
          <w:iCs w:val="0"/>
        </w:rPr>
        <w:t>Michael</w:t>
      </w:r>
      <w:r w:rsidR="00905F4F" w:rsidRPr="00905F4F">
        <w:rPr>
          <w:i w:val="0"/>
          <w:iCs w:val="0"/>
          <w:lang w:val="en-US"/>
        </w:rPr>
        <w:t xml:space="preserve"> </w:t>
      </w:r>
      <w:r w:rsidR="000F4E77" w:rsidRPr="00905F4F">
        <w:rPr>
          <w:i w:val="0"/>
          <w:iCs w:val="0"/>
        </w:rPr>
        <w:t>Morahan</w:t>
      </w:r>
      <w:r w:rsidR="00905F4F" w:rsidRPr="00905F4F">
        <w:rPr>
          <w:i w:val="0"/>
          <w:iCs w:val="0"/>
          <w:lang w:val="en-US"/>
        </w:rPr>
        <w:t xml:space="preserve">, </w:t>
      </w:r>
      <w:r w:rsidR="000F4E77" w:rsidRPr="00905F4F">
        <w:rPr>
          <w:i w:val="0"/>
          <w:iCs w:val="0"/>
        </w:rPr>
        <w:t>Doug</w:t>
      </w:r>
      <w:r w:rsidR="00905F4F" w:rsidRPr="00905F4F">
        <w:rPr>
          <w:i w:val="0"/>
          <w:iCs w:val="0"/>
          <w:lang w:val="en-US"/>
        </w:rPr>
        <w:t xml:space="preserve"> </w:t>
      </w:r>
      <w:r w:rsidR="000F4E77" w:rsidRPr="00905F4F">
        <w:rPr>
          <w:i w:val="0"/>
          <w:iCs w:val="0"/>
        </w:rPr>
        <w:t>Newman</w:t>
      </w:r>
      <w:r w:rsidR="00905F4F" w:rsidRPr="00905F4F">
        <w:rPr>
          <w:i w:val="0"/>
          <w:iCs w:val="0"/>
          <w:lang w:val="en-US"/>
        </w:rPr>
        <w:t xml:space="preserve">, </w:t>
      </w:r>
      <w:r w:rsidR="00767045" w:rsidRPr="00905F4F">
        <w:rPr>
          <w:i w:val="0"/>
          <w:iCs w:val="0"/>
        </w:rPr>
        <w:t>Ge</w:t>
      </w:r>
      <w:r w:rsidR="00767045" w:rsidRPr="00905F4F">
        <w:rPr>
          <w:i w:val="0"/>
          <w:iCs w:val="0"/>
          <w:lang w:val="en-US"/>
        </w:rPr>
        <w:t xml:space="preserve"> </w:t>
      </w:r>
      <w:r w:rsidR="00767045" w:rsidRPr="00905F4F">
        <w:rPr>
          <w:i w:val="0"/>
          <w:iCs w:val="0"/>
        </w:rPr>
        <w:t>Peng</w:t>
      </w:r>
      <w:r w:rsidR="00767045" w:rsidRPr="00905F4F">
        <w:rPr>
          <w:i w:val="0"/>
          <w:iCs w:val="0"/>
          <w:lang w:val="en-US"/>
        </w:rPr>
        <w:t xml:space="preserve">, </w:t>
      </w:r>
      <w:r w:rsidR="00767045" w:rsidRPr="00905F4F">
        <w:rPr>
          <w:i w:val="0"/>
          <w:iCs w:val="0"/>
        </w:rPr>
        <w:t>Dan Pilone,</w:t>
      </w:r>
      <w:r w:rsidR="00767045">
        <w:rPr>
          <w:i w:val="0"/>
          <w:iCs w:val="0"/>
          <w:lang w:val="en-US"/>
        </w:rPr>
        <w:t xml:space="preserve"> </w:t>
      </w:r>
      <w:r w:rsidR="00767045" w:rsidRPr="00905F4F">
        <w:rPr>
          <w:i w:val="0"/>
          <w:iCs w:val="0"/>
        </w:rPr>
        <w:t>Hampapuram</w:t>
      </w:r>
      <w:r w:rsidR="00767045" w:rsidRPr="00905F4F">
        <w:rPr>
          <w:i w:val="0"/>
          <w:iCs w:val="0"/>
          <w:lang w:val="en-US"/>
        </w:rPr>
        <w:t xml:space="preserve"> </w:t>
      </w:r>
      <w:r w:rsidR="00767045" w:rsidRPr="00905F4F">
        <w:rPr>
          <w:i w:val="0"/>
          <w:iCs w:val="0"/>
        </w:rPr>
        <w:t>Ramapriyan</w:t>
      </w:r>
      <w:r w:rsidR="00767045" w:rsidRPr="00905F4F">
        <w:rPr>
          <w:i w:val="0"/>
          <w:iCs w:val="0"/>
          <w:lang w:val="en-US"/>
        </w:rPr>
        <w:t>,</w:t>
      </w:r>
      <w:r w:rsidR="00767045">
        <w:rPr>
          <w:i w:val="0"/>
          <w:iCs w:val="0"/>
          <w:lang w:val="en-US"/>
        </w:rPr>
        <w:t xml:space="preserve"> </w:t>
      </w:r>
      <w:r w:rsidR="00767045" w:rsidRPr="00905F4F">
        <w:rPr>
          <w:i w:val="0"/>
          <w:iCs w:val="0"/>
        </w:rPr>
        <w:t>Kenton Ross</w:t>
      </w:r>
      <w:r w:rsidR="00767045">
        <w:rPr>
          <w:i w:val="0"/>
          <w:iCs w:val="0"/>
          <w:lang w:val="en-US"/>
        </w:rPr>
        <w:t>,</w:t>
      </w:r>
      <w:r w:rsidR="00767045" w:rsidRPr="00905F4F">
        <w:rPr>
          <w:i w:val="0"/>
          <w:iCs w:val="0"/>
        </w:rPr>
        <w:t xml:space="preserve"> Nancy Searby</w:t>
      </w:r>
      <w:r w:rsidR="00767045">
        <w:rPr>
          <w:i w:val="0"/>
          <w:iCs w:val="0"/>
          <w:lang w:val="en-US"/>
        </w:rPr>
        <w:t xml:space="preserve">, </w:t>
      </w:r>
      <w:r w:rsidR="00767045" w:rsidRPr="00905F4F">
        <w:rPr>
          <w:i w:val="0"/>
          <w:iCs w:val="0"/>
        </w:rPr>
        <w:t>Archibald</w:t>
      </w:r>
      <w:r w:rsidR="00767045" w:rsidRPr="00905F4F">
        <w:rPr>
          <w:i w:val="0"/>
          <w:iCs w:val="0"/>
          <w:lang w:val="en-US"/>
        </w:rPr>
        <w:t xml:space="preserve"> </w:t>
      </w:r>
      <w:r w:rsidR="00767045" w:rsidRPr="00905F4F">
        <w:rPr>
          <w:i w:val="0"/>
          <w:iCs w:val="0"/>
        </w:rPr>
        <w:t>Warnock</w:t>
      </w:r>
      <w:r w:rsidR="00767045" w:rsidRPr="00905F4F">
        <w:rPr>
          <w:i w:val="0"/>
          <w:iCs w:val="0"/>
          <w:lang w:val="en-US"/>
        </w:rPr>
        <w:t xml:space="preserve">, </w:t>
      </w:r>
      <w:r w:rsidR="000F4E77" w:rsidRPr="00905F4F">
        <w:rPr>
          <w:i w:val="0"/>
          <w:iCs w:val="0"/>
        </w:rPr>
        <w:t>Min</w:t>
      </w:r>
      <w:r w:rsidR="00905F4F" w:rsidRPr="00905F4F">
        <w:rPr>
          <w:i w:val="0"/>
          <w:iCs w:val="0"/>
          <w:lang w:val="en-US"/>
        </w:rPr>
        <w:t xml:space="preserve"> </w:t>
      </w:r>
      <w:r w:rsidR="000F4E77" w:rsidRPr="00905F4F">
        <w:rPr>
          <w:i w:val="0"/>
          <w:iCs w:val="0"/>
        </w:rPr>
        <w:t>Wong</w:t>
      </w:r>
    </w:p>
    <w:p w14:paraId="644EA920" w14:textId="7186DFC9" w:rsidR="004F563A" w:rsidRPr="00905F4F" w:rsidRDefault="00662B9D" w:rsidP="000F4E77">
      <w:pPr>
        <w:pStyle w:val="ColorfulGrid-Accent11"/>
        <w:tabs>
          <w:tab w:val="left" w:pos="720"/>
        </w:tabs>
        <w:ind w:left="2520" w:hanging="2520"/>
        <w:rPr>
          <w:i w:val="0"/>
          <w:iCs w:val="0"/>
          <w:lang w:val="en-US"/>
        </w:rPr>
      </w:pPr>
      <w:r w:rsidRPr="00233EC5">
        <w:rPr>
          <w:i w:val="0"/>
          <w:iCs w:val="0"/>
        </w:rPr>
        <w:t>NOAA</w:t>
      </w:r>
      <w:r w:rsidRPr="00233EC5">
        <w:rPr>
          <w:i w:val="0"/>
          <w:iCs w:val="0"/>
        </w:rPr>
        <w:tab/>
      </w:r>
      <w:r w:rsidRPr="00233EC5">
        <w:rPr>
          <w:i w:val="0"/>
          <w:iCs w:val="0"/>
        </w:rPr>
        <w:tab/>
      </w:r>
      <w:r w:rsidR="00767045" w:rsidRPr="00DD2BA9">
        <w:rPr>
          <w:i w:val="0"/>
          <w:iCs w:val="0"/>
        </w:rPr>
        <w:t>Kenneth</w:t>
      </w:r>
      <w:r w:rsidR="00767045">
        <w:rPr>
          <w:i w:val="0"/>
          <w:iCs w:val="0"/>
          <w:lang w:val="en-US"/>
        </w:rPr>
        <w:t xml:space="preserve"> </w:t>
      </w:r>
      <w:r w:rsidR="00767045" w:rsidRPr="00DD2BA9">
        <w:rPr>
          <w:i w:val="0"/>
          <w:iCs w:val="0"/>
        </w:rPr>
        <w:t>Casey</w:t>
      </w:r>
      <w:r w:rsidR="00767045">
        <w:rPr>
          <w:i w:val="0"/>
          <w:iCs w:val="0"/>
          <w:lang w:val="en-US"/>
        </w:rPr>
        <w:t xml:space="preserve">, </w:t>
      </w:r>
      <w:r w:rsidR="005A1B80" w:rsidRPr="00DD2BA9">
        <w:rPr>
          <w:i w:val="0"/>
          <w:iCs w:val="0"/>
        </w:rPr>
        <w:t>Richard</w:t>
      </w:r>
      <w:r w:rsidR="005A1B80">
        <w:rPr>
          <w:i w:val="0"/>
          <w:iCs w:val="0"/>
          <w:lang w:val="en-US"/>
        </w:rPr>
        <w:t xml:space="preserve"> </w:t>
      </w:r>
      <w:r w:rsidR="005A1B80" w:rsidRPr="00DD2BA9">
        <w:rPr>
          <w:i w:val="0"/>
          <w:iCs w:val="0"/>
        </w:rPr>
        <w:t>Baldwin</w:t>
      </w:r>
      <w:r w:rsidR="005A1B80">
        <w:rPr>
          <w:i w:val="0"/>
          <w:iCs w:val="0"/>
          <w:lang w:val="en-US"/>
        </w:rPr>
        <w:t xml:space="preserve">, </w:t>
      </w:r>
      <w:r w:rsidR="005A1B80" w:rsidRPr="00905F4F">
        <w:rPr>
          <w:i w:val="0"/>
          <w:iCs w:val="0"/>
        </w:rPr>
        <w:t>Aijun</w:t>
      </w:r>
      <w:r w:rsidR="005A1B80" w:rsidRPr="00905F4F">
        <w:rPr>
          <w:i w:val="0"/>
          <w:iCs w:val="0"/>
          <w:lang w:val="en-US"/>
        </w:rPr>
        <w:t xml:space="preserve"> </w:t>
      </w:r>
      <w:r w:rsidR="005A1B80" w:rsidRPr="00905F4F">
        <w:rPr>
          <w:i w:val="0"/>
          <w:iCs w:val="0"/>
        </w:rPr>
        <w:t>Chen</w:t>
      </w:r>
      <w:r w:rsidR="005A1B80" w:rsidRPr="00905F4F">
        <w:rPr>
          <w:i w:val="0"/>
          <w:iCs w:val="0"/>
          <w:lang w:val="en-US"/>
        </w:rPr>
        <w:t xml:space="preserve"> (</w:t>
      </w:r>
      <w:r w:rsidR="005A1B80" w:rsidRPr="00905F4F">
        <w:rPr>
          <w:i w:val="0"/>
          <w:iCs w:val="0"/>
        </w:rPr>
        <w:t>George Mason University</w:t>
      </w:r>
      <w:r w:rsidR="005A1B80">
        <w:rPr>
          <w:i w:val="0"/>
          <w:iCs w:val="0"/>
          <w:lang w:val="en-US"/>
        </w:rPr>
        <w:t>)</w:t>
      </w:r>
      <w:r w:rsidR="005A1B80" w:rsidRPr="00905F4F">
        <w:rPr>
          <w:i w:val="0"/>
          <w:iCs w:val="0"/>
          <w:lang w:val="en-US"/>
        </w:rPr>
        <w:t xml:space="preserve">, </w:t>
      </w:r>
      <w:r w:rsidR="00DD2BA9" w:rsidRPr="00DD2BA9">
        <w:rPr>
          <w:i w:val="0"/>
          <w:iCs w:val="0"/>
        </w:rPr>
        <w:t>Prasanjit</w:t>
      </w:r>
      <w:r w:rsidR="000F4E77">
        <w:rPr>
          <w:i w:val="0"/>
          <w:iCs w:val="0"/>
          <w:lang w:val="en-US"/>
        </w:rPr>
        <w:t xml:space="preserve"> </w:t>
      </w:r>
      <w:r w:rsidR="00DD2BA9" w:rsidRPr="00DD2BA9">
        <w:rPr>
          <w:i w:val="0"/>
          <w:iCs w:val="0"/>
        </w:rPr>
        <w:t>Dash</w:t>
      </w:r>
      <w:r w:rsidR="000F4E77">
        <w:rPr>
          <w:i w:val="0"/>
          <w:iCs w:val="0"/>
          <w:lang w:val="en-US"/>
        </w:rPr>
        <w:t xml:space="preserve">, </w:t>
      </w:r>
      <w:r w:rsidR="005A1B80" w:rsidRPr="00905F4F">
        <w:rPr>
          <w:i w:val="0"/>
          <w:iCs w:val="0"/>
        </w:rPr>
        <w:t>Liping</w:t>
      </w:r>
      <w:r w:rsidR="005A1B80" w:rsidRPr="00905F4F">
        <w:rPr>
          <w:i w:val="0"/>
          <w:iCs w:val="0"/>
          <w:lang w:val="en-US"/>
        </w:rPr>
        <w:t xml:space="preserve"> </w:t>
      </w:r>
      <w:r w:rsidR="005A1B80" w:rsidRPr="00905F4F">
        <w:rPr>
          <w:i w:val="0"/>
          <w:iCs w:val="0"/>
        </w:rPr>
        <w:t>Di</w:t>
      </w:r>
      <w:r w:rsidR="005A1B80" w:rsidRPr="00905F4F">
        <w:rPr>
          <w:i w:val="0"/>
          <w:iCs w:val="0"/>
          <w:lang w:val="en-US"/>
        </w:rPr>
        <w:t xml:space="preserve"> (</w:t>
      </w:r>
      <w:r w:rsidR="005A1B80" w:rsidRPr="00905F4F">
        <w:rPr>
          <w:i w:val="0"/>
          <w:iCs w:val="0"/>
        </w:rPr>
        <w:t>George Mason University</w:t>
      </w:r>
      <w:r w:rsidR="005A1B80" w:rsidRPr="00905F4F">
        <w:rPr>
          <w:i w:val="0"/>
          <w:iCs w:val="0"/>
          <w:lang w:val="en-US"/>
        </w:rPr>
        <w:t>)</w:t>
      </w:r>
      <w:r w:rsidR="005A1B80">
        <w:rPr>
          <w:i w:val="0"/>
          <w:iCs w:val="0"/>
          <w:lang w:val="en-US"/>
        </w:rPr>
        <w:t xml:space="preserve">, </w:t>
      </w:r>
      <w:r w:rsidR="005A1B80" w:rsidRPr="00905F4F">
        <w:rPr>
          <w:i w:val="0"/>
          <w:iCs w:val="0"/>
        </w:rPr>
        <w:t>Gil</w:t>
      </w:r>
      <w:r w:rsidR="005A1B80" w:rsidRPr="00905F4F">
        <w:rPr>
          <w:i w:val="0"/>
          <w:iCs w:val="0"/>
          <w:lang w:val="en-US"/>
        </w:rPr>
        <w:t xml:space="preserve"> </w:t>
      </w:r>
      <w:r w:rsidR="005A1B80" w:rsidRPr="00905F4F">
        <w:rPr>
          <w:i w:val="0"/>
          <w:iCs w:val="0"/>
        </w:rPr>
        <w:t>Heo</w:t>
      </w:r>
      <w:r w:rsidR="005A1B80">
        <w:rPr>
          <w:i w:val="0"/>
          <w:iCs w:val="0"/>
          <w:lang w:val="en-US"/>
        </w:rPr>
        <w:t xml:space="preserve"> </w:t>
      </w:r>
      <w:r w:rsidR="005A1B80" w:rsidRPr="00905F4F">
        <w:rPr>
          <w:i w:val="0"/>
          <w:iCs w:val="0"/>
          <w:lang w:val="en-US"/>
        </w:rPr>
        <w:t>(</w:t>
      </w:r>
      <w:r w:rsidR="005A1B80" w:rsidRPr="00905F4F">
        <w:rPr>
          <w:i w:val="0"/>
          <w:iCs w:val="0"/>
        </w:rPr>
        <w:t>George Mason University</w:t>
      </w:r>
      <w:r w:rsidR="005A1B80" w:rsidRPr="00905F4F">
        <w:rPr>
          <w:i w:val="0"/>
          <w:iCs w:val="0"/>
          <w:lang w:val="en-US"/>
        </w:rPr>
        <w:t xml:space="preserve">), </w:t>
      </w:r>
      <w:r w:rsidR="00DD2BA9" w:rsidRPr="00DD2BA9">
        <w:rPr>
          <w:i w:val="0"/>
          <w:iCs w:val="0"/>
        </w:rPr>
        <w:t>Dana</w:t>
      </w:r>
      <w:r w:rsidR="000F4E77">
        <w:rPr>
          <w:i w:val="0"/>
          <w:iCs w:val="0"/>
          <w:lang w:val="en-US"/>
        </w:rPr>
        <w:t xml:space="preserve"> </w:t>
      </w:r>
      <w:r w:rsidR="00DD2BA9" w:rsidRPr="00DD2BA9">
        <w:rPr>
          <w:i w:val="0"/>
          <w:iCs w:val="0"/>
        </w:rPr>
        <w:t>Ostrenga</w:t>
      </w:r>
      <w:r w:rsidR="000F4E77">
        <w:rPr>
          <w:i w:val="0"/>
          <w:iCs w:val="0"/>
          <w:lang w:val="en-US"/>
        </w:rPr>
        <w:t xml:space="preserve">, </w:t>
      </w:r>
      <w:r w:rsidR="00DD2BA9" w:rsidRPr="00DD2BA9">
        <w:rPr>
          <w:i w:val="0"/>
          <w:iCs w:val="0"/>
        </w:rPr>
        <w:t>Nancy</w:t>
      </w:r>
      <w:r w:rsidR="000F4E77">
        <w:rPr>
          <w:i w:val="0"/>
          <w:iCs w:val="0"/>
          <w:lang w:val="en-US"/>
        </w:rPr>
        <w:t xml:space="preserve"> </w:t>
      </w:r>
      <w:r w:rsidR="00DD2BA9" w:rsidRPr="00DD2BA9">
        <w:rPr>
          <w:i w:val="0"/>
          <w:iCs w:val="0"/>
        </w:rPr>
        <w:t>Ritchey</w:t>
      </w:r>
      <w:r w:rsidR="00905F4F">
        <w:rPr>
          <w:i w:val="0"/>
          <w:iCs w:val="0"/>
          <w:lang w:val="en-US"/>
        </w:rPr>
        <w:t xml:space="preserve">, </w:t>
      </w:r>
      <w:r w:rsidR="005A1B80" w:rsidRPr="00DD2BA9">
        <w:rPr>
          <w:i w:val="0"/>
          <w:iCs w:val="0"/>
        </w:rPr>
        <w:t>Martin</w:t>
      </w:r>
      <w:r w:rsidR="005A1B80">
        <w:rPr>
          <w:i w:val="0"/>
          <w:iCs w:val="0"/>
          <w:lang w:val="en-US"/>
        </w:rPr>
        <w:t xml:space="preserve"> </w:t>
      </w:r>
      <w:r w:rsidR="005A1B80" w:rsidRPr="00DD2BA9">
        <w:rPr>
          <w:i w:val="0"/>
          <w:iCs w:val="0"/>
        </w:rPr>
        <w:t>Yapur</w:t>
      </w:r>
    </w:p>
    <w:p w14:paraId="5C6BF784" w14:textId="75F3BA44" w:rsidR="0089001E" w:rsidRPr="00233EC5" w:rsidRDefault="0089001E" w:rsidP="00233EC5">
      <w:pPr>
        <w:pStyle w:val="ColorfulGrid-Accent11"/>
        <w:tabs>
          <w:tab w:val="left" w:pos="720"/>
        </w:tabs>
        <w:ind w:left="2520" w:hanging="2520"/>
        <w:rPr>
          <w:i w:val="0"/>
          <w:iCs w:val="0"/>
          <w:lang w:val="en-US"/>
        </w:rPr>
      </w:pPr>
      <w:r w:rsidRPr="00233EC5">
        <w:rPr>
          <w:i w:val="0"/>
          <w:iCs w:val="0"/>
          <w:lang w:val="en-US"/>
        </w:rPr>
        <w:t>NSMC/CMA</w:t>
      </w:r>
      <w:r w:rsidR="00DD2BA9">
        <w:rPr>
          <w:i w:val="0"/>
          <w:iCs w:val="0"/>
          <w:lang w:val="en-US"/>
        </w:rPr>
        <w:tab/>
      </w:r>
      <w:r w:rsidR="00DD2BA9" w:rsidRPr="00DD2BA9">
        <w:rPr>
          <w:i w:val="0"/>
          <w:iCs w:val="0"/>
          <w:lang w:val="en-US"/>
        </w:rPr>
        <w:t>Jinlong</w:t>
      </w:r>
      <w:r w:rsidR="00DD2BA9">
        <w:rPr>
          <w:i w:val="0"/>
          <w:iCs w:val="0"/>
          <w:lang w:val="en-US"/>
        </w:rPr>
        <w:t xml:space="preserve"> </w:t>
      </w:r>
      <w:r w:rsidR="00DD2BA9" w:rsidRPr="00DD2BA9">
        <w:rPr>
          <w:i w:val="0"/>
          <w:iCs w:val="0"/>
          <w:lang w:val="en-US"/>
        </w:rPr>
        <w:t>Fan</w:t>
      </w:r>
    </w:p>
    <w:p w14:paraId="664C68A1" w14:textId="056ED49D" w:rsidR="0089001E" w:rsidRPr="00233EC5" w:rsidRDefault="0089001E" w:rsidP="00233EC5">
      <w:pPr>
        <w:pStyle w:val="ColorfulGrid-Accent11"/>
        <w:tabs>
          <w:tab w:val="left" w:pos="720"/>
        </w:tabs>
        <w:ind w:left="2520" w:hanging="2520"/>
        <w:rPr>
          <w:i w:val="0"/>
          <w:iCs w:val="0"/>
          <w:lang w:val="en-US"/>
        </w:rPr>
      </w:pPr>
      <w:r w:rsidRPr="00233EC5">
        <w:rPr>
          <w:i w:val="0"/>
          <w:iCs w:val="0"/>
          <w:lang w:val="en-US"/>
        </w:rPr>
        <w:t>Polish Space Agency</w:t>
      </w:r>
      <w:r w:rsidR="00DD2BA9">
        <w:rPr>
          <w:i w:val="0"/>
          <w:iCs w:val="0"/>
          <w:lang w:val="en-US"/>
        </w:rPr>
        <w:tab/>
      </w:r>
      <w:r w:rsidR="00DD2BA9" w:rsidRPr="00DD2BA9">
        <w:rPr>
          <w:i w:val="0"/>
          <w:iCs w:val="0"/>
          <w:lang w:val="en-US"/>
        </w:rPr>
        <w:t>Oskar</w:t>
      </w:r>
      <w:r w:rsidR="00DD2BA9">
        <w:rPr>
          <w:i w:val="0"/>
          <w:iCs w:val="0"/>
          <w:lang w:val="en-US"/>
        </w:rPr>
        <w:t xml:space="preserve"> </w:t>
      </w:r>
      <w:r w:rsidR="00DD2BA9" w:rsidRPr="00DD2BA9">
        <w:rPr>
          <w:i w:val="0"/>
          <w:iCs w:val="0"/>
          <w:lang w:val="en-US"/>
        </w:rPr>
        <w:t>Zdunek</w:t>
      </w:r>
    </w:p>
    <w:p w14:paraId="66D8F31A" w14:textId="3989EB7A" w:rsidR="001F4757" w:rsidRPr="00233EC5" w:rsidRDefault="0089001E" w:rsidP="00DD2BA9">
      <w:pPr>
        <w:pStyle w:val="ColorfulGrid-Accent11"/>
        <w:tabs>
          <w:tab w:val="left" w:pos="720"/>
        </w:tabs>
        <w:ind w:left="2520" w:hanging="2520"/>
        <w:rPr>
          <w:i w:val="0"/>
          <w:iCs w:val="0"/>
        </w:rPr>
      </w:pPr>
      <w:r w:rsidRPr="00233EC5">
        <w:rPr>
          <w:i w:val="0"/>
          <w:iCs w:val="0"/>
        </w:rPr>
        <w:t>UKSA</w:t>
      </w:r>
      <w:r w:rsidRPr="00233EC5">
        <w:rPr>
          <w:i w:val="0"/>
          <w:iCs w:val="0"/>
        </w:rPr>
        <w:tab/>
      </w:r>
      <w:r w:rsidR="001F4757" w:rsidRPr="00233EC5">
        <w:rPr>
          <w:i w:val="0"/>
          <w:iCs w:val="0"/>
        </w:rPr>
        <w:tab/>
      </w:r>
      <w:r w:rsidR="00DD2BA9" w:rsidRPr="00DD2BA9">
        <w:rPr>
          <w:i w:val="0"/>
          <w:iCs w:val="0"/>
        </w:rPr>
        <w:t>Esther</w:t>
      </w:r>
      <w:r w:rsidR="000F4E77">
        <w:rPr>
          <w:i w:val="0"/>
          <w:iCs w:val="0"/>
          <w:lang w:val="en-US"/>
        </w:rPr>
        <w:t xml:space="preserve"> </w:t>
      </w:r>
      <w:r w:rsidR="00DD2BA9" w:rsidRPr="00DD2BA9">
        <w:rPr>
          <w:i w:val="0"/>
          <w:iCs w:val="0"/>
        </w:rPr>
        <w:t>Conway</w:t>
      </w:r>
      <w:r w:rsidR="000F4E77">
        <w:rPr>
          <w:i w:val="0"/>
          <w:iCs w:val="0"/>
          <w:lang w:val="en-US"/>
        </w:rPr>
        <w:t xml:space="preserve">, </w:t>
      </w:r>
      <w:r w:rsidR="00F738D0">
        <w:rPr>
          <w:i w:val="0"/>
          <w:iCs w:val="0"/>
          <w:lang w:val="en-US"/>
        </w:rPr>
        <w:t>Katie</w:t>
      </w:r>
      <w:r w:rsidR="000F4E77">
        <w:rPr>
          <w:i w:val="0"/>
          <w:iCs w:val="0"/>
          <w:lang w:val="en-US"/>
        </w:rPr>
        <w:t xml:space="preserve"> </w:t>
      </w:r>
      <w:r w:rsidR="00DD2BA9" w:rsidRPr="00DD2BA9">
        <w:rPr>
          <w:i w:val="0"/>
          <w:iCs w:val="0"/>
        </w:rPr>
        <w:t>Awty-Carroll</w:t>
      </w:r>
      <w:r w:rsidR="001F4757" w:rsidRPr="00233EC5">
        <w:rPr>
          <w:i w:val="0"/>
          <w:iCs w:val="0"/>
        </w:rPr>
        <w:tab/>
      </w:r>
    </w:p>
    <w:p w14:paraId="16E7D969" w14:textId="1D2D8720" w:rsidR="004F563A" w:rsidRPr="000F4E77" w:rsidRDefault="005A0943" w:rsidP="000F4E77">
      <w:pPr>
        <w:pStyle w:val="ColorfulGrid-Accent11"/>
        <w:tabs>
          <w:tab w:val="left" w:pos="720"/>
        </w:tabs>
        <w:ind w:left="2520" w:hanging="2520"/>
        <w:rPr>
          <w:i w:val="0"/>
          <w:iCs w:val="0"/>
          <w:lang w:val="en-US"/>
        </w:rPr>
      </w:pPr>
      <w:r w:rsidRPr="00233EC5">
        <w:rPr>
          <w:i w:val="0"/>
          <w:iCs w:val="0"/>
        </w:rPr>
        <w:t>USGS</w:t>
      </w:r>
      <w:r w:rsidRPr="00233EC5">
        <w:rPr>
          <w:i w:val="0"/>
          <w:iCs w:val="0"/>
        </w:rPr>
        <w:tab/>
      </w:r>
      <w:r w:rsidR="000F4E77">
        <w:rPr>
          <w:i w:val="0"/>
          <w:iCs w:val="0"/>
        </w:rPr>
        <w:tab/>
      </w:r>
      <w:r w:rsidR="000F4E77" w:rsidRPr="000F4E77">
        <w:rPr>
          <w:i w:val="0"/>
          <w:iCs w:val="0"/>
        </w:rPr>
        <w:t>Tom</w:t>
      </w:r>
      <w:r w:rsidR="000F4E77">
        <w:rPr>
          <w:i w:val="0"/>
          <w:iCs w:val="0"/>
          <w:lang w:val="en-US"/>
        </w:rPr>
        <w:t xml:space="preserve"> </w:t>
      </w:r>
      <w:r w:rsidR="000F4E77" w:rsidRPr="000F4E77">
        <w:rPr>
          <w:i w:val="0"/>
          <w:iCs w:val="0"/>
        </w:rPr>
        <w:t>Sohre</w:t>
      </w:r>
      <w:r w:rsidR="000F4E77">
        <w:rPr>
          <w:i w:val="0"/>
          <w:iCs w:val="0"/>
          <w:lang w:val="en-US"/>
        </w:rPr>
        <w:t xml:space="preserve">, </w:t>
      </w:r>
      <w:r w:rsidR="00F91E5E" w:rsidRPr="000F4E77">
        <w:rPr>
          <w:i w:val="0"/>
          <w:iCs w:val="0"/>
          <w:lang w:val="en-US"/>
        </w:rPr>
        <w:t>Cody</w:t>
      </w:r>
      <w:r w:rsidR="00F91E5E">
        <w:rPr>
          <w:i w:val="0"/>
          <w:iCs w:val="0"/>
          <w:lang w:val="en-US"/>
        </w:rPr>
        <w:t xml:space="preserve"> </w:t>
      </w:r>
      <w:r w:rsidR="00F91E5E" w:rsidRPr="000F4E77">
        <w:rPr>
          <w:i w:val="0"/>
          <w:iCs w:val="0"/>
          <w:lang w:val="en-US"/>
        </w:rPr>
        <w:t>Anderson</w:t>
      </w:r>
      <w:r w:rsidR="00F91E5E">
        <w:rPr>
          <w:i w:val="0"/>
          <w:iCs w:val="0"/>
          <w:lang w:val="en-US"/>
        </w:rPr>
        <w:t xml:space="preserve">, </w:t>
      </w:r>
      <w:r w:rsidR="000F4E77" w:rsidRPr="000F4E77">
        <w:rPr>
          <w:i w:val="0"/>
          <w:iCs w:val="0"/>
          <w:lang w:val="en-US"/>
        </w:rPr>
        <w:t>Peter</w:t>
      </w:r>
      <w:r w:rsidR="000F4E77">
        <w:rPr>
          <w:i w:val="0"/>
          <w:iCs w:val="0"/>
          <w:lang w:val="en-US"/>
        </w:rPr>
        <w:t xml:space="preserve"> </w:t>
      </w:r>
      <w:r w:rsidR="000F4E77" w:rsidRPr="000F4E77">
        <w:rPr>
          <w:i w:val="0"/>
          <w:iCs w:val="0"/>
          <w:lang w:val="en-US"/>
        </w:rPr>
        <w:t>Doucette</w:t>
      </w:r>
      <w:r w:rsidR="00F91E5E">
        <w:rPr>
          <w:i w:val="0"/>
          <w:iCs w:val="0"/>
          <w:lang w:val="en-US"/>
        </w:rPr>
        <w:t xml:space="preserve">, </w:t>
      </w:r>
      <w:r w:rsidR="00F91E5E" w:rsidRPr="000F4E77">
        <w:rPr>
          <w:i w:val="0"/>
          <w:iCs w:val="0"/>
        </w:rPr>
        <w:t>Steve</w:t>
      </w:r>
      <w:r w:rsidR="00F91E5E">
        <w:rPr>
          <w:i w:val="0"/>
          <w:iCs w:val="0"/>
          <w:lang w:val="en-US"/>
        </w:rPr>
        <w:t xml:space="preserve"> </w:t>
      </w:r>
      <w:r w:rsidR="00F91E5E" w:rsidRPr="000F4E77">
        <w:rPr>
          <w:i w:val="0"/>
          <w:iCs w:val="0"/>
        </w:rPr>
        <w:t>Labahn</w:t>
      </w:r>
    </w:p>
    <w:p w14:paraId="795B518D" w14:textId="2D516A48" w:rsidR="0096770C" w:rsidRPr="00233EC5" w:rsidRDefault="0096770C" w:rsidP="0096770C">
      <w:pPr>
        <w:pStyle w:val="ColorfulGrid-Accent11"/>
        <w:tabs>
          <w:tab w:val="left" w:pos="720"/>
        </w:tabs>
        <w:ind w:left="2520" w:hanging="2520"/>
        <w:rPr>
          <w:rStyle w:val="Emphasis"/>
          <w:color w:val="auto"/>
          <w:szCs w:val="24"/>
          <w:lang w:val="en-US"/>
        </w:rPr>
      </w:pPr>
    </w:p>
    <w:p w14:paraId="7167AF0B" w14:textId="77777777" w:rsidR="004F563A" w:rsidRPr="006011A9" w:rsidRDefault="004F563A" w:rsidP="00EE6488">
      <w:pPr>
        <w:pStyle w:val="Heading1"/>
      </w:pPr>
      <w:bookmarkStart w:id="0" w:name="_Toc278219336"/>
      <w:bookmarkStart w:id="1" w:name="_Toc278219939"/>
      <w:bookmarkStart w:id="2" w:name="_Toc385350697"/>
      <w:bookmarkStart w:id="3" w:name="_Toc90192205"/>
      <w:r w:rsidRPr="006011A9">
        <w:lastRenderedPageBreak/>
        <w:t>WGISS Plenary Session</w:t>
      </w:r>
      <w:bookmarkEnd w:id="0"/>
      <w:bookmarkEnd w:id="1"/>
      <w:r w:rsidRPr="006011A9">
        <w:t>, Part I</w:t>
      </w:r>
      <w:bookmarkEnd w:id="2"/>
      <w:bookmarkEnd w:id="3"/>
      <w:r w:rsidRPr="006011A9">
        <w:t xml:space="preserve"> </w:t>
      </w:r>
    </w:p>
    <w:p w14:paraId="782B4F7A" w14:textId="45DB96E5" w:rsidR="00327E62" w:rsidRDefault="00327E62" w:rsidP="00E34C34">
      <w:pPr>
        <w:pStyle w:val="Heading2"/>
      </w:pPr>
      <w:bookmarkStart w:id="4" w:name="_Toc90192206"/>
      <w:bookmarkStart w:id="5" w:name="_Toc385350699"/>
      <w:r w:rsidRPr="006011A9">
        <w:t xml:space="preserve">Welcome, </w:t>
      </w:r>
      <w:r w:rsidR="009825A8">
        <w:t>Chair Report</w:t>
      </w:r>
      <w:bookmarkEnd w:id="4"/>
    </w:p>
    <w:p w14:paraId="2E57BB5D" w14:textId="5F8A0913" w:rsidR="009825A8" w:rsidRPr="00A86AE2" w:rsidRDefault="009825A8" w:rsidP="009825A8">
      <w:r w:rsidRPr="00A86AE2">
        <w:t>Robert Woodcock (CSIRO</w:t>
      </w:r>
      <w:r w:rsidR="00C85ADB">
        <w:t>, WGISS Chair</w:t>
      </w:r>
      <w:r w:rsidRPr="00A86AE2">
        <w:t>)</w:t>
      </w:r>
      <w:r w:rsidR="00C85ADB">
        <w:t xml:space="preserve"> welcomed the participants to the meeting, describing the logistics for this virtual meeting. Only a summary of each presentation will be given; the full presentations can be found on the meeting website (also linked to the title of each session).</w:t>
      </w:r>
    </w:p>
    <w:p w14:paraId="0B9BE08C" w14:textId="77777777" w:rsidR="009825A8" w:rsidRDefault="00CC2BBF" w:rsidP="009825A8">
      <w:pPr>
        <w:pStyle w:val="Heading2"/>
      </w:pPr>
      <w:hyperlink r:id="rId8" w:history="1">
        <w:bookmarkStart w:id="6" w:name="_Toc90192207"/>
        <w:r w:rsidR="009825A8" w:rsidRPr="00936FDB">
          <w:rPr>
            <w:rStyle w:val="Hyperlink"/>
          </w:rPr>
          <w:t>CEOS Executive Officer (CEO) Report</w:t>
        </w:r>
        <w:bookmarkEnd w:id="6"/>
      </w:hyperlink>
      <w:r w:rsidR="009825A8" w:rsidRPr="00A86AE2">
        <w:t xml:space="preserve"> </w:t>
      </w:r>
      <w:r w:rsidR="009825A8" w:rsidRPr="00A86AE2">
        <w:tab/>
      </w:r>
    </w:p>
    <w:p w14:paraId="1611D891" w14:textId="32D91801" w:rsidR="009825A8" w:rsidRDefault="009825A8" w:rsidP="009825A8">
      <w:r w:rsidRPr="00A86AE2">
        <w:t>Marie-Claire Greening (CEO</w:t>
      </w:r>
      <w:r w:rsidR="00C85ADB">
        <w:t>S Executive Officer</w:t>
      </w:r>
      <w:r w:rsidRPr="00A86AE2">
        <w:t>)</w:t>
      </w:r>
      <w:r w:rsidR="008B369B">
        <w:t xml:space="preserve"> highlight</w:t>
      </w:r>
      <w:r w:rsidR="00A94EC7">
        <w:t>ed</w:t>
      </w:r>
      <w:r w:rsidR="008B369B">
        <w:t xml:space="preserve"> the current CEOS priorities, and the current Chair Theme, which is very relevant to WGISS:</w:t>
      </w:r>
    </w:p>
    <w:p w14:paraId="0B0D9EC9" w14:textId="77777777" w:rsidR="008B369B" w:rsidRPr="008B369B" w:rsidRDefault="008B369B" w:rsidP="003021A0">
      <w:r w:rsidRPr="008B369B">
        <w:t>Space-based Earth Observation Data for Open Science and Decision Support</w:t>
      </w:r>
      <w:r w:rsidRPr="008B369B">
        <w:rPr>
          <w:lang w:val="en-GB"/>
        </w:rPr>
        <w:t xml:space="preserve"> – and </w:t>
      </w:r>
      <w:r w:rsidRPr="008B369B">
        <w:t>Priorities, including:</w:t>
      </w:r>
    </w:p>
    <w:p w14:paraId="24912C5C" w14:textId="77777777" w:rsidR="008B369B" w:rsidRPr="008B369B" w:rsidRDefault="008B369B" w:rsidP="003021A0">
      <w:pPr>
        <w:pStyle w:val="WGISSbulletlist"/>
      </w:pPr>
      <w:r w:rsidRPr="008B369B">
        <w:t>Data Deployments in the Cloud – Increase the number of free/open datasets in public computing clouds for improved access and use.</w:t>
      </w:r>
    </w:p>
    <w:p w14:paraId="6843ECA3" w14:textId="77777777" w:rsidR="003021A0" w:rsidRDefault="008B369B" w:rsidP="008B369B">
      <w:pPr>
        <w:pStyle w:val="WGISSbulletlist"/>
      </w:pPr>
      <w:r w:rsidRPr="008B369B">
        <w:t>Earth Analytics Interoperability Lab (EAIL) – CSIRO released the Earth Analytics Interoperability Lab (EAIL) which is now supporting several flood pilot projects.</w:t>
      </w:r>
    </w:p>
    <w:p w14:paraId="246331C3" w14:textId="780EBBB4" w:rsidR="008B369B" w:rsidRPr="003021A0" w:rsidRDefault="008B369B" w:rsidP="008B369B">
      <w:pPr>
        <w:pStyle w:val="WGISSbulletlist"/>
      </w:pPr>
      <w:r w:rsidRPr="003021A0">
        <w:t>Open Data Cube Sandbox – The SEO released the Open Data Cube (ODC) Sandbox through the Open Earth Alliance GEO Community Activity and the GEO Knowledge Hub to demonstrate global CEOS data access via computing clouds using a free/open programming framework.  12 application notebooks are available for users.</w:t>
      </w:r>
    </w:p>
    <w:p w14:paraId="587B1BDC" w14:textId="3F0C757D" w:rsidR="000217AD" w:rsidRPr="003021A0" w:rsidRDefault="00A94EC7" w:rsidP="009825A8">
      <w:pPr>
        <w:rPr>
          <w:rFonts w:cs="Angsana New"/>
          <w:lang w:val="en-GB"/>
        </w:rPr>
      </w:pPr>
      <w:r>
        <w:rPr>
          <w:rFonts w:cs="Angsana New"/>
          <w:lang w:val="en-GB"/>
        </w:rPr>
        <w:t xml:space="preserve">She reported that </w:t>
      </w:r>
      <w:r w:rsidR="003021A0">
        <w:rPr>
          <w:rFonts w:cs="Angsana New"/>
          <w:lang w:val="en-GB"/>
        </w:rPr>
        <w:t>GEO is undergoing a mid-term evaluation, which is</w:t>
      </w:r>
      <w:r w:rsidR="00E86FA1" w:rsidRPr="000217AD">
        <w:rPr>
          <w:rFonts w:cs="Angsana New"/>
          <w:lang w:val="en-GB"/>
        </w:rPr>
        <w:t xml:space="preserve"> recommend</w:t>
      </w:r>
      <w:r w:rsidR="003021A0">
        <w:rPr>
          <w:rFonts w:cs="Angsana New"/>
          <w:lang w:val="en-GB"/>
        </w:rPr>
        <w:t>ing</w:t>
      </w:r>
      <w:r w:rsidR="00E86FA1" w:rsidRPr="000217AD">
        <w:rPr>
          <w:rFonts w:cs="Angsana New"/>
          <w:lang w:val="en-GB"/>
        </w:rPr>
        <w:t xml:space="preserve"> that GEO evaluate and decide:</w:t>
      </w:r>
    </w:p>
    <w:p w14:paraId="05E8BE10" w14:textId="77777777" w:rsidR="000217AD" w:rsidRPr="000217AD" w:rsidRDefault="00E86FA1" w:rsidP="003021A0">
      <w:pPr>
        <w:pStyle w:val="WGISSbulletlist"/>
      </w:pPr>
      <w:r w:rsidRPr="000217AD">
        <w:rPr>
          <w:lang w:val="en-GB"/>
        </w:rPr>
        <w:t>what it wants or needs to pursue in terms of data infrastructure, producing data products, and user services,</w:t>
      </w:r>
    </w:p>
    <w:p w14:paraId="4CD017F2" w14:textId="77777777" w:rsidR="000217AD" w:rsidRPr="000217AD" w:rsidRDefault="00E86FA1" w:rsidP="003021A0">
      <w:pPr>
        <w:pStyle w:val="WGISSbulletlist"/>
      </w:pPr>
      <w:r w:rsidRPr="000217AD">
        <w:rPr>
          <w:lang w:val="en-GB"/>
        </w:rPr>
        <w:t>how GEOSS can integrate and execute the Knowledge Hub, and</w:t>
      </w:r>
    </w:p>
    <w:p w14:paraId="6633783A" w14:textId="77777777" w:rsidR="000217AD" w:rsidRPr="000217AD" w:rsidRDefault="00E86FA1" w:rsidP="003021A0">
      <w:pPr>
        <w:pStyle w:val="WGISSbulletlist"/>
      </w:pPr>
      <w:r w:rsidRPr="000217AD">
        <w:rPr>
          <w:lang w:val="en-GB"/>
        </w:rPr>
        <w:t>whether GEO has the capacity to carry this out.</w:t>
      </w:r>
    </w:p>
    <w:p w14:paraId="587C1C96" w14:textId="605CCA09" w:rsidR="000217AD" w:rsidRDefault="003021A0" w:rsidP="009825A8">
      <w:pPr>
        <w:rPr>
          <w:rFonts w:cs="Angsana New"/>
        </w:rPr>
      </w:pPr>
      <w:r>
        <w:rPr>
          <w:rFonts w:cs="Angsana New"/>
        </w:rPr>
        <w:t xml:space="preserve">Marie-Claire discussed the 2021-23 CEOS Work Plan </w:t>
      </w:r>
      <w:r w:rsidR="009825A8" w:rsidRPr="003021A0">
        <w:rPr>
          <w:rFonts w:cs="Angsana New"/>
        </w:rPr>
        <w:t>Chair</w:t>
      </w:r>
      <w:r w:rsidR="00670AF2">
        <w:rPr>
          <w:rFonts w:cs="Angsana New"/>
        </w:rPr>
        <w:t xml:space="preserve">. For WGISS, under the category of </w:t>
      </w:r>
      <w:r w:rsidR="00670AF2" w:rsidRPr="00A86AE2">
        <w:rPr>
          <w:rFonts w:cs="Angsana New"/>
        </w:rPr>
        <w:t xml:space="preserve">Data Discovery, Access, Preservation, Usability and Exploitation </w:t>
      </w:r>
      <w:r w:rsidR="00A94EC7">
        <w:rPr>
          <w:rFonts w:cs="Angsana New"/>
        </w:rPr>
        <w:t>(</w:t>
      </w:r>
      <w:r w:rsidR="00670AF2" w:rsidRPr="00A86AE2">
        <w:rPr>
          <w:rFonts w:cs="Angsana New"/>
        </w:rPr>
        <w:t>approaches, systems, tools and technologies</w:t>
      </w:r>
      <w:r w:rsidR="00A94EC7">
        <w:rPr>
          <w:rFonts w:cs="Angsana New"/>
        </w:rPr>
        <w:t>)</w:t>
      </w:r>
      <w:r w:rsidR="00670AF2">
        <w:rPr>
          <w:rFonts w:cs="Angsana New"/>
        </w:rPr>
        <w:t>, four deliverables remain open:</w:t>
      </w:r>
    </w:p>
    <w:p w14:paraId="331E9A2B" w14:textId="77C04271" w:rsidR="00670AF2" w:rsidRDefault="00B95BC8" w:rsidP="00B95BC8">
      <w:pPr>
        <w:ind w:left="708"/>
        <w:rPr>
          <w:rFonts w:cs="Angsana New"/>
        </w:rPr>
      </w:pPr>
      <w:r>
        <w:rPr>
          <w:rFonts w:cs="Angsana New"/>
        </w:rPr>
        <w:t xml:space="preserve">DATA-17-04: </w:t>
      </w:r>
      <w:r w:rsidR="00670AF2">
        <w:rPr>
          <w:rFonts w:cs="Angsana New"/>
        </w:rPr>
        <w:t>Technology exploration webinars and workshops</w:t>
      </w:r>
    </w:p>
    <w:p w14:paraId="00FE6446" w14:textId="325FC6D8" w:rsidR="00670AF2" w:rsidRDefault="00B95BC8" w:rsidP="00B95BC8">
      <w:pPr>
        <w:ind w:left="708"/>
        <w:rPr>
          <w:rFonts w:cs="Angsana New"/>
        </w:rPr>
      </w:pPr>
      <w:r>
        <w:rPr>
          <w:rFonts w:cs="Angsana New"/>
        </w:rPr>
        <w:t xml:space="preserve">DATA-18-02: </w:t>
      </w:r>
      <w:r w:rsidR="00670AF2">
        <w:rPr>
          <w:rFonts w:cs="Angsana New"/>
        </w:rPr>
        <w:t xml:space="preserve">CEOS data holding reported and accessible in GEO and of her </w:t>
      </w:r>
      <w:r w:rsidR="00F738D0">
        <w:rPr>
          <w:rFonts w:cs="Angsana New"/>
        </w:rPr>
        <w:t>international</w:t>
      </w:r>
      <w:r w:rsidR="00670AF2">
        <w:rPr>
          <w:rFonts w:cs="Angsana New"/>
        </w:rPr>
        <w:t xml:space="preserve"> relevant contexts.</w:t>
      </w:r>
    </w:p>
    <w:p w14:paraId="5C76B6A6" w14:textId="3073B70E" w:rsidR="00670AF2" w:rsidRDefault="00B95BC8" w:rsidP="00B95BC8">
      <w:pPr>
        <w:ind w:left="708"/>
        <w:rPr>
          <w:rFonts w:cs="Angsana New"/>
        </w:rPr>
      </w:pPr>
      <w:r>
        <w:rPr>
          <w:rFonts w:cs="Angsana New"/>
        </w:rPr>
        <w:t xml:space="preserve">DATA-19-02: </w:t>
      </w:r>
      <w:r w:rsidR="00670AF2">
        <w:rPr>
          <w:rFonts w:cs="Angsana New"/>
        </w:rPr>
        <w:t>Mekong Data Cube</w:t>
      </w:r>
    </w:p>
    <w:p w14:paraId="3E6EBE7E" w14:textId="77777777" w:rsidR="008D6229" w:rsidRDefault="00B95BC8" w:rsidP="00B95BC8">
      <w:pPr>
        <w:ind w:left="708"/>
        <w:rPr>
          <w:rFonts w:cs="Angsana New"/>
        </w:rPr>
      </w:pPr>
      <w:r>
        <w:rPr>
          <w:rFonts w:cs="Angsana New"/>
        </w:rPr>
        <w:t xml:space="preserve">FDA-19-01: </w:t>
      </w:r>
      <w:r w:rsidR="00670AF2">
        <w:rPr>
          <w:rFonts w:cs="Angsana New"/>
        </w:rPr>
        <w:t>Facilitate discovery and access for end users to data analytics and processing tools and services through the WGISS Connected Data Assets Infrastructure</w:t>
      </w:r>
    </w:p>
    <w:p w14:paraId="4E21A9CD" w14:textId="68A52901" w:rsidR="00670AF2" w:rsidRPr="003021A0" w:rsidRDefault="008D6229" w:rsidP="008D6229">
      <w:pPr>
        <w:rPr>
          <w:rFonts w:cs="Angsana New"/>
        </w:rPr>
      </w:pPr>
      <w:r>
        <w:rPr>
          <w:rFonts w:cs="Angsana New"/>
        </w:rPr>
        <w:t>Rob noted that t</w:t>
      </w:r>
      <w:r w:rsidRPr="008D6229">
        <w:rPr>
          <w:rFonts w:cs="Angsana New"/>
        </w:rPr>
        <w:t>he current remaining actions are all ongoing operations and require renewal/update as well</w:t>
      </w:r>
      <w:r>
        <w:rPr>
          <w:rFonts w:cs="Angsana New"/>
        </w:rPr>
        <w:t>.</w:t>
      </w:r>
    </w:p>
    <w:p w14:paraId="518DC80F" w14:textId="4313AB93" w:rsidR="009825A8" w:rsidRPr="009825A8" w:rsidRDefault="00CC2BBF" w:rsidP="009825A8">
      <w:pPr>
        <w:pStyle w:val="Heading2"/>
      </w:pPr>
      <w:hyperlink r:id="rId9" w:history="1">
        <w:bookmarkStart w:id="7" w:name="_Toc90192208"/>
        <w:r w:rsidR="009825A8" w:rsidRPr="00936FDB">
          <w:rPr>
            <w:rStyle w:val="Hyperlink"/>
            <w:rFonts w:cs="Angsana New"/>
            <w:lang w:bidi="th-TH"/>
          </w:rPr>
          <w:t>Announcements of New Datasets, Services, and Tools</w:t>
        </w:r>
        <w:bookmarkEnd w:id="7"/>
      </w:hyperlink>
      <w:r w:rsidR="009825A8" w:rsidRPr="00A86AE2">
        <w:tab/>
      </w:r>
    </w:p>
    <w:p w14:paraId="4740C27D" w14:textId="6E57BBF8" w:rsidR="009825A8" w:rsidRPr="00A86AE2" w:rsidRDefault="009825A8" w:rsidP="009825A8">
      <w:pPr>
        <w:tabs>
          <w:tab w:val="left" w:pos="720"/>
          <w:tab w:val="left" w:pos="1080"/>
          <w:tab w:val="left" w:pos="7560"/>
          <w:tab w:val="left" w:pos="8280"/>
        </w:tabs>
        <w:spacing w:before="120"/>
        <w:rPr>
          <w:rFonts w:cs="Angsana New"/>
        </w:rPr>
      </w:pPr>
      <w:r w:rsidRPr="00A86AE2">
        <w:rPr>
          <w:rFonts w:cs="Angsana New"/>
        </w:rPr>
        <w:t>Tom Sohre</w:t>
      </w:r>
      <w:r w:rsidR="00B95BC8">
        <w:rPr>
          <w:rFonts w:cs="Angsana New"/>
        </w:rPr>
        <w:t xml:space="preserve"> </w:t>
      </w:r>
      <w:r w:rsidR="00EA6255">
        <w:rPr>
          <w:rFonts w:cs="Angsana New"/>
        </w:rPr>
        <w:t xml:space="preserve">(USGS) </w:t>
      </w:r>
      <w:r w:rsidR="00B95BC8">
        <w:rPr>
          <w:rFonts w:cs="Angsana New"/>
        </w:rPr>
        <w:t xml:space="preserve">presented a </w:t>
      </w:r>
      <w:r w:rsidR="00B95BC8">
        <w:t xml:space="preserve">USGS Dataset, Service, and Tool Update (since April 2021). News announcements of these can be found at: </w:t>
      </w:r>
      <w:hyperlink r:id="rId10" w:history="1">
        <w:r w:rsidR="00B95BC8" w:rsidRPr="00B95BC8">
          <w:rPr>
            <w:rStyle w:val="Hyperlink"/>
          </w:rPr>
          <w:t>https://www.usgs.gov/core-science-systems/nli/landsat/news</w:t>
        </w:r>
      </w:hyperlink>
    </w:p>
    <w:p w14:paraId="12D59907" w14:textId="240B9A94" w:rsidR="009825A8" w:rsidRDefault="00EA6255" w:rsidP="009825A8">
      <w:pPr>
        <w:tabs>
          <w:tab w:val="left" w:pos="720"/>
          <w:tab w:val="left" w:pos="1080"/>
          <w:tab w:val="left" w:pos="7560"/>
          <w:tab w:val="left" w:pos="8280"/>
        </w:tabs>
        <w:spacing w:before="120"/>
        <w:rPr>
          <w:rFonts w:cs="Angsana New"/>
        </w:rPr>
      </w:pPr>
      <w:r>
        <w:rPr>
          <w:rFonts w:cs="Angsana New"/>
        </w:rPr>
        <w:t xml:space="preserve">Included are several Landsat collections, a new data access tool to Landsat, and collection 2 spectral indices and services. He concluded noting that </w:t>
      </w:r>
      <w:r w:rsidR="009825A8">
        <w:rPr>
          <w:rFonts w:cs="Angsana New"/>
        </w:rPr>
        <w:t>Landsat 9</w:t>
      </w:r>
      <w:r>
        <w:rPr>
          <w:rFonts w:cs="Angsana New"/>
        </w:rPr>
        <w:t xml:space="preserve"> was</w:t>
      </w:r>
      <w:r w:rsidR="009825A8">
        <w:rPr>
          <w:rFonts w:cs="Angsana New"/>
        </w:rPr>
        <w:t xml:space="preserve"> launched</w:t>
      </w:r>
      <w:r>
        <w:rPr>
          <w:rFonts w:cs="Angsana New"/>
        </w:rPr>
        <w:t xml:space="preserve"> successfully on</w:t>
      </w:r>
      <w:r w:rsidR="009825A8">
        <w:rPr>
          <w:rFonts w:cs="Angsana New"/>
        </w:rPr>
        <w:t xml:space="preserve"> </w:t>
      </w:r>
      <w:r>
        <w:rPr>
          <w:rFonts w:cs="Angsana New"/>
        </w:rPr>
        <w:t>September 27.</w:t>
      </w:r>
    </w:p>
    <w:p w14:paraId="275C69DA" w14:textId="6AE4C801" w:rsidR="009825A8" w:rsidRPr="00A86AE2" w:rsidRDefault="009825A8" w:rsidP="009825A8">
      <w:pPr>
        <w:tabs>
          <w:tab w:val="left" w:pos="720"/>
          <w:tab w:val="left" w:pos="1080"/>
          <w:tab w:val="left" w:pos="7560"/>
          <w:tab w:val="left" w:pos="8280"/>
        </w:tabs>
        <w:spacing w:before="120"/>
        <w:rPr>
          <w:rFonts w:cs="Angsana New"/>
        </w:rPr>
      </w:pPr>
      <w:r>
        <w:rPr>
          <w:rFonts w:cs="Angsana New"/>
        </w:rPr>
        <w:t>Rob</w:t>
      </w:r>
      <w:r w:rsidR="00EA6255">
        <w:rPr>
          <w:rFonts w:cs="Angsana New"/>
        </w:rPr>
        <w:t xml:space="preserve"> commented that there has been</w:t>
      </w:r>
      <w:r>
        <w:rPr>
          <w:rFonts w:cs="Angsana New"/>
        </w:rPr>
        <w:t xml:space="preserve"> heavy use of data and STAC API</w:t>
      </w:r>
      <w:r w:rsidR="00EA6255">
        <w:rPr>
          <w:rFonts w:cs="Angsana New"/>
        </w:rPr>
        <w:t>, which is a big advantage.</w:t>
      </w:r>
    </w:p>
    <w:p w14:paraId="1F558E8A" w14:textId="77777777" w:rsidR="009825A8" w:rsidRPr="00A86AE2" w:rsidRDefault="009825A8" w:rsidP="009825A8">
      <w:pPr>
        <w:pStyle w:val="Heading2"/>
      </w:pPr>
      <w:bookmarkStart w:id="8" w:name="_Toc90192209"/>
      <w:r w:rsidRPr="00A86AE2">
        <w:t>Enabling Open Science</w:t>
      </w:r>
      <w:bookmarkEnd w:id="8"/>
    </w:p>
    <w:p w14:paraId="3C77933A" w14:textId="77777777" w:rsidR="009825A8" w:rsidRDefault="00CC2BBF" w:rsidP="009825A8">
      <w:pPr>
        <w:pStyle w:val="Heading3"/>
      </w:pPr>
      <w:hyperlink r:id="rId11" w:history="1">
        <w:bookmarkStart w:id="9" w:name="_Toc90192210"/>
        <w:r w:rsidR="009825A8" w:rsidRPr="00936FDB">
          <w:rPr>
            <w:rStyle w:val="Hyperlink"/>
          </w:rPr>
          <w:t>Introduction</w:t>
        </w:r>
        <w:bookmarkEnd w:id="9"/>
      </w:hyperlink>
      <w:r w:rsidR="009825A8" w:rsidRPr="00A86AE2">
        <w:tab/>
      </w:r>
    </w:p>
    <w:p w14:paraId="36B49B5D" w14:textId="7BB29ECD" w:rsidR="00A86AE2" w:rsidRPr="00A86AE2" w:rsidRDefault="009825A8" w:rsidP="003E2512">
      <w:pPr>
        <w:widowControl w:val="0"/>
        <w:tabs>
          <w:tab w:val="left" w:pos="720"/>
          <w:tab w:val="left" w:pos="1080"/>
          <w:tab w:val="left" w:pos="7560"/>
          <w:tab w:val="left" w:pos="8280"/>
        </w:tabs>
        <w:autoSpaceDE w:val="0"/>
        <w:autoSpaceDN w:val="0"/>
        <w:adjustRightInd w:val="0"/>
        <w:spacing w:before="120"/>
        <w:rPr>
          <w:bCs/>
        </w:rPr>
      </w:pPr>
      <w:r w:rsidRPr="00A86AE2">
        <w:rPr>
          <w:bCs/>
        </w:rPr>
        <w:t>Andy Mitchell (NASA)</w:t>
      </w:r>
      <w:r w:rsidR="003E2512">
        <w:rPr>
          <w:bCs/>
        </w:rPr>
        <w:t xml:space="preserve"> introduced the session for enabling open science via science data systems. The CEOS </w:t>
      </w:r>
      <w:r>
        <w:rPr>
          <w:bCs/>
        </w:rPr>
        <w:t>Chair theme</w:t>
      </w:r>
      <w:r w:rsidR="002C2E32">
        <w:rPr>
          <w:bCs/>
        </w:rPr>
        <w:t xml:space="preserve">’s intent </w:t>
      </w:r>
      <w:r w:rsidR="00E86FA1" w:rsidRPr="00A86AE2">
        <w:rPr>
          <w:bCs/>
        </w:rPr>
        <w:t xml:space="preserve">is to not add to the significant number of commitments that CEOS already has. Instead, the concept </w:t>
      </w:r>
      <w:r w:rsidR="00AD2C16">
        <w:rPr>
          <w:bCs/>
        </w:rPr>
        <w:t>is</w:t>
      </w:r>
      <w:r w:rsidR="00E86FA1" w:rsidRPr="00A86AE2">
        <w:rPr>
          <w:bCs/>
        </w:rPr>
        <w:t xml:space="preserve"> to broadly disseminate the relevance of CEOS remote sensing activities and contributions in support of Open Science and decision making.</w:t>
      </w:r>
    </w:p>
    <w:p w14:paraId="590D10AC" w14:textId="1B751F2C" w:rsidR="009825A8" w:rsidRDefault="009825A8" w:rsidP="009825A8">
      <w:pPr>
        <w:widowControl w:val="0"/>
        <w:tabs>
          <w:tab w:val="left" w:pos="720"/>
          <w:tab w:val="left" w:pos="1080"/>
          <w:tab w:val="left" w:pos="7560"/>
          <w:tab w:val="left" w:pos="8280"/>
        </w:tabs>
        <w:autoSpaceDE w:val="0"/>
        <w:autoSpaceDN w:val="0"/>
        <w:adjustRightInd w:val="0"/>
        <w:spacing w:before="120"/>
        <w:rPr>
          <w:bCs/>
        </w:rPr>
      </w:pPr>
      <w:r>
        <w:rPr>
          <w:bCs/>
        </w:rPr>
        <w:t>Open Science and Decision Support</w:t>
      </w:r>
      <w:r w:rsidR="002C2E32">
        <w:rPr>
          <w:bCs/>
        </w:rPr>
        <w:t xml:space="preserve"> is:</w:t>
      </w:r>
    </w:p>
    <w:p w14:paraId="65457A70" w14:textId="5473C4AB" w:rsidR="00623AAC" w:rsidRPr="002C2E32" w:rsidRDefault="00E86FA1" w:rsidP="002C2E32">
      <w:pPr>
        <w:pStyle w:val="WGISSbulletlist"/>
      </w:pPr>
      <w:r w:rsidRPr="002C2E32">
        <w:t>Across communities, common themes characterize the concept of “Open Science”</w:t>
      </w:r>
      <w:r w:rsidR="00AD2C16">
        <w:t xml:space="preserve"> </w:t>
      </w:r>
      <w:r w:rsidRPr="002C2E32">
        <w:t>(e.g., availability, accessibility, transparency, collaboration).</w:t>
      </w:r>
    </w:p>
    <w:p w14:paraId="3577005E" w14:textId="77777777" w:rsidR="00623AAC" w:rsidRPr="002C2E32" w:rsidRDefault="00E86FA1" w:rsidP="002C2E32">
      <w:pPr>
        <w:pStyle w:val="WGISSbulletlist"/>
      </w:pPr>
      <w:r w:rsidRPr="002C2E32">
        <w:t>All of them align with increasing impact and accelerating science and decision support by lowering the barriers for all to contribute and benefit.</w:t>
      </w:r>
    </w:p>
    <w:p w14:paraId="3155DC48" w14:textId="3653A1B4" w:rsidR="009825A8" w:rsidRPr="002C2E32" w:rsidRDefault="009825A8" w:rsidP="009825A8">
      <w:pPr>
        <w:widowControl w:val="0"/>
        <w:tabs>
          <w:tab w:val="left" w:pos="720"/>
          <w:tab w:val="left" w:pos="1080"/>
          <w:tab w:val="left" w:pos="7560"/>
          <w:tab w:val="left" w:pos="8280"/>
        </w:tabs>
        <w:autoSpaceDE w:val="0"/>
        <w:autoSpaceDN w:val="0"/>
        <w:adjustRightInd w:val="0"/>
        <w:spacing w:before="120"/>
      </w:pPr>
      <w:r w:rsidRPr="002C2E32">
        <w:t xml:space="preserve">Open Science aims to ensure the </w:t>
      </w:r>
      <w:r w:rsidRPr="002C2E32">
        <w:rPr>
          <w:u w:val="single"/>
        </w:rPr>
        <w:t xml:space="preserve">free availability and usability </w:t>
      </w:r>
      <w:r w:rsidRPr="002C2E32">
        <w:t>of scholarly publications, the data that result from scholarly research, and the methodologies, including code or algorithms</w:t>
      </w:r>
      <w:r w:rsidR="00AD2C16">
        <w:t xml:space="preserve"> </w:t>
      </w:r>
      <w:r w:rsidRPr="002C2E32">
        <w:t>that were used to generate those data. (Reference: Open Science by Design, Realizing a Vision for 21st Century Research (2018))</w:t>
      </w:r>
    </w:p>
    <w:p w14:paraId="60173E83" w14:textId="77777777" w:rsidR="009825A8" w:rsidRDefault="009825A8" w:rsidP="009825A8">
      <w:pPr>
        <w:widowControl w:val="0"/>
        <w:tabs>
          <w:tab w:val="left" w:pos="720"/>
          <w:tab w:val="left" w:pos="1080"/>
          <w:tab w:val="left" w:pos="7560"/>
          <w:tab w:val="left" w:pos="8280"/>
        </w:tabs>
        <w:autoSpaceDE w:val="0"/>
        <w:autoSpaceDN w:val="0"/>
        <w:adjustRightInd w:val="0"/>
        <w:spacing w:before="120"/>
        <w:rPr>
          <w:bCs/>
        </w:rPr>
      </w:pPr>
      <w:r>
        <w:rPr>
          <w:bCs/>
        </w:rPr>
        <w:t>Demonstrating Open Science with Purpose:</w:t>
      </w:r>
    </w:p>
    <w:p w14:paraId="76C6077F" w14:textId="1A5F19F4" w:rsidR="00623AAC" w:rsidRPr="002C2E32" w:rsidRDefault="00E86FA1" w:rsidP="002C2E32">
      <w:pPr>
        <w:pStyle w:val="WGISSbulletlist"/>
      </w:pPr>
      <w:r w:rsidRPr="002C2E32">
        <w:t>Accessibility</w:t>
      </w:r>
      <w:r w:rsidR="00AD2C16">
        <w:t xml:space="preserve">: </w:t>
      </w:r>
      <w:r w:rsidRPr="002C2E32">
        <w:t>call attention to CEOS datasets (free and open) and create more efficient access points (e.g., MIM, CWIC/FedEO, COVE) with connected training and capacity building.</w:t>
      </w:r>
    </w:p>
    <w:p w14:paraId="261A8029" w14:textId="13D794D9" w:rsidR="00623AAC" w:rsidRPr="002C2E32" w:rsidRDefault="00E86FA1" w:rsidP="002C2E32">
      <w:pPr>
        <w:pStyle w:val="WGISSbulletlist"/>
      </w:pPr>
      <w:r w:rsidRPr="002C2E32">
        <w:t>Transparency</w:t>
      </w:r>
      <w:r w:rsidR="00AD2C16">
        <w:t xml:space="preserve">: </w:t>
      </w:r>
      <w:r w:rsidRPr="002C2E32">
        <w:t>promote sharing of data and algorithms among users and call attention to CEOS projects (e.g., EAIL, ODC Sandbox, COVERAGE) where this is demonstrated.</w:t>
      </w:r>
    </w:p>
    <w:p w14:paraId="61B36375" w14:textId="357792D1" w:rsidR="00623AAC" w:rsidRPr="002C2E32" w:rsidRDefault="00E86FA1" w:rsidP="002C2E32">
      <w:pPr>
        <w:pStyle w:val="WGISSbulletlist"/>
      </w:pPr>
      <w:r w:rsidRPr="002C2E32">
        <w:lastRenderedPageBreak/>
        <w:t>Reproducibility</w:t>
      </w:r>
      <w:r w:rsidR="00AD2C16">
        <w:t xml:space="preserve">: </w:t>
      </w:r>
      <w:r w:rsidRPr="002C2E32">
        <w:t xml:space="preserve">promote workflows (e.g., CARD4L, GEO Knowledge Hub) that support reproducible products where users can demonstrate open science </w:t>
      </w:r>
    </w:p>
    <w:p w14:paraId="39FB730B" w14:textId="22340F0C" w:rsidR="00623AAC" w:rsidRPr="002C2E32" w:rsidRDefault="00E86FA1" w:rsidP="002C2E32">
      <w:pPr>
        <w:pStyle w:val="WGISSbulletlist"/>
      </w:pPr>
      <w:r w:rsidRPr="002C2E32">
        <w:t>Support Global Initiatives</w:t>
      </w:r>
      <w:r w:rsidR="00AD2C16">
        <w:t>:</w:t>
      </w:r>
      <w:r w:rsidRPr="002C2E32">
        <w:t xml:space="preserve"> demonstrate decision support for global endeavors (e.g., UN-SDG, GFOI, GEOGLAM) using an “open science” approach.</w:t>
      </w:r>
    </w:p>
    <w:p w14:paraId="04AA2FDF" w14:textId="35EDD444" w:rsidR="009825A8" w:rsidRPr="002C2E32" w:rsidRDefault="009825A8" w:rsidP="009825A8">
      <w:pPr>
        <w:widowControl w:val="0"/>
        <w:tabs>
          <w:tab w:val="left" w:pos="720"/>
          <w:tab w:val="left" w:pos="1080"/>
          <w:tab w:val="left" w:pos="7560"/>
          <w:tab w:val="left" w:pos="8280"/>
        </w:tabs>
        <w:autoSpaceDE w:val="0"/>
        <w:autoSpaceDN w:val="0"/>
        <w:adjustRightInd w:val="0"/>
        <w:spacing w:before="120"/>
      </w:pPr>
      <w:r w:rsidRPr="002C2E32">
        <w:t>The goal of th</w:t>
      </w:r>
      <w:r w:rsidR="00AD2C16">
        <w:t>is</w:t>
      </w:r>
      <w:r w:rsidRPr="002C2E32">
        <w:t xml:space="preserve"> session is to understand what open-science means to WGISS agency/program data systems.  </w:t>
      </w:r>
    </w:p>
    <w:p w14:paraId="34EB6555" w14:textId="459B4E29" w:rsidR="009825A8" w:rsidRDefault="00CC2BBF" w:rsidP="009825A8">
      <w:pPr>
        <w:pStyle w:val="Heading3"/>
      </w:pPr>
      <w:hyperlink r:id="rId12" w:history="1">
        <w:bookmarkStart w:id="10" w:name="_Toc90192211"/>
        <w:r w:rsidR="009825A8" w:rsidRPr="00936FDB">
          <w:rPr>
            <w:rStyle w:val="Hyperlink"/>
            <w:rFonts w:cs="Angsana New"/>
            <w:lang w:bidi="th-TH"/>
          </w:rPr>
          <w:t>OpenEO Platform: Current Status and Evolution</w:t>
        </w:r>
        <w:bookmarkEnd w:id="10"/>
      </w:hyperlink>
      <w:r w:rsidR="009825A8" w:rsidRPr="00A86AE2">
        <w:t xml:space="preserve"> </w:t>
      </w:r>
      <w:r w:rsidR="009825A8" w:rsidRPr="00A86AE2">
        <w:tab/>
      </w:r>
    </w:p>
    <w:p w14:paraId="0AAFEEC0" w14:textId="3F960FE5" w:rsidR="009825A8" w:rsidRDefault="009825A8" w:rsidP="009825A8">
      <w:pPr>
        <w:tabs>
          <w:tab w:val="left" w:pos="720"/>
          <w:tab w:val="left" w:pos="1080"/>
          <w:tab w:val="left" w:pos="7560"/>
          <w:tab w:val="left" w:pos="8280"/>
          <w:tab w:val="right" w:pos="10800"/>
        </w:tabs>
        <w:spacing w:before="120"/>
        <w:rPr>
          <w:rFonts w:cs="Angsana New"/>
        </w:rPr>
      </w:pPr>
      <w:r w:rsidRPr="00A86AE2">
        <w:rPr>
          <w:color w:val="222222"/>
          <w:shd w:val="clear" w:color="auto" w:fill="FFFFFF"/>
        </w:rPr>
        <w:t>P. Griffiths (ESA)</w:t>
      </w:r>
      <w:r w:rsidR="00295A40">
        <w:rPr>
          <w:color w:val="222222"/>
          <w:shd w:val="clear" w:color="auto" w:fill="FFFFFF"/>
        </w:rPr>
        <w:t xml:space="preserve"> discussed the current status and evolution of the OpenEO Platform</w:t>
      </w:r>
      <w:r w:rsidR="00AD2C16">
        <w:rPr>
          <w:color w:val="222222"/>
          <w:shd w:val="clear" w:color="auto" w:fill="FFFFFF"/>
        </w:rPr>
        <w:t>, which</w:t>
      </w:r>
      <w:r>
        <w:rPr>
          <w:rFonts w:cs="Angsana New"/>
        </w:rPr>
        <w:t xml:space="preserve"> is a new </w:t>
      </w:r>
      <w:r w:rsidR="00295A40">
        <w:rPr>
          <w:rFonts w:cs="Angsana New"/>
        </w:rPr>
        <w:t>ESA</w:t>
      </w:r>
      <w:r>
        <w:rPr>
          <w:rFonts w:cs="Angsana New"/>
        </w:rPr>
        <w:t xml:space="preserve"> </w:t>
      </w:r>
      <w:r w:rsidR="00295A40">
        <w:rPr>
          <w:rFonts w:cs="Angsana New"/>
        </w:rPr>
        <w:t>funded</w:t>
      </w:r>
      <w:r>
        <w:rPr>
          <w:rFonts w:cs="Angsana New"/>
        </w:rPr>
        <w:t xml:space="preserve"> activity developing an operational service based on OpenEO</w:t>
      </w:r>
      <w:r w:rsidR="00AD2C16">
        <w:rPr>
          <w:rFonts w:cs="Angsana New"/>
        </w:rPr>
        <w:t xml:space="preserve"> </w:t>
      </w:r>
      <w:r>
        <w:rPr>
          <w:rFonts w:cs="Angsana New"/>
        </w:rPr>
        <w:t>API and a federation of cloud providers.</w:t>
      </w:r>
      <w:r w:rsidR="00AD2C16">
        <w:rPr>
          <w:rFonts w:cs="Angsana New"/>
        </w:rPr>
        <w:t xml:space="preserve"> </w:t>
      </w:r>
      <w:r>
        <w:rPr>
          <w:rFonts w:cs="Angsana New"/>
        </w:rPr>
        <w:t>OpenEO platform aims at addressing a prevailing capability gap and developing a service that corresponds directl</w:t>
      </w:r>
      <w:r w:rsidR="00295A40">
        <w:rPr>
          <w:rFonts w:cs="Angsana New"/>
        </w:rPr>
        <w:t>y</w:t>
      </w:r>
      <w:r>
        <w:rPr>
          <w:rFonts w:cs="Angsana New"/>
        </w:rPr>
        <w:t xml:space="preserve"> to EO community requirements</w:t>
      </w:r>
      <w:r w:rsidR="00AD2C16">
        <w:rPr>
          <w:rFonts w:cs="Angsana New"/>
        </w:rPr>
        <w:t>: e</w:t>
      </w:r>
      <w:r>
        <w:rPr>
          <w:rFonts w:cs="Angsana New"/>
        </w:rPr>
        <w:t>nabling simplicity, Pixel to continental scalability, community and federation, providing transparency.</w:t>
      </w:r>
    </w:p>
    <w:p w14:paraId="7C3EBB5B" w14:textId="03111BEC" w:rsidR="009825A8" w:rsidRDefault="009825A8" w:rsidP="009825A8">
      <w:pPr>
        <w:tabs>
          <w:tab w:val="left" w:pos="720"/>
          <w:tab w:val="left" w:pos="1080"/>
          <w:tab w:val="left" w:pos="7560"/>
          <w:tab w:val="left" w:pos="8280"/>
          <w:tab w:val="right" w:pos="10800"/>
        </w:tabs>
        <w:spacing w:before="120"/>
        <w:rPr>
          <w:rFonts w:cs="Angsana New"/>
        </w:rPr>
      </w:pPr>
      <w:r>
        <w:rPr>
          <w:rFonts w:cs="Angsana New"/>
        </w:rPr>
        <w:t>OpenEO platform</w:t>
      </w:r>
      <w:r w:rsidR="00295A40">
        <w:rPr>
          <w:rFonts w:cs="Angsana New"/>
        </w:rPr>
        <w:t xml:space="preserve"> offers users a Jupyter lab interface, the graphical web editor and links to QGIS. It supports client libraries in Python, R and JavaScript</w:t>
      </w:r>
      <w:r w:rsidR="00AD2C16">
        <w:rPr>
          <w:rFonts w:cs="Angsana New"/>
        </w:rPr>
        <w:t>, and is</w:t>
      </w:r>
      <w:r w:rsidR="00295A40">
        <w:rPr>
          <w:rFonts w:cs="Angsana New"/>
        </w:rPr>
        <w:t xml:space="preserve"> being launched at the 2021 ESA Week and offers initially an Early Adopters and Training license package, with sponsoring from the ESA NOR.</w:t>
      </w:r>
    </w:p>
    <w:p w14:paraId="00E2DD09" w14:textId="45C0FEBB" w:rsidR="00B01AF9" w:rsidRPr="009E5087" w:rsidRDefault="009825A8" w:rsidP="009E5087">
      <w:pPr>
        <w:rPr>
          <w:color w:val="000000" w:themeColor="text1"/>
        </w:rPr>
      </w:pPr>
      <w:r w:rsidRPr="009E5087">
        <w:rPr>
          <w:color w:val="000000" w:themeColor="text1"/>
        </w:rPr>
        <w:t>Ro</w:t>
      </w:r>
      <w:r w:rsidR="00577732">
        <w:rPr>
          <w:color w:val="000000" w:themeColor="text1"/>
        </w:rPr>
        <w:t>b asked how</w:t>
      </w:r>
      <w:r w:rsidR="00577732" w:rsidRPr="009E5087">
        <w:rPr>
          <w:color w:val="000000" w:themeColor="text1"/>
        </w:rPr>
        <w:t xml:space="preserve"> the openEO Platform </w:t>
      </w:r>
      <w:r w:rsidR="00AD2C16">
        <w:rPr>
          <w:color w:val="000000" w:themeColor="text1"/>
        </w:rPr>
        <w:t xml:space="preserve">could </w:t>
      </w:r>
      <w:r w:rsidR="00577732" w:rsidRPr="009E5087">
        <w:rPr>
          <w:color w:val="000000" w:themeColor="text1"/>
        </w:rPr>
        <w:t xml:space="preserve">support the CEOS priorities? or should it? </w:t>
      </w:r>
      <w:r w:rsidR="00577732">
        <w:rPr>
          <w:color w:val="000000" w:themeColor="text1"/>
        </w:rPr>
        <w:t xml:space="preserve">Is the </w:t>
      </w:r>
      <w:r w:rsidR="009A31E5" w:rsidRPr="009E5087">
        <w:rPr>
          <w:color w:val="000000" w:themeColor="text1"/>
        </w:rPr>
        <w:t>openEO API</w:t>
      </w:r>
      <w:r w:rsidR="00577732">
        <w:rPr>
          <w:color w:val="000000" w:themeColor="text1"/>
        </w:rPr>
        <w:t xml:space="preserve"> </w:t>
      </w:r>
      <w:r w:rsidR="009A31E5" w:rsidRPr="009E5087">
        <w:rPr>
          <w:color w:val="000000" w:themeColor="text1"/>
        </w:rPr>
        <w:t xml:space="preserve">a data cube Interoperability solution? </w:t>
      </w:r>
      <w:r w:rsidR="00577732">
        <w:rPr>
          <w:color w:val="000000" w:themeColor="text1"/>
        </w:rPr>
        <w:t>Is there a</w:t>
      </w:r>
      <w:r w:rsidR="009A31E5" w:rsidRPr="009E5087">
        <w:rPr>
          <w:color w:val="000000" w:themeColor="text1"/>
        </w:rPr>
        <w:t xml:space="preserve"> possible connection to WGISS Jupyter Notebook Best Practice?</w:t>
      </w:r>
    </w:p>
    <w:p w14:paraId="4D350120" w14:textId="4FBD9930" w:rsidR="009E5087" w:rsidRPr="009E5087" w:rsidRDefault="009825A8" w:rsidP="009E5087">
      <w:pPr>
        <w:rPr>
          <w:color w:val="000000" w:themeColor="text1"/>
        </w:rPr>
      </w:pPr>
      <w:r w:rsidRPr="009E5087">
        <w:rPr>
          <w:color w:val="000000" w:themeColor="text1"/>
        </w:rPr>
        <w:t>Ken</w:t>
      </w:r>
      <w:r w:rsidR="00577732">
        <w:rPr>
          <w:color w:val="000000" w:themeColor="text1"/>
        </w:rPr>
        <w:t xml:space="preserve"> Casey (NOAA)</w:t>
      </w:r>
      <w:r w:rsidRPr="009E5087">
        <w:rPr>
          <w:color w:val="000000" w:themeColor="text1"/>
        </w:rPr>
        <w:t xml:space="preserve"> wondered </w:t>
      </w:r>
      <w:r w:rsidR="00744E6A">
        <w:rPr>
          <w:color w:val="000000" w:themeColor="text1"/>
        </w:rPr>
        <w:t>if</w:t>
      </w:r>
      <w:r w:rsidRPr="009E5087">
        <w:rPr>
          <w:color w:val="000000" w:themeColor="text1"/>
        </w:rPr>
        <w:t xml:space="preserve"> an OpenEO platform </w:t>
      </w:r>
      <w:r w:rsidR="00744E6A">
        <w:rPr>
          <w:color w:val="000000" w:themeColor="text1"/>
        </w:rPr>
        <w:t>is</w:t>
      </w:r>
      <w:r w:rsidRPr="009E5087">
        <w:rPr>
          <w:color w:val="000000" w:themeColor="text1"/>
        </w:rPr>
        <w:t xml:space="preserve"> data equity</w:t>
      </w:r>
      <w:r w:rsidR="00744E6A">
        <w:rPr>
          <w:color w:val="000000" w:themeColor="text1"/>
        </w:rPr>
        <w:t xml:space="preserve"> towards ensuring</w:t>
      </w:r>
      <w:r w:rsidRPr="009E5087">
        <w:rPr>
          <w:color w:val="000000" w:themeColor="text1"/>
        </w:rPr>
        <w:t xml:space="preserve"> data available to historically underserved populations. </w:t>
      </w:r>
      <w:r w:rsidR="00744E6A">
        <w:rPr>
          <w:color w:val="000000" w:themeColor="text1"/>
        </w:rPr>
        <w:t>He added that</w:t>
      </w:r>
      <w:r w:rsidRPr="009E5087">
        <w:rPr>
          <w:color w:val="000000" w:themeColor="text1"/>
        </w:rPr>
        <w:t xml:space="preserve"> his agency has begun talking about this</w:t>
      </w:r>
      <w:r w:rsidR="00744E6A">
        <w:rPr>
          <w:color w:val="000000" w:themeColor="text1"/>
        </w:rPr>
        <w:t>, t</w:t>
      </w:r>
      <w:r w:rsidRPr="009E5087">
        <w:rPr>
          <w:color w:val="000000" w:themeColor="text1"/>
        </w:rPr>
        <w:t>rying to be mindful</w:t>
      </w:r>
      <w:r w:rsidR="00AD2C16">
        <w:rPr>
          <w:color w:val="000000" w:themeColor="text1"/>
        </w:rPr>
        <w:t>.</w:t>
      </w:r>
      <w:r w:rsidRPr="009E5087">
        <w:rPr>
          <w:color w:val="000000" w:themeColor="text1"/>
        </w:rPr>
        <w:t xml:space="preserve"> to break</w:t>
      </w:r>
      <w:r w:rsidR="00744E6A">
        <w:rPr>
          <w:color w:val="000000" w:themeColor="text1"/>
        </w:rPr>
        <w:t xml:space="preserve"> </w:t>
      </w:r>
      <w:r w:rsidRPr="009E5087">
        <w:rPr>
          <w:color w:val="000000" w:themeColor="text1"/>
        </w:rPr>
        <w:t xml:space="preserve">down historical biases and privileges, </w:t>
      </w:r>
      <w:r w:rsidR="00AD2C16">
        <w:rPr>
          <w:color w:val="000000" w:themeColor="text1"/>
        </w:rPr>
        <w:t xml:space="preserve">and wondered </w:t>
      </w:r>
      <w:r w:rsidRPr="009E5087">
        <w:rPr>
          <w:color w:val="000000" w:themeColor="text1"/>
        </w:rPr>
        <w:t xml:space="preserve">what others </w:t>
      </w:r>
      <w:r w:rsidR="00AD2C16">
        <w:rPr>
          <w:color w:val="000000" w:themeColor="text1"/>
        </w:rPr>
        <w:t xml:space="preserve">are </w:t>
      </w:r>
      <w:r w:rsidRPr="009E5087">
        <w:rPr>
          <w:color w:val="000000" w:themeColor="text1"/>
        </w:rPr>
        <w:t xml:space="preserve">doing </w:t>
      </w:r>
      <w:r w:rsidR="00AD2C16">
        <w:rPr>
          <w:color w:val="000000" w:themeColor="text1"/>
        </w:rPr>
        <w:t>in this area</w:t>
      </w:r>
      <w:r w:rsidRPr="009E5087">
        <w:rPr>
          <w:color w:val="000000" w:themeColor="text1"/>
        </w:rPr>
        <w:t xml:space="preserve">.  Patrick </w:t>
      </w:r>
      <w:r w:rsidR="00AD2C16">
        <w:rPr>
          <w:color w:val="000000" w:themeColor="text1"/>
        </w:rPr>
        <w:t>replied that</w:t>
      </w:r>
      <w:r w:rsidRPr="009E5087">
        <w:rPr>
          <w:color w:val="000000" w:themeColor="text1"/>
        </w:rPr>
        <w:t xml:space="preserve"> democratizing this</w:t>
      </w:r>
      <w:r w:rsidR="00744E6A">
        <w:rPr>
          <w:color w:val="000000" w:themeColor="text1"/>
        </w:rPr>
        <w:t xml:space="preserve"> work</w:t>
      </w:r>
      <w:r w:rsidRPr="009E5087">
        <w:rPr>
          <w:color w:val="000000" w:themeColor="text1"/>
        </w:rPr>
        <w:t xml:space="preserve"> is central, providing effective ways to access</w:t>
      </w:r>
      <w:r w:rsidR="00AD2C16">
        <w:rPr>
          <w:color w:val="000000" w:themeColor="text1"/>
        </w:rPr>
        <w:t xml:space="preserve"> and thus</w:t>
      </w:r>
      <w:r w:rsidR="00744E6A">
        <w:rPr>
          <w:color w:val="000000" w:themeColor="text1"/>
        </w:rPr>
        <w:t xml:space="preserve"> </w:t>
      </w:r>
      <w:r w:rsidRPr="009E5087">
        <w:rPr>
          <w:color w:val="000000" w:themeColor="text1"/>
        </w:rPr>
        <w:t>leading to equity</w:t>
      </w:r>
      <w:r w:rsidR="00744E6A">
        <w:rPr>
          <w:color w:val="000000" w:themeColor="text1"/>
        </w:rPr>
        <w:t xml:space="preserve">; he noted that a </w:t>
      </w:r>
      <w:r w:rsidR="00744E6A" w:rsidRPr="009E5087">
        <w:rPr>
          <w:color w:val="000000" w:themeColor="text1"/>
        </w:rPr>
        <w:t xml:space="preserve">stable internet </w:t>
      </w:r>
      <w:r w:rsidR="00744E6A">
        <w:rPr>
          <w:color w:val="000000" w:themeColor="text1"/>
        </w:rPr>
        <w:t xml:space="preserve">is a </w:t>
      </w:r>
      <w:r w:rsidR="00744E6A" w:rsidRPr="009E5087">
        <w:rPr>
          <w:color w:val="000000" w:themeColor="text1"/>
        </w:rPr>
        <w:t>requirement</w:t>
      </w:r>
      <w:r w:rsidR="00AD2C16">
        <w:rPr>
          <w:color w:val="000000" w:themeColor="text1"/>
        </w:rPr>
        <w:t xml:space="preserve"> and</w:t>
      </w:r>
      <w:r w:rsidR="00744E6A">
        <w:rPr>
          <w:color w:val="000000" w:themeColor="text1"/>
        </w:rPr>
        <w:t xml:space="preserve"> as this becomes less of an issue it is worth pursuing</w:t>
      </w:r>
      <w:r w:rsidR="00744E6A" w:rsidRPr="009E5087">
        <w:rPr>
          <w:color w:val="000000" w:themeColor="text1"/>
        </w:rPr>
        <w:t>.</w:t>
      </w:r>
    </w:p>
    <w:p w14:paraId="49EF2B8E" w14:textId="693CB86B" w:rsidR="00875B8C" w:rsidRPr="00744E6A" w:rsidRDefault="00CC2BBF" w:rsidP="00744E6A">
      <w:pPr>
        <w:pStyle w:val="Heading3"/>
        <w:rPr>
          <w:rFonts w:cs="Angsana New"/>
        </w:rPr>
      </w:pPr>
      <w:hyperlink r:id="rId13" w:history="1">
        <w:bookmarkStart w:id="11" w:name="_Toc90192212"/>
        <w:r w:rsidR="009825A8" w:rsidRPr="00936FDB">
          <w:rPr>
            <w:rStyle w:val="Hyperlink"/>
            <w:rFonts w:cs="Angsana New"/>
          </w:rPr>
          <w:t>Euro Data Cube - Bring Your Own Algorithm (BYOA)</w:t>
        </w:r>
        <w:bookmarkEnd w:id="11"/>
      </w:hyperlink>
      <w:r w:rsidR="009825A8" w:rsidRPr="00A86AE2">
        <w:rPr>
          <w:rFonts w:cs="Angsana New"/>
        </w:rPr>
        <w:t xml:space="preserve"> </w:t>
      </w:r>
      <w:r w:rsidR="009825A8" w:rsidRPr="00A86AE2">
        <w:rPr>
          <w:rFonts w:cs="Angsana New"/>
        </w:rPr>
        <w:tab/>
      </w:r>
    </w:p>
    <w:p w14:paraId="718599EF" w14:textId="227E8099" w:rsidR="009825A8" w:rsidRPr="0003104B" w:rsidRDefault="009825A8" w:rsidP="0099237B">
      <w:pPr>
        <w:tabs>
          <w:tab w:val="left" w:pos="720"/>
          <w:tab w:val="left" w:pos="1080"/>
          <w:tab w:val="left" w:pos="7560"/>
          <w:tab w:val="left" w:pos="8280"/>
          <w:tab w:val="right" w:pos="10800"/>
        </w:tabs>
        <w:spacing w:before="120"/>
        <w:rPr>
          <w:rFonts w:cs="Angsana New"/>
        </w:rPr>
      </w:pPr>
      <w:r w:rsidRPr="0003104B">
        <w:rPr>
          <w:color w:val="222222"/>
          <w:shd w:val="clear" w:color="auto" w:fill="FFFFFF"/>
        </w:rPr>
        <w:t>Anja Vrecko (Sinergise),</w:t>
      </w:r>
      <w:r w:rsidR="00744E6A" w:rsidRPr="0003104B">
        <w:rPr>
          <w:color w:val="222222"/>
          <w:shd w:val="clear" w:color="auto" w:fill="FFFFFF"/>
        </w:rPr>
        <w:t xml:space="preserve"> </w:t>
      </w:r>
      <w:r w:rsidRPr="0003104B">
        <w:rPr>
          <w:color w:val="222222"/>
          <w:shd w:val="clear" w:color="auto" w:fill="FFFFFF"/>
        </w:rPr>
        <w:t>P. Mougnaud (ESA)</w:t>
      </w:r>
      <w:r w:rsidR="0099237B" w:rsidRPr="0003104B">
        <w:rPr>
          <w:color w:val="222222"/>
          <w:shd w:val="clear" w:color="auto" w:fill="FFFFFF"/>
        </w:rPr>
        <w:t xml:space="preserve"> discussed the Euro Data Cube, which is </w:t>
      </w:r>
      <w:r w:rsidRPr="0003104B">
        <w:rPr>
          <w:rFonts w:cs="Angsana New"/>
        </w:rPr>
        <w:t>fully operational</w:t>
      </w:r>
      <w:r w:rsidR="0003104B" w:rsidRPr="0003104B">
        <w:rPr>
          <w:rFonts w:cs="Angsana New"/>
        </w:rPr>
        <w:t>. It</w:t>
      </w:r>
      <w:r w:rsidR="0003104B">
        <w:rPr>
          <w:rFonts w:cs="Angsana New"/>
        </w:rPr>
        <w:t>s</w:t>
      </w:r>
      <w:r w:rsidR="0003104B" w:rsidRPr="0003104B">
        <w:rPr>
          <w:rFonts w:cs="Angsana New"/>
        </w:rPr>
        <w:t xml:space="preserve"> objective</w:t>
      </w:r>
      <w:r w:rsidR="0003104B">
        <w:rPr>
          <w:rFonts w:cs="Angsana New"/>
        </w:rPr>
        <w:t>s are</w:t>
      </w:r>
      <w:r w:rsidR="0003104B" w:rsidRPr="0003104B">
        <w:rPr>
          <w:rFonts w:cs="Angsana New"/>
        </w:rPr>
        <w:t xml:space="preserve"> </w:t>
      </w:r>
      <w:r w:rsidR="0003104B">
        <w:rPr>
          <w:rFonts w:cs="Angsana New"/>
          <w:lang w:val="en-GB"/>
        </w:rPr>
        <w:t>to g</w:t>
      </w:r>
      <w:r w:rsidR="0003104B" w:rsidRPr="0003104B">
        <w:rPr>
          <w:rFonts w:cs="Angsana New"/>
          <w:lang w:val="en-GB"/>
        </w:rPr>
        <w:t>et familiar with the EO data</w:t>
      </w:r>
      <w:r w:rsidR="0003104B">
        <w:rPr>
          <w:rFonts w:cs="Angsana New"/>
          <w:lang w:val="en-GB"/>
        </w:rPr>
        <w:t xml:space="preserve">, </w:t>
      </w:r>
      <w:r w:rsidR="00F738D0">
        <w:rPr>
          <w:rFonts w:cs="Angsana New"/>
          <w:lang w:val="en-GB"/>
        </w:rPr>
        <w:t>explore</w:t>
      </w:r>
      <w:r w:rsidR="0003104B" w:rsidRPr="0003104B">
        <w:rPr>
          <w:rFonts w:cs="Angsana New"/>
        </w:rPr>
        <w:t xml:space="preserve">, analyze and build </w:t>
      </w:r>
      <w:r w:rsidR="0003104B">
        <w:rPr>
          <w:rFonts w:cs="Angsana New"/>
        </w:rPr>
        <w:t>and c</w:t>
      </w:r>
      <w:r w:rsidR="0003104B" w:rsidRPr="0003104B">
        <w:rPr>
          <w:rFonts w:cs="Angsana New"/>
        </w:rPr>
        <w:t>reate applications</w:t>
      </w:r>
      <w:r w:rsidR="0003104B">
        <w:rPr>
          <w:rFonts w:cs="Angsana New"/>
        </w:rPr>
        <w:t>.</w:t>
      </w:r>
      <w:r w:rsidR="00E579FC">
        <w:rPr>
          <w:rFonts w:cs="Angsana New"/>
        </w:rPr>
        <w:t xml:space="preserve"> He stated that:</w:t>
      </w:r>
    </w:p>
    <w:p w14:paraId="2D6F54B8" w14:textId="77777777" w:rsidR="00607E6C" w:rsidRPr="0099237B" w:rsidRDefault="00E86FA1" w:rsidP="0099237B">
      <w:pPr>
        <w:pStyle w:val="WGISSbulletlist"/>
      </w:pPr>
      <w:r w:rsidRPr="0099237B">
        <w:t>50+ PB of data available (Sentinel, Landsat, MODIS, Airbus, Maxar, Planet, Copernicus Services, ...)</w:t>
      </w:r>
    </w:p>
    <w:p w14:paraId="2311EA17" w14:textId="77777777" w:rsidR="00607E6C" w:rsidRPr="0099237B" w:rsidRDefault="00E86FA1" w:rsidP="0099237B">
      <w:pPr>
        <w:pStyle w:val="WGISSbulletlist"/>
      </w:pPr>
      <w:r w:rsidRPr="0099237B">
        <w:t>Apps, APIs and libraries for EO data processing</w:t>
      </w:r>
    </w:p>
    <w:p w14:paraId="014E46A2" w14:textId="77777777" w:rsidR="00607E6C" w:rsidRPr="0099237B" w:rsidRDefault="00E86FA1" w:rsidP="0099237B">
      <w:pPr>
        <w:pStyle w:val="WGISSbulletlist"/>
      </w:pPr>
      <w:r w:rsidRPr="0099237B">
        <w:t>Supporting 100s of applications and 100.000s of users worldwide</w:t>
      </w:r>
    </w:p>
    <w:p w14:paraId="558ED588" w14:textId="3249E1E6" w:rsidR="0099237B" w:rsidRPr="0099237B" w:rsidRDefault="00E86FA1" w:rsidP="0099237B">
      <w:pPr>
        <w:pStyle w:val="WGISSbulletlist"/>
      </w:pPr>
      <w:r w:rsidRPr="0099237B">
        <w:t>0.5+ BN requests processed monthly</w:t>
      </w:r>
    </w:p>
    <w:p w14:paraId="07E6399A" w14:textId="32A32386" w:rsidR="00607E6C" w:rsidRPr="0099237B" w:rsidRDefault="00E579FC" w:rsidP="0099237B">
      <w:pPr>
        <w:tabs>
          <w:tab w:val="left" w:pos="720"/>
          <w:tab w:val="left" w:pos="1080"/>
          <w:tab w:val="left" w:pos="7560"/>
          <w:tab w:val="left" w:pos="8280"/>
          <w:tab w:val="right" w:pos="10800"/>
        </w:tabs>
        <w:spacing w:before="120"/>
        <w:rPr>
          <w:color w:val="222222"/>
          <w:shd w:val="clear" w:color="auto" w:fill="FFFFFF"/>
        </w:rPr>
      </w:pPr>
      <w:r>
        <w:rPr>
          <w:color w:val="222222"/>
          <w:shd w:val="clear" w:color="auto" w:fill="FFFFFF"/>
        </w:rPr>
        <w:t xml:space="preserve">Anja reported that </w:t>
      </w:r>
      <w:r w:rsidR="009825A8" w:rsidRPr="0099237B">
        <w:rPr>
          <w:color w:val="222222"/>
          <w:shd w:val="clear" w:color="auto" w:fill="FFFFFF"/>
        </w:rPr>
        <w:t xml:space="preserve">Bring Your Own Algorithm </w:t>
      </w:r>
      <w:r w:rsidR="0099237B">
        <w:rPr>
          <w:color w:val="222222"/>
          <w:shd w:val="clear" w:color="auto" w:fill="FFFFFF"/>
        </w:rPr>
        <w:t>was l</w:t>
      </w:r>
      <w:r w:rsidR="00E86FA1" w:rsidRPr="0099237B">
        <w:rPr>
          <w:rFonts w:cs="Angsana New"/>
        </w:rPr>
        <w:t>aunched this week (PhiWeek 2021)</w:t>
      </w:r>
      <w:r w:rsidR="0099237B">
        <w:rPr>
          <w:rFonts w:cs="Angsana New"/>
        </w:rPr>
        <w:t>:</w:t>
      </w:r>
    </w:p>
    <w:p w14:paraId="263C8783" w14:textId="263DC808" w:rsidR="00607E6C" w:rsidRPr="0099237B" w:rsidRDefault="0099237B" w:rsidP="0099237B">
      <w:pPr>
        <w:pStyle w:val="WGISSbulletlist"/>
      </w:pPr>
      <w:r>
        <w:t>It can d</w:t>
      </w:r>
      <w:r w:rsidR="00E86FA1" w:rsidRPr="0099237B">
        <w:t>eploy any Jupyter Notebook or Docker for headless execution</w:t>
      </w:r>
    </w:p>
    <w:p w14:paraId="7B2779C3" w14:textId="20C79989" w:rsidR="00607E6C" w:rsidRPr="0099237B" w:rsidRDefault="0099237B" w:rsidP="0099237B">
      <w:pPr>
        <w:pStyle w:val="WGISSbulletlist"/>
      </w:pPr>
      <w:r>
        <w:t>It can e</w:t>
      </w:r>
      <w:r w:rsidR="00E86FA1" w:rsidRPr="0099237B">
        <w:t>xecute on-demand via API or EDC Browser</w:t>
      </w:r>
    </w:p>
    <w:p w14:paraId="3477317D" w14:textId="393338EB" w:rsidR="00607E6C" w:rsidRPr="0099237B" w:rsidRDefault="0099237B" w:rsidP="0099237B">
      <w:pPr>
        <w:pStyle w:val="WGISSbulletlist"/>
      </w:pPr>
      <w:r>
        <w:t>It is c</w:t>
      </w:r>
      <w:r w:rsidR="00E86FA1" w:rsidRPr="0099237B">
        <w:t>ommercial and free options a</w:t>
      </w:r>
      <w:r>
        <w:t>re a</w:t>
      </w:r>
      <w:r w:rsidR="00E86FA1" w:rsidRPr="0099237B">
        <w:t>vailable (support for billing)</w:t>
      </w:r>
    </w:p>
    <w:p w14:paraId="5BB267CB" w14:textId="05670911" w:rsidR="00607E6C" w:rsidRPr="0099237B" w:rsidRDefault="0099237B" w:rsidP="0099237B">
      <w:pPr>
        <w:pStyle w:val="WGISSbulletlist"/>
      </w:pPr>
      <w:r>
        <w:t>It is f</w:t>
      </w:r>
      <w:r w:rsidR="00E86FA1" w:rsidRPr="0099237B">
        <w:t>ully self</w:t>
      </w:r>
      <w:r>
        <w:t>-</w:t>
      </w:r>
      <w:r w:rsidR="00E86FA1" w:rsidRPr="0099237B">
        <w:t>serving</w:t>
      </w:r>
      <w:r>
        <w:t>;</w:t>
      </w:r>
      <w:r w:rsidR="00E86FA1" w:rsidRPr="0099237B">
        <w:t xml:space="preserve"> support available if needed</w:t>
      </w:r>
    </w:p>
    <w:p w14:paraId="6644B95A" w14:textId="08DFF491" w:rsidR="009825A8" w:rsidRPr="0099237B" w:rsidRDefault="0099237B" w:rsidP="0099237B">
      <w:pPr>
        <w:pStyle w:val="WGISSbulletlist"/>
        <w:rPr>
          <w:lang w:val="en-GB"/>
        </w:rPr>
      </w:pPr>
      <w:r>
        <w:t>It is r</w:t>
      </w:r>
      <w:r w:rsidR="00E86FA1" w:rsidRPr="0099237B">
        <w:t>eady to be used</w:t>
      </w:r>
    </w:p>
    <w:p w14:paraId="376B761A" w14:textId="6FAD0204" w:rsidR="009825A8" w:rsidRPr="0003104B" w:rsidRDefault="009825A8" w:rsidP="0003104B">
      <w:pPr>
        <w:pStyle w:val="WGISSbulletlist"/>
      </w:pPr>
      <w:r w:rsidRPr="0099237B">
        <w:t xml:space="preserve">Algorithms </w:t>
      </w:r>
      <w:r w:rsidR="00E579FC">
        <w:t xml:space="preserve">are </w:t>
      </w:r>
      <w:r w:rsidRPr="0099237B">
        <w:t>needed!</w:t>
      </w:r>
    </w:p>
    <w:p w14:paraId="3B001D86" w14:textId="0E795E32" w:rsidR="009825A8" w:rsidRDefault="00CC2BBF" w:rsidP="009825A8">
      <w:pPr>
        <w:pStyle w:val="Heading3"/>
        <w:rPr>
          <w:shd w:val="clear" w:color="auto" w:fill="FFFFFF"/>
        </w:rPr>
      </w:pPr>
      <w:hyperlink r:id="rId14" w:history="1">
        <w:bookmarkStart w:id="12" w:name="_Toc90192213"/>
        <w:r w:rsidR="009825A8" w:rsidRPr="00936FDB">
          <w:rPr>
            <w:rStyle w:val="Hyperlink"/>
            <w:shd w:val="clear" w:color="auto" w:fill="FFFFFF"/>
          </w:rPr>
          <w:t>Open Science by Design</w:t>
        </w:r>
        <w:bookmarkEnd w:id="12"/>
      </w:hyperlink>
      <w:r w:rsidR="009825A8" w:rsidRPr="00A86AE2">
        <w:rPr>
          <w:shd w:val="clear" w:color="auto" w:fill="FFFFFF"/>
        </w:rPr>
        <w:t xml:space="preserve"> </w:t>
      </w:r>
    </w:p>
    <w:p w14:paraId="13906654" w14:textId="4F057948" w:rsidR="009825A8" w:rsidRDefault="009825A8" w:rsidP="009825A8">
      <w:pPr>
        <w:widowControl w:val="0"/>
        <w:tabs>
          <w:tab w:val="left" w:pos="720"/>
          <w:tab w:val="left" w:pos="7560"/>
          <w:tab w:val="left" w:pos="7740"/>
        </w:tabs>
        <w:autoSpaceDE w:val="0"/>
        <w:autoSpaceDN w:val="0"/>
        <w:adjustRightInd w:val="0"/>
        <w:spacing w:before="120"/>
      </w:pPr>
      <w:r w:rsidRPr="00A86AE2">
        <w:rPr>
          <w:color w:val="222222"/>
          <w:shd w:val="clear" w:color="auto" w:fill="FFFFFF"/>
        </w:rPr>
        <w:t>K</w:t>
      </w:r>
      <w:r w:rsidR="0003104B">
        <w:rPr>
          <w:color w:val="222222"/>
          <w:shd w:val="clear" w:color="auto" w:fill="FFFFFF"/>
        </w:rPr>
        <w:t>atie</w:t>
      </w:r>
      <w:r w:rsidRPr="00A86AE2">
        <w:rPr>
          <w:color w:val="222222"/>
          <w:shd w:val="clear" w:color="auto" w:fill="FFFFFF"/>
        </w:rPr>
        <w:t xml:space="preserve"> Baynes (NASA</w:t>
      </w:r>
      <w:r w:rsidR="0010377D">
        <w:rPr>
          <w:color w:val="222222"/>
          <w:shd w:val="clear" w:color="auto" w:fill="FFFFFF"/>
        </w:rPr>
        <w:t>) stated that Open Science b</w:t>
      </w:r>
      <w:r>
        <w:t>uilds on concepts from OpenSource Software revolution that expanded participation in developing code and applies it to the scientific process to accelerate discovery by openly conducting science from project initiation through implementation</w:t>
      </w:r>
      <w:r w:rsidR="0010377D">
        <w:t>. She described the OpenSource Science Policy for the Earth System Observatory. To build such an ecosystem</w:t>
      </w:r>
      <w:r w:rsidR="00E579FC">
        <w:t>, one needs to:</w:t>
      </w:r>
    </w:p>
    <w:p w14:paraId="21E98342" w14:textId="77777777" w:rsidR="0010377D" w:rsidRDefault="009825A8" w:rsidP="0010377D">
      <w:pPr>
        <w:pStyle w:val="WGISSbulletlist"/>
      </w:pPr>
      <w:r>
        <w:t xml:space="preserve">Initiate new missions, research and applied activities as open science projects. </w:t>
      </w:r>
    </w:p>
    <w:p w14:paraId="490E72E8" w14:textId="2341C8B1" w:rsidR="0010377D" w:rsidRDefault="009825A8" w:rsidP="0010377D">
      <w:pPr>
        <w:pStyle w:val="WGISSbulletlist"/>
      </w:pPr>
      <w:r>
        <w:t>Implement clear policies for software, publications and data.</w:t>
      </w:r>
    </w:p>
    <w:p w14:paraId="1266CBD0" w14:textId="5B33444B" w:rsidR="0010377D" w:rsidRDefault="009825A8" w:rsidP="0010377D">
      <w:pPr>
        <w:pStyle w:val="WGISSbulletlist"/>
      </w:pPr>
      <w:r>
        <w:t xml:space="preserve">Integrate and improve existing capabilities to support data management, access, computing, analytics and collaboration. </w:t>
      </w:r>
    </w:p>
    <w:p w14:paraId="2BAB469E" w14:textId="1BC114B4" w:rsidR="009825A8" w:rsidRDefault="009825A8" w:rsidP="0010377D">
      <w:pPr>
        <w:pStyle w:val="WGISSbulletlist"/>
      </w:pPr>
      <w:r>
        <w:t>Build the community through training, workshops, competitions and incentives</w:t>
      </w:r>
    </w:p>
    <w:p w14:paraId="451AF994" w14:textId="6DE00F93" w:rsidR="009825A8" w:rsidRDefault="0010377D" w:rsidP="009825A8">
      <w:pPr>
        <w:widowControl w:val="0"/>
        <w:tabs>
          <w:tab w:val="left" w:pos="720"/>
          <w:tab w:val="left" w:pos="7560"/>
          <w:tab w:val="left" w:pos="7740"/>
        </w:tabs>
        <w:autoSpaceDE w:val="0"/>
        <w:autoSpaceDN w:val="0"/>
        <w:adjustRightInd w:val="0"/>
        <w:spacing w:before="120"/>
      </w:pPr>
      <w:r>
        <w:t>The focus areas are p</w:t>
      </w:r>
      <w:r w:rsidR="009825A8">
        <w:t>ublic engagement</w:t>
      </w:r>
      <w:r>
        <w:t>, c</w:t>
      </w:r>
      <w:r w:rsidR="009825A8">
        <w:t>apacity building</w:t>
      </w:r>
      <w:r>
        <w:t>, i</w:t>
      </w:r>
      <w:r w:rsidR="009825A8">
        <w:t>ncentives</w:t>
      </w:r>
      <w:r>
        <w:t>.</w:t>
      </w:r>
    </w:p>
    <w:p w14:paraId="36E58D17" w14:textId="62AA552B" w:rsidR="009825A8" w:rsidRDefault="0012278D" w:rsidP="009825A8">
      <w:pPr>
        <w:widowControl w:val="0"/>
        <w:tabs>
          <w:tab w:val="left" w:pos="720"/>
          <w:tab w:val="left" w:pos="7560"/>
          <w:tab w:val="left" w:pos="7740"/>
        </w:tabs>
        <w:autoSpaceDE w:val="0"/>
        <w:autoSpaceDN w:val="0"/>
        <w:adjustRightInd w:val="0"/>
        <w:spacing w:before="120"/>
      </w:pPr>
      <w:r>
        <w:t xml:space="preserve">Katie concluded saying </w:t>
      </w:r>
      <w:r w:rsidR="00E579FC">
        <w:t>that NASA</w:t>
      </w:r>
      <w:r>
        <w:t xml:space="preserve"> </w:t>
      </w:r>
      <w:r w:rsidR="00E579FC">
        <w:t>has</w:t>
      </w:r>
      <w:r w:rsidR="009825A8">
        <w:t xml:space="preserve"> a strong vision for the future and </w:t>
      </w:r>
      <w:r w:rsidR="00E579FC">
        <w:t>has</w:t>
      </w:r>
      <w:r w:rsidR="009825A8">
        <w:t xml:space="preserve"> been making strides towards </w:t>
      </w:r>
      <w:r w:rsidR="00F738D0">
        <w:t>OpenSource</w:t>
      </w:r>
      <w:r w:rsidR="009825A8">
        <w:t xml:space="preserve"> science within the ESDS program and NASA Science more broadly. For upcoming missions, </w:t>
      </w:r>
      <w:r w:rsidR="00E579FC">
        <w:t>NASA</w:t>
      </w:r>
      <w:r w:rsidR="009825A8">
        <w:t xml:space="preserve"> will </w:t>
      </w:r>
      <w:r w:rsidR="00E579FC">
        <w:t>incorporate</w:t>
      </w:r>
      <w:r w:rsidR="009825A8">
        <w:t xml:space="preserve"> open science principles at project initiation to tackle common challenges. </w:t>
      </w:r>
      <w:r w:rsidR="00E579FC">
        <w:t xml:space="preserve">NASA is </w:t>
      </w:r>
      <w:r w:rsidR="009825A8">
        <w:t>excited to continue to build a community dedicated to transparency, inclusivity, accessibility, and reproducibilit</w:t>
      </w:r>
      <w:r>
        <w:t>y.</w:t>
      </w:r>
    </w:p>
    <w:p w14:paraId="1F627B88" w14:textId="67C994A9" w:rsidR="009825A8" w:rsidRDefault="00CC2BBF" w:rsidP="009825A8">
      <w:pPr>
        <w:pStyle w:val="Heading3"/>
        <w:rPr>
          <w:shd w:val="clear" w:color="auto" w:fill="FFFFFF"/>
        </w:rPr>
      </w:pPr>
      <w:hyperlink r:id="rId15" w:history="1">
        <w:bookmarkStart w:id="13" w:name="_Toc90192214"/>
        <w:r w:rsidR="009825A8" w:rsidRPr="00936FDB">
          <w:rPr>
            <w:rStyle w:val="Hyperlink"/>
            <w:shd w:val="clear" w:color="auto" w:fill="FFFFFF"/>
          </w:rPr>
          <w:t>USG</w:t>
        </w:r>
        <w:r w:rsidR="009825A8">
          <w:rPr>
            <w:rStyle w:val="Hyperlink"/>
            <w:shd w:val="clear" w:color="auto" w:fill="FFFFFF"/>
          </w:rPr>
          <w:t>S Supporting Open Geospatial Science</w:t>
        </w:r>
        <w:bookmarkEnd w:id="13"/>
      </w:hyperlink>
    </w:p>
    <w:p w14:paraId="7B8DA3FD" w14:textId="7B3CBC5F" w:rsidR="008C4CC3" w:rsidRPr="005167DB" w:rsidRDefault="009825A8" w:rsidP="005167DB">
      <w:pPr>
        <w:widowControl w:val="0"/>
        <w:tabs>
          <w:tab w:val="left" w:pos="720"/>
          <w:tab w:val="left" w:pos="7560"/>
          <w:tab w:val="left" w:pos="7740"/>
        </w:tabs>
        <w:autoSpaceDE w:val="0"/>
        <w:autoSpaceDN w:val="0"/>
        <w:adjustRightInd w:val="0"/>
        <w:spacing w:before="120"/>
        <w:rPr>
          <w:color w:val="222222"/>
          <w:shd w:val="clear" w:color="auto" w:fill="FFFFFF"/>
        </w:rPr>
      </w:pPr>
      <w:r w:rsidRPr="005167DB">
        <w:rPr>
          <w:color w:val="222222"/>
          <w:shd w:val="clear" w:color="auto" w:fill="FFFFFF"/>
        </w:rPr>
        <w:t>Pete Doucette (USGS)</w:t>
      </w:r>
      <w:r w:rsidR="0012278D" w:rsidRPr="005167DB">
        <w:rPr>
          <w:color w:val="222222"/>
          <w:shd w:val="clear" w:color="auto" w:fill="FFFFFF"/>
        </w:rPr>
        <w:t xml:space="preserve"> stated that the USGS approach to Open Science is an emphasis on </w:t>
      </w:r>
      <w:r w:rsidR="00E86FA1" w:rsidRPr="005167DB">
        <w:rPr>
          <w:color w:val="222222"/>
          <w:shd w:val="clear" w:color="auto" w:fill="FFFFFF"/>
        </w:rPr>
        <w:t>maintaining science integrity and reproducibility.</w:t>
      </w:r>
      <w:r w:rsidR="005167DB" w:rsidRPr="005167DB">
        <w:rPr>
          <w:color w:val="222222"/>
          <w:shd w:val="clear" w:color="auto" w:fill="FFFFFF"/>
        </w:rPr>
        <w:t xml:space="preserve"> The i</w:t>
      </w:r>
      <w:r w:rsidR="00E86FA1" w:rsidRPr="005167DB">
        <w:rPr>
          <w:color w:val="222222"/>
          <w:shd w:val="clear" w:color="auto" w:fill="FFFFFF"/>
        </w:rPr>
        <w:t xml:space="preserve">mpact to OGS has been best demonstrated via free </w:t>
      </w:r>
      <w:r w:rsidR="005167DB" w:rsidRPr="005167DB">
        <w:rPr>
          <w:color w:val="222222"/>
          <w:shd w:val="clear" w:color="auto" w:fill="FFFFFF"/>
        </w:rPr>
        <w:t>and</w:t>
      </w:r>
      <w:r w:rsidR="00E86FA1" w:rsidRPr="005167DB">
        <w:rPr>
          <w:color w:val="222222"/>
          <w:shd w:val="clear" w:color="auto" w:fill="FFFFFF"/>
        </w:rPr>
        <w:t xml:space="preserve"> open data policy </w:t>
      </w:r>
      <w:r w:rsidR="00E579FC">
        <w:rPr>
          <w:color w:val="222222"/>
          <w:shd w:val="clear" w:color="auto" w:fill="FFFFFF"/>
        </w:rPr>
        <w:t>since</w:t>
      </w:r>
      <w:r w:rsidR="00E86FA1" w:rsidRPr="005167DB">
        <w:rPr>
          <w:color w:val="222222"/>
          <w:shd w:val="clear" w:color="auto" w:fill="FFFFFF"/>
        </w:rPr>
        <w:t xml:space="preserve"> 2008</w:t>
      </w:r>
      <w:r w:rsidR="00E579FC">
        <w:rPr>
          <w:color w:val="222222"/>
          <w:shd w:val="clear" w:color="auto" w:fill="FFFFFF"/>
        </w:rPr>
        <w:t xml:space="preserve"> and </w:t>
      </w:r>
      <w:r w:rsidR="00E86FA1" w:rsidRPr="005167DB">
        <w:rPr>
          <w:color w:val="222222"/>
          <w:shd w:val="clear" w:color="auto" w:fill="FFFFFF"/>
        </w:rPr>
        <w:t>includes Landsat ARD, metadata, provenance and Level 2 (surface reflectance) processing algorithms.</w:t>
      </w:r>
      <w:r w:rsidR="005167DB" w:rsidRPr="005167DB">
        <w:rPr>
          <w:color w:val="222222"/>
          <w:shd w:val="clear" w:color="auto" w:fill="FFFFFF"/>
        </w:rPr>
        <w:t xml:space="preserve"> </w:t>
      </w:r>
      <w:r w:rsidR="00E86FA1" w:rsidRPr="005167DB">
        <w:rPr>
          <w:color w:val="222222"/>
          <w:shd w:val="clear" w:color="auto" w:fill="FFFFFF"/>
        </w:rPr>
        <w:t>Potential investment areas</w:t>
      </w:r>
      <w:r w:rsidR="005167DB" w:rsidRPr="005167DB">
        <w:rPr>
          <w:color w:val="222222"/>
          <w:shd w:val="clear" w:color="auto" w:fill="FFFFFF"/>
        </w:rPr>
        <w:t xml:space="preserve"> are:</w:t>
      </w:r>
    </w:p>
    <w:p w14:paraId="03D9253D" w14:textId="77777777" w:rsidR="008C4CC3" w:rsidRPr="005167DB" w:rsidRDefault="00E86FA1" w:rsidP="005167DB">
      <w:pPr>
        <w:pStyle w:val="WGISSbulletlist"/>
        <w:rPr>
          <w:shd w:val="clear" w:color="auto" w:fill="FFFFFF"/>
        </w:rPr>
      </w:pPr>
      <w:r w:rsidRPr="005167DB">
        <w:rPr>
          <w:shd w:val="clear" w:color="auto" w:fill="FFFFFF"/>
        </w:rPr>
        <w:t>Cloud access to Landsat data (Level 2 and Level 3); global ARD and Level 3 (e.g., LCMAP, NLCD, LANDFIRE, etc.) data and science algorithms.</w:t>
      </w:r>
    </w:p>
    <w:p w14:paraId="3C76403F" w14:textId="77777777" w:rsidR="008C4CC3" w:rsidRPr="005167DB" w:rsidRDefault="00E86FA1" w:rsidP="005167DB">
      <w:pPr>
        <w:pStyle w:val="WGISSbulletlist"/>
        <w:rPr>
          <w:shd w:val="clear" w:color="auto" w:fill="FFFFFF"/>
        </w:rPr>
      </w:pPr>
      <w:r w:rsidRPr="005167DB">
        <w:rPr>
          <w:shd w:val="clear" w:color="auto" w:fill="FFFFFF"/>
        </w:rPr>
        <w:t>Open science algorithms for harmonization among multiple data sets (e.g., HLS).</w:t>
      </w:r>
    </w:p>
    <w:p w14:paraId="1F8B7560" w14:textId="77777777" w:rsidR="008C4CC3" w:rsidRPr="005167DB" w:rsidRDefault="00E86FA1" w:rsidP="005167DB">
      <w:pPr>
        <w:pStyle w:val="WGISSbulletlist"/>
        <w:rPr>
          <w:shd w:val="clear" w:color="auto" w:fill="FFFFFF"/>
        </w:rPr>
      </w:pPr>
      <w:r w:rsidRPr="005167DB">
        <w:rPr>
          <w:shd w:val="clear" w:color="auto" w:fill="FFFFFF"/>
        </w:rPr>
        <w:lastRenderedPageBreak/>
        <w:t>Promotion/collaboration with of Open Data Science and OpenAI platforms (e.g., Open Data Cube, Pangeo, other).</w:t>
      </w:r>
    </w:p>
    <w:p w14:paraId="549C9CFF" w14:textId="5A9EFB2D" w:rsidR="009825A8" w:rsidRPr="005167DB" w:rsidRDefault="009825A8" w:rsidP="009825A8">
      <w:pPr>
        <w:widowControl w:val="0"/>
        <w:tabs>
          <w:tab w:val="left" w:pos="720"/>
        </w:tabs>
        <w:autoSpaceDE w:val="0"/>
        <w:autoSpaceDN w:val="0"/>
        <w:adjustRightInd w:val="0"/>
        <w:spacing w:before="120"/>
        <w:rPr>
          <w:color w:val="222222"/>
          <w:shd w:val="clear" w:color="auto" w:fill="FFFFFF"/>
        </w:rPr>
      </w:pPr>
      <w:r w:rsidRPr="005167DB">
        <w:rPr>
          <w:color w:val="222222"/>
          <w:shd w:val="clear" w:color="auto" w:fill="FFFFFF"/>
        </w:rPr>
        <w:t>Potential investment areas to support open (geospatial) science into the future</w:t>
      </w:r>
      <w:r w:rsidR="005167DB" w:rsidRPr="005167DB">
        <w:rPr>
          <w:color w:val="222222"/>
          <w:shd w:val="clear" w:color="auto" w:fill="FFFFFF"/>
        </w:rPr>
        <w:t xml:space="preserve"> </w:t>
      </w:r>
      <w:r w:rsidR="00E579FC">
        <w:rPr>
          <w:color w:val="222222"/>
          <w:shd w:val="clear" w:color="auto" w:fill="FFFFFF"/>
        </w:rPr>
        <w:t>a</w:t>
      </w:r>
      <w:r w:rsidR="005167DB" w:rsidRPr="005167DB">
        <w:rPr>
          <w:color w:val="222222"/>
          <w:shd w:val="clear" w:color="auto" w:fill="FFFFFF"/>
        </w:rPr>
        <w:t>re:</w:t>
      </w:r>
      <w:r w:rsidRPr="005167DB">
        <w:rPr>
          <w:color w:val="222222"/>
          <w:shd w:val="clear" w:color="auto" w:fill="FFFFFF"/>
        </w:rPr>
        <w:tab/>
      </w:r>
    </w:p>
    <w:p w14:paraId="173FC0AD" w14:textId="77777777" w:rsidR="004C053B" w:rsidRPr="005167DB" w:rsidRDefault="00E86FA1" w:rsidP="005167DB">
      <w:pPr>
        <w:pStyle w:val="WGISSbulletlist"/>
        <w:rPr>
          <w:shd w:val="clear" w:color="auto" w:fill="FFFFFF"/>
        </w:rPr>
      </w:pPr>
      <w:r w:rsidRPr="005167DB">
        <w:rPr>
          <w:shd w:val="clear" w:color="auto" w:fill="FFFFFF"/>
        </w:rPr>
        <w:t>Cloud access to Landsat data (Level 2 and Level 3); global ARD and Level 3 (e.g., LCMAP, NLCD, LANDFIRE, etc.) data and science algorithms.</w:t>
      </w:r>
    </w:p>
    <w:p w14:paraId="03CF5EC1" w14:textId="77777777" w:rsidR="004C053B" w:rsidRPr="005167DB" w:rsidRDefault="00E86FA1" w:rsidP="005167DB">
      <w:pPr>
        <w:pStyle w:val="WGISSbulletlist"/>
        <w:rPr>
          <w:shd w:val="clear" w:color="auto" w:fill="FFFFFF"/>
        </w:rPr>
      </w:pPr>
      <w:r w:rsidRPr="005167DB">
        <w:rPr>
          <w:shd w:val="clear" w:color="auto" w:fill="FFFFFF"/>
        </w:rPr>
        <w:t>Open science algorithms for harmonization among multiple data sets (e.g., HLS)</w:t>
      </w:r>
    </w:p>
    <w:p w14:paraId="5EEAC556" w14:textId="4E7D99ED" w:rsidR="009825A8" w:rsidRPr="005167DB" w:rsidRDefault="00E86FA1" w:rsidP="005167DB">
      <w:pPr>
        <w:pStyle w:val="WGISSbulletlist"/>
        <w:rPr>
          <w:shd w:val="clear" w:color="auto" w:fill="FFFFFF"/>
        </w:rPr>
      </w:pPr>
      <w:r w:rsidRPr="005167DB">
        <w:rPr>
          <w:shd w:val="clear" w:color="auto" w:fill="FFFFFF"/>
        </w:rPr>
        <w:t>Promotion/collaboration with of Open Data Science and OpenAI platforms (e.g., Open Data Cube, Pangeo, other….)</w:t>
      </w:r>
    </w:p>
    <w:p w14:paraId="61F6F0C1" w14:textId="597F1007" w:rsidR="009825A8" w:rsidRDefault="009825A8" w:rsidP="009825A8">
      <w:pPr>
        <w:pStyle w:val="Heading3"/>
      </w:pPr>
      <w:bookmarkStart w:id="14" w:name="_Toc90192215"/>
      <w:r w:rsidRPr="00A86AE2">
        <w:t>Discussion</w:t>
      </w:r>
      <w:bookmarkEnd w:id="14"/>
      <w:r w:rsidRPr="00A86AE2">
        <w:tab/>
      </w:r>
    </w:p>
    <w:p w14:paraId="6FA160F6" w14:textId="5FEA4C56" w:rsidR="009825A8" w:rsidRPr="008F5E11" w:rsidRDefault="009825A8" w:rsidP="008F5E11">
      <w:pPr>
        <w:rPr>
          <w:shd w:val="clear" w:color="auto" w:fill="FFFFFF"/>
        </w:rPr>
      </w:pPr>
      <w:r w:rsidRPr="008F5E11">
        <w:rPr>
          <w:shd w:val="clear" w:color="auto" w:fill="FFFFFF"/>
        </w:rPr>
        <w:t>Andy Mitchell (NASA)</w:t>
      </w:r>
      <w:r w:rsidR="008F575D">
        <w:rPr>
          <w:shd w:val="clear" w:color="auto" w:fill="FFFFFF"/>
        </w:rPr>
        <w:t xml:space="preserve"> led </w:t>
      </w:r>
      <w:r w:rsidR="00E579FC">
        <w:rPr>
          <w:shd w:val="clear" w:color="auto" w:fill="FFFFFF"/>
        </w:rPr>
        <w:t>a</w:t>
      </w:r>
      <w:r w:rsidR="008F575D">
        <w:rPr>
          <w:shd w:val="clear" w:color="auto" w:fill="FFFFFF"/>
        </w:rPr>
        <w:t xml:space="preserve"> discussion</w:t>
      </w:r>
      <w:r w:rsidR="00E579FC">
        <w:rPr>
          <w:shd w:val="clear" w:color="auto" w:fill="FFFFFF"/>
        </w:rPr>
        <w:t xml:space="preserve"> on Open Science.</w:t>
      </w:r>
    </w:p>
    <w:p w14:paraId="4A1B98F5" w14:textId="13F01394" w:rsidR="009825A8" w:rsidRPr="008F5E11" w:rsidRDefault="009825A8" w:rsidP="008F5E11">
      <w:pPr>
        <w:rPr>
          <w:shd w:val="clear" w:color="auto" w:fill="FFFFFF"/>
        </w:rPr>
      </w:pPr>
      <w:r w:rsidRPr="008F5E11">
        <w:rPr>
          <w:shd w:val="clear" w:color="auto" w:fill="FFFFFF"/>
        </w:rPr>
        <w:t xml:space="preserve">Rob </w:t>
      </w:r>
      <w:r w:rsidR="008F575D">
        <w:rPr>
          <w:shd w:val="clear" w:color="auto" w:fill="FFFFFF"/>
        </w:rPr>
        <w:t>asked</w:t>
      </w:r>
      <w:r w:rsidRPr="008F5E11">
        <w:rPr>
          <w:shd w:val="clear" w:color="auto" w:fill="FFFFFF"/>
        </w:rPr>
        <w:t xml:space="preserve"> Katie</w:t>
      </w:r>
      <w:r w:rsidR="008F575D">
        <w:rPr>
          <w:shd w:val="clear" w:color="auto" w:fill="FFFFFF"/>
        </w:rPr>
        <w:t xml:space="preserve"> </w:t>
      </w:r>
      <w:r w:rsidRPr="008F5E11">
        <w:rPr>
          <w:shd w:val="clear" w:color="auto" w:fill="FFFFFF"/>
        </w:rPr>
        <w:t>how the Open Science movement fits with financially sustainable science? Some science organisations are under increasing pressure to create ROI.</w:t>
      </w:r>
      <w:r w:rsidR="00BA377C">
        <w:rPr>
          <w:shd w:val="clear" w:color="auto" w:fill="FFFFFF"/>
        </w:rPr>
        <w:t xml:space="preserve"> She replied that the agency is</w:t>
      </w:r>
      <w:r w:rsidRPr="008F5E11">
        <w:rPr>
          <w:shd w:val="clear" w:color="auto" w:fill="FFFFFF"/>
        </w:rPr>
        <w:t xml:space="preserve"> investing a lot, building tools that are reusable throughout the organization</w:t>
      </w:r>
      <w:r w:rsidR="00BA377C">
        <w:rPr>
          <w:shd w:val="clear" w:color="auto" w:fill="FFFFFF"/>
        </w:rPr>
        <w:t>. f</w:t>
      </w:r>
      <w:r w:rsidRPr="008F5E11">
        <w:rPr>
          <w:shd w:val="clear" w:color="auto" w:fill="FFFFFF"/>
        </w:rPr>
        <w:t>or all science</w:t>
      </w:r>
      <w:r w:rsidR="00BA377C">
        <w:rPr>
          <w:shd w:val="clear" w:color="auto" w:fill="FFFFFF"/>
        </w:rPr>
        <w:t>,</w:t>
      </w:r>
      <w:r w:rsidRPr="008F5E11">
        <w:rPr>
          <w:shd w:val="clear" w:color="auto" w:fill="FFFFFF"/>
        </w:rPr>
        <w:t xml:space="preserve"> not just earth science</w:t>
      </w:r>
      <w:r w:rsidR="00E579FC">
        <w:rPr>
          <w:shd w:val="clear" w:color="auto" w:fill="FFFFFF"/>
        </w:rPr>
        <w:t>, b</w:t>
      </w:r>
      <w:r w:rsidRPr="008F5E11">
        <w:rPr>
          <w:shd w:val="clear" w:color="auto" w:fill="FFFFFF"/>
        </w:rPr>
        <w:t xml:space="preserve">ut </w:t>
      </w:r>
      <w:r w:rsidR="00BA377C">
        <w:rPr>
          <w:shd w:val="clear" w:color="auto" w:fill="FFFFFF"/>
        </w:rPr>
        <w:t xml:space="preserve">they are </w:t>
      </w:r>
      <w:r w:rsidRPr="008F5E11">
        <w:rPr>
          <w:shd w:val="clear" w:color="auto" w:fill="FFFFFF"/>
        </w:rPr>
        <w:t>not focused on ROI at this point.</w:t>
      </w:r>
    </w:p>
    <w:p w14:paraId="5D912746" w14:textId="01D74CCF" w:rsidR="009825A8" w:rsidRPr="008F5E11" w:rsidRDefault="009825A8" w:rsidP="008F5E11">
      <w:pPr>
        <w:rPr>
          <w:shd w:val="clear" w:color="auto" w:fill="FFFFFF"/>
        </w:rPr>
      </w:pPr>
      <w:r w:rsidRPr="008F5E11">
        <w:rPr>
          <w:shd w:val="clear" w:color="auto" w:fill="FFFFFF"/>
        </w:rPr>
        <w:t>Andy</w:t>
      </w:r>
      <w:r w:rsidR="00BA377C">
        <w:rPr>
          <w:shd w:val="clear" w:color="auto" w:fill="FFFFFF"/>
        </w:rPr>
        <w:t xml:space="preserve"> asked </w:t>
      </w:r>
      <w:r w:rsidRPr="008F5E11">
        <w:rPr>
          <w:shd w:val="clear" w:color="auto" w:fill="FFFFFF"/>
        </w:rPr>
        <w:t>Patrick</w:t>
      </w:r>
      <w:r w:rsidR="00BA377C">
        <w:rPr>
          <w:shd w:val="clear" w:color="auto" w:fill="FFFFFF"/>
        </w:rPr>
        <w:t xml:space="preserve"> if </w:t>
      </w:r>
      <w:r w:rsidRPr="008F5E11">
        <w:rPr>
          <w:shd w:val="clear" w:color="auto" w:fill="FFFFFF"/>
        </w:rPr>
        <w:t xml:space="preserve">users </w:t>
      </w:r>
      <w:r w:rsidR="00BA377C">
        <w:rPr>
          <w:shd w:val="clear" w:color="auto" w:fill="FFFFFF"/>
        </w:rPr>
        <w:t xml:space="preserve">can </w:t>
      </w:r>
      <w:r w:rsidRPr="008F5E11">
        <w:rPr>
          <w:shd w:val="clear" w:color="auto" w:fill="FFFFFF"/>
        </w:rPr>
        <w:t xml:space="preserve">share their workflows with other users?  Patrick </w:t>
      </w:r>
      <w:r w:rsidR="00BA377C">
        <w:rPr>
          <w:shd w:val="clear" w:color="auto" w:fill="FFFFFF"/>
        </w:rPr>
        <w:t>replied that yes,</w:t>
      </w:r>
      <w:r w:rsidRPr="008F5E11">
        <w:rPr>
          <w:shd w:val="clear" w:color="auto" w:fill="FFFFFF"/>
        </w:rPr>
        <w:t xml:space="preserve"> visualized or exporter to json or translated to different programming languages</w:t>
      </w:r>
      <w:r w:rsidR="00BA377C">
        <w:rPr>
          <w:shd w:val="clear" w:color="auto" w:fill="FFFFFF"/>
        </w:rPr>
        <w:t>; they are also c</w:t>
      </w:r>
      <w:r w:rsidRPr="008F5E11">
        <w:rPr>
          <w:shd w:val="clear" w:color="auto" w:fill="FFFFFF"/>
        </w:rPr>
        <w:t>onsidering sharing written code, or making repositories usable and accessible</w:t>
      </w:r>
      <w:r w:rsidR="00A65CCE">
        <w:rPr>
          <w:shd w:val="clear" w:color="auto" w:fill="FFFFFF"/>
        </w:rPr>
        <w:t xml:space="preserve">, and </w:t>
      </w:r>
      <w:r w:rsidRPr="008F5E11">
        <w:rPr>
          <w:shd w:val="clear" w:color="auto" w:fill="FFFFFF"/>
        </w:rPr>
        <w:t>transition scien</w:t>
      </w:r>
      <w:r w:rsidR="00A65CCE">
        <w:rPr>
          <w:shd w:val="clear" w:color="auto" w:fill="FFFFFF"/>
        </w:rPr>
        <w:t>ce</w:t>
      </w:r>
      <w:r w:rsidRPr="008F5E11">
        <w:rPr>
          <w:shd w:val="clear" w:color="auto" w:fill="FFFFFF"/>
        </w:rPr>
        <w:t xml:space="preserve"> algor</w:t>
      </w:r>
      <w:r w:rsidR="00A65CCE">
        <w:rPr>
          <w:shd w:val="clear" w:color="auto" w:fill="FFFFFF"/>
        </w:rPr>
        <w:t>ithms</w:t>
      </w:r>
      <w:r w:rsidRPr="008F5E11">
        <w:rPr>
          <w:shd w:val="clear" w:color="auto" w:fill="FFFFFF"/>
        </w:rPr>
        <w:t xml:space="preserve"> to operational</w:t>
      </w:r>
      <w:r w:rsidR="00A65CCE">
        <w:rPr>
          <w:shd w:val="clear" w:color="auto" w:fill="FFFFFF"/>
        </w:rPr>
        <w:t xml:space="preserve">. Anja </w:t>
      </w:r>
      <w:r w:rsidR="00E579FC">
        <w:rPr>
          <w:shd w:val="clear" w:color="auto" w:fill="FFFFFF"/>
        </w:rPr>
        <w:t>added</w:t>
      </w:r>
      <w:r w:rsidR="00A65CCE">
        <w:rPr>
          <w:shd w:val="clear" w:color="auto" w:fill="FFFFFF"/>
        </w:rPr>
        <w:t xml:space="preserve"> that a</w:t>
      </w:r>
      <w:r w:rsidRPr="008F5E11">
        <w:rPr>
          <w:shd w:val="clear" w:color="auto" w:fill="FFFFFF"/>
        </w:rPr>
        <w:t>lgorithm providers bring their algorithm to the platform</w:t>
      </w:r>
      <w:r w:rsidR="00A65CCE">
        <w:rPr>
          <w:shd w:val="clear" w:color="auto" w:fill="FFFFFF"/>
        </w:rPr>
        <w:t>; the p</w:t>
      </w:r>
      <w:r w:rsidRPr="008F5E11">
        <w:rPr>
          <w:shd w:val="clear" w:color="auto" w:fill="FFFFFF"/>
        </w:rPr>
        <w:t xml:space="preserve">rovider can also open it and </w:t>
      </w:r>
      <w:r w:rsidR="00A65CCE">
        <w:rPr>
          <w:shd w:val="clear" w:color="auto" w:fill="FFFFFF"/>
        </w:rPr>
        <w:t>share it with</w:t>
      </w:r>
      <w:r w:rsidRPr="008F5E11">
        <w:rPr>
          <w:shd w:val="clear" w:color="auto" w:fill="FFFFFF"/>
        </w:rPr>
        <w:t xml:space="preserve"> others.</w:t>
      </w:r>
    </w:p>
    <w:p w14:paraId="24FECE91" w14:textId="257D240B" w:rsidR="009825A8" w:rsidRPr="008F5E11" w:rsidRDefault="009825A8" w:rsidP="008F5E11">
      <w:pPr>
        <w:rPr>
          <w:shd w:val="clear" w:color="auto" w:fill="FFFFFF"/>
        </w:rPr>
      </w:pPr>
      <w:r w:rsidRPr="008F5E11">
        <w:rPr>
          <w:shd w:val="clear" w:color="auto" w:fill="FFFFFF"/>
        </w:rPr>
        <w:t>Rob</w:t>
      </w:r>
      <w:r w:rsidR="00A65CCE">
        <w:rPr>
          <w:shd w:val="clear" w:color="auto" w:fill="FFFFFF"/>
        </w:rPr>
        <w:t xml:space="preserve"> asked if</w:t>
      </w:r>
      <w:r w:rsidRPr="008F5E11">
        <w:rPr>
          <w:shd w:val="clear" w:color="auto" w:fill="FFFFFF"/>
        </w:rPr>
        <w:t xml:space="preserve"> L3 data in the Cloud </w:t>
      </w:r>
      <w:r w:rsidR="00A65CCE">
        <w:rPr>
          <w:shd w:val="clear" w:color="auto" w:fill="FFFFFF"/>
        </w:rPr>
        <w:t xml:space="preserve">is </w:t>
      </w:r>
      <w:r w:rsidRPr="008F5E11">
        <w:rPr>
          <w:shd w:val="clear" w:color="auto" w:fill="FFFFFF"/>
        </w:rPr>
        <w:t>needed, or simply publish</w:t>
      </w:r>
      <w:r w:rsidR="00A65CCE">
        <w:rPr>
          <w:shd w:val="clear" w:color="auto" w:fill="FFFFFF"/>
        </w:rPr>
        <w:t>ed</w:t>
      </w:r>
      <w:r w:rsidRPr="008F5E11">
        <w:rPr>
          <w:shd w:val="clear" w:color="auto" w:fill="FFFFFF"/>
        </w:rPr>
        <w:t xml:space="preserve"> algorithms so users can process on the fly? </w:t>
      </w:r>
      <w:r w:rsidR="00A65CCE">
        <w:rPr>
          <w:shd w:val="clear" w:color="auto" w:fill="FFFFFF"/>
        </w:rPr>
        <w:t xml:space="preserve">Peter Doucette (USGS) replied that </w:t>
      </w:r>
      <w:r w:rsidR="00A65CCE" w:rsidRPr="008F575D">
        <w:rPr>
          <w:shd w:val="clear" w:color="auto" w:fill="FFFFFF"/>
        </w:rPr>
        <w:t>publishing L3, or earlier versions of data has been an interesting philosophical debate at USGS. I believe the future model will be to publish algorithms rather than data (especially multiple versions) to promote reconstitution of data in cloud environments as needed.</w:t>
      </w:r>
    </w:p>
    <w:p w14:paraId="5E474CFE" w14:textId="55D3A92B" w:rsidR="009825A8" w:rsidRPr="008F5E11" w:rsidRDefault="009825A8" w:rsidP="008F5E11">
      <w:pPr>
        <w:rPr>
          <w:shd w:val="clear" w:color="auto" w:fill="FFFFFF"/>
        </w:rPr>
      </w:pPr>
      <w:r w:rsidRPr="008F5E11">
        <w:rPr>
          <w:shd w:val="clear" w:color="auto" w:fill="FFFFFF"/>
        </w:rPr>
        <w:t>Tom</w:t>
      </w:r>
      <w:r w:rsidR="004D7775">
        <w:rPr>
          <w:shd w:val="clear" w:color="auto" w:fill="FFFFFF"/>
        </w:rPr>
        <w:t xml:space="preserve"> commented that </w:t>
      </w:r>
      <w:r w:rsidRPr="008F5E11">
        <w:rPr>
          <w:shd w:val="clear" w:color="auto" w:fill="FFFFFF"/>
        </w:rPr>
        <w:t xml:space="preserve">some </w:t>
      </w:r>
      <w:r w:rsidR="004D7775">
        <w:rPr>
          <w:shd w:val="clear" w:color="auto" w:fill="FFFFFF"/>
        </w:rPr>
        <w:t>organizations are</w:t>
      </w:r>
      <w:r w:rsidRPr="008F5E11">
        <w:rPr>
          <w:shd w:val="clear" w:color="auto" w:fill="FFFFFF"/>
        </w:rPr>
        <w:t xml:space="preserve"> replicating DCs,</w:t>
      </w:r>
      <w:r w:rsidR="004D7775">
        <w:rPr>
          <w:shd w:val="clear" w:color="auto" w:fill="FFFFFF"/>
        </w:rPr>
        <w:t xml:space="preserve"> raising the question of </w:t>
      </w:r>
      <w:r w:rsidRPr="008F5E11">
        <w:rPr>
          <w:shd w:val="clear" w:color="auto" w:fill="FFFFFF"/>
        </w:rPr>
        <w:t xml:space="preserve">how to know if </w:t>
      </w:r>
      <w:r w:rsidR="004D7775">
        <w:rPr>
          <w:shd w:val="clear" w:color="auto" w:fill="FFFFFF"/>
        </w:rPr>
        <w:t xml:space="preserve">they are </w:t>
      </w:r>
      <w:r w:rsidRPr="008F5E11">
        <w:rPr>
          <w:shd w:val="clear" w:color="auto" w:fill="FFFFFF"/>
        </w:rPr>
        <w:t xml:space="preserve">authoritative or unchanged. Katie </w:t>
      </w:r>
      <w:r w:rsidR="00E579FC">
        <w:rPr>
          <w:shd w:val="clear" w:color="auto" w:fill="FFFFFF"/>
        </w:rPr>
        <w:t>noted that</w:t>
      </w:r>
      <w:r w:rsidRPr="008F5E11">
        <w:rPr>
          <w:shd w:val="clear" w:color="auto" w:fill="FFFFFF"/>
        </w:rPr>
        <w:t xml:space="preserve"> </w:t>
      </w:r>
      <w:r w:rsidR="004D7775">
        <w:rPr>
          <w:shd w:val="clear" w:color="auto" w:fill="FFFFFF"/>
        </w:rPr>
        <w:t>they</w:t>
      </w:r>
      <w:r w:rsidRPr="008F5E11">
        <w:rPr>
          <w:shd w:val="clear" w:color="auto" w:fill="FFFFFF"/>
        </w:rPr>
        <w:t xml:space="preserve"> have researched into theoretical beyond checksum</w:t>
      </w:r>
      <w:r w:rsidR="00E579FC">
        <w:rPr>
          <w:shd w:val="clear" w:color="auto" w:fill="FFFFFF"/>
        </w:rPr>
        <w:t>, w</w:t>
      </w:r>
      <w:r w:rsidRPr="008F5E11">
        <w:rPr>
          <w:shd w:val="clear" w:color="auto" w:fill="FFFFFF"/>
        </w:rPr>
        <w:t>orking on data integrity as data is transforme</w:t>
      </w:r>
      <w:r w:rsidR="004D7775">
        <w:rPr>
          <w:shd w:val="clear" w:color="auto" w:fill="FFFFFF"/>
        </w:rPr>
        <w:t>d but there is no</w:t>
      </w:r>
      <w:r w:rsidRPr="008F5E11">
        <w:rPr>
          <w:shd w:val="clear" w:color="auto" w:fill="FFFFFF"/>
        </w:rPr>
        <w:t xml:space="preserve"> good answer. Patrick </w:t>
      </w:r>
      <w:r w:rsidR="004D7775">
        <w:rPr>
          <w:shd w:val="clear" w:color="auto" w:fill="FFFFFF"/>
        </w:rPr>
        <w:t>added that there is</w:t>
      </w:r>
      <w:r w:rsidRPr="008F5E11">
        <w:rPr>
          <w:shd w:val="clear" w:color="auto" w:fill="FFFFFF"/>
        </w:rPr>
        <w:t xml:space="preserve"> no good solution from their side either. Tom said this is a good area for future research.</w:t>
      </w:r>
    </w:p>
    <w:p w14:paraId="484BD25A" w14:textId="0D906106" w:rsidR="008F575D" w:rsidRPr="008F575D" w:rsidRDefault="008F575D" w:rsidP="008F575D">
      <w:pPr>
        <w:rPr>
          <w:shd w:val="clear" w:color="auto" w:fill="FFFFFF"/>
        </w:rPr>
      </w:pPr>
      <w:r w:rsidRPr="008F575D">
        <w:rPr>
          <w:shd w:val="clear" w:color="auto" w:fill="FFFFFF"/>
        </w:rPr>
        <w:t>Nitant Dube</w:t>
      </w:r>
      <w:r w:rsidR="00A65CCE">
        <w:rPr>
          <w:shd w:val="clear" w:color="auto" w:fill="FFFFFF"/>
        </w:rPr>
        <w:t xml:space="preserve"> </w:t>
      </w:r>
      <w:r w:rsidR="004D7775">
        <w:rPr>
          <w:shd w:val="clear" w:color="auto" w:fill="FFFFFF"/>
        </w:rPr>
        <w:t xml:space="preserve">(ISRO) </w:t>
      </w:r>
      <w:r w:rsidR="00A65CCE">
        <w:rPr>
          <w:shd w:val="clear" w:color="auto" w:fill="FFFFFF"/>
        </w:rPr>
        <w:t>asked if there is a</w:t>
      </w:r>
      <w:r w:rsidRPr="008F575D">
        <w:rPr>
          <w:shd w:val="clear" w:color="auto" w:fill="FFFFFF"/>
        </w:rPr>
        <w:t>ny framework to evaluate data quality from open science</w:t>
      </w:r>
      <w:r w:rsidR="00E579FC">
        <w:rPr>
          <w:shd w:val="clear" w:color="auto" w:fill="FFFFFF"/>
        </w:rPr>
        <w:t>.</w:t>
      </w:r>
    </w:p>
    <w:p w14:paraId="4A05428D" w14:textId="76E6DA66" w:rsidR="008F575D" w:rsidRPr="008F575D" w:rsidRDefault="008F575D" w:rsidP="008F575D">
      <w:pPr>
        <w:rPr>
          <w:shd w:val="clear" w:color="auto" w:fill="FFFFFF"/>
        </w:rPr>
      </w:pPr>
      <w:r w:rsidRPr="008F575D">
        <w:rPr>
          <w:shd w:val="clear" w:color="auto" w:fill="FFFFFF"/>
        </w:rPr>
        <w:t xml:space="preserve">Priit Anton (Guardtime) </w:t>
      </w:r>
      <w:r w:rsidR="004D7775">
        <w:rPr>
          <w:shd w:val="clear" w:color="auto" w:fill="FFFFFF"/>
        </w:rPr>
        <w:t>noted t</w:t>
      </w:r>
      <w:r w:rsidRPr="008F575D">
        <w:rPr>
          <w:shd w:val="clear" w:color="auto" w:fill="FFFFFF"/>
        </w:rPr>
        <w:t>here will be a solution and technology presentation tomorrow about data provenance. To answer the "show the origin of data though multiple user and supply chain"</w:t>
      </w:r>
      <w:r w:rsidR="00E579FC">
        <w:rPr>
          <w:shd w:val="clear" w:color="auto" w:fill="FFFFFF"/>
        </w:rPr>
        <w:t>.</w:t>
      </w:r>
    </w:p>
    <w:p w14:paraId="006C3857" w14:textId="77777777" w:rsidR="008F575D" w:rsidRPr="008F5E11" w:rsidRDefault="008F575D" w:rsidP="008F5E11">
      <w:pPr>
        <w:rPr>
          <w:shd w:val="clear" w:color="auto" w:fill="FFFFFF"/>
        </w:rPr>
      </w:pPr>
    </w:p>
    <w:p w14:paraId="6BD03A41" w14:textId="77777777" w:rsidR="009825A8" w:rsidRPr="008F5E11" w:rsidRDefault="009825A8" w:rsidP="008F5E11">
      <w:pPr>
        <w:rPr>
          <w:shd w:val="clear" w:color="auto" w:fill="FFFFFF"/>
        </w:rPr>
      </w:pPr>
    </w:p>
    <w:p w14:paraId="0348427D" w14:textId="7A63A7C0" w:rsidR="009825A8" w:rsidRDefault="009825A8" w:rsidP="00EE6488">
      <w:pPr>
        <w:pStyle w:val="Heading1"/>
      </w:pPr>
      <w:bookmarkStart w:id="15" w:name="_Toc90192216"/>
      <w:bookmarkEnd w:id="5"/>
      <w:r>
        <w:lastRenderedPageBreak/>
        <w:t>Data Discovery and Access</w:t>
      </w:r>
      <w:bookmarkEnd w:id="15"/>
    </w:p>
    <w:p w14:paraId="556BCF5D" w14:textId="77777777" w:rsidR="009C0CC6" w:rsidRDefault="00CC2BBF" w:rsidP="009C0CC6">
      <w:pPr>
        <w:pStyle w:val="Heading2"/>
      </w:pPr>
      <w:hyperlink r:id="rId16" w:history="1">
        <w:bookmarkStart w:id="16" w:name="_Toc90192217"/>
        <w:r w:rsidR="009C0CC6" w:rsidRPr="008414C4">
          <w:rPr>
            <w:rStyle w:val="Hyperlink"/>
            <w:rFonts w:cs="Angsana New"/>
            <w:lang w:bidi="th-TH"/>
          </w:rPr>
          <w:t>Status of GEO DAB Interoperability CEOS Catalogues</w:t>
        </w:r>
        <w:bookmarkEnd w:id="16"/>
      </w:hyperlink>
      <w:r w:rsidR="009C0CC6" w:rsidRPr="00A86AE2">
        <w:tab/>
      </w:r>
    </w:p>
    <w:p w14:paraId="23FF16DA" w14:textId="35C97F7D" w:rsidR="009C0CC6" w:rsidRDefault="009C0CC6" w:rsidP="009C0CC6">
      <w:r w:rsidRPr="00A86AE2">
        <w:t xml:space="preserve">Roberto Roncella (CNR-IIA/ESA) </w:t>
      </w:r>
      <w:r>
        <w:t xml:space="preserve">discussed status of GEO DAB </w:t>
      </w:r>
      <w:r w:rsidR="002B7B06">
        <w:t>i</w:t>
      </w:r>
      <w:r>
        <w:t xml:space="preserve">nteroperability with CEOS </w:t>
      </w:r>
      <w:r w:rsidR="002B7B06">
        <w:t>c</w:t>
      </w:r>
      <w:r>
        <w:t>atalogues, specifically with IDN, CWIC, and FedEO. He listed the following f</w:t>
      </w:r>
      <w:r w:rsidRPr="00D9400C">
        <w:t>uture enhancements</w:t>
      </w:r>
      <w:r>
        <w:t>:</w:t>
      </w:r>
    </w:p>
    <w:p w14:paraId="0C1C6A89" w14:textId="1086B48B" w:rsidR="009C0CC6" w:rsidRDefault="009C0CC6" w:rsidP="009C0CC6">
      <w:pPr>
        <w:pStyle w:val="WGISSbulletlist"/>
      </w:pPr>
      <w:r>
        <w:t xml:space="preserve">Avoid </w:t>
      </w:r>
      <w:r w:rsidR="002B7B06">
        <w:t>e</w:t>
      </w:r>
      <w:r>
        <w:t xml:space="preserve">mpty </w:t>
      </w:r>
      <w:r w:rsidR="002B7B06">
        <w:t>c</w:t>
      </w:r>
      <w:r>
        <w:t xml:space="preserve">ollections; sometimes opening a </w:t>
      </w:r>
      <w:r w:rsidR="00F738D0">
        <w:t>c</w:t>
      </w:r>
      <w:r>
        <w:t xml:space="preserve">ollection leads to </w:t>
      </w:r>
      <w:r w:rsidR="00F738D0">
        <w:t xml:space="preserve">zero </w:t>
      </w:r>
      <w:r>
        <w:t>results</w:t>
      </w:r>
      <w:r w:rsidR="002B7B06">
        <w:t>.</w:t>
      </w:r>
    </w:p>
    <w:p w14:paraId="392FCC3B" w14:textId="3A5EC81F" w:rsidR="009C0CC6" w:rsidRDefault="009C0CC6" w:rsidP="009C0CC6">
      <w:pPr>
        <w:pStyle w:val="WGISSbulletlist"/>
      </w:pPr>
      <w:r>
        <w:t xml:space="preserve">Collection level OpenSearch responses provide a ‘Product metadata’ link which seems to contain additional information about the </w:t>
      </w:r>
      <w:r w:rsidR="002B7B06">
        <w:t>col</w:t>
      </w:r>
      <w:r>
        <w:t>lection; this information could be used to enrich current mapping of information metadata. Sometimes these links return a JSON format instead of the declared XML format</w:t>
      </w:r>
      <w:r w:rsidR="002B7B06">
        <w:t>.</w:t>
      </w:r>
    </w:p>
    <w:p w14:paraId="79BAD1B1" w14:textId="61302EF7" w:rsidR="009C0CC6" w:rsidRPr="00A86AE2" w:rsidRDefault="009C0CC6" w:rsidP="009C0CC6">
      <w:pPr>
        <w:pStyle w:val="WGISSbulletlist"/>
      </w:pPr>
      <w:r>
        <w:t>Custom filters on granules search. Enhance second-level query capabilities by leveraging additional parameter</w:t>
      </w:r>
      <w:r w:rsidR="002B7B06">
        <w:t>.</w:t>
      </w:r>
    </w:p>
    <w:p w14:paraId="0F0B607A" w14:textId="5E2A852B" w:rsidR="009C0CC6" w:rsidRPr="00522AA5" w:rsidRDefault="009C0CC6" w:rsidP="009C0CC6">
      <w:r w:rsidRPr="00522AA5">
        <w:t>Doug Newman</w:t>
      </w:r>
      <w:r>
        <w:t xml:space="preserve"> (NASA) asked why</w:t>
      </w:r>
      <w:r w:rsidRPr="00522AA5">
        <w:t xml:space="preserve"> split CWIC harvesting for CMR</w:t>
      </w:r>
      <w:r>
        <w:t>, since results will be exactly the same</w:t>
      </w:r>
      <w:r w:rsidRPr="00522AA5">
        <w:t>?</w:t>
      </w:r>
      <w:r>
        <w:t xml:space="preserve"> Roberto replied that it is a policy decision. </w:t>
      </w:r>
      <w:r w:rsidRPr="00522AA5">
        <w:t>That will only work for CMR</w:t>
      </w:r>
      <w:r>
        <w:t>; t</w:t>
      </w:r>
      <w:r w:rsidRPr="00522AA5">
        <w:t>here is no standard across your providers for granules-only.</w:t>
      </w:r>
    </w:p>
    <w:p w14:paraId="4280CE76" w14:textId="38A97821" w:rsidR="009C0CC6" w:rsidRDefault="009C0CC6" w:rsidP="009C0CC6">
      <w:r>
        <w:t>Michael Morahan (NASA) asked what is meant by empty collections? No granules? Yes. Zero result for collection when we open it. It makes for a difficult user experience. This is valid for all CEOS systems.  Michael said those collections</w:t>
      </w:r>
      <w:r w:rsidR="002B7B06">
        <w:t xml:space="preserve"> can be filtered out, and that this should be discussed</w:t>
      </w:r>
      <w:r>
        <w:t xml:space="preserve">. </w:t>
      </w:r>
    </w:p>
    <w:p w14:paraId="627D49CD" w14:textId="008FEF04" w:rsidR="009C0CC6" w:rsidRDefault="009C0CC6" w:rsidP="009C0CC6">
      <w:r>
        <w:t xml:space="preserve">Damiano commented that the future enhancements </w:t>
      </w:r>
      <w:r w:rsidR="00F738D0">
        <w:t>are</w:t>
      </w:r>
      <w:r>
        <w:t xml:space="preserve"> a good direction for better discovery of the data. </w:t>
      </w:r>
    </w:p>
    <w:p w14:paraId="7B851B81" w14:textId="77777777" w:rsidR="009C0CC6" w:rsidRPr="00522AA5" w:rsidRDefault="009C0CC6" w:rsidP="009C0CC6">
      <w:r w:rsidRPr="00522AA5">
        <w:t>Yves Coene</w:t>
      </w:r>
      <w:r>
        <w:t xml:space="preserve"> asked if they u</w:t>
      </w:r>
      <w:r w:rsidRPr="00522AA5">
        <w:t>se only th</w:t>
      </w:r>
      <w:r>
        <w:t>e</w:t>
      </w:r>
      <w:r w:rsidRPr="00522AA5">
        <w:t xml:space="preserve"> collectio</w:t>
      </w:r>
      <w:r>
        <w:t>n</w:t>
      </w:r>
      <w:r w:rsidRPr="00522AA5">
        <w:t>s that have an OSDD for product search?</w:t>
      </w:r>
    </w:p>
    <w:p w14:paraId="3C7D227E" w14:textId="086D1C94" w:rsidR="009C0CC6" w:rsidRPr="00522AA5" w:rsidRDefault="009C0CC6" w:rsidP="009C0CC6">
      <w:r w:rsidRPr="00522AA5">
        <w:t>Doug Newman</w:t>
      </w:r>
      <w:r w:rsidR="002B7B06">
        <w:t xml:space="preserve"> commented that it</w:t>
      </w:r>
      <w:r w:rsidRPr="00522AA5">
        <w:t xml:space="preserve"> would work but it would be better to filter them out in the query</w:t>
      </w:r>
      <w:r w:rsidR="002B7B06">
        <w:t>.</w:t>
      </w:r>
    </w:p>
    <w:p w14:paraId="27A114B7" w14:textId="739F5FDD" w:rsidR="009C0CC6" w:rsidRPr="00522AA5" w:rsidRDefault="009C0CC6" w:rsidP="009C0CC6">
      <w:r w:rsidRPr="00522AA5">
        <w:t>Yves Coene</w:t>
      </w:r>
      <w:r w:rsidR="002B7B06">
        <w:t xml:space="preserve"> commented that t</w:t>
      </w:r>
      <w:r w:rsidRPr="00522AA5">
        <w:t>he FedEO collections that have an OSDD attached for product/granules search should have granules.  The other ones have no reachable granules currently.</w:t>
      </w:r>
    </w:p>
    <w:p w14:paraId="69A47B42" w14:textId="4FB3C9BD" w:rsidR="009C0CC6" w:rsidRPr="00522AA5" w:rsidRDefault="009C0CC6" w:rsidP="009C0CC6">
      <w:r w:rsidRPr="00522AA5">
        <w:t>Doug Newman</w:t>
      </w:r>
      <w:r w:rsidR="002B7B06">
        <w:t xml:space="preserve"> noted that he would like t</w:t>
      </w:r>
      <w:r w:rsidRPr="00522AA5">
        <w:t>o get a handle on how many of these collections exist. NASA</w:t>
      </w:r>
      <w:r w:rsidR="002B7B06">
        <w:t xml:space="preserve"> has</w:t>
      </w:r>
      <w:r w:rsidRPr="00522AA5">
        <w:t xml:space="preserve"> some but </w:t>
      </w:r>
      <w:r w:rsidR="002B7B06">
        <w:t>is</w:t>
      </w:r>
      <w:r w:rsidRPr="00522AA5">
        <w:t xml:space="preserve"> working with providers to change that.</w:t>
      </w:r>
    </w:p>
    <w:p w14:paraId="66197774" w14:textId="06C8072B" w:rsidR="009C0CC6" w:rsidRPr="00522AA5" w:rsidRDefault="009C0CC6" w:rsidP="009C0CC6">
      <w:r w:rsidRPr="00522AA5">
        <w:t>Yves Coene</w:t>
      </w:r>
      <w:r w:rsidR="002B7B06">
        <w:t xml:space="preserve"> noted th</w:t>
      </w:r>
      <w:r w:rsidRPr="00522AA5">
        <w:t>ey are listed on the asset page which shows number of granules for each collection are available.</w:t>
      </w:r>
    </w:p>
    <w:p w14:paraId="7A088D3B" w14:textId="217587D3" w:rsidR="009C0CC6" w:rsidRPr="00522AA5" w:rsidRDefault="009C0CC6" w:rsidP="009C0CC6">
      <w:r w:rsidRPr="00522AA5">
        <w:t>Roberto Roncella</w:t>
      </w:r>
      <w:r w:rsidR="002B7B06">
        <w:t xml:space="preserve"> agreed to</w:t>
      </w:r>
      <w:r w:rsidRPr="00522AA5">
        <w:t xml:space="preserve"> double-check and make a report on the "empty" collection for CEOS systems and try to improve this </w:t>
      </w:r>
      <w:r w:rsidR="00F738D0" w:rsidRPr="00522AA5">
        <w:t>behavior</w:t>
      </w:r>
      <w:r w:rsidR="002B7B06">
        <w:t>.</w:t>
      </w:r>
    </w:p>
    <w:p w14:paraId="19E8423F" w14:textId="349EE4F2" w:rsidR="009825A8" w:rsidRPr="00A86AE2" w:rsidRDefault="009825A8" w:rsidP="00A51FC7">
      <w:pPr>
        <w:pStyle w:val="Heading2"/>
      </w:pPr>
      <w:bookmarkStart w:id="17" w:name="_Toc90192218"/>
      <w:r w:rsidRPr="00A86AE2">
        <w:t>General Reports</w:t>
      </w:r>
      <w:bookmarkEnd w:id="17"/>
    </w:p>
    <w:p w14:paraId="71AEA517" w14:textId="77777777" w:rsidR="00A51FC7" w:rsidRDefault="00CC2BBF" w:rsidP="00A51FC7">
      <w:pPr>
        <w:pStyle w:val="Heading3"/>
      </w:pPr>
      <w:hyperlink r:id="rId17" w:history="1">
        <w:bookmarkStart w:id="18" w:name="_Toc90192219"/>
        <w:r w:rsidR="009825A8" w:rsidRPr="008414C4">
          <w:rPr>
            <w:rStyle w:val="Hyperlink"/>
            <w:rFonts w:cs="Angsana New"/>
            <w:lang w:bidi="th-TH"/>
          </w:rPr>
          <w:t>IDN</w:t>
        </w:r>
        <w:bookmarkEnd w:id="18"/>
      </w:hyperlink>
      <w:r w:rsidR="009825A8" w:rsidRPr="00A86AE2">
        <w:t xml:space="preserve"> </w:t>
      </w:r>
      <w:r w:rsidR="009825A8" w:rsidRPr="00A86AE2">
        <w:tab/>
      </w:r>
    </w:p>
    <w:p w14:paraId="18CD06BB" w14:textId="25841746" w:rsidR="00D9400C" w:rsidRPr="00D9400C" w:rsidRDefault="009825A8" w:rsidP="00D853DE">
      <w:pPr>
        <w:tabs>
          <w:tab w:val="left" w:pos="720"/>
          <w:tab w:val="left" w:pos="1080"/>
          <w:tab w:val="left" w:pos="7560"/>
          <w:tab w:val="left" w:pos="8280"/>
          <w:tab w:val="right" w:pos="10800"/>
        </w:tabs>
        <w:spacing w:before="120"/>
        <w:rPr>
          <w:rFonts w:cs="Angsana New"/>
        </w:rPr>
      </w:pPr>
      <w:r w:rsidRPr="00A86AE2">
        <w:rPr>
          <w:color w:val="222222"/>
          <w:shd w:val="clear" w:color="auto" w:fill="FFFFFF"/>
        </w:rPr>
        <w:t>Michael Morahan (NASA)</w:t>
      </w:r>
      <w:r w:rsidR="00D853DE">
        <w:rPr>
          <w:color w:val="222222"/>
          <w:shd w:val="clear" w:color="auto" w:fill="FFFFFF"/>
        </w:rPr>
        <w:t xml:space="preserve"> gave a status report on the International Directory Network (IDN). He noted the ingestion of </w:t>
      </w:r>
      <w:r w:rsidR="00E86FA1" w:rsidRPr="00D9400C">
        <w:rPr>
          <w:rFonts w:cs="Angsana New"/>
        </w:rPr>
        <w:t>21,609 NOAA dataset records</w:t>
      </w:r>
      <w:r w:rsidR="00D853DE">
        <w:rPr>
          <w:rFonts w:cs="Angsana New"/>
        </w:rPr>
        <w:t xml:space="preserve">, updates of </w:t>
      </w:r>
      <w:r w:rsidR="00E86FA1" w:rsidRPr="00D9400C">
        <w:rPr>
          <w:rFonts w:cs="Angsana New"/>
        </w:rPr>
        <w:t>162 ESA, 53 DLR, and 44 VITO dataset records</w:t>
      </w:r>
      <w:r w:rsidR="00D853DE">
        <w:rPr>
          <w:rFonts w:cs="Angsana New"/>
        </w:rPr>
        <w:t>, and registration of five</w:t>
      </w:r>
      <w:r w:rsidR="00E86FA1" w:rsidRPr="00D9400C">
        <w:rPr>
          <w:rFonts w:cs="Angsana New"/>
        </w:rPr>
        <w:t xml:space="preserve"> new ChinaGEOSS dataset records through dMMT</w:t>
      </w:r>
      <w:r w:rsidR="00D853DE">
        <w:rPr>
          <w:rFonts w:cs="Angsana New"/>
        </w:rPr>
        <w:t>. The following developments have occurred:</w:t>
      </w:r>
    </w:p>
    <w:p w14:paraId="577A39A6" w14:textId="77777777" w:rsidR="00D9400C" w:rsidRPr="00D9400C" w:rsidRDefault="00E86FA1" w:rsidP="00D853DE">
      <w:pPr>
        <w:pStyle w:val="WGISSbulletlist"/>
      </w:pPr>
      <w:r w:rsidRPr="00D9400C">
        <w:t>Transition from Tagging to Metadata: OSDD implementation for IDN granule search now populated through Related_URL fields</w:t>
      </w:r>
    </w:p>
    <w:p w14:paraId="070272F8" w14:textId="77777777" w:rsidR="00D9400C" w:rsidRPr="00D9400C" w:rsidRDefault="00E86FA1" w:rsidP="00D853DE">
      <w:pPr>
        <w:pStyle w:val="WGISSbulletlist"/>
      </w:pPr>
      <w:r w:rsidRPr="00D9400C">
        <w:t xml:space="preserve">Reminder to populate Data Usage/Licensing Policy using UseConstraints fields </w:t>
      </w:r>
    </w:p>
    <w:p w14:paraId="04014986" w14:textId="0D98FD51" w:rsidR="00D9400C" w:rsidRPr="00D9400C" w:rsidRDefault="00E86FA1" w:rsidP="00D853DE">
      <w:pPr>
        <w:pStyle w:val="WGISSbulletlist"/>
      </w:pPr>
      <w:r w:rsidRPr="00D9400C">
        <w:t xml:space="preserve">New </w:t>
      </w:r>
      <w:r w:rsidR="00C172B4">
        <w:t>a</w:t>
      </w:r>
      <w:r w:rsidRPr="00D9400C">
        <w:t>ssociated_DOIs field to cite related datasets.</w:t>
      </w:r>
    </w:p>
    <w:p w14:paraId="406E3A59" w14:textId="77777777" w:rsidR="00D9400C" w:rsidRPr="00D9400C" w:rsidRDefault="00E86FA1" w:rsidP="00D853DE">
      <w:pPr>
        <w:pStyle w:val="WGISSbulletlist"/>
      </w:pPr>
      <w:r w:rsidRPr="00D9400C">
        <w:t xml:space="preserve">CEOS Tools records ingested into CMR for IDN </w:t>
      </w:r>
      <w:hyperlink r:id="rId18" w:history="1">
        <w:r w:rsidRPr="00D9400C">
          <w:rPr>
            <w:rStyle w:val="Hyperlink"/>
            <w:rFonts w:cs="Angsana New"/>
          </w:rPr>
          <w:t>https://cmr.earthdata.nasa.gov/search/tools.umm_json?name=Proba-V%20MEP</w:t>
        </w:r>
      </w:hyperlink>
    </w:p>
    <w:p w14:paraId="5FC149AA" w14:textId="77777777" w:rsidR="00D9400C" w:rsidRPr="00D9400C" w:rsidRDefault="00E86FA1" w:rsidP="00D853DE">
      <w:pPr>
        <w:pStyle w:val="WGISSbulletlist"/>
      </w:pPr>
      <w:r w:rsidRPr="00D9400C">
        <w:t>Scheduling UMM-Services/Tools integration into Draft MMT</w:t>
      </w:r>
    </w:p>
    <w:p w14:paraId="1533D6BA" w14:textId="2849F1BA" w:rsidR="00D9400C" w:rsidRPr="00D9400C" w:rsidRDefault="00E86FA1" w:rsidP="00D853DE">
      <w:pPr>
        <w:pStyle w:val="WGISSbulletlist"/>
      </w:pPr>
      <w:r w:rsidRPr="00D9400C">
        <w:t>Dynamic CMR STAC browsing support, e.g.</w:t>
      </w:r>
      <w:r w:rsidR="00F738D0">
        <w:t>,</w:t>
      </w:r>
      <w:r w:rsidRPr="00D9400C">
        <w:t xml:space="preserve"> </w:t>
      </w:r>
      <w:hyperlink r:id="rId19" w:history="1">
        <w:r w:rsidRPr="00D9400C">
          <w:rPr>
            <w:rStyle w:val="Hyperlink"/>
            <w:rFonts w:cs="Angsana New"/>
          </w:rPr>
          <w:t>https://radiantearth.github.io/stac-browser/#/external/cmr.earthdata.nasa.gov/stac/LAADS/collections/MYD04_L2.v6</w:t>
        </w:r>
      </w:hyperlink>
    </w:p>
    <w:p w14:paraId="00C15A7E" w14:textId="77777777" w:rsidR="00D9400C" w:rsidRPr="00D9400C" w:rsidRDefault="00E86FA1" w:rsidP="00D853DE">
      <w:pPr>
        <w:pStyle w:val="WGISSbulletlist"/>
      </w:pPr>
      <w:r w:rsidRPr="00D9400C">
        <w:t xml:space="preserve">New GCMD Keyword Forum for requesting new/updates to Keywords </w:t>
      </w:r>
      <w:hyperlink r:id="rId20" w:history="1">
        <w:r w:rsidRPr="00D9400C">
          <w:rPr>
            <w:rStyle w:val="Hyperlink"/>
            <w:rFonts w:cs="Angsana New"/>
          </w:rPr>
          <w:t>https://forum.earthdata.nasa.gov/app.php/tag/GCMD+Keywords</w:t>
        </w:r>
      </w:hyperlink>
    </w:p>
    <w:p w14:paraId="14B93ABD" w14:textId="02087662" w:rsidR="00D9400C" w:rsidRPr="00D853DE" w:rsidRDefault="00D853DE" w:rsidP="00D853DE">
      <w:pPr>
        <w:tabs>
          <w:tab w:val="left" w:pos="720"/>
          <w:tab w:val="left" w:pos="1080"/>
          <w:tab w:val="left" w:pos="7560"/>
          <w:tab w:val="left" w:pos="8280"/>
          <w:tab w:val="right" w:pos="10800"/>
        </w:tabs>
        <w:spacing w:before="120"/>
        <w:rPr>
          <w:rFonts w:cs="Angsana New"/>
        </w:rPr>
      </w:pPr>
      <w:r>
        <w:rPr>
          <w:rFonts w:cs="Angsana New"/>
        </w:rPr>
        <w:t xml:space="preserve">Michael concluded with </w:t>
      </w:r>
      <w:r w:rsidR="00A023C0">
        <w:rPr>
          <w:rFonts w:cs="Angsana New"/>
        </w:rPr>
        <w:t xml:space="preserve">details on </w:t>
      </w:r>
      <w:r w:rsidR="00E86FA1" w:rsidRPr="00D853DE">
        <w:rPr>
          <w:rFonts w:cs="Angsana New"/>
        </w:rPr>
        <w:t xml:space="preserve">IDN </w:t>
      </w:r>
      <w:r w:rsidR="00A023C0">
        <w:rPr>
          <w:rFonts w:cs="Angsana New"/>
        </w:rPr>
        <w:t>usage metrics.</w:t>
      </w:r>
    </w:p>
    <w:p w14:paraId="29EE5FB3" w14:textId="38DA1AF6" w:rsidR="00A51FC7" w:rsidRDefault="00CC2BBF" w:rsidP="00A51FC7">
      <w:pPr>
        <w:pStyle w:val="Heading3"/>
      </w:pPr>
      <w:hyperlink r:id="rId21" w:history="1">
        <w:bookmarkStart w:id="19" w:name="_Toc90192220"/>
        <w:r w:rsidR="009825A8" w:rsidRPr="008414C4">
          <w:rPr>
            <w:rStyle w:val="Hyperlink"/>
            <w:rFonts w:cs="Angsana New"/>
            <w:lang w:bidi="th-TH"/>
          </w:rPr>
          <w:t>CWIC and CWIC Evolution</w:t>
        </w:r>
        <w:bookmarkEnd w:id="19"/>
      </w:hyperlink>
      <w:r w:rsidR="009825A8" w:rsidRPr="00A86AE2">
        <w:t xml:space="preserve"> </w:t>
      </w:r>
      <w:r w:rsidR="009825A8" w:rsidRPr="00A86AE2">
        <w:tab/>
      </w:r>
    </w:p>
    <w:p w14:paraId="2AD586C2" w14:textId="66DD392A" w:rsidR="00B95812" w:rsidRPr="00B95812" w:rsidRDefault="009825A8" w:rsidP="00A023C0">
      <w:pPr>
        <w:tabs>
          <w:tab w:val="left" w:pos="720"/>
          <w:tab w:val="left" w:pos="1080"/>
          <w:tab w:val="left" w:pos="7560"/>
          <w:tab w:val="left" w:pos="8280"/>
          <w:tab w:val="right" w:pos="10800"/>
        </w:tabs>
        <w:spacing w:before="120"/>
        <w:rPr>
          <w:rFonts w:cs="Angsana New"/>
        </w:rPr>
      </w:pPr>
      <w:r w:rsidRPr="00A86AE2">
        <w:rPr>
          <w:color w:val="222222"/>
          <w:shd w:val="clear" w:color="auto" w:fill="FFFFFF"/>
        </w:rPr>
        <w:t>Minnie Wong (NASA)</w:t>
      </w:r>
      <w:r w:rsidR="00A023C0">
        <w:rPr>
          <w:color w:val="222222"/>
          <w:shd w:val="clear" w:color="auto" w:fill="FFFFFF"/>
        </w:rPr>
        <w:t xml:space="preserve"> reported that the </w:t>
      </w:r>
      <w:r w:rsidR="00E86FA1" w:rsidRPr="00B95812">
        <w:rPr>
          <w:rFonts w:cs="Angsana New"/>
        </w:rPr>
        <w:t>transition to CMR went well</w:t>
      </w:r>
      <w:r w:rsidR="00A023C0">
        <w:rPr>
          <w:rFonts w:cs="Angsana New"/>
        </w:rPr>
        <w:t>, and that Ch</w:t>
      </w:r>
      <w:r w:rsidR="00E86FA1" w:rsidRPr="00B95812">
        <w:rPr>
          <w:rFonts w:cs="Angsana New"/>
        </w:rPr>
        <w:t xml:space="preserve">inaGEOSS </w:t>
      </w:r>
      <w:r w:rsidR="00A023C0">
        <w:rPr>
          <w:rFonts w:cs="Angsana New"/>
        </w:rPr>
        <w:t xml:space="preserve">has been onboarded </w:t>
      </w:r>
      <w:r w:rsidR="00E86FA1" w:rsidRPr="00B95812">
        <w:rPr>
          <w:rFonts w:cs="Angsana New"/>
        </w:rPr>
        <w:t>as</w:t>
      </w:r>
      <w:r w:rsidR="00A023C0">
        <w:rPr>
          <w:rFonts w:cs="Angsana New"/>
        </w:rPr>
        <w:t xml:space="preserve"> a</w:t>
      </w:r>
      <w:r w:rsidR="00E86FA1" w:rsidRPr="00B95812">
        <w:rPr>
          <w:rFonts w:cs="Angsana New"/>
        </w:rPr>
        <w:t xml:space="preserve"> new CWIC data provider.</w:t>
      </w:r>
      <w:r w:rsidR="00A023C0">
        <w:rPr>
          <w:rFonts w:cs="Angsana New"/>
        </w:rPr>
        <w:t xml:space="preserve"> Future plans are to e</w:t>
      </w:r>
      <w:r w:rsidR="00E86FA1" w:rsidRPr="00B95812">
        <w:rPr>
          <w:rFonts w:cs="Angsana New"/>
        </w:rPr>
        <w:t>xamine the popular STAC standard as a means of federated discovery.</w:t>
      </w:r>
      <w:r w:rsidR="00A023C0">
        <w:rPr>
          <w:rFonts w:cs="Angsana New"/>
        </w:rPr>
        <w:t xml:space="preserve"> In terms of the CWIC evolution:</w:t>
      </w:r>
    </w:p>
    <w:p w14:paraId="6D105F39" w14:textId="77777777" w:rsidR="00B95812" w:rsidRPr="00B95812" w:rsidRDefault="00E86FA1" w:rsidP="00A023C0">
      <w:pPr>
        <w:pStyle w:val="WGISSbulletlist"/>
      </w:pPr>
      <w:r w:rsidRPr="00B95812">
        <w:t xml:space="preserve">CWIC data partners have adopted and implemented recommended WGISS interoperable standard, </w:t>
      </w:r>
      <w:hyperlink r:id="rId22" w:history="1">
        <w:r w:rsidRPr="00B95812">
          <w:rPr>
            <w:rStyle w:val="Hyperlink"/>
            <w:rFonts w:cs="Angsana New"/>
          </w:rPr>
          <w:t>OpenSearch</w:t>
        </w:r>
      </w:hyperlink>
      <w:r w:rsidRPr="00B95812">
        <w:t>, and are encouraged to manage their own underlying connection to CWIC via tagging.</w:t>
      </w:r>
    </w:p>
    <w:p w14:paraId="2821FEED" w14:textId="77777777" w:rsidR="00B95812" w:rsidRPr="00B95812" w:rsidRDefault="00E86FA1" w:rsidP="00A023C0">
      <w:pPr>
        <w:pStyle w:val="WGISSbulletlist"/>
      </w:pPr>
      <w:r w:rsidRPr="00B95812">
        <w:t>CWIC initially developed as a separate software but functionality was transitioned to NASA’s Common Metadata Repository (</w:t>
      </w:r>
      <w:hyperlink r:id="rId23" w:history="1">
        <w:r w:rsidRPr="00B95812">
          <w:rPr>
            <w:rStyle w:val="Hyperlink"/>
            <w:rFonts w:cs="Angsana New"/>
          </w:rPr>
          <w:t>CMR</w:t>
        </w:r>
      </w:hyperlink>
      <w:r w:rsidRPr="00B95812">
        <w:t>) in April 2021.</w:t>
      </w:r>
    </w:p>
    <w:p w14:paraId="3B3D8F42" w14:textId="77777777" w:rsidR="00B95812" w:rsidRPr="00B95812" w:rsidRDefault="00E86FA1" w:rsidP="00A023C0">
      <w:pPr>
        <w:pStyle w:val="WGISSbulletlist"/>
      </w:pPr>
      <w:r w:rsidRPr="00B95812">
        <w:t>The adoption of the CEOS OpenSearch standard and the use of International Directory Network (</w:t>
      </w:r>
      <w:hyperlink r:id="rId24" w:history="1">
        <w:r w:rsidRPr="00B95812">
          <w:rPr>
            <w:rStyle w:val="Hyperlink"/>
            <w:rFonts w:cs="Angsana New"/>
          </w:rPr>
          <w:t>IDN</w:t>
        </w:r>
      </w:hyperlink>
      <w:r w:rsidRPr="00B95812">
        <w:t xml:space="preserve">) (which is built on top of CMR) by many CEOS agencies makes this possible. </w:t>
      </w:r>
    </w:p>
    <w:p w14:paraId="43ADA38E" w14:textId="77777777" w:rsidR="009825A8" w:rsidRPr="00A86AE2" w:rsidRDefault="009825A8" w:rsidP="009825A8">
      <w:pPr>
        <w:tabs>
          <w:tab w:val="left" w:pos="720"/>
          <w:tab w:val="left" w:pos="1080"/>
          <w:tab w:val="left" w:pos="7560"/>
          <w:tab w:val="left" w:pos="8280"/>
          <w:tab w:val="right" w:pos="10800"/>
        </w:tabs>
        <w:spacing w:before="120"/>
        <w:rPr>
          <w:rFonts w:cs="Angsana New"/>
        </w:rPr>
      </w:pPr>
    </w:p>
    <w:p w14:paraId="6C5FA0AE" w14:textId="2BA4325E" w:rsidR="00A51FC7" w:rsidRDefault="00CC2BBF" w:rsidP="00A51FC7">
      <w:pPr>
        <w:pStyle w:val="Heading3"/>
      </w:pPr>
      <w:hyperlink r:id="rId25" w:history="1">
        <w:bookmarkStart w:id="20" w:name="_Toc90192221"/>
        <w:r w:rsidR="009825A8" w:rsidRPr="00B95812">
          <w:rPr>
            <w:rStyle w:val="Hyperlink"/>
            <w:rFonts w:cs="Angsana New"/>
            <w:lang w:bidi="th-TH"/>
          </w:rPr>
          <w:t>FedEO</w:t>
        </w:r>
        <w:bookmarkEnd w:id="20"/>
      </w:hyperlink>
      <w:r w:rsidR="009825A8" w:rsidRPr="00A86AE2">
        <w:t xml:space="preserve"> </w:t>
      </w:r>
      <w:r w:rsidR="009825A8" w:rsidRPr="00A86AE2">
        <w:tab/>
      </w:r>
    </w:p>
    <w:p w14:paraId="7C6C876E" w14:textId="77777777" w:rsidR="002B3491" w:rsidRDefault="009825A8" w:rsidP="002B3491">
      <w:pPr>
        <w:tabs>
          <w:tab w:val="left" w:pos="720"/>
          <w:tab w:val="left" w:pos="1080"/>
          <w:tab w:val="left" w:pos="7560"/>
          <w:tab w:val="left" w:pos="8280"/>
          <w:tab w:val="right" w:pos="10800"/>
        </w:tabs>
        <w:spacing w:before="120"/>
        <w:rPr>
          <w:rFonts w:cs="Angsana New"/>
        </w:rPr>
      </w:pPr>
      <w:r w:rsidRPr="00A86AE2">
        <w:rPr>
          <w:color w:val="222222"/>
          <w:shd w:val="clear" w:color="auto" w:fill="FFFFFF"/>
        </w:rPr>
        <w:t>Y. Coene (Spacebel/ESA)</w:t>
      </w:r>
      <w:r w:rsidR="00A023C0">
        <w:rPr>
          <w:color w:val="222222"/>
          <w:shd w:val="clear" w:color="auto" w:fill="FFFFFF"/>
        </w:rPr>
        <w:t xml:space="preserve"> gave a status on FedEO. He reported that </w:t>
      </w:r>
      <w:r w:rsidR="00E86FA1" w:rsidRPr="00B95812">
        <w:rPr>
          <w:rFonts w:cs="Angsana New"/>
        </w:rPr>
        <w:t xml:space="preserve">FedEO Client and Server </w:t>
      </w:r>
      <w:r w:rsidR="002B3491">
        <w:rPr>
          <w:rFonts w:cs="Angsana New"/>
        </w:rPr>
        <w:t xml:space="preserve">have been </w:t>
      </w:r>
      <w:r w:rsidR="00E86FA1" w:rsidRPr="00B95812">
        <w:rPr>
          <w:rFonts w:cs="Angsana New"/>
        </w:rPr>
        <w:t>rehosted under CEOS domain</w:t>
      </w:r>
      <w:r w:rsidR="002B3491">
        <w:rPr>
          <w:rFonts w:cs="Angsana New"/>
        </w:rPr>
        <w:t>, d</w:t>
      </w:r>
      <w:r w:rsidR="00E86FA1" w:rsidRPr="00B95812">
        <w:rPr>
          <w:rFonts w:cs="Angsana New"/>
        </w:rPr>
        <w:t>ocumentation set updated (WGISS pages)</w:t>
      </w:r>
      <w:r w:rsidR="002B3491">
        <w:rPr>
          <w:rFonts w:cs="Angsana New"/>
        </w:rPr>
        <w:t>, and c</w:t>
      </w:r>
      <w:r w:rsidR="00E86FA1" w:rsidRPr="00B95812">
        <w:rPr>
          <w:rFonts w:cs="Angsana New"/>
        </w:rPr>
        <w:t>ollections re-ingested in IDN</w:t>
      </w:r>
      <w:r w:rsidR="002B3491">
        <w:rPr>
          <w:rFonts w:cs="Angsana New"/>
        </w:rPr>
        <w:t xml:space="preserve">. </w:t>
      </w:r>
      <w:r w:rsidR="00E86FA1" w:rsidRPr="00B95812">
        <w:rPr>
          <w:rFonts w:cs="Angsana New"/>
        </w:rPr>
        <w:t>FedEO current metrics and DIF-10 export status</w:t>
      </w:r>
      <w:r w:rsidR="002B3491">
        <w:rPr>
          <w:rFonts w:cs="Angsana New"/>
        </w:rPr>
        <w:t xml:space="preserve"> include </w:t>
      </w:r>
      <w:r w:rsidR="00E86FA1" w:rsidRPr="00B95812">
        <w:rPr>
          <w:rFonts w:cs="Angsana New"/>
        </w:rPr>
        <w:t>94 to 107 million granules (+13%)</w:t>
      </w:r>
      <w:r w:rsidR="002B3491">
        <w:rPr>
          <w:rFonts w:cs="Angsana New"/>
        </w:rPr>
        <w:t>, with o</w:t>
      </w:r>
      <w:r w:rsidR="00E86FA1" w:rsidRPr="00B95812">
        <w:rPr>
          <w:rFonts w:cs="Angsana New"/>
        </w:rPr>
        <w:t>ngoing</w:t>
      </w:r>
      <w:r w:rsidR="002B3491">
        <w:rPr>
          <w:rFonts w:cs="Angsana New"/>
        </w:rPr>
        <w:t xml:space="preserve"> work with </w:t>
      </w:r>
      <w:r w:rsidR="00E86FA1" w:rsidRPr="00B95812">
        <w:rPr>
          <w:rFonts w:cs="Angsana New"/>
        </w:rPr>
        <w:t>CCI, JAXA</w:t>
      </w:r>
      <w:r w:rsidR="002B3491">
        <w:rPr>
          <w:rFonts w:cs="Angsana New"/>
        </w:rPr>
        <w:t>.</w:t>
      </w:r>
    </w:p>
    <w:p w14:paraId="479C69EF" w14:textId="37A26EEE" w:rsidR="009825A8" w:rsidRDefault="00E86FA1" w:rsidP="009825A8">
      <w:pPr>
        <w:tabs>
          <w:tab w:val="left" w:pos="720"/>
          <w:tab w:val="left" w:pos="1080"/>
          <w:tab w:val="left" w:pos="7560"/>
          <w:tab w:val="left" w:pos="8280"/>
          <w:tab w:val="right" w:pos="10800"/>
        </w:tabs>
        <w:spacing w:before="120"/>
        <w:rPr>
          <w:rFonts w:cs="Angsana New"/>
        </w:rPr>
      </w:pPr>
      <w:r w:rsidRPr="00B95812">
        <w:rPr>
          <w:rFonts w:cs="Angsana New"/>
        </w:rPr>
        <w:t xml:space="preserve">FedEO evolution activities </w:t>
      </w:r>
      <w:r w:rsidR="002B3491">
        <w:rPr>
          <w:rFonts w:cs="Angsana New"/>
        </w:rPr>
        <w:t>include enhanced discovery interfaces, while preserving pre-existing interfaces.</w:t>
      </w:r>
      <w:r w:rsidR="00AE7C14">
        <w:rPr>
          <w:rFonts w:cs="Angsana New"/>
        </w:rPr>
        <w:t xml:space="preserve"> Yves reported that the</w:t>
      </w:r>
      <w:r w:rsidRPr="00B95812">
        <w:rPr>
          <w:rFonts w:cs="Angsana New"/>
        </w:rPr>
        <w:t xml:space="preserve"> ESE-ERGO </w:t>
      </w:r>
      <w:r w:rsidR="00AE7C14">
        <w:rPr>
          <w:rFonts w:cs="Angsana New"/>
        </w:rPr>
        <w:t>project was c</w:t>
      </w:r>
      <w:r w:rsidRPr="00B95812">
        <w:rPr>
          <w:rFonts w:cs="Angsana New"/>
        </w:rPr>
        <w:t>ompleted May 2021</w:t>
      </w:r>
      <w:r w:rsidR="00397220">
        <w:rPr>
          <w:rFonts w:cs="Angsana New"/>
        </w:rPr>
        <w:t>with OpenSource</w:t>
      </w:r>
      <w:r w:rsidRPr="00B95812">
        <w:rPr>
          <w:rFonts w:cs="Angsana New"/>
        </w:rPr>
        <w:t xml:space="preserve"> components on GitHub (Metadata Editor </w:t>
      </w:r>
      <w:r w:rsidR="00AE7C14">
        <w:rPr>
          <w:rFonts w:cs="Angsana New"/>
        </w:rPr>
        <w:t>and</w:t>
      </w:r>
      <w:r w:rsidRPr="00B95812">
        <w:rPr>
          <w:rFonts w:cs="Angsana New"/>
        </w:rPr>
        <w:t xml:space="preserve"> Metrics)</w:t>
      </w:r>
      <w:r w:rsidR="00AE7C14">
        <w:rPr>
          <w:rFonts w:cs="Angsana New"/>
        </w:rPr>
        <w:t xml:space="preserve">. He concluded with a </w:t>
      </w:r>
      <w:r w:rsidRPr="00B95812">
        <w:rPr>
          <w:rFonts w:cs="Angsana New"/>
        </w:rPr>
        <w:t>EOVOC status update</w:t>
      </w:r>
      <w:r w:rsidR="00AE7C14">
        <w:rPr>
          <w:rFonts w:cs="Angsana New"/>
        </w:rPr>
        <w:t>.</w:t>
      </w:r>
      <w:r w:rsidR="009825A8" w:rsidRPr="00A86AE2">
        <w:rPr>
          <w:rFonts w:cs="Angsana New"/>
        </w:rPr>
        <w:tab/>
      </w:r>
    </w:p>
    <w:p w14:paraId="168EC108" w14:textId="6D8669F7" w:rsidR="00CF2A9A" w:rsidRPr="00AE7C14" w:rsidRDefault="00CF2A9A" w:rsidP="00CF2A9A">
      <w:pPr>
        <w:tabs>
          <w:tab w:val="left" w:pos="720"/>
          <w:tab w:val="left" w:pos="1080"/>
          <w:tab w:val="left" w:pos="7560"/>
          <w:tab w:val="left" w:pos="8280"/>
          <w:tab w:val="right" w:pos="10800"/>
        </w:tabs>
        <w:spacing w:before="120"/>
        <w:rPr>
          <w:color w:val="222222"/>
          <w:shd w:val="clear" w:color="auto" w:fill="FFFFFF"/>
        </w:rPr>
      </w:pPr>
      <w:r w:rsidRPr="00AE7C14">
        <w:rPr>
          <w:color w:val="222222"/>
          <w:shd w:val="clear" w:color="auto" w:fill="FFFFFF"/>
        </w:rPr>
        <w:t xml:space="preserve">Roberto Roncella </w:t>
      </w:r>
      <w:r>
        <w:rPr>
          <w:color w:val="222222"/>
          <w:shd w:val="clear" w:color="auto" w:fill="FFFFFF"/>
        </w:rPr>
        <w:t xml:space="preserve">asked if </w:t>
      </w:r>
      <w:r w:rsidRPr="00AE7C14">
        <w:rPr>
          <w:color w:val="222222"/>
          <w:shd w:val="clear" w:color="auto" w:fill="FFFFFF"/>
        </w:rPr>
        <w:t>the FEDEO service endpoint</w:t>
      </w:r>
      <w:r>
        <w:rPr>
          <w:color w:val="222222"/>
          <w:shd w:val="clear" w:color="auto" w:fill="FFFFFF"/>
        </w:rPr>
        <w:t xml:space="preserve"> was updated?</w:t>
      </w:r>
      <w:r w:rsidRPr="00AE7C14">
        <w:rPr>
          <w:color w:val="222222"/>
          <w:shd w:val="clear" w:color="auto" w:fill="FFFFFF"/>
        </w:rPr>
        <w:t xml:space="preserve"> Currently in the GEO DAB </w:t>
      </w:r>
      <w:r>
        <w:rPr>
          <w:color w:val="222222"/>
          <w:shd w:val="clear" w:color="auto" w:fill="FFFFFF"/>
        </w:rPr>
        <w:t>they</w:t>
      </w:r>
      <w:r w:rsidRPr="00AE7C14">
        <w:rPr>
          <w:color w:val="222222"/>
          <w:shd w:val="clear" w:color="auto" w:fill="FFFFFF"/>
        </w:rPr>
        <w:t xml:space="preserve"> use the following: </w:t>
      </w:r>
      <w:hyperlink r:id="rId26" w:history="1">
        <w:r w:rsidRPr="002C6A13">
          <w:rPr>
            <w:rStyle w:val="Hyperlink"/>
            <w:shd w:val="clear" w:color="auto" w:fill="FFFFFF"/>
          </w:rPr>
          <w:t>https://fedeo.esa.int/opensearch/</w:t>
        </w:r>
      </w:hyperlink>
      <w:r>
        <w:rPr>
          <w:color w:val="222222"/>
          <w:shd w:val="clear" w:color="auto" w:fill="FFFFFF"/>
        </w:rPr>
        <w:t xml:space="preserve">. </w:t>
      </w:r>
      <w:r w:rsidRPr="00AE7C14">
        <w:rPr>
          <w:color w:val="222222"/>
          <w:shd w:val="clear" w:color="auto" w:fill="FFFFFF"/>
        </w:rPr>
        <w:t>If the service endpoint is changed, GEO DAB need to update the endpoint and start interoperability tests</w:t>
      </w:r>
      <w:r w:rsidR="00397220">
        <w:rPr>
          <w:color w:val="222222"/>
          <w:shd w:val="clear" w:color="auto" w:fill="FFFFFF"/>
        </w:rPr>
        <w:t>.</w:t>
      </w:r>
    </w:p>
    <w:p w14:paraId="21806928" w14:textId="77777777" w:rsidR="00A51FC7" w:rsidRDefault="00CC2BBF" w:rsidP="00A51FC7">
      <w:pPr>
        <w:pStyle w:val="Heading2"/>
      </w:pPr>
      <w:hyperlink r:id="rId27" w:history="1">
        <w:bookmarkStart w:id="21" w:name="_Toc90192222"/>
        <w:r w:rsidR="009825A8" w:rsidRPr="00B95812">
          <w:rPr>
            <w:rStyle w:val="Hyperlink"/>
            <w:rFonts w:cs="Angsana New"/>
            <w:lang w:bidi="th-TH"/>
          </w:rPr>
          <w:t>Discovery of Services</w:t>
        </w:r>
        <w:bookmarkEnd w:id="21"/>
      </w:hyperlink>
    </w:p>
    <w:p w14:paraId="3666FEB8" w14:textId="6D78CF85" w:rsidR="004F2AC3" w:rsidRPr="004F2AC3" w:rsidRDefault="009825A8" w:rsidP="004F2AC3">
      <w:pPr>
        <w:tabs>
          <w:tab w:val="left" w:pos="720"/>
          <w:tab w:val="left" w:pos="1080"/>
          <w:tab w:val="num" w:pos="1440"/>
          <w:tab w:val="left" w:pos="7560"/>
          <w:tab w:val="left" w:pos="8280"/>
          <w:tab w:val="right" w:pos="10800"/>
        </w:tabs>
        <w:spacing w:before="120"/>
        <w:rPr>
          <w:color w:val="222222"/>
          <w:shd w:val="clear" w:color="auto" w:fill="FFFFFF"/>
        </w:rPr>
      </w:pPr>
      <w:r w:rsidRPr="00A86AE2">
        <w:rPr>
          <w:color w:val="222222"/>
          <w:shd w:val="clear" w:color="auto" w:fill="FFFFFF"/>
        </w:rPr>
        <w:t>Y</w:t>
      </w:r>
      <w:r w:rsidR="004F2AC3">
        <w:rPr>
          <w:color w:val="222222"/>
          <w:shd w:val="clear" w:color="auto" w:fill="FFFFFF"/>
        </w:rPr>
        <w:t>ves</w:t>
      </w:r>
      <w:r w:rsidRPr="00A86AE2">
        <w:rPr>
          <w:color w:val="222222"/>
          <w:shd w:val="clear" w:color="auto" w:fill="FFFFFF"/>
        </w:rPr>
        <w:t xml:space="preserve"> Coene (Spacebel/ESA)</w:t>
      </w:r>
      <w:r w:rsidR="004F2AC3">
        <w:rPr>
          <w:color w:val="222222"/>
          <w:shd w:val="clear" w:color="auto" w:fill="FFFFFF"/>
        </w:rPr>
        <w:t xml:space="preserve"> gave a presentation on progress of discovery of services. The </w:t>
      </w:r>
      <w:r w:rsidR="00F738D0">
        <w:rPr>
          <w:color w:val="222222"/>
          <w:shd w:val="clear" w:color="auto" w:fill="FFFFFF"/>
        </w:rPr>
        <w:t>current</w:t>
      </w:r>
      <w:r w:rsidR="004F2AC3" w:rsidRPr="004F2AC3">
        <w:rPr>
          <w:color w:val="222222"/>
          <w:shd w:val="clear" w:color="auto" w:fill="FFFFFF"/>
        </w:rPr>
        <w:t xml:space="preserve"> “WGISS Connected Data Assets” made possible thanks to cooperation within WGISS/SLT</w:t>
      </w:r>
      <w:r w:rsidR="004F2AC3">
        <w:rPr>
          <w:color w:val="222222"/>
          <w:shd w:val="clear" w:color="auto" w:fill="FFFFFF"/>
        </w:rPr>
        <w:t xml:space="preserve"> the p</w:t>
      </w:r>
      <w:r w:rsidR="004F2AC3" w:rsidRPr="004F2AC3">
        <w:rPr>
          <w:color w:val="222222"/>
          <w:shd w:val="clear" w:color="auto" w:fill="FFFFFF"/>
        </w:rPr>
        <w:t>reparation of “CEOS OpenSearch Best Practices”</w:t>
      </w:r>
      <w:r w:rsidR="004F2AC3">
        <w:rPr>
          <w:color w:val="222222"/>
          <w:shd w:val="clear" w:color="auto" w:fill="FFFFFF"/>
        </w:rPr>
        <w:t>, and the i</w:t>
      </w:r>
      <w:r w:rsidR="004F2AC3" w:rsidRPr="004F2AC3">
        <w:rPr>
          <w:color w:val="222222"/>
          <w:shd w:val="clear" w:color="auto" w:fill="FFFFFF"/>
        </w:rPr>
        <w:t>mplementation of Best Practices by Partners and integration with IDN</w:t>
      </w:r>
      <w:r w:rsidR="004F2AC3">
        <w:rPr>
          <w:color w:val="222222"/>
          <w:shd w:val="clear" w:color="auto" w:fill="FFFFFF"/>
        </w:rPr>
        <w:t xml:space="preserve">. </w:t>
      </w:r>
      <w:r w:rsidR="004F2AC3" w:rsidRPr="004F2AC3">
        <w:rPr>
          <w:color w:val="222222"/>
          <w:shd w:val="clear" w:color="auto" w:fill="FFFFFF"/>
        </w:rPr>
        <w:t xml:space="preserve">ESA </w:t>
      </w:r>
      <w:r w:rsidR="004F2AC3">
        <w:rPr>
          <w:color w:val="222222"/>
          <w:shd w:val="clear" w:color="auto" w:fill="FFFFFF"/>
        </w:rPr>
        <w:t xml:space="preserve">is </w:t>
      </w:r>
      <w:r w:rsidR="004F2AC3" w:rsidRPr="004F2AC3">
        <w:rPr>
          <w:color w:val="222222"/>
          <w:shd w:val="clear" w:color="auto" w:fill="FFFFFF"/>
        </w:rPr>
        <w:t>seeking cooperation within WGISS/SLT on</w:t>
      </w:r>
      <w:r w:rsidR="004F2AC3">
        <w:rPr>
          <w:color w:val="222222"/>
          <w:shd w:val="clear" w:color="auto" w:fill="FFFFFF"/>
        </w:rPr>
        <w:t xml:space="preserve"> </w:t>
      </w:r>
      <w:r w:rsidR="004F2AC3" w:rsidRPr="004F2AC3">
        <w:rPr>
          <w:color w:val="222222"/>
          <w:shd w:val="clear" w:color="auto" w:fill="FFFFFF"/>
        </w:rPr>
        <w:t>“CEOS Best Practices for Service Metadata and Discovery” to be elaborated within System Level Team (SLT)</w:t>
      </w:r>
      <w:r w:rsidR="004F2AC3">
        <w:rPr>
          <w:color w:val="222222"/>
          <w:shd w:val="clear" w:color="auto" w:fill="FFFFFF"/>
        </w:rPr>
        <w:t xml:space="preserve">. </w:t>
      </w:r>
      <w:r w:rsidR="004F2AC3" w:rsidRPr="004F2AC3">
        <w:rPr>
          <w:color w:val="222222"/>
          <w:shd w:val="clear" w:color="auto" w:fill="FFFFFF"/>
        </w:rPr>
        <w:t>ESA</w:t>
      </w:r>
      <w:r w:rsidR="004F2AC3">
        <w:rPr>
          <w:color w:val="222222"/>
          <w:shd w:val="clear" w:color="auto" w:fill="FFFFFF"/>
        </w:rPr>
        <w:t xml:space="preserve"> is</w:t>
      </w:r>
      <w:r w:rsidR="004F2AC3" w:rsidRPr="004F2AC3">
        <w:rPr>
          <w:color w:val="222222"/>
          <w:shd w:val="clear" w:color="auto" w:fill="FFFFFF"/>
        </w:rPr>
        <w:t xml:space="preserve"> volunteering to prepare </w:t>
      </w:r>
      <w:r w:rsidR="00397220">
        <w:rPr>
          <w:color w:val="222222"/>
          <w:shd w:val="clear" w:color="auto" w:fill="FFFFFF"/>
        </w:rPr>
        <w:t xml:space="preserve">a </w:t>
      </w:r>
      <w:r w:rsidR="004F2AC3" w:rsidRPr="004F2AC3">
        <w:rPr>
          <w:color w:val="222222"/>
          <w:shd w:val="clear" w:color="auto" w:fill="FFFFFF"/>
        </w:rPr>
        <w:t>working draft</w:t>
      </w:r>
      <w:r w:rsidR="004F2AC3">
        <w:rPr>
          <w:color w:val="222222"/>
          <w:shd w:val="clear" w:color="auto" w:fill="FFFFFF"/>
        </w:rPr>
        <w:t>, a</w:t>
      </w:r>
      <w:r w:rsidR="004F2AC3" w:rsidRPr="004F2AC3">
        <w:rPr>
          <w:color w:val="222222"/>
          <w:shd w:val="clear" w:color="auto" w:fill="FFFFFF"/>
        </w:rPr>
        <w:t>iming for inclusive work plan, including work already done.</w:t>
      </w:r>
    </w:p>
    <w:p w14:paraId="05459B32" w14:textId="45082DCA" w:rsidR="009825A8" w:rsidRDefault="007A4E5B" w:rsidP="009825A8">
      <w:pPr>
        <w:tabs>
          <w:tab w:val="left" w:pos="720"/>
          <w:tab w:val="left" w:pos="1080"/>
          <w:tab w:val="left" w:pos="7560"/>
          <w:tab w:val="left" w:pos="8280"/>
          <w:tab w:val="right" w:pos="10800"/>
        </w:tabs>
        <w:spacing w:before="120"/>
        <w:rPr>
          <w:color w:val="222222"/>
          <w:shd w:val="clear" w:color="auto" w:fill="FFFFFF"/>
        </w:rPr>
      </w:pPr>
      <w:r>
        <w:rPr>
          <w:color w:val="222222"/>
          <w:shd w:val="clear" w:color="auto" w:fill="FFFFFF"/>
        </w:rPr>
        <w:t>Yves discussed the context, proposed work plan, and objectives and needs. He detailed specific use cases, discovery scenarios, and s</w:t>
      </w:r>
      <w:r w:rsidR="009825A8">
        <w:rPr>
          <w:color w:val="222222"/>
          <w:shd w:val="clear" w:color="auto" w:fill="FFFFFF"/>
        </w:rPr>
        <w:t>ervice metadata models</w:t>
      </w:r>
      <w:r>
        <w:rPr>
          <w:color w:val="222222"/>
          <w:shd w:val="clear" w:color="auto" w:fill="FFFFFF"/>
        </w:rPr>
        <w:t>. The c</w:t>
      </w:r>
      <w:r w:rsidR="009825A8" w:rsidRPr="00936FDB">
        <w:rPr>
          <w:color w:val="222222"/>
          <w:shd w:val="clear" w:color="auto" w:fill="FFFFFF"/>
        </w:rPr>
        <w:t xml:space="preserve">urrent implementations </w:t>
      </w:r>
      <w:r>
        <w:rPr>
          <w:color w:val="222222"/>
          <w:shd w:val="clear" w:color="auto" w:fill="FFFFFF"/>
        </w:rPr>
        <w:t xml:space="preserve">are </w:t>
      </w:r>
      <w:r w:rsidR="009825A8" w:rsidRPr="00936FDB">
        <w:rPr>
          <w:color w:val="222222"/>
          <w:shd w:val="clear" w:color="auto" w:fill="FFFFFF"/>
        </w:rPr>
        <w:t>CMR</w:t>
      </w:r>
      <w:r w:rsidR="009825A8">
        <w:rPr>
          <w:color w:val="222222"/>
          <w:shd w:val="clear" w:color="auto" w:fill="FFFFFF"/>
        </w:rPr>
        <w:t>, FedEO evolution, FedEO API evolution (RESTful)</w:t>
      </w:r>
      <w:r w:rsidR="00AC79E9">
        <w:rPr>
          <w:color w:val="222222"/>
          <w:shd w:val="clear" w:color="auto" w:fill="FFFFFF"/>
        </w:rPr>
        <w:t>.</w:t>
      </w:r>
    </w:p>
    <w:p w14:paraId="5A5F873B" w14:textId="534117F6" w:rsidR="009825A8" w:rsidRDefault="00CF2A9A" w:rsidP="009825A8">
      <w:pPr>
        <w:tabs>
          <w:tab w:val="left" w:pos="720"/>
          <w:tab w:val="left" w:pos="1080"/>
          <w:tab w:val="left" w:pos="7560"/>
          <w:tab w:val="left" w:pos="8280"/>
          <w:tab w:val="right" w:pos="10800"/>
        </w:tabs>
        <w:spacing w:before="120"/>
        <w:rPr>
          <w:color w:val="222222"/>
          <w:shd w:val="clear" w:color="auto" w:fill="FFFFFF"/>
        </w:rPr>
      </w:pPr>
      <w:r>
        <w:rPr>
          <w:color w:val="222222"/>
          <w:shd w:val="clear" w:color="auto" w:fill="FFFFFF"/>
        </w:rPr>
        <w:t>Yves concluded with the following:</w:t>
      </w:r>
    </w:p>
    <w:p w14:paraId="635A0804" w14:textId="77777777" w:rsidR="00A7163A" w:rsidRPr="00A7163A" w:rsidRDefault="00E86FA1" w:rsidP="00CF2A9A">
      <w:pPr>
        <w:pStyle w:val="WGISSbulletlist"/>
        <w:rPr>
          <w:shd w:val="clear" w:color="auto" w:fill="FFFFFF"/>
        </w:rPr>
      </w:pPr>
      <w:r w:rsidRPr="00A7163A">
        <w:rPr>
          <w:shd w:val="clear" w:color="auto" w:fill="FFFFFF"/>
        </w:rPr>
        <w:t>Proposal to collaborate on “CEOS Best Practices for Service Metadata and Discovery”</w:t>
      </w:r>
    </w:p>
    <w:p w14:paraId="0FF270A6" w14:textId="65D17D04" w:rsidR="00A7163A" w:rsidRPr="00A7163A" w:rsidRDefault="00CF2A9A" w:rsidP="00CF2A9A">
      <w:pPr>
        <w:pStyle w:val="WGISSbulletlist"/>
        <w:rPr>
          <w:shd w:val="clear" w:color="auto" w:fill="FFFFFF"/>
        </w:rPr>
      </w:pPr>
      <w:r>
        <w:rPr>
          <w:shd w:val="clear" w:color="auto" w:fill="FFFFFF"/>
        </w:rPr>
        <w:t>Draft</w:t>
      </w:r>
      <w:r w:rsidR="00E86FA1" w:rsidRPr="00A7163A">
        <w:rPr>
          <w:shd w:val="clear" w:color="auto" w:fill="FFFFFF"/>
        </w:rPr>
        <w:t xml:space="preserve"> Table of Content</w:t>
      </w:r>
      <w:r w:rsidR="00AC79E9">
        <w:rPr>
          <w:shd w:val="clear" w:color="auto" w:fill="FFFFFF"/>
        </w:rPr>
        <w:t>s</w:t>
      </w:r>
    </w:p>
    <w:p w14:paraId="62D8590F" w14:textId="342B9DDF" w:rsidR="00A7163A" w:rsidRPr="00A7163A" w:rsidRDefault="00E86FA1" w:rsidP="00CF2A9A">
      <w:pPr>
        <w:pStyle w:val="WGISSbulletlist"/>
        <w:rPr>
          <w:shd w:val="clear" w:color="auto" w:fill="FFFFFF"/>
        </w:rPr>
      </w:pPr>
      <w:r w:rsidRPr="00A7163A">
        <w:rPr>
          <w:shd w:val="clear" w:color="auto" w:fill="FFFFFF"/>
        </w:rPr>
        <w:t>Inputs (e.g.</w:t>
      </w:r>
      <w:r w:rsidR="00F738D0">
        <w:rPr>
          <w:shd w:val="clear" w:color="auto" w:fill="FFFFFF"/>
        </w:rPr>
        <w:t>,</w:t>
      </w:r>
      <w:r w:rsidRPr="00A7163A">
        <w:rPr>
          <w:shd w:val="clear" w:color="auto" w:fill="FFFFFF"/>
        </w:rPr>
        <w:t xml:space="preserve"> about more “current practices”) and contributions are welcome</w:t>
      </w:r>
    </w:p>
    <w:p w14:paraId="20DD7C9A" w14:textId="77777777" w:rsidR="00A7163A" w:rsidRPr="00A7163A" w:rsidRDefault="00E86FA1" w:rsidP="00CF2A9A">
      <w:pPr>
        <w:pStyle w:val="WGISSbulletlist"/>
        <w:rPr>
          <w:shd w:val="clear" w:color="auto" w:fill="FFFFFF"/>
        </w:rPr>
      </w:pPr>
      <w:r w:rsidRPr="00A7163A">
        <w:rPr>
          <w:shd w:val="clear" w:color="auto" w:fill="FFFFFF"/>
        </w:rPr>
        <w:t>Objective to share (possibly through IDN) services/tools/applications described via agreed minimal metadata (model)</w:t>
      </w:r>
    </w:p>
    <w:p w14:paraId="309EB7F5" w14:textId="0F4029B2" w:rsidR="00AE7C14" w:rsidRPr="00AE7C14" w:rsidRDefault="009825A8" w:rsidP="00AE7C14">
      <w:pPr>
        <w:tabs>
          <w:tab w:val="left" w:pos="720"/>
          <w:tab w:val="left" w:pos="1080"/>
          <w:tab w:val="left" w:pos="7560"/>
          <w:tab w:val="left" w:pos="8280"/>
          <w:tab w:val="right" w:pos="10800"/>
        </w:tabs>
        <w:spacing w:before="120"/>
        <w:rPr>
          <w:color w:val="222222"/>
          <w:shd w:val="clear" w:color="auto" w:fill="FFFFFF"/>
        </w:rPr>
      </w:pPr>
      <w:r>
        <w:rPr>
          <w:color w:val="222222"/>
          <w:shd w:val="clear" w:color="auto" w:fill="FFFFFF"/>
        </w:rPr>
        <w:t>Doug Newman</w:t>
      </w:r>
      <w:r w:rsidR="00CF2A9A">
        <w:rPr>
          <w:color w:val="222222"/>
          <w:shd w:val="clear" w:color="auto" w:fill="FFFFFF"/>
        </w:rPr>
        <w:t xml:space="preserve"> commented</w:t>
      </w:r>
      <w:r>
        <w:rPr>
          <w:color w:val="222222"/>
          <w:shd w:val="clear" w:color="auto" w:fill="FFFFFF"/>
        </w:rPr>
        <w:t xml:space="preserve"> </w:t>
      </w:r>
      <w:r w:rsidR="00CF2A9A">
        <w:rPr>
          <w:color w:val="222222"/>
          <w:shd w:val="clear" w:color="auto" w:fill="FFFFFF"/>
        </w:rPr>
        <w:t>that it is very exciting</w:t>
      </w:r>
      <w:r>
        <w:rPr>
          <w:color w:val="222222"/>
          <w:shd w:val="clear" w:color="auto" w:fill="FFFFFF"/>
        </w:rPr>
        <w:t xml:space="preserve"> to do this for services in the same way </w:t>
      </w:r>
      <w:r w:rsidR="00CF2A9A">
        <w:rPr>
          <w:color w:val="222222"/>
          <w:shd w:val="clear" w:color="auto" w:fill="FFFFFF"/>
        </w:rPr>
        <w:t>WGISS</w:t>
      </w:r>
      <w:r>
        <w:rPr>
          <w:color w:val="222222"/>
          <w:shd w:val="clear" w:color="auto" w:fill="FFFFFF"/>
        </w:rPr>
        <w:t xml:space="preserve"> did for data.</w:t>
      </w:r>
      <w:r w:rsidR="00364E10">
        <w:rPr>
          <w:color w:val="222222"/>
          <w:shd w:val="clear" w:color="auto" w:fill="FFFFFF"/>
        </w:rPr>
        <w:t xml:space="preserve"> He added that, with the assumption that the WGISS</w:t>
      </w:r>
      <w:r w:rsidR="00AE7C14" w:rsidRPr="00AE7C14">
        <w:rPr>
          <w:color w:val="222222"/>
          <w:shd w:val="clear" w:color="auto" w:fill="FFFFFF"/>
        </w:rPr>
        <w:t xml:space="preserve"> solution to data discovery as successful</w:t>
      </w:r>
      <w:r w:rsidR="00364E10">
        <w:rPr>
          <w:color w:val="222222"/>
          <w:shd w:val="clear" w:color="auto" w:fill="FFFFFF"/>
        </w:rPr>
        <w:t xml:space="preserve">, WGISS should </w:t>
      </w:r>
      <w:r w:rsidR="00AE7C14" w:rsidRPr="00AE7C14">
        <w:rPr>
          <w:color w:val="222222"/>
          <w:shd w:val="clear" w:color="auto" w:fill="FFFFFF"/>
        </w:rPr>
        <w:t>capture the lessons learned from that activity and apply them to this endeavor formally.</w:t>
      </w:r>
    </w:p>
    <w:p w14:paraId="580357CA" w14:textId="081D6590" w:rsidR="00AE7C14" w:rsidRPr="00A86AE2" w:rsidRDefault="00AE7C14" w:rsidP="009825A8">
      <w:pPr>
        <w:tabs>
          <w:tab w:val="left" w:pos="720"/>
          <w:tab w:val="left" w:pos="1080"/>
          <w:tab w:val="left" w:pos="7560"/>
          <w:tab w:val="left" w:pos="8280"/>
          <w:tab w:val="right" w:pos="10800"/>
        </w:tabs>
        <w:spacing w:before="120"/>
        <w:rPr>
          <w:color w:val="222222"/>
          <w:shd w:val="clear" w:color="auto" w:fill="FFFFFF"/>
        </w:rPr>
      </w:pPr>
      <w:r w:rsidRPr="00AE7C14">
        <w:rPr>
          <w:color w:val="222222"/>
          <w:shd w:val="clear" w:color="auto" w:fill="FFFFFF"/>
        </w:rPr>
        <w:t xml:space="preserve">Doug Newman </w:t>
      </w:r>
      <w:r w:rsidR="00AC79E9">
        <w:rPr>
          <w:color w:val="222222"/>
          <w:shd w:val="clear" w:color="auto" w:fill="FFFFFF"/>
        </w:rPr>
        <w:t>highlighted that the main lesson</w:t>
      </w:r>
      <w:r w:rsidRPr="00AE7C14">
        <w:rPr>
          <w:color w:val="222222"/>
          <w:shd w:val="clear" w:color="auto" w:fill="FFFFFF"/>
        </w:rPr>
        <w:t xml:space="preserve"> from data discovery was 'use standards' </w:t>
      </w:r>
      <w:r w:rsidR="00AC79E9">
        <w:rPr>
          <w:color w:val="222222"/>
          <w:shd w:val="clear" w:color="auto" w:fill="FFFFFF"/>
        </w:rPr>
        <w:t>but is sure there</w:t>
      </w:r>
      <w:r w:rsidRPr="00AE7C14">
        <w:rPr>
          <w:color w:val="222222"/>
          <w:shd w:val="clear" w:color="auto" w:fill="FFFFFF"/>
        </w:rPr>
        <w:t xml:space="preserve"> are </w:t>
      </w:r>
      <w:r w:rsidR="00F738D0">
        <w:rPr>
          <w:color w:val="222222"/>
          <w:shd w:val="clear" w:color="auto" w:fill="FFFFFF"/>
        </w:rPr>
        <w:t>more</w:t>
      </w:r>
      <w:r w:rsidRPr="00AE7C14">
        <w:rPr>
          <w:color w:val="222222"/>
          <w:shd w:val="clear" w:color="auto" w:fill="FFFFFF"/>
        </w:rPr>
        <w:t>.</w:t>
      </w:r>
      <w:r w:rsidR="00F738D0">
        <w:rPr>
          <w:color w:val="222222"/>
          <w:shd w:val="clear" w:color="auto" w:fill="FFFFFF"/>
        </w:rPr>
        <w:t xml:space="preserve"> </w:t>
      </w:r>
      <w:r w:rsidRPr="00AE7C14">
        <w:rPr>
          <w:color w:val="222222"/>
          <w:shd w:val="clear" w:color="auto" w:fill="FFFFFF"/>
        </w:rPr>
        <w:t>The second takeaway was the provision of validation tools to assess a service's adherence to the various standards adopted.</w:t>
      </w:r>
      <w:r w:rsidR="00364E10">
        <w:rPr>
          <w:color w:val="222222"/>
          <w:shd w:val="clear" w:color="auto" w:fill="FFFFFF"/>
        </w:rPr>
        <w:t xml:space="preserve"> </w:t>
      </w:r>
      <w:r w:rsidRPr="00AE7C14">
        <w:rPr>
          <w:color w:val="222222"/>
          <w:shd w:val="clear" w:color="auto" w:fill="FFFFFF"/>
        </w:rPr>
        <w:t>CMR is also leveraging something similar to rel=service in ATOM responses where collections are associated with tools and services</w:t>
      </w:r>
      <w:r w:rsidR="00364E10">
        <w:rPr>
          <w:color w:val="222222"/>
          <w:shd w:val="clear" w:color="auto" w:fill="FFFFFF"/>
        </w:rPr>
        <w:t xml:space="preserve">. </w:t>
      </w:r>
      <w:r w:rsidR="00AC79E9">
        <w:rPr>
          <w:color w:val="222222"/>
          <w:shd w:val="clear" w:color="auto" w:fill="FFFFFF"/>
        </w:rPr>
        <w:t>They</w:t>
      </w:r>
      <w:r w:rsidRPr="00AE7C14">
        <w:rPr>
          <w:color w:val="222222"/>
          <w:shd w:val="clear" w:color="auto" w:fill="FFFFFF"/>
        </w:rPr>
        <w:t xml:space="preserve"> have also been using Schema.org potential</w:t>
      </w:r>
      <w:r w:rsidR="00364E10">
        <w:rPr>
          <w:color w:val="222222"/>
          <w:shd w:val="clear" w:color="auto" w:fill="FFFFFF"/>
        </w:rPr>
        <w:t xml:space="preserve"> a</w:t>
      </w:r>
      <w:r w:rsidRPr="00AE7C14">
        <w:rPr>
          <w:color w:val="222222"/>
          <w:shd w:val="clear" w:color="auto" w:fill="FFFFFF"/>
        </w:rPr>
        <w:t>ction elements to describe APIs to web tools such as Earthdata Search, State of the Ocean</w:t>
      </w:r>
      <w:r w:rsidR="00AC79E9">
        <w:rPr>
          <w:color w:val="222222"/>
          <w:shd w:val="clear" w:color="auto" w:fill="FFFFFF"/>
        </w:rPr>
        <w:t>,</w:t>
      </w:r>
      <w:r w:rsidRPr="00AE7C14">
        <w:rPr>
          <w:color w:val="222222"/>
          <w:shd w:val="clear" w:color="auto" w:fill="FFFFFF"/>
        </w:rPr>
        <w:t xml:space="preserve"> etc.</w:t>
      </w:r>
    </w:p>
    <w:p w14:paraId="4D9809C6" w14:textId="77777777" w:rsidR="009825A8" w:rsidRDefault="00CC2BBF" w:rsidP="00A51FC7">
      <w:pPr>
        <w:pStyle w:val="Heading2"/>
        <w:rPr>
          <w:shd w:val="clear" w:color="auto" w:fill="FFFFFF"/>
        </w:rPr>
      </w:pPr>
      <w:hyperlink r:id="rId28" w:history="1">
        <w:bookmarkStart w:id="22" w:name="_Toc90192223"/>
        <w:r w:rsidR="009825A8" w:rsidRPr="00457655">
          <w:rPr>
            <w:rStyle w:val="Hyperlink"/>
            <w:shd w:val="clear" w:color="auto" w:fill="FFFFFF"/>
          </w:rPr>
          <w:t>Processing-On-the-Fly Macro-Language (POF-ML) for Data Access and User Services</w:t>
        </w:r>
        <w:bookmarkEnd w:id="22"/>
      </w:hyperlink>
      <w:r w:rsidR="009825A8">
        <w:rPr>
          <w:shd w:val="clear" w:color="auto" w:fill="FFFFFF"/>
        </w:rPr>
        <w:tab/>
        <w:t xml:space="preserve"> </w:t>
      </w:r>
    </w:p>
    <w:p w14:paraId="5CBBCE97" w14:textId="6BBBEDFA" w:rsidR="009825A8" w:rsidRPr="00A86AE2" w:rsidRDefault="009825A8" w:rsidP="009825A8">
      <w:pPr>
        <w:tabs>
          <w:tab w:val="left" w:pos="720"/>
          <w:tab w:val="left" w:pos="1080"/>
          <w:tab w:val="left" w:pos="7560"/>
        </w:tabs>
        <w:spacing w:before="120"/>
        <w:rPr>
          <w:color w:val="2F2F2F"/>
          <w:shd w:val="clear" w:color="auto" w:fill="FFFFFF"/>
        </w:rPr>
      </w:pPr>
      <w:r w:rsidRPr="00A86AE2">
        <w:rPr>
          <w:color w:val="222222"/>
          <w:shd w:val="clear" w:color="auto" w:fill="FFFFFF"/>
        </w:rPr>
        <w:t>S</w:t>
      </w:r>
      <w:r w:rsidR="00D57EDB">
        <w:rPr>
          <w:color w:val="222222"/>
          <w:shd w:val="clear" w:color="auto" w:fill="FFFFFF"/>
        </w:rPr>
        <w:t>erge</w:t>
      </w:r>
      <w:r w:rsidRPr="00A86AE2">
        <w:rPr>
          <w:color w:val="222222"/>
          <w:shd w:val="clear" w:color="auto" w:fill="FFFFFF"/>
        </w:rPr>
        <w:t xml:space="preserve"> Riazanoff (VisioTerra)</w:t>
      </w:r>
      <w:r w:rsidR="00D57EDB">
        <w:rPr>
          <w:color w:val="222222"/>
          <w:shd w:val="clear" w:color="auto" w:fill="FFFFFF"/>
        </w:rPr>
        <w:t xml:space="preserve"> gave a presentation on </w:t>
      </w:r>
      <w:r w:rsidR="00D57EDB" w:rsidRPr="00D57EDB">
        <w:rPr>
          <w:color w:val="222222"/>
          <w:shd w:val="clear" w:color="auto" w:fill="FFFFFF"/>
          <w:lang w:val="en-AU"/>
        </w:rPr>
        <w:t>Processing-On-the-Fly Macro-Language</w:t>
      </w:r>
      <w:r w:rsidR="00D57EDB">
        <w:rPr>
          <w:color w:val="222222"/>
          <w:shd w:val="clear" w:color="auto" w:fill="FFFFFF"/>
          <w:lang w:val="en-AU"/>
        </w:rPr>
        <w:t>. He discussed the following topics:</w:t>
      </w:r>
    </w:p>
    <w:p w14:paraId="60D513CA" w14:textId="77777777" w:rsidR="009825A8" w:rsidRPr="00682AC7" w:rsidRDefault="00E86FA1" w:rsidP="00D57EDB">
      <w:pPr>
        <w:pStyle w:val="WGISSbulletlist"/>
      </w:pPr>
      <w:r w:rsidRPr="00682AC7">
        <w:t>Systematic / on-demand / on-the-fly processing</w:t>
      </w:r>
      <w:r w:rsidR="009825A8">
        <w:t xml:space="preserve">: </w:t>
      </w:r>
    </w:p>
    <w:p w14:paraId="4C8A0DA5" w14:textId="77777777" w:rsidR="00682AC7" w:rsidRPr="00682AC7" w:rsidRDefault="00E86FA1" w:rsidP="00D57EDB">
      <w:pPr>
        <w:pStyle w:val="WGISSbulletlist"/>
      </w:pPr>
      <w:r w:rsidRPr="00682AC7">
        <w:t>VtWeb – From high-level requirements up to design</w:t>
      </w:r>
    </w:p>
    <w:p w14:paraId="673A4A02" w14:textId="77777777" w:rsidR="00682AC7" w:rsidRPr="00682AC7" w:rsidRDefault="00E86FA1" w:rsidP="00D57EDB">
      <w:pPr>
        <w:pStyle w:val="WGISSbulletlist"/>
      </w:pPr>
      <w:r w:rsidRPr="00682AC7">
        <w:t>VtWeb – Design principles</w:t>
      </w:r>
    </w:p>
    <w:p w14:paraId="42360B1D" w14:textId="77777777" w:rsidR="00682AC7" w:rsidRPr="00682AC7" w:rsidRDefault="00E86FA1" w:rsidP="00D57EDB">
      <w:pPr>
        <w:pStyle w:val="WGISSbulletlist"/>
      </w:pPr>
      <w:r w:rsidRPr="00682AC7">
        <w:rPr>
          <w:lang w:val="fr-FR"/>
        </w:rPr>
        <w:t xml:space="preserve">VtWeb – </w:t>
      </w:r>
      <w:r w:rsidRPr="00682AC7">
        <w:t>Data Processing Relay</w:t>
      </w:r>
    </w:p>
    <w:p w14:paraId="2E552FF4" w14:textId="77777777" w:rsidR="00682AC7" w:rsidRPr="00682AC7" w:rsidRDefault="00E86FA1" w:rsidP="00D57EDB">
      <w:pPr>
        <w:pStyle w:val="WGISSbulletlist"/>
      </w:pPr>
      <w:r w:rsidRPr="00682AC7">
        <w:t>VtWeb – Generic platform for customized platforms</w:t>
      </w:r>
    </w:p>
    <w:p w14:paraId="151D6402" w14:textId="77777777" w:rsidR="009825A8" w:rsidRPr="00682AC7" w:rsidRDefault="00E86FA1" w:rsidP="00D57EDB">
      <w:pPr>
        <w:pStyle w:val="WGISSbulletlist"/>
      </w:pPr>
      <w:r w:rsidRPr="00682AC7">
        <w:t>VtWeb for geoservices</w:t>
      </w:r>
    </w:p>
    <w:p w14:paraId="3FE03E9F" w14:textId="5459B010" w:rsidR="00682AC7" w:rsidRPr="00D57EDB" w:rsidRDefault="00D57EDB" w:rsidP="00D57EDB">
      <w:pPr>
        <w:tabs>
          <w:tab w:val="left" w:pos="720"/>
          <w:tab w:val="left" w:pos="1080"/>
          <w:tab w:val="left" w:pos="7560"/>
        </w:tabs>
        <w:spacing w:before="120"/>
        <w:rPr>
          <w:color w:val="222222"/>
          <w:shd w:val="clear" w:color="auto" w:fill="FFFFFF"/>
        </w:rPr>
      </w:pPr>
      <w:r>
        <w:rPr>
          <w:color w:val="222222"/>
          <w:shd w:val="clear" w:color="auto" w:fill="FFFFFF"/>
        </w:rPr>
        <w:t>Serge also d</w:t>
      </w:r>
      <w:r w:rsidR="009825A8" w:rsidRPr="00D57EDB">
        <w:rPr>
          <w:color w:val="222222"/>
          <w:shd w:val="clear" w:color="auto" w:fill="FFFFFF"/>
        </w:rPr>
        <w:t>isplayed exercises of</w:t>
      </w:r>
    </w:p>
    <w:p w14:paraId="18CF4211" w14:textId="77777777" w:rsidR="00682AC7" w:rsidRPr="00682AC7" w:rsidRDefault="00E86FA1" w:rsidP="00D57EDB">
      <w:pPr>
        <w:pStyle w:val="WGISSbulletlist"/>
      </w:pPr>
      <w:r w:rsidRPr="00682AC7">
        <w:rPr>
          <w:lang w:val="fr-FR"/>
        </w:rPr>
        <w:t>Hello World of NDVI POF-ML</w:t>
      </w:r>
    </w:p>
    <w:p w14:paraId="622633A8" w14:textId="77777777" w:rsidR="00682AC7" w:rsidRPr="00682AC7" w:rsidRDefault="00E86FA1" w:rsidP="00D57EDB">
      <w:pPr>
        <w:pStyle w:val="WGISSbulletlist"/>
      </w:pPr>
      <w:r w:rsidRPr="00682AC7">
        <w:rPr>
          <w:lang w:val="fr-FR"/>
        </w:rPr>
        <w:t xml:space="preserve">Indicator for </w:t>
      </w:r>
      <w:r w:rsidRPr="00682AC7">
        <w:t>monitoring deforestation in Cameroon</w:t>
      </w:r>
    </w:p>
    <w:p w14:paraId="6E9897AF" w14:textId="77777777" w:rsidR="00682AC7" w:rsidRPr="00682AC7" w:rsidRDefault="00E86FA1" w:rsidP="00D57EDB">
      <w:pPr>
        <w:pStyle w:val="WGISSbulletlist"/>
      </w:pPr>
      <w:r w:rsidRPr="00682AC7">
        <w:t>Cross Section Equalization (RCSE) applied to Sentinel-1</w:t>
      </w:r>
    </w:p>
    <w:p w14:paraId="6F0004BD" w14:textId="77777777" w:rsidR="00682AC7" w:rsidRPr="00682AC7" w:rsidRDefault="00E86FA1" w:rsidP="00D57EDB">
      <w:pPr>
        <w:pStyle w:val="WGISSbulletlist"/>
      </w:pPr>
      <w:r w:rsidRPr="00682AC7">
        <w:t>Pan-sharpening of Sentinel-2 SWIR bands by its 10m bands</w:t>
      </w:r>
    </w:p>
    <w:p w14:paraId="40DB2377" w14:textId="7F0C48ED" w:rsidR="009825A8" w:rsidRPr="00A51FC7" w:rsidRDefault="00E86FA1" w:rsidP="00D57EDB">
      <w:pPr>
        <w:pStyle w:val="WGISSbulletlist"/>
      </w:pPr>
      <w:r w:rsidRPr="00682AC7">
        <w:rPr>
          <w:lang w:val="fr-FR"/>
        </w:rPr>
        <w:t>Use of VtWeb POF-ML in CEOS / WGCV / TMSG / DEMIX</w:t>
      </w:r>
    </w:p>
    <w:p w14:paraId="2063D2FA" w14:textId="77777777" w:rsidR="009825A8" w:rsidRPr="009825A8" w:rsidRDefault="009825A8" w:rsidP="009825A8">
      <w:pPr>
        <w:rPr>
          <w:lang w:bidi="ar-SA"/>
        </w:rPr>
      </w:pPr>
    </w:p>
    <w:p w14:paraId="63D94EA1" w14:textId="4F757AF2" w:rsidR="00BE7334" w:rsidRPr="006011A9" w:rsidRDefault="009825A8" w:rsidP="00EE6488">
      <w:pPr>
        <w:pStyle w:val="Heading1"/>
      </w:pPr>
      <w:bookmarkStart w:id="23" w:name="_Toc90192224"/>
      <w:r w:rsidRPr="00A86AE2">
        <w:rPr>
          <w:sz w:val="28"/>
          <w:szCs w:val="28"/>
        </w:rPr>
        <w:lastRenderedPageBreak/>
        <w:t>Data INTEROPERABILITY and USE</w:t>
      </w:r>
      <w:bookmarkEnd w:id="23"/>
      <w:r w:rsidRPr="00A86AE2">
        <w:rPr>
          <w:sz w:val="28"/>
          <w:szCs w:val="28"/>
        </w:rPr>
        <w:t> </w:t>
      </w:r>
    </w:p>
    <w:p w14:paraId="162431B8" w14:textId="01DB2E2F" w:rsidR="00367DEB" w:rsidRDefault="00CC2BBF" w:rsidP="00367DEB">
      <w:pPr>
        <w:pStyle w:val="Heading2"/>
      </w:pPr>
      <w:hyperlink r:id="rId29" w:history="1">
        <w:bookmarkStart w:id="24" w:name="_Toc90192225"/>
        <w:r w:rsidR="00367DEB" w:rsidRPr="00E91E71">
          <w:rPr>
            <w:rStyle w:val="Hyperlink"/>
          </w:rPr>
          <w:t>ARD Services for ECV Data in WGISS Carbon Community Port</w:t>
        </w:r>
        <w:r w:rsidR="00F30013" w:rsidRPr="00E91E71">
          <w:rPr>
            <w:rStyle w:val="Hyperlink"/>
          </w:rPr>
          <w:t>al</w:t>
        </w:r>
        <w:bookmarkEnd w:id="24"/>
      </w:hyperlink>
    </w:p>
    <w:p w14:paraId="412EE335" w14:textId="6D018D3A" w:rsidR="00491CC4" w:rsidRDefault="00367DEB" w:rsidP="009825A8">
      <w:pPr>
        <w:tabs>
          <w:tab w:val="left" w:pos="720"/>
          <w:tab w:val="left" w:pos="1080"/>
          <w:tab w:val="left" w:pos="7560"/>
          <w:tab w:val="left" w:pos="8100"/>
        </w:tabs>
        <w:spacing w:before="120"/>
      </w:pPr>
      <w:r w:rsidRPr="00A86AE2">
        <w:t>Liping Di (NASA, NOAA)</w:t>
      </w:r>
      <w:r w:rsidR="00F30013">
        <w:t xml:space="preserve"> gave a presentation on ARD services for </w:t>
      </w:r>
      <w:r w:rsidR="00491CC4">
        <w:t xml:space="preserve">Essential Climate Variables (ECV) </w:t>
      </w:r>
      <w:r w:rsidR="00F30013">
        <w:t xml:space="preserve">in the Carbon Community Portal. Liping mentioned that ECVs </w:t>
      </w:r>
      <w:r w:rsidR="00491CC4">
        <w:t>are key data sets for climate change studies</w:t>
      </w:r>
      <w:r w:rsidR="00F30013">
        <w:t xml:space="preserve">. </w:t>
      </w:r>
      <w:r w:rsidR="00491CC4">
        <w:t>Analysis-</w:t>
      </w:r>
      <w:r w:rsidR="00207D54">
        <w:t>R</w:t>
      </w:r>
      <w:r w:rsidR="00491CC4">
        <w:t xml:space="preserve">eady Data (ARD) </w:t>
      </w:r>
      <w:r w:rsidR="00207D54">
        <w:t>are</w:t>
      </w:r>
      <w:r w:rsidR="00491CC4">
        <w:t xml:space="preserve"> the data products that have been processed to a minimum set of requirements and organized into a form that allows immediate analysis with a minimum of additional user effort and interoperability both through time and with other datasets (defined by CEOS). Immediate analysis requires that data obtained by the data users exactly matches users’ specification in the format, projection, spatial/temporal coverage and resolution, and parameters so that it can be ingested into user’s analysis system immediately without further efforts. Since individual data users and projects have different requirements, personalized services for customizing the data must be provided in order to meet the requirement of immediate analysis, which we call ARD services. Most of ECV data provide</w:t>
      </w:r>
      <w:r w:rsidR="00F30013">
        <w:t>rs</w:t>
      </w:r>
      <w:r w:rsidR="00491CC4">
        <w:t xml:space="preserve"> do</w:t>
      </w:r>
      <w:r w:rsidR="00F30013">
        <w:t xml:space="preserve"> not</w:t>
      </w:r>
      <w:r w:rsidR="00491CC4">
        <w:t xml:space="preserve"> provide such service</w:t>
      </w:r>
      <w:r w:rsidR="00F30013">
        <w:t>s.</w:t>
      </w:r>
    </w:p>
    <w:p w14:paraId="19C117CF" w14:textId="5D9CE17E" w:rsidR="00491CC4" w:rsidRDefault="00491CC4" w:rsidP="009825A8">
      <w:pPr>
        <w:tabs>
          <w:tab w:val="left" w:pos="720"/>
          <w:tab w:val="left" w:pos="1080"/>
          <w:tab w:val="left" w:pos="7560"/>
          <w:tab w:val="left" w:pos="8100"/>
        </w:tabs>
        <w:spacing w:before="120"/>
      </w:pPr>
      <w:r>
        <w:t xml:space="preserve">CEOS WGISS </w:t>
      </w:r>
      <w:r w:rsidR="00F30013">
        <w:t>developed</w:t>
      </w:r>
      <w:r>
        <w:t xml:space="preserve"> a data portal for providing data discovery and access services to Carbon science community. All ECV datasets are accessible through the portal</w:t>
      </w:r>
      <w:r w:rsidR="00207266">
        <w:t xml:space="preserve">. </w:t>
      </w:r>
      <w:r>
        <w:t>ARD services have been prototyped for the ECV datasets discoverable and accessible through the portal</w:t>
      </w:r>
    </w:p>
    <w:p w14:paraId="0A8AC81C" w14:textId="0617B15F" w:rsidR="00491CC4" w:rsidRDefault="00207266" w:rsidP="009825A8">
      <w:pPr>
        <w:tabs>
          <w:tab w:val="left" w:pos="720"/>
          <w:tab w:val="left" w:pos="1080"/>
          <w:tab w:val="left" w:pos="7560"/>
          <w:tab w:val="left" w:pos="8100"/>
        </w:tabs>
        <w:spacing w:before="120"/>
      </w:pPr>
      <w:r>
        <w:t xml:space="preserve">Liping detailed </w:t>
      </w:r>
      <w:r w:rsidR="00491CC4">
        <w:t>discovery and access of ECVs through the CEOS WGISS Carbon Community.</w:t>
      </w:r>
    </w:p>
    <w:p w14:paraId="31B1EBA3" w14:textId="2D81EAB1" w:rsidR="00491CC4" w:rsidRDefault="00491CC4" w:rsidP="009825A8">
      <w:pPr>
        <w:tabs>
          <w:tab w:val="left" w:pos="720"/>
          <w:tab w:val="left" w:pos="1080"/>
          <w:tab w:val="left" w:pos="7560"/>
          <w:tab w:val="left" w:pos="8100"/>
        </w:tabs>
        <w:spacing w:before="120"/>
      </w:pPr>
      <w:r>
        <w:t>Rob</w:t>
      </w:r>
      <w:r w:rsidR="00207266">
        <w:t xml:space="preserve"> asked if</w:t>
      </w:r>
      <w:r>
        <w:t xml:space="preserve"> </w:t>
      </w:r>
      <w:r w:rsidR="00367DEB">
        <w:t>the use of WCS, people doing deep time series, how deep does it go in the WCS spec of Carbon Portal?  L</w:t>
      </w:r>
      <w:r w:rsidR="00207266">
        <w:t xml:space="preserve">iping replied that the </w:t>
      </w:r>
      <w:r w:rsidR="00367DEB">
        <w:t xml:space="preserve">user </w:t>
      </w:r>
      <w:r w:rsidR="00207266">
        <w:t>can specify</w:t>
      </w:r>
      <w:r w:rsidR="00367DEB">
        <w:t xml:space="preserve"> time series.  If </w:t>
      </w:r>
      <w:r w:rsidR="00207266">
        <w:t>the user</w:t>
      </w:r>
      <w:r w:rsidR="00367DEB">
        <w:t xml:space="preserve"> define</w:t>
      </w:r>
      <w:r w:rsidR="00207266">
        <w:t>s</w:t>
      </w:r>
      <w:r w:rsidR="00367DEB">
        <w:t xml:space="preserve"> coverage with temporal domain,</w:t>
      </w:r>
      <w:r w:rsidR="00207266">
        <w:t xml:space="preserve"> o</w:t>
      </w:r>
      <w:r w:rsidR="00367DEB">
        <w:t>nly one step at a time</w:t>
      </w:r>
      <w:r w:rsidR="00207266">
        <w:t xml:space="preserve"> can be done, depending how the data is organized</w:t>
      </w:r>
      <w:r w:rsidR="00367DEB">
        <w:t>.</w:t>
      </w:r>
    </w:p>
    <w:p w14:paraId="100BDEAD" w14:textId="18BB55F1" w:rsidR="00367DEB" w:rsidRPr="00A86AE2" w:rsidRDefault="00CC2BBF" w:rsidP="00F30013">
      <w:pPr>
        <w:pStyle w:val="Heading2"/>
      </w:pPr>
      <w:hyperlink r:id="rId30" w:history="1">
        <w:bookmarkStart w:id="25" w:name="_Toc90192226"/>
        <w:r w:rsidR="009825A8" w:rsidRPr="00E91E71">
          <w:rPr>
            <w:rStyle w:val="Hyperlink"/>
          </w:rPr>
          <w:t>Progress on developing ISO 19124-1 Calibration and Validation Standard</w:t>
        </w:r>
        <w:bookmarkEnd w:id="25"/>
      </w:hyperlink>
      <w:r w:rsidR="009825A8" w:rsidRPr="00A86AE2">
        <w:t xml:space="preserve"> </w:t>
      </w:r>
      <w:r w:rsidR="009825A8" w:rsidRPr="00A86AE2">
        <w:tab/>
      </w:r>
    </w:p>
    <w:p w14:paraId="082EF74E" w14:textId="3FD0E821" w:rsidR="00367DEB" w:rsidRDefault="00367DEB" w:rsidP="00367DEB">
      <w:pPr>
        <w:tabs>
          <w:tab w:val="left" w:pos="720"/>
          <w:tab w:val="left" w:pos="1080"/>
          <w:tab w:val="left" w:pos="7560"/>
          <w:tab w:val="left" w:pos="8100"/>
        </w:tabs>
        <w:spacing w:before="120"/>
      </w:pPr>
      <w:r w:rsidRPr="00A86AE2">
        <w:t>Liping Di (NASA, NOAA)</w:t>
      </w:r>
      <w:r w:rsidR="009A2AB4">
        <w:t xml:space="preserve"> discussed progress on ISO 19124-1 (calibration and validation standard). He noted that </w:t>
      </w:r>
      <w:r>
        <w:t>ISO TC 211 is an ISO technical committee responsible for setting international standards on geospatial information, including remote sensing information</w:t>
      </w:r>
      <w:r w:rsidR="009A2AB4">
        <w:t xml:space="preserve">. </w:t>
      </w:r>
      <w:r>
        <w:t>ISO 19124 is a series of international technical specifications dedicated to calibration and validation of remote sensing data and derived products</w:t>
      </w:r>
      <w:r w:rsidR="009A2AB4">
        <w:t>.</w:t>
      </w:r>
      <w:r>
        <w:t xml:space="preserve"> </w:t>
      </w:r>
    </w:p>
    <w:p w14:paraId="3A185E78" w14:textId="025E9105" w:rsidR="00367DEB" w:rsidRDefault="00367DEB" w:rsidP="00367DEB">
      <w:pPr>
        <w:tabs>
          <w:tab w:val="left" w:pos="720"/>
          <w:tab w:val="left" w:pos="1080"/>
          <w:tab w:val="left" w:pos="7560"/>
          <w:tab w:val="left" w:pos="8100"/>
        </w:tabs>
        <w:spacing w:before="120"/>
      </w:pPr>
      <w:r>
        <w:t>Currently ISO TC 211 is working on the ISO 19124-1 Fundamentals – Defining the common framework, methods, and UML structure – Allowing plug in other parts of the TS</w:t>
      </w:r>
      <w:r w:rsidR="009A2AB4">
        <w:t xml:space="preserve">. </w:t>
      </w:r>
      <w:r>
        <w:t xml:space="preserve">CEOS, particularly </w:t>
      </w:r>
      <w:r w:rsidR="00090B0A">
        <w:t>WGCV</w:t>
      </w:r>
      <w:r>
        <w:t>, is heavily participating in and contributing to the project</w:t>
      </w:r>
      <w:r w:rsidR="00090B0A">
        <w:t>, which is c</w:t>
      </w:r>
      <w:r>
        <w:t>urrently in the working draft (WD) stage</w:t>
      </w:r>
      <w:r w:rsidR="00090B0A">
        <w:t xml:space="preserve"> and</w:t>
      </w:r>
      <w:r>
        <w:t xml:space="preserve"> expected to submit for Draft Technical Specification (DTS) in </w:t>
      </w:r>
      <w:r w:rsidR="00090B0A">
        <w:t xml:space="preserve">February </w:t>
      </w:r>
      <w:r>
        <w:t>2022</w:t>
      </w:r>
      <w:r w:rsidR="009A2AB4">
        <w:t>.</w:t>
      </w:r>
    </w:p>
    <w:p w14:paraId="5DE196A8" w14:textId="5FAFDD17" w:rsidR="00367DEB" w:rsidRDefault="00367DEB" w:rsidP="00367DEB">
      <w:pPr>
        <w:tabs>
          <w:tab w:val="left" w:pos="720"/>
          <w:tab w:val="left" w:pos="1080"/>
          <w:tab w:val="left" w:pos="7560"/>
          <w:tab w:val="left" w:pos="8100"/>
        </w:tabs>
        <w:spacing w:before="120"/>
      </w:pPr>
      <w:r>
        <w:t>ISO 19124</w:t>
      </w:r>
      <w:r w:rsidR="008B2192">
        <w:t xml:space="preserve"> has eight</w:t>
      </w:r>
      <w:r>
        <w:t xml:space="preserve"> parts</w:t>
      </w:r>
      <w:r w:rsidR="008B2192">
        <w:t>, including data from different types of sensors (optical, hyperspectral, lidar, SAR/InSAR, microwave), thematic products, and calibration/validation sites.</w:t>
      </w:r>
      <w:r w:rsidR="00F52C26">
        <w:t xml:space="preserve"> </w:t>
      </w:r>
      <w:r>
        <w:t>Currently the project team</w:t>
      </w:r>
      <w:r w:rsidR="008B2192">
        <w:t xml:space="preserve"> (formed in December 2019</w:t>
      </w:r>
      <w:r>
        <w:t>i</w:t>
      </w:r>
      <w:r w:rsidR="008B2192">
        <w:t>) i</w:t>
      </w:r>
      <w:r>
        <w:t>s working on part 1</w:t>
      </w:r>
      <w:r w:rsidR="008B2192">
        <w:t>; the first project team meeting was held in during ISO TC 211 49th Plenary in Japan in December 2019. Since then, multiple virtual project team meetings have been held to develop the TS – Large contributions from CEOS Cal/Val and WGISS, IEEE GRSS, and ASPRS; multiple people from CEOS are the project team members. Currently, WD version 0.9 has been released to the project team for review and comments.</w:t>
      </w:r>
    </w:p>
    <w:p w14:paraId="1DBFAB4C" w14:textId="445EA32A" w:rsidR="00FD72C3" w:rsidRDefault="00FD72C3" w:rsidP="00367DEB">
      <w:pPr>
        <w:tabs>
          <w:tab w:val="left" w:pos="720"/>
          <w:tab w:val="left" w:pos="1080"/>
          <w:tab w:val="left" w:pos="7560"/>
          <w:tab w:val="left" w:pos="8100"/>
        </w:tabs>
        <w:spacing w:before="120"/>
      </w:pPr>
      <w:r>
        <w:t>Liping said he needs WGISS input to the report on ISO TC 211, and will contact WGISS in November.</w:t>
      </w:r>
    </w:p>
    <w:p w14:paraId="43802843" w14:textId="6029495B" w:rsidR="00A51FC7" w:rsidRDefault="00CC2BBF" w:rsidP="00A51FC7">
      <w:pPr>
        <w:pStyle w:val="Heading2"/>
        <w:rPr>
          <w:shd w:val="clear" w:color="auto" w:fill="FFFFFF"/>
        </w:rPr>
      </w:pPr>
      <w:hyperlink r:id="rId31" w:history="1">
        <w:bookmarkStart w:id="26" w:name="_Toc90192227"/>
        <w:r w:rsidR="009825A8" w:rsidRPr="00E91E71">
          <w:rPr>
            <w:rStyle w:val="Hyperlink"/>
            <w:shd w:val="clear" w:color="auto" w:fill="FFFFFF"/>
          </w:rPr>
          <w:t>Data Deployments in the Cloud – Summary</w:t>
        </w:r>
        <w:bookmarkEnd w:id="26"/>
      </w:hyperlink>
      <w:r w:rsidR="009825A8" w:rsidRPr="00A86AE2">
        <w:rPr>
          <w:shd w:val="clear" w:color="auto" w:fill="FFFFFF"/>
        </w:rPr>
        <w:tab/>
      </w:r>
    </w:p>
    <w:p w14:paraId="142A8498" w14:textId="535A748D" w:rsidR="00FD72C3" w:rsidRPr="00F52C26" w:rsidRDefault="009825A8" w:rsidP="00F52C26">
      <w:pPr>
        <w:tabs>
          <w:tab w:val="left" w:pos="720"/>
          <w:tab w:val="left" w:pos="1080"/>
          <w:tab w:val="left" w:pos="7560"/>
          <w:tab w:val="left" w:pos="8100"/>
        </w:tabs>
        <w:spacing w:before="120"/>
        <w:rPr>
          <w:color w:val="000000"/>
          <w:sz w:val="24"/>
          <w:szCs w:val="24"/>
          <w:lang w:eastAsia="en-US" w:bidi="ar-SA"/>
        </w:rPr>
      </w:pPr>
      <w:r w:rsidRPr="00A86AE2">
        <w:rPr>
          <w:color w:val="222222"/>
          <w:shd w:val="clear" w:color="auto" w:fill="FFFFFF"/>
        </w:rPr>
        <w:t>Diane Davies (NASA)</w:t>
      </w:r>
      <w:r w:rsidR="00F52C26">
        <w:rPr>
          <w:color w:val="222222"/>
          <w:shd w:val="clear" w:color="auto" w:fill="FFFFFF"/>
        </w:rPr>
        <w:t xml:space="preserve"> reported that the team r</w:t>
      </w:r>
      <w:r w:rsidR="00FD72C3">
        <w:rPr>
          <w:color w:val="222222"/>
          <w:shd w:val="clear" w:color="auto" w:fill="FFFFFF"/>
        </w:rPr>
        <w:t>equested and received input from CEOS members on data depl</w:t>
      </w:r>
      <w:r w:rsidR="00F52C26">
        <w:rPr>
          <w:color w:val="222222"/>
          <w:shd w:val="clear" w:color="auto" w:fill="FFFFFF"/>
        </w:rPr>
        <w:t>o</w:t>
      </w:r>
      <w:r w:rsidR="00FD72C3">
        <w:rPr>
          <w:color w:val="222222"/>
          <w:shd w:val="clear" w:color="auto" w:fill="FFFFFF"/>
        </w:rPr>
        <w:t>yments in the cloud. The information has been consolidated here</w:t>
      </w:r>
      <w:r w:rsidR="00F52C26">
        <w:rPr>
          <w:color w:val="222222"/>
          <w:shd w:val="clear" w:color="auto" w:fill="FFFFFF"/>
        </w:rPr>
        <w:t xml:space="preserve"> in a table at this website: </w:t>
      </w:r>
      <w:hyperlink r:id="rId32" w:history="1">
        <w:r w:rsidR="00F52C26" w:rsidRPr="00F52C26">
          <w:rPr>
            <w:rStyle w:val="Hyperlink"/>
          </w:rPr>
          <w:t>https://wiki.earthdata.nasa.gov/display/WGISS/CEOS+Data+Deployments+in+the+Cloud+-+WGISS-52</w:t>
        </w:r>
      </w:hyperlink>
    </w:p>
    <w:p w14:paraId="36205919" w14:textId="36D5F6F9" w:rsidR="00FD72C3" w:rsidRPr="00A86AE2" w:rsidRDefault="00F52C26" w:rsidP="009825A8">
      <w:pPr>
        <w:tabs>
          <w:tab w:val="left" w:pos="720"/>
          <w:tab w:val="left" w:pos="1080"/>
          <w:tab w:val="left" w:pos="7560"/>
          <w:tab w:val="left" w:pos="8100"/>
        </w:tabs>
        <w:spacing w:before="120"/>
        <w:rPr>
          <w:color w:val="222222"/>
          <w:shd w:val="clear" w:color="auto" w:fill="FFFFFF"/>
        </w:rPr>
      </w:pPr>
      <w:r>
        <w:rPr>
          <w:color w:val="222222"/>
          <w:shd w:val="clear" w:color="auto" w:fill="FFFFFF"/>
        </w:rPr>
        <w:t>T</w:t>
      </w:r>
      <w:r w:rsidR="00FD72C3">
        <w:rPr>
          <w:color w:val="222222"/>
          <w:shd w:val="clear" w:color="auto" w:fill="FFFFFF"/>
        </w:rPr>
        <w:t xml:space="preserve">he table </w:t>
      </w:r>
      <w:r>
        <w:rPr>
          <w:color w:val="222222"/>
          <w:shd w:val="clear" w:color="auto" w:fill="FFFFFF"/>
        </w:rPr>
        <w:t>displays</w:t>
      </w:r>
      <w:r w:rsidR="00FD72C3">
        <w:rPr>
          <w:color w:val="222222"/>
          <w:shd w:val="clear" w:color="auto" w:fill="FFFFFF"/>
        </w:rPr>
        <w:t xml:space="preserve"> a range of cloud providers</w:t>
      </w:r>
      <w:r>
        <w:rPr>
          <w:color w:val="222222"/>
          <w:shd w:val="clear" w:color="auto" w:fill="FFFFFF"/>
        </w:rPr>
        <w:t xml:space="preserve">; it is </w:t>
      </w:r>
      <w:r w:rsidR="00FD72C3">
        <w:rPr>
          <w:color w:val="222222"/>
          <w:shd w:val="clear" w:color="auto" w:fill="FFFFFF"/>
        </w:rPr>
        <w:t xml:space="preserve">a living document, </w:t>
      </w:r>
      <w:r>
        <w:rPr>
          <w:color w:val="222222"/>
          <w:shd w:val="clear" w:color="auto" w:fill="FFFFFF"/>
        </w:rPr>
        <w:t>which hopefully will</w:t>
      </w:r>
      <w:r w:rsidR="00FD72C3">
        <w:rPr>
          <w:color w:val="222222"/>
          <w:shd w:val="clear" w:color="auto" w:fill="FFFFFF"/>
        </w:rPr>
        <w:t xml:space="preserve"> have information added</w:t>
      </w:r>
      <w:r>
        <w:rPr>
          <w:color w:val="222222"/>
          <w:shd w:val="clear" w:color="auto" w:fill="FFFFFF"/>
        </w:rPr>
        <w:t xml:space="preserve"> over time.</w:t>
      </w:r>
    </w:p>
    <w:p w14:paraId="24AB4816" w14:textId="0F945E2E" w:rsidR="009825A8" w:rsidRPr="00A86AE2" w:rsidRDefault="009825A8" w:rsidP="00A51FC7">
      <w:pPr>
        <w:pStyle w:val="Heading2"/>
      </w:pPr>
      <w:bookmarkStart w:id="27" w:name="_Toc90192228"/>
      <w:r w:rsidRPr="00A86AE2">
        <w:t>Cloud Computing Technology</w:t>
      </w:r>
      <w:bookmarkEnd w:id="27"/>
      <w:r w:rsidRPr="00A86AE2">
        <w:tab/>
      </w:r>
    </w:p>
    <w:p w14:paraId="288936AD" w14:textId="79177395" w:rsidR="00A51FC7" w:rsidRDefault="00CC2BBF" w:rsidP="00A51FC7">
      <w:pPr>
        <w:pStyle w:val="Heading3"/>
      </w:pPr>
      <w:hyperlink r:id="rId33" w:history="1">
        <w:bookmarkStart w:id="28" w:name="_Toc90192229"/>
        <w:r w:rsidR="009825A8" w:rsidRPr="00E91E71">
          <w:rPr>
            <w:rStyle w:val="Hyperlink"/>
          </w:rPr>
          <w:t>Cloud Migration Archive Pilot</w:t>
        </w:r>
        <w:bookmarkEnd w:id="28"/>
      </w:hyperlink>
    </w:p>
    <w:p w14:paraId="36570B7F" w14:textId="48547EDC" w:rsidR="00FD72C3" w:rsidRPr="00FD72C3" w:rsidRDefault="009825A8" w:rsidP="00445C20">
      <w:pPr>
        <w:tabs>
          <w:tab w:val="left" w:pos="720"/>
          <w:tab w:val="left" w:pos="1080"/>
          <w:tab w:val="left" w:pos="7560"/>
          <w:tab w:val="left" w:pos="8280"/>
          <w:tab w:val="right" w:pos="10800"/>
        </w:tabs>
        <w:spacing w:before="120"/>
      </w:pPr>
      <w:r w:rsidRPr="00A86AE2">
        <w:rPr>
          <w:color w:val="222222"/>
          <w:shd w:val="clear" w:color="auto" w:fill="FFFFFF"/>
        </w:rPr>
        <w:t>Ken Casey (NOAA)</w:t>
      </w:r>
      <w:r w:rsidR="00445C20">
        <w:rPr>
          <w:color w:val="222222"/>
          <w:shd w:val="clear" w:color="auto" w:fill="FFFFFF"/>
        </w:rPr>
        <w:t xml:space="preserve"> discussed NOAA’s cloud migration archive pilot. He mentioned that </w:t>
      </w:r>
      <w:r w:rsidR="00FD72C3" w:rsidRPr="00FD72C3">
        <w:t xml:space="preserve">NOAA/NESDIS began working in earnest to migrate to the cloud in 2019 following release of its 2018 </w:t>
      </w:r>
      <w:hyperlink r:id="rId34" w:history="1">
        <w:r w:rsidR="00FD72C3" w:rsidRPr="00FD72C3">
          <w:rPr>
            <w:rStyle w:val="Hyperlink"/>
            <w:rFonts w:cs="Angsana New"/>
          </w:rPr>
          <w:t>Cloud Computing Strategy</w:t>
        </w:r>
      </w:hyperlink>
      <w:r w:rsidR="00445C20">
        <w:t xml:space="preserve">. </w:t>
      </w:r>
      <w:r w:rsidR="00FD72C3" w:rsidRPr="00FD72C3">
        <w:t>After successful completion of two pilots, NESDIS began operationalizing the NESDIS Common Cloud Framework (NCCF) in late 2020, and in 2021 conducted its NESDIS Cloud Archive Pilot (NCAP) to finish the end-to-end cloud archive prototype. It is preparing to operationalize this capability, with the goal of achieving an IOC by October of 2022.</w:t>
      </w:r>
    </w:p>
    <w:p w14:paraId="4A6AA73A" w14:textId="5433754A" w:rsidR="00FD72C3" w:rsidRDefault="00FD72C3" w:rsidP="00FD72C3">
      <w:r w:rsidRPr="00FD72C3">
        <w:t>Development of the NCCF in general and the cloud archive is being managed using the Scaled Agile Framework (SAFe), allowing for the coordination of multiple Agile teams</w:t>
      </w:r>
      <w:r w:rsidR="00445C20">
        <w:t xml:space="preserve">. Included in the presentation is </w:t>
      </w:r>
      <w:r w:rsidRPr="00FD72C3">
        <w:t>both architectural and schedule details for reference, to emphasize significant progress having been achieved but also to stress the amount of work remaining</w:t>
      </w:r>
      <w:r w:rsidR="00445C20">
        <w:t xml:space="preserve">. </w:t>
      </w:r>
      <w:r w:rsidRPr="00FD72C3">
        <w:t xml:space="preserve">The NCCF and the cloud archive component are being implemented within AWS, and the NASA CMR has been evaluated for possible incorporation into the NESDIS cloud solution </w:t>
      </w:r>
      <w:r w:rsidR="00090B0A">
        <w:t>(</w:t>
      </w:r>
      <w:r w:rsidRPr="00FD72C3">
        <w:t>decision pending</w:t>
      </w:r>
      <w:r w:rsidR="00090B0A">
        <w:t>).</w:t>
      </w:r>
    </w:p>
    <w:p w14:paraId="50A843BC" w14:textId="462EEC31" w:rsidR="00C8639E" w:rsidRDefault="00445C20" w:rsidP="00445C20">
      <w:pPr>
        <w:tabs>
          <w:tab w:val="left" w:pos="720"/>
          <w:tab w:val="left" w:pos="1080"/>
          <w:tab w:val="left" w:pos="7560"/>
          <w:tab w:val="left" w:pos="8280"/>
          <w:tab w:val="right" w:pos="10800"/>
        </w:tabs>
        <w:spacing w:before="120"/>
      </w:pPr>
      <w:r>
        <w:rPr>
          <w:rFonts w:cs="Angsana New"/>
        </w:rPr>
        <w:t>Ken concluded that the n</w:t>
      </w:r>
      <w:r w:rsidR="00C8639E" w:rsidRPr="00C8639E">
        <w:t>ext program increments will focus on hardening of the demonstrated cloud archive features, and completing the remaining handful of features needed for the MVP</w:t>
      </w:r>
      <w:r>
        <w:t xml:space="preserve">. </w:t>
      </w:r>
      <w:r w:rsidR="00C8639E" w:rsidRPr="00C8639E">
        <w:t>Resources are being aligned to support the cloud archive operationalization effort as early in 2022 as possible</w:t>
      </w:r>
      <w:r>
        <w:t>.</w:t>
      </w:r>
    </w:p>
    <w:p w14:paraId="6666EFA9" w14:textId="216C2AA1" w:rsidR="00C8639E" w:rsidRDefault="00C8639E" w:rsidP="00C8639E">
      <w:pPr>
        <w:tabs>
          <w:tab w:val="left" w:pos="720"/>
          <w:tab w:val="left" w:pos="1080"/>
          <w:tab w:val="left" w:pos="7560"/>
          <w:tab w:val="left" w:pos="8280"/>
          <w:tab w:val="right" w:pos="10800"/>
        </w:tabs>
        <w:spacing w:before="120"/>
        <w:rPr>
          <w:rFonts w:cs="Angsana New"/>
        </w:rPr>
      </w:pPr>
      <w:r>
        <w:rPr>
          <w:rFonts w:cs="Angsana New"/>
        </w:rPr>
        <w:t xml:space="preserve">Andy asked about moving satellite control operations to the cloud. </w:t>
      </w:r>
      <w:r w:rsidR="00D30FD2">
        <w:rPr>
          <w:rFonts w:cs="Angsana New"/>
        </w:rPr>
        <w:t>Ken said y</w:t>
      </w:r>
      <w:r>
        <w:rPr>
          <w:rFonts w:cs="Angsana New"/>
        </w:rPr>
        <w:t xml:space="preserve">es, </w:t>
      </w:r>
      <w:r w:rsidR="00D30FD2">
        <w:rPr>
          <w:rFonts w:cs="Angsana New"/>
        </w:rPr>
        <w:t xml:space="preserve">but </w:t>
      </w:r>
      <w:r>
        <w:rPr>
          <w:rFonts w:cs="Angsana New"/>
        </w:rPr>
        <w:t xml:space="preserve">taking a wholistic approach. </w:t>
      </w:r>
      <w:r w:rsidR="00D30FD2">
        <w:rPr>
          <w:rFonts w:cs="Angsana New"/>
        </w:rPr>
        <w:t>A</w:t>
      </w:r>
      <w:r>
        <w:rPr>
          <w:rFonts w:cs="Angsana New"/>
        </w:rPr>
        <w:t>ctivities</w:t>
      </w:r>
      <w:r w:rsidR="00D30FD2">
        <w:rPr>
          <w:rFonts w:cs="Angsana New"/>
        </w:rPr>
        <w:t xml:space="preserve"> are</w:t>
      </w:r>
      <w:r>
        <w:rPr>
          <w:rFonts w:cs="Angsana New"/>
        </w:rPr>
        <w:t xml:space="preserve"> </w:t>
      </w:r>
      <w:r w:rsidR="00D30FD2">
        <w:rPr>
          <w:rFonts w:cs="Angsana New"/>
        </w:rPr>
        <w:t>investigating</w:t>
      </w:r>
      <w:r>
        <w:rPr>
          <w:rFonts w:cs="Angsana New"/>
        </w:rPr>
        <w:t xml:space="preserve"> how much more </w:t>
      </w:r>
      <w:r w:rsidR="00D30FD2">
        <w:rPr>
          <w:rFonts w:cs="Angsana New"/>
        </w:rPr>
        <w:t>can be done</w:t>
      </w:r>
      <w:r>
        <w:rPr>
          <w:rFonts w:cs="Angsana New"/>
        </w:rPr>
        <w:t xml:space="preserve"> in the cloud. NOAA as a whole being very aggressive in moving everything to the cloud, but mission critical satellite operations is farther in the future</w:t>
      </w:r>
      <w:r w:rsidR="00D30FD2">
        <w:rPr>
          <w:rFonts w:cs="Angsana New"/>
        </w:rPr>
        <w:t>.</w:t>
      </w:r>
    </w:p>
    <w:p w14:paraId="62B692A5" w14:textId="58099A18" w:rsidR="00C8639E" w:rsidRDefault="00C8639E" w:rsidP="00BA3311">
      <w:r>
        <w:lastRenderedPageBreak/>
        <w:t xml:space="preserve">Homero asked </w:t>
      </w:r>
      <w:r w:rsidR="00D30FD2">
        <w:t>how</w:t>
      </w:r>
      <w:r>
        <w:t xml:space="preserve"> changing cloud provider</w:t>
      </w:r>
      <w:r w:rsidR="00D30FD2">
        <w:t xml:space="preserve"> can be done.</w:t>
      </w:r>
      <w:r>
        <w:t xml:space="preserve">  </w:t>
      </w:r>
      <w:r w:rsidR="00D30FD2">
        <w:t>Ken replied that they typically look</w:t>
      </w:r>
      <w:r>
        <w:t xml:space="preserve"> across to other providers to ensure that those services are available elsewhere.</w:t>
      </w:r>
    </w:p>
    <w:p w14:paraId="13668798" w14:textId="7829CD11" w:rsidR="00C8639E" w:rsidRPr="00C8639E" w:rsidRDefault="00CC2BBF" w:rsidP="00C8639E">
      <w:pPr>
        <w:pStyle w:val="Heading3"/>
      </w:pPr>
      <w:hyperlink r:id="rId35" w:history="1">
        <w:bookmarkStart w:id="29" w:name="_Toc90192230"/>
        <w:r w:rsidR="009825A8" w:rsidRPr="00E91E71">
          <w:rPr>
            <w:rStyle w:val="Hyperlink"/>
          </w:rPr>
          <w:t>Earthdata Cloud</w:t>
        </w:r>
        <w:bookmarkEnd w:id="29"/>
      </w:hyperlink>
      <w:r w:rsidR="009825A8" w:rsidRPr="00A86AE2">
        <w:t xml:space="preserve"> </w:t>
      </w:r>
    </w:p>
    <w:p w14:paraId="761279A8" w14:textId="26D70680" w:rsidR="00E6661D" w:rsidRDefault="009825A8" w:rsidP="00B71344">
      <w:pPr>
        <w:tabs>
          <w:tab w:val="left" w:pos="720"/>
          <w:tab w:val="left" w:pos="1080"/>
          <w:tab w:val="left" w:pos="7560"/>
          <w:tab w:val="left" w:pos="8280"/>
          <w:tab w:val="right" w:pos="10800"/>
        </w:tabs>
        <w:spacing w:before="120"/>
      </w:pPr>
      <w:r w:rsidRPr="00A86AE2">
        <w:rPr>
          <w:rFonts w:cs="Angsana New"/>
        </w:rPr>
        <w:t>Dan Pilone (NASA)</w:t>
      </w:r>
      <w:r w:rsidR="00B71344">
        <w:rPr>
          <w:rFonts w:cs="Angsana New"/>
        </w:rPr>
        <w:t xml:space="preserve"> gave a presentation on </w:t>
      </w:r>
      <w:r w:rsidR="00E6661D">
        <w:t>Earthdata Cloud (EDC)</w:t>
      </w:r>
      <w:r w:rsidR="00B71344">
        <w:t>, which</w:t>
      </w:r>
      <w:r w:rsidR="00E6661D">
        <w:t xml:space="preserve"> enables Earth science data and computations to move into the cloud, creating opportunities for innovation around new services, such as sequencing data to support machine learning and application of large</w:t>
      </w:r>
      <w:r w:rsidR="00B71344">
        <w:t>-</w:t>
      </w:r>
      <w:r w:rsidR="00E6661D">
        <w:t>scale analytics. Earthdata Cloud will</w:t>
      </w:r>
      <w:r w:rsidR="00B71344">
        <w:t xml:space="preserve"> i</w:t>
      </w:r>
      <w:r w:rsidR="00E6661D">
        <w:t>mprove the efficiency of data systems operations</w:t>
      </w:r>
      <w:r w:rsidR="00B71344">
        <w:t>, i</w:t>
      </w:r>
      <w:r w:rsidR="00E6661D">
        <w:t>ncrease user autonomy</w:t>
      </w:r>
      <w:r w:rsidR="00B71344">
        <w:t>, m</w:t>
      </w:r>
      <w:r w:rsidR="00E6661D">
        <w:t>aximize flexibility</w:t>
      </w:r>
      <w:r w:rsidR="00B71344">
        <w:t>, and o</w:t>
      </w:r>
      <w:r w:rsidR="00E6661D">
        <w:t xml:space="preserve">ffer shared services and controls </w:t>
      </w:r>
    </w:p>
    <w:p w14:paraId="797203EC" w14:textId="2BADC2D5" w:rsidR="00E6661D" w:rsidRDefault="00E6661D" w:rsidP="009825A8">
      <w:pPr>
        <w:tabs>
          <w:tab w:val="left" w:pos="720"/>
          <w:tab w:val="left" w:pos="1080"/>
          <w:tab w:val="left" w:pos="7560"/>
          <w:tab w:val="left" w:pos="8280"/>
          <w:tab w:val="right" w:pos="10800"/>
        </w:tabs>
        <w:spacing w:before="120"/>
      </w:pPr>
      <w:r>
        <w:t>Key End User Benefits</w:t>
      </w:r>
      <w:r w:rsidR="00B71344">
        <w:t xml:space="preserve"> are power, performance, freedom from data management, data co-location, and choice. Dan gave an overview of the Earthdata Cloud system.</w:t>
      </w:r>
      <w:r w:rsidR="00351657">
        <w:t xml:space="preserve"> He also listed a number or lessons learned.</w:t>
      </w:r>
    </w:p>
    <w:p w14:paraId="44182824" w14:textId="5424F390" w:rsidR="009352C2" w:rsidRDefault="009352C2" w:rsidP="009825A8">
      <w:pPr>
        <w:tabs>
          <w:tab w:val="left" w:pos="720"/>
          <w:tab w:val="left" w:pos="1080"/>
          <w:tab w:val="left" w:pos="7560"/>
          <w:tab w:val="left" w:pos="8280"/>
          <w:tab w:val="right" w:pos="10800"/>
        </w:tabs>
        <w:spacing w:before="120"/>
      </w:pPr>
      <w:r>
        <w:t>Dan mentioned the following near-term activities and goals:</w:t>
      </w:r>
    </w:p>
    <w:p w14:paraId="631A0648" w14:textId="7201D1F7" w:rsidR="009352C2" w:rsidRDefault="00351657" w:rsidP="009352C2">
      <w:pPr>
        <w:pStyle w:val="WGISSbulletlist"/>
      </w:pPr>
      <w:r>
        <w:t xml:space="preserve">Continued migration of EOSDIS products and services </w:t>
      </w:r>
    </w:p>
    <w:p w14:paraId="73D3C44E" w14:textId="77777777" w:rsidR="009352C2" w:rsidRDefault="00351657" w:rsidP="009352C2">
      <w:pPr>
        <w:pStyle w:val="WGISSbulletlist"/>
      </w:pPr>
      <w:r>
        <w:t xml:space="preserve">Pilot-projects and movement towards Analysis Ready Data and more support for Analysis in Place </w:t>
      </w:r>
    </w:p>
    <w:p w14:paraId="003D8B0B" w14:textId="5600B2AF" w:rsidR="009352C2" w:rsidRDefault="00351657" w:rsidP="009352C2">
      <w:pPr>
        <w:pStyle w:val="WGISSbulletlist"/>
      </w:pPr>
      <w:r>
        <w:t xml:space="preserve">Enhanced direct data access and simplification of user authentication / authorization </w:t>
      </w:r>
    </w:p>
    <w:p w14:paraId="484B6771" w14:textId="6BF5D177" w:rsidR="009352C2" w:rsidRDefault="00351657" w:rsidP="009352C2">
      <w:pPr>
        <w:pStyle w:val="WGISSbulletlist"/>
      </w:pPr>
      <w:r>
        <w:t>Continued development and offering of “mix-and-match” services enabling easier data use for traditional users (e.g.</w:t>
      </w:r>
      <w:r w:rsidR="00F738D0">
        <w:t>,</w:t>
      </w:r>
      <w:r>
        <w:t xml:space="preserve"> sub</w:t>
      </w:r>
      <w:r w:rsidR="00F738D0">
        <w:t>-</w:t>
      </w:r>
      <w:r>
        <w:t xml:space="preserve">setters, format conversions, etc.) </w:t>
      </w:r>
    </w:p>
    <w:p w14:paraId="4F9CB54C" w14:textId="60A22AA8" w:rsidR="009352C2" w:rsidRDefault="00351657" w:rsidP="009352C2">
      <w:pPr>
        <w:pStyle w:val="WGISSbulletlist"/>
      </w:pPr>
      <w:r>
        <w:t xml:space="preserve">Enhanced metrics analysis capabilities </w:t>
      </w:r>
    </w:p>
    <w:p w14:paraId="556C69CC" w14:textId="77777777" w:rsidR="009352C2" w:rsidRDefault="00351657" w:rsidP="009352C2">
      <w:pPr>
        <w:pStyle w:val="WGISSbulletlist"/>
      </w:pPr>
      <w:r>
        <w:t xml:space="preserve">Continued education and outreach efforts </w:t>
      </w:r>
    </w:p>
    <w:p w14:paraId="31D798F9" w14:textId="77777777" w:rsidR="009352C2" w:rsidRDefault="00351657" w:rsidP="009352C2">
      <w:pPr>
        <w:pStyle w:val="WGISSbulletlist"/>
      </w:pPr>
      <w:r>
        <w:t xml:space="preserve">Additional “self-services” offerings for end users in controlled security boundaries </w:t>
      </w:r>
    </w:p>
    <w:p w14:paraId="69B9E0D7" w14:textId="3D9FADB4" w:rsidR="00351657" w:rsidRDefault="00351657" w:rsidP="009352C2">
      <w:pPr>
        <w:pStyle w:val="WGISSbulletlist"/>
      </w:pPr>
      <w:r>
        <w:t>Additional interoperability enhancements including continued expansion of STAC use</w:t>
      </w:r>
    </w:p>
    <w:p w14:paraId="42152D7B" w14:textId="0CBFE076" w:rsidR="00E6661D" w:rsidRDefault="00351657" w:rsidP="009825A8">
      <w:pPr>
        <w:tabs>
          <w:tab w:val="left" w:pos="720"/>
          <w:tab w:val="left" w:pos="1080"/>
          <w:tab w:val="left" w:pos="7560"/>
          <w:tab w:val="left" w:pos="8280"/>
          <w:tab w:val="right" w:pos="10800"/>
        </w:tabs>
        <w:spacing w:before="120"/>
        <w:rPr>
          <w:rFonts w:cs="Angsana New"/>
        </w:rPr>
      </w:pPr>
      <w:r>
        <w:rPr>
          <w:rFonts w:cs="Angsana New"/>
        </w:rPr>
        <w:t xml:space="preserve">In response to a question from Andy, </w:t>
      </w:r>
      <w:r w:rsidR="00AF7586">
        <w:rPr>
          <w:rFonts w:cs="Angsana New"/>
        </w:rPr>
        <w:t xml:space="preserve">Dan </w:t>
      </w:r>
      <w:r>
        <w:rPr>
          <w:rFonts w:cs="Angsana New"/>
        </w:rPr>
        <w:t xml:space="preserve">said that </w:t>
      </w:r>
      <w:r w:rsidR="00AF7586">
        <w:rPr>
          <w:rFonts w:cs="Angsana New"/>
        </w:rPr>
        <w:t>standards are critical</w:t>
      </w:r>
      <w:r>
        <w:rPr>
          <w:rFonts w:cs="Angsana New"/>
        </w:rPr>
        <w:t>, and m</w:t>
      </w:r>
      <w:r w:rsidR="00AF7586">
        <w:rPr>
          <w:rFonts w:cs="Angsana New"/>
        </w:rPr>
        <w:t>etadata is a key piece. One big problem is regional location of cloud providers. Co</w:t>
      </w:r>
      <w:r>
        <w:rPr>
          <w:rFonts w:cs="Angsana New"/>
        </w:rPr>
        <w:t>-</w:t>
      </w:r>
      <w:r w:rsidR="00AF7586">
        <w:rPr>
          <w:rFonts w:cs="Angsana New"/>
        </w:rPr>
        <w:t>locating data near each other</w:t>
      </w:r>
      <w:r w:rsidR="009352C2">
        <w:rPr>
          <w:rFonts w:cs="Angsana New"/>
        </w:rPr>
        <w:t xml:space="preserve"> helps but does not</w:t>
      </w:r>
      <w:r w:rsidR="00AF7586">
        <w:rPr>
          <w:rFonts w:cs="Angsana New"/>
        </w:rPr>
        <w:t xml:space="preserve"> solve the problem. </w:t>
      </w:r>
    </w:p>
    <w:p w14:paraId="7DB68E72" w14:textId="77777777" w:rsidR="00D30FD2" w:rsidRDefault="009352C2" w:rsidP="009B682D">
      <w:pPr>
        <w:tabs>
          <w:tab w:val="left" w:pos="720"/>
          <w:tab w:val="left" w:pos="1080"/>
          <w:tab w:val="left" w:pos="7560"/>
          <w:tab w:val="left" w:pos="8280"/>
          <w:tab w:val="right" w:pos="10800"/>
        </w:tabs>
        <w:spacing w:before="120"/>
        <w:rPr>
          <w:rFonts w:cs="Angsana New"/>
        </w:rPr>
      </w:pPr>
      <w:r>
        <w:rPr>
          <w:rFonts w:cs="Angsana New"/>
        </w:rPr>
        <w:t xml:space="preserve">Dan provided the following links: </w:t>
      </w:r>
    </w:p>
    <w:p w14:paraId="57957294" w14:textId="7A5C19D7" w:rsidR="00D30FD2" w:rsidRDefault="00BA3311" w:rsidP="00D30FD2">
      <w:pPr>
        <w:pStyle w:val="WGISSbulletlist"/>
      </w:pPr>
      <w:r w:rsidRPr="009352C2">
        <w:t xml:space="preserve">CMR STAC links: </w:t>
      </w:r>
      <w:hyperlink r:id="rId36" w:history="1">
        <w:r w:rsidRPr="009352C2">
          <w:t>https://cmr.earthdata.nasa.gov/search/site/docs/search/stac</w:t>
        </w:r>
      </w:hyperlink>
      <w:r w:rsidR="009352C2">
        <w:t xml:space="preserve">; </w:t>
      </w:r>
    </w:p>
    <w:p w14:paraId="7DC1C26E" w14:textId="65847D6C" w:rsidR="00AF7586" w:rsidRPr="00A86AE2" w:rsidRDefault="00BA3311" w:rsidP="00D30FD2">
      <w:pPr>
        <w:pStyle w:val="WGISSbulletlist"/>
      </w:pPr>
      <w:r w:rsidRPr="009352C2">
        <w:t xml:space="preserve">Earthdata Search link showing data available in AWS: </w:t>
      </w:r>
      <w:hyperlink r:id="rId37" w:history="1">
        <w:r w:rsidRPr="009352C2">
          <w:t>https://search.earthdata.nasa.gov/search?ff=Available%20from%20AWS%20Cloud</w:t>
        </w:r>
      </w:hyperlink>
    </w:p>
    <w:p w14:paraId="5FAB6093" w14:textId="1138A8BE" w:rsidR="00A51FC7" w:rsidRDefault="00CC2BBF" w:rsidP="00A51FC7">
      <w:pPr>
        <w:pStyle w:val="Heading2"/>
      </w:pPr>
      <w:hyperlink r:id="rId38" w:history="1">
        <w:bookmarkStart w:id="30" w:name="_Toc90192231"/>
        <w:r w:rsidR="009825A8" w:rsidRPr="00E91E71">
          <w:rPr>
            <w:rStyle w:val="Hyperlink"/>
          </w:rPr>
          <w:t>Update on Earth Analytics Interoperability Lab (EAIL)</w:t>
        </w:r>
        <w:bookmarkEnd w:id="30"/>
      </w:hyperlink>
    </w:p>
    <w:p w14:paraId="776939B6" w14:textId="2D72C16B" w:rsidR="00AF7586" w:rsidRPr="00581A72" w:rsidRDefault="009825A8" w:rsidP="00581A72">
      <w:pPr>
        <w:tabs>
          <w:tab w:val="left" w:pos="720"/>
          <w:tab w:val="left" w:pos="1080"/>
          <w:tab w:val="left" w:pos="7560"/>
          <w:tab w:val="left" w:pos="8100"/>
        </w:tabs>
        <w:spacing w:before="120"/>
      </w:pPr>
      <w:r w:rsidRPr="00581A72">
        <w:t>Robert Woodcock (CSIRO)</w:t>
      </w:r>
      <w:r w:rsidR="00AF7586" w:rsidRPr="00581A72">
        <w:t xml:space="preserve"> </w:t>
      </w:r>
      <w:r w:rsidR="0091690A" w:rsidRPr="00581A72">
        <w:t xml:space="preserve">gave an update </w:t>
      </w:r>
      <w:r w:rsidR="00AF7586" w:rsidRPr="00581A72">
        <w:t xml:space="preserve">on </w:t>
      </w:r>
      <w:r w:rsidR="0091690A" w:rsidRPr="00581A72">
        <w:t xml:space="preserve">the </w:t>
      </w:r>
      <w:r w:rsidR="00AF7586" w:rsidRPr="00581A72">
        <w:t>Earth Analytics Interoperability Lab</w:t>
      </w:r>
      <w:r w:rsidR="0023195E" w:rsidRPr="00581A72">
        <w:t>. He began with background on the EAI</w:t>
      </w:r>
      <w:r w:rsidR="00D30FD2">
        <w:t xml:space="preserve">L and </w:t>
      </w:r>
      <w:r w:rsidR="00581A72" w:rsidRPr="00581A72">
        <w:t xml:space="preserve">reported that the EAIL as </w:t>
      </w:r>
      <w:r w:rsidR="00AF7586" w:rsidRPr="00581A72">
        <w:rPr>
          <w:lang w:val="en-AU"/>
        </w:rPr>
        <w:t>46 registered users across CEOS projects</w:t>
      </w:r>
      <w:r w:rsidR="00581A72" w:rsidRPr="00581A72">
        <w:rPr>
          <w:lang w:val="en-AU"/>
        </w:rPr>
        <w:t xml:space="preserve"> and t</w:t>
      </w:r>
      <w:r w:rsidR="00AF7586" w:rsidRPr="00581A72">
        <w:rPr>
          <w:lang w:val="en-AU"/>
        </w:rPr>
        <w:t>raining</w:t>
      </w:r>
      <w:r w:rsidR="00581A72" w:rsidRPr="00581A72">
        <w:rPr>
          <w:lang w:val="en-AU"/>
        </w:rPr>
        <w:t xml:space="preserve"> is</w:t>
      </w:r>
      <w:r w:rsidR="00AF7586" w:rsidRPr="00581A72">
        <w:rPr>
          <w:lang w:val="en-AU"/>
        </w:rPr>
        <w:t xml:space="preserve"> being provided to groups</w:t>
      </w:r>
      <w:r w:rsidR="00D30FD2">
        <w:rPr>
          <w:lang w:val="en-AU"/>
        </w:rPr>
        <w:t>.</w:t>
      </w:r>
    </w:p>
    <w:p w14:paraId="5271C4C9" w14:textId="77777777" w:rsidR="00245B55" w:rsidRDefault="00AF7586" w:rsidP="00581A72">
      <w:pPr>
        <w:tabs>
          <w:tab w:val="left" w:pos="720"/>
          <w:tab w:val="left" w:pos="1080"/>
          <w:tab w:val="left" w:pos="7560"/>
          <w:tab w:val="left" w:pos="8100"/>
        </w:tabs>
        <w:spacing w:before="120"/>
        <w:rPr>
          <w:lang w:val="en-AU"/>
        </w:rPr>
      </w:pPr>
      <w:r w:rsidRPr="00581A72">
        <w:rPr>
          <w:lang w:val="en-AU"/>
        </w:rPr>
        <w:t>Strategy and next steps</w:t>
      </w:r>
      <w:r w:rsidR="00245B55">
        <w:rPr>
          <w:lang w:val="en-AU"/>
        </w:rPr>
        <w:t xml:space="preserve"> include:</w:t>
      </w:r>
    </w:p>
    <w:p w14:paraId="7D9EE419" w14:textId="77777777" w:rsidR="00245B55" w:rsidRPr="00245B55" w:rsidRDefault="00AF7586" w:rsidP="00245B55">
      <w:pPr>
        <w:pStyle w:val="WGISSbulletlist"/>
      </w:pPr>
      <w:r w:rsidRPr="00581A72">
        <w:rPr>
          <w:lang w:val="en-AU"/>
        </w:rPr>
        <w:t>Sustaining the EAIL?</w:t>
      </w:r>
      <w:r w:rsidR="00581A72" w:rsidRPr="00581A72">
        <w:rPr>
          <w:lang w:val="en-AU"/>
        </w:rPr>
        <w:t xml:space="preserve"> </w:t>
      </w:r>
    </w:p>
    <w:p w14:paraId="06947E12" w14:textId="7B95E38F" w:rsidR="00245B55" w:rsidRDefault="00AF7586" w:rsidP="008861CC">
      <w:pPr>
        <w:pStyle w:val="WGISSbulletlist"/>
      </w:pPr>
      <w:r w:rsidRPr="00245B55">
        <w:rPr>
          <w:lang w:val="en-AU"/>
        </w:rPr>
        <w:t>Interoperability analysis</w:t>
      </w:r>
      <w:r w:rsidR="00581A72" w:rsidRPr="00245B55">
        <w:rPr>
          <w:lang w:val="en-AU"/>
        </w:rPr>
        <w:t xml:space="preserve">: </w:t>
      </w:r>
      <w:r w:rsidR="00E9610D" w:rsidRPr="00245B55">
        <w:rPr>
          <w:lang w:val="en-AU"/>
        </w:rPr>
        <w:t>Specifically,</w:t>
      </w:r>
      <w:r w:rsidRPr="00245B55">
        <w:rPr>
          <w:lang w:val="en-AU"/>
        </w:rPr>
        <w:t xml:space="preserve"> the STAC API experience</w:t>
      </w:r>
      <w:r w:rsidR="00581A72" w:rsidRPr="00245B55">
        <w:rPr>
          <w:lang w:val="en-AU"/>
        </w:rPr>
        <w:t>d, d</w:t>
      </w:r>
      <w:r w:rsidRPr="00245B55">
        <w:rPr>
          <w:lang w:val="en-AU"/>
        </w:rPr>
        <w:t>iscovery via CEOS Services</w:t>
      </w:r>
      <w:r w:rsidR="00581A72" w:rsidRPr="00245B55">
        <w:rPr>
          <w:lang w:val="en-AU"/>
        </w:rPr>
        <w:t>, and o</w:t>
      </w:r>
      <w:r w:rsidRPr="00245B55">
        <w:rPr>
          <w:lang w:val="en-AU"/>
        </w:rPr>
        <w:t>ther CEOS Cloud data?</w:t>
      </w:r>
      <w:r w:rsidR="00581A72" w:rsidRPr="00581A72">
        <w:t xml:space="preserve"> </w:t>
      </w:r>
    </w:p>
    <w:p w14:paraId="5ABD9123" w14:textId="601F298E" w:rsidR="00AF7586" w:rsidRPr="00581A72" w:rsidRDefault="00245B55" w:rsidP="008861CC">
      <w:pPr>
        <w:pStyle w:val="WGISSbulletlist"/>
      </w:pPr>
      <w:r>
        <w:rPr>
          <w:lang w:val="en-AU"/>
        </w:rPr>
        <w:t>E</w:t>
      </w:r>
      <w:r w:rsidR="00AF7586" w:rsidRPr="00245B55">
        <w:rPr>
          <w:lang w:val="en-AU"/>
        </w:rPr>
        <w:t>AIL and Jupyter Notebook BP</w:t>
      </w:r>
    </w:p>
    <w:p w14:paraId="65CD2DF9" w14:textId="77777777" w:rsidR="00245B55" w:rsidRDefault="00245B55" w:rsidP="00581A72">
      <w:pPr>
        <w:tabs>
          <w:tab w:val="left" w:pos="720"/>
          <w:tab w:val="left" w:pos="1080"/>
          <w:tab w:val="left" w:pos="7560"/>
          <w:tab w:val="left" w:pos="8100"/>
        </w:tabs>
        <w:spacing w:before="120"/>
        <w:rPr>
          <w:lang w:val="en-AU"/>
        </w:rPr>
      </w:pPr>
      <w:r>
        <w:rPr>
          <w:lang w:val="en-AU"/>
        </w:rPr>
        <w:t>In terms of status:</w:t>
      </w:r>
    </w:p>
    <w:p w14:paraId="18FB23ED" w14:textId="39F0CBF4" w:rsidR="00245B55" w:rsidRDefault="00245B55" w:rsidP="00581A72">
      <w:pPr>
        <w:tabs>
          <w:tab w:val="left" w:pos="720"/>
          <w:tab w:val="left" w:pos="1080"/>
          <w:tab w:val="left" w:pos="7560"/>
          <w:tab w:val="left" w:pos="8100"/>
        </w:tabs>
        <w:spacing w:before="120"/>
        <w:rPr>
          <w:lang w:val="en-AU"/>
        </w:rPr>
      </w:pPr>
      <w:r>
        <w:rPr>
          <w:lang w:val="en-AU"/>
        </w:rPr>
        <w:t xml:space="preserve">The </w:t>
      </w:r>
      <w:r w:rsidR="00AF7586" w:rsidRPr="00581A72">
        <w:rPr>
          <w:lang w:val="en-AU"/>
        </w:rPr>
        <w:t>ROI and Products determined by CEOS projects</w:t>
      </w:r>
      <w:r>
        <w:rPr>
          <w:lang w:val="en-AU"/>
        </w:rPr>
        <w:t xml:space="preserve"> include:</w:t>
      </w:r>
    </w:p>
    <w:p w14:paraId="6CB5D6DB" w14:textId="072E5EE5" w:rsidR="00AF7586" w:rsidRPr="00245B55" w:rsidRDefault="00AF7586" w:rsidP="00245B55">
      <w:pPr>
        <w:pStyle w:val="WGISSbulletlist"/>
        <w:rPr>
          <w:lang w:val="en-AU"/>
        </w:rPr>
      </w:pPr>
      <w:r w:rsidRPr="00581A72">
        <w:rPr>
          <w:lang w:val="en-AU"/>
        </w:rPr>
        <w:t>USGS Collection 2 COGS</w:t>
      </w:r>
      <w:r w:rsidR="00581A72" w:rsidRPr="00581A72">
        <w:rPr>
          <w:lang w:val="en-AU"/>
        </w:rPr>
        <w:t xml:space="preserve"> </w:t>
      </w:r>
      <w:r w:rsidRPr="00581A72">
        <w:rPr>
          <w:lang w:val="en-AU"/>
        </w:rPr>
        <w:t>Direct on AWS, STAC API</w:t>
      </w:r>
    </w:p>
    <w:p w14:paraId="099294DE" w14:textId="6DD5CE19" w:rsidR="00AF7586" w:rsidRPr="00581A72" w:rsidRDefault="00AF7586" w:rsidP="00581A72">
      <w:pPr>
        <w:pStyle w:val="WGISSbulletlist"/>
      </w:pPr>
      <w:r w:rsidRPr="00581A72">
        <w:rPr>
          <w:lang w:val="en-AU"/>
        </w:rPr>
        <w:t>Element 84 Sentinel 2 COGS</w:t>
      </w:r>
      <w:r w:rsidR="00581A72" w:rsidRPr="00581A72">
        <w:rPr>
          <w:lang w:val="en-AU"/>
        </w:rPr>
        <w:t xml:space="preserve">: </w:t>
      </w:r>
      <w:r w:rsidRPr="00581A72">
        <w:rPr>
          <w:lang w:val="en-AU"/>
        </w:rPr>
        <w:t>Direct on AWS, STAC API</w:t>
      </w:r>
    </w:p>
    <w:p w14:paraId="77D767CC" w14:textId="25710368" w:rsidR="00AF7586" w:rsidRPr="00581A72" w:rsidRDefault="00AF7586" w:rsidP="00581A72">
      <w:pPr>
        <w:pStyle w:val="WGISSbulletlist"/>
      </w:pPr>
      <w:r w:rsidRPr="00581A72">
        <w:rPr>
          <w:lang w:val="en-AU"/>
        </w:rPr>
        <w:t>Sinergise S1 ARD Service</w:t>
      </w:r>
      <w:r w:rsidR="00581A72" w:rsidRPr="00581A72">
        <w:rPr>
          <w:lang w:val="en-AU"/>
        </w:rPr>
        <w:t xml:space="preserve">: </w:t>
      </w:r>
      <w:r w:rsidRPr="00581A72">
        <w:rPr>
          <w:lang w:val="en-AU"/>
        </w:rPr>
        <w:t>ordered-and-stored, fee for service</w:t>
      </w:r>
    </w:p>
    <w:p w14:paraId="6AB80CBD" w14:textId="753C2E8B" w:rsidR="00AF7586" w:rsidRPr="00581A72" w:rsidRDefault="00AF7586" w:rsidP="00581A72">
      <w:pPr>
        <w:pStyle w:val="WGISSbulletlist"/>
      </w:pPr>
      <w:r w:rsidRPr="00581A72">
        <w:rPr>
          <w:lang w:val="en-AU"/>
        </w:rPr>
        <w:t>EAIL S1 ARD Service</w:t>
      </w:r>
      <w:r w:rsidR="00581A72" w:rsidRPr="00581A72">
        <w:rPr>
          <w:lang w:val="en-AU"/>
        </w:rPr>
        <w:t xml:space="preserve">: </w:t>
      </w:r>
      <w:r w:rsidRPr="00581A72">
        <w:rPr>
          <w:lang w:val="en-AU"/>
        </w:rPr>
        <w:t>Native processing, EAIL stores ARD COGS</w:t>
      </w:r>
    </w:p>
    <w:p w14:paraId="39E84F66" w14:textId="3DEAAF31" w:rsidR="00AF7586" w:rsidRPr="00581A72" w:rsidRDefault="00AF7586" w:rsidP="00581A72">
      <w:pPr>
        <w:pStyle w:val="WGISSbulletlist"/>
      </w:pPr>
      <w:r w:rsidRPr="00581A72">
        <w:rPr>
          <w:lang w:val="en-AU"/>
        </w:rPr>
        <w:t>NASA and COP DEM</w:t>
      </w:r>
      <w:r w:rsidR="00581A72" w:rsidRPr="00581A72">
        <w:rPr>
          <w:lang w:val="en-AU"/>
        </w:rPr>
        <w:t xml:space="preserve">: </w:t>
      </w:r>
      <w:r w:rsidRPr="00581A72">
        <w:rPr>
          <w:lang w:val="en-AU"/>
        </w:rPr>
        <w:t>EAIL stores copy</w:t>
      </w:r>
    </w:p>
    <w:p w14:paraId="203ACF61" w14:textId="77777777" w:rsidR="00AF7586" w:rsidRPr="00581A72" w:rsidRDefault="00AF7586" w:rsidP="00581A72">
      <w:pPr>
        <w:tabs>
          <w:tab w:val="left" w:pos="720"/>
          <w:tab w:val="left" w:pos="1080"/>
          <w:tab w:val="left" w:pos="7560"/>
          <w:tab w:val="left" w:pos="8100"/>
        </w:tabs>
        <w:spacing w:before="120"/>
      </w:pPr>
      <w:r w:rsidRPr="00581A72">
        <w:rPr>
          <w:lang w:val="en-AU"/>
        </w:rPr>
        <w:t>EASI Training notebooks EAIL tailored</w:t>
      </w:r>
    </w:p>
    <w:p w14:paraId="5B0993A3" w14:textId="5F8B0A21" w:rsidR="00AF7586" w:rsidRPr="00581A72" w:rsidRDefault="00AF7586" w:rsidP="009825A8">
      <w:pPr>
        <w:tabs>
          <w:tab w:val="left" w:pos="720"/>
          <w:tab w:val="left" w:pos="1080"/>
          <w:tab w:val="left" w:pos="7560"/>
          <w:tab w:val="left" w:pos="8100"/>
        </w:tabs>
        <w:spacing w:before="120"/>
      </w:pPr>
      <w:r w:rsidRPr="00581A72">
        <w:rPr>
          <w:lang w:val="en-AU"/>
        </w:rPr>
        <w:t>Dask Gateway for scalable computing</w:t>
      </w:r>
      <w:r w:rsidR="00581A72" w:rsidRPr="00581A72">
        <w:rPr>
          <w:lang w:val="en-AU"/>
        </w:rPr>
        <w:t xml:space="preserve">; </w:t>
      </w:r>
      <w:r w:rsidRPr="00581A72">
        <w:rPr>
          <w:lang w:val="en-AU"/>
        </w:rPr>
        <w:t>Larger nodes, GPU – customisable</w:t>
      </w:r>
    </w:p>
    <w:p w14:paraId="67F7F4CC" w14:textId="5AA8FE8B" w:rsidR="00A51FC7" w:rsidRDefault="00CC2BBF" w:rsidP="00A51FC7">
      <w:pPr>
        <w:pStyle w:val="Heading2"/>
      </w:pPr>
      <w:hyperlink r:id="rId39" w:history="1">
        <w:bookmarkStart w:id="31" w:name="_Toc90192232"/>
        <w:r w:rsidR="009825A8" w:rsidRPr="00E91E71">
          <w:rPr>
            <w:rStyle w:val="Hyperlink"/>
          </w:rPr>
          <w:t>FDA and OSS Inventories</w:t>
        </w:r>
        <w:bookmarkEnd w:id="31"/>
      </w:hyperlink>
    </w:p>
    <w:p w14:paraId="4A18A187" w14:textId="7E8D7B5E" w:rsidR="00BA3311" w:rsidRPr="00BA3311" w:rsidRDefault="009825A8" w:rsidP="00BA3311">
      <w:pPr>
        <w:tabs>
          <w:tab w:val="left" w:pos="720"/>
          <w:tab w:val="left" w:pos="1080"/>
          <w:tab w:val="left" w:pos="7560"/>
          <w:tab w:val="left" w:pos="8100"/>
        </w:tabs>
        <w:spacing w:before="120"/>
      </w:pPr>
      <w:r w:rsidRPr="00A86AE2">
        <w:t>Iolanda Maggio (</w:t>
      </w:r>
      <w:r w:rsidRPr="00A86AE2">
        <w:rPr>
          <w:rFonts w:cs="Angsana New"/>
        </w:rPr>
        <w:t>Rhea/ESA)</w:t>
      </w:r>
      <w:r w:rsidR="00BE32D9">
        <w:rPr>
          <w:rFonts w:cs="Angsana New"/>
        </w:rPr>
        <w:t xml:space="preserve"> reported that </w:t>
      </w:r>
      <w:r w:rsidR="00BA3311" w:rsidRPr="00BA3311">
        <w:rPr>
          <w:lang w:val="en-GB"/>
        </w:rPr>
        <w:t>FDA and OSS Inventories accessible through CEOS web site need to be kept alive and up to date</w:t>
      </w:r>
    </w:p>
    <w:p w14:paraId="5DC64777" w14:textId="54DFA14F" w:rsidR="00BA3311" w:rsidRPr="00BA3311" w:rsidRDefault="00BE32D9" w:rsidP="00BE32D9">
      <w:pPr>
        <w:tabs>
          <w:tab w:val="left" w:pos="1080"/>
          <w:tab w:val="left" w:pos="7560"/>
          <w:tab w:val="left" w:pos="8100"/>
        </w:tabs>
        <w:spacing w:before="120"/>
      </w:pPr>
      <w:r>
        <w:rPr>
          <w:lang w:val="en-GB"/>
        </w:rPr>
        <w:t>Work in progress</w:t>
      </w:r>
      <w:r w:rsidR="00BA3311" w:rsidRPr="00BA3311">
        <w:rPr>
          <w:lang w:val="en-GB"/>
        </w:rPr>
        <w:t xml:space="preserve"> (in cooperation with SEO team): </w:t>
      </w:r>
    </w:p>
    <w:p w14:paraId="1AB08EE7" w14:textId="77777777" w:rsidR="00BA3311" w:rsidRPr="00BA3311" w:rsidRDefault="00BA3311" w:rsidP="00BE32D9">
      <w:pPr>
        <w:pStyle w:val="WGISSbulletlist"/>
      </w:pPr>
      <w:r w:rsidRPr="00BA3311">
        <w:rPr>
          <w:lang w:val="en-GB"/>
        </w:rPr>
        <w:t>Administrator account to ingest new FDAs and/or OSS</w:t>
      </w:r>
    </w:p>
    <w:p w14:paraId="79F9754F" w14:textId="17D796AD" w:rsidR="00BE32D9" w:rsidRDefault="00BE32D9" w:rsidP="00BE32D9">
      <w:pPr>
        <w:pStyle w:val="WGISSbulletlist"/>
      </w:pPr>
      <w:r>
        <w:rPr>
          <w:lang w:val="en-GB"/>
        </w:rPr>
        <w:t>I</w:t>
      </w:r>
      <w:r w:rsidR="00BA3311" w:rsidRPr="00BA3311">
        <w:rPr>
          <w:lang w:val="en-GB"/>
        </w:rPr>
        <w:t>ngestion tool improvement including cross check function (to identify broken links)</w:t>
      </w:r>
    </w:p>
    <w:p w14:paraId="078D54CE" w14:textId="0B699D99" w:rsidR="00BE32D9" w:rsidRPr="00BE32D9" w:rsidRDefault="00BE32D9" w:rsidP="00BE32D9">
      <w:pPr>
        <w:tabs>
          <w:tab w:val="left" w:pos="720"/>
          <w:tab w:val="left" w:pos="1080"/>
          <w:tab w:val="left" w:pos="7560"/>
          <w:tab w:val="left" w:pos="8100"/>
        </w:tabs>
        <w:spacing w:before="120"/>
      </w:pPr>
      <w:r>
        <w:t>Next steps</w:t>
      </w:r>
      <w:r w:rsidR="00245B55">
        <w:t>:</w:t>
      </w:r>
    </w:p>
    <w:p w14:paraId="44B2C653" w14:textId="223C2F90" w:rsidR="00BA3311" w:rsidRPr="00BE32D9" w:rsidRDefault="00BA3311" w:rsidP="00BE32D9">
      <w:pPr>
        <w:pStyle w:val="WGISSbulletlist"/>
      </w:pPr>
      <w:r w:rsidRPr="00BE32D9">
        <w:t>Both inventories will be circulated (to update existing entries and/or add new ones if/when available) by end of October;</w:t>
      </w:r>
    </w:p>
    <w:p w14:paraId="196F2CFB" w14:textId="77777777" w:rsidR="00BA3311" w:rsidRPr="00BE32D9" w:rsidRDefault="00BA3311" w:rsidP="00BE32D9">
      <w:pPr>
        <w:pStyle w:val="WGISSbulletlist"/>
      </w:pPr>
      <w:r w:rsidRPr="00BE32D9">
        <w:t>Input to be received by end of November;</w:t>
      </w:r>
    </w:p>
    <w:p w14:paraId="54913B60" w14:textId="11EDC267" w:rsidR="00BA3311" w:rsidRPr="00BA3311" w:rsidRDefault="00BA3311" w:rsidP="00245B55">
      <w:pPr>
        <w:pStyle w:val="WGISSbulletlist"/>
      </w:pPr>
      <w:r w:rsidRPr="00BE32D9">
        <w:lastRenderedPageBreak/>
        <w:t>FDA and OSS inventories updated online by end of December</w:t>
      </w:r>
      <w:r w:rsidR="00245B55">
        <w:t xml:space="preserve">; </w:t>
      </w:r>
      <w:r w:rsidR="00245B55" w:rsidRPr="00245B55">
        <w:rPr>
          <w:lang w:val="en-GB"/>
        </w:rPr>
        <w:t>inventories</w:t>
      </w:r>
      <w:r w:rsidRPr="00245B55">
        <w:rPr>
          <w:lang w:val="en-GB"/>
        </w:rPr>
        <w:t xml:space="preserve"> will be updated once per year</w:t>
      </w:r>
      <w:r w:rsidR="00245B55">
        <w:rPr>
          <w:lang w:val="en-GB"/>
        </w:rPr>
        <w:t>.</w:t>
      </w:r>
    </w:p>
    <w:p w14:paraId="16071049" w14:textId="7B59E56F" w:rsidR="00DE4F32" w:rsidRDefault="00BA3311" w:rsidP="00A51FC7">
      <w:pPr>
        <w:tabs>
          <w:tab w:val="left" w:pos="720"/>
          <w:tab w:val="left" w:pos="1080"/>
          <w:tab w:val="left" w:pos="7560"/>
          <w:tab w:val="left" w:pos="8100"/>
        </w:tabs>
        <w:spacing w:before="120"/>
      </w:pPr>
      <w:r>
        <w:t>Ro</w:t>
      </w:r>
      <w:r w:rsidR="00BE32D9">
        <w:t xml:space="preserve">b asked how WGISS can </w:t>
      </w:r>
      <w:r>
        <w:t>progress this area</w:t>
      </w:r>
      <w:r w:rsidR="00BE32D9">
        <w:t>, g</w:t>
      </w:r>
      <w:r>
        <w:t xml:space="preserve">iven </w:t>
      </w:r>
      <w:r w:rsidR="00BE32D9">
        <w:t xml:space="preserve">the </w:t>
      </w:r>
      <w:r>
        <w:t xml:space="preserve">work on services discovery, can </w:t>
      </w:r>
      <w:r w:rsidR="00BE32D9">
        <w:t xml:space="preserve">it be used </w:t>
      </w:r>
      <w:r>
        <w:t>as a best practice</w:t>
      </w:r>
      <w:r w:rsidR="00BE32D9">
        <w:t xml:space="preserve">? </w:t>
      </w:r>
      <w:r>
        <w:t>Damiano replied is this something that is feasible today to augment this storage of links with some additional metadata that would allow the discovery.</w:t>
      </w:r>
      <w:r w:rsidR="00DE4F32">
        <w:t xml:space="preserve"> Iolanda said there was an action at one time to put this in the IDN if possible. This inventory demonstrates how much OSS </w:t>
      </w:r>
      <w:r w:rsidR="00245B55">
        <w:t>exists and wondered if there is a b</w:t>
      </w:r>
      <w:r w:rsidR="00DE4F32">
        <w:t xml:space="preserve">etter way to </w:t>
      </w:r>
      <w:r w:rsidR="007B5DEC">
        <w:t>make it (and its usage) visible</w:t>
      </w:r>
      <w:r w:rsidR="00DE4F32">
        <w:t xml:space="preserve">. Damiano </w:t>
      </w:r>
      <w:r w:rsidR="007B5DEC">
        <w:t xml:space="preserve">noted that the SLT could review this; </w:t>
      </w:r>
      <w:r w:rsidR="002127C8">
        <w:t>Iolanda</w:t>
      </w:r>
      <w:r w:rsidR="00DE4F32">
        <w:t xml:space="preserve"> will work with </w:t>
      </w:r>
      <w:r w:rsidR="00BE32D9">
        <w:t>them</w:t>
      </w:r>
      <w:r w:rsidR="00DE4F32">
        <w:t>.</w:t>
      </w:r>
    </w:p>
    <w:p w14:paraId="5BEC6119" w14:textId="59EA92B4" w:rsidR="00DE4F32" w:rsidRDefault="00DE4F32" w:rsidP="00A51FC7">
      <w:pPr>
        <w:tabs>
          <w:tab w:val="left" w:pos="720"/>
          <w:tab w:val="left" w:pos="1080"/>
          <w:tab w:val="left" w:pos="7560"/>
          <w:tab w:val="left" w:pos="8100"/>
        </w:tabs>
        <w:spacing w:before="120"/>
      </w:pPr>
      <w:r>
        <w:t xml:space="preserve">Michael </w:t>
      </w:r>
      <w:r w:rsidR="007B5DEC">
        <w:t xml:space="preserve">added that </w:t>
      </w:r>
      <w:r>
        <w:t>the free and open</w:t>
      </w:r>
      <w:r w:rsidR="007B5DEC">
        <w:t xml:space="preserve"> ones were entered in the CMR but t</w:t>
      </w:r>
      <w:r>
        <w:t xml:space="preserve">he only way to find the records is if </w:t>
      </w:r>
      <w:r w:rsidR="007B5DEC">
        <w:t>the user</w:t>
      </w:r>
      <w:r>
        <w:t xml:space="preserve"> know</w:t>
      </w:r>
      <w:r w:rsidR="007B5DEC">
        <w:t>s</w:t>
      </w:r>
      <w:r>
        <w:t xml:space="preserve"> them</w:t>
      </w:r>
      <w:r w:rsidR="007B5DEC">
        <w:t>; t</w:t>
      </w:r>
      <w:r>
        <w:t>hey do have the keyword CEOS.</w:t>
      </w:r>
    </w:p>
    <w:p w14:paraId="315C1BE8" w14:textId="5E4A84E4" w:rsidR="00DE4F32" w:rsidRDefault="00DE4F32" w:rsidP="00A51FC7">
      <w:pPr>
        <w:tabs>
          <w:tab w:val="left" w:pos="720"/>
          <w:tab w:val="left" w:pos="1080"/>
          <w:tab w:val="left" w:pos="7560"/>
          <w:tab w:val="left" w:pos="8100"/>
        </w:tabs>
        <w:spacing w:before="120"/>
      </w:pPr>
      <w:r>
        <w:t xml:space="preserve">Yves noted that </w:t>
      </w:r>
      <w:r w:rsidR="007B5DEC">
        <w:t xml:space="preserve">he is investigating if the </w:t>
      </w:r>
      <w:r>
        <w:t>spreadsheet</w:t>
      </w:r>
      <w:r w:rsidR="007B5DEC">
        <w:t xml:space="preserve"> ca</w:t>
      </w:r>
      <w:r>
        <w:t>n be aligned.</w:t>
      </w:r>
    </w:p>
    <w:p w14:paraId="6BD213F7" w14:textId="22317FA5" w:rsidR="00DE4F32" w:rsidRDefault="002127C8" w:rsidP="00A51FC7">
      <w:pPr>
        <w:tabs>
          <w:tab w:val="left" w:pos="720"/>
          <w:tab w:val="left" w:pos="1080"/>
          <w:tab w:val="left" w:pos="7560"/>
          <w:tab w:val="left" w:pos="8100"/>
        </w:tabs>
        <w:spacing w:before="120"/>
      </w:pPr>
      <w:r>
        <w:t xml:space="preserve">Rob </w:t>
      </w:r>
      <w:r w:rsidR="007B5DEC">
        <w:t>added that</w:t>
      </w:r>
      <w:r>
        <w:t xml:space="preserve"> the current work has served its purpose (in its current form), </w:t>
      </w:r>
      <w:r w:rsidR="007B5DEC">
        <w:t xml:space="preserve">and suggested that the </w:t>
      </w:r>
      <w:r>
        <w:t>SLT</w:t>
      </w:r>
      <w:r w:rsidR="007B5DEC">
        <w:t xml:space="preserve"> work on a Best Practice of Services</w:t>
      </w:r>
      <w:r>
        <w:t xml:space="preserve">. </w:t>
      </w:r>
    </w:p>
    <w:p w14:paraId="45C2F7B1" w14:textId="77777777" w:rsidR="00DE4F32" w:rsidRDefault="00DE4F32" w:rsidP="00A51FC7">
      <w:pPr>
        <w:tabs>
          <w:tab w:val="left" w:pos="720"/>
          <w:tab w:val="left" w:pos="1080"/>
          <w:tab w:val="left" w:pos="7560"/>
          <w:tab w:val="left" w:pos="8100"/>
        </w:tabs>
        <w:spacing w:before="120"/>
      </w:pPr>
    </w:p>
    <w:p w14:paraId="6D08AEBA" w14:textId="5CA603F0" w:rsidR="00BE7334" w:rsidRPr="006011A9" w:rsidRDefault="003B21CD" w:rsidP="004D6099">
      <w:pPr>
        <w:pStyle w:val="Heading1"/>
      </w:pPr>
      <w:bookmarkStart w:id="32" w:name="_Toc90192233"/>
      <w:r w:rsidRPr="006011A9">
        <w:lastRenderedPageBreak/>
        <w:t xml:space="preserve">Data </w:t>
      </w:r>
      <w:r w:rsidR="009825A8">
        <w:t>Preservation and Stewardship</w:t>
      </w:r>
      <w:bookmarkEnd w:id="32"/>
    </w:p>
    <w:p w14:paraId="7B46C102" w14:textId="79B4329A" w:rsidR="00884623" w:rsidRDefault="00CC2BBF" w:rsidP="0060337E">
      <w:pPr>
        <w:pStyle w:val="Heading2"/>
      </w:pPr>
      <w:hyperlink r:id="rId40" w:history="1">
        <w:bookmarkStart w:id="33" w:name="_Toc90192234"/>
        <w:r w:rsidR="009825A8" w:rsidRPr="00E91E71">
          <w:rPr>
            <w:rStyle w:val="Hyperlink"/>
          </w:rPr>
          <w:t>Developing Community Guidelines to Promote Global Access to and Harmonization of Quality Information of Individual Earth Science Datasets</w:t>
        </w:r>
        <w:bookmarkEnd w:id="33"/>
      </w:hyperlink>
      <w:r w:rsidR="009825A8" w:rsidRPr="00A86AE2">
        <w:tab/>
      </w:r>
    </w:p>
    <w:p w14:paraId="3D9CCF70" w14:textId="6E2270D5" w:rsidR="009825A8" w:rsidRDefault="009825A8" w:rsidP="00884623">
      <w:pPr>
        <w:tabs>
          <w:tab w:val="left" w:pos="720"/>
          <w:tab w:val="left" w:pos="1080"/>
          <w:tab w:val="left" w:pos="7560"/>
        </w:tabs>
        <w:spacing w:before="120"/>
        <w:rPr>
          <w:rFonts w:cs="Angsana New"/>
        </w:rPr>
      </w:pPr>
      <w:r w:rsidRPr="00A86AE2">
        <w:rPr>
          <w:rFonts w:cs="Angsana New"/>
        </w:rPr>
        <w:t>Ge Peng (NASA</w:t>
      </w:r>
      <w:r w:rsidR="000A749C">
        <w:rPr>
          <w:rFonts w:cs="Angsana New"/>
        </w:rPr>
        <w:t>) gave a presentation on developing community guidelines for sharing dataset quality information. She listed the following key points:</w:t>
      </w:r>
    </w:p>
    <w:p w14:paraId="00EBDB68" w14:textId="3C6FBA51" w:rsidR="009477DC" w:rsidRPr="00B1756F" w:rsidRDefault="009477DC" w:rsidP="000A749C">
      <w:pPr>
        <w:pStyle w:val="WGISSbulletlist"/>
      </w:pPr>
      <w:r w:rsidRPr="00B1756F">
        <w:t>Dataset quality is more than data quality</w:t>
      </w:r>
      <w:r w:rsidR="000A749C">
        <w:t>. It includes quality of metadata, documentation, software, workflows, procedures, processes, and infrastructure, tools and systems.</w:t>
      </w:r>
    </w:p>
    <w:p w14:paraId="09C29050" w14:textId="77777777" w:rsidR="009477DC" w:rsidRPr="00B1756F" w:rsidRDefault="009477DC" w:rsidP="000A749C">
      <w:pPr>
        <w:pStyle w:val="WGISSbulletlist"/>
      </w:pPr>
      <w:r w:rsidRPr="00B1756F">
        <w:t>Dataset quality information is needed but hard to curate</w:t>
      </w:r>
    </w:p>
    <w:p w14:paraId="08270EA1" w14:textId="77777777" w:rsidR="009477DC" w:rsidRPr="00B1756F" w:rsidRDefault="009477DC" w:rsidP="000A749C">
      <w:pPr>
        <w:pStyle w:val="WGISSbulletlist"/>
      </w:pPr>
      <w:r w:rsidRPr="00B1756F">
        <w:t>Sharing dataset quality information is desired but challenging</w:t>
      </w:r>
    </w:p>
    <w:p w14:paraId="5D68E77D" w14:textId="77777777" w:rsidR="009477DC" w:rsidRPr="00B1756F" w:rsidRDefault="009477DC" w:rsidP="000A749C">
      <w:pPr>
        <w:pStyle w:val="WGISSbulletlist"/>
      </w:pPr>
      <w:r w:rsidRPr="00B1756F">
        <w:t>Global Earth science community has asked for guidelines on sharing dataset quality information and a guidelines document has been baselined</w:t>
      </w:r>
    </w:p>
    <w:p w14:paraId="4D24F46A" w14:textId="656C1C77" w:rsidR="009477DC" w:rsidRPr="00B1756F" w:rsidRDefault="009477DC" w:rsidP="000A749C">
      <w:pPr>
        <w:pStyle w:val="WGISSbulletlist"/>
      </w:pPr>
      <w:r w:rsidRPr="00B1756F">
        <w:t>Improved sharing of dataset quality information takes a whole village</w:t>
      </w:r>
    </w:p>
    <w:p w14:paraId="60648C3E" w14:textId="1B188896" w:rsidR="005167A4" w:rsidRPr="005167A4" w:rsidRDefault="000A749C" w:rsidP="005167A4">
      <w:pPr>
        <w:tabs>
          <w:tab w:val="num" w:pos="720"/>
        </w:tabs>
      </w:pPr>
      <w:r>
        <w:t xml:space="preserve">The </w:t>
      </w:r>
      <w:r w:rsidRPr="000A749C">
        <w:t>International FAIR-DQI Community Guidelines Working Group</w:t>
      </w:r>
      <w:r>
        <w:t xml:space="preserve"> comprises 22 global domain experts from government, academic, and private sectors.</w:t>
      </w:r>
      <w:r w:rsidR="005167A4">
        <w:t xml:space="preserve"> The development of guidelines is necessary since d</w:t>
      </w:r>
      <w:r w:rsidR="005167A4" w:rsidRPr="005167A4">
        <w:t>ataset quality information (DQI) is essential for users to trust, understand and effectively use the data</w:t>
      </w:r>
      <w:r w:rsidR="005167A4">
        <w:t>, and c</w:t>
      </w:r>
      <w:r w:rsidR="005167A4" w:rsidRPr="005167A4">
        <w:t xml:space="preserve">urating dataset quality information is challenging (Jul 13, 2020 workshop </w:t>
      </w:r>
      <w:r w:rsidR="00AA16C6">
        <w:t>(</w:t>
      </w:r>
      <w:r w:rsidR="005167A4" w:rsidRPr="005167A4">
        <w:t>more details in the workshop report)</w:t>
      </w:r>
      <w:r w:rsidR="005167A4">
        <w:t>. Specifically:</w:t>
      </w:r>
    </w:p>
    <w:p w14:paraId="0C650B3B" w14:textId="77777777" w:rsidR="005167A4" w:rsidRPr="005167A4" w:rsidRDefault="005167A4" w:rsidP="005167A4">
      <w:pPr>
        <w:pStyle w:val="WGISSbulletlist"/>
      </w:pPr>
      <w:r w:rsidRPr="005167A4">
        <w:t>Multi-dimensionality of DQI; Fitness for purpose</w:t>
      </w:r>
    </w:p>
    <w:p w14:paraId="1B6C8EB5" w14:textId="77777777" w:rsidR="005167A4" w:rsidRPr="005167A4" w:rsidRDefault="005167A4" w:rsidP="005167A4">
      <w:pPr>
        <w:pStyle w:val="WGISSbulletlist"/>
      </w:pPr>
      <w:r w:rsidRPr="005167A4">
        <w:t>Lack of information; Across domain knowledge integration</w:t>
      </w:r>
    </w:p>
    <w:p w14:paraId="2EAB790A" w14:textId="77777777" w:rsidR="005167A4" w:rsidRPr="005167A4" w:rsidRDefault="005167A4" w:rsidP="005167A4">
      <w:pPr>
        <w:pStyle w:val="WGISSbulletlist"/>
      </w:pPr>
      <w:r w:rsidRPr="005167A4">
        <w:t xml:space="preserve">Limited and sparse community standards or guidelines </w:t>
      </w:r>
    </w:p>
    <w:p w14:paraId="034F52D2" w14:textId="77777777" w:rsidR="005167A4" w:rsidRPr="005167A4" w:rsidRDefault="005167A4" w:rsidP="005167A4">
      <w:pPr>
        <w:pStyle w:val="WGISSbulletlist"/>
      </w:pPr>
      <w:r w:rsidRPr="005167A4">
        <w:t>Community feedback: Practical guidance is needed and should be developed by the community for the community!</w:t>
      </w:r>
    </w:p>
    <w:p w14:paraId="17665DC6" w14:textId="025FFCFF" w:rsidR="009477DC" w:rsidRPr="009477DC" w:rsidRDefault="00B1756F" w:rsidP="009477DC">
      <w:r w:rsidRPr="00B1756F">
        <w:t xml:space="preserve">Iolanda </w:t>
      </w:r>
      <w:r w:rsidR="005167A4">
        <w:t xml:space="preserve">raised the point of the </w:t>
      </w:r>
      <w:r w:rsidRPr="00B1756F">
        <w:t>DM</w:t>
      </w:r>
      <w:r w:rsidR="00BB4A48">
        <w:t>S</w:t>
      </w:r>
      <w:r w:rsidRPr="00B1756F">
        <w:t>MM</w:t>
      </w:r>
      <w:r w:rsidR="005167A4">
        <w:t>, and the need to</w:t>
      </w:r>
      <w:r w:rsidRPr="00B1756F">
        <w:t xml:space="preserve"> verify compliance</w:t>
      </w:r>
      <w:r w:rsidR="005167A4">
        <w:t xml:space="preserve">. </w:t>
      </w:r>
      <w:r w:rsidRPr="00B1756F">
        <w:t xml:space="preserve">Peng </w:t>
      </w:r>
      <w:r w:rsidR="005167A4">
        <w:t>replied that,</w:t>
      </w:r>
      <w:r w:rsidRPr="00B1756F">
        <w:t xml:space="preserve"> </w:t>
      </w:r>
      <w:r w:rsidR="005167A4">
        <w:t>when</w:t>
      </w:r>
      <w:r w:rsidRPr="00B1756F">
        <w:t xml:space="preserve"> using DM</w:t>
      </w:r>
      <w:r w:rsidR="00BB4A48">
        <w:t>S</w:t>
      </w:r>
      <w:r w:rsidRPr="00B1756F">
        <w:t>MM</w:t>
      </w:r>
      <w:r w:rsidR="005167A4">
        <w:t xml:space="preserve"> she would be happy to work with </w:t>
      </w:r>
      <w:r w:rsidR="00AA16C6">
        <w:t>Iolanda</w:t>
      </w:r>
      <w:r w:rsidR="005167A4">
        <w:t xml:space="preserve"> on how to present the results. Mirko confirmed that they would like to </w:t>
      </w:r>
      <w:r>
        <w:t xml:space="preserve">interoperate on this activity. </w:t>
      </w:r>
      <w:r w:rsidR="009477DC">
        <w:tab/>
      </w:r>
      <w:r w:rsidR="009477DC">
        <w:tab/>
      </w:r>
    </w:p>
    <w:p w14:paraId="70FE7246" w14:textId="2DB8A60A" w:rsidR="00884623" w:rsidRDefault="00CC2BBF" w:rsidP="00884623">
      <w:pPr>
        <w:pStyle w:val="Heading2"/>
      </w:pPr>
      <w:hyperlink r:id="rId41" w:history="1">
        <w:bookmarkStart w:id="34" w:name="_Toc90192235"/>
        <w:r w:rsidR="009825A8" w:rsidRPr="00E91E71">
          <w:rPr>
            <w:rStyle w:val="Hyperlink"/>
          </w:rPr>
          <w:t>Term 'Level' Used in Maturity Matrix and Product Level Definitio</w:t>
        </w:r>
        <w:r w:rsidR="002407AB" w:rsidRPr="00E91E71">
          <w:rPr>
            <w:rStyle w:val="Hyperlink"/>
          </w:rPr>
          <w:t>n</w:t>
        </w:r>
        <w:bookmarkEnd w:id="34"/>
      </w:hyperlink>
    </w:p>
    <w:p w14:paraId="595F5B7C" w14:textId="4840D45A" w:rsidR="00B1756F" w:rsidRPr="002407AB" w:rsidRDefault="009825A8" w:rsidP="002407AB">
      <w:r w:rsidRPr="002407AB">
        <w:t>Iolanda Maggio (Rhea/ESA)</w:t>
      </w:r>
      <w:r w:rsidR="002407AB">
        <w:t xml:space="preserve"> led a discussion on the term ‘level’ used in the Maturity Matrix and product level definitions. She noted that </w:t>
      </w:r>
      <w:r w:rsidR="00B1756F" w:rsidRPr="002407AB">
        <w:t>ISO19124: Geographic information — Calibration and validation of remote sensing data and derived products — Part 1: Fundamentals</w:t>
      </w:r>
      <w:r w:rsidR="002407AB">
        <w:t xml:space="preserve"> has p</w:t>
      </w:r>
      <w:r w:rsidR="00B1756F" w:rsidRPr="002407AB">
        <w:t>otential ambiguity in the use of the term “level”</w:t>
      </w:r>
      <w:r w:rsidR="002407AB">
        <w:t xml:space="preserve">. The </w:t>
      </w:r>
      <w:r w:rsidR="00B1756F" w:rsidRPr="002407AB">
        <w:t xml:space="preserve">WGISS Data Management and Stewardship Maturity Matrix </w:t>
      </w:r>
      <w:r w:rsidR="002407AB">
        <w:t xml:space="preserve">is </w:t>
      </w:r>
      <w:r w:rsidR="00B1756F" w:rsidRPr="002407AB">
        <w:t>based on:</w:t>
      </w:r>
    </w:p>
    <w:p w14:paraId="180C52DA" w14:textId="7E861BF0" w:rsidR="00B1756F" w:rsidRPr="002407AB" w:rsidRDefault="00B1756F" w:rsidP="002407AB">
      <w:r w:rsidRPr="002407AB">
        <w:t xml:space="preserve">      - Components: Discoverability, Accessibility, </w:t>
      </w:r>
      <w:r w:rsidR="002407AB">
        <w:t>U</w:t>
      </w:r>
      <w:r w:rsidRPr="002407AB">
        <w:t xml:space="preserve">sability Preservation </w:t>
      </w:r>
      <w:r w:rsidR="002407AB">
        <w:t>and</w:t>
      </w:r>
      <w:r w:rsidRPr="002407AB">
        <w:t xml:space="preserve"> Curation</w:t>
      </w:r>
    </w:p>
    <w:p w14:paraId="2BD346B8" w14:textId="67E897EE" w:rsidR="00B1756F" w:rsidRPr="002407AB" w:rsidRDefault="00B1756F" w:rsidP="002407AB">
      <w:r w:rsidRPr="002407AB">
        <w:t xml:space="preserve">      - Levels</w:t>
      </w:r>
      <w:r w:rsidR="002407AB">
        <w:t>:</w:t>
      </w:r>
      <w:r w:rsidRPr="002407AB">
        <w:t xml:space="preserve"> from Not Managed to Well Managed</w:t>
      </w:r>
    </w:p>
    <w:p w14:paraId="43CED0CE" w14:textId="66F93F82" w:rsidR="009825A8" w:rsidRPr="002407AB" w:rsidRDefault="002407AB" w:rsidP="002407AB">
      <w:r>
        <w:t xml:space="preserve">Conversely, the </w:t>
      </w:r>
      <w:r w:rsidR="00B1756F" w:rsidRPr="002407AB">
        <w:t>CEOS EO data Processing Levels (</w:t>
      </w:r>
      <w:r w:rsidRPr="002407AB">
        <w:t>e.g.,</w:t>
      </w:r>
      <w:r>
        <w:t xml:space="preserve"> </w:t>
      </w:r>
      <w:r w:rsidR="00B1756F" w:rsidRPr="002407AB">
        <w:t>Level-1 data</w:t>
      </w:r>
      <w:r>
        <w:t>) also use the level terminology.</w:t>
      </w:r>
    </w:p>
    <w:p w14:paraId="67FB3396" w14:textId="4E5FF555" w:rsidR="00B1756F" w:rsidRPr="002407AB" w:rsidRDefault="00B1756F" w:rsidP="002407AB">
      <w:r w:rsidRPr="002407AB">
        <w:t>In each specific context there is no confusion</w:t>
      </w:r>
      <w:r w:rsidR="002407AB">
        <w:t>,</w:t>
      </w:r>
      <w:r w:rsidRPr="002407AB">
        <w:t xml:space="preserve"> but using the term “level” in the same document with two different meanings might create confusion to the reader</w:t>
      </w:r>
      <w:r w:rsidR="002407AB">
        <w:t>. She presented two solutions:</w:t>
      </w:r>
    </w:p>
    <w:p w14:paraId="550BB0B9" w14:textId="77777777" w:rsidR="00B1756F" w:rsidRPr="00BB4A48" w:rsidRDefault="00B1756F" w:rsidP="00B1756F">
      <w:pPr>
        <w:tabs>
          <w:tab w:val="left" w:pos="720"/>
          <w:tab w:val="left" w:pos="1080"/>
          <w:tab w:val="left" w:pos="7560"/>
        </w:tabs>
        <w:spacing w:before="120"/>
        <w:rPr>
          <w:rFonts w:cs="Angsana New"/>
        </w:rPr>
      </w:pPr>
      <w:r w:rsidRPr="00BB4A48">
        <w:rPr>
          <w:rFonts w:cs="Angsana New"/>
          <w:lang w:val="en-GB"/>
        </w:rPr>
        <w:t>Option 1: Use another term in the maturity matrix like stage or degree</w:t>
      </w:r>
    </w:p>
    <w:p w14:paraId="3C877AA8" w14:textId="77777777" w:rsidR="00B1756F" w:rsidRPr="00BB4A48" w:rsidRDefault="00B1756F" w:rsidP="00B1756F">
      <w:pPr>
        <w:tabs>
          <w:tab w:val="left" w:pos="720"/>
          <w:tab w:val="left" w:pos="1080"/>
          <w:tab w:val="left" w:pos="7560"/>
        </w:tabs>
        <w:spacing w:before="120"/>
        <w:rPr>
          <w:rFonts w:cs="Angsana New"/>
        </w:rPr>
      </w:pPr>
      <w:r w:rsidRPr="00BB4A48">
        <w:rPr>
          <w:rFonts w:cs="Angsana New"/>
          <w:lang w:val="en-GB"/>
        </w:rPr>
        <w:t>Option 2: apply a prefix in the maturity matrix (and ISO document) such as 'maturity-Level' or 'processing-Level’ (or apply only in the maturity matrix). This might lead to strange expressions like 'maturity-Level-X of processing-Level-Y data products’.</w:t>
      </w:r>
      <w:r w:rsidRPr="00BB4A48">
        <w:rPr>
          <w:rFonts w:cs="Angsana New"/>
          <w:b/>
          <w:bCs/>
          <w:lang w:val="en-GB"/>
        </w:rPr>
        <w:tab/>
      </w:r>
      <w:r w:rsidRPr="00BB4A48">
        <w:rPr>
          <w:rFonts w:cs="Angsana New"/>
          <w:b/>
          <w:bCs/>
          <w:lang w:val="en-GB"/>
        </w:rPr>
        <w:tab/>
      </w:r>
    </w:p>
    <w:p w14:paraId="184740B7" w14:textId="38FA668B" w:rsidR="00B1756F" w:rsidRPr="00BB4A48" w:rsidRDefault="00BB4A48" w:rsidP="009825A8">
      <w:pPr>
        <w:tabs>
          <w:tab w:val="left" w:pos="720"/>
          <w:tab w:val="left" w:pos="1080"/>
          <w:tab w:val="left" w:pos="7560"/>
        </w:tabs>
        <w:spacing w:before="120"/>
        <w:rPr>
          <w:rFonts w:cs="Angsana New"/>
        </w:rPr>
      </w:pPr>
      <w:r w:rsidRPr="00BB4A48">
        <w:rPr>
          <w:rFonts w:cs="Angsana New"/>
        </w:rPr>
        <w:t>The c</w:t>
      </w:r>
      <w:r w:rsidR="00B1756F" w:rsidRPr="00BB4A48">
        <w:rPr>
          <w:rFonts w:cs="Angsana New"/>
        </w:rPr>
        <w:t xml:space="preserve">onsensus </w:t>
      </w:r>
      <w:r w:rsidRPr="00BB4A48">
        <w:rPr>
          <w:rFonts w:cs="Angsana New"/>
        </w:rPr>
        <w:t xml:space="preserve">was to use </w:t>
      </w:r>
      <w:r w:rsidR="00B1756F" w:rsidRPr="00BB4A48">
        <w:rPr>
          <w:rFonts w:cs="Angsana New"/>
        </w:rPr>
        <w:t>option 2</w:t>
      </w:r>
      <w:r w:rsidRPr="00BB4A48">
        <w:rPr>
          <w:rFonts w:cs="Angsana New"/>
        </w:rPr>
        <w:t>.</w:t>
      </w:r>
    </w:p>
    <w:p w14:paraId="05A693A3" w14:textId="77777777" w:rsidR="00B1756F" w:rsidRDefault="009825A8" w:rsidP="00884623">
      <w:pPr>
        <w:pStyle w:val="Heading2"/>
      </w:pPr>
      <w:bookmarkStart w:id="35" w:name="_Toc90192236"/>
      <w:r w:rsidRPr="00A86AE2">
        <w:t>Session on Data Quality Self-Assessment and Indicators</w:t>
      </w:r>
      <w:bookmarkEnd w:id="35"/>
      <w:r w:rsidRPr="00A86AE2">
        <w:t>  </w:t>
      </w:r>
    </w:p>
    <w:p w14:paraId="0F975EBE" w14:textId="04732CF5" w:rsidR="00884623" w:rsidRDefault="00CC2BBF" w:rsidP="00884623">
      <w:pPr>
        <w:pStyle w:val="Heading3"/>
      </w:pPr>
      <w:hyperlink r:id="rId42" w:history="1">
        <w:bookmarkStart w:id="36" w:name="_Toc90192237"/>
        <w:r w:rsidR="009825A8" w:rsidRPr="00E91E71">
          <w:rPr>
            <w:rStyle w:val="Hyperlink"/>
          </w:rPr>
          <w:t>WGISS Data Management and Stewardship Maturity Matrix</w:t>
        </w:r>
        <w:r w:rsidR="00884623" w:rsidRPr="00E91E71">
          <w:rPr>
            <w:rStyle w:val="Hyperlink"/>
          </w:rPr>
          <w:t xml:space="preserve"> and Quality Indicators</w:t>
        </w:r>
        <w:bookmarkEnd w:id="36"/>
        <w:r w:rsidR="009825A8" w:rsidRPr="00E91E71">
          <w:rPr>
            <w:rStyle w:val="Hyperlink"/>
          </w:rPr>
          <w:tab/>
        </w:r>
      </w:hyperlink>
    </w:p>
    <w:p w14:paraId="4286229D" w14:textId="07C1B80F" w:rsidR="009825A8" w:rsidRDefault="009825A8" w:rsidP="003D044B">
      <w:pPr>
        <w:tabs>
          <w:tab w:val="left" w:pos="720"/>
          <w:tab w:val="left" w:pos="1080"/>
          <w:tab w:val="left" w:pos="7560"/>
        </w:tabs>
        <w:spacing w:before="120"/>
        <w:rPr>
          <w:rFonts w:cs="Angsana New"/>
        </w:rPr>
      </w:pPr>
      <w:r w:rsidRPr="00A86AE2">
        <w:rPr>
          <w:rFonts w:cs="Angsana New"/>
        </w:rPr>
        <w:t>Iolanda Maggio (Rhea/ESA), P. Castracane (Rhea/ESA)</w:t>
      </w:r>
      <w:r w:rsidR="00BB4A48">
        <w:rPr>
          <w:rFonts w:cs="Angsana New"/>
        </w:rPr>
        <w:t xml:space="preserve"> gave a presentation on </w:t>
      </w:r>
      <w:r w:rsidR="00BB4A48" w:rsidRPr="00A86AE2">
        <w:t>WGISS Data Management and Stewardship Maturity Matrix</w:t>
      </w:r>
      <w:r w:rsidR="00BB4A48">
        <w:t xml:space="preserve"> </w:t>
      </w:r>
      <w:r w:rsidR="00BB4A48" w:rsidRPr="00A86AE2">
        <w:t>and Quality Indicators</w:t>
      </w:r>
      <w:r w:rsidR="00BB4A48">
        <w:t>. She summarized with the following points:</w:t>
      </w:r>
    </w:p>
    <w:p w14:paraId="13CA9AA3" w14:textId="57C28A2B" w:rsidR="003D044B" w:rsidRPr="003D044B" w:rsidRDefault="003D044B" w:rsidP="00BB4A48">
      <w:pPr>
        <w:pStyle w:val="WGISSbulletlist"/>
      </w:pPr>
      <w:r w:rsidRPr="003D044B">
        <w:rPr>
          <w:lang w:val="en-GB"/>
        </w:rPr>
        <w:t xml:space="preserve">Overview on WGISS Data Management </w:t>
      </w:r>
      <w:r w:rsidR="00BB4A48">
        <w:rPr>
          <w:lang w:val="en-GB"/>
        </w:rPr>
        <w:t>and</w:t>
      </w:r>
      <w:r w:rsidRPr="003D044B">
        <w:rPr>
          <w:lang w:val="en-GB"/>
        </w:rPr>
        <w:t xml:space="preserve"> Stewardship MM: Main Concept, Generation and Scope;</w:t>
      </w:r>
    </w:p>
    <w:p w14:paraId="5E9B1889" w14:textId="77777777" w:rsidR="003D044B" w:rsidRPr="003D044B" w:rsidRDefault="003D044B" w:rsidP="00BB4A48">
      <w:pPr>
        <w:pStyle w:val="WGISSbulletlist"/>
      </w:pPr>
      <w:r w:rsidRPr="003D044B">
        <w:rPr>
          <w:lang w:val="en-GB"/>
        </w:rPr>
        <w:t>Principles of the Quality Assessment Framework -&gt; ESA/NASA Evaluation Framework;</w:t>
      </w:r>
    </w:p>
    <w:p w14:paraId="7F0917E2" w14:textId="77777777" w:rsidR="003D044B" w:rsidRPr="003D044B" w:rsidRDefault="003D044B" w:rsidP="00BB4A48">
      <w:pPr>
        <w:pStyle w:val="WGISSbulletlist"/>
      </w:pPr>
      <w:r w:rsidRPr="003D044B">
        <w:rPr>
          <w:lang w:val="en-GB"/>
        </w:rPr>
        <w:t>EDAP Best Practice Guidelines Activities -&gt; Cal/Val Maturity Matrix;</w:t>
      </w:r>
    </w:p>
    <w:p w14:paraId="1AE62A52" w14:textId="77777777" w:rsidR="003D044B" w:rsidRPr="003D044B" w:rsidRDefault="003D044B" w:rsidP="00BB4A48">
      <w:pPr>
        <w:pStyle w:val="WGISSbulletlist"/>
      </w:pPr>
      <w:r w:rsidRPr="003D044B">
        <w:rPr>
          <w:lang w:val="en-GB"/>
        </w:rPr>
        <w:t>EDAP vs WMO vs WGISS -&gt; Notes on possible evolution for WGISS SMM and formal link in the WGISS DMSMM White Paper;</w:t>
      </w:r>
    </w:p>
    <w:p w14:paraId="0AF250F4" w14:textId="3E0F91B5" w:rsidR="003D044B" w:rsidRPr="003D044B" w:rsidRDefault="003D044B" w:rsidP="00BB4A48">
      <w:pPr>
        <w:pStyle w:val="WGISSbulletlist"/>
      </w:pPr>
      <w:r w:rsidRPr="003D044B">
        <w:rPr>
          <w:lang w:val="en-GB"/>
        </w:rPr>
        <w:t>Way Forward</w:t>
      </w:r>
      <w:r w:rsidR="00BB4A48">
        <w:rPr>
          <w:lang w:val="en-GB"/>
        </w:rPr>
        <w:t>: to implement the new proposed changes for the WGISS DMSMM improvement, insert in the WGISS D</w:t>
      </w:r>
      <w:r w:rsidR="007D2C7F">
        <w:rPr>
          <w:lang w:val="en-GB"/>
        </w:rPr>
        <w:t>MSMM White Paper the annex with EDAP MM in order to give the opportunity to increase the quality check on the dataset measured. Finally, produce an automatic way to calculate the components measurement score.</w:t>
      </w:r>
    </w:p>
    <w:p w14:paraId="0D1846DC" w14:textId="20ACCF6B" w:rsidR="003D044B" w:rsidRPr="003D044B" w:rsidRDefault="007D2C7F" w:rsidP="007D2C7F">
      <w:pPr>
        <w:pStyle w:val="WGISSbulletlist"/>
        <w:numPr>
          <w:ilvl w:val="0"/>
          <w:numId w:val="0"/>
        </w:numPr>
      </w:pPr>
      <w:r>
        <w:rPr>
          <w:lang w:val="en-GB"/>
        </w:rPr>
        <w:t xml:space="preserve">Iolanda concluded with a </w:t>
      </w:r>
      <w:r w:rsidR="003D044B" w:rsidRPr="003D044B">
        <w:rPr>
          <w:lang w:val="en-GB"/>
        </w:rPr>
        <w:t>Use Case</w:t>
      </w:r>
      <w:r>
        <w:rPr>
          <w:lang w:val="en-GB"/>
        </w:rPr>
        <w:t xml:space="preserve"> of</w:t>
      </w:r>
      <w:r w:rsidR="003D044B" w:rsidRPr="003D044B">
        <w:rPr>
          <w:lang w:val="en-GB"/>
        </w:rPr>
        <w:t xml:space="preserve"> ENVISAT MIPAS L2 Data</w:t>
      </w:r>
      <w:r>
        <w:rPr>
          <w:lang w:val="en-GB"/>
        </w:rPr>
        <w:t>.</w:t>
      </w:r>
    </w:p>
    <w:p w14:paraId="12528C33" w14:textId="296CB6D1" w:rsidR="003D044B" w:rsidRDefault="003D044B" w:rsidP="009825A8">
      <w:pPr>
        <w:tabs>
          <w:tab w:val="left" w:pos="720"/>
          <w:tab w:val="left" w:pos="1080"/>
          <w:tab w:val="left" w:pos="7560"/>
        </w:tabs>
        <w:rPr>
          <w:rFonts w:cs="Angsana New"/>
        </w:rPr>
      </w:pPr>
      <w:r>
        <w:rPr>
          <w:rFonts w:cs="Angsana New"/>
        </w:rPr>
        <w:lastRenderedPageBreak/>
        <w:t xml:space="preserve">Paolo </w:t>
      </w:r>
      <w:r w:rsidR="007D2C7F">
        <w:rPr>
          <w:rFonts w:cs="Angsana New"/>
        </w:rPr>
        <w:t xml:space="preserve">commented that in the </w:t>
      </w:r>
      <w:r>
        <w:rPr>
          <w:rFonts w:cs="Angsana New"/>
        </w:rPr>
        <w:t xml:space="preserve">last year </w:t>
      </w:r>
      <w:r w:rsidR="007D2C7F">
        <w:rPr>
          <w:rFonts w:cs="Angsana New"/>
        </w:rPr>
        <w:t>ESA</w:t>
      </w:r>
      <w:r>
        <w:rPr>
          <w:rFonts w:cs="Angsana New"/>
        </w:rPr>
        <w:t xml:space="preserve"> and </w:t>
      </w:r>
      <w:r w:rsidR="007D2C7F">
        <w:rPr>
          <w:rFonts w:cs="Angsana New"/>
        </w:rPr>
        <w:t>NASA</w:t>
      </w:r>
      <w:r>
        <w:rPr>
          <w:rFonts w:cs="Angsana New"/>
        </w:rPr>
        <w:t xml:space="preserve"> have launched </w:t>
      </w:r>
      <w:r w:rsidR="007D2C7F">
        <w:rPr>
          <w:rFonts w:cs="Angsana New"/>
        </w:rPr>
        <w:t xml:space="preserve">an </w:t>
      </w:r>
      <w:r>
        <w:rPr>
          <w:rFonts w:cs="Angsana New"/>
        </w:rPr>
        <w:t xml:space="preserve">activity to evaluate data quality. This led to development of </w:t>
      </w:r>
      <w:r w:rsidR="007D2C7F">
        <w:rPr>
          <w:rFonts w:cs="Angsana New"/>
        </w:rPr>
        <w:t xml:space="preserve">a </w:t>
      </w:r>
      <w:r>
        <w:rPr>
          <w:rFonts w:cs="Angsana New"/>
        </w:rPr>
        <w:t>common assessment framework</w:t>
      </w:r>
      <w:r w:rsidR="007D2C7F">
        <w:rPr>
          <w:rFonts w:cs="Angsana New"/>
        </w:rPr>
        <w:t>, which is a w</w:t>
      </w:r>
      <w:r>
        <w:rPr>
          <w:rFonts w:cs="Angsana New"/>
        </w:rPr>
        <w:t>ork is in progress</w:t>
      </w:r>
      <w:r w:rsidR="00AA16C6">
        <w:rPr>
          <w:rFonts w:cs="Angsana New"/>
        </w:rPr>
        <w:t xml:space="preserve"> that</w:t>
      </w:r>
      <w:r w:rsidR="007D2C7F">
        <w:rPr>
          <w:rFonts w:cs="Angsana New"/>
        </w:rPr>
        <w:t xml:space="preserve"> depends on </w:t>
      </w:r>
      <w:r w:rsidRPr="003D044B">
        <w:rPr>
          <w:rFonts w:cs="Angsana New"/>
        </w:rPr>
        <w:t>domain</w:t>
      </w:r>
      <w:r w:rsidR="007D2C7F">
        <w:rPr>
          <w:rFonts w:cs="Angsana New"/>
        </w:rPr>
        <w:t>-</w:t>
      </w:r>
      <w:r>
        <w:rPr>
          <w:rFonts w:cs="Angsana New"/>
        </w:rPr>
        <w:t>specific matrices</w:t>
      </w:r>
      <w:r w:rsidR="007D2C7F">
        <w:rPr>
          <w:rFonts w:cs="Angsana New"/>
        </w:rPr>
        <w:t xml:space="preserve">, with good progress </w:t>
      </w:r>
      <w:r>
        <w:rPr>
          <w:rFonts w:cs="Angsana New"/>
        </w:rPr>
        <w:t xml:space="preserve">for optical and radar. </w:t>
      </w:r>
    </w:p>
    <w:p w14:paraId="34B3503A" w14:textId="4A8D03D1" w:rsidR="003D044B" w:rsidRDefault="003D044B" w:rsidP="009825A8">
      <w:pPr>
        <w:tabs>
          <w:tab w:val="left" w:pos="720"/>
          <w:tab w:val="left" w:pos="1080"/>
          <w:tab w:val="left" w:pos="7560"/>
        </w:tabs>
        <w:rPr>
          <w:rFonts w:cs="Angsana New"/>
        </w:rPr>
      </w:pPr>
      <w:r>
        <w:rPr>
          <w:rFonts w:cs="Angsana New"/>
        </w:rPr>
        <w:t xml:space="preserve">To summarize, work </w:t>
      </w:r>
      <w:r w:rsidR="00AD5034">
        <w:rPr>
          <w:rFonts w:cs="Angsana New"/>
        </w:rPr>
        <w:t xml:space="preserve">by </w:t>
      </w:r>
      <w:r>
        <w:rPr>
          <w:rFonts w:cs="Angsana New"/>
        </w:rPr>
        <w:t xml:space="preserve">ESA </w:t>
      </w:r>
      <w:r w:rsidR="00AD5034">
        <w:rPr>
          <w:rFonts w:cs="Angsana New"/>
        </w:rPr>
        <w:t xml:space="preserve">continues </w:t>
      </w:r>
      <w:r>
        <w:rPr>
          <w:rFonts w:cs="Angsana New"/>
        </w:rPr>
        <w:t>to improve the WGISS MM</w:t>
      </w:r>
      <w:r w:rsidR="00AD5034">
        <w:rPr>
          <w:rFonts w:cs="Angsana New"/>
        </w:rPr>
        <w:t>,</w:t>
      </w:r>
      <w:r>
        <w:rPr>
          <w:rFonts w:cs="Angsana New"/>
        </w:rPr>
        <w:t xml:space="preserve"> specifically with data quality.  This work will be addressed at W</w:t>
      </w:r>
      <w:r w:rsidR="00AD5034">
        <w:rPr>
          <w:rFonts w:cs="Angsana New"/>
        </w:rPr>
        <w:t>GISS-53</w:t>
      </w:r>
      <w:r>
        <w:rPr>
          <w:rFonts w:cs="Angsana New"/>
        </w:rPr>
        <w:t>.</w:t>
      </w:r>
    </w:p>
    <w:p w14:paraId="7D59651B" w14:textId="22B122EC" w:rsidR="003D044B" w:rsidRDefault="003D044B" w:rsidP="009825A8">
      <w:pPr>
        <w:tabs>
          <w:tab w:val="left" w:pos="720"/>
          <w:tab w:val="left" w:pos="1080"/>
          <w:tab w:val="left" w:pos="7560"/>
        </w:tabs>
        <w:rPr>
          <w:rFonts w:cs="Angsana New"/>
        </w:rPr>
      </w:pPr>
      <w:r>
        <w:rPr>
          <w:rFonts w:cs="Angsana New"/>
        </w:rPr>
        <w:t>Rob</w:t>
      </w:r>
      <w:r w:rsidR="00AD5034">
        <w:rPr>
          <w:rFonts w:cs="Angsana New"/>
        </w:rPr>
        <w:t xml:space="preserve"> commented that </w:t>
      </w:r>
      <w:r>
        <w:rPr>
          <w:rFonts w:cs="Angsana New"/>
        </w:rPr>
        <w:t>the use case in slide 17 would make a really good webinar</w:t>
      </w:r>
      <w:r w:rsidR="00AD5034">
        <w:rPr>
          <w:rFonts w:cs="Angsana New"/>
        </w:rPr>
        <w:t xml:space="preserve"> in cooperation with WGCapD.</w:t>
      </w:r>
    </w:p>
    <w:p w14:paraId="320759B9" w14:textId="2428A9BA" w:rsidR="00884623" w:rsidRDefault="00CC2BBF" w:rsidP="00884623">
      <w:pPr>
        <w:pStyle w:val="Heading3"/>
      </w:pPr>
      <w:hyperlink r:id="rId43" w:history="1">
        <w:bookmarkStart w:id="37" w:name="_Toc90192238"/>
        <w:r w:rsidR="009825A8" w:rsidRPr="00E91E71">
          <w:rPr>
            <w:rStyle w:val="Hyperlink"/>
          </w:rPr>
          <w:t>Data Quality at ESA</w:t>
        </w:r>
        <w:bookmarkEnd w:id="37"/>
      </w:hyperlink>
      <w:r w:rsidR="009825A8" w:rsidRPr="00A86AE2">
        <w:t xml:space="preserve"> </w:t>
      </w:r>
      <w:r w:rsidR="009825A8" w:rsidRPr="00A86AE2">
        <w:tab/>
      </w:r>
    </w:p>
    <w:p w14:paraId="39150D82" w14:textId="6132E500" w:rsidR="00136D2D" w:rsidRPr="00136D2D" w:rsidRDefault="009825A8" w:rsidP="00136D2D">
      <w:pPr>
        <w:tabs>
          <w:tab w:val="left" w:pos="720"/>
          <w:tab w:val="left" w:pos="1080"/>
          <w:tab w:val="left" w:pos="7560"/>
        </w:tabs>
        <w:spacing w:before="120"/>
        <w:rPr>
          <w:rFonts w:cs="Angsana New"/>
        </w:rPr>
      </w:pPr>
      <w:r w:rsidRPr="00A86AE2">
        <w:rPr>
          <w:rFonts w:cs="Angsana New"/>
        </w:rPr>
        <w:t>Philippe Goryl (ESA)</w:t>
      </w:r>
      <w:r w:rsidR="007F04F4">
        <w:rPr>
          <w:rFonts w:cs="Angsana New"/>
        </w:rPr>
        <w:t xml:space="preserve"> gave a presentation on data quality (quality indicators) work at ESA.</w:t>
      </w:r>
      <w:r w:rsidR="00481C8D">
        <w:rPr>
          <w:rFonts w:cs="Angsana New"/>
        </w:rPr>
        <w:t xml:space="preserve"> He noted that t</w:t>
      </w:r>
      <w:r w:rsidR="00136D2D" w:rsidRPr="00136D2D">
        <w:rPr>
          <w:rFonts w:cs="Angsana New"/>
          <w:lang w:val="en-GB"/>
        </w:rPr>
        <w:t>he following aspects are recognized crucial for an optimal EO data quality assessment:</w:t>
      </w:r>
    </w:p>
    <w:p w14:paraId="77B3F87C" w14:textId="77777777" w:rsidR="00136D2D" w:rsidRPr="00481C8D" w:rsidRDefault="00136D2D" w:rsidP="007F04F4">
      <w:pPr>
        <w:pStyle w:val="WGISSbulletlist"/>
      </w:pPr>
      <w:r w:rsidRPr="00481C8D">
        <w:rPr>
          <w:lang w:val="en-GB"/>
        </w:rPr>
        <w:t>The overall strategy shall be in line with the QA4EO principles</w:t>
      </w:r>
    </w:p>
    <w:p w14:paraId="4E509918" w14:textId="77777777" w:rsidR="00136D2D" w:rsidRPr="00481C8D" w:rsidRDefault="00136D2D" w:rsidP="007F04F4">
      <w:pPr>
        <w:pStyle w:val="WGISSbulletlist"/>
      </w:pPr>
      <w:r w:rsidRPr="00481C8D">
        <w:rPr>
          <w:lang w:val="en-GB"/>
        </w:rPr>
        <w:t>Quality Indicators can be expressed in different layers of information:</w:t>
      </w:r>
    </w:p>
    <w:p w14:paraId="050E04DD" w14:textId="77777777" w:rsidR="00136D2D" w:rsidRPr="00481C8D" w:rsidRDefault="00136D2D" w:rsidP="007F04F4">
      <w:pPr>
        <w:pStyle w:val="WGISSbulletlist"/>
        <w:numPr>
          <w:ilvl w:val="1"/>
          <w:numId w:val="11"/>
        </w:numPr>
      </w:pPr>
      <w:r w:rsidRPr="00481C8D">
        <w:rPr>
          <w:lang w:val="en-GB"/>
        </w:rPr>
        <w:t xml:space="preserve">per pixel quality info (e.g.: cloudy, saturation, straylight, algorithm failed, etc.); </w:t>
      </w:r>
    </w:p>
    <w:p w14:paraId="05DD4F48" w14:textId="77777777" w:rsidR="00136D2D" w:rsidRPr="00136D2D" w:rsidRDefault="00136D2D" w:rsidP="007F04F4">
      <w:pPr>
        <w:pStyle w:val="WGISSbulletlist"/>
        <w:numPr>
          <w:ilvl w:val="1"/>
          <w:numId w:val="11"/>
        </w:numPr>
      </w:pPr>
      <w:r w:rsidRPr="00136D2D">
        <w:rPr>
          <w:lang w:val="en-GB"/>
        </w:rPr>
        <w:t xml:space="preserve">Uncertainties per measurements (pixels/bands); </w:t>
      </w:r>
    </w:p>
    <w:p w14:paraId="16372B17" w14:textId="77777777" w:rsidR="00136D2D" w:rsidRPr="00136D2D" w:rsidRDefault="00136D2D" w:rsidP="007F04F4">
      <w:pPr>
        <w:pStyle w:val="WGISSbulletlist"/>
        <w:numPr>
          <w:ilvl w:val="1"/>
          <w:numId w:val="11"/>
        </w:numPr>
      </w:pPr>
      <w:r w:rsidRPr="00136D2D">
        <w:rPr>
          <w:lang w:val="en-GB"/>
        </w:rPr>
        <w:t>Cal/Val results summary (geometry; radiometry; algorithms/methods and results compliance…)  per data set;</w:t>
      </w:r>
    </w:p>
    <w:p w14:paraId="5D7CD218" w14:textId="77777777" w:rsidR="00136D2D" w:rsidRPr="00136D2D" w:rsidRDefault="00136D2D" w:rsidP="007F04F4">
      <w:pPr>
        <w:pStyle w:val="WGISSbulletlist"/>
        <w:numPr>
          <w:ilvl w:val="1"/>
          <w:numId w:val="11"/>
        </w:numPr>
      </w:pPr>
      <w:r w:rsidRPr="00136D2D">
        <w:rPr>
          <w:lang w:val="en-GB"/>
        </w:rPr>
        <w:t xml:space="preserve">Summary quality in the metadata (importance of standardization); </w:t>
      </w:r>
    </w:p>
    <w:p w14:paraId="1894BA2A" w14:textId="77777777" w:rsidR="00136D2D" w:rsidRPr="00136D2D" w:rsidRDefault="00136D2D" w:rsidP="007F04F4">
      <w:pPr>
        <w:pStyle w:val="WGISSbulletlist"/>
        <w:numPr>
          <w:ilvl w:val="1"/>
          <w:numId w:val="11"/>
        </w:numPr>
      </w:pPr>
      <w:r w:rsidRPr="00136D2D">
        <w:rPr>
          <w:lang w:val="en-GB"/>
        </w:rPr>
        <w:t>Tools and Procedures (including Product Generation and Quality tools)</w:t>
      </w:r>
    </w:p>
    <w:p w14:paraId="1CB68FC3" w14:textId="77777777" w:rsidR="00136D2D" w:rsidRPr="00136D2D" w:rsidRDefault="00136D2D" w:rsidP="007F04F4">
      <w:pPr>
        <w:pStyle w:val="WGISSbulletlist"/>
      </w:pPr>
      <w:r w:rsidRPr="00136D2D">
        <w:rPr>
          <w:lang w:val="en-GB"/>
        </w:rPr>
        <w:t>It is optimal to have quality information per pixel and at lower processing level</w:t>
      </w:r>
    </w:p>
    <w:p w14:paraId="22B5EFA7" w14:textId="19E9660B" w:rsidR="00136D2D" w:rsidRPr="00136D2D" w:rsidRDefault="00136D2D" w:rsidP="007F04F4">
      <w:pPr>
        <w:pStyle w:val="WGISSbulletlist"/>
      </w:pPr>
      <w:r w:rsidRPr="00136D2D">
        <w:rPr>
          <w:lang w:val="en-GB"/>
        </w:rPr>
        <w:t xml:space="preserve">Uncertainty </w:t>
      </w:r>
      <w:r w:rsidR="00AA16C6">
        <w:rPr>
          <w:lang w:val="en-GB"/>
        </w:rPr>
        <w:t>c</w:t>
      </w:r>
      <w:r w:rsidRPr="00136D2D">
        <w:rPr>
          <w:lang w:val="en-GB"/>
        </w:rPr>
        <w:t>haracterization for EO Product shall follow standard guidelines (e.g.  FIDUCEO and EDAP)</w:t>
      </w:r>
    </w:p>
    <w:p w14:paraId="38B79BE8" w14:textId="5071AD9A" w:rsidR="00136D2D" w:rsidRPr="00136D2D" w:rsidRDefault="00136D2D" w:rsidP="007F04F4">
      <w:pPr>
        <w:pStyle w:val="WGISSbulletlist"/>
      </w:pPr>
      <w:r w:rsidRPr="00136D2D">
        <w:rPr>
          <w:lang w:val="en-GB"/>
        </w:rPr>
        <w:t>Metadata shall include quality information and follow good practices and standards (e.g.</w:t>
      </w:r>
      <w:r w:rsidR="00F738D0">
        <w:rPr>
          <w:lang w:val="en-GB"/>
        </w:rPr>
        <w:t>,</w:t>
      </w:r>
      <w:r w:rsidRPr="00136D2D">
        <w:rPr>
          <w:lang w:val="en-GB"/>
        </w:rPr>
        <w:t xml:space="preserve"> CEOS Analysis Ready Data (ARD) metadata guidelines)</w:t>
      </w:r>
    </w:p>
    <w:p w14:paraId="76E4DCA2" w14:textId="25D1C805" w:rsidR="00136D2D" w:rsidRPr="00136D2D" w:rsidRDefault="00136D2D" w:rsidP="007F04F4">
      <w:pPr>
        <w:pStyle w:val="WGISSbulletlist"/>
      </w:pPr>
      <w:r w:rsidRPr="00136D2D">
        <w:rPr>
          <w:lang w:val="en-GB"/>
        </w:rPr>
        <w:t>Cal/Val activities shall be part of the overall Satellite Mission (</w:t>
      </w:r>
      <w:r w:rsidR="00F738D0">
        <w:rPr>
          <w:lang w:val="en-GB"/>
        </w:rPr>
        <w:t>see</w:t>
      </w:r>
      <w:r w:rsidRPr="00136D2D">
        <w:rPr>
          <w:lang w:val="en-GB"/>
        </w:rPr>
        <w:t xml:space="preserve"> additional slides for Sentinel Data)</w:t>
      </w:r>
    </w:p>
    <w:p w14:paraId="73409D6A" w14:textId="7AD33A4F" w:rsidR="00136D2D" w:rsidRPr="00136D2D" w:rsidRDefault="00136D2D" w:rsidP="00F81D80">
      <w:pPr>
        <w:pStyle w:val="WGISSbulletlist"/>
      </w:pPr>
      <w:r w:rsidRPr="00F738D0">
        <w:rPr>
          <w:lang w:val="en-GB"/>
        </w:rPr>
        <w:t>Post-launch Cal/Val activities shall exploit appropriate infrastructure/methods traceable to SI (e.g.</w:t>
      </w:r>
      <w:r w:rsidR="00F738D0" w:rsidRPr="00F738D0">
        <w:rPr>
          <w:lang w:val="en-GB"/>
        </w:rPr>
        <w:t>,</w:t>
      </w:r>
      <w:r w:rsidRPr="00F738D0">
        <w:rPr>
          <w:lang w:val="en-GB"/>
        </w:rPr>
        <w:t xml:space="preserve"> Fiducial Reference</w:t>
      </w:r>
      <w:r w:rsidR="00F738D0">
        <w:rPr>
          <w:lang w:val="en-GB"/>
        </w:rPr>
        <w:t xml:space="preserve"> M</w:t>
      </w:r>
      <w:r w:rsidRPr="00F738D0">
        <w:rPr>
          <w:lang w:val="en-GB"/>
        </w:rPr>
        <w:t>easurements FRM).</w:t>
      </w:r>
    </w:p>
    <w:p w14:paraId="10E3E857" w14:textId="76253CFD" w:rsidR="00136D2D" w:rsidRPr="00136D2D" w:rsidRDefault="00136D2D" w:rsidP="007F04F4">
      <w:pPr>
        <w:pStyle w:val="WGISSbulletlist"/>
      </w:pPr>
      <w:r w:rsidRPr="00136D2D">
        <w:rPr>
          <w:lang w:val="en-GB"/>
        </w:rPr>
        <w:t>Validation plans are implemented involving: Mission Performance Centres and Validation Teams</w:t>
      </w:r>
    </w:p>
    <w:p w14:paraId="12551CC3" w14:textId="77777777" w:rsidR="00136D2D" w:rsidRPr="00136D2D" w:rsidRDefault="00136D2D" w:rsidP="007F04F4">
      <w:pPr>
        <w:pStyle w:val="WGISSbulletlist"/>
      </w:pPr>
      <w:r w:rsidRPr="00136D2D">
        <w:rPr>
          <w:lang w:val="en-GB"/>
        </w:rPr>
        <w:t>State-of-the-art algorithms, tools and procedures used, easily “fit for purpose” in terms of the   mission’s stated performance.</w:t>
      </w:r>
    </w:p>
    <w:p w14:paraId="298F7E95" w14:textId="26646FE4" w:rsidR="00136D2D" w:rsidRPr="00A86AE2" w:rsidRDefault="00481C8D" w:rsidP="009825A8">
      <w:pPr>
        <w:tabs>
          <w:tab w:val="left" w:pos="720"/>
          <w:tab w:val="left" w:pos="1080"/>
          <w:tab w:val="left" w:pos="7560"/>
        </w:tabs>
        <w:spacing w:before="120"/>
        <w:rPr>
          <w:rFonts w:cs="Angsana New"/>
        </w:rPr>
      </w:pPr>
      <w:r>
        <w:rPr>
          <w:rFonts w:cs="Angsana New"/>
        </w:rPr>
        <w:t xml:space="preserve">He concluded saying that </w:t>
      </w:r>
      <w:r w:rsidR="00136D2D">
        <w:rPr>
          <w:rFonts w:cs="Angsana New"/>
        </w:rPr>
        <w:t>WGISS</w:t>
      </w:r>
      <w:r w:rsidR="007F04F4">
        <w:rPr>
          <w:rFonts w:cs="Angsana New"/>
        </w:rPr>
        <w:t xml:space="preserve"> has a</w:t>
      </w:r>
      <w:r w:rsidR="00136D2D">
        <w:rPr>
          <w:rFonts w:cs="Angsana New"/>
        </w:rPr>
        <w:t xml:space="preserve"> big role how to insert this info</w:t>
      </w:r>
      <w:r w:rsidR="007F04F4">
        <w:rPr>
          <w:rFonts w:cs="Angsana New"/>
        </w:rPr>
        <w:t>rmation</w:t>
      </w:r>
      <w:r w:rsidR="00136D2D">
        <w:rPr>
          <w:rFonts w:cs="Angsana New"/>
        </w:rPr>
        <w:t xml:space="preserve"> to the metadata.</w:t>
      </w:r>
    </w:p>
    <w:p w14:paraId="19826CC2" w14:textId="72FECCF5" w:rsidR="00884623" w:rsidRDefault="00CC2BBF" w:rsidP="00884623">
      <w:pPr>
        <w:pStyle w:val="Heading3"/>
      </w:pPr>
      <w:hyperlink r:id="rId44" w:history="1">
        <w:bookmarkStart w:id="38" w:name="_Toc90192239"/>
        <w:r w:rsidR="009825A8" w:rsidRPr="00E91E71">
          <w:rPr>
            <w:rStyle w:val="Hyperlink"/>
          </w:rPr>
          <w:t>Data Quality at NOAA</w:t>
        </w:r>
        <w:bookmarkEnd w:id="38"/>
      </w:hyperlink>
      <w:r w:rsidR="009825A8" w:rsidRPr="00A86AE2">
        <w:t xml:space="preserve"> </w:t>
      </w:r>
      <w:r w:rsidR="009825A8" w:rsidRPr="00A86AE2">
        <w:tab/>
      </w:r>
    </w:p>
    <w:p w14:paraId="4DD15F79" w14:textId="44FD0CC7" w:rsidR="00306E30" w:rsidRDefault="009825A8" w:rsidP="009825A8">
      <w:pPr>
        <w:tabs>
          <w:tab w:val="left" w:pos="720"/>
          <w:tab w:val="left" w:pos="1080"/>
          <w:tab w:val="left" w:pos="7560"/>
        </w:tabs>
        <w:spacing w:before="120"/>
        <w:rPr>
          <w:rFonts w:cs="Angsana New"/>
        </w:rPr>
      </w:pPr>
      <w:r w:rsidRPr="00A86AE2">
        <w:rPr>
          <w:rFonts w:cs="Angsana New"/>
        </w:rPr>
        <w:t>Nancy Ritchey (NOAA)</w:t>
      </w:r>
      <w:r w:rsidR="00DC34EE">
        <w:rPr>
          <w:rFonts w:cs="Angsana New"/>
        </w:rPr>
        <w:t xml:space="preserve"> </w:t>
      </w:r>
      <w:r w:rsidR="00306E30">
        <w:rPr>
          <w:rFonts w:cs="Angsana New"/>
        </w:rPr>
        <w:t xml:space="preserve">and </w:t>
      </w:r>
      <w:r w:rsidR="00DC34EE">
        <w:rPr>
          <w:rFonts w:cs="Angsana New"/>
        </w:rPr>
        <w:t>Lihang Zhou</w:t>
      </w:r>
      <w:r w:rsidR="00306E30">
        <w:rPr>
          <w:rFonts w:cs="Angsana New"/>
        </w:rPr>
        <w:t xml:space="preserve"> gave a presentation on Data Quality at NOAA. She began saying that the c</w:t>
      </w:r>
      <w:r w:rsidR="00306E30">
        <w:t>hallenge is to provide sufficient and consistent QA/QC information in a machine readable and actionable format, and curation of that information. NOAA has made recent progress on community driven efforts to develop QA/QC best practices, with consistent QA/QC and Cal/Val processes across NESDIS satellite programs, promoting use of best practices, and incorporating lessons learned and seek feedback from peers, users and stakeholders. NOAA also has extensive documentation of QA/QC and Cal/Val on Program websites, including some operational product monitoring (ICVS), and overall product QA/QC and maturity information is reported in the metadata. Data stewardship maturity assessments are utilized for some products.</w:t>
      </w:r>
    </w:p>
    <w:p w14:paraId="000DF3C1" w14:textId="7F93E4B1" w:rsidR="00DC34EE" w:rsidRDefault="00306E30" w:rsidP="009825A8">
      <w:pPr>
        <w:tabs>
          <w:tab w:val="left" w:pos="720"/>
          <w:tab w:val="left" w:pos="1080"/>
          <w:tab w:val="left" w:pos="7560"/>
        </w:tabs>
        <w:spacing w:before="120"/>
        <w:rPr>
          <w:rFonts w:cs="Angsana New"/>
        </w:rPr>
      </w:pPr>
      <w:r>
        <w:rPr>
          <w:rFonts w:cs="Angsana New"/>
        </w:rPr>
        <w:t>Nancy reiterated what Ge Peng said: the data must be</w:t>
      </w:r>
      <w:r w:rsidR="00DC34EE">
        <w:rPr>
          <w:rFonts w:cs="Angsana New"/>
        </w:rPr>
        <w:t xml:space="preserve"> human readable AND machine readable.</w:t>
      </w:r>
      <w:r>
        <w:rPr>
          <w:rFonts w:cs="Angsana New"/>
        </w:rPr>
        <w:t xml:space="preserve"> She concluded with details on tools and examples.</w:t>
      </w:r>
    </w:p>
    <w:p w14:paraId="393132C4" w14:textId="62711772" w:rsidR="00DC34EE" w:rsidRDefault="00DC34EE" w:rsidP="00DC34EE">
      <w:pPr>
        <w:tabs>
          <w:tab w:val="left" w:pos="720"/>
          <w:tab w:val="left" w:pos="1080"/>
          <w:tab w:val="left" w:pos="7560"/>
        </w:tabs>
        <w:spacing w:before="120"/>
      </w:pPr>
      <w:r>
        <w:t xml:space="preserve">Mirko </w:t>
      </w:r>
      <w:r w:rsidR="00306E30">
        <w:t xml:space="preserve">commented that </w:t>
      </w:r>
      <w:r w:rsidR="00010DA5">
        <w:t xml:space="preserve">comparing the two approaches </w:t>
      </w:r>
      <w:r>
        <w:t>is an excellent topic of cooperation with ESA</w:t>
      </w:r>
      <w:r w:rsidR="00010DA5">
        <w:t>.</w:t>
      </w:r>
    </w:p>
    <w:p w14:paraId="2A019268" w14:textId="0B0C4217" w:rsidR="00DC34EE" w:rsidRDefault="00010DA5" w:rsidP="00DC34EE">
      <w:pPr>
        <w:tabs>
          <w:tab w:val="left" w:pos="720"/>
          <w:tab w:val="left" w:pos="1080"/>
          <w:tab w:val="left" w:pos="7560"/>
        </w:tabs>
        <w:spacing w:before="120"/>
      </w:pPr>
      <w:r>
        <w:t xml:space="preserve">Nancy added that </w:t>
      </w:r>
      <w:r w:rsidR="00DC34EE">
        <w:t>the metadata</w:t>
      </w:r>
      <w:r>
        <w:t xml:space="preserve"> includes: (e</w:t>
      </w:r>
      <w:r w:rsidR="00DC34EE">
        <w:t>ach product</w:t>
      </w:r>
      <w:r>
        <w:t xml:space="preserve">) </w:t>
      </w:r>
      <w:r w:rsidR="00DC34EE">
        <w:t>has a maturity level</w:t>
      </w:r>
      <w:r>
        <w:t xml:space="preserve">, and also the </w:t>
      </w:r>
      <w:r w:rsidR="00DC34EE">
        <w:t>JPSS Al</w:t>
      </w:r>
      <w:r>
        <w:t>g</w:t>
      </w:r>
      <w:r w:rsidR="00DC34EE">
        <w:t>orithm</w:t>
      </w:r>
      <w:r>
        <w:t xml:space="preserve"> maturity.</w:t>
      </w:r>
    </w:p>
    <w:p w14:paraId="6CC67EB3" w14:textId="7039F782" w:rsidR="00DC34EE" w:rsidRDefault="00DC34EE" w:rsidP="00DC34EE">
      <w:pPr>
        <w:tabs>
          <w:tab w:val="left" w:pos="720"/>
          <w:tab w:val="left" w:pos="1080"/>
          <w:tab w:val="left" w:pos="7560"/>
        </w:tabs>
        <w:spacing w:before="120"/>
      </w:pPr>
      <w:r>
        <w:t xml:space="preserve">Rob </w:t>
      </w:r>
      <w:r w:rsidR="00010DA5">
        <w:t>noted that quality information</w:t>
      </w:r>
      <w:r>
        <w:t xml:space="preserve"> is very context sensitive</w:t>
      </w:r>
      <w:r w:rsidR="00010DA5">
        <w:t>.</w:t>
      </w:r>
    </w:p>
    <w:p w14:paraId="37415685" w14:textId="3912F9D4" w:rsidR="00AD1BF6" w:rsidRPr="00A86AE2" w:rsidRDefault="00DC34EE" w:rsidP="00DC34EE">
      <w:pPr>
        <w:tabs>
          <w:tab w:val="left" w:pos="720"/>
          <w:tab w:val="left" w:pos="1080"/>
          <w:tab w:val="left" w:pos="7560"/>
        </w:tabs>
        <w:spacing w:before="120"/>
        <w:rPr>
          <w:rFonts w:cs="Angsana New"/>
        </w:rPr>
      </w:pPr>
      <w:r>
        <w:t xml:space="preserve">Philippe </w:t>
      </w:r>
      <w:r w:rsidR="00AA16C6">
        <w:t>observed</w:t>
      </w:r>
      <w:r w:rsidR="00010DA5">
        <w:t xml:space="preserve"> that that the c</w:t>
      </w:r>
      <w:r>
        <w:t>al/val MM is missing a fitness for purpose</w:t>
      </w:r>
      <w:r w:rsidR="00010DA5">
        <w:t xml:space="preserve">, and </w:t>
      </w:r>
      <w:r w:rsidR="00317383">
        <w:t>they are w</w:t>
      </w:r>
      <w:r w:rsidR="00010DA5">
        <w:t xml:space="preserve">orking to </w:t>
      </w:r>
      <w:r>
        <w:t xml:space="preserve">improve this aspect.  </w:t>
      </w:r>
      <w:r w:rsidR="00AD1BF6">
        <w:t>The domain</w:t>
      </w:r>
      <w:r w:rsidR="00317383">
        <w:t>-</w:t>
      </w:r>
      <w:r w:rsidR="00AD1BF6">
        <w:t>specific scientist has to be involved at some level.</w:t>
      </w:r>
    </w:p>
    <w:p w14:paraId="150BD94B" w14:textId="29187AA6" w:rsidR="00884623" w:rsidRDefault="00CC2BBF" w:rsidP="00884623">
      <w:pPr>
        <w:pStyle w:val="Heading3"/>
      </w:pPr>
      <w:hyperlink r:id="rId45" w:history="1">
        <w:bookmarkStart w:id="39" w:name="_Toc90192240"/>
        <w:r w:rsidR="009825A8" w:rsidRPr="00E91E71">
          <w:rPr>
            <w:rStyle w:val="Hyperlink"/>
          </w:rPr>
          <w:t>Data Quality at JAXA</w:t>
        </w:r>
        <w:bookmarkEnd w:id="39"/>
      </w:hyperlink>
      <w:r w:rsidR="009825A8" w:rsidRPr="00A86AE2">
        <w:tab/>
      </w:r>
    </w:p>
    <w:p w14:paraId="1BF2091D" w14:textId="4D091282" w:rsidR="00AD1BF6" w:rsidRDefault="009825A8" w:rsidP="009825A8">
      <w:pPr>
        <w:tabs>
          <w:tab w:val="left" w:pos="720"/>
          <w:tab w:val="left" w:pos="1080"/>
          <w:tab w:val="left" w:pos="7560"/>
        </w:tabs>
        <w:spacing w:before="120"/>
        <w:rPr>
          <w:rFonts w:cs="Angsana New"/>
        </w:rPr>
      </w:pPr>
      <w:r w:rsidRPr="00A86AE2">
        <w:rPr>
          <w:rFonts w:cs="Angsana New"/>
        </w:rPr>
        <w:t>Makoto Natsuisaka (JAXA)</w:t>
      </w:r>
      <w:r w:rsidR="00BF5BDE">
        <w:rPr>
          <w:rFonts w:cs="Angsana New"/>
        </w:rPr>
        <w:t xml:space="preserve"> provided answers to Io</w:t>
      </w:r>
      <w:r w:rsidR="00AD1BF6">
        <w:rPr>
          <w:rFonts w:cs="Angsana New"/>
        </w:rPr>
        <w:t>landa’s questions:</w:t>
      </w:r>
      <w:r w:rsidR="00BF5BDE">
        <w:rPr>
          <w:rFonts w:cs="Angsana New"/>
        </w:rPr>
        <w:t xml:space="preserve"> regarding data quality at JAXA:</w:t>
      </w:r>
    </w:p>
    <w:p w14:paraId="1349CFE3" w14:textId="5464BE0C" w:rsidR="00AD1BF6" w:rsidRPr="00AD1BF6" w:rsidRDefault="00AD1BF6" w:rsidP="00AD1BF6">
      <w:pPr>
        <w:tabs>
          <w:tab w:val="left" w:pos="720"/>
          <w:tab w:val="left" w:pos="1080"/>
          <w:tab w:val="left" w:pos="7560"/>
        </w:tabs>
        <w:spacing w:before="120"/>
        <w:ind w:left="708"/>
        <w:rPr>
          <w:rFonts w:cs="Angsana New"/>
        </w:rPr>
      </w:pPr>
      <w:r w:rsidRPr="00AD1BF6">
        <w:rPr>
          <w:rFonts w:cs="Angsana New" w:hint="eastAsia"/>
        </w:rPr>
        <w:t>Are you applying already defined Quality Indicators? Yes.</w:t>
      </w:r>
    </w:p>
    <w:p w14:paraId="334577D7" w14:textId="77777777" w:rsidR="00BF5BDE" w:rsidRDefault="00AD1BF6" w:rsidP="00AD1BF6">
      <w:pPr>
        <w:tabs>
          <w:tab w:val="left" w:pos="720"/>
          <w:tab w:val="left" w:pos="1080"/>
          <w:tab w:val="left" w:pos="7560"/>
        </w:tabs>
        <w:spacing w:before="120"/>
        <w:ind w:left="708"/>
        <w:rPr>
          <w:rFonts w:cs="Angsana New"/>
        </w:rPr>
      </w:pPr>
      <w:r w:rsidRPr="00AD1BF6">
        <w:rPr>
          <w:rFonts w:cs="Angsana New" w:hint="eastAsia"/>
        </w:rPr>
        <w:t xml:space="preserve">Do you have a study like QA4EO in place or finalized to address the topic?  </w:t>
      </w:r>
    </w:p>
    <w:p w14:paraId="7F78A171" w14:textId="16220C00" w:rsidR="00AD1BF6" w:rsidRPr="00AD1BF6" w:rsidRDefault="00AD1BF6" w:rsidP="00AD1BF6">
      <w:pPr>
        <w:tabs>
          <w:tab w:val="left" w:pos="720"/>
          <w:tab w:val="left" w:pos="1080"/>
          <w:tab w:val="left" w:pos="7560"/>
        </w:tabs>
        <w:spacing w:before="120"/>
        <w:ind w:left="708"/>
        <w:rPr>
          <w:rFonts w:cs="Angsana New"/>
        </w:rPr>
      </w:pPr>
      <w:r w:rsidRPr="00AD1BF6">
        <w:rPr>
          <w:rFonts w:cs="Angsana New" w:hint="eastAsia"/>
        </w:rPr>
        <w:t>Do you manage (and how) the Quality layer per pixels? Yes.</w:t>
      </w:r>
    </w:p>
    <w:p w14:paraId="51D667C2" w14:textId="65AF99E7" w:rsidR="00AD1BF6" w:rsidRPr="00AD1BF6" w:rsidRDefault="00AD1BF6" w:rsidP="00AD1BF6">
      <w:pPr>
        <w:tabs>
          <w:tab w:val="left" w:pos="720"/>
          <w:tab w:val="left" w:pos="1080"/>
          <w:tab w:val="left" w:pos="7560"/>
        </w:tabs>
        <w:spacing w:before="120"/>
        <w:ind w:left="708"/>
        <w:rPr>
          <w:rFonts w:cs="Angsana New"/>
        </w:rPr>
      </w:pPr>
      <w:r w:rsidRPr="00AD1BF6">
        <w:rPr>
          <w:rFonts w:cs="Angsana New" w:hint="eastAsia"/>
        </w:rPr>
        <w:t>Do you manage (and how) the uncertainties per measuremen</w:t>
      </w:r>
      <w:r w:rsidR="00BF5BDE">
        <w:rPr>
          <w:rFonts w:cs="Angsana New"/>
        </w:rPr>
        <w:t>ts? Ye</w:t>
      </w:r>
      <w:r w:rsidRPr="00AD1BF6">
        <w:rPr>
          <w:rFonts w:cs="Angsana New" w:hint="eastAsia"/>
        </w:rPr>
        <w:t>s.</w:t>
      </w:r>
    </w:p>
    <w:p w14:paraId="2957531F" w14:textId="1F31FC33" w:rsidR="00AD1BF6" w:rsidRPr="00AD1BF6" w:rsidRDefault="00AD1BF6" w:rsidP="00AD1BF6">
      <w:pPr>
        <w:tabs>
          <w:tab w:val="left" w:pos="720"/>
          <w:tab w:val="left" w:pos="1080"/>
          <w:tab w:val="left" w:pos="7560"/>
        </w:tabs>
        <w:spacing w:before="120"/>
        <w:ind w:left="708"/>
        <w:rPr>
          <w:rFonts w:cs="Angsana New"/>
        </w:rPr>
      </w:pPr>
      <w:r w:rsidRPr="00AD1BF6">
        <w:rPr>
          <w:rFonts w:cs="Angsana New" w:hint="eastAsia"/>
        </w:rPr>
        <w:t>Do you manage (and how) the Cal/Val results summary</w:t>
      </w:r>
      <w:r w:rsidR="00BF5BDE">
        <w:rPr>
          <w:rFonts w:cs="Angsana New" w:hint="eastAsia"/>
        </w:rPr>
        <w:t xml:space="preserve"> </w:t>
      </w:r>
      <w:r w:rsidRPr="00AD1BF6">
        <w:rPr>
          <w:rFonts w:cs="Angsana New" w:hint="eastAsia"/>
        </w:rPr>
        <w:t>per data set? Yes.</w:t>
      </w:r>
    </w:p>
    <w:p w14:paraId="161C9758" w14:textId="14426010" w:rsidR="00AD1BF6" w:rsidRPr="00AD1BF6" w:rsidRDefault="00AD1BF6" w:rsidP="00AD1BF6">
      <w:pPr>
        <w:tabs>
          <w:tab w:val="left" w:pos="720"/>
          <w:tab w:val="left" w:pos="1080"/>
          <w:tab w:val="left" w:pos="7560"/>
        </w:tabs>
        <w:spacing w:before="120"/>
        <w:ind w:left="708"/>
        <w:rPr>
          <w:rFonts w:cs="Angsana New"/>
        </w:rPr>
      </w:pPr>
      <w:r w:rsidRPr="00AD1BF6">
        <w:rPr>
          <w:rFonts w:cs="Angsana New" w:hint="eastAsia"/>
        </w:rPr>
        <w:t xml:space="preserve">Do you manage to put a summary quality in the metadata? Yes. </w:t>
      </w:r>
    </w:p>
    <w:p w14:paraId="61E6BE98" w14:textId="280293E2" w:rsidR="00AD1BF6" w:rsidRPr="00AD1BF6" w:rsidRDefault="00AD1BF6" w:rsidP="00AD1BF6">
      <w:pPr>
        <w:tabs>
          <w:tab w:val="left" w:pos="720"/>
          <w:tab w:val="left" w:pos="1080"/>
          <w:tab w:val="left" w:pos="7560"/>
        </w:tabs>
        <w:spacing w:before="120"/>
        <w:ind w:left="708"/>
        <w:rPr>
          <w:rFonts w:cs="Angsana New"/>
        </w:rPr>
      </w:pPr>
      <w:r w:rsidRPr="00AD1BF6">
        <w:rPr>
          <w:rFonts w:cs="Angsana New" w:hint="eastAsia"/>
        </w:rPr>
        <w:t>To perform all quality tasks are you using tools/apps? Data processing systems automatically generate quality indicators.</w:t>
      </w:r>
    </w:p>
    <w:p w14:paraId="6C2AACD3" w14:textId="076008A1" w:rsidR="00AD1BF6" w:rsidRPr="00AD1BF6" w:rsidRDefault="00BF5BDE" w:rsidP="00BF5BDE">
      <w:pPr>
        <w:tabs>
          <w:tab w:val="left" w:pos="720"/>
          <w:tab w:val="left" w:pos="1080"/>
          <w:tab w:val="left" w:pos="7560"/>
        </w:tabs>
        <w:spacing w:before="120"/>
        <w:rPr>
          <w:rFonts w:cs="Angsana New"/>
        </w:rPr>
      </w:pPr>
      <w:r>
        <w:rPr>
          <w:rFonts w:cs="Angsana New"/>
        </w:rPr>
        <w:t>Makoto concluded saying that t</w:t>
      </w:r>
      <w:r w:rsidR="00AD1BF6" w:rsidRPr="00AD1BF6">
        <w:rPr>
          <w:rFonts w:cs="Angsana New" w:hint="eastAsia"/>
        </w:rPr>
        <w:t xml:space="preserve">he details of the quality indicators are different depending on the satellites </w:t>
      </w:r>
      <w:r>
        <w:rPr>
          <w:rFonts w:cs="Angsana New"/>
        </w:rPr>
        <w:t>are di</w:t>
      </w:r>
      <w:r w:rsidR="00AD1BF6">
        <w:rPr>
          <w:rFonts w:cs="Angsana New"/>
        </w:rPr>
        <w:t>splayed in</w:t>
      </w:r>
      <w:r>
        <w:rPr>
          <w:rFonts w:cs="Angsana New"/>
        </w:rPr>
        <w:t xml:space="preserve"> the</w:t>
      </w:r>
      <w:r w:rsidR="00AD1BF6">
        <w:rPr>
          <w:rFonts w:cs="Angsana New"/>
        </w:rPr>
        <w:t xml:space="preserve"> presentation.</w:t>
      </w:r>
    </w:p>
    <w:p w14:paraId="049EC355" w14:textId="2171C16D" w:rsidR="00AD1BF6" w:rsidRDefault="00AD1BF6" w:rsidP="009825A8">
      <w:pPr>
        <w:tabs>
          <w:tab w:val="left" w:pos="720"/>
          <w:tab w:val="left" w:pos="1080"/>
          <w:tab w:val="left" w:pos="7560"/>
        </w:tabs>
        <w:spacing w:before="120"/>
        <w:rPr>
          <w:rFonts w:cs="Angsana New"/>
        </w:rPr>
      </w:pPr>
      <w:r>
        <w:rPr>
          <w:rFonts w:cs="Angsana New"/>
        </w:rPr>
        <w:lastRenderedPageBreak/>
        <w:t xml:space="preserve">Mirko </w:t>
      </w:r>
      <w:r w:rsidR="00BF5BDE">
        <w:rPr>
          <w:rFonts w:cs="Angsana New"/>
        </w:rPr>
        <w:t xml:space="preserve">remarked that it will be interesting to discuss </w:t>
      </w:r>
      <w:r>
        <w:rPr>
          <w:rFonts w:cs="Angsana New"/>
        </w:rPr>
        <w:t>summary quality info</w:t>
      </w:r>
      <w:r w:rsidR="00BF5BDE">
        <w:rPr>
          <w:rFonts w:cs="Angsana New"/>
        </w:rPr>
        <w:t>rmation</w:t>
      </w:r>
      <w:r>
        <w:rPr>
          <w:rFonts w:cs="Angsana New"/>
        </w:rPr>
        <w:t xml:space="preserve"> in </w:t>
      </w:r>
      <w:r w:rsidR="00BF5BDE">
        <w:rPr>
          <w:rFonts w:cs="Angsana New"/>
        </w:rPr>
        <w:t xml:space="preserve">the </w:t>
      </w:r>
      <w:r>
        <w:rPr>
          <w:rFonts w:cs="Angsana New"/>
        </w:rPr>
        <w:t>metadata</w:t>
      </w:r>
      <w:r w:rsidR="00BF5BDE">
        <w:rPr>
          <w:rFonts w:cs="Angsana New"/>
        </w:rPr>
        <w:t xml:space="preserve"> at WGISS-53. </w:t>
      </w:r>
      <w:r>
        <w:rPr>
          <w:rFonts w:cs="Angsana New"/>
        </w:rPr>
        <w:t xml:space="preserve">Makoto said </w:t>
      </w:r>
      <w:r w:rsidR="00BF5BDE">
        <w:rPr>
          <w:rFonts w:cs="Angsana New"/>
        </w:rPr>
        <w:t xml:space="preserve">that </w:t>
      </w:r>
      <w:r>
        <w:rPr>
          <w:rFonts w:cs="Angsana New"/>
        </w:rPr>
        <w:t>he invited the chair of WGCV</w:t>
      </w:r>
      <w:r w:rsidR="00BF5BDE">
        <w:rPr>
          <w:rFonts w:cs="Angsana New"/>
        </w:rPr>
        <w:t xml:space="preserve"> to attend. It will be good to </w:t>
      </w:r>
      <w:r>
        <w:rPr>
          <w:rFonts w:cs="Angsana New"/>
        </w:rPr>
        <w:t xml:space="preserve">have coordination </w:t>
      </w:r>
      <w:r w:rsidR="00BF5BDE">
        <w:rPr>
          <w:rFonts w:cs="Angsana New"/>
        </w:rPr>
        <w:t>between</w:t>
      </w:r>
      <w:r>
        <w:rPr>
          <w:rFonts w:cs="Angsana New"/>
        </w:rPr>
        <w:t xml:space="preserve"> the two </w:t>
      </w:r>
      <w:r w:rsidR="00BF5BDE">
        <w:rPr>
          <w:rFonts w:cs="Angsana New"/>
        </w:rPr>
        <w:t>working groups</w:t>
      </w:r>
      <w:r w:rsidR="000F4025">
        <w:rPr>
          <w:rFonts w:cs="Angsana New"/>
        </w:rPr>
        <w:t xml:space="preserve"> at that meeting.</w:t>
      </w:r>
    </w:p>
    <w:p w14:paraId="2F5300FB" w14:textId="2AA00D7C" w:rsidR="00884623" w:rsidRDefault="00CC2BBF" w:rsidP="00884623">
      <w:pPr>
        <w:pStyle w:val="Heading3"/>
      </w:pPr>
      <w:hyperlink r:id="rId46" w:history="1">
        <w:bookmarkStart w:id="40" w:name="_Toc90192241"/>
        <w:r w:rsidR="009825A8" w:rsidRPr="00E91E71">
          <w:rPr>
            <w:rStyle w:val="Hyperlink"/>
          </w:rPr>
          <w:t>Data Quality at USGS</w:t>
        </w:r>
        <w:bookmarkEnd w:id="40"/>
      </w:hyperlink>
    </w:p>
    <w:p w14:paraId="75D87669" w14:textId="68FD7F4C" w:rsidR="00D57C74" w:rsidRDefault="009825A8" w:rsidP="009825A8">
      <w:pPr>
        <w:tabs>
          <w:tab w:val="left" w:pos="720"/>
          <w:tab w:val="left" w:pos="1080"/>
          <w:tab w:val="left" w:pos="7560"/>
        </w:tabs>
        <w:spacing w:before="120"/>
        <w:rPr>
          <w:rFonts w:cs="Angsana New"/>
        </w:rPr>
      </w:pPr>
      <w:r w:rsidRPr="00A86AE2">
        <w:rPr>
          <w:rFonts w:cs="Angsana New"/>
        </w:rPr>
        <w:t>Cody Anderson (USGS)</w:t>
      </w:r>
      <w:r w:rsidR="000F4025">
        <w:rPr>
          <w:rFonts w:cs="Angsana New"/>
        </w:rPr>
        <w:t xml:space="preserve"> discussed data quality at USGS. He discussed:</w:t>
      </w:r>
    </w:p>
    <w:p w14:paraId="61018935" w14:textId="2256C303" w:rsidR="00D57C74" w:rsidRPr="00D57C74" w:rsidRDefault="00D57C74" w:rsidP="000F4025">
      <w:pPr>
        <w:pStyle w:val="WGISSbulletlist"/>
      </w:pPr>
      <w:r w:rsidRPr="00D57C74">
        <w:t>Landsat Collection 2 Per-Pixel Quality Bands: showed diagram discussing radiometric saturation quality assessment.</w:t>
      </w:r>
    </w:p>
    <w:p w14:paraId="34C3DEAB" w14:textId="77777777" w:rsidR="00D57C74" w:rsidRPr="00D57C74" w:rsidRDefault="00D57C74" w:rsidP="000F4025">
      <w:pPr>
        <w:pStyle w:val="WGISSbulletlist"/>
      </w:pPr>
      <w:r w:rsidRPr="00D57C74">
        <w:t>Landsat Collection 2 CARD4L Assessment</w:t>
      </w:r>
    </w:p>
    <w:p w14:paraId="467EEB5E" w14:textId="77777777" w:rsidR="000F4025" w:rsidRDefault="00D57C74" w:rsidP="000F4025">
      <w:pPr>
        <w:pStyle w:val="WGISSbulletlist"/>
      </w:pPr>
      <w:r w:rsidRPr="00D57C74">
        <w:t>Landsat Per-Pixel Traceability, Measurement, and Measurement Uncertainty</w:t>
      </w:r>
    </w:p>
    <w:p w14:paraId="1C91D380" w14:textId="14572508" w:rsidR="00D57C74" w:rsidRPr="00D57C74" w:rsidRDefault="000F4025" w:rsidP="000F4025">
      <w:pPr>
        <w:pStyle w:val="WGISSbulletlist"/>
        <w:numPr>
          <w:ilvl w:val="0"/>
          <w:numId w:val="0"/>
        </w:numPr>
      </w:pPr>
      <w:r>
        <w:t>He noted that m</w:t>
      </w:r>
      <w:r w:rsidR="00D57C74" w:rsidRPr="000F4025">
        <w:rPr>
          <w:rFonts w:cs="Angsana New"/>
        </w:rPr>
        <w:t>ission</w:t>
      </w:r>
      <w:r>
        <w:rPr>
          <w:rFonts w:cs="Angsana New"/>
        </w:rPr>
        <w:t>-</w:t>
      </w:r>
      <w:r w:rsidR="00D57C74" w:rsidRPr="000F4025">
        <w:rPr>
          <w:rFonts w:cs="Angsana New"/>
        </w:rPr>
        <w:t>level</w:t>
      </w:r>
      <w:r w:rsidR="00554189" w:rsidRPr="000F4025">
        <w:rPr>
          <w:rFonts w:cs="Angsana New"/>
        </w:rPr>
        <w:t xml:space="preserve"> info</w:t>
      </w:r>
      <w:r>
        <w:rPr>
          <w:rFonts w:cs="Angsana New"/>
        </w:rPr>
        <w:t>rmation is</w:t>
      </w:r>
      <w:r w:rsidR="00554189" w:rsidRPr="000F4025">
        <w:rPr>
          <w:rFonts w:cs="Angsana New"/>
        </w:rPr>
        <w:t xml:space="preserve"> also provided</w:t>
      </w:r>
      <w:r>
        <w:rPr>
          <w:rFonts w:cs="Angsana New"/>
        </w:rPr>
        <w:t xml:space="preserve"> in </w:t>
      </w:r>
      <w:r w:rsidR="00D57C74" w:rsidRPr="00D57C74">
        <w:t>Landsat Quarterly Quality Reports</w:t>
      </w:r>
      <w:r>
        <w:t xml:space="preserve">, </w:t>
      </w:r>
      <w:r w:rsidR="00D57C74" w:rsidRPr="00D57C74">
        <w:t>Level 2 Validation</w:t>
      </w:r>
      <w:r>
        <w:t xml:space="preserve">, and </w:t>
      </w:r>
      <w:r w:rsidR="00D57C74" w:rsidRPr="00D57C74">
        <w:t>System Characterization Reports</w:t>
      </w:r>
    </w:p>
    <w:p w14:paraId="46B2137B" w14:textId="2A34C440" w:rsidR="00554189" w:rsidRPr="00A86AE2" w:rsidRDefault="00554189" w:rsidP="009825A8">
      <w:pPr>
        <w:tabs>
          <w:tab w:val="left" w:pos="720"/>
          <w:tab w:val="left" w:pos="1080"/>
          <w:tab w:val="left" w:pos="7560"/>
        </w:tabs>
        <w:spacing w:before="120"/>
        <w:rPr>
          <w:rFonts w:cs="Angsana New"/>
        </w:rPr>
      </w:pPr>
      <w:r>
        <w:rPr>
          <w:rFonts w:cs="Angsana New"/>
        </w:rPr>
        <w:t xml:space="preserve">Mirko </w:t>
      </w:r>
      <w:r w:rsidR="000F4025">
        <w:rPr>
          <w:rFonts w:cs="Angsana New"/>
        </w:rPr>
        <w:t xml:space="preserve">mentioned that a session for future meetings will cover </w:t>
      </w:r>
      <w:r>
        <w:rPr>
          <w:rFonts w:cs="Angsana New"/>
        </w:rPr>
        <w:t xml:space="preserve">the status of compliance with ARD specifications. Rob </w:t>
      </w:r>
      <w:r w:rsidR="000F4025">
        <w:rPr>
          <w:rFonts w:cs="Angsana New"/>
        </w:rPr>
        <w:t>added</w:t>
      </w:r>
      <w:r>
        <w:rPr>
          <w:rFonts w:cs="Angsana New"/>
        </w:rPr>
        <w:t xml:space="preserve"> that </w:t>
      </w:r>
      <w:r w:rsidR="000F4025">
        <w:rPr>
          <w:rFonts w:cs="Angsana New"/>
        </w:rPr>
        <w:t xml:space="preserve">the </w:t>
      </w:r>
      <w:r>
        <w:rPr>
          <w:rFonts w:cs="Angsana New"/>
        </w:rPr>
        <w:t xml:space="preserve">ARD strategy update was done recently, and all </w:t>
      </w:r>
      <w:r w:rsidR="000F4025">
        <w:rPr>
          <w:rFonts w:cs="Angsana New"/>
        </w:rPr>
        <w:t>working groups</w:t>
      </w:r>
      <w:r>
        <w:rPr>
          <w:rFonts w:cs="Angsana New"/>
        </w:rPr>
        <w:t xml:space="preserve"> have a role to play in the implementation. </w:t>
      </w:r>
      <w:r w:rsidR="006E351C">
        <w:rPr>
          <w:rFonts w:cs="Angsana New"/>
        </w:rPr>
        <w:t xml:space="preserve">A new coordination group being put in place and WGISS will need to have a representative. The </w:t>
      </w:r>
      <w:r w:rsidR="000F4025">
        <w:rPr>
          <w:rFonts w:cs="Angsana New"/>
        </w:rPr>
        <w:t>strategy w</w:t>
      </w:r>
      <w:r>
        <w:rPr>
          <w:rFonts w:cs="Angsana New"/>
        </w:rPr>
        <w:t xml:space="preserve">ill be endorsed at Plenary.   </w:t>
      </w:r>
    </w:p>
    <w:p w14:paraId="672CE164" w14:textId="48528FA7" w:rsidR="00884623" w:rsidRDefault="00CC2BBF" w:rsidP="00884623">
      <w:pPr>
        <w:pStyle w:val="Heading2"/>
      </w:pPr>
      <w:hyperlink r:id="rId47" w:history="1">
        <w:bookmarkStart w:id="41" w:name="_Toc90192242"/>
        <w:r w:rsidR="009825A8" w:rsidRPr="00E91E71">
          <w:rPr>
            <w:rStyle w:val="Hyperlink"/>
          </w:rPr>
          <w:t>Provenance Using KSI Blockchain Pilot Project</w:t>
        </w:r>
        <w:bookmarkEnd w:id="41"/>
      </w:hyperlink>
    </w:p>
    <w:p w14:paraId="3E27EEE0" w14:textId="4A5BCDD7" w:rsidR="009825A8" w:rsidRDefault="009825A8" w:rsidP="009825A8">
      <w:pPr>
        <w:tabs>
          <w:tab w:val="left" w:pos="720"/>
          <w:tab w:val="left" w:pos="1080"/>
          <w:tab w:val="left" w:pos="7560"/>
        </w:tabs>
        <w:spacing w:before="120"/>
        <w:rPr>
          <w:rFonts w:cs="Angsana New"/>
        </w:rPr>
      </w:pPr>
      <w:r w:rsidRPr="00A86AE2">
        <w:rPr>
          <w:rFonts w:cs="Angsana New"/>
        </w:rPr>
        <w:t>Priit Anton (GUARDTIME/ESA)</w:t>
      </w:r>
      <w:r w:rsidR="00CB25B3">
        <w:rPr>
          <w:rFonts w:cs="Angsana New"/>
        </w:rPr>
        <w:t xml:space="preserve"> gave a presentation on the Provenance Using KSI Blockchain Pilot Project.</w:t>
      </w:r>
    </w:p>
    <w:p w14:paraId="1F9627CC" w14:textId="7071D9CF" w:rsidR="00554189" w:rsidRDefault="00554189" w:rsidP="00CB25B3">
      <w:pPr>
        <w:pStyle w:val="WGISSbulletlist"/>
      </w:pPr>
      <w:r>
        <w:t xml:space="preserve">ESA and Guardtime are executing BC4SA-FO technology assessment project to demonstrate how KSI Blockchain will enhance security of data archives and deliver provenance. </w:t>
      </w:r>
    </w:p>
    <w:p w14:paraId="299D5B93" w14:textId="3D7F550C" w:rsidR="00554189" w:rsidRDefault="00554189" w:rsidP="00CB25B3">
      <w:pPr>
        <w:pStyle w:val="WGISSbulletlist"/>
      </w:pPr>
      <w:r>
        <w:t xml:space="preserve">KSI Blockchain technology enables functionality, that provides integrity and provenance of satellite mission data (archiving and dissemination). </w:t>
      </w:r>
    </w:p>
    <w:p w14:paraId="616A91A0" w14:textId="53944C60" w:rsidR="00554189" w:rsidRDefault="00554189" w:rsidP="00CB25B3">
      <w:pPr>
        <w:pStyle w:val="WGISSbulletlist"/>
      </w:pPr>
      <w:r>
        <w:t xml:space="preserve">Technology demonstration is provided on the ESA Space data preservation archive. New EO data security process is applied. Input EOSIPs are signed and verified to provide long term validation. </w:t>
      </w:r>
    </w:p>
    <w:p w14:paraId="4C94D7EB" w14:textId="0AD59510" w:rsidR="00554189" w:rsidRDefault="00554189" w:rsidP="00CB25B3">
      <w:pPr>
        <w:pStyle w:val="WGISSbulletlist"/>
        <w:rPr>
          <w:rFonts w:cs="Angsana New"/>
        </w:rPr>
      </w:pPr>
      <w:r>
        <w:t xml:space="preserve">Archive system operator receives overwatch capability of stored data products via dashboard. Evidence of integrity and provenance when distributing data products to </w:t>
      </w:r>
      <w:r w:rsidR="00F70592">
        <w:t xml:space="preserve">third </w:t>
      </w:r>
      <w:r>
        <w:t>parties.</w:t>
      </w:r>
    </w:p>
    <w:p w14:paraId="3AE655AB" w14:textId="665B3CAE" w:rsidR="002709FA" w:rsidRPr="00A86AE2" w:rsidRDefault="00F70592" w:rsidP="009825A8">
      <w:pPr>
        <w:tabs>
          <w:tab w:val="left" w:pos="720"/>
          <w:tab w:val="left" w:pos="1080"/>
          <w:tab w:val="left" w:pos="7560"/>
        </w:tabs>
        <w:spacing w:before="120"/>
        <w:rPr>
          <w:rFonts w:cs="Angsana New"/>
        </w:rPr>
      </w:pPr>
      <w:r>
        <w:t>Priit concluded saying that this is</w:t>
      </w:r>
      <w:r w:rsidR="00392DD2">
        <w:t xml:space="preserve"> very demanding (resource intensive)</w:t>
      </w:r>
      <w:r>
        <w:t xml:space="preserve">, but it </w:t>
      </w:r>
      <w:r w:rsidR="00392DD2">
        <w:t>meet</w:t>
      </w:r>
      <w:r>
        <w:t>s</w:t>
      </w:r>
      <w:r w:rsidR="00392DD2">
        <w:t xml:space="preserve"> the standard for computation power</w:t>
      </w:r>
      <w:r>
        <w:t xml:space="preserve">. When asked about the algorithm used, he responded that hash is used though it </w:t>
      </w:r>
      <w:r w:rsidR="002709FA">
        <w:rPr>
          <w:rFonts w:cs="Angsana New"/>
        </w:rPr>
        <w:t xml:space="preserve">depends on </w:t>
      </w:r>
      <w:r>
        <w:rPr>
          <w:rFonts w:cs="Angsana New"/>
        </w:rPr>
        <w:t xml:space="preserve">the desired </w:t>
      </w:r>
      <w:r w:rsidR="002709FA">
        <w:rPr>
          <w:rFonts w:cs="Angsana New"/>
        </w:rPr>
        <w:t>security level</w:t>
      </w:r>
      <w:r>
        <w:rPr>
          <w:rFonts w:cs="Angsana New"/>
        </w:rPr>
        <w:t>.</w:t>
      </w:r>
    </w:p>
    <w:p w14:paraId="1B0B3640" w14:textId="1CC424BF" w:rsidR="00884623" w:rsidRDefault="00CC2BBF" w:rsidP="00884623">
      <w:pPr>
        <w:pStyle w:val="Heading2"/>
      </w:pPr>
      <w:hyperlink r:id="rId48" w:history="1">
        <w:bookmarkStart w:id="42" w:name="_Toc90192243"/>
        <w:r w:rsidR="009825A8" w:rsidRPr="00E91E71">
          <w:rPr>
            <w:rStyle w:val="Hyperlink"/>
          </w:rPr>
          <w:t>OAIS Interoperability Framework (OAIS-IF)</w:t>
        </w:r>
        <w:bookmarkEnd w:id="42"/>
      </w:hyperlink>
    </w:p>
    <w:p w14:paraId="72D09760" w14:textId="21BC340C" w:rsidR="008D10FD" w:rsidRPr="008D10FD" w:rsidRDefault="009825A8" w:rsidP="008D10FD">
      <w:pPr>
        <w:tabs>
          <w:tab w:val="left" w:pos="720"/>
          <w:tab w:val="left" w:pos="1080"/>
          <w:tab w:val="left" w:pos="7560"/>
        </w:tabs>
        <w:spacing w:before="120"/>
        <w:rPr>
          <w:rFonts w:cs="Angsana New"/>
        </w:rPr>
      </w:pPr>
      <w:r w:rsidRPr="00A86AE2">
        <w:rPr>
          <w:rFonts w:cs="Angsana New"/>
        </w:rPr>
        <w:t>Roberta Svanetti (DEDACLOUD/ESA)</w:t>
      </w:r>
      <w:r w:rsidR="00F70592">
        <w:rPr>
          <w:rFonts w:cs="Angsana New"/>
        </w:rPr>
        <w:t xml:space="preserve"> gave a presentation on the OAIS Interoperability Framework. She reported that, s</w:t>
      </w:r>
      <w:r w:rsidR="008D10FD" w:rsidRPr="008D10FD">
        <w:rPr>
          <w:rFonts w:cs="Angsana New"/>
        </w:rPr>
        <w:t xml:space="preserve">tarting from the initial concept contained in the OAIS Reference Model from the Consultative Committee for Space Data Systems (CCSDS) and the latest supplements in development by its MOIMS Data Archive Interoperability (DAI) Workgroup, interoperability between user, systems and archives has become necessary to guarantee and to improve exchange, understanding and use of the collections of information/holdings, preserved in the existing ESA archives from all disciplines, from Directorates, from external Parties. </w:t>
      </w:r>
    </w:p>
    <w:p w14:paraId="474C407A" w14:textId="74520A14" w:rsidR="008D10FD" w:rsidRPr="008D10FD" w:rsidRDefault="00F70592" w:rsidP="008D10FD">
      <w:pPr>
        <w:tabs>
          <w:tab w:val="left" w:pos="720"/>
          <w:tab w:val="left" w:pos="1080"/>
          <w:tab w:val="left" w:pos="7560"/>
        </w:tabs>
        <w:spacing w:before="120"/>
        <w:rPr>
          <w:rFonts w:cs="Angsana New"/>
        </w:rPr>
      </w:pPr>
      <w:r>
        <w:rPr>
          <w:rFonts w:cs="Angsana New"/>
        </w:rPr>
        <w:t>Her</w:t>
      </w:r>
      <w:r w:rsidR="008D10FD" w:rsidRPr="008D10FD">
        <w:rPr>
          <w:rFonts w:cs="Angsana New"/>
        </w:rPr>
        <w:t xml:space="preserve"> presentation focuse</w:t>
      </w:r>
      <w:r>
        <w:rPr>
          <w:rFonts w:cs="Angsana New"/>
        </w:rPr>
        <w:t>d</w:t>
      </w:r>
      <w:r w:rsidR="008D10FD" w:rsidRPr="008D10FD">
        <w:rPr>
          <w:rFonts w:cs="Angsana New"/>
        </w:rPr>
        <w:t xml:space="preserve"> on the following key points:</w:t>
      </w:r>
    </w:p>
    <w:p w14:paraId="535252E0" w14:textId="77777777" w:rsidR="008D10FD" w:rsidRPr="008D10FD" w:rsidRDefault="008D10FD" w:rsidP="00F70592">
      <w:pPr>
        <w:pStyle w:val="WGISSbulletlist"/>
      </w:pPr>
      <w:r w:rsidRPr="008D10FD">
        <w:t>Standardization current status</w:t>
      </w:r>
    </w:p>
    <w:p w14:paraId="18422AF4" w14:textId="77777777" w:rsidR="008D10FD" w:rsidRPr="008D10FD" w:rsidRDefault="008D10FD" w:rsidP="00F70592">
      <w:pPr>
        <w:pStyle w:val="WGISSbulletlist"/>
      </w:pPr>
      <w:r w:rsidRPr="008D10FD">
        <w:t>Concept and architecture status for the interoperability framework between user, systems and Archives</w:t>
      </w:r>
    </w:p>
    <w:p w14:paraId="3D76825F" w14:textId="77777777" w:rsidR="008D10FD" w:rsidRPr="008D10FD" w:rsidRDefault="008D10FD" w:rsidP="00F70592">
      <w:pPr>
        <w:pStyle w:val="WGISSbulletlist"/>
      </w:pPr>
      <w:r w:rsidRPr="008D10FD">
        <w:t xml:space="preserve">Approach and scenarios adopted by ESA for the development of contextualized use cases in which interoperability and related standards lead to real benefits for </w:t>
      </w:r>
      <w:r w:rsidRPr="008D10FD">
        <w:rPr>
          <w:lang w:val="en-GB"/>
        </w:rPr>
        <w:t>ESA on its Heritage Data Repositories and Archives</w:t>
      </w:r>
    </w:p>
    <w:p w14:paraId="0674450A" w14:textId="77777777" w:rsidR="008D10FD" w:rsidRPr="008D10FD" w:rsidRDefault="008D10FD" w:rsidP="00F70592">
      <w:pPr>
        <w:pStyle w:val="WGISSbulletlist"/>
      </w:pPr>
      <w:r w:rsidRPr="008D10FD">
        <w:rPr>
          <w:lang w:val="en-GB"/>
        </w:rPr>
        <w:t>Planned next steps and potential cooperation in the frame of WGISS</w:t>
      </w:r>
    </w:p>
    <w:p w14:paraId="3C153B63" w14:textId="3FAF87B9" w:rsidR="002A5440" w:rsidRDefault="00D75B07" w:rsidP="009825A8">
      <w:pPr>
        <w:tabs>
          <w:tab w:val="left" w:pos="720"/>
          <w:tab w:val="left" w:pos="1080"/>
          <w:tab w:val="left" w:pos="7560"/>
        </w:tabs>
        <w:spacing w:before="120"/>
        <w:rPr>
          <w:rFonts w:cs="Angsana New"/>
        </w:rPr>
      </w:pPr>
      <w:r>
        <w:rPr>
          <w:rFonts w:cs="Angsana New"/>
        </w:rPr>
        <w:t xml:space="preserve">She concluded saying that the </w:t>
      </w:r>
      <w:r w:rsidR="002A5440">
        <w:rPr>
          <w:rFonts w:cs="Angsana New"/>
        </w:rPr>
        <w:t xml:space="preserve">EC is talking about standards and standardization and exchange data between domains and disciplines.  The archives need to follow a common way to disseminate to make it useful.  </w:t>
      </w:r>
      <w:r>
        <w:rPr>
          <w:rFonts w:cs="Angsana New"/>
        </w:rPr>
        <w:t>T</w:t>
      </w:r>
      <w:r w:rsidR="002A5440">
        <w:rPr>
          <w:rFonts w:cs="Angsana New"/>
        </w:rPr>
        <w:t xml:space="preserve">he future community of users </w:t>
      </w:r>
      <w:r>
        <w:rPr>
          <w:rFonts w:cs="Angsana New"/>
        </w:rPr>
        <w:t>is not yet known, so an</w:t>
      </w:r>
      <w:r w:rsidR="002A5440">
        <w:rPr>
          <w:rFonts w:cs="Angsana New"/>
        </w:rPr>
        <w:t xml:space="preserve"> infrastructure that is flexible and interoperable</w:t>
      </w:r>
      <w:r>
        <w:rPr>
          <w:rFonts w:cs="Angsana New"/>
        </w:rPr>
        <w:t xml:space="preserve"> is used; </w:t>
      </w:r>
      <w:r w:rsidR="002A5440">
        <w:rPr>
          <w:rFonts w:cs="Angsana New"/>
        </w:rPr>
        <w:t>standardization also improves the quality and the exchange between domains.</w:t>
      </w:r>
    </w:p>
    <w:p w14:paraId="6D269B51" w14:textId="68514883" w:rsidR="002A5440" w:rsidRPr="00A86AE2" w:rsidRDefault="002A5440" w:rsidP="009825A8">
      <w:pPr>
        <w:tabs>
          <w:tab w:val="left" w:pos="720"/>
          <w:tab w:val="left" w:pos="1080"/>
          <w:tab w:val="left" w:pos="7560"/>
        </w:tabs>
        <w:spacing w:before="120"/>
        <w:rPr>
          <w:rFonts w:cs="Angsana New"/>
        </w:rPr>
      </w:pPr>
      <w:r>
        <w:rPr>
          <w:rFonts w:cs="Angsana New"/>
        </w:rPr>
        <w:t xml:space="preserve">Mirko </w:t>
      </w:r>
      <w:r w:rsidR="00D75B07">
        <w:rPr>
          <w:rFonts w:cs="Angsana New"/>
        </w:rPr>
        <w:t xml:space="preserve">noted that </w:t>
      </w:r>
      <w:r>
        <w:rPr>
          <w:rFonts w:cs="Angsana New"/>
        </w:rPr>
        <w:t xml:space="preserve">ESA are moving ahead with interoperable pilot activities between archives, </w:t>
      </w:r>
      <w:r w:rsidR="00D75B07">
        <w:rPr>
          <w:rFonts w:cs="Angsana New"/>
        </w:rPr>
        <w:t>and encouraged others to contact them regarding this.</w:t>
      </w:r>
      <w:r>
        <w:rPr>
          <w:rFonts w:cs="Angsana New"/>
        </w:rPr>
        <w:t xml:space="preserve"> </w:t>
      </w:r>
    </w:p>
    <w:p w14:paraId="0FDA42DF" w14:textId="63DA911D" w:rsidR="00884623" w:rsidRDefault="00CC2BBF" w:rsidP="00884623">
      <w:pPr>
        <w:pStyle w:val="Heading2"/>
      </w:pPr>
      <w:hyperlink r:id="rId49" w:history="1">
        <w:bookmarkStart w:id="43" w:name="_Toc90192244"/>
        <w:r w:rsidR="009825A8" w:rsidRPr="00D90492">
          <w:rPr>
            <w:rStyle w:val="Hyperlink"/>
          </w:rPr>
          <w:t>Data Integrity and Authenticity on Cloud</w:t>
        </w:r>
        <w:bookmarkEnd w:id="43"/>
      </w:hyperlink>
    </w:p>
    <w:p w14:paraId="1906861F" w14:textId="603A9975" w:rsidR="00303FCC" w:rsidRDefault="009825A8" w:rsidP="009825A8">
      <w:pPr>
        <w:tabs>
          <w:tab w:val="left" w:pos="720"/>
          <w:tab w:val="left" w:pos="1080"/>
          <w:tab w:val="left" w:pos="7560"/>
        </w:tabs>
        <w:spacing w:before="120"/>
        <w:rPr>
          <w:rFonts w:cs="Angsana New"/>
          <w:noProof/>
        </w:rPr>
      </w:pPr>
      <w:r w:rsidRPr="00A86AE2">
        <w:rPr>
          <w:rFonts w:cs="Angsana New"/>
        </w:rPr>
        <w:t>Iolanda Maggio (Rhea/ESA)</w:t>
      </w:r>
      <w:r w:rsidR="00D75B07">
        <w:rPr>
          <w:rFonts w:cs="Angsana New"/>
        </w:rPr>
        <w:t xml:space="preserve"> gave a presentation on data integrity and authenticity in the cloud</w:t>
      </w:r>
      <w:r w:rsidR="00A90F55">
        <w:rPr>
          <w:rFonts w:cs="Angsana New"/>
        </w:rPr>
        <w:t xml:space="preserve">, in response </w:t>
      </w:r>
      <w:r w:rsidR="00A90F55" w:rsidRPr="00A90F55">
        <w:rPr>
          <w:rFonts w:cs="Angsana New"/>
        </w:rPr>
        <w:t xml:space="preserve">to </w:t>
      </w:r>
      <w:r w:rsidR="00A90F55" w:rsidRPr="00A90F55">
        <w:rPr>
          <w:rFonts w:cs="Angsana New"/>
          <w:lang w:val="en-GB"/>
        </w:rPr>
        <w:t>Action WGISS-49-13: WGISS DSIG to investigate how to handle replicas of data</w:t>
      </w:r>
      <w:r w:rsidR="00D75B07">
        <w:rPr>
          <w:rFonts w:cs="Angsana New"/>
        </w:rPr>
        <w:t xml:space="preserve">.  She presented a table of </w:t>
      </w:r>
      <w:r w:rsidR="00A90F55">
        <w:rPr>
          <w:rFonts w:cs="Angsana New"/>
        </w:rPr>
        <w:t>mechanisms</w:t>
      </w:r>
      <w:r w:rsidR="00303FCC" w:rsidRPr="00D75B07">
        <w:rPr>
          <w:rFonts w:cs="Angsana New"/>
          <w:lang w:val="en-GB"/>
        </w:rPr>
        <w:t xml:space="preserve"> to </w:t>
      </w:r>
      <w:r w:rsidR="00D75B07" w:rsidRPr="00D75B07">
        <w:rPr>
          <w:rFonts w:cs="Angsana New"/>
          <w:lang w:val="en-GB"/>
        </w:rPr>
        <w:t>handle a data replica on the cloud granting data integrity and authenticity</w:t>
      </w:r>
      <w:r w:rsidR="00D75B07">
        <w:rPr>
          <w:rFonts w:cs="Angsana New"/>
          <w:lang w:val="en-GB"/>
        </w:rPr>
        <w:t xml:space="preserve">. </w:t>
      </w:r>
    </w:p>
    <w:p w14:paraId="264EFF15" w14:textId="4EF0A617" w:rsidR="00A90F55" w:rsidRDefault="00A90F55" w:rsidP="009825A8">
      <w:pPr>
        <w:tabs>
          <w:tab w:val="left" w:pos="720"/>
          <w:tab w:val="left" w:pos="1080"/>
          <w:tab w:val="left" w:pos="7560"/>
        </w:tabs>
        <w:spacing w:before="120"/>
        <w:rPr>
          <w:rFonts w:cs="Angsana New"/>
        </w:rPr>
      </w:pPr>
      <w:r w:rsidRPr="00303FCC">
        <w:rPr>
          <w:rFonts w:cs="Angsana New"/>
          <w:noProof/>
        </w:rPr>
        <w:drawing>
          <wp:inline distT="0" distB="0" distL="0" distR="0" wp14:anchorId="0120921B" wp14:editId="5991CFCD">
            <wp:extent cx="1854200" cy="1026291"/>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891385" cy="1046873"/>
                    </a:xfrm>
                    <a:prstGeom prst="rect">
                      <a:avLst/>
                    </a:prstGeom>
                  </pic:spPr>
                </pic:pic>
              </a:graphicData>
            </a:graphic>
          </wp:inline>
        </w:drawing>
      </w:r>
    </w:p>
    <w:p w14:paraId="49F9FD0A" w14:textId="31285B78" w:rsidR="00A90F55" w:rsidRPr="00A90F55" w:rsidRDefault="00AC201D" w:rsidP="00A90F55">
      <w:pPr>
        <w:tabs>
          <w:tab w:val="left" w:pos="720"/>
          <w:tab w:val="left" w:pos="1080"/>
          <w:tab w:val="left" w:pos="7560"/>
        </w:tabs>
        <w:spacing w:before="120"/>
        <w:rPr>
          <w:rFonts w:cs="Angsana New"/>
        </w:rPr>
      </w:pPr>
      <w:r>
        <w:rPr>
          <w:rFonts w:cs="Angsana New"/>
          <w:lang w:val="en-GB"/>
        </w:rPr>
        <w:lastRenderedPageBreak/>
        <w:t>Iolanda listed f</w:t>
      </w:r>
      <w:r w:rsidR="00A90F55" w:rsidRPr="00A90F55">
        <w:rPr>
          <w:rFonts w:cs="Angsana New"/>
          <w:lang w:val="en-GB"/>
        </w:rPr>
        <w:t>our approaches to manage Data replicas on cloud (to grant the Data Integrity and Authenticity) analysed:</w:t>
      </w:r>
    </w:p>
    <w:p w14:paraId="166D4805" w14:textId="77777777" w:rsidR="00A90F55" w:rsidRPr="00A90F55" w:rsidRDefault="00A90F55" w:rsidP="00AC201D">
      <w:pPr>
        <w:pStyle w:val="WGISSNumberedlist"/>
        <w:rPr>
          <w:lang w:val="en-US"/>
        </w:rPr>
      </w:pPr>
      <w:r w:rsidRPr="00A90F55">
        <w:t>Inclusion of a Persistent Identifier in the metadata file of each single product;</w:t>
      </w:r>
    </w:p>
    <w:p w14:paraId="7970A40E" w14:textId="77777777" w:rsidR="00A90F55" w:rsidRPr="00A90F55" w:rsidRDefault="00A90F55" w:rsidP="00AC201D">
      <w:pPr>
        <w:pStyle w:val="WGISSNumberedlist"/>
        <w:rPr>
          <w:lang w:val="en-US"/>
        </w:rPr>
      </w:pPr>
      <w:r w:rsidRPr="00A90F55">
        <w:t>Inclusion of HASH Code embedded in any replicated and disseminated product</w:t>
      </w:r>
      <w:r w:rsidRPr="00A90F55">
        <w:rPr>
          <w:lang w:val="it-IT"/>
        </w:rPr>
        <w:t>;</w:t>
      </w:r>
    </w:p>
    <w:p w14:paraId="7152AEC9" w14:textId="4A5EBAC5" w:rsidR="00A90F55" w:rsidRPr="00A90F55" w:rsidRDefault="00A90F55" w:rsidP="00AC201D">
      <w:pPr>
        <w:pStyle w:val="WGISSNumberedlist"/>
        <w:rPr>
          <w:lang w:val="en-US"/>
        </w:rPr>
      </w:pPr>
      <w:r w:rsidRPr="00A90F55">
        <w:t>Use of digital signature (e.g.</w:t>
      </w:r>
      <w:r w:rsidR="00F738D0">
        <w:t>,</w:t>
      </w:r>
      <w:r w:rsidRPr="00A90F55">
        <w:t xml:space="preserve"> Watermark);</w:t>
      </w:r>
    </w:p>
    <w:p w14:paraId="528A48F5" w14:textId="2F2FE7BE" w:rsidR="00AC201D" w:rsidRDefault="00A90F55" w:rsidP="00AC201D">
      <w:pPr>
        <w:pStyle w:val="WGISSNumberedlist"/>
      </w:pPr>
      <w:r w:rsidRPr="00A90F55">
        <w:t>Implementation of a Blockchain mechanism (e.g.</w:t>
      </w:r>
      <w:r w:rsidR="00F738D0">
        <w:t>,</w:t>
      </w:r>
      <w:r w:rsidRPr="00A90F55">
        <w:t xml:space="preserve"> KSI Blockchain)</w:t>
      </w:r>
    </w:p>
    <w:p w14:paraId="3BB06D7E" w14:textId="7ADDF7F6" w:rsidR="00303FCC" w:rsidRDefault="00303FCC" w:rsidP="00A90F55">
      <w:pPr>
        <w:tabs>
          <w:tab w:val="left" w:pos="720"/>
          <w:tab w:val="left" w:pos="1080"/>
          <w:tab w:val="left" w:pos="7560"/>
        </w:tabs>
        <w:spacing w:before="120"/>
        <w:rPr>
          <w:rFonts w:cs="Angsana New"/>
          <w:lang w:val="en-GB"/>
        </w:rPr>
      </w:pPr>
      <w:r>
        <w:rPr>
          <w:rFonts w:cs="Angsana New"/>
          <w:lang w:val="en-GB"/>
        </w:rPr>
        <w:t xml:space="preserve">Rob </w:t>
      </w:r>
      <w:r w:rsidR="00AC201D">
        <w:rPr>
          <w:rFonts w:cs="Angsana New"/>
          <w:lang w:val="en-GB"/>
        </w:rPr>
        <w:t>commented that this is</w:t>
      </w:r>
      <w:r>
        <w:rPr>
          <w:rFonts w:cs="Angsana New"/>
          <w:lang w:val="en-GB"/>
        </w:rPr>
        <w:t xml:space="preserve"> valuable information</w:t>
      </w:r>
      <w:r w:rsidR="00AC201D">
        <w:rPr>
          <w:rFonts w:cs="Angsana New"/>
          <w:lang w:val="en-GB"/>
        </w:rPr>
        <w:t xml:space="preserve"> that </w:t>
      </w:r>
      <w:r>
        <w:rPr>
          <w:rFonts w:cs="Angsana New"/>
          <w:lang w:val="en-GB"/>
        </w:rPr>
        <w:t xml:space="preserve">provides context for a conversation.  </w:t>
      </w:r>
      <w:r w:rsidR="00AC201D">
        <w:rPr>
          <w:rFonts w:cs="Angsana New"/>
          <w:lang w:val="en-GB"/>
        </w:rPr>
        <w:t xml:space="preserve">Given the </w:t>
      </w:r>
      <w:r>
        <w:rPr>
          <w:rFonts w:cs="Angsana New"/>
          <w:lang w:val="en-GB"/>
        </w:rPr>
        <w:t xml:space="preserve">duplication </w:t>
      </w:r>
      <w:r w:rsidR="00AC201D">
        <w:rPr>
          <w:rFonts w:cs="Angsana New"/>
          <w:lang w:val="en-GB"/>
        </w:rPr>
        <w:t>that exists raises the following question:</w:t>
      </w:r>
    </w:p>
    <w:p w14:paraId="2E7E1337" w14:textId="3F1E922F" w:rsidR="00303FCC" w:rsidRDefault="00303FCC" w:rsidP="00AC201D">
      <w:pPr>
        <w:pStyle w:val="WGISSbulletlist"/>
        <w:rPr>
          <w:lang w:val="en-GB"/>
        </w:rPr>
      </w:pPr>
      <w:r>
        <w:rPr>
          <w:lang w:val="en-GB"/>
        </w:rPr>
        <w:t>What does the user need to know</w:t>
      </w:r>
      <w:r w:rsidR="00AC201D">
        <w:rPr>
          <w:lang w:val="en-GB"/>
        </w:rPr>
        <w:t>?</w:t>
      </w:r>
    </w:p>
    <w:p w14:paraId="6CE019B9" w14:textId="12DAFD14" w:rsidR="00303FCC" w:rsidRDefault="00303FCC" w:rsidP="00AC201D">
      <w:pPr>
        <w:pStyle w:val="WGISSbulletlist"/>
        <w:rPr>
          <w:lang w:val="en-GB"/>
        </w:rPr>
      </w:pPr>
      <w:r>
        <w:rPr>
          <w:lang w:val="en-GB"/>
        </w:rPr>
        <w:t xml:space="preserve">How does the agency protect </w:t>
      </w:r>
      <w:r w:rsidR="00AC201D">
        <w:rPr>
          <w:lang w:val="en-GB"/>
        </w:rPr>
        <w:t>itself?</w:t>
      </w:r>
    </w:p>
    <w:p w14:paraId="7150A838" w14:textId="57A81537" w:rsidR="00303FCC" w:rsidRDefault="00303FCC" w:rsidP="00AC201D">
      <w:pPr>
        <w:pStyle w:val="WGISSbulletlist"/>
        <w:rPr>
          <w:lang w:val="en-GB"/>
        </w:rPr>
      </w:pPr>
      <w:r>
        <w:rPr>
          <w:lang w:val="en-GB"/>
        </w:rPr>
        <w:t xml:space="preserve">What is the danger </w:t>
      </w:r>
      <w:r w:rsidR="00AC201D">
        <w:rPr>
          <w:lang w:val="en-GB"/>
        </w:rPr>
        <w:t>with</w:t>
      </w:r>
      <w:r>
        <w:rPr>
          <w:lang w:val="en-GB"/>
        </w:rPr>
        <w:t xml:space="preserve"> tampering</w:t>
      </w:r>
      <w:r w:rsidR="00AC201D">
        <w:rPr>
          <w:lang w:val="en-GB"/>
        </w:rPr>
        <w:t xml:space="preserve"> – d</w:t>
      </w:r>
      <w:r w:rsidR="00BA50B8">
        <w:rPr>
          <w:lang w:val="en-GB"/>
        </w:rPr>
        <w:t>o</w:t>
      </w:r>
      <w:r>
        <w:rPr>
          <w:lang w:val="en-GB"/>
        </w:rPr>
        <w:t xml:space="preserve"> the agencies have an understanding of this?</w:t>
      </w:r>
    </w:p>
    <w:p w14:paraId="4A584275" w14:textId="2AB1E6FD" w:rsidR="00303FCC" w:rsidRDefault="00303FCC" w:rsidP="00303FCC">
      <w:pPr>
        <w:tabs>
          <w:tab w:val="left" w:pos="720"/>
          <w:tab w:val="left" w:pos="1080"/>
          <w:tab w:val="left" w:pos="7560"/>
        </w:tabs>
        <w:spacing w:before="120"/>
        <w:rPr>
          <w:rFonts w:cs="Angsana New"/>
          <w:lang w:val="en-GB"/>
        </w:rPr>
      </w:pPr>
      <w:r>
        <w:rPr>
          <w:rFonts w:cs="Angsana New"/>
          <w:lang w:val="en-GB"/>
        </w:rPr>
        <w:t xml:space="preserve">Andy </w:t>
      </w:r>
      <w:r w:rsidR="00966540">
        <w:rPr>
          <w:rFonts w:cs="Angsana New"/>
          <w:lang w:val="en-GB"/>
        </w:rPr>
        <w:t>noted that</w:t>
      </w:r>
      <w:r>
        <w:rPr>
          <w:rFonts w:cs="Angsana New"/>
          <w:lang w:val="en-GB"/>
        </w:rPr>
        <w:t xml:space="preserve"> cloud </w:t>
      </w:r>
      <w:r w:rsidR="00966540">
        <w:rPr>
          <w:rFonts w:cs="Angsana New"/>
          <w:lang w:val="en-GB"/>
        </w:rPr>
        <w:t xml:space="preserve">is not </w:t>
      </w:r>
      <w:r>
        <w:rPr>
          <w:rFonts w:cs="Angsana New"/>
          <w:lang w:val="en-GB"/>
        </w:rPr>
        <w:t xml:space="preserve">much different than it was </w:t>
      </w:r>
      <w:r w:rsidR="00966540">
        <w:rPr>
          <w:rFonts w:cs="Angsana New"/>
          <w:lang w:val="en-GB"/>
        </w:rPr>
        <w:t>users</w:t>
      </w:r>
      <w:r>
        <w:rPr>
          <w:rFonts w:cs="Angsana New"/>
          <w:lang w:val="en-GB"/>
        </w:rPr>
        <w:t xml:space="preserve"> got data direc</w:t>
      </w:r>
      <w:r w:rsidR="00966540">
        <w:rPr>
          <w:rFonts w:cs="Angsana New"/>
          <w:lang w:val="en-GB"/>
        </w:rPr>
        <w:t>t</w:t>
      </w:r>
      <w:r>
        <w:rPr>
          <w:rFonts w:cs="Angsana New"/>
          <w:lang w:val="en-GB"/>
        </w:rPr>
        <w:t>ly from the agency</w:t>
      </w:r>
      <w:r w:rsidR="00966540">
        <w:rPr>
          <w:rFonts w:cs="Angsana New"/>
          <w:lang w:val="en-GB"/>
        </w:rPr>
        <w:t>, b</w:t>
      </w:r>
      <w:r>
        <w:rPr>
          <w:rFonts w:cs="Angsana New"/>
          <w:lang w:val="en-GB"/>
        </w:rPr>
        <w:t xml:space="preserve">ut </w:t>
      </w:r>
      <w:r w:rsidR="00966540">
        <w:rPr>
          <w:rFonts w:cs="Angsana New"/>
          <w:lang w:val="en-GB"/>
        </w:rPr>
        <w:t>that agencies can now</w:t>
      </w:r>
      <w:r>
        <w:rPr>
          <w:rFonts w:cs="Angsana New"/>
          <w:lang w:val="en-GB"/>
        </w:rPr>
        <w:t xml:space="preserve"> take advantage </w:t>
      </w:r>
      <w:r w:rsidR="00966540">
        <w:rPr>
          <w:rFonts w:cs="Angsana New"/>
          <w:lang w:val="en-GB"/>
        </w:rPr>
        <w:t>of the fact that there is no longer a need</w:t>
      </w:r>
      <w:r>
        <w:rPr>
          <w:rFonts w:cs="Angsana New"/>
          <w:lang w:val="en-GB"/>
        </w:rPr>
        <w:t xml:space="preserve"> for replication.  </w:t>
      </w:r>
      <w:r w:rsidR="00966540">
        <w:rPr>
          <w:rFonts w:cs="Angsana New"/>
          <w:lang w:val="en-GB"/>
        </w:rPr>
        <w:t>NASA is</w:t>
      </w:r>
      <w:r>
        <w:rPr>
          <w:rFonts w:cs="Angsana New"/>
          <w:lang w:val="en-GB"/>
        </w:rPr>
        <w:t xml:space="preserve"> trying to </w:t>
      </w:r>
      <w:r w:rsidR="00966540">
        <w:rPr>
          <w:rFonts w:cs="Angsana New"/>
          <w:lang w:val="en-GB"/>
        </w:rPr>
        <w:t>determine how to</w:t>
      </w:r>
      <w:r>
        <w:rPr>
          <w:rFonts w:cs="Angsana New"/>
          <w:lang w:val="en-GB"/>
        </w:rPr>
        <w:t xml:space="preserve"> make the harvesters stand behind the agreements</w:t>
      </w:r>
      <w:r w:rsidR="00966540">
        <w:rPr>
          <w:rFonts w:cs="Angsana New"/>
          <w:lang w:val="en-GB"/>
        </w:rPr>
        <w:t>; one way is by h</w:t>
      </w:r>
      <w:r>
        <w:rPr>
          <w:rFonts w:cs="Angsana New"/>
          <w:lang w:val="en-GB"/>
        </w:rPr>
        <w:t xml:space="preserve">aving trusted sources. </w:t>
      </w:r>
      <w:r w:rsidR="00AD6F64">
        <w:rPr>
          <w:rFonts w:cs="Angsana New"/>
          <w:lang w:val="en-GB"/>
        </w:rPr>
        <w:t>NASA and ESA are i</w:t>
      </w:r>
      <w:r>
        <w:rPr>
          <w:rFonts w:cs="Angsana New"/>
          <w:lang w:val="en-GB"/>
        </w:rPr>
        <w:t>n a</w:t>
      </w:r>
      <w:r w:rsidR="00AD6F64">
        <w:rPr>
          <w:rFonts w:cs="Angsana New"/>
          <w:lang w:val="en-GB"/>
        </w:rPr>
        <w:t xml:space="preserve"> bilateral </w:t>
      </w:r>
      <w:r>
        <w:rPr>
          <w:rFonts w:cs="Angsana New"/>
          <w:lang w:val="en-GB"/>
        </w:rPr>
        <w:t>evaluation stage</w:t>
      </w:r>
      <w:r w:rsidR="00AD6F64">
        <w:rPr>
          <w:rFonts w:cs="Angsana New"/>
          <w:lang w:val="en-GB"/>
        </w:rPr>
        <w:t xml:space="preserve"> on this topic, along with NOAA.</w:t>
      </w:r>
    </w:p>
    <w:p w14:paraId="28BF4A50" w14:textId="78F6035E" w:rsidR="00884623" w:rsidRDefault="00CC2BBF" w:rsidP="00884623">
      <w:pPr>
        <w:pStyle w:val="Heading2"/>
      </w:pPr>
      <w:hyperlink r:id="rId51" w:history="1">
        <w:bookmarkStart w:id="44" w:name="_Toc90192245"/>
        <w:r w:rsidR="009825A8" w:rsidRPr="00D90492">
          <w:rPr>
            <w:rStyle w:val="Hyperlink"/>
          </w:rPr>
          <w:t>CEOS Common Online Dictionary</w:t>
        </w:r>
        <w:bookmarkEnd w:id="44"/>
      </w:hyperlink>
    </w:p>
    <w:p w14:paraId="3298E50A" w14:textId="77777777" w:rsidR="00055208" w:rsidRDefault="009825A8" w:rsidP="00055208">
      <w:pPr>
        <w:tabs>
          <w:tab w:val="left" w:pos="720"/>
          <w:tab w:val="left" w:pos="1080"/>
          <w:tab w:val="left" w:pos="7560"/>
        </w:tabs>
        <w:spacing w:before="120"/>
        <w:rPr>
          <w:rFonts w:cs="Angsana New"/>
        </w:rPr>
      </w:pPr>
      <w:r w:rsidRPr="00A86AE2">
        <w:rPr>
          <w:rFonts w:cs="Angsana New"/>
        </w:rPr>
        <w:t>Katrin Molch (DLR)</w:t>
      </w:r>
      <w:r w:rsidR="00055208">
        <w:rPr>
          <w:rFonts w:cs="Angsana New"/>
        </w:rPr>
        <w:t xml:space="preserve"> gave a presentation on CEOS common terminology.  The vision is t</w:t>
      </w:r>
      <w:r w:rsidR="00055208" w:rsidRPr="00055208">
        <w:rPr>
          <w:rFonts w:cs="Angsana New"/>
        </w:rPr>
        <w:t>o establish a consolidated online source for EO/geospatial terminology to be used as the unique reference</w:t>
      </w:r>
      <w:r w:rsidR="00055208">
        <w:rPr>
          <w:rFonts w:cs="Angsana New"/>
        </w:rPr>
        <w:t>.  A mu</w:t>
      </w:r>
      <w:r w:rsidR="00247478" w:rsidRPr="00247478">
        <w:rPr>
          <w:rFonts w:cs="Angsana New"/>
        </w:rPr>
        <w:t>lti-disciplinary collaboration across Earth Observation and geoscience domains becomes more frequent and requires a common understanding of terms and definitions</w:t>
      </w:r>
      <w:r w:rsidR="00055208">
        <w:rPr>
          <w:rFonts w:cs="Angsana New"/>
        </w:rPr>
        <w:t>. A c</w:t>
      </w:r>
      <w:r w:rsidR="00247478" w:rsidRPr="00247478">
        <w:rPr>
          <w:rFonts w:cs="Angsana New"/>
        </w:rPr>
        <w:t xml:space="preserve">ollaboration </w:t>
      </w:r>
      <w:r w:rsidR="00055208">
        <w:rPr>
          <w:rFonts w:cs="Angsana New"/>
        </w:rPr>
        <w:t xml:space="preserve">was </w:t>
      </w:r>
      <w:r w:rsidR="00247478" w:rsidRPr="00247478">
        <w:rPr>
          <w:rFonts w:cs="Angsana New"/>
        </w:rPr>
        <w:t>initiated between CEOS WGCV, IVOS, and WGISS to “</w:t>
      </w:r>
      <w:r w:rsidR="00247478" w:rsidRPr="00247478">
        <w:rPr>
          <w:rFonts w:cs="Angsana New"/>
          <w:i/>
          <w:iCs/>
        </w:rPr>
        <w:t>advance the idea of a CEOS common online dictionary, with a view to eventually reaching out to launch a broader community effort (…)</w:t>
      </w:r>
      <w:r w:rsidR="00247478" w:rsidRPr="00247478">
        <w:rPr>
          <w:rFonts w:cs="Angsana New"/>
        </w:rPr>
        <w:t>” (WGCV Action Item 49-06, June 2021)</w:t>
      </w:r>
      <w:r w:rsidR="00055208">
        <w:rPr>
          <w:rFonts w:cs="Angsana New"/>
        </w:rPr>
        <w:t>.</w:t>
      </w:r>
    </w:p>
    <w:p w14:paraId="4001E01E" w14:textId="0E0C60C4" w:rsidR="00247478" w:rsidRPr="00247478" w:rsidRDefault="00055208" w:rsidP="00055208">
      <w:pPr>
        <w:tabs>
          <w:tab w:val="left" w:pos="720"/>
          <w:tab w:val="left" w:pos="1080"/>
          <w:tab w:val="left" w:pos="7560"/>
        </w:tabs>
        <w:spacing w:before="120"/>
        <w:rPr>
          <w:rFonts w:cs="Angsana New"/>
        </w:rPr>
      </w:pPr>
      <w:r>
        <w:rPr>
          <w:rFonts w:cs="Angsana New"/>
        </w:rPr>
        <w:t>The s</w:t>
      </w:r>
      <w:r w:rsidR="00247478" w:rsidRPr="00247478">
        <w:rPr>
          <w:rFonts w:cs="Angsana New"/>
        </w:rPr>
        <w:t>tatus and way forward</w:t>
      </w:r>
      <w:r>
        <w:rPr>
          <w:rFonts w:cs="Angsana New"/>
        </w:rPr>
        <w:t xml:space="preserve"> of this action is:</w:t>
      </w:r>
    </w:p>
    <w:p w14:paraId="22FFAF99" w14:textId="77777777" w:rsidR="00247478" w:rsidRPr="00247478" w:rsidRDefault="00247478" w:rsidP="00055208">
      <w:pPr>
        <w:pStyle w:val="WGISSbulletlist"/>
      </w:pPr>
      <w:r w:rsidRPr="00247478">
        <w:t>CEOS Common Terminology group established</w:t>
      </w:r>
    </w:p>
    <w:p w14:paraId="46004C1C" w14:textId="77777777" w:rsidR="00247478" w:rsidRPr="00247478" w:rsidRDefault="00247478" w:rsidP="00055208">
      <w:pPr>
        <w:pStyle w:val="WGISSbulletlist"/>
      </w:pPr>
      <w:r w:rsidRPr="00247478">
        <w:t>Workplan drafted</w:t>
      </w:r>
    </w:p>
    <w:p w14:paraId="1474AB9C" w14:textId="5E27BACA" w:rsidR="00247478" w:rsidRPr="00247478" w:rsidRDefault="00247478" w:rsidP="00055208">
      <w:pPr>
        <w:pStyle w:val="WGISSbulletlist"/>
      </w:pPr>
      <w:r w:rsidRPr="00247478">
        <w:t>Merging WGISS Data Stewardship Glossary into CEOS WGCV ‘Terms and Definitions’ Wiki - ongoing</w:t>
      </w:r>
    </w:p>
    <w:p w14:paraId="5AE8468D" w14:textId="77777777" w:rsidR="00247478" w:rsidRPr="00247478" w:rsidRDefault="00247478" w:rsidP="00055208">
      <w:pPr>
        <w:pStyle w:val="WGISSbulletlist"/>
      </w:pPr>
      <w:r w:rsidRPr="00247478">
        <w:t>Reach out to promote initiative - ongoing</w:t>
      </w:r>
    </w:p>
    <w:p w14:paraId="1BE788FC" w14:textId="393EB43B" w:rsidR="00247478" w:rsidRPr="00247478" w:rsidRDefault="00055208" w:rsidP="00055208">
      <w:pPr>
        <w:pStyle w:val="WGISSbulletlist"/>
      </w:pPr>
      <w:r>
        <w:t>Discuss</w:t>
      </w:r>
      <w:r w:rsidR="00247478" w:rsidRPr="00247478">
        <w:t xml:space="preserve"> target infrastructure - upcoming</w:t>
      </w:r>
    </w:p>
    <w:p w14:paraId="144134EF" w14:textId="50FF8D00" w:rsidR="009F701D" w:rsidRDefault="009F701D" w:rsidP="009F701D">
      <w:pPr>
        <w:tabs>
          <w:tab w:val="left" w:pos="720"/>
          <w:tab w:val="left" w:pos="1080"/>
          <w:tab w:val="left" w:pos="7560"/>
        </w:tabs>
        <w:spacing w:before="120"/>
        <w:rPr>
          <w:rFonts w:cs="Angsana New"/>
        </w:rPr>
      </w:pPr>
      <w:r>
        <w:rPr>
          <w:rFonts w:cs="Angsana New"/>
        </w:rPr>
        <w:t>Katrin c</w:t>
      </w:r>
      <w:r w:rsidR="00247478">
        <w:rPr>
          <w:rFonts w:cs="Angsana New"/>
        </w:rPr>
        <w:t xml:space="preserve">oncluded with </w:t>
      </w:r>
      <w:r>
        <w:rPr>
          <w:rFonts w:cs="Angsana New"/>
        </w:rPr>
        <w:t>an invitation for anyone to</w:t>
      </w:r>
      <w:r w:rsidR="00247478">
        <w:rPr>
          <w:rFonts w:cs="Angsana New"/>
        </w:rPr>
        <w:t xml:space="preserve"> participat</w:t>
      </w:r>
      <w:r>
        <w:rPr>
          <w:rFonts w:cs="Angsana New"/>
        </w:rPr>
        <w:t xml:space="preserve">e. </w:t>
      </w:r>
      <w:r w:rsidR="00247478">
        <w:rPr>
          <w:rFonts w:cs="Angsana New"/>
        </w:rPr>
        <w:t xml:space="preserve">Mirko </w:t>
      </w:r>
      <w:r>
        <w:rPr>
          <w:rFonts w:cs="Angsana New"/>
        </w:rPr>
        <w:t>added that the</w:t>
      </w:r>
      <w:r w:rsidR="00247478">
        <w:rPr>
          <w:rFonts w:cs="Angsana New"/>
        </w:rPr>
        <w:t xml:space="preserve"> initiative </w:t>
      </w:r>
      <w:r>
        <w:rPr>
          <w:rFonts w:cs="Angsana New"/>
        </w:rPr>
        <w:t xml:space="preserve">is </w:t>
      </w:r>
      <w:r w:rsidR="00247478">
        <w:rPr>
          <w:rFonts w:cs="Angsana New"/>
        </w:rPr>
        <w:t>very useful</w:t>
      </w:r>
      <w:r>
        <w:rPr>
          <w:rFonts w:cs="Angsana New"/>
        </w:rPr>
        <w:t>, noting that o</w:t>
      </w:r>
      <w:r w:rsidR="00247478">
        <w:rPr>
          <w:rFonts w:cs="Angsana New"/>
        </w:rPr>
        <w:t>ther commun</w:t>
      </w:r>
      <w:r>
        <w:rPr>
          <w:rFonts w:cs="Angsana New"/>
        </w:rPr>
        <w:t>i</w:t>
      </w:r>
      <w:r w:rsidR="00247478">
        <w:rPr>
          <w:rFonts w:cs="Angsana New"/>
        </w:rPr>
        <w:t xml:space="preserve">ties have their own </w:t>
      </w:r>
      <w:r>
        <w:rPr>
          <w:rFonts w:cs="Angsana New"/>
        </w:rPr>
        <w:t>dictionaries that can also be</w:t>
      </w:r>
      <w:r w:rsidR="00247478">
        <w:rPr>
          <w:rFonts w:cs="Angsana New"/>
        </w:rPr>
        <w:t xml:space="preserve"> integrate</w:t>
      </w:r>
      <w:r>
        <w:rPr>
          <w:rFonts w:cs="Angsana New"/>
        </w:rPr>
        <w:t xml:space="preserve">d, such as LSI VC and Climate ECVs, and suggested to have a group to moderate </w:t>
      </w:r>
      <w:r w:rsidR="00BA50B8">
        <w:rPr>
          <w:rFonts w:cs="Angsana New"/>
        </w:rPr>
        <w:t xml:space="preserve">in the event of </w:t>
      </w:r>
      <w:r>
        <w:rPr>
          <w:rFonts w:cs="Angsana New"/>
        </w:rPr>
        <w:t>disagreement.</w:t>
      </w:r>
    </w:p>
    <w:p w14:paraId="2A314020" w14:textId="0B9AAE3D" w:rsidR="00247478" w:rsidRDefault="00247478" w:rsidP="009825A8">
      <w:pPr>
        <w:tabs>
          <w:tab w:val="left" w:pos="720"/>
          <w:tab w:val="left" w:pos="1080"/>
          <w:tab w:val="left" w:pos="7560"/>
        </w:tabs>
        <w:spacing w:before="120"/>
        <w:rPr>
          <w:rFonts w:cs="Angsana New"/>
        </w:rPr>
      </w:pPr>
      <w:r>
        <w:rPr>
          <w:rFonts w:cs="Angsana New"/>
        </w:rPr>
        <w:t xml:space="preserve">Liping </w:t>
      </w:r>
      <w:r w:rsidR="009F701D">
        <w:rPr>
          <w:rFonts w:cs="Angsana New"/>
        </w:rPr>
        <w:t>added that this would be a good</w:t>
      </w:r>
      <w:r>
        <w:rPr>
          <w:rFonts w:cs="Angsana New"/>
        </w:rPr>
        <w:t xml:space="preserve"> collaborat</w:t>
      </w:r>
      <w:r w:rsidR="009F701D">
        <w:rPr>
          <w:rFonts w:cs="Angsana New"/>
        </w:rPr>
        <w:t>ion</w:t>
      </w:r>
      <w:r>
        <w:rPr>
          <w:rFonts w:cs="Angsana New"/>
        </w:rPr>
        <w:t xml:space="preserve"> with ISO TC211. </w:t>
      </w:r>
    </w:p>
    <w:p w14:paraId="04E9E5B3" w14:textId="018A95F4" w:rsidR="005A103E" w:rsidRDefault="005A103E" w:rsidP="009825A8">
      <w:pPr>
        <w:tabs>
          <w:tab w:val="left" w:pos="720"/>
          <w:tab w:val="left" w:pos="1080"/>
          <w:tab w:val="left" w:pos="7560"/>
        </w:tabs>
        <w:spacing w:before="120"/>
        <w:rPr>
          <w:rFonts w:cs="Angsana New"/>
        </w:rPr>
      </w:pPr>
      <w:r>
        <w:rPr>
          <w:rFonts w:cs="Angsana New"/>
        </w:rPr>
        <w:t xml:space="preserve">Ken </w:t>
      </w:r>
      <w:r w:rsidR="00CE531A">
        <w:rPr>
          <w:rFonts w:cs="Angsana New"/>
        </w:rPr>
        <w:t xml:space="preserve">commented that </w:t>
      </w:r>
      <w:r>
        <w:rPr>
          <w:rFonts w:cs="Angsana New"/>
        </w:rPr>
        <w:t xml:space="preserve">this </w:t>
      </w:r>
      <w:r w:rsidR="00CE531A">
        <w:rPr>
          <w:rFonts w:cs="Angsana New"/>
        </w:rPr>
        <w:t>would benefit from being i</w:t>
      </w:r>
      <w:r>
        <w:rPr>
          <w:rFonts w:cs="Angsana New"/>
        </w:rPr>
        <w:t>n a wiki environment</w:t>
      </w:r>
      <w:r w:rsidR="00CE531A">
        <w:rPr>
          <w:rFonts w:cs="Angsana New"/>
        </w:rPr>
        <w:t xml:space="preserve">, and that </w:t>
      </w:r>
      <w:r>
        <w:rPr>
          <w:rFonts w:cs="Angsana New"/>
        </w:rPr>
        <w:t>NOAA is working on a lexicon</w:t>
      </w:r>
      <w:r w:rsidR="00CE531A">
        <w:rPr>
          <w:rFonts w:cs="Angsana New"/>
        </w:rPr>
        <w:t>, relying on</w:t>
      </w:r>
      <w:r>
        <w:rPr>
          <w:rFonts w:cs="Angsana New"/>
        </w:rPr>
        <w:t xml:space="preserve"> existing terms whenever possible.  </w:t>
      </w:r>
    </w:p>
    <w:p w14:paraId="744EF520" w14:textId="4238E9B3" w:rsidR="005A103E" w:rsidRDefault="005A103E" w:rsidP="00090B0A">
      <w:pPr>
        <w:widowControl w:val="0"/>
        <w:autoSpaceDE w:val="0"/>
        <w:autoSpaceDN w:val="0"/>
        <w:adjustRightInd w:val="0"/>
        <w:rPr>
          <w:rFonts w:cs="Angsana New"/>
        </w:rPr>
      </w:pPr>
      <w:r>
        <w:rPr>
          <w:rFonts w:cs="Angsana New"/>
        </w:rPr>
        <w:t>Mirko asked if this will be an action on the CEOS workplan. Katrin said it is inside the WGCV right now</w:t>
      </w:r>
      <w:r w:rsidR="00090B0A">
        <w:rPr>
          <w:rFonts w:cs="Angsana New"/>
        </w:rPr>
        <w:t xml:space="preserve">. Marie-Clare added that she would </w:t>
      </w:r>
      <w:r w:rsidR="00090B0A" w:rsidRPr="00090B0A">
        <w:rPr>
          <w:rFonts w:cs="Angsana New"/>
        </w:rPr>
        <w:t xml:space="preserve">encourage adding something </w:t>
      </w:r>
      <w:r w:rsidR="00090B0A">
        <w:rPr>
          <w:rFonts w:cs="Angsana New"/>
        </w:rPr>
        <w:t>in</w:t>
      </w:r>
      <w:r w:rsidR="00090B0A" w:rsidRPr="00090B0A">
        <w:rPr>
          <w:rFonts w:cs="Angsana New"/>
        </w:rPr>
        <w:t xml:space="preserve"> the CEOS Work Plan.  The WP is constantly under review, but the next WP (covering 2022-24) will eventually be finali</w:t>
      </w:r>
      <w:r w:rsidR="00090B0A">
        <w:rPr>
          <w:rFonts w:cs="Angsana New"/>
        </w:rPr>
        <w:t>z</w:t>
      </w:r>
      <w:r w:rsidR="00090B0A" w:rsidRPr="00090B0A">
        <w:rPr>
          <w:rFonts w:cs="Angsana New"/>
        </w:rPr>
        <w:t>ed and endorsed by the next SIT in March 2022, so this is a good time to start to define and suggest new deliverable activities that will appear in the next WP update.</w:t>
      </w:r>
    </w:p>
    <w:p w14:paraId="29C2EF4C" w14:textId="24DAE177" w:rsidR="005A103E" w:rsidRPr="00A86AE2" w:rsidRDefault="00CE531A" w:rsidP="009825A8">
      <w:pPr>
        <w:tabs>
          <w:tab w:val="left" w:pos="720"/>
          <w:tab w:val="left" w:pos="1080"/>
          <w:tab w:val="left" w:pos="7560"/>
        </w:tabs>
        <w:spacing w:before="120"/>
        <w:rPr>
          <w:rFonts w:cs="Angsana New"/>
        </w:rPr>
      </w:pPr>
      <w:r>
        <w:rPr>
          <w:rFonts w:cs="Angsana New"/>
        </w:rPr>
        <w:t>T</w:t>
      </w:r>
      <w:r w:rsidR="005A103E">
        <w:rPr>
          <w:rFonts w:cs="Angsana New"/>
        </w:rPr>
        <w:t xml:space="preserve">he scope </w:t>
      </w:r>
      <w:r>
        <w:rPr>
          <w:rFonts w:cs="Angsana New"/>
        </w:rPr>
        <w:t xml:space="preserve">at this time is CEOS only but including all </w:t>
      </w:r>
      <w:r w:rsidR="005A103E">
        <w:rPr>
          <w:rFonts w:cs="Angsana New"/>
        </w:rPr>
        <w:t>EO and geospatial</w:t>
      </w:r>
      <w:r>
        <w:rPr>
          <w:rFonts w:cs="Angsana New"/>
        </w:rPr>
        <w:t xml:space="preserve"> terminology can be in the future.</w:t>
      </w:r>
    </w:p>
    <w:p w14:paraId="0F5F3804" w14:textId="084ED8B5" w:rsidR="00884623" w:rsidRDefault="00CC2BBF" w:rsidP="00884623">
      <w:pPr>
        <w:pStyle w:val="Heading2"/>
      </w:pPr>
      <w:hyperlink r:id="rId52" w:history="1">
        <w:bookmarkStart w:id="45" w:name="_Toc90192246"/>
        <w:r w:rsidR="009825A8" w:rsidRPr="00D90492">
          <w:rPr>
            <w:rStyle w:val="Hyperlink"/>
          </w:rPr>
          <w:t>International Cooperation on AVHRR Data</w:t>
        </w:r>
        <w:bookmarkEnd w:id="45"/>
      </w:hyperlink>
    </w:p>
    <w:p w14:paraId="632BD073" w14:textId="3D01E70B" w:rsidR="005A103E" w:rsidRPr="00CB25B3" w:rsidRDefault="009825A8" w:rsidP="00CB25B3">
      <w:r w:rsidRPr="00CB25B3">
        <w:t>Mirko Albani (ESA)</w:t>
      </w:r>
      <w:r w:rsidR="00CB25B3" w:rsidRPr="00CB25B3">
        <w:rPr>
          <w:rFonts w:eastAsia="MS PGothic"/>
          <w:color w:val="000000"/>
          <w:kern w:val="24"/>
          <w:lang w:val="en-GB" w:eastAsia="en-US" w:bidi="ar-SA"/>
        </w:rPr>
        <w:t xml:space="preserve"> discussed the international </w:t>
      </w:r>
      <w:r w:rsidR="005A103E" w:rsidRPr="00CB25B3">
        <w:rPr>
          <w:lang w:val="en-GB"/>
        </w:rPr>
        <w:t xml:space="preserve">AVHRR </w:t>
      </w:r>
      <w:r w:rsidR="00CE531A">
        <w:rPr>
          <w:lang w:val="en-GB"/>
        </w:rPr>
        <w:t xml:space="preserve">data </w:t>
      </w:r>
      <w:r w:rsidR="005A103E" w:rsidRPr="00CB25B3">
        <w:rPr>
          <w:lang w:val="en-GB"/>
        </w:rPr>
        <w:t>cooperation</w:t>
      </w:r>
      <w:r w:rsidR="00CE531A">
        <w:rPr>
          <w:lang w:val="en-GB"/>
        </w:rPr>
        <w:t xml:space="preserve">. He stated the following </w:t>
      </w:r>
      <w:r w:rsidR="005A103E" w:rsidRPr="00CB25B3">
        <w:rPr>
          <w:lang w:val="en-GB"/>
        </w:rPr>
        <w:t>objectives</w:t>
      </w:r>
      <w:r w:rsidR="00CE531A">
        <w:rPr>
          <w:lang w:val="en-GB"/>
        </w:rPr>
        <w:t>:</w:t>
      </w:r>
    </w:p>
    <w:p w14:paraId="22E8C5FD" w14:textId="77777777" w:rsidR="005A103E" w:rsidRPr="005A103E" w:rsidRDefault="005A103E" w:rsidP="00CE531A">
      <w:pPr>
        <w:pStyle w:val="WGISSbulletlist"/>
      </w:pPr>
      <w:r w:rsidRPr="005A103E">
        <w:t>Unfold and make accessible 1km AVHRR data from regional archives (possibly open and free)</w:t>
      </w:r>
    </w:p>
    <w:p w14:paraId="57003833" w14:textId="77777777" w:rsidR="005A103E" w:rsidRPr="005A103E" w:rsidRDefault="005A103E" w:rsidP="00CE531A">
      <w:pPr>
        <w:pStyle w:val="WGISSbulletlist"/>
      </w:pPr>
      <w:r w:rsidRPr="005A103E">
        <w:t>Transcribe unique AVHRR data from heritage media</w:t>
      </w:r>
    </w:p>
    <w:p w14:paraId="3E78ECB2" w14:textId="77777777" w:rsidR="005A103E" w:rsidRPr="005A103E" w:rsidRDefault="005A103E" w:rsidP="00CE531A">
      <w:pPr>
        <w:pStyle w:val="WGISSbulletlist"/>
      </w:pPr>
      <w:r w:rsidRPr="005A103E">
        <w:t>Identify a common format for AVHRR Level-1b data and pursue (re)processing from AVHRR data owners/holders</w:t>
      </w:r>
    </w:p>
    <w:p w14:paraId="401D3F48" w14:textId="77777777" w:rsidR="005A103E" w:rsidRPr="005A103E" w:rsidRDefault="005A103E" w:rsidP="00CE531A">
      <w:pPr>
        <w:pStyle w:val="WGISSbulletlist"/>
      </w:pPr>
      <w:r w:rsidRPr="005A103E">
        <w:t>Facilitate data discovery through the WGISS Connected Data Assets Infrastructure</w:t>
      </w:r>
    </w:p>
    <w:p w14:paraId="3D118619" w14:textId="2F930D4D" w:rsidR="005A103E" w:rsidRPr="00CE531A" w:rsidRDefault="00CE531A" w:rsidP="005A103E">
      <w:pPr>
        <w:tabs>
          <w:tab w:val="left" w:pos="720"/>
          <w:tab w:val="left" w:pos="1080"/>
          <w:tab w:val="left" w:pos="7560"/>
        </w:tabs>
        <w:spacing w:before="120"/>
        <w:rPr>
          <w:rFonts w:cs="Angsana New"/>
        </w:rPr>
      </w:pPr>
      <w:r>
        <w:rPr>
          <w:rFonts w:cs="Angsana New"/>
        </w:rPr>
        <w:t>The activities since WGISS-51 are</w:t>
      </w:r>
      <w:r w:rsidR="00CE0FD8">
        <w:rPr>
          <w:rFonts w:cs="Angsana New"/>
        </w:rPr>
        <w:t>:</w:t>
      </w:r>
    </w:p>
    <w:p w14:paraId="49955426" w14:textId="1734596B" w:rsidR="005A103E" w:rsidRPr="00CE531A" w:rsidRDefault="005A103E" w:rsidP="00CE0FD8">
      <w:pPr>
        <w:pStyle w:val="WGISSbulletlist"/>
      </w:pPr>
      <w:r w:rsidRPr="00CE531A">
        <w:t xml:space="preserve">Inventory of existing national/regional HRPT and LAC data archives </w:t>
      </w:r>
      <w:r w:rsidR="00CE0FD8">
        <w:t xml:space="preserve">is </w:t>
      </w:r>
      <w:r w:rsidRPr="00CE531A">
        <w:t>under preparation</w:t>
      </w:r>
      <w:r w:rsidR="00CE531A" w:rsidRPr="00CE531A">
        <w:t xml:space="preserve">. </w:t>
      </w:r>
      <w:r w:rsidR="00CE0FD8">
        <w:t>A t</w:t>
      </w:r>
      <w:r w:rsidRPr="00CE531A">
        <w:t xml:space="preserve">emplate </w:t>
      </w:r>
      <w:r w:rsidR="00CE0FD8">
        <w:t xml:space="preserve">has been </w:t>
      </w:r>
      <w:r w:rsidRPr="00CE531A">
        <w:t>circulated,</w:t>
      </w:r>
      <w:r w:rsidR="00CE0FD8">
        <w:t xml:space="preserve"> and</w:t>
      </w:r>
      <w:r w:rsidRPr="00CE531A">
        <w:t xml:space="preserve"> feedback received from few people</w:t>
      </w:r>
      <w:r w:rsidR="00CE0FD8">
        <w:t>;</w:t>
      </w:r>
      <w:r w:rsidRPr="00CE531A">
        <w:t xml:space="preserve"> more inputs needed</w:t>
      </w:r>
      <w:r w:rsidR="00CE531A">
        <w:t xml:space="preserve">. </w:t>
      </w:r>
      <w:r w:rsidR="00CE0FD8">
        <w:t>An e</w:t>
      </w:r>
      <w:r w:rsidRPr="00CE531A">
        <w:t xml:space="preserve">mail </w:t>
      </w:r>
      <w:r w:rsidR="00CE0FD8">
        <w:t xml:space="preserve">was </w:t>
      </w:r>
      <w:r w:rsidRPr="00CE531A">
        <w:t>sent to some regional archive owners to establish contact and involve them in the cooperation activities</w:t>
      </w:r>
      <w:r w:rsidR="00CE0FD8">
        <w:t xml:space="preserve"> but no feedback has been received.  L</w:t>
      </w:r>
      <w:r w:rsidRPr="00CE531A">
        <w:t xml:space="preserve">iaising </w:t>
      </w:r>
      <w:r w:rsidR="00CE0FD8">
        <w:t>will continue and assistance is welcome.</w:t>
      </w:r>
    </w:p>
    <w:p w14:paraId="71BA654B" w14:textId="68AD7F47" w:rsidR="005A103E" w:rsidRPr="00CE531A" w:rsidRDefault="005A103E" w:rsidP="00CE0FD8">
      <w:pPr>
        <w:pStyle w:val="WGISSbulletlist"/>
      </w:pPr>
      <w:r w:rsidRPr="00CE531A">
        <w:t>Identif</w:t>
      </w:r>
      <w:r w:rsidR="00CE0FD8">
        <w:t>ication of</w:t>
      </w:r>
      <w:r w:rsidRPr="00CE531A">
        <w:t xml:space="preserve"> high priority heritage media to be transcribed and approaches/opportunities</w:t>
      </w:r>
      <w:r w:rsidR="00CE0FD8">
        <w:t>: A p</w:t>
      </w:r>
      <w:r w:rsidRPr="00CE531A">
        <w:t>ilot activit</w:t>
      </w:r>
      <w:r w:rsidR="00CE0FD8">
        <w:t xml:space="preserve">y was </w:t>
      </w:r>
      <w:r w:rsidRPr="00CE531A">
        <w:t>y started by ESA with Memnon (Sony Europe) to assess feasibility of transcribing three types of Optical Disks containing unique AVHRR data: first results expected by end 2021</w:t>
      </w:r>
      <w:r w:rsidR="00CE0FD8">
        <w:t xml:space="preserve">. </w:t>
      </w:r>
      <w:r w:rsidRPr="00CE531A">
        <w:t>Data discoverability and reprocessing to be addressed at a later stage</w:t>
      </w:r>
      <w:r w:rsidR="00CE0FD8">
        <w:t>.</w:t>
      </w:r>
    </w:p>
    <w:p w14:paraId="0D312982" w14:textId="77777777" w:rsidR="00AE060F" w:rsidRPr="006011A9" w:rsidRDefault="00AE060F" w:rsidP="00BE7334"/>
    <w:p w14:paraId="40731F38" w14:textId="23B9F38C" w:rsidR="00BE7334" w:rsidRPr="006011A9" w:rsidRDefault="009825A8" w:rsidP="00EE6488">
      <w:pPr>
        <w:pStyle w:val="Heading1"/>
      </w:pPr>
      <w:bookmarkStart w:id="46" w:name="_Toc90192247"/>
      <w:r>
        <w:lastRenderedPageBreak/>
        <w:t>Technology Exploration</w:t>
      </w:r>
      <w:bookmarkEnd w:id="46"/>
    </w:p>
    <w:p w14:paraId="14D1176B" w14:textId="0666E8E7" w:rsidR="001D475C" w:rsidRDefault="00CC2BBF" w:rsidP="007171A2">
      <w:pPr>
        <w:pStyle w:val="Heading2"/>
      </w:pPr>
      <w:hyperlink r:id="rId53" w:history="1">
        <w:bookmarkStart w:id="47" w:name="_Toc90192248"/>
        <w:r w:rsidR="009825A8" w:rsidRPr="00D90492">
          <w:rPr>
            <w:rStyle w:val="Hyperlink"/>
          </w:rPr>
          <w:t>Webinar with Jupyter Notebook</w:t>
        </w:r>
        <w:r w:rsidR="00B4684C" w:rsidRPr="00D90492">
          <w:rPr>
            <w:rStyle w:val="Hyperlink"/>
          </w:rPr>
          <w:t>s</w:t>
        </w:r>
        <w:r w:rsidR="009825A8" w:rsidRPr="00D90492">
          <w:rPr>
            <w:rStyle w:val="Hyperlink"/>
          </w:rPr>
          <w:t xml:space="preserve"> Report with WGCapD</w:t>
        </w:r>
        <w:bookmarkEnd w:id="47"/>
      </w:hyperlink>
    </w:p>
    <w:p w14:paraId="14C5503D" w14:textId="2185165D" w:rsidR="00530FEA" w:rsidRDefault="009825A8" w:rsidP="00530FEA">
      <w:pPr>
        <w:tabs>
          <w:tab w:val="left" w:pos="720"/>
          <w:tab w:val="left" w:pos="1080"/>
          <w:tab w:val="left" w:pos="7560"/>
          <w:tab w:val="left" w:pos="8280"/>
        </w:tabs>
        <w:spacing w:before="120"/>
      </w:pPr>
      <w:r w:rsidRPr="00A86AE2">
        <w:t>Esther Conway (UKSA)</w:t>
      </w:r>
      <w:r w:rsidR="00B4684C">
        <w:t xml:space="preserve"> gave a report on the recent webinar on Jupyter Notebooks, which was held in cooperation with WGCapD</w:t>
      </w:r>
      <w:r w:rsidR="00530FEA">
        <w:t xml:space="preserve"> in July 2021. It was very successful, and there was significant participation.  The recorded webinar can be found on the WGISS website.</w:t>
      </w:r>
    </w:p>
    <w:p w14:paraId="0AA61CCE" w14:textId="175EDC6D" w:rsidR="00530FEA" w:rsidRDefault="00530FEA" w:rsidP="00530FEA">
      <w:pPr>
        <w:tabs>
          <w:tab w:val="left" w:pos="720"/>
          <w:tab w:val="left" w:pos="1080"/>
          <w:tab w:val="left" w:pos="7560"/>
          <w:tab w:val="left" w:pos="8280"/>
        </w:tabs>
        <w:spacing w:before="120"/>
      </w:pPr>
      <w:r>
        <w:t>Esther conducted a survey to gauge interest in future activities, and found that there is a</w:t>
      </w:r>
      <w:r w:rsidR="009F055A">
        <w:t xml:space="preserve"> lot of interest with hands-on training</w:t>
      </w:r>
      <w:r>
        <w:t>, and a lot of people</w:t>
      </w:r>
      <w:r w:rsidR="009F055A">
        <w:t xml:space="preserve"> interested in contributing to J</w:t>
      </w:r>
      <w:r>
        <w:t>-</w:t>
      </w:r>
      <w:r w:rsidR="009F055A">
        <w:t xml:space="preserve">N training.  </w:t>
      </w:r>
      <w:r>
        <w:t>The challenge is</w:t>
      </w:r>
      <w:r w:rsidR="009F055A">
        <w:t xml:space="preserve"> how to bring people together to do that. </w:t>
      </w:r>
      <w:r>
        <w:t xml:space="preserve">There is also </w:t>
      </w:r>
      <w:r w:rsidR="00F47508">
        <w:t>i</w:t>
      </w:r>
      <w:r>
        <w:t xml:space="preserve">nterest in hack-a-thons. </w:t>
      </w:r>
    </w:p>
    <w:p w14:paraId="11123AA1" w14:textId="5F38AD3A" w:rsidR="009F055A" w:rsidRDefault="00F47508" w:rsidP="009825A8">
      <w:pPr>
        <w:tabs>
          <w:tab w:val="left" w:pos="720"/>
          <w:tab w:val="left" w:pos="1080"/>
          <w:tab w:val="left" w:pos="7560"/>
          <w:tab w:val="left" w:pos="8280"/>
        </w:tabs>
        <w:spacing w:before="120"/>
      </w:pPr>
      <w:r>
        <w:t>P</w:t>
      </w:r>
      <w:r w:rsidR="009F055A">
        <w:t xml:space="preserve">artially under development </w:t>
      </w:r>
      <w:r>
        <w:t>is a Best Practice; there is also a</w:t>
      </w:r>
      <w:r w:rsidR="009F055A">
        <w:t xml:space="preserve"> lot interested in contributing to BP and developing training materials.</w:t>
      </w:r>
    </w:p>
    <w:p w14:paraId="7E8D2864" w14:textId="6B614329" w:rsidR="009F055A" w:rsidRPr="009F055A" w:rsidRDefault="009F055A" w:rsidP="00F47508">
      <w:pPr>
        <w:tabs>
          <w:tab w:val="left" w:pos="720"/>
          <w:tab w:val="left" w:pos="1080"/>
          <w:tab w:val="left" w:pos="7560"/>
          <w:tab w:val="left" w:pos="8280"/>
        </w:tabs>
        <w:spacing w:before="120"/>
      </w:pPr>
      <w:r>
        <w:t>Going forwar</w:t>
      </w:r>
      <w:r w:rsidR="00F47508">
        <w:t>d, decisions should be made for the</w:t>
      </w:r>
      <w:r w:rsidRPr="009F055A">
        <w:t xml:space="preserve"> next training</w:t>
      </w:r>
      <w:r w:rsidR="00F47508">
        <w:t>:</w:t>
      </w:r>
    </w:p>
    <w:p w14:paraId="085389EE" w14:textId="290052A9" w:rsidR="009F055A" w:rsidRPr="009F055A" w:rsidRDefault="009F055A" w:rsidP="00F47508">
      <w:pPr>
        <w:pStyle w:val="WGISSbulletlist"/>
      </w:pPr>
      <w:r w:rsidRPr="009F055A">
        <w:t>What should be hands</w:t>
      </w:r>
      <w:r>
        <w:t>-</w:t>
      </w:r>
      <w:r w:rsidRPr="009F055A">
        <w:t>on?</w:t>
      </w:r>
    </w:p>
    <w:p w14:paraId="07DF1DD8" w14:textId="75016F3C" w:rsidR="009F055A" w:rsidRPr="009F055A" w:rsidRDefault="009F055A" w:rsidP="00F47508">
      <w:pPr>
        <w:pStyle w:val="WGISSbulletlist"/>
      </w:pPr>
      <w:r w:rsidRPr="009F055A">
        <w:t xml:space="preserve">How </w:t>
      </w:r>
      <w:r w:rsidR="00F47508">
        <w:t xml:space="preserve">to </w:t>
      </w:r>
      <w:r w:rsidRPr="009F055A">
        <w:t>include broad range of platforms and services?</w:t>
      </w:r>
    </w:p>
    <w:p w14:paraId="1588ABA8" w14:textId="4E0F94F6" w:rsidR="009F055A" w:rsidRPr="009F055A" w:rsidRDefault="009F055A" w:rsidP="00F47508">
      <w:pPr>
        <w:pStyle w:val="WGISSbulletlist"/>
      </w:pPr>
      <w:r w:rsidRPr="009F055A">
        <w:t xml:space="preserve">How </w:t>
      </w:r>
      <w:r w:rsidR="00F47508">
        <w:t xml:space="preserve">to </w:t>
      </w:r>
      <w:r w:rsidRPr="009F055A">
        <w:t>explain these services to potential users?</w:t>
      </w:r>
    </w:p>
    <w:p w14:paraId="372E0ABF" w14:textId="63BBA808" w:rsidR="009F055A" w:rsidRPr="009F055A" w:rsidRDefault="009F055A" w:rsidP="00F47508">
      <w:pPr>
        <w:pStyle w:val="WGISSbulletlist"/>
      </w:pPr>
      <w:r w:rsidRPr="009F055A">
        <w:t xml:space="preserve">How </w:t>
      </w:r>
      <w:r w:rsidR="00F47508">
        <w:t xml:space="preserve">to </w:t>
      </w:r>
      <w:r w:rsidRPr="009F055A">
        <w:t>target the right people for the right training?</w:t>
      </w:r>
    </w:p>
    <w:p w14:paraId="7C5F1C7F" w14:textId="0E79FCCA" w:rsidR="009F055A" w:rsidRPr="009F055A" w:rsidRDefault="009F055A" w:rsidP="00F47508">
      <w:pPr>
        <w:pStyle w:val="WGISSbulletlist"/>
      </w:pPr>
      <w:r w:rsidRPr="009F055A">
        <w:t xml:space="preserve">How </w:t>
      </w:r>
      <w:r w:rsidR="00F47508">
        <w:t xml:space="preserve">to </w:t>
      </w:r>
      <w:r w:rsidRPr="009F055A">
        <w:t xml:space="preserve">build on what </w:t>
      </w:r>
      <w:r w:rsidR="00F47508">
        <w:t>already exists</w:t>
      </w:r>
      <w:r w:rsidRPr="009F055A">
        <w:t>?</w:t>
      </w:r>
    </w:p>
    <w:p w14:paraId="67D52F8B" w14:textId="0E24EA34" w:rsidR="009F055A" w:rsidRPr="009F055A" w:rsidRDefault="009F055A" w:rsidP="00F47508">
      <w:pPr>
        <w:pStyle w:val="WGISSbulletlist"/>
      </w:pPr>
      <w:r w:rsidRPr="009F055A">
        <w:t xml:space="preserve">How </w:t>
      </w:r>
      <w:r w:rsidR="00F47508">
        <w:t>to</w:t>
      </w:r>
      <w:r w:rsidRPr="009F055A">
        <w:t xml:space="preserve"> best prepare potential users to exploit data?</w:t>
      </w:r>
    </w:p>
    <w:p w14:paraId="02C2D47E" w14:textId="7622643A" w:rsidR="009F055A" w:rsidRPr="00A86AE2" w:rsidRDefault="009F055A" w:rsidP="00F47508">
      <w:pPr>
        <w:pStyle w:val="WGISSbulletlist"/>
      </w:pPr>
      <w:r w:rsidRPr="009F055A">
        <w:t xml:space="preserve">What </w:t>
      </w:r>
      <w:r w:rsidR="00F47508">
        <w:t>to</w:t>
      </w:r>
      <w:r w:rsidRPr="009F055A">
        <w:t xml:space="preserve"> have resource for over the next year?</w:t>
      </w:r>
    </w:p>
    <w:p w14:paraId="175F0598" w14:textId="60FD7D70" w:rsidR="001D475C" w:rsidRDefault="00CC2BBF" w:rsidP="007171A2">
      <w:pPr>
        <w:pStyle w:val="Heading2"/>
      </w:pPr>
      <w:hyperlink r:id="rId54" w:history="1">
        <w:bookmarkStart w:id="48" w:name="_Toc90192249"/>
        <w:r w:rsidR="009825A8" w:rsidRPr="00D90492">
          <w:rPr>
            <w:rStyle w:val="Hyperlink"/>
          </w:rPr>
          <w:t>Joint Webinar Planning with WGCapD</w:t>
        </w:r>
        <w:bookmarkEnd w:id="48"/>
      </w:hyperlink>
      <w:r w:rsidR="009825A8" w:rsidRPr="00A86AE2">
        <w:tab/>
      </w:r>
    </w:p>
    <w:p w14:paraId="27EB0FC9" w14:textId="47EB486A" w:rsidR="00D27945" w:rsidRPr="00705395" w:rsidRDefault="009825A8" w:rsidP="00D27945">
      <w:pPr>
        <w:tabs>
          <w:tab w:val="left" w:pos="720"/>
          <w:tab w:val="left" w:pos="1080"/>
          <w:tab w:val="left" w:pos="7560"/>
          <w:tab w:val="left" w:pos="8180"/>
        </w:tabs>
        <w:spacing w:before="120"/>
        <w:ind w:left="720" w:hanging="720"/>
        <w:rPr>
          <w:rFonts w:cs="Angsana New"/>
        </w:rPr>
      </w:pPr>
      <w:r w:rsidRPr="00A86AE2">
        <w:rPr>
          <w:rFonts w:cs="Angsana New"/>
        </w:rPr>
        <w:t>Kenton Ross (NASA)</w:t>
      </w:r>
      <w:r w:rsidR="00705395">
        <w:rPr>
          <w:rFonts w:cs="Angsana New"/>
        </w:rPr>
        <w:t xml:space="preserve"> gave a presentation on </w:t>
      </w:r>
      <w:r w:rsidR="00D27945">
        <w:rPr>
          <w:rFonts w:cs="Angsana New"/>
        </w:rPr>
        <w:t>WGCapD work planning</w:t>
      </w:r>
      <w:r w:rsidR="00705395">
        <w:rPr>
          <w:rFonts w:cs="Angsana New"/>
        </w:rPr>
        <w:t xml:space="preserve">. He </w:t>
      </w:r>
      <w:r w:rsidR="00705395" w:rsidRPr="00705395">
        <w:rPr>
          <w:rFonts w:cs="Angsana New"/>
        </w:rPr>
        <w:t>listed the two r</w:t>
      </w:r>
      <w:r w:rsidR="00D27945" w:rsidRPr="00705395">
        <w:rPr>
          <w:rFonts w:cs="Angsana New"/>
        </w:rPr>
        <w:t>elevant current Work Plan deliverables:</w:t>
      </w:r>
    </w:p>
    <w:p w14:paraId="7FC94AA9" w14:textId="77777777" w:rsidR="00D27945" w:rsidRPr="00705395" w:rsidRDefault="00CC2BBF" w:rsidP="007C2AAE">
      <w:pPr>
        <w:numPr>
          <w:ilvl w:val="0"/>
          <w:numId w:val="23"/>
        </w:numPr>
        <w:tabs>
          <w:tab w:val="left" w:pos="720"/>
          <w:tab w:val="left" w:pos="1080"/>
          <w:tab w:val="left" w:pos="7560"/>
          <w:tab w:val="left" w:pos="8180"/>
        </w:tabs>
        <w:spacing w:before="120"/>
        <w:rPr>
          <w:rFonts w:cs="Angsana New"/>
          <w:color w:val="000000" w:themeColor="text1"/>
        </w:rPr>
      </w:pPr>
      <w:hyperlink r:id="rId55" w:history="1">
        <w:r w:rsidR="00D27945" w:rsidRPr="00705395">
          <w:rPr>
            <w:rStyle w:val="Hyperlink"/>
            <w:rFonts w:cs="Angsana New"/>
            <w:color w:val="000000" w:themeColor="text1"/>
            <w:u w:val="none"/>
          </w:rPr>
          <w:t>CB-20-06</w:t>
        </w:r>
      </w:hyperlink>
      <w:r w:rsidR="00D27945" w:rsidRPr="00705395">
        <w:rPr>
          <w:rFonts w:cs="Angsana New"/>
          <w:color w:val="000000" w:themeColor="text1"/>
        </w:rPr>
        <w:t>: Metadata Standards Tiger Team – Selection and definition of metadata standards for the exchange and processing of learning objects.</w:t>
      </w:r>
    </w:p>
    <w:p w14:paraId="684241E2" w14:textId="77777777" w:rsidR="00D27945" w:rsidRPr="00705395" w:rsidRDefault="00CC2BBF" w:rsidP="007C2AAE">
      <w:pPr>
        <w:numPr>
          <w:ilvl w:val="0"/>
          <w:numId w:val="23"/>
        </w:numPr>
        <w:tabs>
          <w:tab w:val="left" w:pos="720"/>
          <w:tab w:val="left" w:pos="1080"/>
          <w:tab w:val="left" w:pos="7560"/>
          <w:tab w:val="left" w:pos="8180"/>
        </w:tabs>
        <w:spacing w:before="120"/>
        <w:rPr>
          <w:rFonts w:cs="Angsana New"/>
          <w:color w:val="000000" w:themeColor="text1"/>
        </w:rPr>
      </w:pPr>
      <w:hyperlink r:id="rId56" w:history="1">
        <w:r w:rsidR="00D27945" w:rsidRPr="00705395">
          <w:rPr>
            <w:rStyle w:val="Hyperlink"/>
            <w:rFonts w:cs="Angsana New"/>
            <w:color w:val="000000" w:themeColor="text1"/>
            <w:u w:val="none"/>
          </w:rPr>
          <w:t>CB-20-12</w:t>
        </w:r>
      </w:hyperlink>
      <w:r w:rsidR="00D27945" w:rsidRPr="00705395">
        <w:rPr>
          <w:rFonts w:cs="Angsana New"/>
          <w:color w:val="000000" w:themeColor="text1"/>
        </w:rPr>
        <w:t>: Collaborative Feasibility Study (Mexico) – 10-week dual capacity building feasibility study focused on using Google Colab to create a flood monitoring algorithm in the Open Data Cube; working with CEOS SEO to explore the use of EAIL.</w:t>
      </w:r>
    </w:p>
    <w:p w14:paraId="7D9C9ABB" w14:textId="3C26B2E4" w:rsidR="00D27945" w:rsidRPr="00D27945" w:rsidRDefault="00705395" w:rsidP="00705395">
      <w:pPr>
        <w:tabs>
          <w:tab w:val="left" w:pos="720"/>
          <w:tab w:val="left" w:pos="1080"/>
          <w:tab w:val="left" w:pos="7560"/>
          <w:tab w:val="left" w:pos="8180"/>
        </w:tabs>
        <w:spacing w:before="120"/>
        <w:ind w:left="720" w:hanging="720"/>
        <w:rPr>
          <w:rFonts w:cs="Angsana New"/>
        </w:rPr>
      </w:pPr>
      <w:r w:rsidRPr="00705395">
        <w:rPr>
          <w:rFonts w:cs="Angsana New"/>
        </w:rPr>
        <w:t>Other WGCapD</w:t>
      </w:r>
      <w:r w:rsidR="00D27945" w:rsidRPr="00705395">
        <w:rPr>
          <w:rFonts w:cs="Angsana New"/>
        </w:rPr>
        <w:t xml:space="preserve"> interests</w:t>
      </w:r>
      <w:r w:rsidRPr="00705395">
        <w:rPr>
          <w:rFonts w:cs="Angsana New"/>
        </w:rPr>
        <w:t xml:space="preserve"> include</w:t>
      </w:r>
      <w:r w:rsidR="00D27945" w:rsidRPr="00705395">
        <w:rPr>
          <w:rFonts w:cs="Angsana New"/>
        </w:rPr>
        <w:t xml:space="preserve"> help with “infrastructure”: </w:t>
      </w:r>
      <w:r w:rsidR="00D27945" w:rsidRPr="00D27945">
        <w:rPr>
          <w:rFonts w:cs="Angsana New"/>
        </w:rPr>
        <w:t>Metadata for learning objects</w:t>
      </w:r>
      <w:r>
        <w:rPr>
          <w:rFonts w:cs="Angsana New"/>
        </w:rPr>
        <w:t>, and, and a r</w:t>
      </w:r>
      <w:r w:rsidR="00D27945" w:rsidRPr="00D27945">
        <w:rPr>
          <w:rFonts w:cs="Angsana New"/>
        </w:rPr>
        <w:t>epository of learning materials</w:t>
      </w:r>
      <w:r>
        <w:rPr>
          <w:rFonts w:cs="Angsana New"/>
        </w:rPr>
        <w:t>.</w:t>
      </w:r>
    </w:p>
    <w:p w14:paraId="5804336F" w14:textId="0B446E9A" w:rsidR="00D27945" w:rsidRPr="00D27945" w:rsidRDefault="00705395" w:rsidP="00D27945">
      <w:pPr>
        <w:tabs>
          <w:tab w:val="left" w:pos="720"/>
          <w:tab w:val="left" w:pos="1080"/>
          <w:tab w:val="left" w:pos="7560"/>
          <w:tab w:val="left" w:pos="8180"/>
        </w:tabs>
        <w:spacing w:before="120"/>
        <w:ind w:left="720" w:hanging="720"/>
        <w:rPr>
          <w:rFonts w:cs="Angsana New"/>
        </w:rPr>
      </w:pPr>
      <w:r>
        <w:rPr>
          <w:rFonts w:cs="Angsana New"/>
        </w:rPr>
        <w:t xml:space="preserve">Kenton listed the following </w:t>
      </w:r>
      <w:r w:rsidR="00D27945" w:rsidRPr="00D27945">
        <w:rPr>
          <w:rFonts w:cs="Angsana New"/>
        </w:rPr>
        <w:t>WGISS-WGCapD potential collaboration points:</w:t>
      </w:r>
    </w:p>
    <w:p w14:paraId="3436172C" w14:textId="77777777" w:rsidR="00D27945" w:rsidRPr="00D27945" w:rsidRDefault="00D27945" w:rsidP="00705395">
      <w:pPr>
        <w:pStyle w:val="WGISSbulletlist"/>
      </w:pPr>
      <w:r w:rsidRPr="00D27945">
        <w:t>Relevancy Ranking of Data Search Results</w:t>
      </w:r>
    </w:p>
    <w:p w14:paraId="1A23B167" w14:textId="77777777" w:rsidR="00D27945" w:rsidRPr="00D27945" w:rsidRDefault="00D27945" w:rsidP="00705395">
      <w:pPr>
        <w:pStyle w:val="WGISSbulletlist"/>
      </w:pPr>
      <w:r w:rsidRPr="00D27945">
        <w:t>Data Cubes for Large Scale Data Analytics</w:t>
      </w:r>
    </w:p>
    <w:p w14:paraId="66597BA8" w14:textId="77777777" w:rsidR="00D27945" w:rsidRPr="00D27945" w:rsidRDefault="00D27945" w:rsidP="00705395">
      <w:pPr>
        <w:pStyle w:val="WGISSbulletlist"/>
      </w:pPr>
      <w:r w:rsidRPr="00D27945">
        <w:t>The Burgeoning Role of Python for EO Data Analysis</w:t>
      </w:r>
    </w:p>
    <w:p w14:paraId="11E9C190" w14:textId="77777777" w:rsidR="00D27945" w:rsidRPr="00D27945" w:rsidRDefault="00D27945" w:rsidP="00705395">
      <w:pPr>
        <w:pStyle w:val="WGISSbulletlist"/>
      </w:pPr>
      <w:r w:rsidRPr="00D27945">
        <w:t>Explore Capacity Development with the Advanced Earth Analytics Interoperability Lab (EAIL)</w:t>
      </w:r>
    </w:p>
    <w:p w14:paraId="4FB36982" w14:textId="77777777" w:rsidR="00D27945" w:rsidRPr="00D27945" w:rsidRDefault="00D27945" w:rsidP="00705395">
      <w:pPr>
        <w:pStyle w:val="WGISSbulletlist"/>
      </w:pPr>
      <w:r w:rsidRPr="00D27945">
        <w:t>Joint Support for CEOS ARD – User Engagement, Pilot Activities, Expanded Uptake, Webinars</w:t>
      </w:r>
    </w:p>
    <w:p w14:paraId="30E382E9" w14:textId="77777777" w:rsidR="00D27945" w:rsidRPr="00D27945" w:rsidRDefault="00D27945" w:rsidP="00705395">
      <w:pPr>
        <w:pStyle w:val="WGISSbulletlist"/>
      </w:pPr>
      <w:r w:rsidRPr="00D27945">
        <w:t>Jupyter Notebook Best Practice Documentation/Training</w:t>
      </w:r>
    </w:p>
    <w:p w14:paraId="2321E097" w14:textId="77777777" w:rsidR="00D27945" w:rsidRPr="00D27945" w:rsidRDefault="00D27945" w:rsidP="00705395">
      <w:pPr>
        <w:pStyle w:val="WGISSbulletlist"/>
      </w:pPr>
      <w:r w:rsidRPr="00D27945">
        <w:t xml:space="preserve">Follow-on Jupyter Notebook training activities with a Software Carpentry-style approach, could be a weeklong event with multiple threads </w:t>
      </w:r>
    </w:p>
    <w:p w14:paraId="65B1C051" w14:textId="77777777" w:rsidR="00D27945" w:rsidRPr="00D27945" w:rsidRDefault="00D27945" w:rsidP="00705395">
      <w:pPr>
        <w:pStyle w:val="WGISSbulletlist"/>
      </w:pPr>
      <w:r w:rsidRPr="00D27945">
        <w:t>Joint Webinars:</w:t>
      </w:r>
    </w:p>
    <w:p w14:paraId="6F2BDDDB" w14:textId="77777777" w:rsidR="00D27945" w:rsidRPr="00D27945" w:rsidRDefault="00D27945" w:rsidP="00705395">
      <w:pPr>
        <w:pStyle w:val="WGISSbulletlist"/>
        <w:numPr>
          <w:ilvl w:val="1"/>
          <w:numId w:val="11"/>
        </w:numPr>
      </w:pPr>
      <w:r w:rsidRPr="00D27945">
        <w:t>The Open Geospatial Consortium (OGC) Coverage Standards Suite: Introduction &amp; Overview</w:t>
      </w:r>
    </w:p>
    <w:p w14:paraId="00EB131F" w14:textId="77777777" w:rsidR="00D27945" w:rsidRPr="00D27945" w:rsidRDefault="00D27945" w:rsidP="00705395">
      <w:pPr>
        <w:pStyle w:val="WGISSbulletlist"/>
        <w:numPr>
          <w:ilvl w:val="1"/>
          <w:numId w:val="11"/>
        </w:numPr>
      </w:pPr>
      <w:r w:rsidRPr="00D27945">
        <w:t>Agile Development and the Scaled Agile Framework</w:t>
      </w:r>
    </w:p>
    <w:p w14:paraId="554949C7" w14:textId="77777777" w:rsidR="00D27945" w:rsidRPr="00D27945" w:rsidRDefault="00D27945" w:rsidP="00705395">
      <w:pPr>
        <w:pStyle w:val="WGISSbulletlist"/>
        <w:numPr>
          <w:ilvl w:val="1"/>
          <w:numId w:val="11"/>
        </w:numPr>
      </w:pPr>
      <w:r w:rsidRPr="00D27945">
        <w:t>Future Data Access &amp; Analysis Architecture Initiative Webinar (Joint WGISS/WGCapD Activity)</w:t>
      </w:r>
    </w:p>
    <w:p w14:paraId="6C78AFFD" w14:textId="66409E37" w:rsidR="00D27945" w:rsidRDefault="00C83F5F" w:rsidP="009C566F">
      <w:pPr>
        <w:tabs>
          <w:tab w:val="left" w:pos="720"/>
          <w:tab w:val="left" w:pos="1080"/>
          <w:tab w:val="left" w:pos="7560"/>
          <w:tab w:val="left" w:pos="8180"/>
        </w:tabs>
        <w:spacing w:before="120"/>
        <w:ind w:left="720" w:hanging="720"/>
        <w:rPr>
          <w:rFonts w:cs="Angsana New"/>
        </w:rPr>
      </w:pPr>
      <w:r>
        <w:rPr>
          <w:rFonts w:cs="Angsana New"/>
        </w:rPr>
        <w:t xml:space="preserve">Kenton </w:t>
      </w:r>
      <w:r w:rsidR="00705395">
        <w:rPr>
          <w:rFonts w:cs="Angsana New"/>
        </w:rPr>
        <w:t>concluded with a description of their</w:t>
      </w:r>
      <w:r w:rsidR="00D27945">
        <w:rPr>
          <w:rFonts w:cs="Angsana New"/>
        </w:rPr>
        <w:t xml:space="preserve"> Webinar Toolkit Resources</w:t>
      </w:r>
      <w:r w:rsidR="002B056A">
        <w:rPr>
          <w:rFonts w:cs="Angsana New"/>
        </w:rPr>
        <w:t>.</w:t>
      </w:r>
    </w:p>
    <w:p w14:paraId="773BF448" w14:textId="1A00B2DF" w:rsidR="001D475C" w:rsidRDefault="00CC2BBF" w:rsidP="007171A2">
      <w:pPr>
        <w:pStyle w:val="Heading2"/>
      </w:pPr>
      <w:hyperlink r:id="rId57" w:history="1">
        <w:bookmarkStart w:id="49" w:name="_Toc90192250"/>
        <w:r w:rsidR="009825A8" w:rsidRPr="00D90492">
          <w:rPr>
            <w:rStyle w:val="Hyperlink"/>
          </w:rPr>
          <w:t>Jupyter Notebook</w:t>
        </w:r>
        <w:r w:rsidR="00221838" w:rsidRPr="00D90492">
          <w:rPr>
            <w:rStyle w:val="Hyperlink"/>
          </w:rPr>
          <w:t>s</w:t>
        </w:r>
        <w:r w:rsidR="009825A8" w:rsidRPr="00D90492">
          <w:rPr>
            <w:rStyle w:val="Hyperlink"/>
          </w:rPr>
          <w:t xml:space="preserve"> Best Practice</w:t>
        </w:r>
        <w:bookmarkEnd w:id="49"/>
      </w:hyperlink>
    </w:p>
    <w:p w14:paraId="1FC8044E" w14:textId="4F067B01" w:rsidR="00C83F5F" w:rsidRDefault="009825A8" w:rsidP="00C83F5F">
      <w:r w:rsidRPr="00A86AE2">
        <w:t>Esther Conway (UKSA)</w:t>
      </w:r>
      <w:r w:rsidR="00221838">
        <w:t xml:space="preserve"> gave a presentation on the planned development of a Jupyter Notebooks Best Practice, which is</w:t>
      </w:r>
      <w:r w:rsidR="00C83F5F">
        <w:t xml:space="preserve"> a big opportunity for </w:t>
      </w:r>
      <w:r w:rsidR="00221838">
        <w:t>CEOS</w:t>
      </w:r>
      <w:r w:rsidR="00C83F5F">
        <w:t xml:space="preserve"> to</w:t>
      </w:r>
      <w:r w:rsidR="0057731A">
        <w:t xml:space="preserve"> </w:t>
      </w:r>
      <w:r w:rsidR="00C83F5F">
        <w:t>build up capabilities.</w:t>
      </w:r>
      <w:r w:rsidR="0057731A">
        <w:t xml:space="preserve"> Esther listed the following topics/questions for the BP:</w:t>
      </w:r>
    </w:p>
    <w:p w14:paraId="191F1626" w14:textId="09CBB2AB" w:rsidR="00C83F5F" w:rsidRDefault="00894871" w:rsidP="0057731A">
      <w:pPr>
        <w:pStyle w:val="WGISSbulletlist"/>
      </w:pPr>
      <w:r w:rsidRPr="00894871">
        <w:t xml:space="preserve">Who and why </w:t>
      </w:r>
      <w:r w:rsidR="0057731A">
        <w:t>to</w:t>
      </w:r>
      <w:r w:rsidRPr="00894871">
        <w:t xml:space="preserve"> create a best practice document</w:t>
      </w:r>
    </w:p>
    <w:p w14:paraId="6A003F8F" w14:textId="08041158" w:rsidR="00C83F5F" w:rsidRDefault="00894871" w:rsidP="0057731A">
      <w:pPr>
        <w:pStyle w:val="WGISSbulletlist"/>
        <w:rPr>
          <w:lang w:val="en-GB"/>
        </w:rPr>
      </w:pPr>
      <w:r w:rsidRPr="00894871">
        <w:rPr>
          <w:lang w:val="en-GB"/>
        </w:rPr>
        <w:t>Notebook description and function</w:t>
      </w:r>
    </w:p>
    <w:p w14:paraId="1F1A0E0D" w14:textId="2FD6A0C3" w:rsidR="00894871" w:rsidRDefault="00894871" w:rsidP="0057731A">
      <w:pPr>
        <w:pStyle w:val="WGISSbulletlist"/>
        <w:rPr>
          <w:lang w:val="en-GB"/>
        </w:rPr>
      </w:pPr>
      <w:r w:rsidRPr="00894871">
        <w:rPr>
          <w:lang w:val="en-GB"/>
        </w:rPr>
        <w:t>Structure, workflow and documentation</w:t>
      </w:r>
    </w:p>
    <w:p w14:paraId="57E22305" w14:textId="42B1B505" w:rsidR="00894871" w:rsidRDefault="00894871" w:rsidP="0057731A">
      <w:pPr>
        <w:pStyle w:val="WGISSbulletlist"/>
        <w:rPr>
          <w:lang w:val="en-GB"/>
        </w:rPr>
      </w:pPr>
      <w:r w:rsidRPr="00894871">
        <w:rPr>
          <w:lang w:val="en-GB"/>
        </w:rPr>
        <w:t>Technical dependencies and Virtual Environments</w:t>
      </w:r>
    </w:p>
    <w:p w14:paraId="6E95FBF4" w14:textId="12A8E5EA" w:rsidR="00894871" w:rsidRDefault="00894871" w:rsidP="0057731A">
      <w:pPr>
        <w:pStyle w:val="WGISSbulletlist"/>
        <w:rPr>
          <w:lang w:val="en-GB"/>
        </w:rPr>
      </w:pPr>
      <w:r w:rsidRPr="00894871">
        <w:rPr>
          <w:lang w:val="en-GB"/>
        </w:rPr>
        <w:t>Association with archived data</w:t>
      </w:r>
    </w:p>
    <w:p w14:paraId="7488F136" w14:textId="73FEB6A5" w:rsidR="00894871" w:rsidRDefault="00894871" w:rsidP="0057731A">
      <w:pPr>
        <w:pStyle w:val="WGISSbulletlist"/>
        <w:rPr>
          <w:lang w:val="en-GB"/>
        </w:rPr>
      </w:pPr>
      <w:r w:rsidRPr="00894871">
        <w:rPr>
          <w:lang w:val="en-GB"/>
        </w:rPr>
        <w:t>Incorporation with data cubes</w:t>
      </w:r>
    </w:p>
    <w:p w14:paraId="0DB1C1BF" w14:textId="514A4903" w:rsidR="00894871" w:rsidRDefault="00894871" w:rsidP="0057731A">
      <w:pPr>
        <w:pStyle w:val="WGISSbulletlist"/>
        <w:rPr>
          <w:lang w:val="en-GB"/>
        </w:rPr>
      </w:pPr>
      <w:r w:rsidRPr="00894871">
        <w:rPr>
          <w:lang w:val="en-GB"/>
        </w:rPr>
        <w:t>Version control, preservation and archival, publishing software, getting a DOI and licence</w:t>
      </w:r>
    </w:p>
    <w:p w14:paraId="29DFE9D5" w14:textId="7AA32010" w:rsidR="00894871" w:rsidRDefault="00894871" w:rsidP="0057731A">
      <w:pPr>
        <w:pStyle w:val="WGISSbulletlist"/>
        <w:rPr>
          <w:lang w:val="en-GB"/>
        </w:rPr>
      </w:pPr>
      <w:r w:rsidRPr="00894871">
        <w:rPr>
          <w:lang w:val="en-GB"/>
        </w:rPr>
        <w:t>Interoperability and reuse on alternate platforms</w:t>
      </w:r>
    </w:p>
    <w:p w14:paraId="5F120B1C" w14:textId="2F35D884" w:rsidR="00894871" w:rsidRDefault="00894871" w:rsidP="0057731A">
      <w:pPr>
        <w:pStyle w:val="WGISSbulletlist"/>
        <w:rPr>
          <w:lang w:val="en-GB"/>
        </w:rPr>
      </w:pPr>
      <w:r w:rsidRPr="00894871">
        <w:rPr>
          <w:lang w:val="en-GB"/>
        </w:rPr>
        <w:t>Creating a binder deployment</w:t>
      </w:r>
    </w:p>
    <w:p w14:paraId="4DD98AF5" w14:textId="7E4CE9CE" w:rsidR="00894871" w:rsidRPr="00894871" w:rsidRDefault="0057731A" w:rsidP="0057731A">
      <w:pPr>
        <w:ind w:left="360"/>
      </w:pPr>
      <w:r>
        <w:lastRenderedPageBreak/>
        <w:t>Esther suggested the following next steps:</w:t>
      </w:r>
    </w:p>
    <w:p w14:paraId="2DB4BC23" w14:textId="77777777" w:rsidR="00894871" w:rsidRPr="00894871" w:rsidRDefault="00894871" w:rsidP="0057731A">
      <w:pPr>
        <w:pStyle w:val="WGISSbulletlist"/>
      </w:pPr>
      <w:r w:rsidRPr="00894871">
        <w:t>Detailed survey of training and Best Practice contributors</w:t>
      </w:r>
    </w:p>
    <w:p w14:paraId="09A24A1C" w14:textId="77777777" w:rsidR="00894871" w:rsidRPr="00894871" w:rsidRDefault="00894871" w:rsidP="0057731A">
      <w:pPr>
        <w:pStyle w:val="WGISSbulletlist"/>
      </w:pPr>
      <w:r w:rsidRPr="00894871">
        <w:t>Organize dedicated Jupyter Day for CapD training contributors April 2022 for full discussions</w:t>
      </w:r>
    </w:p>
    <w:p w14:paraId="3201BAE9" w14:textId="77777777" w:rsidR="00894871" w:rsidRPr="00894871" w:rsidRDefault="00894871" w:rsidP="0057731A">
      <w:pPr>
        <w:pStyle w:val="WGISSbulletlist"/>
      </w:pPr>
      <w:r w:rsidRPr="00894871">
        <w:t xml:space="preserve">Produce draft best practice of core topics for Jupyter Day </w:t>
      </w:r>
    </w:p>
    <w:p w14:paraId="076C52F7" w14:textId="77777777" w:rsidR="00894871" w:rsidRPr="00894871" w:rsidRDefault="00894871" w:rsidP="0057731A">
      <w:pPr>
        <w:pStyle w:val="WGISSbulletlist"/>
      </w:pPr>
      <w:r w:rsidRPr="00894871">
        <w:t>Publish best practice on core topics after final review at WGISS - 54</w:t>
      </w:r>
    </w:p>
    <w:p w14:paraId="61B78ACC" w14:textId="77777777" w:rsidR="00894871" w:rsidRPr="00894871" w:rsidRDefault="00894871" w:rsidP="0057731A">
      <w:pPr>
        <w:pStyle w:val="WGISSbulletlist"/>
      </w:pPr>
      <w:r w:rsidRPr="00894871">
        <w:t>Organize Jupyter Week (hands on training) April 2023</w:t>
      </w:r>
    </w:p>
    <w:p w14:paraId="59548F5F" w14:textId="77777777" w:rsidR="00894871" w:rsidRPr="00894871" w:rsidRDefault="00894871" w:rsidP="0057731A">
      <w:pPr>
        <w:pStyle w:val="WGISSbulletlist"/>
      </w:pPr>
      <w:r w:rsidRPr="00894871">
        <w:t xml:space="preserve">Develop advanced topics </w:t>
      </w:r>
    </w:p>
    <w:p w14:paraId="64E3B458" w14:textId="5ECD7C85" w:rsidR="001D475C" w:rsidRDefault="00CC2BBF" w:rsidP="007171A2">
      <w:pPr>
        <w:pStyle w:val="Heading2"/>
      </w:pPr>
      <w:hyperlink r:id="rId58" w:history="1">
        <w:bookmarkStart w:id="50" w:name="_Toc90192251"/>
        <w:r w:rsidR="009825A8" w:rsidRPr="00D90492">
          <w:rPr>
            <w:rStyle w:val="Hyperlink"/>
          </w:rPr>
          <w:t>Blockchain KSI Technology</w:t>
        </w:r>
        <w:bookmarkEnd w:id="50"/>
      </w:hyperlink>
      <w:r w:rsidR="009825A8" w:rsidRPr="00A86AE2">
        <w:tab/>
      </w:r>
    </w:p>
    <w:p w14:paraId="00ED6867" w14:textId="662DB94F" w:rsidR="008B62F4" w:rsidRDefault="009825A8" w:rsidP="008E0783">
      <w:pPr>
        <w:tabs>
          <w:tab w:val="left" w:pos="1080"/>
          <w:tab w:val="left" w:pos="7585"/>
        </w:tabs>
        <w:spacing w:before="120"/>
      </w:pPr>
      <w:r w:rsidRPr="00A86AE2">
        <w:t>Priit Anton (Guardtime/ESA)</w:t>
      </w:r>
      <w:r w:rsidR="008E0783">
        <w:t xml:space="preserve"> gave a presentation on KSI Blockchain technology, which </w:t>
      </w:r>
      <w:r w:rsidR="008B62F4">
        <w:t>enables functionality, that provides integrity, time and provenance of any digital assets. In space sector, focus is on satellite mission data (archiving and dissemination)</w:t>
      </w:r>
      <w:r w:rsidR="008E0783">
        <w:t xml:space="preserve">. It is </w:t>
      </w:r>
      <w:r w:rsidR="008B62F4">
        <w:t>globally accessible permissioned blockchain using widely witnessed events as proof to make the data already on blockchain impossible to change. It is in production since 2010</w:t>
      </w:r>
      <w:r w:rsidR="008E0783">
        <w:t xml:space="preserve">. KSI Blockchain </w:t>
      </w:r>
      <w:r w:rsidR="008B62F4">
        <w:t xml:space="preserve">is built to digest data at massive scale and light interaction with legacy systems (push-pull requests and receive tokens, billions of requests in second) </w:t>
      </w:r>
    </w:p>
    <w:p w14:paraId="66CF2233" w14:textId="6BA2BA1D" w:rsidR="00360780" w:rsidRDefault="008E0783" w:rsidP="008E0783">
      <w:r>
        <w:t>A t</w:t>
      </w:r>
      <w:r w:rsidR="008B62F4">
        <w:t xml:space="preserve">echnology demonstration is provided on the ESA Space data preservation archive. Input EO-SIPs are signed and verified to provide long term validation. More info: </w:t>
      </w:r>
      <w:hyperlink r:id="rId59" w:history="1">
        <w:r w:rsidR="008B62F4" w:rsidRPr="003E19EE">
          <w:rPr>
            <w:rStyle w:val="Hyperlink"/>
          </w:rPr>
          <w:t>https://guardtime.com/eoguard</w:t>
        </w:r>
      </w:hyperlink>
      <w:r>
        <w:rPr>
          <w:rStyle w:val="Hyperlink"/>
        </w:rPr>
        <w:t>.</w:t>
      </w:r>
    </w:p>
    <w:p w14:paraId="4B134F94" w14:textId="2AD1696A" w:rsidR="00F714BE" w:rsidRDefault="008E0783" w:rsidP="008E0783">
      <w:r>
        <w:t>Priit d</w:t>
      </w:r>
      <w:r w:rsidR="008B62F4">
        <w:t>iscussed in detail the technology family tree, the KSI Blockchain Service, and technology differentiators. He also discussed differences</w:t>
      </w:r>
      <w:r w:rsidR="00F714BE">
        <w:t xml:space="preserve"> between various Blockchain technologies (KSI, Bitcoin, Ripple, Hyperledger, NXT, Ethereum).</w:t>
      </w:r>
    </w:p>
    <w:p w14:paraId="15B1A507" w14:textId="5B812CE6" w:rsidR="00360780" w:rsidRPr="008E0783" w:rsidRDefault="00360780" w:rsidP="008E0783">
      <w:r w:rsidRPr="008E0783">
        <w:t xml:space="preserve">Yves Coene </w:t>
      </w:r>
      <w:r w:rsidR="008E0783">
        <w:t xml:space="preserve">asked if </w:t>
      </w:r>
      <w:r w:rsidRPr="008E0783">
        <w:t>it</w:t>
      </w:r>
      <w:r w:rsidR="008E0783">
        <w:t xml:space="preserve"> would</w:t>
      </w:r>
      <w:r w:rsidRPr="008E0783">
        <w:t xml:space="preserve"> be possible to agree on (custom) "metadata" in the NB Best Practice to be included in the Notebook file format itself (https://ipython.org/ipython-doc/3/notebook/nbformat.html) that can be extracted to catalogue/index the notebooks afterwards.</w:t>
      </w:r>
    </w:p>
    <w:p w14:paraId="71DF7622" w14:textId="53D7E081" w:rsidR="001D475C" w:rsidRDefault="00CC2BBF" w:rsidP="007171A2">
      <w:pPr>
        <w:pStyle w:val="Heading2"/>
      </w:pPr>
      <w:hyperlink r:id="rId60" w:history="1">
        <w:bookmarkStart w:id="51" w:name="_Toc90192252"/>
        <w:r w:rsidR="009825A8" w:rsidRPr="00D90492">
          <w:rPr>
            <w:rStyle w:val="Hyperlink"/>
          </w:rPr>
          <w:t>N</w:t>
        </w:r>
        <w:r w:rsidR="009825A8" w:rsidRPr="00D90492">
          <w:rPr>
            <w:rStyle w:val="Hyperlink"/>
            <w:rFonts w:cs="Angsana New"/>
            <w:lang w:bidi="th-TH"/>
          </w:rPr>
          <w:t>EODAAS AI Service</w:t>
        </w:r>
        <w:r w:rsidR="009825A8" w:rsidRPr="00D90492">
          <w:rPr>
            <w:rStyle w:val="Hyperlink"/>
            <w:rFonts w:hint="eastAsia"/>
          </w:rPr>
          <w:t xml:space="preserve"> or </w:t>
        </w:r>
        <w:r w:rsidR="009825A8" w:rsidRPr="00D90492">
          <w:rPr>
            <w:rStyle w:val="Hyperlink"/>
          </w:rPr>
          <w:t>PML with AI and Machine Learning</w:t>
        </w:r>
        <w:bookmarkEnd w:id="51"/>
        <w:r w:rsidR="009825A8" w:rsidRPr="00D90492">
          <w:rPr>
            <w:rStyle w:val="Hyperlink"/>
          </w:rPr>
          <w:tab/>
        </w:r>
      </w:hyperlink>
    </w:p>
    <w:p w14:paraId="182A86F1" w14:textId="5CD802B7" w:rsidR="00F714BE" w:rsidRDefault="009825A8" w:rsidP="00F714BE">
      <w:r w:rsidRPr="00A86AE2">
        <w:t xml:space="preserve">Katie Awty-Carroll </w:t>
      </w:r>
      <w:r w:rsidRPr="00A86AE2">
        <w:rPr>
          <w:rFonts w:hint="eastAsia"/>
        </w:rPr>
        <w:t>(PML</w:t>
      </w:r>
      <w:r w:rsidRPr="00A86AE2">
        <w:t>/UKSA</w:t>
      </w:r>
      <w:r w:rsidRPr="00A86AE2">
        <w:rPr>
          <w:rFonts w:hint="eastAsia"/>
        </w:rPr>
        <w:t>)</w:t>
      </w:r>
      <w:r w:rsidR="00252B84">
        <w:t xml:space="preserve"> gave a presentation on the </w:t>
      </w:r>
      <w:r w:rsidR="00252B84" w:rsidRPr="00A86AE2">
        <w:t>N</w:t>
      </w:r>
      <w:r w:rsidR="00252B84" w:rsidRPr="00252B84">
        <w:t>EODAAS AI Service</w:t>
      </w:r>
      <w:r w:rsidR="00252B84" w:rsidRPr="00A86AE2">
        <w:rPr>
          <w:rFonts w:hint="eastAsia"/>
        </w:rPr>
        <w:t xml:space="preserve"> or </w:t>
      </w:r>
      <w:r w:rsidR="00252B84" w:rsidRPr="00A86AE2">
        <w:t>PML with AI and Machine Learnin</w:t>
      </w:r>
      <w:r w:rsidR="00252B84">
        <w:t xml:space="preserve">g (ML). She explained that the </w:t>
      </w:r>
      <w:r w:rsidR="00F714BE">
        <w:t>NERC Earth Observation Data Analysis and AI Service (NEODAAS) provides a range of services to EO researchers</w:t>
      </w:r>
      <w:r w:rsidR="00252B84">
        <w:t>. T</w:t>
      </w:r>
      <w:r w:rsidR="00F714BE">
        <w:t>here is increasing interest in AI for Earth Observation and research in this area is growing exponentially</w:t>
      </w:r>
      <w:r w:rsidR="00252B84">
        <w:t>. However, r</w:t>
      </w:r>
      <w:r w:rsidR="00F714BE">
        <w:t>esearch into AI for EO can be hindered by barriers to entry</w:t>
      </w:r>
      <w:r w:rsidR="00252B84">
        <w:t>; t</w:t>
      </w:r>
      <w:r w:rsidR="00F714BE">
        <w:t>o bridge this gap, NEODAAS has introduced a new AI service for NERC eligible researchers to get access to support for AI applications</w:t>
      </w:r>
      <w:r w:rsidR="00252B84">
        <w:t>.</w:t>
      </w:r>
    </w:p>
    <w:p w14:paraId="62115962" w14:textId="01D88553" w:rsidR="00F714BE" w:rsidRPr="00A86AE2" w:rsidRDefault="00F714BE" w:rsidP="00F714BE">
      <w:r>
        <w:t>Through NEODAAS, researchers can access expertise in applying AI to EO data in addition to accessing our GPU cluster dedicated to EO</w:t>
      </w:r>
      <w:r w:rsidR="00252B84">
        <w:t xml:space="preserve">. </w:t>
      </w:r>
      <w:r>
        <w:t>NEODAAS is already working on a variety of internal and external projects, including mangrove mapping, tree crown segmentation, and ship track detection</w:t>
      </w:r>
      <w:r w:rsidR="00252B84">
        <w:t xml:space="preserve">. </w:t>
      </w:r>
      <w:r>
        <w:t>Future work will focus on expanding our training capability, developing robust pipelines, and researching solutions to common problems</w:t>
      </w:r>
      <w:r w:rsidR="00252B84">
        <w:t>.</w:t>
      </w:r>
    </w:p>
    <w:p w14:paraId="0A9A70FF" w14:textId="7860B2CF" w:rsidR="001D475C" w:rsidRDefault="00CC2BBF" w:rsidP="009F0284">
      <w:pPr>
        <w:pStyle w:val="Heading2"/>
      </w:pPr>
      <w:hyperlink r:id="rId61" w:history="1">
        <w:bookmarkStart w:id="52" w:name="_Toc90192253"/>
        <w:r w:rsidR="009825A8" w:rsidRPr="00D90492">
          <w:rPr>
            <w:rStyle w:val="Hyperlink"/>
          </w:rPr>
          <w:t>Technology Exploration Action Plan</w:t>
        </w:r>
        <w:bookmarkEnd w:id="52"/>
      </w:hyperlink>
      <w:r w:rsidR="009825A8" w:rsidRPr="00A86AE2">
        <w:t xml:space="preserve"> </w:t>
      </w:r>
      <w:r w:rsidR="009825A8" w:rsidRPr="00A86AE2">
        <w:tab/>
      </w:r>
    </w:p>
    <w:p w14:paraId="3C66BCED" w14:textId="5ACF83A2" w:rsidR="00186238" w:rsidRPr="00186238" w:rsidRDefault="009825A8" w:rsidP="00360780">
      <w:pPr>
        <w:tabs>
          <w:tab w:val="left" w:pos="0"/>
          <w:tab w:val="left" w:pos="1080"/>
          <w:tab w:val="left" w:pos="7560"/>
          <w:tab w:val="left" w:pos="8180"/>
        </w:tabs>
        <w:spacing w:before="120"/>
        <w:rPr>
          <w:rFonts w:cs="Angsana New"/>
        </w:rPr>
      </w:pPr>
      <w:r w:rsidRPr="00A86AE2">
        <w:rPr>
          <w:rFonts w:cs="Angsana New"/>
        </w:rPr>
        <w:t>Yousuke Ikehata (JAXA)</w:t>
      </w:r>
      <w:r w:rsidR="00360780">
        <w:rPr>
          <w:rFonts w:cs="Angsana New"/>
        </w:rPr>
        <w:t xml:space="preserve"> presented an action plan for future Technology Exploration discussions. He began by listing current activities</w:t>
      </w:r>
      <w:r w:rsidR="002E110F">
        <w:rPr>
          <w:rFonts w:cs="Angsana New"/>
        </w:rPr>
        <w:t xml:space="preserve">, led by Esther Conway (UKSA): </w:t>
      </w:r>
      <w:r w:rsidR="00360780">
        <w:rPr>
          <w:rFonts w:cs="Angsana New"/>
        </w:rPr>
        <w:t>co</w:t>
      </w:r>
      <w:r w:rsidR="00186238" w:rsidRPr="00186238">
        <w:rPr>
          <w:rFonts w:cs="Angsana New"/>
        </w:rPr>
        <w:t xml:space="preserve">llaboration with WGCapD </w:t>
      </w:r>
      <w:r w:rsidR="002E110F">
        <w:rPr>
          <w:rFonts w:cs="Angsana New"/>
        </w:rPr>
        <w:t xml:space="preserve">for </w:t>
      </w:r>
      <w:r w:rsidR="00186238" w:rsidRPr="00186238">
        <w:rPr>
          <w:rFonts w:cs="Angsana New"/>
        </w:rPr>
        <w:t>Jupyter Notebook</w:t>
      </w:r>
      <w:r w:rsidR="002E110F">
        <w:rPr>
          <w:rFonts w:cs="Angsana New"/>
        </w:rPr>
        <w:t xml:space="preserve"> webinars (held July 2021), and developing a </w:t>
      </w:r>
      <w:r w:rsidR="00186238" w:rsidRPr="00186238">
        <w:rPr>
          <w:rFonts w:cs="Angsana New"/>
        </w:rPr>
        <w:t xml:space="preserve">Best </w:t>
      </w:r>
      <w:r w:rsidR="00F738D0">
        <w:rPr>
          <w:rFonts w:cs="Angsana New"/>
        </w:rPr>
        <w:t>P</w:t>
      </w:r>
      <w:r w:rsidR="00186238" w:rsidRPr="00186238">
        <w:rPr>
          <w:rFonts w:cs="Angsana New"/>
        </w:rPr>
        <w:t>ractice for Jupyter Notebook.</w:t>
      </w:r>
      <w:r w:rsidR="002E110F">
        <w:rPr>
          <w:rFonts w:cs="Angsana New"/>
        </w:rPr>
        <w:t xml:space="preserve"> </w:t>
      </w:r>
    </w:p>
    <w:p w14:paraId="62410AA8" w14:textId="3F179982" w:rsidR="00186238" w:rsidRDefault="00460191" w:rsidP="002E110F">
      <w:pPr>
        <w:tabs>
          <w:tab w:val="left" w:pos="0"/>
          <w:tab w:val="left" w:pos="1080"/>
          <w:tab w:val="left" w:pos="7560"/>
          <w:tab w:val="left" w:pos="8180"/>
        </w:tabs>
        <w:spacing w:before="120"/>
        <w:rPr>
          <w:rFonts w:cs="Angsana New"/>
        </w:rPr>
      </w:pPr>
      <w:r w:rsidRPr="00460191">
        <w:rPr>
          <w:rFonts w:cs="Angsana New"/>
        </w:rPr>
        <w:t>The Technology Exploration Interest Group is tasked to investigate technologies in CEOS/WGISS that prove beneficial to the Earth observation community.</w:t>
      </w:r>
      <w:r>
        <w:rPr>
          <w:rFonts w:cs="Angsana New"/>
        </w:rPr>
        <w:t xml:space="preserve"> The only topic being considered at this time is B</w:t>
      </w:r>
      <w:r w:rsidR="00186238" w:rsidRPr="00460191">
        <w:rPr>
          <w:rFonts w:cs="Angsana New"/>
        </w:rPr>
        <w:t>lockchain.</w:t>
      </w:r>
      <w:r>
        <w:rPr>
          <w:rFonts w:cs="Angsana New"/>
        </w:rPr>
        <w:t xml:space="preserve"> Yousuke requested volunteers to discuss this topic, and organize a session.  He will begin to organize a monthly teleconference of the team, and invited members to join the email distribution list to begin this process.</w:t>
      </w:r>
    </w:p>
    <w:p w14:paraId="59773E88" w14:textId="432F1B5B" w:rsidR="00186238" w:rsidRDefault="00460191" w:rsidP="00460191">
      <w:pPr>
        <w:tabs>
          <w:tab w:val="left" w:pos="0"/>
          <w:tab w:val="left" w:pos="1080"/>
          <w:tab w:val="left" w:pos="7560"/>
          <w:tab w:val="left" w:pos="8180"/>
        </w:tabs>
        <w:spacing w:before="120"/>
        <w:rPr>
          <w:rFonts w:cs="Angsana New"/>
        </w:rPr>
      </w:pPr>
      <w:r>
        <w:rPr>
          <w:rFonts w:cs="Angsana New"/>
        </w:rPr>
        <w:t>Additional topics may also include</w:t>
      </w:r>
      <w:r w:rsidR="00186238" w:rsidRPr="00186238">
        <w:rPr>
          <w:rFonts w:cs="Angsana New"/>
        </w:rPr>
        <w:t xml:space="preserve"> ML</w:t>
      </w:r>
      <w:r w:rsidR="001B4323">
        <w:rPr>
          <w:rFonts w:cs="Angsana New"/>
        </w:rPr>
        <w:t xml:space="preserve"> (Machine Learning)</w:t>
      </w:r>
      <w:r>
        <w:rPr>
          <w:rFonts w:cs="Angsana New"/>
        </w:rPr>
        <w:t xml:space="preserve">, </w:t>
      </w:r>
      <w:r w:rsidR="00186238" w:rsidRPr="00186238">
        <w:rPr>
          <w:rFonts w:cs="Angsana New"/>
        </w:rPr>
        <w:t>DL</w:t>
      </w:r>
      <w:r>
        <w:rPr>
          <w:rFonts w:cs="Angsana New"/>
        </w:rPr>
        <w:t xml:space="preserve">, and </w:t>
      </w:r>
      <w:r w:rsidR="00186238" w:rsidRPr="00186238">
        <w:rPr>
          <w:rFonts w:cs="Angsana New"/>
        </w:rPr>
        <w:t>AI</w:t>
      </w:r>
      <w:r w:rsidR="001B4323">
        <w:rPr>
          <w:rFonts w:cs="Angsana New"/>
        </w:rPr>
        <w:t xml:space="preserve"> (Artificial </w:t>
      </w:r>
      <w:r w:rsidR="00F738D0">
        <w:rPr>
          <w:rFonts w:cs="Angsana New"/>
        </w:rPr>
        <w:t>Intelligence</w:t>
      </w:r>
      <w:r w:rsidR="001B4323">
        <w:rPr>
          <w:rFonts w:cs="Angsana New"/>
        </w:rPr>
        <w:t>)</w:t>
      </w:r>
      <w:r>
        <w:rPr>
          <w:rFonts w:cs="Angsana New"/>
        </w:rPr>
        <w:t>. Rob agreed that AI is</w:t>
      </w:r>
      <w:r w:rsidR="00186238">
        <w:rPr>
          <w:rFonts w:cs="Angsana New"/>
        </w:rPr>
        <w:t xml:space="preserve"> a topic</w:t>
      </w:r>
      <w:r w:rsidR="006173A4">
        <w:rPr>
          <w:rFonts w:cs="Angsana New"/>
        </w:rPr>
        <w:t xml:space="preserve"> that</w:t>
      </w:r>
      <w:r w:rsidR="00186238">
        <w:rPr>
          <w:rFonts w:cs="Angsana New"/>
        </w:rPr>
        <w:t xml:space="preserve"> is still very relevant</w:t>
      </w:r>
      <w:r w:rsidR="006173A4">
        <w:rPr>
          <w:rFonts w:cs="Angsana New"/>
        </w:rPr>
        <w:t xml:space="preserve">, and suggested reaching out to agencies </w:t>
      </w:r>
      <w:r w:rsidR="007A7D84">
        <w:rPr>
          <w:rFonts w:cs="Angsana New"/>
        </w:rPr>
        <w:t>each out to agencies.</w:t>
      </w:r>
    </w:p>
    <w:p w14:paraId="17311CD8" w14:textId="77777777" w:rsidR="007A7D84" w:rsidRDefault="007A7D84" w:rsidP="009825A8">
      <w:pPr>
        <w:tabs>
          <w:tab w:val="left" w:pos="720"/>
          <w:tab w:val="left" w:pos="1080"/>
          <w:tab w:val="left" w:pos="7560"/>
          <w:tab w:val="left" w:pos="8180"/>
        </w:tabs>
        <w:spacing w:before="120"/>
        <w:ind w:left="720" w:hanging="720"/>
        <w:rPr>
          <w:rFonts w:cs="Angsana New"/>
        </w:rPr>
      </w:pPr>
    </w:p>
    <w:p w14:paraId="4ECCAC1E" w14:textId="77777777" w:rsidR="00186238" w:rsidRPr="00A86AE2" w:rsidRDefault="00186238" w:rsidP="009825A8">
      <w:pPr>
        <w:tabs>
          <w:tab w:val="left" w:pos="720"/>
          <w:tab w:val="left" w:pos="1080"/>
          <w:tab w:val="left" w:pos="7560"/>
          <w:tab w:val="left" w:pos="8180"/>
        </w:tabs>
        <w:spacing w:before="120"/>
        <w:ind w:left="720" w:hanging="720"/>
        <w:rPr>
          <w:rFonts w:cs="Angsana New"/>
        </w:rPr>
      </w:pPr>
    </w:p>
    <w:p w14:paraId="497F5D33" w14:textId="77777777" w:rsidR="009825A8" w:rsidRPr="009825A8" w:rsidRDefault="009825A8" w:rsidP="009825A8">
      <w:pPr>
        <w:pStyle w:val="NormalFirstline"/>
      </w:pPr>
    </w:p>
    <w:p w14:paraId="0E923553" w14:textId="1E856208" w:rsidR="00420FA3" w:rsidRPr="006011A9" w:rsidRDefault="00222AFA" w:rsidP="00EE6488">
      <w:pPr>
        <w:pStyle w:val="Heading1"/>
      </w:pPr>
      <w:bookmarkStart w:id="53" w:name="_Toc90192254"/>
      <w:r w:rsidRPr="006011A9">
        <w:lastRenderedPageBreak/>
        <w:t>WGISS Plenary</w:t>
      </w:r>
      <w:bookmarkEnd w:id="53"/>
      <w:r w:rsidRPr="006011A9">
        <w:tab/>
      </w:r>
    </w:p>
    <w:p w14:paraId="17708E6C" w14:textId="1920D822" w:rsidR="009825A8" w:rsidRPr="00A86AE2" w:rsidRDefault="009825A8" w:rsidP="007171A2">
      <w:pPr>
        <w:pStyle w:val="Heading2"/>
      </w:pPr>
      <w:bookmarkStart w:id="54" w:name="_Toc90192255"/>
      <w:r w:rsidRPr="00A86AE2">
        <w:t>Agency Reports</w:t>
      </w:r>
      <w:bookmarkEnd w:id="54"/>
      <w:r w:rsidRPr="00A86AE2">
        <w:t xml:space="preserve"> </w:t>
      </w:r>
    </w:p>
    <w:p w14:paraId="404DDC9E" w14:textId="5AC0428E" w:rsidR="007171A2" w:rsidRDefault="00CC2BBF" w:rsidP="007171A2">
      <w:pPr>
        <w:pStyle w:val="Heading3"/>
      </w:pPr>
      <w:hyperlink r:id="rId62" w:history="1">
        <w:bookmarkStart w:id="55" w:name="_Toc90192256"/>
        <w:r w:rsidR="009825A8" w:rsidRPr="00D90492">
          <w:rPr>
            <w:rStyle w:val="Hyperlink"/>
          </w:rPr>
          <w:t>CONAE</w:t>
        </w:r>
        <w:bookmarkEnd w:id="55"/>
      </w:hyperlink>
      <w:r w:rsidR="009825A8" w:rsidRPr="00A86AE2">
        <w:tab/>
      </w:r>
    </w:p>
    <w:p w14:paraId="60945054" w14:textId="0D77EFDC" w:rsidR="008D4E6A" w:rsidRDefault="009825A8" w:rsidP="009825A8">
      <w:pPr>
        <w:tabs>
          <w:tab w:val="left" w:pos="720"/>
          <w:tab w:val="left" w:pos="1080"/>
          <w:tab w:val="left" w:pos="7560"/>
        </w:tabs>
        <w:spacing w:before="120"/>
      </w:pPr>
      <w:r w:rsidRPr="00A86AE2">
        <w:rPr>
          <w:rFonts w:cs="Angsana New"/>
        </w:rPr>
        <w:t>Homero Lozza (CONAE)</w:t>
      </w:r>
      <w:r w:rsidR="004C2C7F">
        <w:rPr>
          <w:rFonts w:cs="Angsana New"/>
        </w:rPr>
        <w:t xml:space="preserve"> gave a presentation on recent events at CONAE.  He discussed the </w:t>
      </w:r>
      <w:r w:rsidR="00EF580C">
        <w:t xml:space="preserve">SAOCOM </w:t>
      </w:r>
      <w:r w:rsidR="004C2C7F">
        <w:t xml:space="preserve">project which </w:t>
      </w:r>
      <w:r w:rsidR="00EF580C">
        <w:t>enables Surface Soil Moisture (SM) monitoring at plot scale. The project promotes to add value by releasing open access products</w:t>
      </w:r>
      <w:r w:rsidR="004C2C7F">
        <w:t xml:space="preserve"> such as r</w:t>
      </w:r>
      <w:r w:rsidR="00EF580C">
        <w:t>oot soil water content</w:t>
      </w:r>
      <w:r w:rsidR="008D4E6A">
        <w:t>, d</w:t>
      </w:r>
      <w:r w:rsidR="00EF580C">
        <w:t>ecision support systems for agriculture</w:t>
      </w:r>
      <w:r w:rsidR="008D4E6A">
        <w:t>, and m</w:t>
      </w:r>
      <w:r w:rsidR="00EF580C">
        <w:t>aps of anomalies and inter-seasonal mean yield scenarios for the main crops in</w:t>
      </w:r>
      <w:r w:rsidR="008D4E6A">
        <w:t xml:space="preserve"> </w:t>
      </w:r>
      <w:r w:rsidR="00F738D0">
        <w:t>the</w:t>
      </w:r>
      <w:r w:rsidR="00EF580C">
        <w:t xml:space="preserve"> Pampas Region</w:t>
      </w:r>
      <w:r w:rsidR="008D4E6A">
        <w:t xml:space="preserve">. </w:t>
      </w:r>
    </w:p>
    <w:p w14:paraId="1070262B" w14:textId="1F165037" w:rsidR="008D4E6A" w:rsidRPr="008D4E6A" w:rsidRDefault="008D4E6A" w:rsidP="008D4E6A">
      <w:pPr>
        <w:tabs>
          <w:tab w:val="left" w:pos="720"/>
          <w:tab w:val="left" w:pos="1080"/>
          <w:tab w:val="left" w:pos="7560"/>
        </w:tabs>
        <w:spacing w:before="120"/>
      </w:pPr>
      <w:r>
        <w:t>He concluded saying that a</w:t>
      </w:r>
      <w:r w:rsidRPr="008D4E6A">
        <w:t xml:space="preserve"> system for making mean yield scenarios maps based on normal or previous year estimates for wheat, maize and soybean is available. </w:t>
      </w:r>
      <w:r>
        <w:t>Three</w:t>
      </w:r>
      <w:r w:rsidRPr="008D4E6A">
        <w:t xml:space="preserve"> data access gates are available: GEOCatalog of metadata, GEOPortal and WMS GEOServices</w:t>
      </w:r>
      <w:r>
        <w:t xml:space="preserve">. </w:t>
      </w:r>
      <w:r w:rsidRPr="008D4E6A">
        <w:t>Maps are updated</w:t>
      </w:r>
      <w:r>
        <w:t xml:space="preserve"> weekly, and v</w:t>
      </w:r>
      <w:r w:rsidRPr="008D4E6A">
        <w:t>alue is add</w:t>
      </w:r>
      <w:r>
        <w:t>ed to the</w:t>
      </w:r>
      <w:r w:rsidRPr="008D4E6A">
        <w:t xml:space="preserve"> SAOCOM mission with high level products which provide timely and valuable support</w:t>
      </w:r>
      <w:r>
        <w:t xml:space="preserve"> </w:t>
      </w:r>
      <w:r w:rsidRPr="008D4E6A">
        <w:t>information to stakeholders focused on the Pampas Region agriculture sector.</w:t>
      </w:r>
    </w:p>
    <w:p w14:paraId="01F265D1" w14:textId="6F0E108B" w:rsidR="007171A2" w:rsidRDefault="00CC2BBF" w:rsidP="007171A2">
      <w:pPr>
        <w:pStyle w:val="Heading3"/>
      </w:pPr>
      <w:hyperlink r:id="rId63" w:history="1">
        <w:bookmarkStart w:id="56" w:name="_Toc90192257"/>
        <w:r w:rsidR="009825A8" w:rsidRPr="00D90492">
          <w:rPr>
            <w:rStyle w:val="Hyperlink"/>
          </w:rPr>
          <w:t>NASA</w:t>
        </w:r>
        <w:bookmarkEnd w:id="56"/>
      </w:hyperlink>
      <w:r w:rsidR="009825A8" w:rsidRPr="00A86AE2">
        <w:tab/>
      </w:r>
    </w:p>
    <w:p w14:paraId="302872A3" w14:textId="10BBCD4C" w:rsidR="009825A8" w:rsidRDefault="009825A8" w:rsidP="009825A8">
      <w:pPr>
        <w:widowControl w:val="0"/>
        <w:tabs>
          <w:tab w:val="left" w:pos="720"/>
          <w:tab w:val="left" w:pos="1080"/>
          <w:tab w:val="left" w:pos="7560"/>
          <w:tab w:val="left" w:pos="8280"/>
        </w:tabs>
        <w:autoSpaceDE w:val="0"/>
        <w:autoSpaceDN w:val="0"/>
        <w:adjustRightInd w:val="0"/>
        <w:spacing w:before="120"/>
        <w:rPr>
          <w:bCs/>
        </w:rPr>
      </w:pPr>
      <w:r w:rsidRPr="00A86AE2">
        <w:rPr>
          <w:bCs/>
        </w:rPr>
        <w:t>Andy Mitchell (NASA)</w:t>
      </w:r>
      <w:r w:rsidR="004C2C7F">
        <w:rPr>
          <w:bCs/>
        </w:rPr>
        <w:t xml:space="preserve"> gave a presentation on NASA agency updates. In summary:</w:t>
      </w:r>
    </w:p>
    <w:p w14:paraId="40E0C6FF" w14:textId="77777777" w:rsidR="00B05D99" w:rsidRPr="004C2C7F" w:rsidRDefault="00B05D99" w:rsidP="004C2C7F">
      <w:pPr>
        <w:pStyle w:val="WGISSbulletlist"/>
      </w:pPr>
      <w:r w:rsidRPr="004C2C7F">
        <w:t xml:space="preserve">Delivered 1.9 billion products to over 4 million users in FY20 ((Oct. 1, 2019 to Sept. 30, 2020) to every country in the world. NASA Earth Observing System Data and Information System (EOSDIS) data have been distributed to 195 independent countries </w:t>
      </w:r>
    </w:p>
    <w:p w14:paraId="0A3F097E" w14:textId="77777777" w:rsidR="00B05D99" w:rsidRPr="004C2C7F" w:rsidRDefault="00B05D99" w:rsidP="004C2C7F">
      <w:pPr>
        <w:pStyle w:val="WGISSbulletlist"/>
      </w:pPr>
      <w:r w:rsidRPr="004C2C7F">
        <w:t>Provided data stewardship to almost 12,800 unique data sets for which we have minted over 9700 digital object identifiers that enable users to track data sets through publications and documentation.</w:t>
      </w:r>
    </w:p>
    <w:p w14:paraId="2F5BECFC" w14:textId="77777777" w:rsidR="00B05D99" w:rsidRPr="004C2C7F" w:rsidRDefault="00B05D99" w:rsidP="004C2C7F">
      <w:pPr>
        <w:pStyle w:val="WGISSbulletlist"/>
      </w:pPr>
      <w:r w:rsidRPr="004C2C7F">
        <w:t>By the end of FY20, had archived over 41.5 Petabytes of Earth Science data from more than 150 instruments, available to users worldwide.</w:t>
      </w:r>
    </w:p>
    <w:p w14:paraId="749F3A96" w14:textId="3392F6A2" w:rsidR="00B05D99" w:rsidRPr="004C2C7F" w:rsidRDefault="00B05D99" w:rsidP="004C2C7F">
      <w:pPr>
        <w:pStyle w:val="WGISSbulletlist"/>
      </w:pPr>
      <w:r w:rsidRPr="004C2C7F">
        <w:t xml:space="preserve">Provided the ability to search over 34,500 data collections in the Common Metadata Repository, with 98% of queries completing in less than 1 second.  The Common Metadata Repository itself has grown to manage over 710 </w:t>
      </w:r>
      <w:r w:rsidR="00F738D0" w:rsidRPr="004C2C7F">
        <w:t>million</w:t>
      </w:r>
      <w:r w:rsidRPr="004C2C7F">
        <w:t xml:space="preserve"> data records describing NASA Earth science data collection, a 40% increase over last year.</w:t>
      </w:r>
    </w:p>
    <w:p w14:paraId="1B9791CB" w14:textId="77777777" w:rsidR="00B05D99" w:rsidRPr="004C2C7F" w:rsidRDefault="00B05D99" w:rsidP="004C2C7F">
      <w:pPr>
        <w:pStyle w:val="WGISSbulletlist"/>
        <w:numPr>
          <w:ilvl w:val="1"/>
          <w:numId w:val="11"/>
        </w:numPr>
      </w:pPr>
      <w:r w:rsidRPr="004C2C7F">
        <w:t>Scored 79 on the American Customer Satisfaction Index (ACSI) survey of users (over 9000) with an increase of 3000 respondents over last year.  This continues the trend of high scores for EOSDIS performance, despite the pandemic, a shift to working from home, and changes in our NASA missions and the research community schedules and plans.</w:t>
      </w:r>
    </w:p>
    <w:p w14:paraId="20C0D19E" w14:textId="4FB5225F" w:rsidR="00B05D99" w:rsidRPr="004C2C7F" w:rsidRDefault="00B05D99" w:rsidP="004C2C7F">
      <w:pPr>
        <w:pStyle w:val="WGISSbulletlist"/>
        <w:numPr>
          <w:ilvl w:val="1"/>
          <w:numId w:val="11"/>
        </w:numPr>
      </w:pPr>
      <w:r w:rsidRPr="004C2C7F">
        <w:t>The LANCE system supports over 760 unique near real-time datasets.  In FY20, LANCE produced 1.8 Petabytes of data within 3 hours of satellite acquisition that were distributed to over 650,000 users.  90.9 million files were distributed in FY20.</w:t>
      </w:r>
    </w:p>
    <w:p w14:paraId="438C8BA3" w14:textId="78C15B13" w:rsidR="00B05D99" w:rsidRPr="004C2C7F" w:rsidRDefault="00B05D99" w:rsidP="004C2C7F">
      <w:pPr>
        <w:pStyle w:val="WGISSbulletlist"/>
        <w:numPr>
          <w:ilvl w:val="1"/>
          <w:numId w:val="11"/>
        </w:numPr>
      </w:pPr>
      <w:r w:rsidRPr="004C2C7F">
        <w:t xml:space="preserve">In </w:t>
      </w:r>
      <w:r w:rsidR="004C2C7F">
        <w:t>in 2020</w:t>
      </w:r>
      <w:r w:rsidRPr="004C2C7F">
        <w:t>, Earthdata.nasa.gov website was visited by 436,402 people who visited/viewed over 1.7 million Earthdata information pages during the period.  For the EOSDIS as a whole (including DAACs), we have 1.7 million people coming to our websites, viewing over 14.5 million pages of web-based information about Earth Science data and how to use it.</w:t>
      </w:r>
    </w:p>
    <w:p w14:paraId="58F6E7E3" w14:textId="1D0B1299" w:rsidR="007171A2" w:rsidRDefault="00CC2BBF" w:rsidP="007171A2">
      <w:pPr>
        <w:pStyle w:val="Heading3"/>
      </w:pPr>
      <w:hyperlink r:id="rId64" w:history="1">
        <w:bookmarkStart w:id="57" w:name="_Toc90192258"/>
        <w:r w:rsidR="009825A8" w:rsidRPr="00D90492">
          <w:rPr>
            <w:rStyle w:val="Hyperlink"/>
          </w:rPr>
          <w:t>USGS</w:t>
        </w:r>
        <w:bookmarkEnd w:id="57"/>
      </w:hyperlink>
      <w:r w:rsidR="009825A8" w:rsidRPr="00A86AE2">
        <w:tab/>
      </w:r>
    </w:p>
    <w:p w14:paraId="7BB4E50F" w14:textId="61257A12" w:rsidR="00B05D99" w:rsidRDefault="009825A8" w:rsidP="009825A8">
      <w:pPr>
        <w:tabs>
          <w:tab w:val="left" w:pos="720"/>
          <w:tab w:val="left" w:pos="1080"/>
          <w:tab w:val="left" w:pos="7560"/>
        </w:tabs>
        <w:spacing w:before="120"/>
        <w:rPr>
          <w:rFonts w:cs="Angsana New"/>
        </w:rPr>
      </w:pPr>
      <w:r w:rsidRPr="00A86AE2">
        <w:rPr>
          <w:rFonts w:cs="Angsana New"/>
        </w:rPr>
        <w:t>Tom Sohre (USGS)</w:t>
      </w:r>
      <w:r w:rsidR="006E41AB">
        <w:rPr>
          <w:rFonts w:cs="Angsana New"/>
        </w:rPr>
        <w:t xml:space="preserve"> gave a presentation on recent events at USGS.  He focused on the development status of Landsat operations</w:t>
      </w:r>
      <w:r w:rsidR="004F7883">
        <w:rPr>
          <w:rFonts w:cs="Angsana New"/>
        </w:rPr>
        <w:t>:</w:t>
      </w:r>
    </w:p>
    <w:p w14:paraId="534CB9EB" w14:textId="32469FE4" w:rsidR="004F7883" w:rsidRDefault="004F7883" w:rsidP="004F7883">
      <w:pPr>
        <w:pStyle w:val="WGISSbulletlist"/>
      </w:pPr>
      <w:r>
        <w:t>Landsat 7 flight operations is collecting about 470 new scenes per day; the science missing will end shortly after Landsat 9 becomes operational.</w:t>
      </w:r>
    </w:p>
    <w:p w14:paraId="75C8ED49" w14:textId="046FE264" w:rsidR="004F7883" w:rsidRDefault="004F7883" w:rsidP="004F7883">
      <w:pPr>
        <w:pStyle w:val="WGISSbulletlist"/>
      </w:pPr>
      <w:r>
        <w:t>Landsat 8 flight operations are collecting up to 740 new scenes per day, including frequent night and off-nadir imaging of volcano and fire.</w:t>
      </w:r>
    </w:p>
    <w:p w14:paraId="5063AF97" w14:textId="37A31C74" w:rsidR="004F7883" w:rsidRDefault="004F7883" w:rsidP="004F7883">
      <w:pPr>
        <w:pStyle w:val="WGISSbulletlist"/>
      </w:pPr>
      <w:r>
        <w:t>Landsat 9 is a near-clone of Landsat 8, but with important improvements for accuracy and resiliency.  It was launched September 27.</w:t>
      </w:r>
    </w:p>
    <w:p w14:paraId="07876AC1" w14:textId="52EF46E3" w:rsidR="004F7883" w:rsidRDefault="004F7883" w:rsidP="004F7883">
      <w:pPr>
        <w:pStyle w:val="WGISSbulletlist"/>
      </w:pPr>
      <w:r>
        <w:t>Landsat Next (late 2020s launch): NASA and USGS have set up formal projects to pursue Landsat Next.  RFIs and instrument studies have been initiated.</w:t>
      </w:r>
    </w:p>
    <w:p w14:paraId="407F4F14" w14:textId="5D6B8DD1" w:rsidR="004F7883" w:rsidRPr="00A86AE2" w:rsidRDefault="004F7883" w:rsidP="004F7883">
      <w:pPr>
        <w:pStyle w:val="WGISSbulletlist"/>
      </w:pPr>
      <w:r>
        <w:t>Landsat archive operations: over 9 million Landsat scenes are available, with 100 million downloads since Landsat became freely available in 2008.</w:t>
      </w:r>
    </w:p>
    <w:p w14:paraId="6ADB6E1E" w14:textId="49E51587" w:rsidR="007171A2" w:rsidRDefault="00CC2BBF" w:rsidP="007171A2">
      <w:pPr>
        <w:pStyle w:val="Heading2"/>
      </w:pPr>
      <w:hyperlink r:id="rId65" w:history="1">
        <w:bookmarkStart w:id="58" w:name="_Toc90192259"/>
        <w:r w:rsidR="009825A8" w:rsidRPr="00D90492">
          <w:rPr>
            <w:rStyle w:val="Hyperlink"/>
          </w:rPr>
          <w:t>Future Meetings</w:t>
        </w:r>
        <w:bookmarkEnd w:id="58"/>
      </w:hyperlink>
      <w:r w:rsidR="009825A8" w:rsidRPr="00A86AE2">
        <w:tab/>
      </w:r>
    </w:p>
    <w:p w14:paraId="3654E2B2" w14:textId="6EBB7241" w:rsidR="009825A8" w:rsidRDefault="009825A8" w:rsidP="009825A8">
      <w:pPr>
        <w:tabs>
          <w:tab w:val="left" w:pos="720"/>
          <w:tab w:val="left" w:pos="1080"/>
          <w:tab w:val="left" w:pos="7560"/>
        </w:tabs>
        <w:spacing w:before="120"/>
        <w:rPr>
          <w:rFonts w:cs="Angsana New"/>
        </w:rPr>
      </w:pPr>
      <w:r w:rsidRPr="00A86AE2">
        <w:rPr>
          <w:rFonts w:cs="Angsana New"/>
        </w:rPr>
        <w:t>Makoto Natsuisaka (JAXA)</w:t>
      </w:r>
      <w:r w:rsidR="00493D3E">
        <w:rPr>
          <w:rFonts w:cs="Angsana New"/>
        </w:rPr>
        <w:t xml:space="preserve"> discussed plans for upcoming meetings:</w:t>
      </w:r>
    </w:p>
    <w:p w14:paraId="139915B8" w14:textId="19C62E0C" w:rsidR="00B05D99" w:rsidRPr="00493D3E" w:rsidRDefault="00B05D99" w:rsidP="00F23BF8">
      <w:pPr>
        <w:pStyle w:val="WGISSbulletlist"/>
      </w:pPr>
      <w:r w:rsidRPr="00493D3E">
        <w:rPr>
          <w:rFonts w:hint="eastAsia"/>
        </w:rPr>
        <w:t>WGISS-53 will be held on March 21-24, 2022, in Tokyo, as a hybrid style meeting.</w:t>
      </w:r>
      <w:r w:rsidR="00493D3E">
        <w:t xml:space="preserve"> This meeting will be held jointly with WGCV. Because of Covid-19, </w:t>
      </w:r>
      <w:r w:rsidRPr="00493D3E">
        <w:rPr>
          <w:rFonts w:hint="eastAsia"/>
        </w:rPr>
        <w:t>the final judgement is to be made in Jan</w:t>
      </w:r>
      <w:r w:rsidR="00493D3E">
        <w:t>uary</w:t>
      </w:r>
      <w:r w:rsidRPr="00493D3E">
        <w:rPr>
          <w:rFonts w:hint="eastAsia"/>
        </w:rPr>
        <w:t xml:space="preserve"> 2022.</w:t>
      </w:r>
    </w:p>
    <w:p w14:paraId="33927743" w14:textId="3FDCEEE9" w:rsidR="00B05D99" w:rsidRPr="00493D3E" w:rsidRDefault="00B05D99" w:rsidP="00493D3E">
      <w:pPr>
        <w:pStyle w:val="WGISSbulletlist"/>
      </w:pPr>
      <w:r w:rsidRPr="00493D3E">
        <w:rPr>
          <w:rFonts w:hint="eastAsia"/>
        </w:rPr>
        <w:t>CONAE kindly accept</w:t>
      </w:r>
      <w:r w:rsidR="00493D3E">
        <w:t xml:space="preserve">ed to </w:t>
      </w:r>
      <w:r w:rsidRPr="00493D3E">
        <w:rPr>
          <w:rFonts w:hint="eastAsia"/>
        </w:rPr>
        <w:t>host of WGISS-54 in October in Buenos Aires.</w:t>
      </w:r>
    </w:p>
    <w:p w14:paraId="25C8E6FE" w14:textId="56CAFE66" w:rsidR="00B05D99" w:rsidRDefault="00B05D99" w:rsidP="009825A8">
      <w:pPr>
        <w:tabs>
          <w:tab w:val="left" w:pos="720"/>
          <w:tab w:val="left" w:pos="1080"/>
          <w:tab w:val="left" w:pos="7560"/>
        </w:tabs>
        <w:spacing w:before="120"/>
        <w:rPr>
          <w:rFonts w:cs="Angsana New"/>
        </w:rPr>
      </w:pPr>
      <w:r w:rsidRPr="00493D3E">
        <w:rPr>
          <w:rFonts w:cs="Angsana New"/>
        </w:rPr>
        <w:t xml:space="preserve">Rob suggested contacting </w:t>
      </w:r>
      <w:r w:rsidR="00493D3E">
        <w:rPr>
          <w:rFonts w:cs="Angsana New"/>
        </w:rPr>
        <w:t xml:space="preserve">principals from each agency </w:t>
      </w:r>
      <w:r w:rsidRPr="00493D3E">
        <w:rPr>
          <w:rFonts w:cs="Angsana New"/>
        </w:rPr>
        <w:t>to see what their travel requirements</w:t>
      </w:r>
      <w:r w:rsidR="00493D3E">
        <w:rPr>
          <w:rFonts w:cs="Angsana New"/>
        </w:rPr>
        <w:t xml:space="preserve"> prior to making the decision in January for WGISS-53.</w:t>
      </w:r>
    </w:p>
    <w:p w14:paraId="77C66F1A" w14:textId="77777777" w:rsidR="00B05D99" w:rsidRPr="00A86AE2" w:rsidRDefault="00B05D99" w:rsidP="009825A8">
      <w:pPr>
        <w:tabs>
          <w:tab w:val="left" w:pos="720"/>
          <w:tab w:val="left" w:pos="1080"/>
          <w:tab w:val="left" w:pos="7560"/>
        </w:tabs>
        <w:spacing w:before="120"/>
        <w:rPr>
          <w:rFonts w:cs="Angsana New"/>
        </w:rPr>
      </w:pPr>
    </w:p>
    <w:bookmarkStart w:id="59" w:name="_Toc90192260"/>
    <w:p w14:paraId="012CDF20" w14:textId="4193FEBC" w:rsidR="007171A2" w:rsidRDefault="00292163" w:rsidP="007171A2">
      <w:pPr>
        <w:pStyle w:val="Heading2"/>
      </w:pPr>
      <w:r>
        <w:lastRenderedPageBreak/>
        <w:fldChar w:fldCharType="begin"/>
      </w:r>
      <w:r>
        <w:instrText xml:space="preserve"> HYPERLINK "https://ceos.org/document_management/Working_Groups/WGISS/Meetings/WGISS-52/3.Thursday/2021.10.21_12.45_WGISS%2052%20Summary%20and%20Discussion.pptx" </w:instrText>
      </w:r>
      <w:r>
        <w:fldChar w:fldCharType="separate"/>
      </w:r>
      <w:r w:rsidR="009825A8" w:rsidRPr="00292163">
        <w:rPr>
          <w:rStyle w:val="Hyperlink"/>
        </w:rPr>
        <w:t>WGISS Summary and Discussion, Concluding Remarks</w:t>
      </w:r>
      <w:bookmarkEnd w:id="59"/>
      <w:r>
        <w:fldChar w:fldCharType="end"/>
      </w:r>
      <w:r w:rsidR="009825A8" w:rsidRPr="00A86AE2">
        <w:t xml:space="preserve"> </w:t>
      </w:r>
      <w:r w:rsidR="009825A8" w:rsidRPr="00A86AE2">
        <w:tab/>
      </w:r>
    </w:p>
    <w:p w14:paraId="664839B1" w14:textId="05A13F25" w:rsidR="00B05D99" w:rsidRDefault="009825A8" w:rsidP="009825A8">
      <w:pPr>
        <w:tabs>
          <w:tab w:val="left" w:pos="720"/>
          <w:tab w:val="left" w:pos="1080"/>
          <w:tab w:val="left" w:pos="7560"/>
        </w:tabs>
        <w:spacing w:before="120"/>
        <w:rPr>
          <w:rFonts w:cs="Angsana New"/>
        </w:rPr>
      </w:pPr>
      <w:r w:rsidRPr="00A86AE2">
        <w:rPr>
          <w:rFonts w:cs="Angsana New"/>
        </w:rPr>
        <w:t>Robert Woodcock (CSIRO)</w:t>
      </w:r>
      <w:r w:rsidR="00C82015">
        <w:rPr>
          <w:rFonts w:cs="Angsana New"/>
        </w:rPr>
        <w:t xml:space="preserve"> provided the following summary, with discussion topics, of the meeting. He remarked that this was a very production meeting, with excellent presentations, and thanked all the participants for their contributions.</w:t>
      </w:r>
    </w:p>
    <w:p w14:paraId="01F07D79" w14:textId="66580AE4" w:rsidR="00B05D99" w:rsidRDefault="00B05D99" w:rsidP="009825A8">
      <w:pPr>
        <w:tabs>
          <w:tab w:val="left" w:pos="720"/>
          <w:tab w:val="left" w:pos="1080"/>
          <w:tab w:val="left" w:pos="7560"/>
        </w:tabs>
        <w:spacing w:before="120"/>
        <w:rPr>
          <w:rFonts w:cs="Angsana New"/>
        </w:rPr>
      </w:pPr>
      <w:r>
        <w:rPr>
          <w:rFonts w:cs="Angsana New"/>
        </w:rPr>
        <w:t>CEO Exec</w:t>
      </w:r>
      <w:r w:rsidR="00C82015">
        <w:rPr>
          <w:rFonts w:cs="Angsana New"/>
        </w:rPr>
        <w:t>utive</w:t>
      </w:r>
      <w:r>
        <w:rPr>
          <w:rFonts w:cs="Angsana New"/>
        </w:rPr>
        <w:t xml:space="preserve"> Offic</w:t>
      </w:r>
      <w:r w:rsidR="00C82015">
        <w:rPr>
          <w:rFonts w:cs="Angsana New"/>
        </w:rPr>
        <w:t>e</w:t>
      </w:r>
      <w:r>
        <w:rPr>
          <w:rFonts w:cs="Angsana New"/>
        </w:rPr>
        <w:t xml:space="preserve"> report</w:t>
      </w:r>
    </w:p>
    <w:p w14:paraId="391B9A4F" w14:textId="2D001893" w:rsidR="00C82015" w:rsidRPr="00C82015" w:rsidRDefault="00C82015" w:rsidP="00C82015">
      <w:pPr>
        <w:pStyle w:val="WGISSbulletlist"/>
        <w:numPr>
          <w:ilvl w:val="0"/>
          <w:numId w:val="0"/>
        </w:numPr>
        <w:ind w:left="360"/>
        <w:rPr>
          <w:lang w:val="en-GB"/>
        </w:rPr>
      </w:pPr>
      <w:r w:rsidRPr="00C82015">
        <w:rPr>
          <w:lang w:val="en-GB"/>
        </w:rPr>
        <w:t>CEOS Chair Theme links to WGISS:</w:t>
      </w:r>
    </w:p>
    <w:p w14:paraId="72FBA7EE" w14:textId="77777777" w:rsidR="00C82015" w:rsidRPr="00C82015" w:rsidRDefault="00C82015" w:rsidP="00C82015">
      <w:pPr>
        <w:pStyle w:val="WGISSbulletlist"/>
        <w:ind w:left="1080"/>
      </w:pPr>
      <w:r w:rsidRPr="00C82015">
        <w:t>Data deployments in the Cloud</w:t>
      </w:r>
    </w:p>
    <w:p w14:paraId="3B66507E" w14:textId="77777777" w:rsidR="00C82015" w:rsidRPr="00C82015" w:rsidRDefault="00C82015" w:rsidP="00C82015">
      <w:pPr>
        <w:pStyle w:val="WGISSbulletlist"/>
        <w:ind w:left="1080"/>
      </w:pPr>
      <w:r w:rsidRPr="00C82015">
        <w:t>EAIL and CEOS Data Cube</w:t>
      </w:r>
    </w:p>
    <w:p w14:paraId="5F2AD580" w14:textId="77777777" w:rsidR="00C82015" w:rsidRPr="00C82015" w:rsidRDefault="00C82015" w:rsidP="00C82015">
      <w:pPr>
        <w:pStyle w:val="WGISSbulletlist"/>
        <w:ind w:left="1080"/>
      </w:pPr>
      <w:r w:rsidRPr="00C82015">
        <w:t>Data Cube and interoperability (data and APIs)</w:t>
      </w:r>
    </w:p>
    <w:p w14:paraId="094D86A4" w14:textId="6E18E910" w:rsidR="00C82015" w:rsidRPr="00C82015" w:rsidRDefault="00C82015" w:rsidP="00C82015">
      <w:pPr>
        <w:tabs>
          <w:tab w:val="left" w:pos="720"/>
          <w:tab w:val="left" w:pos="1080"/>
          <w:tab w:val="left" w:pos="7560"/>
        </w:tabs>
        <w:spacing w:before="120"/>
        <w:ind w:left="360"/>
        <w:rPr>
          <w:rFonts w:cs="Angsana New"/>
        </w:rPr>
      </w:pPr>
      <w:r w:rsidRPr="00C82015">
        <w:rPr>
          <w:rFonts w:cs="Angsana New"/>
          <w:lang w:val="en-AU"/>
        </w:rPr>
        <w:t>WGISS Future actions?</w:t>
      </w:r>
    </w:p>
    <w:p w14:paraId="7E32EDB5" w14:textId="77777777" w:rsidR="00C82015" w:rsidRPr="00C82015" w:rsidRDefault="00C82015" w:rsidP="00C82015">
      <w:pPr>
        <w:pStyle w:val="WGISSbulletlist"/>
        <w:ind w:left="1080"/>
      </w:pPr>
      <w:r w:rsidRPr="00C82015">
        <w:rPr>
          <w:lang w:val="en-AU"/>
        </w:rPr>
        <w:t>CEOS EAIL sustainability and expansion (More diverse nodes)</w:t>
      </w:r>
    </w:p>
    <w:p w14:paraId="02D63870" w14:textId="77777777" w:rsidR="00C82015" w:rsidRPr="00C82015" w:rsidRDefault="00C82015" w:rsidP="00C82015">
      <w:pPr>
        <w:pStyle w:val="WGISSbulletlist"/>
        <w:ind w:left="1080"/>
      </w:pPr>
      <w:r w:rsidRPr="00C82015">
        <w:rPr>
          <w:lang w:val="en-AU"/>
        </w:rPr>
        <w:t>Jupyter initiatives with WGCapD</w:t>
      </w:r>
    </w:p>
    <w:p w14:paraId="6F3FC194" w14:textId="241DD1ED" w:rsidR="00C82015" w:rsidRPr="00C82015" w:rsidRDefault="00C82015" w:rsidP="00C82015">
      <w:pPr>
        <w:pStyle w:val="WGISSbulletlist"/>
        <w:ind w:left="1080"/>
      </w:pPr>
      <w:r>
        <w:rPr>
          <w:lang w:val="en-AU"/>
        </w:rPr>
        <w:t>S</w:t>
      </w:r>
      <w:r w:rsidRPr="00C82015">
        <w:rPr>
          <w:lang w:val="en-AU"/>
        </w:rPr>
        <w:t>upport ARD strategy – specifics?</w:t>
      </w:r>
    </w:p>
    <w:p w14:paraId="7BF24100" w14:textId="77777777" w:rsidR="00C82015" w:rsidRPr="00C82015" w:rsidRDefault="00C82015" w:rsidP="00C82015">
      <w:pPr>
        <w:tabs>
          <w:tab w:val="left" w:pos="720"/>
          <w:tab w:val="left" w:pos="1080"/>
          <w:tab w:val="left" w:pos="7560"/>
        </w:tabs>
        <w:spacing w:before="120"/>
        <w:ind w:left="360"/>
        <w:rPr>
          <w:rFonts w:cs="Angsana New"/>
        </w:rPr>
      </w:pPr>
      <w:r w:rsidRPr="00C82015">
        <w:rPr>
          <w:rFonts w:cs="Angsana New"/>
          <w:lang w:val="en-AU"/>
        </w:rPr>
        <w:t>GEO Mid-term evaluation: reassess the concept of GEOSS – WGISS action?</w:t>
      </w:r>
    </w:p>
    <w:p w14:paraId="2E4CA880" w14:textId="62BC22AB" w:rsidR="008B359A" w:rsidRDefault="008B359A" w:rsidP="008B359A">
      <w:pPr>
        <w:tabs>
          <w:tab w:val="left" w:pos="720"/>
          <w:tab w:val="left" w:pos="1080"/>
          <w:tab w:val="left" w:pos="7560"/>
        </w:tabs>
        <w:spacing w:before="120"/>
        <w:rPr>
          <w:rFonts w:cs="Angsana New"/>
        </w:rPr>
      </w:pPr>
      <w:r>
        <w:rPr>
          <w:rFonts w:cs="Angsana New"/>
        </w:rPr>
        <w:t>Enabling Open Science</w:t>
      </w:r>
    </w:p>
    <w:p w14:paraId="760A5A22" w14:textId="77777777" w:rsidR="00C82015" w:rsidRPr="00C82015" w:rsidRDefault="00C82015" w:rsidP="00C82015">
      <w:pPr>
        <w:pStyle w:val="WGISSbulletlist"/>
        <w:rPr>
          <w:lang w:val="en-AU"/>
        </w:rPr>
      </w:pPr>
      <w:r w:rsidRPr="00C82015">
        <w:rPr>
          <w:lang w:val="en-AU"/>
        </w:rPr>
        <w:t xml:space="preserve">Examples of accessing CEOS (Cloud) data in the more common APIs? </w:t>
      </w:r>
      <w:r w:rsidRPr="00C82015">
        <w:rPr>
          <w:lang w:val="en-AU"/>
        </w:rPr>
        <w:sym w:font="Wingdings" w:char="F0E0"/>
      </w:r>
      <w:r w:rsidRPr="00C82015">
        <w:rPr>
          <w:lang w:val="en-AU"/>
        </w:rPr>
        <w:t xml:space="preserve"> Jupyter Training target?</w:t>
      </w:r>
    </w:p>
    <w:p w14:paraId="0630C550" w14:textId="77777777" w:rsidR="00C82015" w:rsidRPr="00C82015" w:rsidRDefault="00C82015" w:rsidP="00C82015">
      <w:pPr>
        <w:pStyle w:val="WGISSbulletlist"/>
        <w:rPr>
          <w:lang w:val="en-AU"/>
        </w:rPr>
      </w:pPr>
      <w:r w:rsidRPr="00C82015">
        <w:rPr>
          <w:lang w:val="en-AU"/>
        </w:rPr>
        <w:t xml:space="preserve">WGISS BP in science reproducibility (at least the part it contributes)? </w:t>
      </w:r>
      <w:r w:rsidRPr="00C82015">
        <w:rPr>
          <w:lang w:val="en-AU"/>
        </w:rPr>
        <w:sym w:font="Wingdings" w:char="F0E0"/>
      </w:r>
      <w:r w:rsidRPr="00C82015">
        <w:rPr>
          <w:lang w:val="en-AU"/>
        </w:rPr>
        <w:t xml:space="preserve"> how to assure and cite CEOS data sources</w:t>
      </w:r>
    </w:p>
    <w:p w14:paraId="180E4463" w14:textId="77777777" w:rsidR="00C82015" w:rsidRPr="00C82015" w:rsidRDefault="00C82015" w:rsidP="00C82015">
      <w:pPr>
        <w:pStyle w:val="WGISSbulletlist"/>
        <w:rPr>
          <w:lang w:val="en-AU"/>
        </w:rPr>
      </w:pPr>
      <w:r w:rsidRPr="00C82015">
        <w:rPr>
          <w:lang w:val="en-AU"/>
        </w:rPr>
        <w:t xml:space="preserve">interoperable Data Cube APIs? </w:t>
      </w:r>
      <w:r w:rsidRPr="00C82015">
        <w:rPr>
          <w:lang w:val="en-AU"/>
        </w:rPr>
        <w:sym w:font="Wingdings" w:char="F0E0"/>
      </w:r>
      <w:r w:rsidRPr="00C82015">
        <w:rPr>
          <w:lang w:val="en-AU"/>
        </w:rPr>
        <w:t xml:space="preserve"> pick and promote a few common ones?</w:t>
      </w:r>
    </w:p>
    <w:p w14:paraId="6B01970C" w14:textId="563F3D79" w:rsidR="008B359A" w:rsidRPr="00C82015" w:rsidRDefault="00C82015" w:rsidP="00C82015">
      <w:pPr>
        <w:pStyle w:val="WGISSbulletlist"/>
        <w:rPr>
          <w:lang w:val="en-AU"/>
        </w:rPr>
      </w:pPr>
      <w:r w:rsidRPr="00C82015">
        <w:t>Cal</w:t>
      </w:r>
      <w:r w:rsidRPr="00C82015">
        <w:rPr>
          <w:lang w:val="en-AU"/>
        </w:rPr>
        <w:t xml:space="preserve">/Val Standard </w:t>
      </w:r>
      <w:r w:rsidRPr="00C82015">
        <w:rPr>
          <w:lang w:val="en-AU"/>
        </w:rPr>
        <w:sym w:font="Wingdings" w:char="F0E0"/>
      </w:r>
      <w:r w:rsidRPr="00C82015">
        <w:rPr>
          <w:lang w:val="en-AU"/>
        </w:rPr>
        <w:t xml:space="preserve"> Link explicitly to ARD strategy?</w:t>
      </w:r>
    </w:p>
    <w:p w14:paraId="0C63B0E2" w14:textId="53262C4A" w:rsidR="008B359A" w:rsidRDefault="008B359A" w:rsidP="008B359A">
      <w:pPr>
        <w:tabs>
          <w:tab w:val="left" w:pos="720"/>
          <w:tab w:val="left" w:pos="1080"/>
          <w:tab w:val="left" w:pos="7560"/>
        </w:tabs>
        <w:spacing w:before="120"/>
        <w:rPr>
          <w:rFonts w:cs="Angsana New"/>
        </w:rPr>
      </w:pPr>
      <w:r>
        <w:rPr>
          <w:rFonts w:cs="Angsana New"/>
        </w:rPr>
        <w:t>CEOS data and services in the cloud</w:t>
      </w:r>
      <w:r w:rsidR="00C82015">
        <w:rPr>
          <w:rFonts w:cs="Angsana New"/>
        </w:rPr>
        <w:t>:</w:t>
      </w:r>
    </w:p>
    <w:p w14:paraId="6904F990" w14:textId="05FFBEB7" w:rsidR="00C82015" w:rsidRPr="001A2F5F" w:rsidRDefault="00C82015" w:rsidP="001A2F5F">
      <w:pPr>
        <w:pStyle w:val="WGISSbulletlist"/>
      </w:pPr>
      <w:r w:rsidRPr="00C82015">
        <w:t>Discovery expanding</w:t>
      </w:r>
      <w:r w:rsidR="001A2F5F">
        <w:t xml:space="preserve"> with </w:t>
      </w:r>
      <w:r w:rsidRPr="001A2F5F">
        <w:t xml:space="preserve">Services BP </w:t>
      </w:r>
      <w:r w:rsidR="001A2F5F" w:rsidRPr="001A2F5F">
        <w:t>(</w:t>
      </w:r>
      <w:r w:rsidRPr="001A2F5F">
        <w:t>ESA lead</w:t>
      </w:r>
      <w:r w:rsidR="001A2F5F" w:rsidRPr="001A2F5F">
        <w:t xml:space="preserve">), </w:t>
      </w:r>
      <w:r w:rsidRPr="001A2F5F">
        <w:t>Cloud data (and replicas)</w:t>
      </w:r>
      <w:r w:rsidR="001A2F5F" w:rsidRPr="001A2F5F">
        <w:t xml:space="preserve">, and </w:t>
      </w:r>
      <w:r w:rsidRPr="001A2F5F">
        <w:t>STAC browsing support: Continue yes, but generate some more specific actions for CEOS WP?</w:t>
      </w:r>
    </w:p>
    <w:p w14:paraId="6F5B0DDE" w14:textId="6BEA93E8" w:rsidR="00C82015" w:rsidRPr="001A2F5F" w:rsidRDefault="00C82015" w:rsidP="001A2F5F">
      <w:pPr>
        <w:pStyle w:val="WGISSbulletlist"/>
        <w:rPr>
          <w:rFonts w:cs="Angsana New"/>
        </w:rPr>
      </w:pPr>
      <w:r w:rsidRPr="00C82015">
        <w:t>Massive increase in CEOS data in Cloud</w:t>
      </w:r>
      <w:r w:rsidR="001A2F5F">
        <w:t xml:space="preserve">, and used </w:t>
      </w:r>
      <w:r w:rsidRPr="001A2F5F">
        <w:rPr>
          <w:rFonts w:cs="Angsana New"/>
        </w:rPr>
        <w:t>in EAIL</w:t>
      </w:r>
      <w:r w:rsidR="001A2F5F">
        <w:rPr>
          <w:rFonts w:cs="Angsana New"/>
        </w:rPr>
        <w:t xml:space="preserve">, though </w:t>
      </w:r>
      <w:r w:rsidRPr="001A2F5F">
        <w:rPr>
          <w:rFonts w:cs="Angsana New"/>
        </w:rPr>
        <w:t xml:space="preserve">more work to be done in interoperability, discovery, access, and use examples </w:t>
      </w:r>
      <w:r w:rsidR="001A2F5F">
        <w:rPr>
          <w:rFonts w:cs="Angsana New"/>
        </w:rPr>
        <w:t xml:space="preserve">and also </w:t>
      </w:r>
      <w:r w:rsidRPr="001A2F5F">
        <w:rPr>
          <w:rFonts w:cs="Angsana New"/>
        </w:rPr>
        <w:t>actual interop experience feedback</w:t>
      </w:r>
      <w:r w:rsidR="001A2F5F">
        <w:rPr>
          <w:rFonts w:cs="Angsana New"/>
        </w:rPr>
        <w:t xml:space="preserve">. </w:t>
      </w:r>
      <w:r w:rsidRPr="001A2F5F">
        <w:rPr>
          <w:rFonts w:cs="Angsana New"/>
        </w:rPr>
        <w:t>Cross-region – CEOS joint regional Caches?</w:t>
      </w:r>
    </w:p>
    <w:p w14:paraId="3155DAF3" w14:textId="77C2EF04" w:rsidR="00C82015" w:rsidRPr="00C82015" w:rsidRDefault="001A2F5F" w:rsidP="002F5811">
      <w:pPr>
        <w:pStyle w:val="WGISSbulletlist"/>
        <w:tabs>
          <w:tab w:val="left" w:pos="720"/>
          <w:tab w:val="left" w:pos="1080"/>
          <w:tab w:val="left" w:pos="7560"/>
        </w:tabs>
        <w:spacing w:before="120"/>
        <w:rPr>
          <w:rFonts w:cs="Angsana New"/>
          <w:lang w:bidi="th-TH"/>
        </w:rPr>
      </w:pPr>
      <w:r>
        <w:t xml:space="preserve">Work to be done on </w:t>
      </w:r>
      <w:r w:rsidR="00C82015" w:rsidRPr="00C82015">
        <w:t>Data Assurance in Cloud</w:t>
      </w:r>
    </w:p>
    <w:p w14:paraId="3F2E662E" w14:textId="15A7320D" w:rsidR="008B359A" w:rsidRDefault="00D547EE" w:rsidP="008B359A">
      <w:pPr>
        <w:tabs>
          <w:tab w:val="left" w:pos="720"/>
          <w:tab w:val="left" w:pos="1080"/>
          <w:tab w:val="left" w:pos="7560"/>
        </w:tabs>
        <w:spacing w:before="120"/>
        <w:rPr>
          <w:rFonts w:cs="Angsana New"/>
        </w:rPr>
      </w:pPr>
      <w:r>
        <w:rPr>
          <w:rFonts w:cs="Angsana New"/>
        </w:rPr>
        <w:t>Data preservation and steward</w:t>
      </w:r>
      <w:r w:rsidR="00C82015">
        <w:rPr>
          <w:rFonts w:cs="Angsana New"/>
        </w:rPr>
        <w:t>s</w:t>
      </w:r>
      <w:r>
        <w:rPr>
          <w:rFonts w:cs="Angsana New"/>
        </w:rPr>
        <w:t>hip</w:t>
      </w:r>
    </w:p>
    <w:p w14:paraId="0730C630" w14:textId="77777777" w:rsidR="00C82015" w:rsidRPr="00C82015" w:rsidRDefault="00C82015" w:rsidP="00C82015">
      <w:pPr>
        <w:pStyle w:val="WGISSbulletlist"/>
      </w:pPr>
      <w:r w:rsidRPr="00C82015">
        <w:t>Sharing Data Set Quality</w:t>
      </w:r>
    </w:p>
    <w:p w14:paraId="474AE637" w14:textId="7F20A39A" w:rsidR="00C82015" w:rsidRPr="00C82015" w:rsidRDefault="00C82015" w:rsidP="00C82015">
      <w:pPr>
        <w:pStyle w:val="WGISSbulletlist"/>
      </w:pPr>
      <w:r w:rsidRPr="00C82015">
        <w:rPr>
          <w:lang w:val="en-AU"/>
        </w:rPr>
        <w:t>WGISS Data Management &amp; Stewardship MM</w:t>
      </w:r>
      <w:r>
        <w:t xml:space="preserve">: </w:t>
      </w:r>
      <w:r w:rsidRPr="00C82015">
        <w:t>Well</w:t>
      </w:r>
      <w:r w:rsidR="00F738D0">
        <w:t>-</w:t>
      </w:r>
      <w:r w:rsidRPr="00C82015">
        <w:t>aligned to Open Science Theme particularly reproducibility and quality. </w:t>
      </w:r>
    </w:p>
    <w:p w14:paraId="70A8D44E" w14:textId="20BD34C9" w:rsidR="00C82015" w:rsidRPr="00C82015" w:rsidRDefault="00C82015" w:rsidP="00C82015">
      <w:pPr>
        <w:pStyle w:val="WGISSbulletlist"/>
      </w:pPr>
      <w:r w:rsidRPr="00C82015">
        <w:t>Data Integrity and Authenticity on Cloud</w:t>
      </w:r>
      <w:r>
        <w:t xml:space="preserve">: </w:t>
      </w:r>
      <w:r w:rsidRPr="00C82015">
        <w:t>Next action worked out</w:t>
      </w:r>
    </w:p>
    <w:p w14:paraId="4328A2AC" w14:textId="364124F7" w:rsidR="00D547EE" w:rsidRDefault="00C82015" w:rsidP="00D547EE">
      <w:pPr>
        <w:tabs>
          <w:tab w:val="left" w:pos="720"/>
          <w:tab w:val="left" w:pos="1080"/>
          <w:tab w:val="left" w:pos="7560"/>
        </w:tabs>
        <w:spacing w:before="120"/>
      </w:pPr>
      <w:r>
        <w:t>CEOS Plenary Presentation</w:t>
      </w:r>
    </w:p>
    <w:p w14:paraId="1FB71BE6" w14:textId="371C5D0D" w:rsidR="00C82015" w:rsidRPr="00C82015" w:rsidRDefault="00C82015" w:rsidP="00C82015">
      <w:pPr>
        <w:pStyle w:val="WGISSbulletlist"/>
      </w:pPr>
      <w:r w:rsidRPr="00C82015">
        <w:rPr>
          <w:lang w:val="en-AU"/>
        </w:rPr>
        <w:t>Key outcomes</w:t>
      </w:r>
      <w:r w:rsidR="001A2F5F">
        <w:rPr>
          <w:lang w:val="en-AU"/>
        </w:rPr>
        <w:t>:</w:t>
      </w:r>
    </w:p>
    <w:p w14:paraId="4EB5F7A2" w14:textId="77777777" w:rsidR="00C82015" w:rsidRPr="00C82015" w:rsidRDefault="00C82015" w:rsidP="00C82015">
      <w:pPr>
        <w:tabs>
          <w:tab w:val="left" w:pos="720"/>
          <w:tab w:val="left" w:pos="1080"/>
          <w:tab w:val="left" w:pos="7560"/>
        </w:tabs>
        <w:spacing w:before="120"/>
        <w:ind w:left="1080"/>
      </w:pPr>
      <w:r w:rsidRPr="00C82015">
        <w:rPr>
          <w:lang w:val="en-AU"/>
        </w:rPr>
        <w:t>Overall maturity and use of FDA, ARD markedly increased across agencies – now BAU?</w:t>
      </w:r>
    </w:p>
    <w:p w14:paraId="161F5745" w14:textId="7533C383" w:rsidR="00C82015" w:rsidRPr="00C82015" w:rsidRDefault="00C82015" w:rsidP="001A2F5F">
      <w:pPr>
        <w:tabs>
          <w:tab w:val="left" w:pos="720"/>
          <w:tab w:val="left" w:pos="1080"/>
          <w:tab w:val="left" w:pos="7560"/>
        </w:tabs>
        <w:spacing w:before="120"/>
        <w:ind w:left="1080"/>
      </w:pPr>
      <w:r w:rsidRPr="00C82015">
        <w:rPr>
          <w:lang w:val="en-AU"/>
        </w:rPr>
        <w:t>Data in the Cloud</w:t>
      </w:r>
      <w:r>
        <w:rPr>
          <w:lang w:val="en-AU"/>
        </w:rPr>
        <w:t xml:space="preserve">: </w:t>
      </w:r>
      <w:r w:rsidRPr="00C82015">
        <w:rPr>
          <w:lang w:val="en-AU"/>
        </w:rPr>
        <w:t>Availability</w:t>
      </w:r>
      <w:r w:rsidR="001A2F5F">
        <w:rPr>
          <w:lang w:val="en-AU"/>
        </w:rPr>
        <w:t xml:space="preserve"> and </w:t>
      </w:r>
      <w:r w:rsidRPr="00C82015">
        <w:rPr>
          <w:lang w:val="en-AU"/>
        </w:rPr>
        <w:t>Discovery is now much broader: Cloud, Download, replicas, Services and Tools, Quality, Maturity</w:t>
      </w:r>
    </w:p>
    <w:p w14:paraId="4B63BB6C" w14:textId="77777777" w:rsidR="00C82015" w:rsidRPr="00C82015" w:rsidRDefault="00C82015" w:rsidP="00C82015">
      <w:pPr>
        <w:tabs>
          <w:tab w:val="left" w:pos="720"/>
          <w:tab w:val="left" w:pos="1080"/>
          <w:tab w:val="left" w:pos="7560"/>
        </w:tabs>
        <w:spacing w:before="120"/>
        <w:ind w:left="1080"/>
      </w:pPr>
      <w:r w:rsidRPr="00C82015">
        <w:rPr>
          <w:lang w:val="en-AU"/>
        </w:rPr>
        <w:t xml:space="preserve">EO Jupyter BP and capability building with WGCapD </w:t>
      </w:r>
    </w:p>
    <w:p w14:paraId="61108A85" w14:textId="28BEB3D9" w:rsidR="00C82015" w:rsidRPr="00C82015" w:rsidRDefault="00C82015" w:rsidP="001A2F5F">
      <w:pPr>
        <w:tabs>
          <w:tab w:val="left" w:pos="720"/>
          <w:tab w:val="left" w:pos="1080"/>
          <w:tab w:val="left" w:pos="7560"/>
        </w:tabs>
        <w:spacing w:before="120"/>
        <w:ind w:left="1080"/>
      </w:pPr>
      <w:r w:rsidRPr="00C82015">
        <w:rPr>
          <w:lang w:val="en-AU"/>
        </w:rPr>
        <w:t>CEOS EAIL</w:t>
      </w:r>
      <w:r w:rsidR="001A2F5F">
        <w:rPr>
          <w:lang w:val="en-AU"/>
        </w:rPr>
        <w:t xml:space="preserve">: </w:t>
      </w:r>
      <w:r w:rsidRPr="00C82015">
        <w:rPr>
          <w:lang w:val="en-AU"/>
        </w:rPr>
        <w:t>More nodes</w:t>
      </w:r>
      <w:r w:rsidR="001A2F5F">
        <w:rPr>
          <w:lang w:val="en-AU"/>
        </w:rPr>
        <w:t xml:space="preserve"> and </w:t>
      </w:r>
      <w:r w:rsidRPr="00C82015">
        <w:rPr>
          <w:lang w:val="en-AU"/>
        </w:rPr>
        <w:t>Interoperability experiments</w:t>
      </w:r>
    </w:p>
    <w:p w14:paraId="529F09ED" w14:textId="77777777" w:rsidR="00C82015" w:rsidRPr="00C82015" w:rsidRDefault="00C82015" w:rsidP="00C82015">
      <w:pPr>
        <w:pStyle w:val="WGISSbulletlist"/>
      </w:pPr>
      <w:r w:rsidRPr="00C82015">
        <w:rPr>
          <w:lang w:val="en-AU"/>
        </w:rPr>
        <w:t>WGISS next steps</w:t>
      </w:r>
    </w:p>
    <w:p w14:paraId="3A4C9B5F" w14:textId="77777777" w:rsidR="00C82015" w:rsidRPr="00C82015" w:rsidRDefault="00C82015" w:rsidP="00C82015">
      <w:pPr>
        <w:tabs>
          <w:tab w:val="left" w:pos="720"/>
          <w:tab w:val="left" w:pos="1080"/>
          <w:tab w:val="left" w:pos="7560"/>
        </w:tabs>
        <w:spacing w:before="120"/>
        <w:ind w:left="1080"/>
      </w:pPr>
      <w:r w:rsidRPr="00C82015">
        <w:rPr>
          <w:lang w:val="en-AU"/>
        </w:rPr>
        <w:t>Embracing Open Science Theme</w:t>
      </w:r>
    </w:p>
    <w:p w14:paraId="27F14FEC" w14:textId="28C25BB3" w:rsidR="00C82015" w:rsidRPr="00C82015" w:rsidRDefault="00C82015" w:rsidP="00C82015">
      <w:pPr>
        <w:tabs>
          <w:tab w:val="left" w:pos="720"/>
          <w:tab w:val="left" w:pos="1080"/>
          <w:tab w:val="left" w:pos="7560"/>
        </w:tabs>
        <w:spacing w:before="120"/>
        <w:ind w:left="1080"/>
      </w:pPr>
      <w:r w:rsidRPr="00C82015">
        <w:rPr>
          <w:lang w:val="en-AU"/>
        </w:rPr>
        <w:t xml:space="preserve">EAIL ongoing and expansion (Support EO Jupyter, </w:t>
      </w:r>
      <w:r>
        <w:rPr>
          <w:lang w:val="en-AU"/>
        </w:rPr>
        <w:t>e</w:t>
      </w:r>
      <w:r w:rsidRPr="00C82015">
        <w:rPr>
          <w:lang w:val="en-AU"/>
        </w:rPr>
        <w:t>valuate interop</w:t>
      </w:r>
      <w:r>
        <w:rPr>
          <w:lang w:val="en-AU"/>
        </w:rPr>
        <w:t>erability</w:t>
      </w:r>
      <w:r w:rsidRPr="00C82015">
        <w:rPr>
          <w:lang w:val="en-AU"/>
        </w:rPr>
        <w:t xml:space="preserve"> and use with CEOS projects)</w:t>
      </w:r>
    </w:p>
    <w:p w14:paraId="6F93E45A" w14:textId="77777777" w:rsidR="00C82015" w:rsidRPr="00C82015" w:rsidRDefault="00C82015" w:rsidP="00C82015">
      <w:pPr>
        <w:tabs>
          <w:tab w:val="left" w:pos="720"/>
          <w:tab w:val="left" w:pos="1080"/>
          <w:tab w:val="left" w:pos="7560"/>
        </w:tabs>
        <w:spacing w:before="120"/>
        <w:ind w:left="1080"/>
      </w:pPr>
      <w:r w:rsidRPr="00C82015">
        <w:rPr>
          <w:lang w:val="en-AU"/>
        </w:rPr>
        <w:t>Continue to address upcoming challenges in Discovery (including services), Quality and Authenticity in Cloud</w:t>
      </w:r>
    </w:p>
    <w:p w14:paraId="17AC45D0" w14:textId="77777777" w:rsidR="00C82015" w:rsidRPr="00C82015" w:rsidRDefault="00C82015" w:rsidP="00C82015">
      <w:pPr>
        <w:tabs>
          <w:tab w:val="left" w:pos="720"/>
          <w:tab w:val="left" w:pos="1080"/>
          <w:tab w:val="left" w:pos="7560"/>
        </w:tabs>
        <w:spacing w:before="120"/>
        <w:ind w:left="1080"/>
      </w:pPr>
      <w:r w:rsidRPr="00C82015">
        <w:rPr>
          <w:lang w:val="en-AU"/>
        </w:rPr>
        <w:t>Further EO Jupyter BP</w:t>
      </w:r>
    </w:p>
    <w:p w14:paraId="46FEEC71" w14:textId="77777777" w:rsidR="00C82015" w:rsidRPr="00C82015" w:rsidRDefault="00C82015" w:rsidP="00C82015">
      <w:pPr>
        <w:tabs>
          <w:tab w:val="left" w:pos="720"/>
          <w:tab w:val="left" w:pos="1080"/>
          <w:tab w:val="left" w:pos="7560"/>
        </w:tabs>
        <w:spacing w:before="120"/>
        <w:ind w:left="1080"/>
      </w:pPr>
      <w:r w:rsidRPr="00C82015">
        <w:rPr>
          <w:lang w:val="en-AU"/>
        </w:rPr>
        <w:t>Continue growth of Data in the Cloud</w:t>
      </w:r>
    </w:p>
    <w:p w14:paraId="15AEBE48" w14:textId="6BC68CEC" w:rsidR="0010029F" w:rsidRPr="009825A8" w:rsidRDefault="0010029F" w:rsidP="00D547EE">
      <w:pPr>
        <w:tabs>
          <w:tab w:val="left" w:pos="720"/>
          <w:tab w:val="left" w:pos="1080"/>
          <w:tab w:val="left" w:pos="7560"/>
        </w:tabs>
        <w:spacing w:before="120"/>
      </w:pPr>
      <w:r>
        <w:tab/>
      </w:r>
    </w:p>
    <w:p w14:paraId="3E53B712" w14:textId="77777777" w:rsidR="00780BFA" w:rsidRPr="006011A9" w:rsidRDefault="00780BFA" w:rsidP="00EE6488">
      <w:pPr>
        <w:pStyle w:val="Heading1"/>
      </w:pPr>
      <w:bookmarkStart w:id="60" w:name="_Toc278219426"/>
      <w:bookmarkStart w:id="61" w:name="_Toc278220029"/>
      <w:bookmarkStart w:id="62" w:name="_Toc90192261"/>
      <w:r w:rsidRPr="006011A9">
        <w:lastRenderedPageBreak/>
        <w:t>Glossary</w:t>
      </w:r>
      <w:bookmarkEnd w:id="60"/>
      <w:bookmarkEnd w:id="61"/>
      <w:r w:rsidRPr="006011A9">
        <w:t xml:space="preserve"> of Acronyms</w:t>
      </w:r>
      <w:bookmarkEnd w:id="62"/>
    </w:p>
    <w:p w14:paraId="2CA30069" w14:textId="77777777" w:rsidR="00780BFA" w:rsidRPr="006011A9" w:rsidRDefault="00780BFA" w:rsidP="00780BFA">
      <w:pPr>
        <w:pStyle w:val="BodyText"/>
        <w:tabs>
          <w:tab w:val="left" w:pos="1080"/>
        </w:tabs>
      </w:pPr>
      <w:r w:rsidRPr="006011A9">
        <w:t>API</w:t>
      </w:r>
      <w:r w:rsidRPr="006011A9">
        <w:tab/>
        <w:t>Application Programming Interface</w:t>
      </w:r>
    </w:p>
    <w:p w14:paraId="045391F1" w14:textId="77777777" w:rsidR="00780BFA" w:rsidRPr="006011A9" w:rsidRDefault="00780BFA" w:rsidP="00780BFA">
      <w:pPr>
        <w:pStyle w:val="BodyText"/>
        <w:tabs>
          <w:tab w:val="left" w:pos="1080"/>
        </w:tabs>
      </w:pPr>
      <w:r w:rsidRPr="006011A9">
        <w:t>CEO</w:t>
      </w:r>
      <w:r w:rsidRPr="006011A9">
        <w:tab/>
        <w:t>CEOS Executive Officer</w:t>
      </w:r>
    </w:p>
    <w:p w14:paraId="15127D35" w14:textId="77777777" w:rsidR="00780BFA" w:rsidRPr="006011A9" w:rsidRDefault="00780BFA" w:rsidP="00780BFA">
      <w:pPr>
        <w:pStyle w:val="BodyText"/>
        <w:tabs>
          <w:tab w:val="left" w:pos="1080"/>
        </w:tabs>
      </w:pPr>
      <w:r w:rsidRPr="006011A9">
        <w:t>CEOS</w:t>
      </w:r>
      <w:r w:rsidRPr="006011A9">
        <w:tab/>
        <w:t>Committee on Earth Observation Satellites</w:t>
      </w:r>
    </w:p>
    <w:p w14:paraId="417CB782" w14:textId="77777777" w:rsidR="00780BFA" w:rsidRPr="006011A9" w:rsidRDefault="00780BFA" w:rsidP="00780BFA">
      <w:pPr>
        <w:pStyle w:val="BodyText"/>
        <w:tabs>
          <w:tab w:val="left" w:pos="1080"/>
        </w:tabs>
      </w:pPr>
      <w:r w:rsidRPr="006011A9">
        <w:t xml:space="preserve">CWIC </w:t>
      </w:r>
      <w:r w:rsidRPr="006011A9">
        <w:tab/>
        <w:t>CEOS WGISS Integrated Catalogue</w:t>
      </w:r>
    </w:p>
    <w:p w14:paraId="6898CDF7" w14:textId="77777777" w:rsidR="00780BFA" w:rsidRPr="006011A9" w:rsidRDefault="00780BFA" w:rsidP="00780BFA">
      <w:pPr>
        <w:pStyle w:val="BodyText"/>
        <w:tabs>
          <w:tab w:val="left" w:pos="1080"/>
        </w:tabs>
        <w:rPr>
          <w:rStyle w:val="st"/>
        </w:rPr>
      </w:pPr>
      <w:r w:rsidRPr="006011A9">
        <w:t>DAAC</w:t>
      </w:r>
      <w:r w:rsidRPr="006011A9">
        <w:tab/>
      </w:r>
      <w:r w:rsidRPr="006011A9">
        <w:rPr>
          <w:rStyle w:val="st"/>
        </w:rPr>
        <w:t>Distributed Active Archive Center</w:t>
      </w:r>
    </w:p>
    <w:p w14:paraId="0AD98424" w14:textId="55AF1CBD" w:rsidR="007B7BB1" w:rsidRPr="006011A9" w:rsidRDefault="007B7BB1" w:rsidP="00780BFA">
      <w:pPr>
        <w:pStyle w:val="BodyText"/>
        <w:tabs>
          <w:tab w:val="left" w:pos="1080"/>
        </w:tabs>
      </w:pPr>
      <w:r w:rsidRPr="006011A9">
        <w:rPr>
          <w:rStyle w:val="st"/>
        </w:rPr>
        <w:t>DC</w:t>
      </w:r>
      <w:r w:rsidRPr="006011A9">
        <w:rPr>
          <w:rStyle w:val="st"/>
        </w:rPr>
        <w:tab/>
        <w:t>Data Cube</w:t>
      </w:r>
    </w:p>
    <w:p w14:paraId="49227178" w14:textId="77777777" w:rsidR="00780BFA" w:rsidRPr="006011A9" w:rsidRDefault="00780BFA" w:rsidP="00780BFA">
      <w:pPr>
        <w:pStyle w:val="BodyText"/>
        <w:tabs>
          <w:tab w:val="left" w:pos="1080"/>
        </w:tabs>
      </w:pPr>
      <w:r w:rsidRPr="006011A9">
        <w:t>DIF</w:t>
      </w:r>
      <w:r w:rsidRPr="006011A9">
        <w:tab/>
        <w:t>Directory Interchange Format</w:t>
      </w:r>
    </w:p>
    <w:p w14:paraId="4967E248" w14:textId="77777777" w:rsidR="00780BFA" w:rsidRPr="006011A9" w:rsidRDefault="00780BFA" w:rsidP="00780BFA">
      <w:pPr>
        <w:pStyle w:val="BodyText"/>
        <w:tabs>
          <w:tab w:val="left" w:pos="1080"/>
        </w:tabs>
      </w:pPr>
      <w:r w:rsidRPr="006011A9">
        <w:t>ECV</w:t>
      </w:r>
      <w:r w:rsidRPr="006011A9">
        <w:tab/>
        <w:t>Essential Climate Variable</w:t>
      </w:r>
    </w:p>
    <w:p w14:paraId="3160CE42" w14:textId="77777777" w:rsidR="00780BFA" w:rsidRPr="006011A9" w:rsidRDefault="00780BFA" w:rsidP="00780BFA">
      <w:pPr>
        <w:pStyle w:val="BodyText"/>
        <w:tabs>
          <w:tab w:val="left" w:pos="1080"/>
        </w:tabs>
      </w:pPr>
      <w:r w:rsidRPr="006011A9">
        <w:t>EO</w:t>
      </w:r>
      <w:r w:rsidRPr="006011A9">
        <w:tab/>
        <w:t>Earth Observation</w:t>
      </w:r>
    </w:p>
    <w:p w14:paraId="227793F5" w14:textId="77777777" w:rsidR="00780BFA" w:rsidRPr="006011A9" w:rsidRDefault="00780BFA" w:rsidP="00780BFA">
      <w:pPr>
        <w:pStyle w:val="BodyText"/>
        <w:tabs>
          <w:tab w:val="left" w:pos="1080"/>
        </w:tabs>
      </w:pPr>
      <w:r w:rsidRPr="006011A9">
        <w:t xml:space="preserve">GEO </w:t>
      </w:r>
      <w:r w:rsidRPr="006011A9">
        <w:tab/>
        <w:t>Group on Earth Observations</w:t>
      </w:r>
    </w:p>
    <w:p w14:paraId="56B6A7AA" w14:textId="77777777" w:rsidR="00780BFA" w:rsidRPr="006011A9" w:rsidRDefault="00780BFA" w:rsidP="00780BFA">
      <w:pPr>
        <w:pStyle w:val="BodyText"/>
        <w:tabs>
          <w:tab w:val="left" w:pos="1080"/>
        </w:tabs>
      </w:pPr>
      <w:r w:rsidRPr="006011A9">
        <w:t>GEOSS</w:t>
      </w:r>
      <w:r w:rsidRPr="006011A9">
        <w:tab/>
        <w:t>Global Earth Observation System of Systems</w:t>
      </w:r>
    </w:p>
    <w:p w14:paraId="384B08A3" w14:textId="77777777" w:rsidR="00780BFA" w:rsidRPr="006011A9" w:rsidRDefault="00780BFA" w:rsidP="00780BFA">
      <w:pPr>
        <w:pStyle w:val="BodyText"/>
        <w:tabs>
          <w:tab w:val="left" w:pos="1080"/>
        </w:tabs>
      </w:pPr>
      <w:r w:rsidRPr="006011A9">
        <w:t>GIS</w:t>
      </w:r>
      <w:r w:rsidRPr="006011A9">
        <w:tab/>
        <w:t>Geospatial Information System</w:t>
      </w:r>
    </w:p>
    <w:p w14:paraId="31CE740E" w14:textId="77777777" w:rsidR="00780BFA" w:rsidRPr="006011A9" w:rsidRDefault="00780BFA" w:rsidP="00780BFA">
      <w:pPr>
        <w:pStyle w:val="BodyText"/>
        <w:tabs>
          <w:tab w:val="left" w:pos="1080"/>
        </w:tabs>
      </w:pPr>
      <w:r w:rsidRPr="006011A9">
        <w:t>IDN</w:t>
      </w:r>
      <w:r w:rsidRPr="006011A9">
        <w:tab/>
        <w:t>International Directory Network</w:t>
      </w:r>
    </w:p>
    <w:p w14:paraId="385BC9E3" w14:textId="77777777" w:rsidR="00780BFA" w:rsidRPr="006011A9" w:rsidRDefault="00780BFA" w:rsidP="00780BFA">
      <w:pPr>
        <w:pStyle w:val="BodyText"/>
        <w:tabs>
          <w:tab w:val="left" w:pos="1080"/>
        </w:tabs>
      </w:pPr>
      <w:r w:rsidRPr="006011A9">
        <w:t>ISO</w:t>
      </w:r>
      <w:r w:rsidRPr="006011A9">
        <w:tab/>
        <w:t>International Standards Organisation</w:t>
      </w:r>
    </w:p>
    <w:p w14:paraId="345CCAA7" w14:textId="77777777" w:rsidR="00780BFA" w:rsidRDefault="00780BFA" w:rsidP="00780BFA">
      <w:pPr>
        <w:pStyle w:val="BodyText"/>
        <w:tabs>
          <w:tab w:val="left" w:pos="1080"/>
        </w:tabs>
      </w:pPr>
      <w:r w:rsidRPr="006011A9">
        <w:t>LSI</w:t>
      </w:r>
      <w:r w:rsidRPr="006011A9">
        <w:tab/>
        <w:t>Land Surface Imaging</w:t>
      </w:r>
    </w:p>
    <w:p w14:paraId="66D7438E" w14:textId="77777777" w:rsidR="00780BFA" w:rsidRDefault="00780BFA" w:rsidP="00780BFA">
      <w:pPr>
        <w:pStyle w:val="BodyText"/>
        <w:tabs>
          <w:tab w:val="left" w:pos="1080"/>
        </w:tabs>
      </w:pPr>
      <w:r w:rsidRPr="006011A9">
        <w:t>OGC</w:t>
      </w:r>
      <w:r w:rsidRPr="006011A9">
        <w:tab/>
        <w:t>Open Geospatial Consortium</w:t>
      </w:r>
    </w:p>
    <w:p w14:paraId="441F31BF" w14:textId="01655698" w:rsidR="00362012" w:rsidRPr="006011A9" w:rsidRDefault="00362012" w:rsidP="00362012">
      <w:pPr>
        <w:pStyle w:val="BodyText"/>
        <w:tabs>
          <w:tab w:val="left" w:pos="1080"/>
        </w:tabs>
      </w:pPr>
      <w:r>
        <w:t>PI</w:t>
      </w:r>
      <w:r>
        <w:tab/>
        <w:t>Persistent Identifier</w:t>
      </w:r>
    </w:p>
    <w:p w14:paraId="6B478516" w14:textId="77777777" w:rsidR="00780BFA" w:rsidRPr="006011A9" w:rsidRDefault="00780BFA" w:rsidP="00780BFA">
      <w:pPr>
        <w:pStyle w:val="BodyText"/>
        <w:tabs>
          <w:tab w:val="left" w:pos="1080"/>
        </w:tabs>
      </w:pPr>
      <w:r w:rsidRPr="006011A9">
        <w:t>PoC</w:t>
      </w:r>
      <w:r w:rsidRPr="006011A9">
        <w:tab/>
        <w:t>Point of Contact</w:t>
      </w:r>
    </w:p>
    <w:p w14:paraId="31C9896A" w14:textId="77777777" w:rsidR="00780BFA" w:rsidRPr="006011A9" w:rsidRDefault="00780BFA" w:rsidP="00780BFA">
      <w:pPr>
        <w:pStyle w:val="BodyText"/>
        <w:tabs>
          <w:tab w:val="left" w:pos="1080"/>
        </w:tabs>
      </w:pPr>
      <w:r w:rsidRPr="006011A9">
        <w:t>SEO</w:t>
      </w:r>
      <w:r w:rsidRPr="006011A9">
        <w:tab/>
        <w:t>Systems Engineering Office</w:t>
      </w:r>
    </w:p>
    <w:p w14:paraId="41B611F0" w14:textId="77777777" w:rsidR="00780BFA" w:rsidRPr="006011A9" w:rsidRDefault="00780BFA" w:rsidP="00780BFA">
      <w:pPr>
        <w:pStyle w:val="BodyText"/>
        <w:tabs>
          <w:tab w:val="left" w:pos="1080"/>
        </w:tabs>
      </w:pPr>
      <w:r w:rsidRPr="006011A9">
        <w:t>SIT</w:t>
      </w:r>
      <w:r w:rsidRPr="006011A9">
        <w:tab/>
        <w:t>Strategic Implementation Team</w:t>
      </w:r>
    </w:p>
    <w:p w14:paraId="6B9B0C5C" w14:textId="77777777" w:rsidR="00780BFA" w:rsidRPr="006011A9" w:rsidRDefault="00780BFA" w:rsidP="00780BFA">
      <w:pPr>
        <w:pStyle w:val="BodyText"/>
        <w:tabs>
          <w:tab w:val="left" w:pos="1080"/>
        </w:tabs>
      </w:pPr>
      <w:r w:rsidRPr="006011A9">
        <w:t>ToR</w:t>
      </w:r>
      <w:r w:rsidRPr="006011A9">
        <w:tab/>
        <w:t>Terms of Reference</w:t>
      </w:r>
    </w:p>
    <w:p w14:paraId="36361C43" w14:textId="77777777" w:rsidR="00780BFA" w:rsidRPr="006011A9" w:rsidRDefault="00780BFA" w:rsidP="00780BFA">
      <w:pPr>
        <w:pStyle w:val="BodyText"/>
        <w:tabs>
          <w:tab w:val="left" w:pos="1080"/>
        </w:tabs>
      </w:pPr>
      <w:r w:rsidRPr="006011A9">
        <w:t>VC</w:t>
      </w:r>
      <w:r w:rsidRPr="006011A9">
        <w:tab/>
        <w:t>Virtual Constellation</w:t>
      </w:r>
    </w:p>
    <w:p w14:paraId="3BD82F40" w14:textId="77777777" w:rsidR="00780BFA" w:rsidRPr="006011A9" w:rsidRDefault="00780BFA" w:rsidP="00780BFA">
      <w:pPr>
        <w:pStyle w:val="BodyText"/>
        <w:tabs>
          <w:tab w:val="left" w:pos="1080"/>
        </w:tabs>
      </w:pPr>
      <w:r w:rsidRPr="006011A9">
        <w:t>WG</w:t>
      </w:r>
      <w:r w:rsidRPr="006011A9">
        <w:tab/>
        <w:t>Working Group</w:t>
      </w:r>
    </w:p>
    <w:p w14:paraId="6F99818A" w14:textId="77777777" w:rsidR="00780BFA" w:rsidRPr="006011A9" w:rsidRDefault="00780BFA" w:rsidP="00780BFA">
      <w:pPr>
        <w:pStyle w:val="BodyText"/>
        <w:tabs>
          <w:tab w:val="left" w:pos="1080"/>
        </w:tabs>
      </w:pPr>
      <w:r w:rsidRPr="006011A9">
        <w:t>WGCV</w:t>
      </w:r>
      <w:r w:rsidRPr="006011A9">
        <w:tab/>
        <w:t>Working Group on Calibration and Validation</w:t>
      </w:r>
    </w:p>
    <w:p w14:paraId="6F0B7C6C" w14:textId="77777777" w:rsidR="00780BFA" w:rsidRPr="006011A9" w:rsidRDefault="00780BFA" w:rsidP="00780BFA">
      <w:pPr>
        <w:pStyle w:val="BodyText"/>
        <w:tabs>
          <w:tab w:val="left" w:pos="1080"/>
        </w:tabs>
      </w:pPr>
      <w:r w:rsidRPr="006011A9">
        <w:t>WGCapD</w:t>
      </w:r>
      <w:r w:rsidRPr="006011A9">
        <w:tab/>
        <w:t>Working Group on Capacity Building &amp; Data Democracy</w:t>
      </w:r>
    </w:p>
    <w:p w14:paraId="26B12DA7" w14:textId="77777777" w:rsidR="00780BFA" w:rsidRPr="006011A9" w:rsidRDefault="00780BFA" w:rsidP="00780BFA">
      <w:pPr>
        <w:pStyle w:val="BodyText"/>
        <w:tabs>
          <w:tab w:val="left" w:pos="1080"/>
        </w:tabs>
      </w:pPr>
      <w:r w:rsidRPr="006011A9">
        <w:t>WGClimate</w:t>
      </w:r>
      <w:r w:rsidRPr="006011A9">
        <w:tab/>
        <w:t>Working Group on Climate</w:t>
      </w:r>
    </w:p>
    <w:p w14:paraId="7631213A" w14:textId="77777777" w:rsidR="00780BFA" w:rsidRPr="006011A9" w:rsidRDefault="00780BFA" w:rsidP="00780BFA">
      <w:pPr>
        <w:pStyle w:val="BodyText"/>
        <w:tabs>
          <w:tab w:val="left" w:pos="1080"/>
        </w:tabs>
      </w:pPr>
      <w:r w:rsidRPr="006011A9">
        <w:t>WGDisasters</w:t>
      </w:r>
      <w:r w:rsidRPr="006011A9">
        <w:tab/>
        <w:t>Working Group on Disasters</w:t>
      </w:r>
    </w:p>
    <w:p w14:paraId="2000160B" w14:textId="0B3A4D08" w:rsidR="00DF5AFD" w:rsidRPr="006011A9" w:rsidRDefault="00DF5AFD" w:rsidP="00E67F74">
      <w:pPr>
        <w:spacing w:before="0"/>
      </w:pPr>
    </w:p>
    <w:sectPr w:rsidR="00DF5AFD" w:rsidRPr="006011A9" w:rsidSect="00A46729">
      <w:headerReference w:type="even" r:id="rId66"/>
      <w:headerReference w:type="default" r:id="rId67"/>
      <w:footerReference w:type="even" r:id="rId68"/>
      <w:footerReference w:type="default" r:id="rId69"/>
      <w:headerReference w:type="first" r:id="rId70"/>
      <w:footerReference w:type="first" r:id="rId71"/>
      <w:type w:val="continuous"/>
      <w:pgSz w:w="11907" w:h="16840" w:code="9"/>
      <w:pgMar w:top="1440" w:right="1440" w:bottom="1440" w:left="1440" w:header="720" w:footer="89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B9A3" w14:textId="77777777" w:rsidR="00CC2BBF" w:rsidRDefault="00CC2BBF" w:rsidP="00325860">
      <w:r>
        <w:separator/>
      </w:r>
    </w:p>
  </w:endnote>
  <w:endnote w:type="continuationSeparator" w:id="0">
    <w:p w14:paraId="7E815556" w14:textId="77777777" w:rsidR="00CC2BBF" w:rsidRDefault="00CC2BBF" w:rsidP="0032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Symbol">
    <w:altName w:val="Yu Gothic"/>
    <w:panose1 w:val="00000000000000000000"/>
    <w:charset w:val="80"/>
    <w:family w:val="auto"/>
    <w:notTrueType/>
    <w:pitch w:val="default"/>
    <w:sig w:usb0="00000001" w:usb1="08070000" w:usb2="00000010" w:usb3="00000000" w:csb0="00020000" w:csb1="00000000"/>
  </w:font>
  <w:font w:name="font344">
    <w:altName w:val="Yu Gothic"/>
    <w:charset w:val="80"/>
    <w:family w:val="auto"/>
    <w:pitch w:val="variable"/>
  </w:font>
  <w:font w:name="DejaVu Sans">
    <w:altName w:val="Arial"/>
    <w:charset w:val="00"/>
    <w:family w:val="swiss"/>
    <w:pitch w:val="variable"/>
    <w:sig w:usb0="E7002EFF" w:usb1="D200FDFF" w:usb2="0A246029" w:usb3="00000000" w:csb0="000001FF" w:csb1="00000000"/>
  </w:font>
  <w:font w:name="Times">
    <w:panose1 w:val="02020603050405020304"/>
    <w:charset w:val="00"/>
    <w:family w:val="auto"/>
    <w:pitch w:val="variable"/>
    <w:sig w:usb0="E00002FF" w:usb1="5000205A"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37CC8" w14:textId="77777777" w:rsidR="00602EEE" w:rsidRDefault="00602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78C9" w14:textId="77777777" w:rsidR="00602EEE" w:rsidRDefault="00602EEE" w:rsidP="00325860">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sidR="00676CD5">
      <w:rPr>
        <w:rStyle w:val="PageNumber"/>
        <w:noProof/>
      </w:rPr>
      <w:t>18</w:t>
    </w:r>
    <w:r>
      <w:rPr>
        <w:rStyle w:val="PageNumber"/>
      </w:rPr>
      <w:fldChar w:fldCharType="end"/>
    </w:r>
    <w:r>
      <w:rPr>
        <w:rStyle w:val="PageNumber"/>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C30F" w14:textId="77777777" w:rsidR="00602EEE" w:rsidRDefault="00602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CC1B4" w14:textId="77777777" w:rsidR="00CC2BBF" w:rsidRDefault="00CC2BBF" w:rsidP="00325860">
      <w:r>
        <w:separator/>
      </w:r>
    </w:p>
  </w:footnote>
  <w:footnote w:type="continuationSeparator" w:id="0">
    <w:p w14:paraId="02A61722" w14:textId="77777777" w:rsidR="00CC2BBF" w:rsidRDefault="00CC2BBF" w:rsidP="00325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9314" w14:textId="77777777" w:rsidR="00602EEE" w:rsidRDefault="00602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F9BB" w14:textId="3A2E8896" w:rsidR="00602EEE" w:rsidRDefault="00602EEE" w:rsidP="00325860">
    <w:pPr>
      <w:rPr>
        <w:noProof/>
      </w:rPr>
    </w:pPr>
    <w:r>
      <w:rPr>
        <w:noProof/>
      </w:rPr>
      <w:t>WGISS-40 Minutes</w:t>
    </w:r>
    <w:r>
      <w:rPr>
        <w:noProof/>
      </w:rPr>
      <w:tab/>
      <w:t xml:space="preserve">                                                                                                                                                                  </w:t>
    </w:r>
    <w:r>
      <w:rPr>
        <w:noProof/>
        <w:lang w:eastAsia="en-US" w:bidi="ar-SA"/>
      </w:rPr>
      <w:drawing>
        <wp:inline distT="0" distB="0" distL="0" distR="0" wp14:anchorId="4FA684EA" wp14:editId="4245F075">
          <wp:extent cx="1007745" cy="457200"/>
          <wp:effectExtent l="0" t="0" r="0" b="0"/>
          <wp:docPr id="1" name="Picture 1" descr="wgi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i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457200"/>
                  </a:xfrm>
                  <a:prstGeom prst="rect">
                    <a:avLst/>
                  </a:prstGeom>
                  <a:noFill/>
                  <a:ln>
                    <a:noFill/>
                  </a:ln>
                </pic:spPr>
              </pic:pic>
            </a:graphicData>
          </a:graphic>
        </wp:inline>
      </w:drawing>
    </w:r>
    <w:r>
      <w:rPr>
        <w:noProof/>
      </w:rPr>
      <w:tab/>
      <w:t xml:space="preserve"> </w:t>
    </w:r>
  </w:p>
  <w:p w14:paraId="257F6449" w14:textId="77777777" w:rsidR="00602EEE" w:rsidRDefault="00602EEE" w:rsidP="00325860">
    <w:pPr>
      <w:pStyle w:val="Header"/>
    </w:pPr>
  </w:p>
  <w:p w14:paraId="23371538" w14:textId="77777777" w:rsidR="00602EEE" w:rsidRDefault="00602EEE" w:rsidP="00325860">
    <w:pP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2C63" w14:textId="77777777" w:rsidR="00602EEE" w:rsidRDefault="00602EEE" w:rsidP="00325860">
    <w:pPr>
      <w:pStyle w:val="Header"/>
    </w:pPr>
    <w:r>
      <w:rPr>
        <w:noProof/>
        <w:lang w:val="en-US"/>
      </w:rPr>
      <w:drawing>
        <wp:inline distT="0" distB="0" distL="0" distR="0" wp14:anchorId="10267E1E" wp14:editId="2FC0EE8F">
          <wp:extent cx="1007745" cy="457200"/>
          <wp:effectExtent l="0" t="0" r="0" b="0"/>
          <wp:docPr id="2" name="Picture 2" descr="wgi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i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suff w:val="nothing"/>
      <w:lvlText w:val="●"/>
      <w:lvlJc w:val="left"/>
      <w:pPr>
        <w:ind w:left="283" w:hanging="283"/>
      </w:pPr>
      <w:rPr>
        <w:rFonts w:ascii="StarSymbol" w:eastAsia="StarSymbol" w:hAnsi="StarSymbol"/>
        <w:sz w:val="18"/>
      </w:rPr>
    </w:lvl>
    <w:lvl w:ilvl="1">
      <w:start w:val="1"/>
      <w:numFmt w:val="bullet"/>
      <w:suff w:val="nothing"/>
      <w:lvlText w:val="●"/>
      <w:lvlJc w:val="left"/>
      <w:pPr>
        <w:ind w:left="567" w:hanging="283"/>
      </w:pPr>
      <w:rPr>
        <w:rFonts w:ascii="StarSymbol" w:eastAsia="StarSymbol" w:hAnsi="StarSymbol"/>
        <w:sz w:val="18"/>
      </w:rPr>
    </w:lvl>
    <w:lvl w:ilvl="2">
      <w:start w:val="1"/>
      <w:numFmt w:val="bullet"/>
      <w:suff w:val="nothing"/>
      <w:lvlText w:val="●"/>
      <w:lvlJc w:val="left"/>
      <w:pPr>
        <w:ind w:left="850" w:hanging="283"/>
      </w:pPr>
      <w:rPr>
        <w:rFonts w:ascii="StarSymbol" w:eastAsia="StarSymbol" w:hAnsi="StarSymbol"/>
        <w:sz w:val="18"/>
      </w:rPr>
    </w:lvl>
    <w:lvl w:ilvl="3">
      <w:start w:val="1"/>
      <w:numFmt w:val="bullet"/>
      <w:suff w:val="nothing"/>
      <w:lvlText w:val="●"/>
      <w:lvlJc w:val="left"/>
      <w:pPr>
        <w:ind w:left="1134" w:hanging="283"/>
      </w:pPr>
      <w:rPr>
        <w:rFonts w:ascii="StarSymbol" w:eastAsia="StarSymbol" w:hAnsi="StarSymbol"/>
        <w:sz w:val="18"/>
      </w:rPr>
    </w:lvl>
    <w:lvl w:ilvl="4">
      <w:start w:val="1"/>
      <w:numFmt w:val="bullet"/>
      <w:suff w:val="nothing"/>
      <w:lvlText w:val="●"/>
      <w:lvlJc w:val="left"/>
      <w:pPr>
        <w:ind w:left="1417" w:hanging="283"/>
      </w:pPr>
      <w:rPr>
        <w:rFonts w:ascii="StarSymbol" w:eastAsia="StarSymbol" w:hAnsi="StarSymbol"/>
        <w:sz w:val="18"/>
      </w:rPr>
    </w:lvl>
    <w:lvl w:ilvl="5">
      <w:start w:val="1"/>
      <w:numFmt w:val="bullet"/>
      <w:suff w:val="nothing"/>
      <w:lvlText w:val="●"/>
      <w:lvlJc w:val="left"/>
      <w:pPr>
        <w:ind w:left="1701" w:hanging="283"/>
      </w:pPr>
      <w:rPr>
        <w:rFonts w:ascii="StarSymbol" w:eastAsia="StarSymbol" w:hAnsi="StarSymbol"/>
        <w:sz w:val="18"/>
      </w:rPr>
    </w:lvl>
    <w:lvl w:ilvl="6">
      <w:start w:val="1"/>
      <w:numFmt w:val="bullet"/>
      <w:suff w:val="nothing"/>
      <w:lvlText w:val="●"/>
      <w:lvlJc w:val="left"/>
      <w:pPr>
        <w:ind w:left="1984" w:hanging="283"/>
      </w:pPr>
      <w:rPr>
        <w:rFonts w:ascii="StarSymbol" w:eastAsia="StarSymbol" w:hAnsi="StarSymbol"/>
        <w:sz w:val="18"/>
      </w:rPr>
    </w:lvl>
    <w:lvl w:ilvl="7">
      <w:start w:val="1"/>
      <w:numFmt w:val="bullet"/>
      <w:suff w:val="nothing"/>
      <w:lvlText w:val="●"/>
      <w:lvlJc w:val="left"/>
      <w:pPr>
        <w:ind w:left="2268" w:hanging="283"/>
      </w:pPr>
      <w:rPr>
        <w:rFonts w:ascii="StarSymbol" w:eastAsia="StarSymbol" w:hAnsi="StarSymbol"/>
        <w:sz w:val="18"/>
      </w:rPr>
    </w:lvl>
    <w:lvl w:ilvl="8">
      <w:start w:val="1"/>
      <w:numFmt w:val="bullet"/>
      <w:suff w:val="nothing"/>
      <w:lvlText w:val="●"/>
      <w:lvlJc w:val="left"/>
      <w:pPr>
        <w:ind w:left="2551" w:hanging="283"/>
      </w:pPr>
      <w:rPr>
        <w:rFonts w:ascii="StarSymbol" w:eastAsia="StarSymbol" w:hAnsi="StarSymbol"/>
        <w:sz w:val="18"/>
      </w:rPr>
    </w:lvl>
  </w:abstractNum>
  <w:abstractNum w:abstractNumId="1" w15:restartNumberingAfterBreak="0">
    <w:nsid w:val="00000002"/>
    <w:multiLevelType w:val="singleLevel"/>
    <w:tmpl w:val="00000002"/>
    <w:name w:val="WW8Num2"/>
    <w:lvl w:ilvl="0">
      <w:start w:val="1"/>
      <w:numFmt w:val="decimal"/>
      <w:pStyle w:val="ListNumber5"/>
      <w:lvlText w:val="%1."/>
      <w:lvlJc w:val="left"/>
      <w:pPr>
        <w:tabs>
          <w:tab w:val="num" w:pos="1800"/>
        </w:tabs>
        <w:ind w:left="1800" w:hanging="360"/>
      </w:pPr>
    </w:lvl>
  </w:abstractNum>
  <w:abstractNum w:abstractNumId="2" w15:restartNumberingAfterBreak="0">
    <w:nsid w:val="00000003"/>
    <w:multiLevelType w:val="singleLevel"/>
    <w:tmpl w:val="00000003"/>
    <w:name w:val="WW8Num3"/>
    <w:lvl w:ilvl="0">
      <w:start w:val="1"/>
      <w:numFmt w:val="decimal"/>
      <w:pStyle w:val="ListNumber4"/>
      <w:lvlText w:val="%1."/>
      <w:lvlJc w:val="left"/>
      <w:pPr>
        <w:tabs>
          <w:tab w:val="num" w:pos="1440"/>
        </w:tabs>
        <w:ind w:left="1440" w:hanging="360"/>
      </w:pPr>
    </w:lvl>
  </w:abstractNum>
  <w:abstractNum w:abstractNumId="3" w15:restartNumberingAfterBreak="0">
    <w:nsid w:val="00000004"/>
    <w:multiLevelType w:val="singleLevel"/>
    <w:tmpl w:val="00000004"/>
    <w:name w:val="WW8Num4"/>
    <w:lvl w:ilvl="0">
      <w:start w:val="1"/>
      <w:numFmt w:val="decimal"/>
      <w:pStyle w:val="ListNumber3"/>
      <w:lvlText w:val="%1."/>
      <w:lvlJc w:val="left"/>
      <w:pPr>
        <w:tabs>
          <w:tab w:val="num" w:pos="1080"/>
        </w:tabs>
        <w:ind w:left="1080" w:hanging="360"/>
      </w:pPr>
    </w:lvl>
  </w:abstractNum>
  <w:abstractNum w:abstractNumId="4" w15:restartNumberingAfterBreak="0">
    <w:nsid w:val="00000005"/>
    <w:multiLevelType w:val="singleLevel"/>
    <w:tmpl w:val="00000005"/>
    <w:name w:val="WW8Num5"/>
    <w:lvl w:ilvl="0">
      <w:start w:val="1"/>
      <w:numFmt w:val="decimal"/>
      <w:pStyle w:val="ListNumber2"/>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bullet"/>
      <w:pStyle w:val="ListBullet5"/>
      <w:lvlText w:val=""/>
      <w:lvlJc w:val="left"/>
      <w:pPr>
        <w:tabs>
          <w:tab w:val="num" w:pos="1800"/>
        </w:tabs>
        <w:ind w:left="1800" w:hanging="360"/>
      </w:pPr>
      <w:rPr>
        <w:rFonts w:ascii="Symbol" w:hAnsi="Symbol"/>
      </w:rPr>
    </w:lvl>
  </w:abstractNum>
  <w:abstractNum w:abstractNumId="6" w15:restartNumberingAfterBreak="0">
    <w:nsid w:val="00000007"/>
    <w:multiLevelType w:val="singleLevel"/>
    <w:tmpl w:val="00000007"/>
    <w:name w:val="WW8Num7"/>
    <w:lvl w:ilvl="0">
      <w:start w:val="1"/>
      <w:numFmt w:val="bullet"/>
      <w:pStyle w:val="ListBullet4"/>
      <w:lvlText w:val=""/>
      <w:lvlJc w:val="left"/>
      <w:pPr>
        <w:tabs>
          <w:tab w:val="num" w:pos="1440"/>
        </w:tabs>
        <w:ind w:left="1440" w:hanging="360"/>
      </w:pPr>
      <w:rPr>
        <w:rFonts w:ascii="Symbol" w:hAnsi="Symbol"/>
      </w:rPr>
    </w:lvl>
  </w:abstractNum>
  <w:abstractNum w:abstractNumId="7" w15:restartNumberingAfterBreak="0">
    <w:nsid w:val="00000008"/>
    <w:multiLevelType w:val="singleLevel"/>
    <w:tmpl w:val="00000008"/>
    <w:name w:val="WW8Num8"/>
    <w:lvl w:ilvl="0">
      <w:start w:val="1"/>
      <w:numFmt w:val="bullet"/>
      <w:pStyle w:val="ListBullet3"/>
      <w:lvlText w:val=""/>
      <w:lvlJc w:val="left"/>
      <w:pPr>
        <w:tabs>
          <w:tab w:val="num" w:pos="1080"/>
        </w:tabs>
        <w:ind w:left="1080" w:hanging="360"/>
      </w:pPr>
      <w:rPr>
        <w:rFonts w:ascii="Symbol" w:hAnsi="Symbol"/>
      </w:rPr>
    </w:lvl>
  </w:abstractNum>
  <w:abstractNum w:abstractNumId="8" w15:restartNumberingAfterBreak="0">
    <w:nsid w:val="00000009"/>
    <w:multiLevelType w:val="singleLevel"/>
    <w:tmpl w:val="00000009"/>
    <w:name w:val="WW8Num9"/>
    <w:lvl w:ilvl="0">
      <w:start w:val="1"/>
      <w:numFmt w:val="bullet"/>
      <w:pStyle w:val="ListBullet2"/>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10"/>
    <w:lvl w:ilvl="0">
      <w:start w:val="1"/>
      <w:numFmt w:val="decimal"/>
      <w:pStyle w:val="ListNumber"/>
      <w:lvlText w:val="%1."/>
      <w:lvlJc w:val="left"/>
      <w:pPr>
        <w:tabs>
          <w:tab w:val="num" w:pos="360"/>
        </w:tabs>
        <w:ind w:left="360" w:hanging="360"/>
      </w:pPr>
    </w:lvl>
  </w:abstractNum>
  <w:abstractNum w:abstractNumId="10" w15:restartNumberingAfterBreak="0">
    <w:nsid w:val="0000000C"/>
    <w:multiLevelType w:val="singleLevel"/>
    <w:tmpl w:val="0000000C"/>
    <w:name w:val="WW8Num12"/>
    <w:lvl w:ilvl="0">
      <w:start w:val="1"/>
      <w:numFmt w:val="bullet"/>
      <w:lvlText w:val=""/>
      <w:lvlJc w:val="left"/>
      <w:pPr>
        <w:tabs>
          <w:tab w:val="num" w:pos="717"/>
        </w:tabs>
        <w:ind w:left="714" w:hanging="357"/>
      </w:pPr>
      <w:rPr>
        <w:rFonts w:ascii="Symbol" w:hAnsi="Symbol"/>
      </w:rPr>
    </w:lvl>
  </w:abstractNum>
  <w:abstractNum w:abstractNumId="11" w15:restartNumberingAfterBreak="0">
    <w:nsid w:val="0E405CBD"/>
    <w:multiLevelType w:val="hybridMultilevel"/>
    <w:tmpl w:val="B1D23620"/>
    <w:lvl w:ilvl="0" w:tplc="4FD89506">
      <w:start w:val="1"/>
      <w:numFmt w:val="bullet"/>
      <w:pStyle w:val="ListSW"/>
      <w:lvlText w:val=""/>
      <w:lvlJc w:val="left"/>
      <w:pPr>
        <w:tabs>
          <w:tab w:val="num" w:pos="450"/>
        </w:tabs>
        <w:ind w:left="450" w:hanging="360"/>
      </w:pPr>
      <w:rPr>
        <w:rFonts w:ascii="Symbol" w:hAnsi="Symbol" w:hint="default"/>
        <w:lang w:val="en-US"/>
      </w:rPr>
    </w:lvl>
    <w:lvl w:ilvl="1" w:tplc="A21A3E9A">
      <w:start w:val="1"/>
      <w:numFmt w:val="bullet"/>
      <w:lvlText w:val="o"/>
      <w:lvlJc w:val="left"/>
      <w:pPr>
        <w:ind w:left="1440" w:hanging="360"/>
      </w:pPr>
      <w:rPr>
        <w:rFonts w:ascii="Courier New" w:hAnsi="Courier New" w:cs="Arial" w:hint="default"/>
      </w:rPr>
    </w:lvl>
    <w:lvl w:ilvl="2" w:tplc="E336267E" w:tentative="1">
      <w:start w:val="1"/>
      <w:numFmt w:val="bullet"/>
      <w:lvlText w:val=""/>
      <w:lvlJc w:val="left"/>
      <w:pPr>
        <w:ind w:left="2160" w:hanging="360"/>
      </w:pPr>
      <w:rPr>
        <w:rFonts w:ascii="Wingdings" w:hAnsi="Wingdings" w:hint="default"/>
      </w:rPr>
    </w:lvl>
    <w:lvl w:ilvl="3" w:tplc="0FD491A8" w:tentative="1">
      <w:start w:val="1"/>
      <w:numFmt w:val="bullet"/>
      <w:lvlText w:val=""/>
      <w:lvlJc w:val="left"/>
      <w:pPr>
        <w:ind w:left="2880" w:hanging="360"/>
      </w:pPr>
      <w:rPr>
        <w:rFonts w:ascii="Symbol" w:hAnsi="Symbol" w:hint="default"/>
      </w:rPr>
    </w:lvl>
    <w:lvl w:ilvl="4" w:tplc="4740E0DC" w:tentative="1">
      <w:start w:val="1"/>
      <w:numFmt w:val="bullet"/>
      <w:lvlText w:val="o"/>
      <w:lvlJc w:val="left"/>
      <w:pPr>
        <w:ind w:left="3600" w:hanging="360"/>
      </w:pPr>
      <w:rPr>
        <w:rFonts w:ascii="Courier New" w:hAnsi="Courier New" w:cs="Arial" w:hint="default"/>
      </w:rPr>
    </w:lvl>
    <w:lvl w:ilvl="5" w:tplc="F46A1A5A" w:tentative="1">
      <w:start w:val="1"/>
      <w:numFmt w:val="bullet"/>
      <w:lvlText w:val=""/>
      <w:lvlJc w:val="left"/>
      <w:pPr>
        <w:ind w:left="4320" w:hanging="360"/>
      </w:pPr>
      <w:rPr>
        <w:rFonts w:ascii="Wingdings" w:hAnsi="Wingdings" w:hint="default"/>
      </w:rPr>
    </w:lvl>
    <w:lvl w:ilvl="6" w:tplc="53927ED2" w:tentative="1">
      <w:start w:val="1"/>
      <w:numFmt w:val="bullet"/>
      <w:lvlText w:val=""/>
      <w:lvlJc w:val="left"/>
      <w:pPr>
        <w:ind w:left="5040" w:hanging="360"/>
      </w:pPr>
      <w:rPr>
        <w:rFonts w:ascii="Symbol" w:hAnsi="Symbol" w:hint="default"/>
      </w:rPr>
    </w:lvl>
    <w:lvl w:ilvl="7" w:tplc="A44092E8" w:tentative="1">
      <w:start w:val="1"/>
      <w:numFmt w:val="bullet"/>
      <w:lvlText w:val="o"/>
      <w:lvlJc w:val="left"/>
      <w:pPr>
        <w:ind w:left="5760" w:hanging="360"/>
      </w:pPr>
      <w:rPr>
        <w:rFonts w:ascii="Courier New" w:hAnsi="Courier New" w:cs="Arial" w:hint="default"/>
      </w:rPr>
    </w:lvl>
    <w:lvl w:ilvl="8" w:tplc="41D02E0C" w:tentative="1">
      <w:start w:val="1"/>
      <w:numFmt w:val="bullet"/>
      <w:lvlText w:val=""/>
      <w:lvlJc w:val="left"/>
      <w:pPr>
        <w:ind w:left="6480" w:hanging="360"/>
      </w:pPr>
      <w:rPr>
        <w:rFonts w:ascii="Wingdings" w:hAnsi="Wingdings" w:hint="default"/>
      </w:rPr>
    </w:lvl>
  </w:abstractNum>
  <w:abstractNum w:abstractNumId="12" w15:restartNumberingAfterBreak="0">
    <w:nsid w:val="16492E4A"/>
    <w:multiLevelType w:val="multilevel"/>
    <w:tmpl w:val="EC28636A"/>
    <w:lvl w:ilvl="0">
      <w:start w:val="1"/>
      <w:numFmt w:val="decimal"/>
      <w:lvlText w:val="%1"/>
      <w:lvlJc w:val="left"/>
      <w:pPr>
        <w:tabs>
          <w:tab w:val="num" w:pos="522"/>
        </w:tabs>
        <w:ind w:left="522" w:hanging="432"/>
      </w:pPr>
      <w:rPr>
        <w:lang w:val="en-GB"/>
      </w:rPr>
    </w:lvl>
    <w:lvl w:ilvl="1">
      <w:start w:val="1"/>
      <w:numFmt w:val="decimal"/>
      <w:lvlText w:val="%1.%2"/>
      <w:lvlJc w:val="left"/>
      <w:pPr>
        <w:tabs>
          <w:tab w:val="num" w:pos="576"/>
        </w:tabs>
        <w:ind w:left="576" w:hanging="576"/>
      </w:pPr>
      <w:rPr>
        <w:rFonts w:hint="default"/>
        <w:i w:val="0"/>
      </w:rPr>
    </w:lvl>
    <w:lvl w:ilvl="2">
      <w:start w:val="1"/>
      <w:numFmt w:val="decimal"/>
      <w:pStyle w:val="Heading3a"/>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82B3892"/>
    <w:multiLevelType w:val="singleLevel"/>
    <w:tmpl w:val="33A80016"/>
    <w:lvl w:ilvl="0">
      <w:start w:val="1"/>
      <w:numFmt w:val="bullet"/>
      <w:pStyle w:val="MCBullet"/>
      <w:lvlText w:val=""/>
      <w:lvlJc w:val="left"/>
      <w:pPr>
        <w:tabs>
          <w:tab w:val="num" w:pos="360"/>
        </w:tabs>
        <w:ind w:left="360" w:hanging="360"/>
      </w:pPr>
      <w:rPr>
        <w:rFonts w:ascii="Wingdings" w:hAnsi="Wingdings" w:hint="default"/>
        <w:sz w:val="16"/>
      </w:rPr>
    </w:lvl>
  </w:abstractNum>
  <w:abstractNum w:abstractNumId="14" w15:restartNumberingAfterBreak="0">
    <w:nsid w:val="32830593"/>
    <w:multiLevelType w:val="hybridMultilevel"/>
    <w:tmpl w:val="C53AE100"/>
    <w:name w:val="WW8Num11"/>
    <w:lvl w:ilvl="0" w:tplc="768A0F06">
      <w:start w:val="1"/>
      <w:numFmt w:val="bullet"/>
      <w:pStyle w:val="WGISSbulletlist"/>
      <w:lvlText w:val=""/>
      <w:lvlJc w:val="left"/>
      <w:pPr>
        <w:ind w:left="720" w:hanging="360"/>
      </w:pPr>
      <w:rPr>
        <w:rFonts w:ascii="Symbol" w:hAnsi="Symbol" w:hint="default"/>
      </w:rPr>
    </w:lvl>
    <w:lvl w:ilvl="1" w:tplc="C4429F6A">
      <w:start w:val="1"/>
      <w:numFmt w:val="lowerLetter"/>
      <w:lvlText w:val="%2."/>
      <w:lvlJc w:val="left"/>
      <w:pPr>
        <w:ind w:left="1440" w:hanging="360"/>
      </w:pPr>
    </w:lvl>
    <w:lvl w:ilvl="2" w:tplc="283C0C98">
      <w:start w:val="1"/>
      <w:numFmt w:val="lowerRoman"/>
      <w:lvlText w:val="%3."/>
      <w:lvlJc w:val="right"/>
      <w:pPr>
        <w:ind w:left="2160" w:hanging="180"/>
      </w:pPr>
    </w:lvl>
    <w:lvl w:ilvl="3" w:tplc="74F8F24A" w:tentative="1">
      <w:start w:val="1"/>
      <w:numFmt w:val="decimal"/>
      <w:lvlText w:val="%4."/>
      <w:lvlJc w:val="left"/>
      <w:pPr>
        <w:ind w:left="2880" w:hanging="360"/>
      </w:pPr>
    </w:lvl>
    <w:lvl w:ilvl="4" w:tplc="BA74718A" w:tentative="1">
      <w:start w:val="1"/>
      <w:numFmt w:val="lowerLetter"/>
      <w:lvlText w:val="%5."/>
      <w:lvlJc w:val="left"/>
      <w:pPr>
        <w:ind w:left="3600" w:hanging="360"/>
      </w:pPr>
    </w:lvl>
    <w:lvl w:ilvl="5" w:tplc="1E24B486" w:tentative="1">
      <w:start w:val="1"/>
      <w:numFmt w:val="lowerRoman"/>
      <w:lvlText w:val="%6."/>
      <w:lvlJc w:val="right"/>
      <w:pPr>
        <w:ind w:left="4320" w:hanging="180"/>
      </w:pPr>
    </w:lvl>
    <w:lvl w:ilvl="6" w:tplc="2696C5AA" w:tentative="1">
      <w:start w:val="1"/>
      <w:numFmt w:val="decimal"/>
      <w:lvlText w:val="%7."/>
      <w:lvlJc w:val="left"/>
      <w:pPr>
        <w:ind w:left="5040" w:hanging="360"/>
      </w:pPr>
    </w:lvl>
    <w:lvl w:ilvl="7" w:tplc="C72C7610" w:tentative="1">
      <w:start w:val="1"/>
      <w:numFmt w:val="lowerLetter"/>
      <w:lvlText w:val="%8."/>
      <w:lvlJc w:val="left"/>
      <w:pPr>
        <w:ind w:left="5760" w:hanging="360"/>
      </w:pPr>
    </w:lvl>
    <w:lvl w:ilvl="8" w:tplc="B9F43D1A" w:tentative="1">
      <w:start w:val="1"/>
      <w:numFmt w:val="lowerRoman"/>
      <w:lvlText w:val="%9."/>
      <w:lvlJc w:val="right"/>
      <w:pPr>
        <w:ind w:left="6480" w:hanging="180"/>
      </w:pPr>
    </w:lvl>
  </w:abstractNum>
  <w:abstractNum w:abstractNumId="15" w15:restartNumberingAfterBreak="0">
    <w:nsid w:val="32E839C7"/>
    <w:multiLevelType w:val="hybridMultilevel"/>
    <w:tmpl w:val="D390F708"/>
    <w:lvl w:ilvl="0" w:tplc="0809000F">
      <w:start w:val="2001"/>
      <w:numFmt w:val="bullet"/>
      <w:pStyle w:val="DashBulletList"/>
      <w:lvlText w:val="-"/>
      <w:lvlJc w:val="left"/>
      <w:pPr>
        <w:tabs>
          <w:tab w:val="num" w:pos="360"/>
        </w:tabs>
        <w:ind w:left="360" w:hanging="360"/>
      </w:pPr>
      <w:rPr>
        <w:rFonts w:ascii="Times New Roman" w:eastAsia="MS Mincho" w:hAnsi="Times New Roman" w:cs="Times New Roman" w:hint="default"/>
        <w:lang w:val="en-GB"/>
      </w:rPr>
    </w:lvl>
    <w:lvl w:ilvl="1" w:tplc="F880FFE6">
      <w:start w:val="1"/>
      <w:numFmt w:val="bullet"/>
      <w:lvlText w:val="o"/>
      <w:lvlJc w:val="left"/>
      <w:pPr>
        <w:tabs>
          <w:tab w:val="num" w:pos="1080"/>
        </w:tabs>
        <w:ind w:left="1080" w:hanging="360"/>
      </w:pPr>
      <w:rPr>
        <w:rFonts w:ascii="Courier New" w:hAnsi="Courier New" w:hint="default"/>
      </w:rPr>
    </w:lvl>
    <w:lvl w:ilvl="2" w:tplc="D884DDF2">
      <w:start w:val="1"/>
      <w:numFmt w:val="bullet"/>
      <w:lvlText w:val=""/>
      <w:lvlJc w:val="left"/>
      <w:pPr>
        <w:tabs>
          <w:tab w:val="num" w:pos="1800"/>
        </w:tabs>
        <w:ind w:left="1800" w:hanging="360"/>
      </w:pPr>
      <w:rPr>
        <w:rFonts w:ascii="Wingdings" w:hAnsi="Wingdings" w:hint="default"/>
      </w:rPr>
    </w:lvl>
    <w:lvl w:ilvl="3" w:tplc="206AF054">
      <w:start w:val="1"/>
      <w:numFmt w:val="bullet"/>
      <w:lvlText w:val=""/>
      <w:lvlJc w:val="left"/>
      <w:pPr>
        <w:tabs>
          <w:tab w:val="num" w:pos="2520"/>
        </w:tabs>
        <w:ind w:left="2520" w:hanging="360"/>
      </w:pPr>
      <w:rPr>
        <w:rFonts w:ascii="Symbol" w:hAnsi="Symbol" w:hint="default"/>
      </w:rPr>
    </w:lvl>
    <w:lvl w:ilvl="4" w:tplc="4FE8CF2E">
      <w:start w:val="1"/>
      <w:numFmt w:val="bullet"/>
      <w:lvlText w:val="o"/>
      <w:lvlJc w:val="left"/>
      <w:pPr>
        <w:tabs>
          <w:tab w:val="num" w:pos="3240"/>
        </w:tabs>
        <w:ind w:left="3240" w:hanging="360"/>
      </w:pPr>
      <w:rPr>
        <w:rFonts w:ascii="Courier New" w:hAnsi="Courier New" w:hint="default"/>
      </w:rPr>
    </w:lvl>
    <w:lvl w:ilvl="5" w:tplc="A56CA1FE" w:tentative="1">
      <w:start w:val="1"/>
      <w:numFmt w:val="bullet"/>
      <w:lvlText w:val=""/>
      <w:lvlJc w:val="left"/>
      <w:pPr>
        <w:tabs>
          <w:tab w:val="num" w:pos="3960"/>
        </w:tabs>
        <w:ind w:left="3960" w:hanging="360"/>
      </w:pPr>
      <w:rPr>
        <w:rFonts w:ascii="Wingdings" w:hAnsi="Wingdings" w:hint="default"/>
      </w:rPr>
    </w:lvl>
    <w:lvl w:ilvl="6" w:tplc="214E1A00" w:tentative="1">
      <w:start w:val="1"/>
      <w:numFmt w:val="bullet"/>
      <w:lvlText w:val=""/>
      <w:lvlJc w:val="left"/>
      <w:pPr>
        <w:tabs>
          <w:tab w:val="num" w:pos="4680"/>
        </w:tabs>
        <w:ind w:left="4680" w:hanging="360"/>
      </w:pPr>
      <w:rPr>
        <w:rFonts w:ascii="Symbol" w:hAnsi="Symbol" w:hint="default"/>
      </w:rPr>
    </w:lvl>
    <w:lvl w:ilvl="7" w:tplc="B134C56A" w:tentative="1">
      <w:start w:val="1"/>
      <w:numFmt w:val="bullet"/>
      <w:lvlText w:val="o"/>
      <w:lvlJc w:val="left"/>
      <w:pPr>
        <w:tabs>
          <w:tab w:val="num" w:pos="5400"/>
        </w:tabs>
        <w:ind w:left="5400" w:hanging="360"/>
      </w:pPr>
      <w:rPr>
        <w:rFonts w:ascii="Courier New" w:hAnsi="Courier New" w:hint="default"/>
      </w:rPr>
    </w:lvl>
    <w:lvl w:ilvl="8" w:tplc="0ACC72D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E24286C"/>
    <w:multiLevelType w:val="hybridMultilevel"/>
    <w:tmpl w:val="AD28568C"/>
    <w:lvl w:ilvl="0" w:tplc="0809000F">
      <w:start w:val="1"/>
      <w:numFmt w:val="bullet"/>
      <w:pStyle w:val="ListBullet"/>
      <w:lvlText w:val=""/>
      <w:lvlJc w:val="left"/>
      <w:pPr>
        <w:tabs>
          <w:tab w:val="num" w:pos="717"/>
        </w:tabs>
        <w:ind w:left="714" w:hanging="357"/>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D34276"/>
    <w:multiLevelType w:val="hybridMultilevel"/>
    <w:tmpl w:val="03842A48"/>
    <w:lvl w:ilvl="0" w:tplc="0809000F">
      <w:start w:val="1"/>
      <w:numFmt w:val="bullet"/>
      <w:pStyle w:val="Bulletedlis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Arial"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Arial"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Arial" w:hint="default"/>
      </w:rPr>
    </w:lvl>
    <w:lvl w:ilvl="8" w:tplc="0809001B" w:tentative="1">
      <w:start w:val="1"/>
      <w:numFmt w:val="bullet"/>
      <w:lvlText w:val=""/>
      <w:lvlJc w:val="left"/>
      <w:pPr>
        <w:ind w:left="6480" w:hanging="360"/>
      </w:pPr>
      <w:rPr>
        <w:rFonts w:ascii="Wingdings" w:hAnsi="Wingdings" w:hint="default"/>
      </w:rPr>
    </w:lvl>
  </w:abstractNum>
  <w:abstractNum w:abstractNumId="18" w15:restartNumberingAfterBreak="0">
    <w:nsid w:val="43D76143"/>
    <w:multiLevelType w:val="hybridMultilevel"/>
    <w:tmpl w:val="40880684"/>
    <w:lvl w:ilvl="0" w:tplc="7C122BA8">
      <w:start w:val="13"/>
      <w:numFmt w:val="bullet"/>
      <w:lvlText w:val="-"/>
      <w:lvlJc w:val="left"/>
      <w:pPr>
        <w:tabs>
          <w:tab w:val="num" w:pos="720"/>
        </w:tabs>
        <w:ind w:left="720" w:hanging="360"/>
      </w:pPr>
      <w:rPr>
        <w:rFonts w:ascii="Times New Roman" w:eastAsia="MS PGothic" w:hAnsi="Times New Roman" w:cs="Times New Roman" w:hint="default"/>
      </w:rPr>
    </w:lvl>
    <w:lvl w:ilvl="1" w:tplc="13FADDD0">
      <w:start w:val="2001"/>
      <w:numFmt w:val="bullet"/>
      <w:pStyle w:val="sublistSW"/>
      <w:lvlText w:val="-"/>
      <w:lvlJc w:val="left"/>
      <w:pPr>
        <w:tabs>
          <w:tab w:val="num" w:pos="1440"/>
        </w:tabs>
        <w:ind w:left="1440" w:hanging="360"/>
      </w:pPr>
      <w:rPr>
        <w:rFonts w:ascii="Times New Roman" w:eastAsia="MS Mincho" w:hAnsi="Times New Roman" w:cs="Times New Roman" w:hint="default"/>
      </w:rPr>
    </w:lvl>
    <w:lvl w:ilvl="2" w:tplc="27F6616A" w:tentative="1">
      <w:start w:val="1"/>
      <w:numFmt w:val="bullet"/>
      <w:lvlText w:val=""/>
      <w:lvlJc w:val="left"/>
      <w:pPr>
        <w:tabs>
          <w:tab w:val="num" w:pos="2160"/>
        </w:tabs>
        <w:ind w:left="2160" w:hanging="360"/>
      </w:pPr>
      <w:rPr>
        <w:rFonts w:ascii="Wingdings" w:hAnsi="Wingdings" w:hint="default"/>
      </w:rPr>
    </w:lvl>
    <w:lvl w:ilvl="3" w:tplc="80E2E1DC" w:tentative="1">
      <w:start w:val="1"/>
      <w:numFmt w:val="bullet"/>
      <w:lvlText w:val=""/>
      <w:lvlJc w:val="left"/>
      <w:pPr>
        <w:tabs>
          <w:tab w:val="num" w:pos="2880"/>
        </w:tabs>
        <w:ind w:left="2880" w:hanging="360"/>
      </w:pPr>
      <w:rPr>
        <w:rFonts w:ascii="Symbol" w:hAnsi="Symbol" w:hint="default"/>
      </w:rPr>
    </w:lvl>
    <w:lvl w:ilvl="4" w:tplc="341EEB78" w:tentative="1">
      <w:start w:val="1"/>
      <w:numFmt w:val="bullet"/>
      <w:lvlText w:val="o"/>
      <w:lvlJc w:val="left"/>
      <w:pPr>
        <w:tabs>
          <w:tab w:val="num" w:pos="3600"/>
        </w:tabs>
        <w:ind w:left="3600" w:hanging="360"/>
      </w:pPr>
      <w:rPr>
        <w:rFonts w:ascii="Courier New" w:hAnsi="Courier New" w:cs="Wingdings" w:hint="default"/>
      </w:rPr>
    </w:lvl>
    <w:lvl w:ilvl="5" w:tplc="018CB1D4" w:tentative="1">
      <w:start w:val="1"/>
      <w:numFmt w:val="bullet"/>
      <w:lvlText w:val=""/>
      <w:lvlJc w:val="left"/>
      <w:pPr>
        <w:tabs>
          <w:tab w:val="num" w:pos="4320"/>
        </w:tabs>
        <w:ind w:left="4320" w:hanging="360"/>
      </w:pPr>
      <w:rPr>
        <w:rFonts w:ascii="Wingdings" w:hAnsi="Wingdings" w:hint="default"/>
      </w:rPr>
    </w:lvl>
    <w:lvl w:ilvl="6" w:tplc="B5C037C0" w:tentative="1">
      <w:start w:val="1"/>
      <w:numFmt w:val="bullet"/>
      <w:lvlText w:val=""/>
      <w:lvlJc w:val="left"/>
      <w:pPr>
        <w:tabs>
          <w:tab w:val="num" w:pos="5040"/>
        </w:tabs>
        <w:ind w:left="5040" w:hanging="360"/>
      </w:pPr>
      <w:rPr>
        <w:rFonts w:ascii="Symbol" w:hAnsi="Symbol" w:hint="default"/>
      </w:rPr>
    </w:lvl>
    <w:lvl w:ilvl="7" w:tplc="4D345336" w:tentative="1">
      <w:start w:val="1"/>
      <w:numFmt w:val="bullet"/>
      <w:lvlText w:val="o"/>
      <w:lvlJc w:val="left"/>
      <w:pPr>
        <w:tabs>
          <w:tab w:val="num" w:pos="5760"/>
        </w:tabs>
        <w:ind w:left="5760" w:hanging="360"/>
      </w:pPr>
      <w:rPr>
        <w:rFonts w:ascii="Courier New" w:hAnsi="Courier New" w:cs="Wingdings" w:hint="default"/>
      </w:rPr>
    </w:lvl>
    <w:lvl w:ilvl="8" w:tplc="95AC611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B75D79"/>
    <w:multiLevelType w:val="hybridMultilevel"/>
    <w:tmpl w:val="6540B4D0"/>
    <w:lvl w:ilvl="0" w:tplc="1754380C">
      <w:start w:val="1"/>
      <w:numFmt w:val="decimal"/>
      <w:pStyle w:val="WGISSNumberedlist"/>
      <w:lvlText w:val="%1."/>
      <w:lvlJc w:val="left"/>
      <w:pPr>
        <w:tabs>
          <w:tab w:val="num" w:pos="720"/>
        </w:tabs>
        <w:ind w:left="720" w:hanging="360"/>
      </w:pPr>
      <w:rPr>
        <w:rFonts w:hint="default"/>
      </w:rPr>
    </w:lvl>
    <w:lvl w:ilvl="1" w:tplc="B04285D0">
      <w:start w:val="1"/>
      <w:numFmt w:val="decimal"/>
      <w:lvlText w:val="%2."/>
      <w:lvlJc w:val="left"/>
      <w:pPr>
        <w:tabs>
          <w:tab w:val="num" w:pos="1440"/>
        </w:tabs>
        <w:ind w:left="1440" w:hanging="360"/>
      </w:pPr>
    </w:lvl>
    <w:lvl w:ilvl="2" w:tplc="FBBC1062" w:tentative="1">
      <w:start w:val="1"/>
      <w:numFmt w:val="decimal"/>
      <w:lvlText w:val="%3."/>
      <w:lvlJc w:val="left"/>
      <w:pPr>
        <w:tabs>
          <w:tab w:val="num" w:pos="2160"/>
        </w:tabs>
        <w:ind w:left="2160" w:hanging="360"/>
      </w:pPr>
    </w:lvl>
    <w:lvl w:ilvl="3" w:tplc="C0FCF598" w:tentative="1">
      <w:start w:val="1"/>
      <w:numFmt w:val="decimal"/>
      <w:lvlText w:val="%4."/>
      <w:lvlJc w:val="left"/>
      <w:pPr>
        <w:tabs>
          <w:tab w:val="num" w:pos="2880"/>
        </w:tabs>
        <w:ind w:left="2880" w:hanging="360"/>
      </w:pPr>
    </w:lvl>
    <w:lvl w:ilvl="4" w:tplc="589E201E" w:tentative="1">
      <w:start w:val="1"/>
      <w:numFmt w:val="decimal"/>
      <w:lvlText w:val="%5."/>
      <w:lvlJc w:val="left"/>
      <w:pPr>
        <w:tabs>
          <w:tab w:val="num" w:pos="3600"/>
        </w:tabs>
        <w:ind w:left="3600" w:hanging="360"/>
      </w:pPr>
    </w:lvl>
    <w:lvl w:ilvl="5" w:tplc="A2EA6978" w:tentative="1">
      <w:start w:val="1"/>
      <w:numFmt w:val="decimal"/>
      <w:lvlText w:val="%6."/>
      <w:lvlJc w:val="left"/>
      <w:pPr>
        <w:tabs>
          <w:tab w:val="num" w:pos="4320"/>
        </w:tabs>
        <w:ind w:left="4320" w:hanging="360"/>
      </w:pPr>
    </w:lvl>
    <w:lvl w:ilvl="6" w:tplc="90E667E6" w:tentative="1">
      <w:start w:val="1"/>
      <w:numFmt w:val="decimal"/>
      <w:lvlText w:val="%7."/>
      <w:lvlJc w:val="left"/>
      <w:pPr>
        <w:tabs>
          <w:tab w:val="num" w:pos="5040"/>
        </w:tabs>
        <w:ind w:left="5040" w:hanging="360"/>
      </w:pPr>
    </w:lvl>
    <w:lvl w:ilvl="7" w:tplc="39DAE748" w:tentative="1">
      <w:start w:val="1"/>
      <w:numFmt w:val="decimal"/>
      <w:lvlText w:val="%8."/>
      <w:lvlJc w:val="left"/>
      <w:pPr>
        <w:tabs>
          <w:tab w:val="num" w:pos="5760"/>
        </w:tabs>
        <w:ind w:left="5760" w:hanging="360"/>
      </w:pPr>
    </w:lvl>
    <w:lvl w:ilvl="8" w:tplc="6AC0BD52" w:tentative="1">
      <w:start w:val="1"/>
      <w:numFmt w:val="decimal"/>
      <w:lvlText w:val="%9."/>
      <w:lvlJc w:val="left"/>
      <w:pPr>
        <w:tabs>
          <w:tab w:val="num" w:pos="6480"/>
        </w:tabs>
        <w:ind w:left="6480" w:hanging="360"/>
      </w:pPr>
    </w:lvl>
  </w:abstractNum>
  <w:abstractNum w:abstractNumId="20" w15:restartNumberingAfterBreak="0">
    <w:nsid w:val="544233AF"/>
    <w:multiLevelType w:val="multilevel"/>
    <w:tmpl w:val="2F120F18"/>
    <w:lvl w:ilvl="0">
      <w:start w:val="1"/>
      <w:numFmt w:val="upperLetter"/>
      <w:pStyle w:val="Appendix2"/>
      <w:lvlText w:val="%1"/>
      <w:lvlJc w:val="left"/>
      <w:pPr>
        <w:tabs>
          <w:tab w:val="num" w:pos="851"/>
        </w:tabs>
        <w:ind w:left="851" w:hanging="851"/>
      </w:pPr>
    </w:lvl>
    <w:lvl w:ilvl="1">
      <w:start w:val="1"/>
      <w:numFmt w:val="decimal"/>
      <w:pStyle w:val="Appendix2"/>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none"/>
      <w:lvlText w:val=""/>
      <w:lvlJc w:val="left"/>
      <w:pPr>
        <w:tabs>
          <w:tab w:val="num" w:pos="851"/>
        </w:tabs>
        <w:ind w:left="851" w:hanging="851"/>
      </w:pPr>
    </w:lvl>
    <w:lvl w:ilvl="5">
      <w:start w:val="1"/>
      <w:numFmt w:val="decimal"/>
      <w:lvlText w:val="%1.%6"/>
      <w:lvlJc w:val="left"/>
      <w:pPr>
        <w:tabs>
          <w:tab w:val="num" w:pos="851"/>
        </w:tabs>
        <w:ind w:left="851" w:hanging="851"/>
      </w:pPr>
    </w:lvl>
    <w:lvl w:ilvl="6">
      <w:start w:val="1"/>
      <w:numFmt w:val="decimal"/>
      <w:lvlText w:val="%1.%2.%7"/>
      <w:lvlJc w:val="left"/>
      <w:pPr>
        <w:tabs>
          <w:tab w:val="num" w:pos="851"/>
        </w:tabs>
        <w:ind w:left="851" w:hanging="851"/>
      </w:pPr>
    </w:lvl>
    <w:lvl w:ilvl="7">
      <w:start w:val="1"/>
      <w:numFmt w:val="decimal"/>
      <w:lvlText w:val="%1.%2.%3.%8"/>
      <w:lvlJc w:val="left"/>
      <w:pPr>
        <w:tabs>
          <w:tab w:val="num" w:pos="851"/>
        </w:tabs>
        <w:ind w:left="851" w:hanging="851"/>
      </w:pPr>
    </w:lvl>
    <w:lvl w:ilvl="8">
      <w:start w:val="1"/>
      <w:numFmt w:val="decimal"/>
      <w:lvlText w:val="%1.%2.%3.%4.%9"/>
      <w:lvlJc w:val="left"/>
      <w:pPr>
        <w:tabs>
          <w:tab w:val="num" w:pos="1080"/>
        </w:tabs>
        <w:ind w:left="851" w:hanging="851"/>
      </w:pPr>
    </w:lvl>
  </w:abstractNum>
  <w:abstractNum w:abstractNumId="21" w15:restartNumberingAfterBreak="0">
    <w:nsid w:val="5E2459D1"/>
    <w:multiLevelType w:val="hybridMultilevel"/>
    <w:tmpl w:val="EBB07DEA"/>
    <w:lvl w:ilvl="0" w:tplc="C9124EEA">
      <w:numFmt w:val="bullet"/>
      <w:pStyle w:val="Heading4-Bullets"/>
      <w:lvlText w:val="-"/>
      <w:lvlJc w:val="left"/>
      <w:pPr>
        <w:tabs>
          <w:tab w:val="num" w:pos="1656"/>
        </w:tabs>
        <w:ind w:left="1656" w:hanging="360"/>
      </w:pPr>
      <w:rPr>
        <w:rFonts w:ascii="Arial" w:eastAsia="Times New Roman" w:hAnsi="Arial" w:cs="Wingdings" w:hint="default"/>
      </w:rPr>
    </w:lvl>
    <w:lvl w:ilvl="1" w:tplc="DBA28F68">
      <w:start w:val="1"/>
      <w:numFmt w:val="bullet"/>
      <w:lvlText w:val="o"/>
      <w:lvlJc w:val="left"/>
      <w:pPr>
        <w:tabs>
          <w:tab w:val="num" w:pos="2376"/>
        </w:tabs>
        <w:ind w:left="2376" w:hanging="360"/>
      </w:pPr>
      <w:rPr>
        <w:rFonts w:ascii="Courier New" w:hAnsi="Courier New" w:cs="Wingdings" w:hint="default"/>
      </w:rPr>
    </w:lvl>
    <w:lvl w:ilvl="2" w:tplc="331E8ABE" w:tentative="1">
      <w:start w:val="1"/>
      <w:numFmt w:val="bullet"/>
      <w:lvlText w:val=""/>
      <w:lvlJc w:val="left"/>
      <w:pPr>
        <w:tabs>
          <w:tab w:val="num" w:pos="3096"/>
        </w:tabs>
        <w:ind w:left="3096" w:hanging="360"/>
      </w:pPr>
      <w:rPr>
        <w:rFonts w:ascii="Wingdings" w:hAnsi="Wingdings" w:hint="default"/>
      </w:rPr>
    </w:lvl>
    <w:lvl w:ilvl="3" w:tplc="1C8C954C" w:tentative="1">
      <w:start w:val="1"/>
      <w:numFmt w:val="bullet"/>
      <w:lvlText w:val=""/>
      <w:lvlJc w:val="left"/>
      <w:pPr>
        <w:tabs>
          <w:tab w:val="num" w:pos="3816"/>
        </w:tabs>
        <w:ind w:left="3816" w:hanging="360"/>
      </w:pPr>
      <w:rPr>
        <w:rFonts w:ascii="Symbol" w:hAnsi="Symbol" w:hint="default"/>
      </w:rPr>
    </w:lvl>
    <w:lvl w:ilvl="4" w:tplc="FAE4C40E" w:tentative="1">
      <w:start w:val="1"/>
      <w:numFmt w:val="bullet"/>
      <w:lvlText w:val="o"/>
      <w:lvlJc w:val="left"/>
      <w:pPr>
        <w:tabs>
          <w:tab w:val="num" w:pos="4536"/>
        </w:tabs>
        <w:ind w:left="4536" w:hanging="360"/>
      </w:pPr>
      <w:rPr>
        <w:rFonts w:ascii="Courier New" w:hAnsi="Courier New" w:cs="Wingdings" w:hint="default"/>
      </w:rPr>
    </w:lvl>
    <w:lvl w:ilvl="5" w:tplc="E6A83714" w:tentative="1">
      <w:start w:val="1"/>
      <w:numFmt w:val="bullet"/>
      <w:lvlText w:val=""/>
      <w:lvlJc w:val="left"/>
      <w:pPr>
        <w:tabs>
          <w:tab w:val="num" w:pos="5256"/>
        </w:tabs>
        <w:ind w:left="5256" w:hanging="360"/>
      </w:pPr>
      <w:rPr>
        <w:rFonts w:ascii="Wingdings" w:hAnsi="Wingdings" w:hint="default"/>
      </w:rPr>
    </w:lvl>
    <w:lvl w:ilvl="6" w:tplc="89E46A16" w:tentative="1">
      <w:start w:val="1"/>
      <w:numFmt w:val="bullet"/>
      <w:lvlText w:val=""/>
      <w:lvlJc w:val="left"/>
      <w:pPr>
        <w:tabs>
          <w:tab w:val="num" w:pos="5976"/>
        </w:tabs>
        <w:ind w:left="5976" w:hanging="360"/>
      </w:pPr>
      <w:rPr>
        <w:rFonts w:ascii="Symbol" w:hAnsi="Symbol" w:hint="default"/>
      </w:rPr>
    </w:lvl>
    <w:lvl w:ilvl="7" w:tplc="49140EF8" w:tentative="1">
      <w:start w:val="1"/>
      <w:numFmt w:val="bullet"/>
      <w:lvlText w:val="o"/>
      <w:lvlJc w:val="left"/>
      <w:pPr>
        <w:tabs>
          <w:tab w:val="num" w:pos="6696"/>
        </w:tabs>
        <w:ind w:left="6696" w:hanging="360"/>
      </w:pPr>
      <w:rPr>
        <w:rFonts w:ascii="Courier New" w:hAnsi="Courier New" w:cs="Wingdings" w:hint="default"/>
      </w:rPr>
    </w:lvl>
    <w:lvl w:ilvl="8" w:tplc="BCD85AF2" w:tentative="1">
      <w:start w:val="1"/>
      <w:numFmt w:val="bullet"/>
      <w:lvlText w:val=""/>
      <w:lvlJc w:val="left"/>
      <w:pPr>
        <w:tabs>
          <w:tab w:val="num" w:pos="7416"/>
        </w:tabs>
        <w:ind w:left="7416" w:hanging="360"/>
      </w:pPr>
      <w:rPr>
        <w:rFonts w:ascii="Wingdings" w:hAnsi="Wingdings" w:hint="default"/>
      </w:rPr>
    </w:lvl>
  </w:abstractNum>
  <w:abstractNum w:abstractNumId="22" w15:restartNumberingAfterBreak="0">
    <w:nsid w:val="5FF61CBA"/>
    <w:multiLevelType w:val="multilevel"/>
    <w:tmpl w:val="58ECB310"/>
    <w:lvl w:ilvl="0">
      <w:start w:val="1"/>
      <w:numFmt w:val="decimal"/>
      <w:pStyle w:val="Heading1"/>
      <w:lvlText w:val="%1"/>
      <w:lvlJc w:val="left"/>
      <w:pPr>
        <w:ind w:left="612" w:hanging="432"/>
      </w:p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i w:val="0"/>
        <w:sz w:val="24"/>
        <w:szCs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66481D1C"/>
    <w:multiLevelType w:val="hybridMultilevel"/>
    <w:tmpl w:val="E3000DAC"/>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C434AB8A">
      <w:start w:val="1"/>
      <w:numFmt w:val="bullet"/>
      <w:lvlText w:val="•"/>
      <w:lvlJc w:val="left"/>
      <w:pPr>
        <w:ind w:left="2160" w:hanging="180"/>
      </w:pPr>
      <w:rPr>
        <w:rFonts w:ascii="Arial" w:hAnsi="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049657F"/>
    <w:multiLevelType w:val="hybridMultilevel"/>
    <w:tmpl w:val="EA02FA1C"/>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C434AB8A">
      <w:start w:val="1"/>
      <w:numFmt w:val="bullet"/>
      <w:lvlText w:val="•"/>
      <w:lvlJc w:val="left"/>
      <w:pPr>
        <w:ind w:left="2160" w:hanging="180"/>
      </w:pPr>
      <w:rPr>
        <w:rFonts w:ascii="Arial" w:hAnsi="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38220CF"/>
    <w:multiLevelType w:val="hybridMultilevel"/>
    <w:tmpl w:val="1436CA9E"/>
    <w:lvl w:ilvl="0" w:tplc="D4ECE6BC">
      <w:start w:val="13"/>
      <w:numFmt w:val="bullet"/>
      <w:pStyle w:val="SWlist"/>
      <w:lvlText w:val="-"/>
      <w:lvlJc w:val="left"/>
      <w:pPr>
        <w:tabs>
          <w:tab w:val="num" w:pos="720"/>
        </w:tabs>
        <w:ind w:left="720" w:hanging="360"/>
      </w:pPr>
      <w:rPr>
        <w:rFonts w:ascii="Times New Roman" w:eastAsia="MS PGothic" w:hAnsi="Times New Roman" w:cs="Times New Roman" w:hint="default"/>
      </w:rPr>
    </w:lvl>
    <w:lvl w:ilvl="1" w:tplc="B2E0AFF0">
      <w:start w:val="1"/>
      <w:numFmt w:val="bullet"/>
      <w:lvlText w:val="o"/>
      <w:lvlJc w:val="left"/>
      <w:pPr>
        <w:tabs>
          <w:tab w:val="num" w:pos="1440"/>
        </w:tabs>
        <w:ind w:left="1440" w:hanging="360"/>
      </w:pPr>
      <w:rPr>
        <w:rFonts w:ascii="Courier New" w:hAnsi="Courier New" w:cs="Wingdings" w:hint="default"/>
      </w:rPr>
    </w:lvl>
    <w:lvl w:ilvl="2" w:tplc="FE247214" w:tentative="1">
      <w:start w:val="1"/>
      <w:numFmt w:val="bullet"/>
      <w:lvlText w:val=""/>
      <w:lvlJc w:val="left"/>
      <w:pPr>
        <w:tabs>
          <w:tab w:val="num" w:pos="2160"/>
        </w:tabs>
        <w:ind w:left="2160" w:hanging="360"/>
      </w:pPr>
      <w:rPr>
        <w:rFonts w:ascii="Wingdings" w:hAnsi="Wingdings" w:hint="default"/>
      </w:rPr>
    </w:lvl>
    <w:lvl w:ilvl="3" w:tplc="010EB632" w:tentative="1">
      <w:start w:val="1"/>
      <w:numFmt w:val="bullet"/>
      <w:lvlText w:val=""/>
      <w:lvlJc w:val="left"/>
      <w:pPr>
        <w:tabs>
          <w:tab w:val="num" w:pos="2880"/>
        </w:tabs>
        <w:ind w:left="2880" w:hanging="360"/>
      </w:pPr>
      <w:rPr>
        <w:rFonts w:ascii="Symbol" w:hAnsi="Symbol" w:hint="default"/>
      </w:rPr>
    </w:lvl>
    <w:lvl w:ilvl="4" w:tplc="0F0C7EB4" w:tentative="1">
      <w:start w:val="1"/>
      <w:numFmt w:val="bullet"/>
      <w:lvlText w:val="o"/>
      <w:lvlJc w:val="left"/>
      <w:pPr>
        <w:tabs>
          <w:tab w:val="num" w:pos="3600"/>
        </w:tabs>
        <w:ind w:left="3600" w:hanging="360"/>
      </w:pPr>
      <w:rPr>
        <w:rFonts w:ascii="Courier New" w:hAnsi="Courier New" w:cs="Wingdings" w:hint="default"/>
      </w:rPr>
    </w:lvl>
    <w:lvl w:ilvl="5" w:tplc="5204F3FE" w:tentative="1">
      <w:start w:val="1"/>
      <w:numFmt w:val="bullet"/>
      <w:lvlText w:val=""/>
      <w:lvlJc w:val="left"/>
      <w:pPr>
        <w:tabs>
          <w:tab w:val="num" w:pos="4320"/>
        </w:tabs>
        <w:ind w:left="4320" w:hanging="360"/>
      </w:pPr>
      <w:rPr>
        <w:rFonts w:ascii="Wingdings" w:hAnsi="Wingdings" w:hint="default"/>
      </w:rPr>
    </w:lvl>
    <w:lvl w:ilvl="6" w:tplc="12EC565C" w:tentative="1">
      <w:start w:val="1"/>
      <w:numFmt w:val="bullet"/>
      <w:lvlText w:val=""/>
      <w:lvlJc w:val="left"/>
      <w:pPr>
        <w:tabs>
          <w:tab w:val="num" w:pos="5040"/>
        </w:tabs>
        <w:ind w:left="5040" w:hanging="360"/>
      </w:pPr>
      <w:rPr>
        <w:rFonts w:ascii="Symbol" w:hAnsi="Symbol" w:hint="default"/>
      </w:rPr>
    </w:lvl>
    <w:lvl w:ilvl="7" w:tplc="8E40C0FE" w:tentative="1">
      <w:start w:val="1"/>
      <w:numFmt w:val="bullet"/>
      <w:lvlText w:val="o"/>
      <w:lvlJc w:val="left"/>
      <w:pPr>
        <w:tabs>
          <w:tab w:val="num" w:pos="5760"/>
        </w:tabs>
        <w:ind w:left="5760" w:hanging="360"/>
      </w:pPr>
      <w:rPr>
        <w:rFonts w:ascii="Courier New" w:hAnsi="Courier New" w:cs="Wingdings" w:hint="default"/>
      </w:rPr>
    </w:lvl>
    <w:lvl w:ilvl="8" w:tplc="73701C7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CB7500"/>
    <w:multiLevelType w:val="hybridMultilevel"/>
    <w:tmpl w:val="A7F01B7E"/>
    <w:lvl w:ilvl="0" w:tplc="0B947800">
      <w:start w:val="1"/>
      <w:numFmt w:val="bullet"/>
      <w:lvlText w:val="•"/>
      <w:lvlJc w:val="left"/>
      <w:pPr>
        <w:tabs>
          <w:tab w:val="num" w:pos="720"/>
        </w:tabs>
        <w:ind w:left="720" w:hanging="360"/>
      </w:pPr>
      <w:rPr>
        <w:rFonts w:ascii="Arial" w:hAnsi="Arial" w:hint="default"/>
      </w:rPr>
    </w:lvl>
    <w:lvl w:ilvl="1" w:tplc="F740DE40" w:tentative="1">
      <w:start w:val="1"/>
      <w:numFmt w:val="bullet"/>
      <w:lvlText w:val="•"/>
      <w:lvlJc w:val="left"/>
      <w:pPr>
        <w:tabs>
          <w:tab w:val="num" w:pos="1440"/>
        </w:tabs>
        <w:ind w:left="1440" w:hanging="360"/>
      </w:pPr>
      <w:rPr>
        <w:rFonts w:ascii="Arial" w:hAnsi="Arial" w:hint="default"/>
      </w:rPr>
    </w:lvl>
    <w:lvl w:ilvl="2" w:tplc="F8B01166" w:tentative="1">
      <w:start w:val="1"/>
      <w:numFmt w:val="bullet"/>
      <w:lvlText w:val="•"/>
      <w:lvlJc w:val="left"/>
      <w:pPr>
        <w:tabs>
          <w:tab w:val="num" w:pos="2160"/>
        </w:tabs>
        <w:ind w:left="2160" w:hanging="360"/>
      </w:pPr>
      <w:rPr>
        <w:rFonts w:ascii="Arial" w:hAnsi="Arial" w:hint="default"/>
      </w:rPr>
    </w:lvl>
    <w:lvl w:ilvl="3" w:tplc="C464A85C" w:tentative="1">
      <w:start w:val="1"/>
      <w:numFmt w:val="bullet"/>
      <w:lvlText w:val="•"/>
      <w:lvlJc w:val="left"/>
      <w:pPr>
        <w:tabs>
          <w:tab w:val="num" w:pos="2880"/>
        </w:tabs>
        <w:ind w:left="2880" w:hanging="360"/>
      </w:pPr>
      <w:rPr>
        <w:rFonts w:ascii="Arial" w:hAnsi="Arial" w:hint="default"/>
      </w:rPr>
    </w:lvl>
    <w:lvl w:ilvl="4" w:tplc="81AAF1CA" w:tentative="1">
      <w:start w:val="1"/>
      <w:numFmt w:val="bullet"/>
      <w:lvlText w:val="•"/>
      <w:lvlJc w:val="left"/>
      <w:pPr>
        <w:tabs>
          <w:tab w:val="num" w:pos="3600"/>
        </w:tabs>
        <w:ind w:left="3600" w:hanging="360"/>
      </w:pPr>
      <w:rPr>
        <w:rFonts w:ascii="Arial" w:hAnsi="Arial" w:hint="default"/>
      </w:rPr>
    </w:lvl>
    <w:lvl w:ilvl="5" w:tplc="7278E61E" w:tentative="1">
      <w:start w:val="1"/>
      <w:numFmt w:val="bullet"/>
      <w:lvlText w:val="•"/>
      <w:lvlJc w:val="left"/>
      <w:pPr>
        <w:tabs>
          <w:tab w:val="num" w:pos="4320"/>
        </w:tabs>
        <w:ind w:left="4320" w:hanging="360"/>
      </w:pPr>
      <w:rPr>
        <w:rFonts w:ascii="Arial" w:hAnsi="Arial" w:hint="default"/>
      </w:rPr>
    </w:lvl>
    <w:lvl w:ilvl="6" w:tplc="96584FFA" w:tentative="1">
      <w:start w:val="1"/>
      <w:numFmt w:val="bullet"/>
      <w:lvlText w:val="•"/>
      <w:lvlJc w:val="left"/>
      <w:pPr>
        <w:tabs>
          <w:tab w:val="num" w:pos="5040"/>
        </w:tabs>
        <w:ind w:left="5040" w:hanging="360"/>
      </w:pPr>
      <w:rPr>
        <w:rFonts w:ascii="Arial" w:hAnsi="Arial" w:hint="default"/>
      </w:rPr>
    </w:lvl>
    <w:lvl w:ilvl="7" w:tplc="7E10D404" w:tentative="1">
      <w:start w:val="1"/>
      <w:numFmt w:val="bullet"/>
      <w:lvlText w:val="•"/>
      <w:lvlJc w:val="left"/>
      <w:pPr>
        <w:tabs>
          <w:tab w:val="num" w:pos="5760"/>
        </w:tabs>
        <w:ind w:left="5760" w:hanging="360"/>
      </w:pPr>
      <w:rPr>
        <w:rFonts w:ascii="Arial" w:hAnsi="Arial" w:hint="default"/>
      </w:rPr>
    </w:lvl>
    <w:lvl w:ilvl="8" w:tplc="5C302A0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83C706C"/>
    <w:multiLevelType w:val="hybridMultilevel"/>
    <w:tmpl w:val="825ED5CA"/>
    <w:name w:val="Appendices"/>
    <w:lvl w:ilvl="0" w:tplc="9CE69892">
      <w:start w:val="1"/>
      <w:numFmt w:val="decimal"/>
      <w:lvlText w:val="%1."/>
      <w:lvlJc w:val="left"/>
      <w:pPr>
        <w:ind w:left="720" w:hanging="360"/>
      </w:pPr>
    </w:lvl>
    <w:lvl w:ilvl="1" w:tplc="830E3344">
      <w:start w:val="1"/>
      <w:numFmt w:val="bullet"/>
      <w:lvlText w:val=""/>
      <w:lvlJc w:val="left"/>
      <w:pPr>
        <w:ind w:left="1440" w:hanging="360"/>
      </w:pPr>
      <w:rPr>
        <w:rFonts w:ascii="Symbol" w:eastAsia="Calibri" w:hAnsi="Symbol" w:cs="Times New Roman" w:hint="default"/>
      </w:rPr>
    </w:lvl>
    <w:lvl w:ilvl="2" w:tplc="02246740">
      <w:start w:val="1"/>
      <w:numFmt w:val="lowerRoman"/>
      <w:lvlText w:val="%3."/>
      <w:lvlJc w:val="right"/>
      <w:pPr>
        <w:ind w:left="2160" w:hanging="180"/>
      </w:pPr>
    </w:lvl>
    <w:lvl w:ilvl="3" w:tplc="76EA49CC">
      <w:start w:val="1"/>
      <w:numFmt w:val="decimal"/>
      <w:lvlText w:val="%4."/>
      <w:lvlJc w:val="left"/>
      <w:pPr>
        <w:ind w:left="2880" w:hanging="360"/>
      </w:pPr>
    </w:lvl>
    <w:lvl w:ilvl="4" w:tplc="A844B040">
      <w:start w:val="1"/>
      <w:numFmt w:val="lowerLetter"/>
      <w:lvlText w:val="%5."/>
      <w:lvlJc w:val="left"/>
      <w:pPr>
        <w:ind w:left="3600" w:hanging="360"/>
      </w:pPr>
    </w:lvl>
    <w:lvl w:ilvl="5" w:tplc="0D26D326">
      <w:start w:val="1"/>
      <w:numFmt w:val="lowerRoman"/>
      <w:lvlText w:val="%6."/>
      <w:lvlJc w:val="right"/>
      <w:pPr>
        <w:ind w:left="4320" w:hanging="180"/>
      </w:pPr>
    </w:lvl>
    <w:lvl w:ilvl="6" w:tplc="F1F87418">
      <w:start w:val="1"/>
      <w:numFmt w:val="decimal"/>
      <w:lvlText w:val="%7."/>
      <w:lvlJc w:val="left"/>
      <w:pPr>
        <w:ind w:left="5040" w:hanging="360"/>
      </w:pPr>
    </w:lvl>
    <w:lvl w:ilvl="7" w:tplc="32B22C9C">
      <w:start w:val="1"/>
      <w:numFmt w:val="lowerLetter"/>
      <w:lvlText w:val="%8."/>
      <w:lvlJc w:val="left"/>
      <w:pPr>
        <w:ind w:left="5760" w:hanging="360"/>
      </w:pPr>
    </w:lvl>
    <w:lvl w:ilvl="8" w:tplc="C54EE638">
      <w:start w:val="1"/>
      <w:numFmt w:val="lowerRoman"/>
      <w:lvlText w:val="%9."/>
      <w:lvlJc w:val="right"/>
      <w:pPr>
        <w:ind w:left="6480" w:hanging="180"/>
      </w:pPr>
    </w:lvl>
  </w:abstractNum>
  <w:num w:numId="1">
    <w:abstractNumId w:val="12"/>
  </w:num>
  <w:num w:numId="2">
    <w:abstractNumId w:val="20"/>
  </w:num>
  <w:num w:numId="3">
    <w:abstractNumId w:val="25"/>
  </w:num>
  <w:num w:numId="4">
    <w:abstractNumId w:val="18"/>
  </w:num>
  <w:num w:numId="5">
    <w:abstractNumId w:val="15"/>
  </w:num>
  <w:num w:numId="6">
    <w:abstractNumId w:val="16"/>
  </w:num>
  <w:num w:numId="7">
    <w:abstractNumId w:val="13"/>
  </w:num>
  <w:num w:numId="8">
    <w:abstractNumId w:val="21"/>
  </w:num>
  <w:num w:numId="9">
    <w:abstractNumId w:val="11"/>
  </w:num>
  <w:num w:numId="10">
    <w:abstractNumId w:val="17"/>
  </w:num>
  <w:num w:numId="11">
    <w:abstractNumId w:val="14"/>
  </w:num>
  <w:num w:numId="12">
    <w:abstractNumId w:val="9"/>
    <w:lvlOverride w:ilvl="0">
      <w:startOverride w:val="1"/>
    </w:lvlOverride>
  </w:num>
  <w:num w:numId="13">
    <w:abstractNumId w:val="8"/>
  </w:num>
  <w:num w:numId="14">
    <w:abstractNumId w:val="7"/>
  </w:num>
  <w:num w:numId="15">
    <w:abstractNumId w:val="6"/>
  </w:num>
  <w:num w:numId="16">
    <w:abstractNumId w:val="5"/>
  </w:num>
  <w:num w:numId="17">
    <w:abstractNumId w:val="4"/>
    <w:lvlOverride w:ilvl="0">
      <w:startOverride w:val="1"/>
    </w:lvlOverride>
  </w:num>
  <w:num w:numId="18">
    <w:abstractNumId w:val="3"/>
    <w:lvlOverride w:ilvl="0">
      <w:startOverride w:val="1"/>
    </w:lvlOverride>
  </w:num>
  <w:num w:numId="19">
    <w:abstractNumId w:val="2"/>
    <w:lvlOverride w:ilvl="0">
      <w:startOverride w:val="1"/>
    </w:lvlOverride>
  </w:num>
  <w:num w:numId="20">
    <w:abstractNumId w:val="1"/>
    <w:lvlOverride w:ilvl="0">
      <w:startOverride w:val="1"/>
    </w:lvlOverride>
  </w:num>
  <w:num w:numId="21">
    <w:abstractNumId w:val="22"/>
  </w:num>
  <w:num w:numId="22">
    <w:abstractNumId w:val="19"/>
  </w:num>
  <w:num w:numId="23">
    <w:abstractNumId w:val="26"/>
  </w:num>
  <w:num w:numId="24">
    <w:abstractNumId w:val="23"/>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AU" w:vendorID="64" w:dllVersion="6" w:nlCheck="1" w:checkStyle="1"/>
  <w:activeWritingStyle w:appName="MSWord" w:lang="es-ES" w:vendorID="64" w:dllVersion="6" w:nlCheck="1" w:checkStyle="1"/>
  <w:activeWritingStyle w:appName="MSWord" w:lang="fr-CA" w:vendorID="64" w:dllVersion="6" w:nlCheck="1" w:checkStyle="1"/>
  <w:activeWritingStyle w:appName="MSWord" w:lang="en-IE" w:vendorID="64" w:dllVersion="6" w:nlCheck="1" w:checkStyle="1"/>
  <w:activeWritingStyle w:appName="MSWord" w:lang="en-IN" w:vendorID="64" w:dllVersion="6" w:nlCheck="1" w:checkStyle="1"/>
  <w:activeWritingStyle w:appName="MSWord" w:lang="fr-CH" w:vendorID="64" w:dllVersion="6" w:nlCheck="1" w:checkStyle="1"/>
  <w:activeWritingStyle w:appName="MSWord" w:lang="fr-BE"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8" w:dllVersion="513" w:checkStyle="1"/>
  <w:activeWritingStyle w:appName="MSWord" w:lang="fr-FR" w:vendorID="9" w:dllVersion="512" w:checkStyle="1"/>
  <w:activeWritingStyle w:appName="MSWord" w:lang="it-IT" w:vendorID="3" w:dllVersion="517" w:checkStyle="1"/>
  <w:activeWritingStyle w:appName="MSWord" w:lang="fr-CA" w:vendorID="65" w:dllVersion="514" w:checkStyle="1"/>
  <w:activeWritingStyle w:appName="MSWord" w:lang="fr-FR" w:vendorID="65" w:dllVersion="514"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80"/>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865"/>
    <w:rsid w:val="00000341"/>
    <w:rsid w:val="00000FF5"/>
    <w:rsid w:val="000015D9"/>
    <w:rsid w:val="00001DD0"/>
    <w:rsid w:val="00001DE4"/>
    <w:rsid w:val="00001F5B"/>
    <w:rsid w:val="000023FD"/>
    <w:rsid w:val="000026E0"/>
    <w:rsid w:val="00002761"/>
    <w:rsid w:val="00002942"/>
    <w:rsid w:val="00003465"/>
    <w:rsid w:val="00003802"/>
    <w:rsid w:val="00003C1D"/>
    <w:rsid w:val="00003DE6"/>
    <w:rsid w:val="00004351"/>
    <w:rsid w:val="00004702"/>
    <w:rsid w:val="0000496A"/>
    <w:rsid w:val="00004A7E"/>
    <w:rsid w:val="00004C5E"/>
    <w:rsid w:val="0000571E"/>
    <w:rsid w:val="00005A97"/>
    <w:rsid w:val="00005C5B"/>
    <w:rsid w:val="00005FC8"/>
    <w:rsid w:val="00006024"/>
    <w:rsid w:val="00006145"/>
    <w:rsid w:val="000065CA"/>
    <w:rsid w:val="000066F8"/>
    <w:rsid w:val="00006968"/>
    <w:rsid w:val="000072DE"/>
    <w:rsid w:val="0000744A"/>
    <w:rsid w:val="00007D07"/>
    <w:rsid w:val="00010072"/>
    <w:rsid w:val="0001062A"/>
    <w:rsid w:val="00010D95"/>
    <w:rsid w:val="00010DA5"/>
    <w:rsid w:val="000111BD"/>
    <w:rsid w:val="000112CD"/>
    <w:rsid w:val="00011820"/>
    <w:rsid w:val="00011C82"/>
    <w:rsid w:val="00012373"/>
    <w:rsid w:val="00012477"/>
    <w:rsid w:val="000126A9"/>
    <w:rsid w:val="0001285D"/>
    <w:rsid w:val="00012B26"/>
    <w:rsid w:val="00012B9C"/>
    <w:rsid w:val="00012DF5"/>
    <w:rsid w:val="000131DE"/>
    <w:rsid w:val="0001325C"/>
    <w:rsid w:val="00013589"/>
    <w:rsid w:val="000137DE"/>
    <w:rsid w:val="00013975"/>
    <w:rsid w:val="000139C1"/>
    <w:rsid w:val="00013F2D"/>
    <w:rsid w:val="000141BE"/>
    <w:rsid w:val="00014D89"/>
    <w:rsid w:val="00015CEC"/>
    <w:rsid w:val="00015E0D"/>
    <w:rsid w:val="000161D1"/>
    <w:rsid w:val="000162D2"/>
    <w:rsid w:val="000165BA"/>
    <w:rsid w:val="00016C48"/>
    <w:rsid w:val="00016CDB"/>
    <w:rsid w:val="00016DA5"/>
    <w:rsid w:val="000170AB"/>
    <w:rsid w:val="00017182"/>
    <w:rsid w:val="000173CB"/>
    <w:rsid w:val="00017412"/>
    <w:rsid w:val="0001784C"/>
    <w:rsid w:val="00017A08"/>
    <w:rsid w:val="00017AA1"/>
    <w:rsid w:val="00017BF9"/>
    <w:rsid w:val="00017D8E"/>
    <w:rsid w:val="00017EE6"/>
    <w:rsid w:val="000202A1"/>
    <w:rsid w:val="00021048"/>
    <w:rsid w:val="0002106B"/>
    <w:rsid w:val="000211D0"/>
    <w:rsid w:val="00021632"/>
    <w:rsid w:val="000216AA"/>
    <w:rsid w:val="00021CCA"/>
    <w:rsid w:val="00021D15"/>
    <w:rsid w:val="00021D3A"/>
    <w:rsid w:val="00021EEE"/>
    <w:rsid w:val="0002249C"/>
    <w:rsid w:val="00022580"/>
    <w:rsid w:val="000227D2"/>
    <w:rsid w:val="00022A85"/>
    <w:rsid w:val="00022F05"/>
    <w:rsid w:val="00022F54"/>
    <w:rsid w:val="00023276"/>
    <w:rsid w:val="000232D2"/>
    <w:rsid w:val="0002387D"/>
    <w:rsid w:val="00023FCC"/>
    <w:rsid w:val="00024067"/>
    <w:rsid w:val="000247DF"/>
    <w:rsid w:val="0002499F"/>
    <w:rsid w:val="0002511B"/>
    <w:rsid w:val="000251E1"/>
    <w:rsid w:val="00025229"/>
    <w:rsid w:val="00025481"/>
    <w:rsid w:val="00025529"/>
    <w:rsid w:val="00025752"/>
    <w:rsid w:val="00025C13"/>
    <w:rsid w:val="00026455"/>
    <w:rsid w:val="00026586"/>
    <w:rsid w:val="000269C2"/>
    <w:rsid w:val="0002728C"/>
    <w:rsid w:val="000272CA"/>
    <w:rsid w:val="000276D6"/>
    <w:rsid w:val="00027707"/>
    <w:rsid w:val="00027B59"/>
    <w:rsid w:val="00027C6E"/>
    <w:rsid w:val="00027EAD"/>
    <w:rsid w:val="000301EA"/>
    <w:rsid w:val="000308A4"/>
    <w:rsid w:val="00030A6F"/>
    <w:rsid w:val="00030BFE"/>
    <w:rsid w:val="00030DD5"/>
    <w:rsid w:val="0003104B"/>
    <w:rsid w:val="00031566"/>
    <w:rsid w:val="00031FED"/>
    <w:rsid w:val="0003225C"/>
    <w:rsid w:val="00032305"/>
    <w:rsid w:val="000327B9"/>
    <w:rsid w:val="00032C03"/>
    <w:rsid w:val="00033367"/>
    <w:rsid w:val="00033395"/>
    <w:rsid w:val="0003352A"/>
    <w:rsid w:val="0003363E"/>
    <w:rsid w:val="00033758"/>
    <w:rsid w:val="00033A5E"/>
    <w:rsid w:val="00033B02"/>
    <w:rsid w:val="00033D46"/>
    <w:rsid w:val="0003408E"/>
    <w:rsid w:val="00034134"/>
    <w:rsid w:val="0003438A"/>
    <w:rsid w:val="00034671"/>
    <w:rsid w:val="00034758"/>
    <w:rsid w:val="00034D7C"/>
    <w:rsid w:val="00034DFA"/>
    <w:rsid w:val="00035442"/>
    <w:rsid w:val="000359AE"/>
    <w:rsid w:val="0003613B"/>
    <w:rsid w:val="0003648A"/>
    <w:rsid w:val="0003654E"/>
    <w:rsid w:val="000365B6"/>
    <w:rsid w:val="00036997"/>
    <w:rsid w:val="00036DD9"/>
    <w:rsid w:val="00037A4D"/>
    <w:rsid w:val="00040742"/>
    <w:rsid w:val="00040834"/>
    <w:rsid w:val="0004085B"/>
    <w:rsid w:val="00040896"/>
    <w:rsid w:val="00040D9C"/>
    <w:rsid w:val="00040E26"/>
    <w:rsid w:val="00041081"/>
    <w:rsid w:val="000410D9"/>
    <w:rsid w:val="0004172F"/>
    <w:rsid w:val="00041C91"/>
    <w:rsid w:val="0004204A"/>
    <w:rsid w:val="00042354"/>
    <w:rsid w:val="0004241B"/>
    <w:rsid w:val="00042542"/>
    <w:rsid w:val="000425D2"/>
    <w:rsid w:val="000427CE"/>
    <w:rsid w:val="000428A8"/>
    <w:rsid w:val="000428CE"/>
    <w:rsid w:val="00042C21"/>
    <w:rsid w:val="00042DC4"/>
    <w:rsid w:val="00043182"/>
    <w:rsid w:val="00043360"/>
    <w:rsid w:val="000435FE"/>
    <w:rsid w:val="00043652"/>
    <w:rsid w:val="000439A5"/>
    <w:rsid w:val="00043A4B"/>
    <w:rsid w:val="00043AA1"/>
    <w:rsid w:val="00043ECE"/>
    <w:rsid w:val="00043EE0"/>
    <w:rsid w:val="00043F8E"/>
    <w:rsid w:val="000440BF"/>
    <w:rsid w:val="000442A7"/>
    <w:rsid w:val="000444B9"/>
    <w:rsid w:val="00044717"/>
    <w:rsid w:val="00044BC1"/>
    <w:rsid w:val="00044E92"/>
    <w:rsid w:val="00045386"/>
    <w:rsid w:val="000457F1"/>
    <w:rsid w:val="00045893"/>
    <w:rsid w:val="0004626A"/>
    <w:rsid w:val="00046365"/>
    <w:rsid w:val="000465BA"/>
    <w:rsid w:val="00046F0A"/>
    <w:rsid w:val="000472EF"/>
    <w:rsid w:val="00047551"/>
    <w:rsid w:val="00047610"/>
    <w:rsid w:val="00047731"/>
    <w:rsid w:val="000479EB"/>
    <w:rsid w:val="00047E0D"/>
    <w:rsid w:val="00047E14"/>
    <w:rsid w:val="000503DA"/>
    <w:rsid w:val="000508AD"/>
    <w:rsid w:val="000508C0"/>
    <w:rsid w:val="000508F0"/>
    <w:rsid w:val="000509A7"/>
    <w:rsid w:val="000509BA"/>
    <w:rsid w:val="00050F0B"/>
    <w:rsid w:val="0005144F"/>
    <w:rsid w:val="000519CF"/>
    <w:rsid w:val="00051DAA"/>
    <w:rsid w:val="00051ED5"/>
    <w:rsid w:val="00052227"/>
    <w:rsid w:val="0005226C"/>
    <w:rsid w:val="00052383"/>
    <w:rsid w:val="000527D0"/>
    <w:rsid w:val="00052C11"/>
    <w:rsid w:val="000531B2"/>
    <w:rsid w:val="0005329E"/>
    <w:rsid w:val="000535D7"/>
    <w:rsid w:val="00053859"/>
    <w:rsid w:val="00053A45"/>
    <w:rsid w:val="00053C3A"/>
    <w:rsid w:val="00053C79"/>
    <w:rsid w:val="00054A0B"/>
    <w:rsid w:val="00054AA2"/>
    <w:rsid w:val="00054B3C"/>
    <w:rsid w:val="00054DE4"/>
    <w:rsid w:val="00055163"/>
    <w:rsid w:val="00055208"/>
    <w:rsid w:val="00055349"/>
    <w:rsid w:val="000555BB"/>
    <w:rsid w:val="0005588B"/>
    <w:rsid w:val="000560CA"/>
    <w:rsid w:val="000560EA"/>
    <w:rsid w:val="000561C1"/>
    <w:rsid w:val="000569EE"/>
    <w:rsid w:val="00056A28"/>
    <w:rsid w:val="00056AD0"/>
    <w:rsid w:val="00056B18"/>
    <w:rsid w:val="000571E8"/>
    <w:rsid w:val="00057232"/>
    <w:rsid w:val="0005739E"/>
    <w:rsid w:val="000579E9"/>
    <w:rsid w:val="00057B7A"/>
    <w:rsid w:val="00057EC5"/>
    <w:rsid w:val="00060242"/>
    <w:rsid w:val="000603B6"/>
    <w:rsid w:val="000605C6"/>
    <w:rsid w:val="000606DD"/>
    <w:rsid w:val="00060720"/>
    <w:rsid w:val="00060C4C"/>
    <w:rsid w:val="00060D07"/>
    <w:rsid w:val="00060F60"/>
    <w:rsid w:val="0006104A"/>
    <w:rsid w:val="00061426"/>
    <w:rsid w:val="000617B6"/>
    <w:rsid w:val="000617D0"/>
    <w:rsid w:val="00061804"/>
    <w:rsid w:val="00061DFD"/>
    <w:rsid w:val="00062118"/>
    <w:rsid w:val="0006216B"/>
    <w:rsid w:val="000621F7"/>
    <w:rsid w:val="00062229"/>
    <w:rsid w:val="00062275"/>
    <w:rsid w:val="00062A79"/>
    <w:rsid w:val="000632EF"/>
    <w:rsid w:val="00063950"/>
    <w:rsid w:val="0006400A"/>
    <w:rsid w:val="000641CC"/>
    <w:rsid w:val="0006442B"/>
    <w:rsid w:val="000649AC"/>
    <w:rsid w:val="000650BA"/>
    <w:rsid w:val="0006565E"/>
    <w:rsid w:val="000656A4"/>
    <w:rsid w:val="0006587D"/>
    <w:rsid w:val="00065B44"/>
    <w:rsid w:val="00065B72"/>
    <w:rsid w:val="00065BB6"/>
    <w:rsid w:val="00065CAB"/>
    <w:rsid w:val="000663A3"/>
    <w:rsid w:val="0006670C"/>
    <w:rsid w:val="00066A99"/>
    <w:rsid w:val="00066CC0"/>
    <w:rsid w:val="000675F9"/>
    <w:rsid w:val="000675FA"/>
    <w:rsid w:val="00067A82"/>
    <w:rsid w:val="0007078C"/>
    <w:rsid w:val="000708B6"/>
    <w:rsid w:val="00070A25"/>
    <w:rsid w:val="00071027"/>
    <w:rsid w:val="0007107F"/>
    <w:rsid w:val="0007118E"/>
    <w:rsid w:val="00071571"/>
    <w:rsid w:val="00071655"/>
    <w:rsid w:val="00071C47"/>
    <w:rsid w:val="00071CC8"/>
    <w:rsid w:val="00071F99"/>
    <w:rsid w:val="000720F6"/>
    <w:rsid w:val="00072118"/>
    <w:rsid w:val="00072385"/>
    <w:rsid w:val="00072642"/>
    <w:rsid w:val="000736F2"/>
    <w:rsid w:val="0007416A"/>
    <w:rsid w:val="000741C4"/>
    <w:rsid w:val="000748AC"/>
    <w:rsid w:val="0007547D"/>
    <w:rsid w:val="000754C9"/>
    <w:rsid w:val="00075509"/>
    <w:rsid w:val="00075797"/>
    <w:rsid w:val="000759C3"/>
    <w:rsid w:val="00075C14"/>
    <w:rsid w:val="00075D57"/>
    <w:rsid w:val="0007600B"/>
    <w:rsid w:val="00076573"/>
    <w:rsid w:val="00076D8D"/>
    <w:rsid w:val="00076FD9"/>
    <w:rsid w:val="000771D6"/>
    <w:rsid w:val="0007737C"/>
    <w:rsid w:val="00077441"/>
    <w:rsid w:val="000774CF"/>
    <w:rsid w:val="000776BB"/>
    <w:rsid w:val="0007796C"/>
    <w:rsid w:val="00077C64"/>
    <w:rsid w:val="00077D45"/>
    <w:rsid w:val="00077FAB"/>
    <w:rsid w:val="000804E6"/>
    <w:rsid w:val="000809F0"/>
    <w:rsid w:val="00080ADF"/>
    <w:rsid w:val="00080E2C"/>
    <w:rsid w:val="00080EC3"/>
    <w:rsid w:val="00080F56"/>
    <w:rsid w:val="000812D9"/>
    <w:rsid w:val="00081C6E"/>
    <w:rsid w:val="000825C2"/>
    <w:rsid w:val="00082E25"/>
    <w:rsid w:val="000834A6"/>
    <w:rsid w:val="0008391E"/>
    <w:rsid w:val="000840AE"/>
    <w:rsid w:val="0008460E"/>
    <w:rsid w:val="00085046"/>
    <w:rsid w:val="000852FF"/>
    <w:rsid w:val="00085345"/>
    <w:rsid w:val="00085831"/>
    <w:rsid w:val="0008583E"/>
    <w:rsid w:val="00085A20"/>
    <w:rsid w:val="00085C81"/>
    <w:rsid w:val="00085C92"/>
    <w:rsid w:val="00085D83"/>
    <w:rsid w:val="00085FF4"/>
    <w:rsid w:val="00086189"/>
    <w:rsid w:val="0008646F"/>
    <w:rsid w:val="000864F4"/>
    <w:rsid w:val="00086598"/>
    <w:rsid w:val="00086652"/>
    <w:rsid w:val="00086BE1"/>
    <w:rsid w:val="0008753B"/>
    <w:rsid w:val="0008781B"/>
    <w:rsid w:val="00087851"/>
    <w:rsid w:val="00087AEC"/>
    <w:rsid w:val="000901F8"/>
    <w:rsid w:val="0009077F"/>
    <w:rsid w:val="000908AC"/>
    <w:rsid w:val="000909D6"/>
    <w:rsid w:val="00090B0A"/>
    <w:rsid w:val="00090D6B"/>
    <w:rsid w:val="00091064"/>
    <w:rsid w:val="00092509"/>
    <w:rsid w:val="00092584"/>
    <w:rsid w:val="000928D2"/>
    <w:rsid w:val="00092D43"/>
    <w:rsid w:val="00093404"/>
    <w:rsid w:val="000934EB"/>
    <w:rsid w:val="00093B8C"/>
    <w:rsid w:val="00093C4B"/>
    <w:rsid w:val="00094169"/>
    <w:rsid w:val="0009429F"/>
    <w:rsid w:val="00094B06"/>
    <w:rsid w:val="00094B2C"/>
    <w:rsid w:val="00094BA5"/>
    <w:rsid w:val="00094BBD"/>
    <w:rsid w:val="00094C3E"/>
    <w:rsid w:val="00094E66"/>
    <w:rsid w:val="000959AA"/>
    <w:rsid w:val="00095B6A"/>
    <w:rsid w:val="00095EC7"/>
    <w:rsid w:val="000960B9"/>
    <w:rsid w:val="00096253"/>
    <w:rsid w:val="00096283"/>
    <w:rsid w:val="000969E3"/>
    <w:rsid w:val="00096FD4"/>
    <w:rsid w:val="000977CF"/>
    <w:rsid w:val="00097C3F"/>
    <w:rsid w:val="00097E5E"/>
    <w:rsid w:val="00097E98"/>
    <w:rsid w:val="00097FDE"/>
    <w:rsid w:val="000A0038"/>
    <w:rsid w:val="000A012F"/>
    <w:rsid w:val="000A09F1"/>
    <w:rsid w:val="000A111F"/>
    <w:rsid w:val="000A1CE2"/>
    <w:rsid w:val="000A1FBB"/>
    <w:rsid w:val="000A1FC1"/>
    <w:rsid w:val="000A2502"/>
    <w:rsid w:val="000A27AA"/>
    <w:rsid w:val="000A2C93"/>
    <w:rsid w:val="000A34A0"/>
    <w:rsid w:val="000A3973"/>
    <w:rsid w:val="000A3989"/>
    <w:rsid w:val="000A39E3"/>
    <w:rsid w:val="000A3B5A"/>
    <w:rsid w:val="000A3C38"/>
    <w:rsid w:val="000A4BBE"/>
    <w:rsid w:val="000A512E"/>
    <w:rsid w:val="000A6319"/>
    <w:rsid w:val="000A651F"/>
    <w:rsid w:val="000A6B05"/>
    <w:rsid w:val="000A743D"/>
    <w:rsid w:val="000A749C"/>
    <w:rsid w:val="000A7A85"/>
    <w:rsid w:val="000A7AF2"/>
    <w:rsid w:val="000A7CC1"/>
    <w:rsid w:val="000A7E8B"/>
    <w:rsid w:val="000B020B"/>
    <w:rsid w:val="000B03BD"/>
    <w:rsid w:val="000B1095"/>
    <w:rsid w:val="000B1167"/>
    <w:rsid w:val="000B1215"/>
    <w:rsid w:val="000B1D19"/>
    <w:rsid w:val="000B24BB"/>
    <w:rsid w:val="000B27B9"/>
    <w:rsid w:val="000B28F1"/>
    <w:rsid w:val="000B2E2C"/>
    <w:rsid w:val="000B2E9D"/>
    <w:rsid w:val="000B3268"/>
    <w:rsid w:val="000B32E6"/>
    <w:rsid w:val="000B3512"/>
    <w:rsid w:val="000B3730"/>
    <w:rsid w:val="000B37B7"/>
    <w:rsid w:val="000B37F1"/>
    <w:rsid w:val="000B3835"/>
    <w:rsid w:val="000B38F2"/>
    <w:rsid w:val="000B3CCC"/>
    <w:rsid w:val="000B401E"/>
    <w:rsid w:val="000B4A12"/>
    <w:rsid w:val="000B4DE6"/>
    <w:rsid w:val="000B508B"/>
    <w:rsid w:val="000B5322"/>
    <w:rsid w:val="000B53AA"/>
    <w:rsid w:val="000B54F2"/>
    <w:rsid w:val="000B56FD"/>
    <w:rsid w:val="000B57E8"/>
    <w:rsid w:val="000B5C82"/>
    <w:rsid w:val="000B5CB5"/>
    <w:rsid w:val="000B5E9F"/>
    <w:rsid w:val="000B6517"/>
    <w:rsid w:val="000B652B"/>
    <w:rsid w:val="000B6612"/>
    <w:rsid w:val="000B69C8"/>
    <w:rsid w:val="000B6B38"/>
    <w:rsid w:val="000B6E92"/>
    <w:rsid w:val="000B74CD"/>
    <w:rsid w:val="000B74D0"/>
    <w:rsid w:val="000B778D"/>
    <w:rsid w:val="000B77A1"/>
    <w:rsid w:val="000B78D4"/>
    <w:rsid w:val="000B7DBB"/>
    <w:rsid w:val="000C0257"/>
    <w:rsid w:val="000C0426"/>
    <w:rsid w:val="000C065F"/>
    <w:rsid w:val="000C0B1C"/>
    <w:rsid w:val="000C0E02"/>
    <w:rsid w:val="000C114B"/>
    <w:rsid w:val="000C11AF"/>
    <w:rsid w:val="000C1436"/>
    <w:rsid w:val="000C143A"/>
    <w:rsid w:val="000C150A"/>
    <w:rsid w:val="000C252E"/>
    <w:rsid w:val="000C25E9"/>
    <w:rsid w:val="000C2F34"/>
    <w:rsid w:val="000C32C9"/>
    <w:rsid w:val="000C3316"/>
    <w:rsid w:val="000C334C"/>
    <w:rsid w:val="000C3A33"/>
    <w:rsid w:val="000C3FC1"/>
    <w:rsid w:val="000C4060"/>
    <w:rsid w:val="000C4939"/>
    <w:rsid w:val="000C4AF2"/>
    <w:rsid w:val="000C51BA"/>
    <w:rsid w:val="000C524D"/>
    <w:rsid w:val="000C5280"/>
    <w:rsid w:val="000C5481"/>
    <w:rsid w:val="000C55D8"/>
    <w:rsid w:val="000C59AE"/>
    <w:rsid w:val="000C60C3"/>
    <w:rsid w:val="000C6329"/>
    <w:rsid w:val="000C637A"/>
    <w:rsid w:val="000C6687"/>
    <w:rsid w:val="000C67B9"/>
    <w:rsid w:val="000C6C8B"/>
    <w:rsid w:val="000C6E0A"/>
    <w:rsid w:val="000C7132"/>
    <w:rsid w:val="000C7766"/>
    <w:rsid w:val="000C7DD4"/>
    <w:rsid w:val="000C7F8A"/>
    <w:rsid w:val="000D0027"/>
    <w:rsid w:val="000D0408"/>
    <w:rsid w:val="000D062E"/>
    <w:rsid w:val="000D0670"/>
    <w:rsid w:val="000D0ACE"/>
    <w:rsid w:val="000D1369"/>
    <w:rsid w:val="000D166E"/>
    <w:rsid w:val="000D1B51"/>
    <w:rsid w:val="000D223A"/>
    <w:rsid w:val="000D243D"/>
    <w:rsid w:val="000D35F2"/>
    <w:rsid w:val="000D38F2"/>
    <w:rsid w:val="000D3944"/>
    <w:rsid w:val="000D3A97"/>
    <w:rsid w:val="000D3E3C"/>
    <w:rsid w:val="000D4570"/>
    <w:rsid w:val="000D473A"/>
    <w:rsid w:val="000D4A95"/>
    <w:rsid w:val="000D4C45"/>
    <w:rsid w:val="000D4DF6"/>
    <w:rsid w:val="000D4EBF"/>
    <w:rsid w:val="000D4F64"/>
    <w:rsid w:val="000D51DB"/>
    <w:rsid w:val="000D53A0"/>
    <w:rsid w:val="000D54E7"/>
    <w:rsid w:val="000D5667"/>
    <w:rsid w:val="000D5858"/>
    <w:rsid w:val="000D5A64"/>
    <w:rsid w:val="000D5DC5"/>
    <w:rsid w:val="000D6091"/>
    <w:rsid w:val="000D6858"/>
    <w:rsid w:val="000D68D4"/>
    <w:rsid w:val="000D7088"/>
    <w:rsid w:val="000D70D7"/>
    <w:rsid w:val="000D725E"/>
    <w:rsid w:val="000E0190"/>
    <w:rsid w:val="000E01C5"/>
    <w:rsid w:val="000E06B7"/>
    <w:rsid w:val="000E08E5"/>
    <w:rsid w:val="000E0B63"/>
    <w:rsid w:val="000E0EEA"/>
    <w:rsid w:val="000E1010"/>
    <w:rsid w:val="000E10F5"/>
    <w:rsid w:val="000E12B4"/>
    <w:rsid w:val="000E13E5"/>
    <w:rsid w:val="000E1AD9"/>
    <w:rsid w:val="000E1BFD"/>
    <w:rsid w:val="000E26A2"/>
    <w:rsid w:val="000E283F"/>
    <w:rsid w:val="000E2E81"/>
    <w:rsid w:val="000E2F84"/>
    <w:rsid w:val="000E3333"/>
    <w:rsid w:val="000E3342"/>
    <w:rsid w:val="000E349F"/>
    <w:rsid w:val="000E3522"/>
    <w:rsid w:val="000E361E"/>
    <w:rsid w:val="000E36C4"/>
    <w:rsid w:val="000E372D"/>
    <w:rsid w:val="000E3E8E"/>
    <w:rsid w:val="000E41EE"/>
    <w:rsid w:val="000E4221"/>
    <w:rsid w:val="000E4604"/>
    <w:rsid w:val="000E4C10"/>
    <w:rsid w:val="000E4DF2"/>
    <w:rsid w:val="000E5584"/>
    <w:rsid w:val="000E56E3"/>
    <w:rsid w:val="000E579D"/>
    <w:rsid w:val="000E6174"/>
    <w:rsid w:val="000E61F5"/>
    <w:rsid w:val="000E62C0"/>
    <w:rsid w:val="000E6474"/>
    <w:rsid w:val="000E6C7E"/>
    <w:rsid w:val="000E7237"/>
    <w:rsid w:val="000E72B9"/>
    <w:rsid w:val="000E74BF"/>
    <w:rsid w:val="000E7621"/>
    <w:rsid w:val="000E794F"/>
    <w:rsid w:val="000E7FBF"/>
    <w:rsid w:val="000F007B"/>
    <w:rsid w:val="000F0635"/>
    <w:rsid w:val="000F06A2"/>
    <w:rsid w:val="000F07CF"/>
    <w:rsid w:val="000F0993"/>
    <w:rsid w:val="000F0AF8"/>
    <w:rsid w:val="000F10E7"/>
    <w:rsid w:val="000F14A3"/>
    <w:rsid w:val="000F1672"/>
    <w:rsid w:val="000F175E"/>
    <w:rsid w:val="000F19FC"/>
    <w:rsid w:val="000F219C"/>
    <w:rsid w:val="000F25D8"/>
    <w:rsid w:val="000F26B4"/>
    <w:rsid w:val="000F2746"/>
    <w:rsid w:val="000F2751"/>
    <w:rsid w:val="000F2819"/>
    <w:rsid w:val="000F281A"/>
    <w:rsid w:val="000F2CCD"/>
    <w:rsid w:val="000F316A"/>
    <w:rsid w:val="000F317C"/>
    <w:rsid w:val="000F31B9"/>
    <w:rsid w:val="000F33A5"/>
    <w:rsid w:val="000F37AB"/>
    <w:rsid w:val="000F3959"/>
    <w:rsid w:val="000F3A15"/>
    <w:rsid w:val="000F3D40"/>
    <w:rsid w:val="000F4025"/>
    <w:rsid w:val="000F4041"/>
    <w:rsid w:val="000F4409"/>
    <w:rsid w:val="000F44FE"/>
    <w:rsid w:val="000F47DA"/>
    <w:rsid w:val="000F4951"/>
    <w:rsid w:val="000F4A25"/>
    <w:rsid w:val="000F4D7D"/>
    <w:rsid w:val="000F4E77"/>
    <w:rsid w:val="000F50D8"/>
    <w:rsid w:val="000F5169"/>
    <w:rsid w:val="000F52B6"/>
    <w:rsid w:val="000F52BD"/>
    <w:rsid w:val="000F59BA"/>
    <w:rsid w:val="000F5A5D"/>
    <w:rsid w:val="000F5A65"/>
    <w:rsid w:val="000F5C96"/>
    <w:rsid w:val="000F5F99"/>
    <w:rsid w:val="000F604F"/>
    <w:rsid w:val="000F622F"/>
    <w:rsid w:val="000F62E9"/>
    <w:rsid w:val="000F65A5"/>
    <w:rsid w:val="000F6F0E"/>
    <w:rsid w:val="000F7869"/>
    <w:rsid w:val="000F7937"/>
    <w:rsid w:val="000F7BFB"/>
    <w:rsid w:val="0010029F"/>
    <w:rsid w:val="00100407"/>
    <w:rsid w:val="00100639"/>
    <w:rsid w:val="00100923"/>
    <w:rsid w:val="00100FAD"/>
    <w:rsid w:val="00101051"/>
    <w:rsid w:val="00101605"/>
    <w:rsid w:val="001018E8"/>
    <w:rsid w:val="0010195F"/>
    <w:rsid w:val="00101F5D"/>
    <w:rsid w:val="0010229D"/>
    <w:rsid w:val="001023AA"/>
    <w:rsid w:val="00102454"/>
    <w:rsid w:val="001024A4"/>
    <w:rsid w:val="00102548"/>
    <w:rsid w:val="00102782"/>
    <w:rsid w:val="00102F2F"/>
    <w:rsid w:val="00102F8F"/>
    <w:rsid w:val="001031A8"/>
    <w:rsid w:val="001033D1"/>
    <w:rsid w:val="0010377D"/>
    <w:rsid w:val="0010379D"/>
    <w:rsid w:val="00103940"/>
    <w:rsid w:val="00104171"/>
    <w:rsid w:val="0010464F"/>
    <w:rsid w:val="001046E7"/>
    <w:rsid w:val="00104886"/>
    <w:rsid w:val="0010488D"/>
    <w:rsid w:val="001048B3"/>
    <w:rsid w:val="00104EA1"/>
    <w:rsid w:val="00104F70"/>
    <w:rsid w:val="001055B4"/>
    <w:rsid w:val="00105696"/>
    <w:rsid w:val="001056B0"/>
    <w:rsid w:val="001062A8"/>
    <w:rsid w:val="0010644F"/>
    <w:rsid w:val="00106785"/>
    <w:rsid w:val="001068A9"/>
    <w:rsid w:val="00106AD3"/>
    <w:rsid w:val="0010736B"/>
    <w:rsid w:val="001076D1"/>
    <w:rsid w:val="00107C3F"/>
    <w:rsid w:val="00107E5D"/>
    <w:rsid w:val="00107EB5"/>
    <w:rsid w:val="001107E9"/>
    <w:rsid w:val="00110844"/>
    <w:rsid w:val="001109AC"/>
    <w:rsid w:val="00110A3B"/>
    <w:rsid w:val="00111371"/>
    <w:rsid w:val="00111552"/>
    <w:rsid w:val="0011182D"/>
    <w:rsid w:val="0011191B"/>
    <w:rsid w:val="0011195A"/>
    <w:rsid w:val="0011199D"/>
    <w:rsid w:val="00111E7A"/>
    <w:rsid w:val="00111EBF"/>
    <w:rsid w:val="00111F2F"/>
    <w:rsid w:val="00112173"/>
    <w:rsid w:val="001125E7"/>
    <w:rsid w:val="00112967"/>
    <w:rsid w:val="00112A6C"/>
    <w:rsid w:val="00112BCF"/>
    <w:rsid w:val="00112F21"/>
    <w:rsid w:val="00112F8F"/>
    <w:rsid w:val="00113080"/>
    <w:rsid w:val="00113462"/>
    <w:rsid w:val="001136BA"/>
    <w:rsid w:val="001137A5"/>
    <w:rsid w:val="0011391D"/>
    <w:rsid w:val="00113AEF"/>
    <w:rsid w:val="00113C2B"/>
    <w:rsid w:val="00113D80"/>
    <w:rsid w:val="001143E9"/>
    <w:rsid w:val="0011456C"/>
    <w:rsid w:val="001145EA"/>
    <w:rsid w:val="0011492D"/>
    <w:rsid w:val="00114970"/>
    <w:rsid w:val="00114BCB"/>
    <w:rsid w:val="00115331"/>
    <w:rsid w:val="00115CE8"/>
    <w:rsid w:val="001160C3"/>
    <w:rsid w:val="00116472"/>
    <w:rsid w:val="00116502"/>
    <w:rsid w:val="0011658E"/>
    <w:rsid w:val="0011663A"/>
    <w:rsid w:val="001167F0"/>
    <w:rsid w:val="00116FF3"/>
    <w:rsid w:val="0011731A"/>
    <w:rsid w:val="00117B5B"/>
    <w:rsid w:val="00117C4C"/>
    <w:rsid w:val="00117E3B"/>
    <w:rsid w:val="00120030"/>
    <w:rsid w:val="00120139"/>
    <w:rsid w:val="001203CA"/>
    <w:rsid w:val="00120556"/>
    <w:rsid w:val="001207F8"/>
    <w:rsid w:val="00120CCD"/>
    <w:rsid w:val="00121B47"/>
    <w:rsid w:val="00121C50"/>
    <w:rsid w:val="00122522"/>
    <w:rsid w:val="00122523"/>
    <w:rsid w:val="00122720"/>
    <w:rsid w:val="0012278D"/>
    <w:rsid w:val="0012298A"/>
    <w:rsid w:val="001229DA"/>
    <w:rsid w:val="00123268"/>
    <w:rsid w:val="001233EA"/>
    <w:rsid w:val="00123663"/>
    <w:rsid w:val="0012396E"/>
    <w:rsid w:val="00124044"/>
    <w:rsid w:val="00124178"/>
    <w:rsid w:val="001241AA"/>
    <w:rsid w:val="0012436A"/>
    <w:rsid w:val="001246EE"/>
    <w:rsid w:val="0012478D"/>
    <w:rsid w:val="00124D3F"/>
    <w:rsid w:val="0012578D"/>
    <w:rsid w:val="0012581E"/>
    <w:rsid w:val="00125F3C"/>
    <w:rsid w:val="00126D99"/>
    <w:rsid w:val="00126EB4"/>
    <w:rsid w:val="00126F2F"/>
    <w:rsid w:val="00126F92"/>
    <w:rsid w:val="0012747F"/>
    <w:rsid w:val="00127628"/>
    <w:rsid w:val="0012775E"/>
    <w:rsid w:val="001278D2"/>
    <w:rsid w:val="00127AA2"/>
    <w:rsid w:val="00127BAF"/>
    <w:rsid w:val="00127F0B"/>
    <w:rsid w:val="00127F76"/>
    <w:rsid w:val="00127FB4"/>
    <w:rsid w:val="00127FD7"/>
    <w:rsid w:val="0013000F"/>
    <w:rsid w:val="0013003E"/>
    <w:rsid w:val="0013098B"/>
    <w:rsid w:val="00130E5C"/>
    <w:rsid w:val="00131676"/>
    <w:rsid w:val="0013174E"/>
    <w:rsid w:val="00131927"/>
    <w:rsid w:val="00131C6B"/>
    <w:rsid w:val="001320C2"/>
    <w:rsid w:val="001321BD"/>
    <w:rsid w:val="00132325"/>
    <w:rsid w:val="001323D8"/>
    <w:rsid w:val="00132648"/>
    <w:rsid w:val="0013325E"/>
    <w:rsid w:val="001332F0"/>
    <w:rsid w:val="00133700"/>
    <w:rsid w:val="0013376A"/>
    <w:rsid w:val="00133C37"/>
    <w:rsid w:val="00133DC9"/>
    <w:rsid w:val="0013465D"/>
    <w:rsid w:val="001346E8"/>
    <w:rsid w:val="00134989"/>
    <w:rsid w:val="00134F96"/>
    <w:rsid w:val="0013502B"/>
    <w:rsid w:val="00135428"/>
    <w:rsid w:val="001358DC"/>
    <w:rsid w:val="001359E7"/>
    <w:rsid w:val="0013632A"/>
    <w:rsid w:val="001364BC"/>
    <w:rsid w:val="00136664"/>
    <w:rsid w:val="00136889"/>
    <w:rsid w:val="00136A1A"/>
    <w:rsid w:val="00136CD2"/>
    <w:rsid w:val="00136D2D"/>
    <w:rsid w:val="00136F62"/>
    <w:rsid w:val="001374AC"/>
    <w:rsid w:val="0013776A"/>
    <w:rsid w:val="0013778F"/>
    <w:rsid w:val="00137954"/>
    <w:rsid w:val="00137B1F"/>
    <w:rsid w:val="00140253"/>
    <w:rsid w:val="00140699"/>
    <w:rsid w:val="00140746"/>
    <w:rsid w:val="00140799"/>
    <w:rsid w:val="0014099B"/>
    <w:rsid w:val="00141151"/>
    <w:rsid w:val="00141374"/>
    <w:rsid w:val="00141754"/>
    <w:rsid w:val="00141926"/>
    <w:rsid w:val="00141A4F"/>
    <w:rsid w:val="001422B4"/>
    <w:rsid w:val="001423C0"/>
    <w:rsid w:val="0014269D"/>
    <w:rsid w:val="00142E94"/>
    <w:rsid w:val="00142F1D"/>
    <w:rsid w:val="00142FEA"/>
    <w:rsid w:val="00143020"/>
    <w:rsid w:val="001430E2"/>
    <w:rsid w:val="001430EB"/>
    <w:rsid w:val="001433AF"/>
    <w:rsid w:val="001435D5"/>
    <w:rsid w:val="00143987"/>
    <w:rsid w:val="00143B16"/>
    <w:rsid w:val="00144888"/>
    <w:rsid w:val="00144DF3"/>
    <w:rsid w:val="001454B0"/>
    <w:rsid w:val="001462A6"/>
    <w:rsid w:val="00146362"/>
    <w:rsid w:val="0014676C"/>
    <w:rsid w:val="00146CEE"/>
    <w:rsid w:val="00146E97"/>
    <w:rsid w:val="00146FC0"/>
    <w:rsid w:val="00147385"/>
    <w:rsid w:val="001478D9"/>
    <w:rsid w:val="001479B2"/>
    <w:rsid w:val="00147B2B"/>
    <w:rsid w:val="00150097"/>
    <w:rsid w:val="001501C6"/>
    <w:rsid w:val="001501D5"/>
    <w:rsid w:val="001501F8"/>
    <w:rsid w:val="001502FB"/>
    <w:rsid w:val="001504E9"/>
    <w:rsid w:val="001505AA"/>
    <w:rsid w:val="00150DD6"/>
    <w:rsid w:val="00150FEE"/>
    <w:rsid w:val="00151136"/>
    <w:rsid w:val="0015114A"/>
    <w:rsid w:val="001511FA"/>
    <w:rsid w:val="0015156F"/>
    <w:rsid w:val="00151A7E"/>
    <w:rsid w:val="00152374"/>
    <w:rsid w:val="00152608"/>
    <w:rsid w:val="001527AD"/>
    <w:rsid w:val="00152881"/>
    <w:rsid w:val="00152A1D"/>
    <w:rsid w:val="00152A1E"/>
    <w:rsid w:val="00152AA5"/>
    <w:rsid w:val="00152D2A"/>
    <w:rsid w:val="00152DA4"/>
    <w:rsid w:val="00152E50"/>
    <w:rsid w:val="00152E5C"/>
    <w:rsid w:val="001532E5"/>
    <w:rsid w:val="001533BF"/>
    <w:rsid w:val="00153BE3"/>
    <w:rsid w:val="001541A1"/>
    <w:rsid w:val="001548C9"/>
    <w:rsid w:val="00154D22"/>
    <w:rsid w:val="00155089"/>
    <w:rsid w:val="00155430"/>
    <w:rsid w:val="001558ED"/>
    <w:rsid w:val="0015593D"/>
    <w:rsid w:val="00155AA1"/>
    <w:rsid w:val="00155C4D"/>
    <w:rsid w:val="00155FC7"/>
    <w:rsid w:val="00156413"/>
    <w:rsid w:val="0015691E"/>
    <w:rsid w:val="00156DCE"/>
    <w:rsid w:val="0015793C"/>
    <w:rsid w:val="0015795A"/>
    <w:rsid w:val="00157AA1"/>
    <w:rsid w:val="00157BC0"/>
    <w:rsid w:val="00160132"/>
    <w:rsid w:val="00160AD2"/>
    <w:rsid w:val="00160F39"/>
    <w:rsid w:val="00161810"/>
    <w:rsid w:val="00161916"/>
    <w:rsid w:val="00161A8B"/>
    <w:rsid w:val="00161B24"/>
    <w:rsid w:val="00161B91"/>
    <w:rsid w:val="00162054"/>
    <w:rsid w:val="00162283"/>
    <w:rsid w:val="00162AE6"/>
    <w:rsid w:val="00162C69"/>
    <w:rsid w:val="00162F5D"/>
    <w:rsid w:val="001633A4"/>
    <w:rsid w:val="001635A4"/>
    <w:rsid w:val="00163B28"/>
    <w:rsid w:val="00163BF2"/>
    <w:rsid w:val="00163CA4"/>
    <w:rsid w:val="00163DFE"/>
    <w:rsid w:val="001640EA"/>
    <w:rsid w:val="001643F6"/>
    <w:rsid w:val="00164529"/>
    <w:rsid w:val="001645A6"/>
    <w:rsid w:val="00164E16"/>
    <w:rsid w:val="00164F73"/>
    <w:rsid w:val="001650C5"/>
    <w:rsid w:val="001652F7"/>
    <w:rsid w:val="00165736"/>
    <w:rsid w:val="001657ED"/>
    <w:rsid w:val="00165F26"/>
    <w:rsid w:val="001662BD"/>
    <w:rsid w:val="00166641"/>
    <w:rsid w:val="00166927"/>
    <w:rsid w:val="00166DCE"/>
    <w:rsid w:val="00166FD0"/>
    <w:rsid w:val="00167171"/>
    <w:rsid w:val="001675FC"/>
    <w:rsid w:val="001676FA"/>
    <w:rsid w:val="00170177"/>
    <w:rsid w:val="00170C53"/>
    <w:rsid w:val="00170DAE"/>
    <w:rsid w:val="00170E24"/>
    <w:rsid w:val="00170F39"/>
    <w:rsid w:val="0017138A"/>
    <w:rsid w:val="001714E2"/>
    <w:rsid w:val="00171593"/>
    <w:rsid w:val="00172169"/>
    <w:rsid w:val="00172672"/>
    <w:rsid w:val="0017352D"/>
    <w:rsid w:val="00173535"/>
    <w:rsid w:val="00173FFE"/>
    <w:rsid w:val="00174012"/>
    <w:rsid w:val="00174A44"/>
    <w:rsid w:val="00174D54"/>
    <w:rsid w:val="00174DAF"/>
    <w:rsid w:val="00174DFC"/>
    <w:rsid w:val="00174E8A"/>
    <w:rsid w:val="00175978"/>
    <w:rsid w:val="001759AF"/>
    <w:rsid w:val="00175A26"/>
    <w:rsid w:val="00175AF1"/>
    <w:rsid w:val="0017625C"/>
    <w:rsid w:val="001762E3"/>
    <w:rsid w:val="0017669D"/>
    <w:rsid w:val="00176925"/>
    <w:rsid w:val="00176973"/>
    <w:rsid w:val="00177693"/>
    <w:rsid w:val="001779C4"/>
    <w:rsid w:val="00177BDB"/>
    <w:rsid w:val="00177C04"/>
    <w:rsid w:val="00177D81"/>
    <w:rsid w:val="00177E53"/>
    <w:rsid w:val="0018024C"/>
    <w:rsid w:val="0018104C"/>
    <w:rsid w:val="001811B7"/>
    <w:rsid w:val="001817E3"/>
    <w:rsid w:val="00181818"/>
    <w:rsid w:val="00181DAD"/>
    <w:rsid w:val="00181DB3"/>
    <w:rsid w:val="00181E01"/>
    <w:rsid w:val="00181EE6"/>
    <w:rsid w:val="0018265B"/>
    <w:rsid w:val="0018308B"/>
    <w:rsid w:val="00183EEA"/>
    <w:rsid w:val="00184220"/>
    <w:rsid w:val="00184370"/>
    <w:rsid w:val="001844D1"/>
    <w:rsid w:val="0018457E"/>
    <w:rsid w:val="0018487A"/>
    <w:rsid w:val="0018488B"/>
    <w:rsid w:val="00184D34"/>
    <w:rsid w:val="00185157"/>
    <w:rsid w:val="001855A9"/>
    <w:rsid w:val="001855E4"/>
    <w:rsid w:val="00185718"/>
    <w:rsid w:val="00185A85"/>
    <w:rsid w:val="00185AD9"/>
    <w:rsid w:val="001861A1"/>
    <w:rsid w:val="00186238"/>
    <w:rsid w:val="0018636F"/>
    <w:rsid w:val="001863CA"/>
    <w:rsid w:val="001863F2"/>
    <w:rsid w:val="001864C5"/>
    <w:rsid w:val="00186BC9"/>
    <w:rsid w:val="00186E9F"/>
    <w:rsid w:val="00186F35"/>
    <w:rsid w:val="0018718C"/>
    <w:rsid w:val="0018727D"/>
    <w:rsid w:val="001873DA"/>
    <w:rsid w:val="00187463"/>
    <w:rsid w:val="00187EE7"/>
    <w:rsid w:val="00190622"/>
    <w:rsid w:val="00190AF3"/>
    <w:rsid w:val="0019129F"/>
    <w:rsid w:val="001917C6"/>
    <w:rsid w:val="00191BD0"/>
    <w:rsid w:val="00191CCA"/>
    <w:rsid w:val="00191FF6"/>
    <w:rsid w:val="0019204A"/>
    <w:rsid w:val="0019221A"/>
    <w:rsid w:val="0019231C"/>
    <w:rsid w:val="001927E8"/>
    <w:rsid w:val="00192E41"/>
    <w:rsid w:val="00192E74"/>
    <w:rsid w:val="0019355A"/>
    <w:rsid w:val="00193746"/>
    <w:rsid w:val="00193A32"/>
    <w:rsid w:val="00193BC3"/>
    <w:rsid w:val="00193F78"/>
    <w:rsid w:val="00194397"/>
    <w:rsid w:val="00194721"/>
    <w:rsid w:val="00194EB2"/>
    <w:rsid w:val="001952D1"/>
    <w:rsid w:val="001953C3"/>
    <w:rsid w:val="00195CEC"/>
    <w:rsid w:val="00195D50"/>
    <w:rsid w:val="00196182"/>
    <w:rsid w:val="00196974"/>
    <w:rsid w:val="00196BD1"/>
    <w:rsid w:val="001975AC"/>
    <w:rsid w:val="00197A04"/>
    <w:rsid w:val="00197E41"/>
    <w:rsid w:val="001A0030"/>
    <w:rsid w:val="001A02DA"/>
    <w:rsid w:val="001A057E"/>
    <w:rsid w:val="001A071F"/>
    <w:rsid w:val="001A07C9"/>
    <w:rsid w:val="001A0B60"/>
    <w:rsid w:val="001A0B88"/>
    <w:rsid w:val="001A0C20"/>
    <w:rsid w:val="001A0CBD"/>
    <w:rsid w:val="001A1188"/>
    <w:rsid w:val="001A178F"/>
    <w:rsid w:val="001A1DA8"/>
    <w:rsid w:val="001A1DE1"/>
    <w:rsid w:val="001A24B8"/>
    <w:rsid w:val="001A2536"/>
    <w:rsid w:val="001A2B24"/>
    <w:rsid w:val="001A2EFD"/>
    <w:rsid w:val="001A2F5F"/>
    <w:rsid w:val="001A3096"/>
    <w:rsid w:val="001A31D3"/>
    <w:rsid w:val="001A33CE"/>
    <w:rsid w:val="001A3605"/>
    <w:rsid w:val="001A3C37"/>
    <w:rsid w:val="001A3C62"/>
    <w:rsid w:val="001A4443"/>
    <w:rsid w:val="001A4521"/>
    <w:rsid w:val="001A47C7"/>
    <w:rsid w:val="001A4C15"/>
    <w:rsid w:val="001A4CA4"/>
    <w:rsid w:val="001A5028"/>
    <w:rsid w:val="001A57EC"/>
    <w:rsid w:val="001A58FD"/>
    <w:rsid w:val="001A5B5D"/>
    <w:rsid w:val="001A5FFC"/>
    <w:rsid w:val="001A6196"/>
    <w:rsid w:val="001A6252"/>
    <w:rsid w:val="001A631E"/>
    <w:rsid w:val="001A66E1"/>
    <w:rsid w:val="001A6DCA"/>
    <w:rsid w:val="001A7356"/>
    <w:rsid w:val="001A7764"/>
    <w:rsid w:val="001A7AC3"/>
    <w:rsid w:val="001A7B3C"/>
    <w:rsid w:val="001A7E38"/>
    <w:rsid w:val="001B0828"/>
    <w:rsid w:val="001B0AF4"/>
    <w:rsid w:val="001B0B87"/>
    <w:rsid w:val="001B0C9B"/>
    <w:rsid w:val="001B0D5F"/>
    <w:rsid w:val="001B1855"/>
    <w:rsid w:val="001B1A12"/>
    <w:rsid w:val="001B215B"/>
    <w:rsid w:val="001B24B4"/>
    <w:rsid w:val="001B26BA"/>
    <w:rsid w:val="001B2B6E"/>
    <w:rsid w:val="001B3083"/>
    <w:rsid w:val="001B3185"/>
    <w:rsid w:val="001B3255"/>
    <w:rsid w:val="001B32DD"/>
    <w:rsid w:val="001B345E"/>
    <w:rsid w:val="001B3562"/>
    <w:rsid w:val="001B3C7F"/>
    <w:rsid w:val="001B3CA3"/>
    <w:rsid w:val="001B3DAD"/>
    <w:rsid w:val="001B3F43"/>
    <w:rsid w:val="001B4288"/>
    <w:rsid w:val="001B4323"/>
    <w:rsid w:val="001B45E1"/>
    <w:rsid w:val="001B474F"/>
    <w:rsid w:val="001B4774"/>
    <w:rsid w:val="001B481C"/>
    <w:rsid w:val="001B4889"/>
    <w:rsid w:val="001B49C4"/>
    <w:rsid w:val="001B4CC8"/>
    <w:rsid w:val="001B55EC"/>
    <w:rsid w:val="001B5784"/>
    <w:rsid w:val="001B59AF"/>
    <w:rsid w:val="001B5FD7"/>
    <w:rsid w:val="001B6153"/>
    <w:rsid w:val="001B65AD"/>
    <w:rsid w:val="001B685A"/>
    <w:rsid w:val="001B7176"/>
    <w:rsid w:val="001B7178"/>
    <w:rsid w:val="001B7453"/>
    <w:rsid w:val="001B756E"/>
    <w:rsid w:val="001B75BA"/>
    <w:rsid w:val="001B7BD5"/>
    <w:rsid w:val="001B7D91"/>
    <w:rsid w:val="001B7F9D"/>
    <w:rsid w:val="001C004C"/>
    <w:rsid w:val="001C009C"/>
    <w:rsid w:val="001C087F"/>
    <w:rsid w:val="001C0DCD"/>
    <w:rsid w:val="001C0E38"/>
    <w:rsid w:val="001C0F4C"/>
    <w:rsid w:val="001C12CC"/>
    <w:rsid w:val="001C238A"/>
    <w:rsid w:val="001C2889"/>
    <w:rsid w:val="001C300D"/>
    <w:rsid w:val="001C30A2"/>
    <w:rsid w:val="001C331B"/>
    <w:rsid w:val="001C3363"/>
    <w:rsid w:val="001C3749"/>
    <w:rsid w:val="001C38F3"/>
    <w:rsid w:val="001C391E"/>
    <w:rsid w:val="001C3A3D"/>
    <w:rsid w:val="001C4212"/>
    <w:rsid w:val="001C4E6C"/>
    <w:rsid w:val="001C4FF3"/>
    <w:rsid w:val="001C564D"/>
    <w:rsid w:val="001C5956"/>
    <w:rsid w:val="001C5D09"/>
    <w:rsid w:val="001C60A1"/>
    <w:rsid w:val="001C69ED"/>
    <w:rsid w:val="001C6FC2"/>
    <w:rsid w:val="001C7A39"/>
    <w:rsid w:val="001C7BC1"/>
    <w:rsid w:val="001C7C56"/>
    <w:rsid w:val="001C7D57"/>
    <w:rsid w:val="001C7E29"/>
    <w:rsid w:val="001D01D6"/>
    <w:rsid w:val="001D0A0F"/>
    <w:rsid w:val="001D1412"/>
    <w:rsid w:val="001D1567"/>
    <w:rsid w:val="001D15D8"/>
    <w:rsid w:val="001D1885"/>
    <w:rsid w:val="001D1FD8"/>
    <w:rsid w:val="001D2141"/>
    <w:rsid w:val="001D2370"/>
    <w:rsid w:val="001D2387"/>
    <w:rsid w:val="001D25C6"/>
    <w:rsid w:val="001D27E9"/>
    <w:rsid w:val="001D2E3B"/>
    <w:rsid w:val="001D2E75"/>
    <w:rsid w:val="001D2F50"/>
    <w:rsid w:val="001D31EE"/>
    <w:rsid w:val="001D3356"/>
    <w:rsid w:val="001D347E"/>
    <w:rsid w:val="001D3C31"/>
    <w:rsid w:val="001D3CC3"/>
    <w:rsid w:val="001D3D41"/>
    <w:rsid w:val="001D4545"/>
    <w:rsid w:val="001D475C"/>
    <w:rsid w:val="001D4825"/>
    <w:rsid w:val="001D4EFA"/>
    <w:rsid w:val="001D5044"/>
    <w:rsid w:val="001D551B"/>
    <w:rsid w:val="001D5A9B"/>
    <w:rsid w:val="001D5F7F"/>
    <w:rsid w:val="001D6697"/>
    <w:rsid w:val="001D681B"/>
    <w:rsid w:val="001D6905"/>
    <w:rsid w:val="001D6915"/>
    <w:rsid w:val="001D6BCF"/>
    <w:rsid w:val="001D70D4"/>
    <w:rsid w:val="001D711A"/>
    <w:rsid w:val="001E06B8"/>
    <w:rsid w:val="001E07B6"/>
    <w:rsid w:val="001E0DEF"/>
    <w:rsid w:val="001E142B"/>
    <w:rsid w:val="001E148F"/>
    <w:rsid w:val="001E1FCD"/>
    <w:rsid w:val="001E219B"/>
    <w:rsid w:val="001E2E63"/>
    <w:rsid w:val="001E30B2"/>
    <w:rsid w:val="001E34F5"/>
    <w:rsid w:val="001E37B2"/>
    <w:rsid w:val="001E420A"/>
    <w:rsid w:val="001E44A3"/>
    <w:rsid w:val="001E466D"/>
    <w:rsid w:val="001E48B4"/>
    <w:rsid w:val="001E4CDA"/>
    <w:rsid w:val="001E4D22"/>
    <w:rsid w:val="001E50FD"/>
    <w:rsid w:val="001E55B0"/>
    <w:rsid w:val="001E5E6F"/>
    <w:rsid w:val="001E6D97"/>
    <w:rsid w:val="001E6DF3"/>
    <w:rsid w:val="001E6ED8"/>
    <w:rsid w:val="001E742D"/>
    <w:rsid w:val="001E74C7"/>
    <w:rsid w:val="001E765E"/>
    <w:rsid w:val="001E7B00"/>
    <w:rsid w:val="001F00E0"/>
    <w:rsid w:val="001F0357"/>
    <w:rsid w:val="001F043D"/>
    <w:rsid w:val="001F04A0"/>
    <w:rsid w:val="001F1158"/>
    <w:rsid w:val="001F1A26"/>
    <w:rsid w:val="001F246A"/>
    <w:rsid w:val="001F30BE"/>
    <w:rsid w:val="001F3332"/>
    <w:rsid w:val="001F3336"/>
    <w:rsid w:val="001F3645"/>
    <w:rsid w:val="001F3836"/>
    <w:rsid w:val="001F3B4C"/>
    <w:rsid w:val="001F40DD"/>
    <w:rsid w:val="001F41D9"/>
    <w:rsid w:val="001F44F8"/>
    <w:rsid w:val="001F469C"/>
    <w:rsid w:val="001F4757"/>
    <w:rsid w:val="001F4EE1"/>
    <w:rsid w:val="001F530C"/>
    <w:rsid w:val="001F53C8"/>
    <w:rsid w:val="001F56D0"/>
    <w:rsid w:val="001F59CD"/>
    <w:rsid w:val="001F5A6D"/>
    <w:rsid w:val="001F5D8B"/>
    <w:rsid w:val="001F5F05"/>
    <w:rsid w:val="001F5F63"/>
    <w:rsid w:val="001F5FF7"/>
    <w:rsid w:val="001F686D"/>
    <w:rsid w:val="001F6BD8"/>
    <w:rsid w:val="001F6CB7"/>
    <w:rsid w:val="001F72C8"/>
    <w:rsid w:val="001F73E2"/>
    <w:rsid w:val="001F767C"/>
    <w:rsid w:val="001F7691"/>
    <w:rsid w:val="001F7A4E"/>
    <w:rsid w:val="0020065E"/>
    <w:rsid w:val="00200F72"/>
    <w:rsid w:val="00201515"/>
    <w:rsid w:val="002019DE"/>
    <w:rsid w:val="002021A4"/>
    <w:rsid w:val="00202559"/>
    <w:rsid w:val="0020255E"/>
    <w:rsid w:val="002026DD"/>
    <w:rsid w:val="002030F6"/>
    <w:rsid w:val="00203797"/>
    <w:rsid w:val="00203A60"/>
    <w:rsid w:val="00203B57"/>
    <w:rsid w:val="00203D3C"/>
    <w:rsid w:val="00203DB1"/>
    <w:rsid w:val="00203E2E"/>
    <w:rsid w:val="00204035"/>
    <w:rsid w:val="002042C4"/>
    <w:rsid w:val="00204338"/>
    <w:rsid w:val="0020438C"/>
    <w:rsid w:val="0020496D"/>
    <w:rsid w:val="00204E8B"/>
    <w:rsid w:val="00204EF4"/>
    <w:rsid w:val="0020570C"/>
    <w:rsid w:val="002057EB"/>
    <w:rsid w:val="00205A64"/>
    <w:rsid w:val="002064C5"/>
    <w:rsid w:val="00206872"/>
    <w:rsid w:val="002068DB"/>
    <w:rsid w:val="00206A13"/>
    <w:rsid w:val="00206A37"/>
    <w:rsid w:val="00206B4F"/>
    <w:rsid w:val="00206C87"/>
    <w:rsid w:val="00206D7B"/>
    <w:rsid w:val="00207266"/>
    <w:rsid w:val="00207291"/>
    <w:rsid w:val="00207506"/>
    <w:rsid w:val="0020793B"/>
    <w:rsid w:val="00207B0D"/>
    <w:rsid w:val="00207B71"/>
    <w:rsid w:val="00207D0A"/>
    <w:rsid w:val="00207D54"/>
    <w:rsid w:val="00207E93"/>
    <w:rsid w:val="00210344"/>
    <w:rsid w:val="0021050A"/>
    <w:rsid w:val="002111AE"/>
    <w:rsid w:val="00211B3C"/>
    <w:rsid w:val="0021212F"/>
    <w:rsid w:val="002123CA"/>
    <w:rsid w:val="002127C8"/>
    <w:rsid w:val="002127FE"/>
    <w:rsid w:val="00212BC3"/>
    <w:rsid w:val="00212FC5"/>
    <w:rsid w:val="002132E9"/>
    <w:rsid w:val="002138E3"/>
    <w:rsid w:val="0021399C"/>
    <w:rsid w:val="00213C95"/>
    <w:rsid w:val="00213D76"/>
    <w:rsid w:val="00213D7A"/>
    <w:rsid w:val="00213E1C"/>
    <w:rsid w:val="00214006"/>
    <w:rsid w:val="00214089"/>
    <w:rsid w:val="00214292"/>
    <w:rsid w:val="00214D94"/>
    <w:rsid w:val="002154AD"/>
    <w:rsid w:val="00215924"/>
    <w:rsid w:val="00215A22"/>
    <w:rsid w:val="00215AA6"/>
    <w:rsid w:val="00215D96"/>
    <w:rsid w:val="00215EF0"/>
    <w:rsid w:val="002160D1"/>
    <w:rsid w:val="002166D7"/>
    <w:rsid w:val="00216888"/>
    <w:rsid w:val="00216A46"/>
    <w:rsid w:val="00216C0E"/>
    <w:rsid w:val="0021713D"/>
    <w:rsid w:val="00217353"/>
    <w:rsid w:val="00217993"/>
    <w:rsid w:val="00217BD3"/>
    <w:rsid w:val="00217D89"/>
    <w:rsid w:val="002203EE"/>
    <w:rsid w:val="0022055C"/>
    <w:rsid w:val="00220687"/>
    <w:rsid w:val="00220747"/>
    <w:rsid w:val="002207E0"/>
    <w:rsid w:val="00220DEF"/>
    <w:rsid w:val="00220F47"/>
    <w:rsid w:val="00221404"/>
    <w:rsid w:val="00221696"/>
    <w:rsid w:val="00221743"/>
    <w:rsid w:val="00221788"/>
    <w:rsid w:val="00221838"/>
    <w:rsid w:val="00221961"/>
    <w:rsid w:val="00221B13"/>
    <w:rsid w:val="00221F99"/>
    <w:rsid w:val="00221FD6"/>
    <w:rsid w:val="0022216E"/>
    <w:rsid w:val="002226C5"/>
    <w:rsid w:val="00222AFA"/>
    <w:rsid w:val="00222C8F"/>
    <w:rsid w:val="00222EF8"/>
    <w:rsid w:val="00223641"/>
    <w:rsid w:val="00223B6F"/>
    <w:rsid w:val="0022429E"/>
    <w:rsid w:val="002249D3"/>
    <w:rsid w:val="00224A90"/>
    <w:rsid w:val="00224C41"/>
    <w:rsid w:val="00224E29"/>
    <w:rsid w:val="002252A2"/>
    <w:rsid w:val="0022546E"/>
    <w:rsid w:val="00225B81"/>
    <w:rsid w:val="00225D0A"/>
    <w:rsid w:val="00225ECC"/>
    <w:rsid w:val="00226583"/>
    <w:rsid w:val="00226604"/>
    <w:rsid w:val="002268B6"/>
    <w:rsid w:val="002269D1"/>
    <w:rsid w:val="00226EA6"/>
    <w:rsid w:val="00226EB2"/>
    <w:rsid w:val="00230081"/>
    <w:rsid w:val="00230841"/>
    <w:rsid w:val="0023091C"/>
    <w:rsid w:val="0023097D"/>
    <w:rsid w:val="00230DB1"/>
    <w:rsid w:val="00231191"/>
    <w:rsid w:val="0023148D"/>
    <w:rsid w:val="00231621"/>
    <w:rsid w:val="0023195E"/>
    <w:rsid w:val="00231FA7"/>
    <w:rsid w:val="002322FD"/>
    <w:rsid w:val="0023250F"/>
    <w:rsid w:val="0023260F"/>
    <w:rsid w:val="00232732"/>
    <w:rsid w:val="00232AE0"/>
    <w:rsid w:val="00233278"/>
    <w:rsid w:val="002337B5"/>
    <w:rsid w:val="0023392E"/>
    <w:rsid w:val="00233E32"/>
    <w:rsid w:val="00233EC5"/>
    <w:rsid w:val="00233F8F"/>
    <w:rsid w:val="0023418F"/>
    <w:rsid w:val="00234AF4"/>
    <w:rsid w:val="00235540"/>
    <w:rsid w:val="002357B6"/>
    <w:rsid w:val="00235A26"/>
    <w:rsid w:val="00235A59"/>
    <w:rsid w:val="00235F1C"/>
    <w:rsid w:val="002360ED"/>
    <w:rsid w:val="002361C4"/>
    <w:rsid w:val="00236BDC"/>
    <w:rsid w:val="00237573"/>
    <w:rsid w:val="00237772"/>
    <w:rsid w:val="00237E88"/>
    <w:rsid w:val="0024018A"/>
    <w:rsid w:val="0024075C"/>
    <w:rsid w:val="002407AB"/>
    <w:rsid w:val="00240821"/>
    <w:rsid w:val="002408A3"/>
    <w:rsid w:val="00240B65"/>
    <w:rsid w:val="002410A4"/>
    <w:rsid w:val="002411D4"/>
    <w:rsid w:val="002416E0"/>
    <w:rsid w:val="00241D1C"/>
    <w:rsid w:val="00241FDB"/>
    <w:rsid w:val="002423C8"/>
    <w:rsid w:val="0024245F"/>
    <w:rsid w:val="0024250E"/>
    <w:rsid w:val="0024279B"/>
    <w:rsid w:val="00243359"/>
    <w:rsid w:val="00243446"/>
    <w:rsid w:val="00243A31"/>
    <w:rsid w:val="00243BC1"/>
    <w:rsid w:val="0024430F"/>
    <w:rsid w:val="002444AB"/>
    <w:rsid w:val="002445CB"/>
    <w:rsid w:val="0024460A"/>
    <w:rsid w:val="00244622"/>
    <w:rsid w:val="00244CA2"/>
    <w:rsid w:val="00245046"/>
    <w:rsid w:val="00245195"/>
    <w:rsid w:val="0024535B"/>
    <w:rsid w:val="002453A3"/>
    <w:rsid w:val="00245574"/>
    <w:rsid w:val="002457D1"/>
    <w:rsid w:val="0024599E"/>
    <w:rsid w:val="00245B55"/>
    <w:rsid w:val="00245C1C"/>
    <w:rsid w:val="00245C56"/>
    <w:rsid w:val="00245EC3"/>
    <w:rsid w:val="002463FF"/>
    <w:rsid w:val="002465B9"/>
    <w:rsid w:val="002466B8"/>
    <w:rsid w:val="002467E8"/>
    <w:rsid w:val="0024690F"/>
    <w:rsid w:val="00246975"/>
    <w:rsid w:val="00246A58"/>
    <w:rsid w:val="00246BA3"/>
    <w:rsid w:val="00246E1F"/>
    <w:rsid w:val="00247256"/>
    <w:rsid w:val="00247478"/>
    <w:rsid w:val="00247C54"/>
    <w:rsid w:val="00247F20"/>
    <w:rsid w:val="00250034"/>
    <w:rsid w:val="002502D0"/>
    <w:rsid w:val="0025050A"/>
    <w:rsid w:val="0025066F"/>
    <w:rsid w:val="00250A55"/>
    <w:rsid w:val="00250B70"/>
    <w:rsid w:val="00250BAE"/>
    <w:rsid w:val="00250FB1"/>
    <w:rsid w:val="00251C0E"/>
    <w:rsid w:val="002520BE"/>
    <w:rsid w:val="00252681"/>
    <w:rsid w:val="00252749"/>
    <w:rsid w:val="00252B84"/>
    <w:rsid w:val="00252D6E"/>
    <w:rsid w:val="00253154"/>
    <w:rsid w:val="0025401B"/>
    <w:rsid w:val="00254111"/>
    <w:rsid w:val="00254220"/>
    <w:rsid w:val="002546C0"/>
    <w:rsid w:val="002547AD"/>
    <w:rsid w:val="00254AB9"/>
    <w:rsid w:val="00254F88"/>
    <w:rsid w:val="002550AA"/>
    <w:rsid w:val="0025578D"/>
    <w:rsid w:val="0025590C"/>
    <w:rsid w:val="0025599C"/>
    <w:rsid w:val="00255B2A"/>
    <w:rsid w:val="00255E94"/>
    <w:rsid w:val="00255F16"/>
    <w:rsid w:val="002560E4"/>
    <w:rsid w:val="00256177"/>
    <w:rsid w:val="002567E3"/>
    <w:rsid w:val="00256884"/>
    <w:rsid w:val="00256940"/>
    <w:rsid w:val="00256C3D"/>
    <w:rsid w:val="00257370"/>
    <w:rsid w:val="0025740B"/>
    <w:rsid w:val="0025753B"/>
    <w:rsid w:val="002579E7"/>
    <w:rsid w:val="00257ACD"/>
    <w:rsid w:val="00257B5B"/>
    <w:rsid w:val="00260AC5"/>
    <w:rsid w:val="00260E03"/>
    <w:rsid w:val="00260E2C"/>
    <w:rsid w:val="00261248"/>
    <w:rsid w:val="0026167E"/>
    <w:rsid w:val="0026172E"/>
    <w:rsid w:val="0026184C"/>
    <w:rsid w:val="0026190C"/>
    <w:rsid w:val="00261CCA"/>
    <w:rsid w:val="00261D2B"/>
    <w:rsid w:val="00261EC9"/>
    <w:rsid w:val="00262180"/>
    <w:rsid w:val="002623B1"/>
    <w:rsid w:val="00262AB1"/>
    <w:rsid w:val="00262DA7"/>
    <w:rsid w:val="002631F5"/>
    <w:rsid w:val="002632D6"/>
    <w:rsid w:val="0026360D"/>
    <w:rsid w:val="002636FC"/>
    <w:rsid w:val="0026399B"/>
    <w:rsid w:val="00264090"/>
    <w:rsid w:val="002640BC"/>
    <w:rsid w:val="00264178"/>
    <w:rsid w:val="0026441A"/>
    <w:rsid w:val="0026453D"/>
    <w:rsid w:val="002648C6"/>
    <w:rsid w:val="0026533A"/>
    <w:rsid w:val="002654E7"/>
    <w:rsid w:val="0026558E"/>
    <w:rsid w:val="0026591E"/>
    <w:rsid w:val="00266556"/>
    <w:rsid w:val="0026692E"/>
    <w:rsid w:val="002669B3"/>
    <w:rsid w:val="00266C87"/>
    <w:rsid w:val="00266D28"/>
    <w:rsid w:val="0026720E"/>
    <w:rsid w:val="002672A9"/>
    <w:rsid w:val="002674B3"/>
    <w:rsid w:val="00267D27"/>
    <w:rsid w:val="00267EC9"/>
    <w:rsid w:val="00267EDB"/>
    <w:rsid w:val="002709FA"/>
    <w:rsid w:val="002710D8"/>
    <w:rsid w:val="002711DA"/>
    <w:rsid w:val="002713E7"/>
    <w:rsid w:val="002716F8"/>
    <w:rsid w:val="002717A6"/>
    <w:rsid w:val="00271B5C"/>
    <w:rsid w:val="00271E58"/>
    <w:rsid w:val="002720DE"/>
    <w:rsid w:val="002721FA"/>
    <w:rsid w:val="00272234"/>
    <w:rsid w:val="002723B0"/>
    <w:rsid w:val="00272677"/>
    <w:rsid w:val="00272A50"/>
    <w:rsid w:val="00272BF1"/>
    <w:rsid w:val="00273374"/>
    <w:rsid w:val="002733E7"/>
    <w:rsid w:val="00273C06"/>
    <w:rsid w:val="00273FF2"/>
    <w:rsid w:val="00274447"/>
    <w:rsid w:val="002746E0"/>
    <w:rsid w:val="00274854"/>
    <w:rsid w:val="00274F87"/>
    <w:rsid w:val="00274F93"/>
    <w:rsid w:val="002750FE"/>
    <w:rsid w:val="0027569B"/>
    <w:rsid w:val="00275932"/>
    <w:rsid w:val="00275B78"/>
    <w:rsid w:val="00275BCC"/>
    <w:rsid w:val="00275F16"/>
    <w:rsid w:val="00275F64"/>
    <w:rsid w:val="00275FE7"/>
    <w:rsid w:val="002761C2"/>
    <w:rsid w:val="002762A4"/>
    <w:rsid w:val="00276415"/>
    <w:rsid w:val="00276466"/>
    <w:rsid w:val="002765EE"/>
    <w:rsid w:val="00276A88"/>
    <w:rsid w:val="00276E94"/>
    <w:rsid w:val="00276F7D"/>
    <w:rsid w:val="002771DE"/>
    <w:rsid w:val="00277414"/>
    <w:rsid w:val="002775CD"/>
    <w:rsid w:val="00277693"/>
    <w:rsid w:val="002778E7"/>
    <w:rsid w:val="00280119"/>
    <w:rsid w:val="00280353"/>
    <w:rsid w:val="00280364"/>
    <w:rsid w:val="00280438"/>
    <w:rsid w:val="0028057C"/>
    <w:rsid w:val="00280864"/>
    <w:rsid w:val="00280882"/>
    <w:rsid w:val="00280D07"/>
    <w:rsid w:val="00280FF3"/>
    <w:rsid w:val="002812CF"/>
    <w:rsid w:val="002813A9"/>
    <w:rsid w:val="00281FAE"/>
    <w:rsid w:val="0028252E"/>
    <w:rsid w:val="00282653"/>
    <w:rsid w:val="00282660"/>
    <w:rsid w:val="0028282C"/>
    <w:rsid w:val="00282903"/>
    <w:rsid w:val="00282D24"/>
    <w:rsid w:val="00283343"/>
    <w:rsid w:val="002835E6"/>
    <w:rsid w:val="00283AB0"/>
    <w:rsid w:val="00283C14"/>
    <w:rsid w:val="002843A3"/>
    <w:rsid w:val="00284BE3"/>
    <w:rsid w:val="002859A7"/>
    <w:rsid w:val="00285D6F"/>
    <w:rsid w:val="00285F02"/>
    <w:rsid w:val="00286128"/>
    <w:rsid w:val="00286506"/>
    <w:rsid w:val="00286E32"/>
    <w:rsid w:val="002878C1"/>
    <w:rsid w:val="00287AF0"/>
    <w:rsid w:val="00287F82"/>
    <w:rsid w:val="0029029B"/>
    <w:rsid w:val="00290514"/>
    <w:rsid w:val="00290573"/>
    <w:rsid w:val="00290935"/>
    <w:rsid w:val="00291590"/>
    <w:rsid w:val="002916AD"/>
    <w:rsid w:val="0029193E"/>
    <w:rsid w:val="00291D59"/>
    <w:rsid w:val="00291E40"/>
    <w:rsid w:val="00291E81"/>
    <w:rsid w:val="00291F7A"/>
    <w:rsid w:val="00291FF4"/>
    <w:rsid w:val="00292163"/>
    <w:rsid w:val="0029387F"/>
    <w:rsid w:val="002938C3"/>
    <w:rsid w:val="00293B56"/>
    <w:rsid w:val="0029414B"/>
    <w:rsid w:val="00294780"/>
    <w:rsid w:val="00294B00"/>
    <w:rsid w:val="0029507F"/>
    <w:rsid w:val="0029523D"/>
    <w:rsid w:val="00295525"/>
    <w:rsid w:val="00295855"/>
    <w:rsid w:val="00295A40"/>
    <w:rsid w:val="00295CD4"/>
    <w:rsid w:val="002967D1"/>
    <w:rsid w:val="0029697D"/>
    <w:rsid w:val="00296A99"/>
    <w:rsid w:val="00296D1F"/>
    <w:rsid w:val="00296D5F"/>
    <w:rsid w:val="002975CE"/>
    <w:rsid w:val="00297604"/>
    <w:rsid w:val="002A0445"/>
    <w:rsid w:val="002A058E"/>
    <w:rsid w:val="002A0B12"/>
    <w:rsid w:val="002A0BCB"/>
    <w:rsid w:val="002A0C2C"/>
    <w:rsid w:val="002A0C9F"/>
    <w:rsid w:val="002A0D16"/>
    <w:rsid w:val="002A0E77"/>
    <w:rsid w:val="002A126F"/>
    <w:rsid w:val="002A1279"/>
    <w:rsid w:val="002A1453"/>
    <w:rsid w:val="002A164B"/>
    <w:rsid w:val="002A1783"/>
    <w:rsid w:val="002A1B5C"/>
    <w:rsid w:val="002A21FD"/>
    <w:rsid w:val="002A267E"/>
    <w:rsid w:val="002A3096"/>
    <w:rsid w:val="002A3594"/>
    <w:rsid w:val="002A35EF"/>
    <w:rsid w:val="002A392F"/>
    <w:rsid w:val="002A3C3B"/>
    <w:rsid w:val="002A3EC8"/>
    <w:rsid w:val="002A3F0B"/>
    <w:rsid w:val="002A4063"/>
    <w:rsid w:val="002A444E"/>
    <w:rsid w:val="002A44B7"/>
    <w:rsid w:val="002A4C34"/>
    <w:rsid w:val="002A4D11"/>
    <w:rsid w:val="002A503F"/>
    <w:rsid w:val="002A5440"/>
    <w:rsid w:val="002A5577"/>
    <w:rsid w:val="002A55CF"/>
    <w:rsid w:val="002A5610"/>
    <w:rsid w:val="002A57FC"/>
    <w:rsid w:val="002A5E84"/>
    <w:rsid w:val="002A61A5"/>
    <w:rsid w:val="002A6315"/>
    <w:rsid w:val="002A68D5"/>
    <w:rsid w:val="002A69E5"/>
    <w:rsid w:val="002A6C45"/>
    <w:rsid w:val="002A6DEF"/>
    <w:rsid w:val="002A7C97"/>
    <w:rsid w:val="002A7DC2"/>
    <w:rsid w:val="002B027D"/>
    <w:rsid w:val="002B056A"/>
    <w:rsid w:val="002B0680"/>
    <w:rsid w:val="002B068A"/>
    <w:rsid w:val="002B06F1"/>
    <w:rsid w:val="002B08AC"/>
    <w:rsid w:val="002B0979"/>
    <w:rsid w:val="002B09BC"/>
    <w:rsid w:val="002B0BBB"/>
    <w:rsid w:val="002B0F0A"/>
    <w:rsid w:val="002B0F9F"/>
    <w:rsid w:val="002B13A1"/>
    <w:rsid w:val="002B1609"/>
    <w:rsid w:val="002B17E4"/>
    <w:rsid w:val="002B1912"/>
    <w:rsid w:val="002B1E78"/>
    <w:rsid w:val="002B236A"/>
    <w:rsid w:val="002B2995"/>
    <w:rsid w:val="002B3286"/>
    <w:rsid w:val="002B32E8"/>
    <w:rsid w:val="002B3333"/>
    <w:rsid w:val="002B3491"/>
    <w:rsid w:val="002B3498"/>
    <w:rsid w:val="002B3751"/>
    <w:rsid w:val="002B37E0"/>
    <w:rsid w:val="002B3965"/>
    <w:rsid w:val="002B3A8A"/>
    <w:rsid w:val="002B414E"/>
    <w:rsid w:val="002B4AA7"/>
    <w:rsid w:val="002B4C09"/>
    <w:rsid w:val="002B53C4"/>
    <w:rsid w:val="002B54AC"/>
    <w:rsid w:val="002B594D"/>
    <w:rsid w:val="002B5973"/>
    <w:rsid w:val="002B5995"/>
    <w:rsid w:val="002B5DE6"/>
    <w:rsid w:val="002B5E55"/>
    <w:rsid w:val="002B683F"/>
    <w:rsid w:val="002B6A05"/>
    <w:rsid w:val="002B6E06"/>
    <w:rsid w:val="002B6FD7"/>
    <w:rsid w:val="002B77BA"/>
    <w:rsid w:val="002B787F"/>
    <w:rsid w:val="002B7A62"/>
    <w:rsid w:val="002B7B06"/>
    <w:rsid w:val="002B7C02"/>
    <w:rsid w:val="002B7FF5"/>
    <w:rsid w:val="002C00F8"/>
    <w:rsid w:val="002C03BA"/>
    <w:rsid w:val="002C05BF"/>
    <w:rsid w:val="002C0C8B"/>
    <w:rsid w:val="002C106B"/>
    <w:rsid w:val="002C10F6"/>
    <w:rsid w:val="002C1286"/>
    <w:rsid w:val="002C13E9"/>
    <w:rsid w:val="002C1602"/>
    <w:rsid w:val="002C18A1"/>
    <w:rsid w:val="002C1B09"/>
    <w:rsid w:val="002C1BA6"/>
    <w:rsid w:val="002C1CCD"/>
    <w:rsid w:val="002C2413"/>
    <w:rsid w:val="002C2761"/>
    <w:rsid w:val="002C2E32"/>
    <w:rsid w:val="002C3390"/>
    <w:rsid w:val="002C3A61"/>
    <w:rsid w:val="002C3AE1"/>
    <w:rsid w:val="002C4601"/>
    <w:rsid w:val="002C47B1"/>
    <w:rsid w:val="002C49FF"/>
    <w:rsid w:val="002C4A16"/>
    <w:rsid w:val="002C4F38"/>
    <w:rsid w:val="002C5253"/>
    <w:rsid w:val="002C54C9"/>
    <w:rsid w:val="002C5624"/>
    <w:rsid w:val="002C571B"/>
    <w:rsid w:val="002C5A23"/>
    <w:rsid w:val="002C5F17"/>
    <w:rsid w:val="002C6537"/>
    <w:rsid w:val="002C681A"/>
    <w:rsid w:val="002C6C56"/>
    <w:rsid w:val="002C6DA1"/>
    <w:rsid w:val="002C7196"/>
    <w:rsid w:val="002C71A3"/>
    <w:rsid w:val="002C742E"/>
    <w:rsid w:val="002C7967"/>
    <w:rsid w:val="002D13E1"/>
    <w:rsid w:val="002D2946"/>
    <w:rsid w:val="002D2A7F"/>
    <w:rsid w:val="002D32DB"/>
    <w:rsid w:val="002D3357"/>
    <w:rsid w:val="002D335E"/>
    <w:rsid w:val="002D3794"/>
    <w:rsid w:val="002D3FA3"/>
    <w:rsid w:val="002D44CB"/>
    <w:rsid w:val="002D44E1"/>
    <w:rsid w:val="002D4FF1"/>
    <w:rsid w:val="002D50A7"/>
    <w:rsid w:val="002D50E7"/>
    <w:rsid w:val="002D554B"/>
    <w:rsid w:val="002D57EB"/>
    <w:rsid w:val="002D5925"/>
    <w:rsid w:val="002D59B6"/>
    <w:rsid w:val="002D5DC6"/>
    <w:rsid w:val="002D649F"/>
    <w:rsid w:val="002D6D0E"/>
    <w:rsid w:val="002D712C"/>
    <w:rsid w:val="002D7264"/>
    <w:rsid w:val="002D79A7"/>
    <w:rsid w:val="002D7BBE"/>
    <w:rsid w:val="002D7EDC"/>
    <w:rsid w:val="002D7F1B"/>
    <w:rsid w:val="002E0E96"/>
    <w:rsid w:val="002E0EDA"/>
    <w:rsid w:val="002E110F"/>
    <w:rsid w:val="002E1319"/>
    <w:rsid w:val="002E15F1"/>
    <w:rsid w:val="002E19DB"/>
    <w:rsid w:val="002E1A90"/>
    <w:rsid w:val="002E1C8C"/>
    <w:rsid w:val="002E1D26"/>
    <w:rsid w:val="002E1DF8"/>
    <w:rsid w:val="002E1F12"/>
    <w:rsid w:val="002E299F"/>
    <w:rsid w:val="002E29E4"/>
    <w:rsid w:val="002E3012"/>
    <w:rsid w:val="002E3322"/>
    <w:rsid w:val="002E38D4"/>
    <w:rsid w:val="002E410E"/>
    <w:rsid w:val="002E436E"/>
    <w:rsid w:val="002E4547"/>
    <w:rsid w:val="002E484C"/>
    <w:rsid w:val="002E554F"/>
    <w:rsid w:val="002E5677"/>
    <w:rsid w:val="002E616A"/>
    <w:rsid w:val="002E626E"/>
    <w:rsid w:val="002E663A"/>
    <w:rsid w:val="002E67D8"/>
    <w:rsid w:val="002E6948"/>
    <w:rsid w:val="002E6F6E"/>
    <w:rsid w:val="002E71CA"/>
    <w:rsid w:val="002E72E2"/>
    <w:rsid w:val="002E749B"/>
    <w:rsid w:val="002E75CC"/>
    <w:rsid w:val="002E77E9"/>
    <w:rsid w:val="002E79EE"/>
    <w:rsid w:val="002F06C8"/>
    <w:rsid w:val="002F078D"/>
    <w:rsid w:val="002F0925"/>
    <w:rsid w:val="002F0C71"/>
    <w:rsid w:val="002F1044"/>
    <w:rsid w:val="002F1355"/>
    <w:rsid w:val="002F1662"/>
    <w:rsid w:val="002F1681"/>
    <w:rsid w:val="002F17E0"/>
    <w:rsid w:val="002F18A3"/>
    <w:rsid w:val="002F1B82"/>
    <w:rsid w:val="002F1BC5"/>
    <w:rsid w:val="002F1E78"/>
    <w:rsid w:val="002F21FF"/>
    <w:rsid w:val="002F2552"/>
    <w:rsid w:val="002F2605"/>
    <w:rsid w:val="002F2BB7"/>
    <w:rsid w:val="002F30D1"/>
    <w:rsid w:val="002F31EC"/>
    <w:rsid w:val="002F3AB3"/>
    <w:rsid w:val="002F3B55"/>
    <w:rsid w:val="002F3D01"/>
    <w:rsid w:val="002F3E64"/>
    <w:rsid w:val="002F3EAC"/>
    <w:rsid w:val="002F4334"/>
    <w:rsid w:val="002F43AE"/>
    <w:rsid w:val="002F455B"/>
    <w:rsid w:val="002F4CF6"/>
    <w:rsid w:val="002F4E61"/>
    <w:rsid w:val="002F4EBD"/>
    <w:rsid w:val="002F4F48"/>
    <w:rsid w:val="002F4F6C"/>
    <w:rsid w:val="002F4FDA"/>
    <w:rsid w:val="002F5427"/>
    <w:rsid w:val="002F5829"/>
    <w:rsid w:val="002F59D7"/>
    <w:rsid w:val="002F6092"/>
    <w:rsid w:val="002F6823"/>
    <w:rsid w:val="002F6B11"/>
    <w:rsid w:val="002F6C3D"/>
    <w:rsid w:val="002F6C7B"/>
    <w:rsid w:val="002F70B7"/>
    <w:rsid w:val="002F730B"/>
    <w:rsid w:val="002F76CA"/>
    <w:rsid w:val="002F7988"/>
    <w:rsid w:val="002F7CED"/>
    <w:rsid w:val="002F7EAF"/>
    <w:rsid w:val="00300034"/>
    <w:rsid w:val="00300219"/>
    <w:rsid w:val="00300564"/>
    <w:rsid w:val="003008E2"/>
    <w:rsid w:val="003008F5"/>
    <w:rsid w:val="00300DAD"/>
    <w:rsid w:val="00300F93"/>
    <w:rsid w:val="00301059"/>
    <w:rsid w:val="00301120"/>
    <w:rsid w:val="00301599"/>
    <w:rsid w:val="0030175B"/>
    <w:rsid w:val="0030188E"/>
    <w:rsid w:val="003021A0"/>
    <w:rsid w:val="00302205"/>
    <w:rsid w:val="00302427"/>
    <w:rsid w:val="0030247E"/>
    <w:rsid w:val="00302663"/>
    <w:rsid w:val="00302C7A"/>
    <w:rsid w:val="00302D21"/>
    <w:rsid w:val="0030381A"/>
    <w:rsid w:val="00303A0D"/>
    <w:rsid w:val="00303C21"/>
    <w:rsid w:val="00303E72"/>
    <w:rsid w:val="00303FCC"/>
    <w:rsid w:val="003046F2"/>
    <w:rsid w:val="00304AFA"/>
    <w:rsid w:val="00304D8A"/>
    <w:rsid w:val="00304DC1"/>
    <w:rsid w:val="003052B5"/>
    <w:rsid w:val="00305421"/>
    <w:rsid w:val="00305BB8"/>
    <w:rsid w:val="00305D20"/>
    <w:rsid w:val="0030611B"/>
    <w:rsid w:val="00306A02"/>
    <w:rsid w:val="00306DBC"/>
    <w:rsid w:val="00306E30"/>
    <w:rsid w:val="003072B8"/>
    <w:rsid w:val="0030738E"/>
    <w:rsid w:val="0030753E"/>
    <w:rsid w:val="003077B2"/>
    <w:rsid w:val="00307823"/>
    <w:rsid w:val="00307897"/>
    <w:rsid w:val="00307A7D"/>
    <w:rsid w:val="00307E24"/>
    <w:rsid w:val="00307E81"/>
    <w:rsid w:val="00310059"/>
    <w:rsid w:val="0031023E"/>
    <w:rsid w:val="00310D41"/>
    <w:rsid w:val="00310DC3"/>
    <w:rsid w:val="00311211"/>
    <w:rsid w:val="0031187D"/>
    <w:rsid w:val="00311D07"/>
    <w:rsid w:val="00311EB4"/>
    <w:rsid w:val="003121C2"/>
    <w:rsid w:val="003124AE"/>
    <w:rsid w:val="0031251E"/>
    <w:rsid w:val="0031273C"/>
    <w:rsid w:val="003128FF"/>
    <w:rsid w:val="00312E7F"/>
    <w:rsid w:val="003131A7"/>
    <w:rsid w:val="00313656"/>
    <w:rsid w:val="003139B8"/>
    <w:rsid w:val="00313A25"/>
    <w:rsid w:val="00313ADF"/>
    <w:rsid w:val="00313B9D"/>
    <w:rsid w:val="00314379"/>
    <w:rsid w:val="00314742"/>
    <w:rsid w:val="00314C6B"/>
    <w:rsid w:val="00314E45"/>
    <w:rsid w:val="003156B5"/>
    <w:rsid w:val="00315981"/>
    <w:rsid w:val="003159E5"/>
    <w:rsid w:val="00315A55"/>
    <w:rsid w:val="00315B04"/>
    <w:rsid w:val="00316450"/>
    <w:rsid w:val="003164F8"/>
    <w:rsid w:val="003166F2"/>
    <w:rsid w:val="00316909"/>
    <w:rsid w:val="00316F3F"/>
    <w:rsid w:val="00317383"/>
    <w:rsid w:val="00317683"/>
    <w:rsid w:val="003177A9"/>
    <w:rsid w:val="003204CB"/>
    <w:rsid w:val="00320623"/>
    <w:rsid w:val="00320809"/>
    <w:rsid w:val="00320AB6"/>
    <w:rsid w:val="00320E93"/>
    <w:rsid w:val="00320EF9"/>
    <w:rsid w:val="0032103E"/>
    <w:rsid w:val="003210D2"/>
    <w:rsid w:val="003210EE"/>
    <w:rsid w:val="003212BC"/>
    <w:rsid w:val="00321917"/>
    <w:rsid w:val="00322037"/>
    <w:rsid w:val="00322044"/>
    <w:rsid w:val="003221C4"/>
    <w:rsid w:val="00322610"/>
    <w:rsid w:val="003226C5"/>
    <w:rsid w:val="0032280E"/>
    <w:rsid w:val="003228CD"/>
    <w:rsid w:val="00322ED3"/>
    <w:rsid w:val="003231FE"/>
    <w:rsid w:val="0032320F"/>
    <w:rsid w:val="00323235"/>
    <w:rsid w:val="00323679"/>
    <w:rsid w:val="003236DB"/>
    <w:rsid w:val="0032389E"/>
    <w:rsid w:val="00323DB5"/>
    <w:rsid w:val="00324014"/>
    <w:rsid w:val="0032414E"/>
    <w:rsid w:val="00324575"/>
    <w:rsid w:val="00324850"/>
    <w:rsid w:val="00324951"/>
    <w:rsid w:val="00324AF2"/>
    <w:rsid w:val="003253AF"/>
    <w:rsid w:val="003255CF"/>
    <w:rsid w:val="00325860"/>
    <w:rsid w:val="00325A07"/>
    <w:rsid w:val="00325B3A"/>
    <w:rsid w:val="003263CD"/>
    <w:rsid w:val="00326800"/>
    <w:rsid w:val="003268A0"/>
    <w:rsid w:val="003269D7"/>
    <w:rsid w:val="00326AC1"/>
    <w:rsid w:val="00326C7A"/>
    <w:rsid w:val="00326F06"/>
    <w:rsid w:val="00327497"/>
    <w:rsid w:val="0032762C"/>
    <w:rsid w:val="00327BDA"/>
    <w:rsid w:val="00327E62"/>
    <w:rsid w:val="0033095E"/>
    <w:rsid w:val="00330C37"/>
    <w:rsid w:val="00330C3A"/>
    <w:rsid w:val="00330CF3"/>
    <w:rsid w:val="00331016"/>
    <w:rsid w:val="0033133E"/>
    <w:rsid w:val="0033167F"/>
    <w:rsid w:val="003316F6"/>
    <w:rsid w:val="00331A2B"/>
    <w:rsid w:val="00331A64"/>
    <w:rsid w:val="00331B23"/>
    <w:rsid w:val="00331E39"/>
    <w:rsid w:val="0033222F"/>
    <w:rsid w:val="00332CC9"/>
    <w:rsid w:val="00332EBA"/>
    <w:rsid w:val="00333DE3"/>
    <w:rsid w:val="00333F00"/>
    <w:rsid w:val="00333F2D"/>
    <w:rsid w:val="00333F64"/>
    <w:rsid w:val="00334115"/>
    <w:rsid w:val="003341C3"/>
    <w:rsid w:val="00334204"/>
    <w:rsid w:val="00334926"/>
    <w:rsid w:val="00334994"/>
    <w:rsid w:val="00335612"/>
    <w:rsid w:val="003357A6"/>
    <w:rsid w:val="00335C79"/>
    <w:rsid w:val="00335E9A"/>
    <w:rsid w:val="003360C6"/>
    <w:rsid w:val="003360F8"/>
    <w:rsid w:val="00336357"/>
    <w:rsid w:val="0033658A"/>
    <w:rsid w:val="003365C0"/>
    <w:rsid w:val="00336B60"/>
    <w:rsid w:val="00336BC7"/>
    <w:rsid w:val="00336FA0"/>
    <w:rsid w:val="003370C6"/>
    <w:rsid w:val="0033770E"/>
    <w:rsid w:val="00337814"/>
    <w:rsid w:val="00337BDF"/>
    <w:rsid w:val="0034018D"/>
    <w:rsid w:val="00340EB8"/>
    <w:rsid w:val="00341359"/>
    <w:rsid w:val="00341BCF"/>
    <w:rsid w:val="0034216E"/>
    <w:rsid w:val="003421BB"/>
    <w:rsid w:val="00342223"/>
    <w:rsid w:val="00342326"/>
    <w:rsid w:val="0034267B"/>
    <w:rsid w:val="0034280C"/>
    <w:rsid w:val="00342948"/>
    <w:rsid w:val="0034336D"/>
    <w:rsid w:val="00343B5E"/>
    <w:rsid w:val="00343C1E"/>
    <w:rsid w:val="00343D3C"/>
    <w:rsid w:val="003444D7"/>
    <w:rsid w:val="00344D44"/>
    <w:rsid w:val="00344DB8"/>
    <w:rsid w:val="00344E89"/>
    <w:rsid w:val="00344E95"/>
    <w:rsid w:val="00344EA3"/>
    <w:rsid w:val="00344FE2"/>
    <w:rsid w:val="00345327"/>
    <w:rsid w:val="00345405"/>
    <w:rsid w:val="003458E7"/>
    <w:rsid w:val="00345F3E"/>
    <w:rsid w:val="00346299"/>
    <w:rsid w:val="0034646F"/>
    <w:rsid w:val="00346494"/>
    <w:rsid w:val="00346A00"/>
    <w:rsid w:val="00346DA6"/>
    <w:rsid w:val="003472F1"/>
    <w:rsid w:val="00347BA4"/>
    <w:rsid w:val="00347FAA"/>
    <w:rsid w:val="00350CC9"/>
    <w:rsid w:val="00351065"/>
    <w:rsid w:val="0035113E"/>
    <w:rsid w:val="003513BB"/>
    <w:rsid w:val="00351529"/>
    <w:rsid w:val="00351657"/>
    <w:rsid w:val="00351676"/>
    <w:rsid w:val="003521F0"/>
    <w:rsid w:val="00352642"/>
    <w:rsid w:val="00352BFA"/>
    <w:rsid w:val="00352CD6"/>
    <w:rsid w:val="00352D4E"/>
    <w:rsid w:val="00352D70"/>
    <w:rsid w:val="00352DBA"/>
    <w:rsid w:val="003531EA"/>
    <w:rsid w:val="003534DD"/>
    <w:rsid w:val="00353620"/>
    <w:rsid w:val="00353E71"/>
    <w:rsid w:val="00354254"/>
    <w:rsid w:val="0035458D"/>
    <w:rsid w:val="00354C7D"/>
    <w:rsid w:val="00355832"/>
    <w:rsid w:val="00355862"/>
    <w:rsid w:val="00355CFC"/>
    <w:rsid w:val="00355D2E"/>
    <w:rsid w:val="00355EAC"/>
    <w:rsid w:val="0035605A"/>
    <w:rsid w:val="00356157"/>
    <w:rsid w:val="003569AC"/>
    <w:rsid w:val="00356A59"/>
    <w:rsid w:val="00356B94"/>
    <w:rsid w:val="003574A3"/>
    <w:rsid w:val="00357E8F"/>
    <w:rsid w:val="0036028E"/>
    <w:rsid w:val="003603A6"/>
    <w:rsid w:val="00360455"/>
    <w:rsid w:val="00360780"/>
    <w:rsid w:val="00360906"/>
    <w:rsid w:val="00360994"/>
    <w:rsid w:val="00360AAB"/>
    <w:rsid w:val="003611B8"/>
    <w:rsid w:val="003614D0"/>
    <w:rsid w:val="00361655"/>
    <w:rsid w:val="00361B9C"/>
    <w:rsid w:val="00361EC7"/>
    <w:rsid w:val="00361F74"/>
    <w:rsid w:val="00362012"/>
    <w:rsid w:val="0036209A"/>
    <w:rsid w:val="00362125"/>
    <w:rsid w:val="00362545"/>
    <w:rsid w:val="003625BC"/>
    <w:rsid w:val="0036272B"/>
    <w:rsid w:val="003628CA"/>
    <w:rsid w:val="00362D9A"/>
    <w:rsid w:val="003631AC"/>
    <w:rsid w:val="00363392"/>
    <w:rsid w:val="00363864"/>
    <w:rsid w:val="003638B8"/>
    <w:rsid w:val="00364D79"/>
    <w:rsid w:val="00364E10"/>
    <w:rsid w:val="0036501B"/>
    <w:rsid w:val="003653BE"/>
    <w:rsid w:val="003654B6"/>
    <w:rsid w:val="0036556E"/>
    <w:rsid w:val="00365D88"/>
    <w:rsid w:val="00365EC6"/>
    <w:rsid w:val="0036669A"/>
    <w:rsid w:val="003667EF"/>
    <w:rsid w:val="00366AFC"/>
    <w:rsid w:val="00366CF1"/>
    <w:rsid w:val="003670C8"/>
    <w:rsid w:val="003672B4"/>
    <w:rsid w:val="003676EC"/>
    <w:rsid w:val="003677E0"/>
    <w:rsid w:val="00367DEB"/>
    <w:rsid w:val="00367F39"/>
    <w:rsid w:val="00370091"/>
    <w:rsid w:val="00370474"/>
    <w:rsid w:val="0037098E"/>
    <w:rsid w:val="00370ABA"/>
    <w:rsid w:val="00370E10"/>
    <w:rsid w:val="00370E42"/>
    <w:rsid w:val="00370EB1"/>
    <w:rsid w:val="00371F0E"/>
    <w:rsid w:val="0037204B"/>
    <w:rsid w:val="00372101"/>
    <w:rsid w:val="0037218B"/>
    <w:rsid w:val="0037231C"/>
    <w:rsid w:val="00372994"/>
    <w:rsid w:val="00372CEC"/>
    <w:rsid w:val="003732CA"/>
    <w:rsid w:val="00373379"/>
    <w:rsid w:val="003733A4"/>
    <w:rsid w:val="0037341C"/>
    <w:rsid w:val="003739D3"/>
    <w:rsid w:val="003742C2"/>
    <w:rsid w:val="003746A8"/>
    <w:rsid w:val="00374E22"/>
    <w:rsid w:val="0037500D"/>
    <w:rsid w:val="00375A99"/>
    <w:rsid w:val="00375D1F"/>
    <w:rsid w:val="00375E85"/>
    <w:rsid w:val="00375FE9"/>
    <w:rsid w:val="00376540"/>
    <w:rsid w:val="00376C89"/>
    <w:rsid w:val="00377716"/>
    <w:rsid w:val="0037773A"/>
    <w:rsid w:val="003778BA"/>
    <w:rsid w:val="00377C86"/>
    <w:rsid w:val="00377D33"/>
    <w:rsid w:val="00377E81"/>
    <w:rsid w:val="0038004E"/>
    <w:rsid w:val="00380CFF"/>
    <w:rsid w:val="00380DB7"/>
    <w:rsid w:val="00381128"/>
    <w:rsid w:val="00381223"/>
    <w:rsid w:val="00381376"/>
    <w:rsid w:val="00381565"/>
    <w:rsid w:val="00381A46"/>
    <w:rsid w:val="00381B91"/>
    <w:rsid w:val="00381CB9"/>
    <w:rsid w:val="00381F90"/>
    <w:rsid w:val="003822A3"/>
    <w:rsid w:val="003824A5"/>
    <w:rsid w:val="00382A67"/>
    <w:rsid w:val="00383315"/>
    <w:rsid w:val="0038355A"/>
    <w:rsid w:val="0038367E"/>
    <w:rsid w:val="00383CEA"/>
    <w:rsid w:val="00383EA3"/>
    <w:rsid w:val="00383F88"/>
    <w:rsid w:val="003840E8"/>
    <w:rsid w:val="00384255"/>
    <w:rsid w:val="0038425C"/>
    <w:rsid w:val="0038438B"/>
    <w:rsid w:val="003846B2"/>
    <w:rsid w:val="0038472C"/>
    <w:rsid w:val="00384982"/>
    <w:rsid w:val="00384AA3"/>
    <w:rsid w:val="0038511C"/>
    <w:rsid w:val="003854F7"/>
    <w:rsid w:val="0038612E"/>
    <w:rsid w:val="0038624E"/>
    <w:rsid w:val="00386C87"/>
    <w:rsid w:val="00386F2E"/>
    <w:rsid w:val="003870E5"/>
    <w:rsid w:val="003873A0"/>
    <w:rsid w:val="003878CB"/>
    <w:rsid w:val="00387B5D"/>
    <w:rsid w:val="00387F0B"/>
    <w:rsid w:val="003900E2"/>
    <w:rsid w:val="0039021E"/>
    <w:rsid w:val="003907F2"/>
    <w:rsid w:val="003908D0"/>
    <w:rsid w:val="00390A13"/>
    <w:rsid w:val="00390BF2"/>
    <w:rsid w:val="00390C01"/>
    <w:rsid w:val="00391122"/>
    <w:rsid w:val="00391202"/>
    <w:rsid w:val="00391A3D"/>
    <w:rsid w:val="0039231E"/>
    <w:rsid w:val="003928D7"/>
    <w:rsid w:val="00392CD7"/>
    <w:rsid w:val="00392DD2"/>
    <w:rsid w:val="00392FFB"/>
    <w:rsid w:val="00393923"/>
    <w:rsid w:val="00393994"/>
    <w:rsid w:val="00393BBE"/>
    <w:rsid w:val="00393E0D"/>
    <w:rsid w:val="00394584"/>
    <w:rsid w:val="00394A21"/>
    <w:rsid w:val="00394FFE"/>
    <w:rsid w:val="0039525E"/>
    <w:rsid w:val="00395D8A"/>
    <w:rsid w:val="00396069"/>
    <w:rsid w:val="00396440"/>
    <w:rsid w:val="0039645A"/>
    <w:rsid w:val="00397220"/>
    <w:rsid w:val="003A0139"/>
    <w:rsid w:val="003A0532"/>
    <w:rsid w:val="003A078A"/>
    <w:rsid w:val="003A1021"/>
    <w:rsid w:val="003A1BC7"/>
    <w:rsid w:val="003A1CB3"/>
    <w:rsid w:val="003A209D"/>
    <w:rsid w:val="003A236B"/>
    <w:rsid w:val="003A25D4"/>
    <w:rsid w:val="003A2F73"/>
    <w:rsid w:val="003A309E"/>
    <w:rsid w:val="003A31BB"/>
    <w:rsid w:val="003A350B"/>
    <w:rsid w:val="003A385E"/>
    <w:rsid w:val="003A3A3D"/>
    <w:rsid w:val="003A3AE2"/>
    <w:rsid w:val="003A3CD3"/>
    <w:rsid w:val="003A3D4A"/>
    <w:rsid w:val="003A3F99"/>
    <w:rsid w:val="003A42D6"/>
    <w:rsid w:val="003A43FB"/>
    <w:rsid w:val="003A45B4"/>
    <w:rsid w:val="003A47A4"/>
    <w:rsid w:val="003A47B0"/>
    <w:rsid w:val="003A4D9D"/>
    <w:rsid w:val="003A4DD9"/>
    <w:rsid w:val="003A4E24"/>
    <w:rsid w:val="003A5279"/>
    <w:rsid w:val="003A5502"/>
    <w:rsid w:val="003A5645"/>
    <w:rsid w:val="003A60C5"/>
    <w:rsid w:val="003A68AD"/>
    <w:rsid w:val="003A6A8C"/>
    <w:rsid w:val="003A729D"/>
    <w:rsid w:val="003A731C"/>
    <w:rsid w:val="003A7538"/>
    <w:rsid w:val="003A7920"/>
    <w:rsid w:val="003B017B"/>
    <w:rsid w:val="003B02B7"/>
    <w:rsid w:val="003B06E1"/>
    <w:rsid w:val="003B07C4"/>
    <w:rsid w:val="003B07EF"/>
    <w:rsid w:val="003B0C15"/>
    <w:rsid w:val="003B10F7"/>
    <w:rsid w:val="003B12AD"/>
    <w:rsid w:val="003B16D0"/>
    <w:rsid w:val="003B1744"/>
    <w:rsid w:val="003B1C80"/>
    <w:rsid w:val="003B21C7"/>
    <w:rsid w:val="003B21CD"/>
    <w:rsid w:val="003B2205"/>
    <w:rsid w:val="003B25F4"/>
    <w:rsid w:val="003B2A56"/>
    <w:rsid w:val="003B2F3A"/>
    <w:rsid w:val="003B3080"/>
    <w:rsid w:val="003B392C"/>
    <w:rsid w:val="003B39AA"/>
    <w:rsid w:val="003B3D03"/>
    <w:rsid w:val="003B41F6"/>
    <w:rsid w:val="003B444A"/>
    <w:rsid w:val="003B44E2"/>
    <w:rsid w:val="003B4B17"/>
    <w:rsid w:val="003B50D6"/>
    <w:rsid w:val="003B5674"/>
    <w:rsid w:val="003B582F"/>
    <w:rsid w:val="003B5EFF"/>
    <w:rsid w:val="003B6042"/>
    <w:rsid w:val="003B63AE"/>
    <w:rsid w:val="003B64A0"/>
    <w:rsid w:val="003B64A8"/>
    <w:rsid w:val="003B6608"/>
    <w:rsid w:val="003B6688"/>
    <w:rsid w:val="003B6749"/>
    <w:rsid w:val="003B6A9F"/>
    <w:rsid w:val="003B7AAA"/>
    <w:rsid w:val="003B7BF1"/>
    <w:rsid w:val="003C07F0"/>
    <w:rsid w:val="003C0D5D"/>
    <w:rsid w:val="003C0DD6"/>
    <w:rsid w:val="003C0E55"/>
    <w:rsid w:val="003C10E6"/>
    <w:rsid w:val="003C1754"/>
    <w:rsid w:val="003C1F2D"/>
    <w:rsid w:val="003C2268"/>
    <w:rsid w:val="003C2556"/>
    <w:rsid w:val="003C26BA"/>
    <w:rsid w:val="003C2F18"/>
    <w:rsid w:val="003C30CA"/>
    <w:rsid w:val="003C33FE"/>
    <w:rsid w:val="003C386F"/>
    <w:rsid w:val="003C3D3F"/>
    <w:rsid w:val="003C4072"/>
    <w:rsid w:val="003C40F2"/>
    <w:rsid w:val="003C45B4"/>
    <w:rsid w:val="003C4BDA"/>
    <w:rsid w:val="003C5335"/>
    <w:rsid w:val="003C5353"/>
    <w:rsid w:val="003C55E0"/>
    <w:rsid w:val="003C567D"/>
    <w:rsid w:val="003C58BD"/>
    <w:rsid w:val="003C617A"/>
    <w:rsid w:val="003C6FDD"/>
    <w:rsid w:val="003C70D5"/>
    <w:rsid w:val="003C71D0"/>
    <w:rsid w:val="003C7B76"/>
    <w:rsid w:val="003C7E95"/>
    <w:rsid w:val="003D044B"/>
    <w:rsid w:val="003D04FA"/>
    <w:rsid w:val="003D0AF4"/>
    <w:rsid w:val="003D1236"/>
    <w:rsid w:val="003D14F6"/>
    <w:rsid w:val="003D1907"/>
    <w:rsid w:val="003D1BDA"/>
    <w:rsid w:val="003D22B6"/>
    <w:rsid w:val="003D22F1"/>
    <w:rsid w:val="003D2692"/>
    <w:rsid w:val="003D26D0"/>
    <w:rsid w:val="003D2989"/>
    <w:rsid w:val="003D2AA9"/>
    <w:rsid w:val="003D2CAB"/>
    <w:rsid w:val="003D2F84"/>
    <w:rsid w:val="003D3156"/>
    <w:rsid w:val="003D3529"/>
    <w:rsid w:val="003D3729"/>
    <w:rsid w:val="003D3AE8"/>
    <w:rsid w:val="003D3BCD"/>
    <w:rsid w:val="003D3D25"/>
    <w:rsid w:val="003D40B7"/>
    <w:rsid w:val="003D4A67"/>
    <w:rsid w:val="003D4AD1"/>
    <w:rsid w:val="003D58F2"/>
    <w:rsid w:val="003D5A87"/>
    <w:rsid w:val="003D5CB4"/>
    <w:rsid w:val="003D5D90"/>
    <w:rsid w:val="003D5E34"/>
    <w:rsid w:val="003D6009"/>
    <w:rsid w:val="003D639E"/>
    <w:rsid w:val="003D65BA"/>
    <w:rsid w:val="003D65E4"/>
    <w:rsid w:val="003D6A18"/>
    <w:rsid w:val="003D6CC0"/>
    <w:rsid w:val="003D76AA"/>
    <w:rsid w:val="003D784B"/>
    <w:rsid w:val="003D7DB9"/>
    <w:rsid w:val="003D7E04"/>
    <w:rsid w:val="003E0003"/>
    <w:rsid w:val="003E035F"/>
    <w:rsid w:val="003E03F0"/>
    <w:rsid w:val="003E0629"/>
    <w:rsid w:val="003E064B"/>
    <w:rsid w:val="003E06E2"/>
    <w:rsid w:val="003E0B74"/>
    <w:rsid w:val="003E0DD0"/>
    <w:rsid w:val="003E1139"/>
    <w:rsid w:val="003E1847"/>
    <w:rsid w:val="003E1A26"/>
    <w:rsid w:val="003E2375"/>
    <w:rsid w:val="003E2512"/>
    <w:rsid w:val="003E2B32"/>
    <w:rsid w:val="003E2FA4"/>
    <w:rsid w:val="003E3150"/>
    <w:rsid w:val="003E31DA"/>
    <w:rsid w:val="003E3719"/>
    <w:rsid w:val="003E3867"/>
    <w:rsid w:val="003E4E0D"/>
    <w:rsid w:val="003E52E7"/>
    <w:rsid w:val="003E568A"/>
    <w:rsid w:val="003E5A03"/>
    <w:rsid w:val="003E5A32"/>
    <w:rsid w:val="003E5D2A"/>
    <w:rsid w:val="003E61FF"/>
    <w:rsid w:val="003E63BC"/>
    <w:rsid w:val="003E6813"/>
    <w:rsid w:val="003E6B4A"/>
    <w:rsid w:val="003E6BFB"/>
    <w:rsid w:val="003E6EDD"/>
    <w:rsid w:val="003E6F21"/>
    <w:rsid w:val="003E7285"/>
    <w:rsid w:val="003E7658"/>
    <w:rsid w:val="003F0074"/>
    <w:rsid w:val="003F055E"/>
    <w:rsid w:val="003F0AF1"/>
    <w:rsid w:val="003F0F2C"/>
    <w:rsid w:val="003F0F92"/>
    <w:rsid w:val="003F1118"/>
    <w:rsid w:val="003F1474"/>
    <w:rsid w:val="003F176D"/>
    <w:rsid w:val="003F1ADA"/>
    <w:rsid w:val="003F1B6A"/>
    <w:rsid w:val="003F211F"/>
    <w:rsid w:val="003F267D"/>
    <w:rsid w:val="003F28A1"/>
    <w:rsid w:val="003F2A28"/>
    <w:rsid w:val="003F2A8D"/>
    <w:rsid w:val="003F2C29"/>
    <w:rsid w:val="003F32CC"/>
    <w:rsid w:val="003F34D0"/>
    <w:rsid w:val="003F34F3"/>
    <w:rsid w:val="003F3586"/>
    <w:rsid w:val="003F36AA"/>
    <w:rsid w:val="003F3909"/>
    <w:rsid w:val="003F3B62"/>
    <w:rsid w:val="003F4069"/>
    <w:rsid w:val="003F40D7"/>
    <w:rsid w:val="003F472E"/>
    <w:rsid w:val="003F4AAE"/>
    <w:rsid w:val="003F4ADE"/>
    <w:rsid w:val="003F4DED"/>
    <w:rsid w:val="003F5074"/>
    <w:rsid w:val="003F50C4"/>
    <w:rsid w:val="003F5C53"/>
    <w:rsid w:val="003F5D76"/>
    <w:rsid w:val="003F5EB1"/>
    <w:rsid w:val="003F6625"/>
    <w:rsid w:val="003F6821"/>
    <w:rsid w:val="003F6D97"/>
    <w:rsid w:val="003F7377"/>
    <w:rsid w:val="003F7412"/>
    <w:rsid w:val="003F79BB"/>
    <w:rsid w:val="003F7C22"/>
    <w:rsid w:val="003F7F4E"/>
    <w:rsid w:val="0040036E"/>
    <w:rsid w:val="00400531"/>
    <w:rsid w:val="0040064D"/>
    <w:rsid w:val="00400A13"/>
    <w:rsid w:val="00400A6D"/>
    <w:rsid w:val="00400E41"/>
    <w:rsid w:val="00401756"/>
    <w:rsid w:val="0040296D"/>
    <w:rsid w:val="00402E7A"/>
    <w:rsid w:val="004034AB"/>
    <w:rsid w:val="004047F4"/>
    <w:rsid w:val="00404BDA"/>
    <w:rsid w:val="00404CFE"/>
    <w:rsid w:val="00404D89"/>
    <w:rsid w:val="00404E20"/>
    <w:rsid w:val="00404E7C"/>
    <w:rsid w:val="00404F7C"/>
    <w:rsid w:val="00405111"/>
    <w:rsid w:val="0040563F"/>
    <w:rsid w:val="004058C6"/>
    <w:rsid w:val="00405CF9"/>
    <w:rsid w:val="00405DAB"/>
    <w:rsid w:val="00405E36"/>
    <w:rsid w:val="0040607B"/>
    <w:rsid w:val="00406097"/>
    <w:rsid w:val="0040678A"/>
    <w:rsid w:val="00406B40"/>
    <w:rsid w:val="00406F93"/>
    <w:rsid w:val="004070CA"/>
    <w:rsid w:val="00407485"/>
    <w:rsid w:val="0040750F"/>
    <w:rsid w:val="00407538"/>
    <w:rsid w:val="00410139"/>
    <w:rsid w:val="00410365"/>
    <w:rsid w:val="004107C9"/>
    <w:rsid w:val="004109C0"/>
    <w:rsid w:val="00410C14"/>
    <w:rsid w:val="00410C2E"/>
    <w:rsid w:val="004117B9"/>
    <w:rsid w:val="004119E4"/>
    <w:rsid w:val="00411C56"/>
    <w:rsid w:val="004121A0"/>
    <w:rsid w:val="004122F4"/>
    <w:rsid w:val="004125D1"/>
    <w:rsid w:val="00412859"/>
    <w:rsid w:val="00412B71"/>
    <w:rsid w:val="00412E1B"/>
    <w:rsid w:val="00412E73"/>
    <w:rsid w:val="00413037"/>
    <w:rsid w:val="00413403"/>
    <w:rsid w:val="004134C8"/>
    <w:rsid w:val="00413DE9"/>
    <w:rsid w:val="00413F17"/>
    <w:rsid w:val="00414170"/>
    <w:rsid w:val="0041424E"/>
    <w:rsid w:val="004146EC"/>
    <w:rsid w:val="00415093"/>
    <w:rsid w:val="004150E9"/>
    <w:rsid w:val="004150EF"/>
    <w:rsid w:val="00415489"/>
    <w:rsid w:val="00415E09"/>
    <w:rsid w:val="004160A9"/>
    <w:rsid w:val="004163FB"/>
    <w:rsid w:val="004165D6"/>
    <w:rsid w:val="004167FB"/>
    <w:rsid w:val="004168B8"/>
    <w:rsid w:val="00416A1C"/>
    <w:rsid w:val="00416A7A"/>
    <w:rsid w:val="00417100"/>
    <w:rsid w:val="00417161"/>
    <w:rsid w:val="004171F2"/>
    <w:rsid w:val="00417273"/>
    <w:rsid w:val="004172D6"/>
    <w:rsid w:val="00417447"/>
    <w:rsid w:val="00417513"/>
    <w:rsid w:val="00417574"/>
    <w:rsid w:val="0041781E"/>
    <w:rsid w:val="00417D0A"/>
    <w:rsid w:val="00417EE0"/>
    <w:rsid w:val="00417F18"/>
    <w:rsid w:val="00417FAA"/>
    <w:rsid w:val="00420066"/>
    <w:rsid w:val="004200D7"/>
    <w:rsid w:val="00420167"/>
    <w:rsid w:val="00420784"/>
    <w:rsid w:val="004207B3"/>
    <w:rsid w:val="00420CDC"/>
    <w:rsid w:val="00420E5A"/>
    <w:rsid w:val="00420FA3"/>
    <w:rsid w:val="00420FCC"/>
    <w:rsid w:val="00421157"/>
    <w:rsid w:val="00421200"/>
    <w:rsid w:val="0042183E"/>
    <w:rsid w:val="0042190D"/>
    <w:rsid w:val="00421B7C"/>
    <w:rsid w:val="00422053"/>
    <w:rsid w:val="0042211B"/>
    <w:rsid w:val="0042231F"/>
    <w:rsid w:val="00422B34"/>
    <w:rsid w:val="0042305B"/>
    <w:rsid w:val="00423305"/>
    <w:rsid w:val="004233C3"/>
    <w:rsid w:val="00423679"/>
    <w:rsid w:val="00423740"/>
    <w:rsid w:val="004237A8"/>
    <w:rsid w:val="00423871"/>
    <w:rsid w:val="0042396C"/>
    <w:rsid w:val="00423B82"/>
    <w:rsid w:val="00423C36"/>
    <w:rsid w:val="0042401C"/>
    <w:rsid w:val="004243B5"/>
    <w:rsid w:val="00424890"/>
    <w:rsid w:val="00424A37"/>
    <w:rsid w:val="00424A60"/>
    <w:rsid w:val="00424E92"/>
    <w:rsid w:val="00425820"/>
    <w:rsid w:val="00425A35"/>
    <w:rsid w:val="00425A38"/>
    <w:rsid w:val="00425BD4"/>
    <w:rsid w:val="00425C43"/>
    <w:rsid w:val="00425C69"/>
    <w:rsid w:val="004260BC"/>
    <w:rsid w:val="004268DB"/>
    <w:rsid w:val="00426951"/>
    <w:rsid w:val="00426E40"/>
    <w:rsid w:val="0042734F"/>
    <w:rsid w:val="00427AC6"/>
    <w:rsid w:val="00427B3C"/>
    <w:rsid w:val="00427CD9"/>
    <w:rsid w:val="00427CFE"/>
    <w:rsid w:val="00430267"/>
    <w:rsid w:val="004302B8"/>
    <w:rsid w:val="00430371"/>
    <w:rsid w:val="00430458"/>
    <w:rsid w:val="004304ED"/>
    <w:rsid w:val="00430DB3"/>
    <w:rsid w:val="00430EB2"/>
    <w:rsid w:val="00430EC1"/>
    <w:rsid w:val="004311BC"/>
    <w:rsid w:val="00431261"/>
    <w:rsid w:val="00431AE4"/>
    <w:rsid w:val="00431D98"/>
    <w:rsid w:val="004321DB"/>
    <w:rsid w:val="0043239C"/>
    <w:rsid w:val="004323FE"/>
    <w:rsid w:val="00432443"/>
    <w:rsid w:val="00432712"/>
    <w:rsid w:val="004329D0"/>
    <w:rsid w:val="00432BE2"/>
    <w:rsid w:val="00432E6C"/>
    <w:rsid w:val="00433036"/>
    <w:rsid w:val="0043335B"/>
    <w:rsid w:val="0043350D"/>
    <w:rsid w:val="0043360D"/>
    <w:rsid w:val="00433654"/>
    <w:rsid w:val="00433EA1"/>
    <w:rsid w:val="00434515"/>
    <w:rsid w:val="004356C1"/>
    <w:rsid w:val="0043588E"/>
    <w:rsid w:val="004360C5"/>
    <w:rsid w:val="00436594"/>
    <w:rsid w:val="004366E9"/>
    <w:rsid w:val="00436C90"/>
    <w:rsid w:val="00436D1E"/>
    <w:rsid w:val="00436FA9"/>
    <w:rsid w:val="00437087"/>
    <w:rsid w:val="004372EE"/>
    <w:rsid w:val="0043739D"/>
    <w:rsid w:val="00437B9D"/>
    <w:rsid w:val="00437C45"/>
    <w:rsid w:val="00437D50"/>
    <w:rsid w:val="00440002"/>
    <w:rsid w:val="00440201"/>
    <w:rsid w:val="00440423"/>
    <w:rsid w:val="004409AF"/>
    <w:rsid w:val="00441451"/>
    <w:rsid w:val="0044145D"/>
    <w:rsid w:val="00441587"/>
    <w:rsid w:val="00441E30"/>
    <w:rsid w:val="00441FBC"/>
    <w:rsid w:val="00442216"/>
    <w:rsid w:val="00442503"/>
    <w:rsid w:val="004430E1"/>
    <w:rsid w:val="004442E2"/>
    <w:rsid w:val="004453E9"/>
    <w:rsid w:val="004454A6"/>
    <w:rsid w:val="004458B9"/>
    <w:rsid w:val="00445A7A"/>
    <w:rsid w:val="00445C20"/>
    <w:rsid w:val="00445CEE"/>
    <w:rsid w:val="004463DC"/>
    <w:rsid w:val="0044645A"/>
    <w:rsid w:val="0044664E"/>
    <w:rsid w:val="00446A19"/>
    <w:rsid w:val="00446E3C"/>
    <w:rsid w:val="00447EFC"/>
    <w:rsid w:val="00447FBE"/>
    <w:rsid w:val="0045048C"/>
    <w:rsid w:val="004506DE"/>
    <w:rsid w:val="00450771"/>
    <w:rsid w:val="00450B7D"/>
    <w:rsid w:val="00450BD2"/>
    <w:rsid w:val="00450BF4"/>
    <w:rsid w:val="00450E29"/>
    <w:rsid w:val="00450EB4"/>
    <w:rsid w:val="0045197B"/>
    <w:rsid w:val="00451C06"/>
    <w:rsid w:val="00452382"/>
    <w:rsid w:val="00452520"/>
    <w:rsid w:val="004525AF"/>
    <w:rsid w:val="004525BC"/>
    <w:rsid w:val="004529DD"/>
    <w:rsid w:val="00452A31"/>
    <w:rsid w:val="00453531"/>
    <w:rsid w:val="00453D32"/>
    <w:rsid w:val="00454209"/>
    <w:rsid w:val="00454333"/>
    <w:rsid w:val="00454346"/>
    <w:rsid w:val="0045444B"/>
    <w:rsid w:val="004545BE"/>
    <w:rsid w:val="004551AC"/>
    <w:rsid w:val="0045520B"/>
    <w:rsid w:val="0045557A"/>
    <w:rsid w:val="00455BF5"/>
    <w:rsid w:val="004560F6"/>
    <w:rsid w:val="00456248"/>
    <w:rsid w:val="0045644F"/>
    <w:rsid w:val="00456C1A"/>
    <w:rsid w:val="00456FB1"/>
    <w:rsid w:val="00457105"/>
    <w:rsid w:val="004571F1"/>
    <w:rsid w:val="00457220"/>
    <w:rsid w:val="004575CD"/>
    <w:rsid w:val="0045782B"/>
    <w:rsid w:val="00457847"/>
    <w:rsid w:val="00457B16"/>
    <w:rsid w:val="00457DC9"/>
    <w:rsid w:val="00460024"/>
    <w:rsid w:val="0046016C"/>
    <w:rsid w:val="00460191"/>
    <w:rsid w:val="004605AE"/>
    <w:rsid w:val="00460A98"/>
    <w:rsid w:val="00460B4C"/>
    <w:rsid w:val="00460F18"/>
    <w:rsid w:val="00461373"/>
    <w:rsid w:val="00461610"/>
    <w:rsid w:val="00461705"/>
    <w:rsid w:val="00461A49"/>
    <w:rsid w:val="00461A9B"/>
    <w:rsid w:val="00461D1E"/>
    <w:rsid w:val="004623AB"/>
    <w:rsid w:val="00462567"/>
    <w:rsid w:val="00462651"/>
    <w:rsid w:val="00462824"/>
    <w:rsid w:val="00462D55"/>
    <w:rsid w:val="00462E9A"/>
    <w:rsid w:val="004631E8"/>
    <w:rsid w:val="00463354"/>
    <w:rsid w:val="00463A88"/>
    <w:rsid w:val="00463D99"/>
    <w:rsid w:val="00463F23"/>
    <w:rsid w:val="00464553"/>
    <w:rsid w:val="00464636"/>
    <w:rsid w:val="00464756"/>
    <w:rsid w:val="004647EB"/>
    <w:rsid w:val="00464943"/>
    <w:rsid w:val="00464979"/>
    <w:rsid w:val="0046509E"/>
    <w:rsid w:val="004657D4"/>
    <w:rsid w:val="00465C82"/>
    <w:rsid w:val="00465D98"/>
    <w:rsid w:val="00466269"/>
    <w:rsid w:val="0046635F"/>
    <w:rsid w:val="0046683A"/>
    <w:rsid w:val="004668C0"/>
    <w:rsid w:val="004668E9"/>
    <w:rsid w:val="004669B6"/>
    <w:rsid w:val="00466FEB"/>
    <w:rsid w:val="0046738B"/>
    <w:rsid w:val="0046739F"/>
    <w:rsid w:val="00467A26"/>
    <w:rsid w:val="00467D75"/>
    <w:rsid w:val="004701BE"/>
    <w:rsid w:val="00470618"/>
    <w:rsid w:val="0047090A"/>
    <w:rsid w:val="00470999"/>
    <w:rsid w:val="00470E5C"/>
    <w:rsid w:val="004713A9"/>
    <w:rsid w:val="0047193B"/>
    <w:rsid w:val="00471D2D"/>
    <w:rsid w:val="00471EBE"/>
    <w:rsid w:val="0047216F"/>
    <w:rsid w:val="00472406"/>
    <w:rsid w:val="004725E3"/>
    <w:rsid w:val="004726B3"/>
    <w:rsid w:val="00472F8B"/>
    <w:rsid w:val="00473023"/>
    <w:rsid w:val="004733C0"/>
    <w:rsid w:val="004740D9"/>
    <w:rsid w:val="00474351"/>
    <w:rsid w:val="004743F8"/>
    <w:rsid w:val="00474CE4"/>
    <w:rsid w:val="00474CE7"/>
    <w:rsid w:val="00474D34"/>
    <w:rsid w:val="0047501E"/>
    <w:rsid w:val="004755CB"/>
    <w:rsid w:val="004756DD"/>
    <w:rsid w:val="00475C3C"/>
    <w:rsid w:val="00475CF2"/>
    <w:rsid w:val="00475D5B"/>
    <w:rsid w:val="0047653F"/>
    <w:rsid w:val="00476832"/>
    <w:rsid w:val="00476D78"/>
    <w:rsid w:val="00476F9F"/>
    <w:rsid w:val="0047702D"/>
    <w:rsid w:val="004770A5"/>
    <w:rsid w:val="00477394"/>
    <w:rsid w:val="00477744"/>
    <w:rsid w:val="00477A26"/>
    <w:rsid w:val="00480031"/>
    <w:rsid w:val="004800FF"/>
    <w:rsid w:val="0048017A"/>
    <w:rsid w:val="004806B9"/>
    <w:rsid w:val="0048073E"/>
    <w:rsid w:val="00481016"/>
    <w:rsid w:val="004812CC"/>
    <w:rsid w:val="00481424"/>
    <w:rsid w:val="004814F9"/>
    <w:rsid w:val="004819E2"/>
    <w:rsid w:val="00481A10"/>
    <w:rsid w:val="00481C8D"/>
    <w:rsid w:val="00481E1F"/>
    <w:rsid w:val="00481ECD"/>
    <w:rsid w:val="00481ED3"/>
    <w:rsid w:val="004823D4"/>
    <w:rsid w:val="004824CD"/>
    <w:rsid w:val="004828F9"/>
    <w:rsid w:val="00482B8B"/>
    <w:rsid w:val="00482D66"/>
    <w:rsid w:val="00482E96"/>
    <w:rsid w:val="0048323F"/>
    <w:rsid w:val="0048376F"/>
    <w:rsid w:val="004838F6"/>
    <w:rsid w:val="00483AC7"/>
    <w:rsid w:val="0048417D"/>
    <w:rsid w:val="00484B48"/>
    <w:rsid w:val="00484D40"/>
    <w:rsid w:val="00485241"/>
    <w:rsid w:val="004857CE"/>
    <w:rsid w:val="004857D6"/>
    <w:rsid w:val="00485935"/>
    <w:rsid w:val="004865FC"/>
    <w:rsid w:val="004866C5"/>
    <w:rsid w:val="0048672E"/>
    <w:rsid w:val="004868C5"/>
    <w:rsid w:val="004869F3"/>
    <w:rsid w:val="004870AE"/>
    <w:rsid w:val="00487CFE"/>
    <w:rsid w:val="004906B7"/>
    <w:rsid w:val="00490909"/>
    <w:rsid w:val="00490B08"/>
    <w:rsid w:val="00490B96"/>
    <w:rsid w:val="00490BA9"/>
    <w:rsid w:val="00490ED0"/>
    <w:rsid w:val="00490FF6"/>
    <w:rsid w:val="004911AC"/>
    <w:rsid w:val="00491667"/>
    <w:rsid w:val="00491B8D"/>
    <w:rsid w:val="00491C9D"/>
    <w:rsid w:val="00491CC4"/>
    <w:rsid w:val="00491CF1"/>
    <w:rsid w:val="00491D71"/>
    <w:rsid w:val="00491E44"/>
    <w:rsid w:val="00492068"/>
    <w:rsid w:val="00492350"/>
    <w:rsid w:val="00492464"/>
    <w:rsid w:val="0049256D"/>
    <w:rsid w:val="00493016"/>
    <w:rsid w:val="0049377E"/>
    <w:rsid w:val="00493AE4"/>
    <w:rsid w:val="00493D3E"/>
    <w:rsid w:val="00493E21"/>
    <w:rsid w:val="004940F1"/>
    <w:rsid w:val="0049435F"/>
    <w:rsid w:val="004944FF"/>
    <w:rsid w:val="00494718"/>
    <w:rsid w:val="0049479E"/>
    <w:rsid w:val="0049482E"/>
    <w:rsid w:val="00494AB6"/>
    <w:rsid w:val="00494F37"/>
    <w:rsid w:val="00495061"/>
    <w:rsid w:val="00495365"/>
    <w:rsid w:val="004958C7"/>
    <w:rsid w:val="00495C43"/>
    <w:rsid w:val="00496857"/>
    <w:rsid w:val="00496AEE"/>
    <w:rsid w:val="00496D72"/>
    <w:rsid w:val="00496E31"/>
    <w:rsid w:val="0049730F"/>
    <w:rsid w:val="00497AD7"/>
    <w:rsid w:val="00497D0B"/>
    <w:rsid w:val="004A016F"/>
    <w:rsid w:val="004A01D9"/>
    <w:rsid w:val="004A0358"/>
    <w:rsid w:val="004A07F2"/>
    <w:rsid w:val="004A094C"/>
    <w:rsid w:val="004A0F33"/>
    <w:rsid w:val="004A1076"/>
    <w:rsid w:val="004A10D1"/>
    <w:rsid w:val="004A12C6"/>
    <w:rsid w:val="004A1949"/>
    <w:rsid w:val="004A19A3"/>
    <w:rsid w:val="004A1ADD"/>
    <w:rsid w:val="004A20FA"/>
    <w:rsid w:val="004A2324"/>
    <w:rsid w:val="004A23D5"/>
    <w:rsid w:val="004A282A"/>
    <w:rsid w:val="004A2945"/>
    <w:rsid w:val="004A299B"/>
    <w:rsid w:val="004A2B41"/>
    <w:rsid w:val="004A2D0A"/>
    <w:rsid w:val="004A2F5F"/>
    <w:rsid w:val="004A3035"/>
    <w:rsid w:val="004A30F1"/>
    <w:rsid w:val="004A344E"/>
    <w:rsid w:val="004A353A"/>
    <w:rsid w:val="004A35CA"/>
    <w:rsid w:val="004A3742"/>
    <w:rsid w:val="004A37F5"/>
    <w:rsid w:val="004A3AF3"/>
    <w:rsid w:val="004A3DE4"/>
    <w:rsid w:val="004A4223"/>
    <w:rsid w:val="004A4711"/>
    <w:rsid w:val="004A4931"/>
    <w:rsid w:val="004A4B55"/>
    <w:rsid w:val="004A4BD2"/>
    <w:rsid w:val="004A4D0C"/>
    <w:rsid w:val="004A5389"/>
    <w:rsid w:val="004A58C8"/>
    <w:rsid w:val="004A5B26"/>
    <w:rsid w:val="004A5B39"/>
    <w:rsid w:val="004A6181"/>
    <w:rsid w:val="004A6256"/>
    <w:rsid w:val="004A6269"/>
    <w:rsid w:val="004A62AE"/>
    <w:rsid w:val="004A63B5"/>
    <w:rsid w:val="004A6872"/>
    <w:rsid w:val="004A68BE"/>
    <w:rsid w:val="004A727B"/>
    <w:rsid w:val="004A7E91"/>
    <w:rsid w:val="004B02D3"/>
    <w:rsid w:val="004B06D8"/>
    <w:rsid w:val="004B0817"/>
    <w:rsid w:val="004B0AC4"/>
    <w:rsid w:val="004B0DA4"/>
    <w:rsid w:val="004B1908"/>
    <w:rsid w:val="004B1967"/>
    <w:rsid w:val="004B21B7"/>
    <w:rsid w:val="004B22BD"/>
    <w:rsid w:val="004B297F"/>
    <w:rsid w:val="004B2A52"/>
    <w:rsid w:val="004B39C2"/>
    <w:rsid w:val="004B3BC1"/>
    <w:rsid w:val="004B41F6"/>
    <w:rsid w:val="004B4374"/>
    <w:rsid w:val="004B4444"/>
    <w:rsid w:val="004B46BB"/>
    <w:rsid w:val="004B4B45"/>
    <w:rsid w:val="004B4C01"/>
    <w:rsid w:val="004B4DD3"/>
    <w:rsid w:val="004B536E"/>
    <w:rsid w:val="004B570C"/>
    <w:rsid w:val="004B5B41"/>
    <w:rsid w:val="004B608F"/>
    <w:rsid w:val="004B64C1"/>
    <w:rsid w:val="004B6A05"/>
    <w:rsid w:val="004B6CF7"/>
    <w:rsid w:val="004B6E02"/>
    <w:rsid w:val="004B721F"/>
    <w:rsid w:val="004B7945"/>
    <w:rsid w:val="004B7DA3"/>
    <w:rsid w:val="004C0089"/>
    <w:rsid w:val="004C0957"/>
    <w:rsid w:val="004C0EC7"/>
    <w:rsid w:val="004C0F12"/>
    <w:rsid w:val="004C136A"/>
    <w:rsid w:val="004C136F"/>
    <w:rsid w:val="004C14AF"/>
    <w:rsid w:val="004C14DD"/>
    <w:rsid w:val="004C16D0"/>
    <w:rsid w:val="004C1790"/>
    <w:rsid w:val="004C1C93"/>
    <w:rsid w:val="004C1E4E"/>
    <w:rsid w:val="004C2041"/>
    <w:rsid w:val="004C2692"/>
    <w:rsid w:val="004C2818"/>
    <w:rsid w:val="004C2B3F"/>
    <w:rsid w:val="004C2C7F"/>
    <w:rsid w:val="004C34B3"/>
    <w:rsid w:val="004C36D6"/>
    <w:rsid w:val="004C3AE4"/>
    <w:rsid w:val="004C3BB4"/>
    <w:rsid w:val="004C458E"/>
    <w:rsid w:val="004C4601"/>
    <w:rsid w:val="004C464D"/>
    <w:rsid w:val="004C46FD"/>
    <w:rsid w:val="004C4712"/>
    <w:rsid w:val="004C4800"/>
    <w:rsid w:val="004C48C9"/>
    <w:rsid w:val="004C4F79"/>
    <w:rsid w:val="004C581C"/>
    <w:rsid w:val="004C5993"/>
    <w:rsid w:val="004C5B13"/>
    <w:rsid w:val="004C5EB2"/>
    <w:rsid w:val="004C5F35"/>
    <w:rsid w:val="004C6213"/>
    <w:rsid w:val="004C66D7"/>
    <w:rsid w:val="004C6A26"/>
    <w:rsid w:val="004C6A49"/>
    <w:rsid w:val="004C6CD3"/>
    <w:rsid w:val="004C6D4E"/>
    <w:rsid w:val="004C723C"/>
    <w:rsid w:val="004C7767"/>
    <w:rsid w:val="004C77E2"/>
    <w:rsid w:val="004C781A"/>
    <w:rsid w:val="004C7AFE"/>
    <w:rsid w:val="004C7E9B"/>
    <w:rsid w:val="004D0090"/>
    <w:rsid w:val="004D0131"/>
    <w:rsid w:val="004D0298"/>
    <w:rsid w:val="004D02E4"/>
    <w:rsid w:val="004D038E"/>
    <w:rsid w:val="004D09E0"/>
    <w:rsid w:val="004D0C62"/>
    <w:rsid w:val="004D0CF2"/>
    <w:rsid w:val="004D0D18"/>
    <w:rsid w:val="004D0D23"/>
    <w:rsid w:val="004D163A"/>
    <w:rsid w:val="004D20AA"/>
    <w:rsid w:val="004D232B"/>
    <w:rsid w:val="004D24F3"/>
    <w:rsid w:val="004D2DB9"/>
    <w:rsid w:val="004D2E9D"/>
    <w:rsid w:val="004D2EE0"/>
    <w:rsid w:val="004D358E"/>
    <w:rsid w:val="004D35BF"/>
    <w:rsid w:val="004D3A9F"/>
    <w:rsid w:val="004D4331"/>
    <w:rsid w:val="004D44A6"/>
    <w:rsid w:val="004D44AB"/>
    <w:rsid w:val="004D458B"/>
    <w:rsid w:val="004D4785"/>
    <w:rsid w:val="004D495C"/>
    <w:rsid w:val="004D4FA1"/>
    <w:rsid w:val="004D51B0"/>
    <w:rsid w:val="004D5422"/>
    <w:rsid w:val="004D55F1"/>
    <w:rsid w:val="004D57CA"/>
    <w:rsid w:val="004D5B69"/>
    <w:rsid w:val="004D5CC5"/>
    <w:rsid w:val="004D6099"/>
    <w:rsid w:val="004D61AC"/>
    <w:rsid w:val="004D63CA"/>
    <w:rsid w:val="004D6557"/>
    <w:rsid w:val="004D6744"/>
    <w:rsid w:val="004D6AD0"/>
    <w:rsid w:val="004D6BBE"/>
    <w:rsid w:val="004D6D97"/>
    <w:rsid w:val="004D6E4D"/>
    <w:rsid w:val="004D6E80"/>
    <w:rsid w:val="004D6FC3"/>
    <w:rsid w:val="004D7346"/>
    <w:rsid w:val="004D7775"/>
    <w:rsid w:val="004D79F6"/>
    <w:rsid w:val="004D7A33"/>
    <w:rsid w:val="004D7C6A"/>
    <w:rsid w:val="004D7D3F"/>
    <w:rsid w:val="004E0011"/>
    <w:rsid w:val="004E03FC"/>
    <w:rsid w:val="004E04D3"/>
    <w:rsid w:val="004E0FE3"/>
    <w:rsid w:val="004E2166"/>
    <w:rsid w:val="004E2319"/>
    <w:rsid w:val="004E2609"/>
    <w:rsid w:val="004E311F"/>
    <w:rsid w:val="004E34D4"/>
    <w:rsid w:val="004E3EF5"/>
    <w:rsid w:val="004E3F9E"/>
    <w:rsid w:val="004E4033"/>
    <w:rsid w:val="004E4115"/>
    <w:rsid w:val="004E475E"/>
    <w:rsid w:val="004E4DFF"/>
    <w:rsid w:val="004E4E90"/>
    <w:rsid w:val="004E5116"/>
    <w:rsid w:val="004E5289"/>
    <w:rsid w:val="004E54E2"/>
    <w:rsid w:val="004E550C"/>
    <w:rsid w:val="004E5927"/>
    <w:rsid w:val="004E5F56"/>
    <w:rsid w:val="004E5FAB"/>
    <w:rsid w:val="004E63EE"/>
    <w:rsid w:val="004E6617"/>
    <w:rsid w:val="004E7539"/>
    <w:rsid w:val="004E7DAB"/>
    <w:rsid w:val="004E7FEC"/>
    <w:rsid w:val="004F0034"/>
    <w:rsid w:val="004F03F8"/>
    <w:rsid w:val="004F0E31"/>
    <w:rsid w:val="004F119F"/>
    <w:rsid w:val="004F12E3"/>
    <w:rsid w:val="004F139F"/>
    <w:rsid w:val="004F14DD"/>
    <w:rsid w:val="004F1605"/>
    <w:rsid w:val="004F1A01"/>
    <w:rsid w:val="004F1C71"/>
    <w:rsid w:val="004F1D21"/>
    <w:rsid w:val="004F20E2"/>
    <w:rsid w:val="004F24B6"/>
    <w:rsid w:val="004F2607"/>
    <w:rsid w:val="004F2970"/>
    <w:rsid w:val="004F2AC3"/>
    <w:rsid w:val="004F336F"/>
    <w:rsid w:val="004F34A7"/>
    <w:rsid w:val="004F358B"/>
    <w:rsid w:val="004F3CD9"/>
    <w:rsid w:val="004F477A"/>
    <w:rsid w:val="004F493F"/>
    <w:rsid w:val="004F563A"/>
    <w:rsid w:val="004F5B40"/>
    <w:rsid w:val="004F5D43"/>
    <w:rsid w:val="004F6BB6"/>
    <w:rsid w:val="004F726B"/>
    <w:rsid w:val="004F746E"/>
    <w:rsid w:val="004F7581"/>
    <w:rsid w:val="004F75C3"/>
    <w:rsid w:val="004F7883"/>
    <w:rsid w:val="004F7B13"/>
    <w:rsid w:val="004F7BDC"/>
    <w:rsid w:val="005002A3"/>
    <w:rsid w:val="00500C1D"/>
    <w:rsid w:val="005010F2"/>
    <w:rsid w:val="00501359"/>
    <w:rsid w:val="005016B2"/>
    <w:rsid w:val="00501889"/>
    <w:rsid w:val="00501895"/>
    <w:rsid w:val="005019BE"/>
    <w:rsid w:val="00501B50"/>
    <w:rsid w:val="00501FCC"/>
    <w:rsid w:val="005022AE"/>
    <w:rsid w:val="0050265B"/>
    <w:rsid w:val="0050335B"/>
    <w:rsid w:val="005033DC"/>
    <w:rsid w:val="005034BE"/>
    <w:rsid w:val="005035F9"/>
    <w:rsid w:val="00503988"/>
    <w:rsid w:val="00503EE8"/>
    <w:rsid w:val="00503FA8"/>
    <w:rsid w:val="00504729"/>
    <w:rsid w:val="0050484B"/>
    <w:rsid w:val="00504854"/>
    <w:rsid w:val="00504960"/>
    <w:rsid w:val="00504968"/>
    <w:rsid w:val="00504A0E"/>
    <w:rsid w:val="00504C16"/>
    <w:rsid w:val="00504D8E"/>
    <w:rsid w:val="00505303"/>
    <w:rsid w:val="005053E9"/>
    <w:rsid w:val="00505BA8"/>
    <w:rsid w:val="00505D2E"/>
    <w:rsid w:val="00505DB9"/>
    <w:rsid w:val="0050617A"/>
    <w:rsid w:val="00506208"/>
    <w:rsid w:val="005063AC"/>
    <w:rsid w:val="00506965"/>
    <w:rsid w:val="00506D49"/>
    <w:rsid w:val="00506EBA"/>
    <w:rsid w:val="00506F62"/>
    <w:rsid w:val="00507127"/>
    <w:rsid w:val="00507214"/>
    <w:rsid w:val="00507615"/>
    <w:rsid w:val="00507B1D"/>
    <w:rsid w:val="00510291"/>
    <w:rsid w:val="005108F1"/>
    <w:rsid w:val="00510CBD"/>
    <w:rsid w:val="00511125"/>
    <w:rsid w:val="005114ED"/>
    <w:rsid w:val="005116A6"/>
    <w:rsid w:val="00511865"/>
    <w:rsid w:val="00512650"/>
    <w:rsid w:val="00512DD7"/>
    <w:rsid w:val="00512ED5"/>
    <w:rsid w:val="00513351"/>
    <w:rsid w:val="00513B8A"/>
    <w:rsid w:val="00513FC1"/>
    <w:rsid w:val="005140BC"/>
    <w:rsid w:val="005143AF"/>
    <w:rsid w:val="00514796"/>
    <w:rsid w:val="00514868"/>
    <w:rsid w:val="00514EC2"/>
    <w:rsid w:val="005151C6"/>
    <w:rsid w:val="005152CE"/>
    <w:rsid w:val="005155FD"/>
    <w:rsid w:val="00515B82"/>
    <w:rsid w:val="00515BB3"/>
    <w:rsid w:val="00515C1B"/>
    <w:rsid w:val="00515DBF"/>
    <w:rsid w:val="00516336"/>
    <w:rsid w:val="005164A2"/>
    <w:rsid w:val="005164D9"/>
    <w:rsid w:val="005167A4"/>
    <w:rsid w:val="005167DB"/>
    <w:rsid w:val="00516FC5"/>
    <w:rsid w:val="00517100"/>
    <w:rsid w:val="0051733B"/>
    <w:rsid w:val="005176DF"/>
    <w:rsid w:val="00517965"/>
    <w:rsid w:val="00517E18"/>
    <w:rsid w:val="0052068B"/>
    <w:rsid w:val="005206DF"/>
    <w:rsid w:val="0052071E"/>
    <w:rsid w:val="0052075C"/>
    <w:rsid w:val="005209EB"/>
    <w:rsid w:val="00521182"/>
    <w:rsid w:val="00521D22"/>
    <w:rsid w:val="00521FE1"/>
    <w:rsid w:val="00522124"/>
    <w:rsid w:val="005223F5"/>
    <w:rsid w:val="005225C4"/>
    <w:rsid w:val="00522AA5"/>
    <w:rsid w:val="00522DE3"/>
    <w:rsid w:val="00522FA0"/>
    <w:rsid w:val="0052356A"/>
    <w:rsid w:val="005235BF"/>
    <w:rsid w:val="00523CE6"/>
    <w:rsid w:val="00524072"/>
    <w:rsid w:val="00524115"/>
    <w:rsid w:val="0052424E"/>
    <w:rsid w:val="00524338"/>
    <w:rsid w:val="005243FC"/>
    <w:rsid w:val="005246BE"/>
    <w:rsid w:val="00524A07"/>
    <w:rsid w:val="0052510F"/>
    <w:rsid w:val="0052515B"/>
    <w:rsid w:val="00525608"/>
    <w:rsid w:val="00525625"/>
    <w:rsid w:val="00525806"/>
    <w:rsid w:val="00525B90"/>
    <w:rsid w:val="00525CB9"/>
    <w:rsid w:val="00525E6A"/>
    <w:rsid w:val="005260C2"/>
    <w:rsid w:val="00526221"/>
    <w:rsid w:val="00526357"/>
    <w:rsid w:val="005265EE"/>
    <w:rsid w:val="00526D1E"/>
    <w:rsid w:val="00527262"/>
    <w:rsid w:val="00527924"/>
    <w:rsid w:val="0052796E"/>
    <w:rsid w:val="00527D5E"/>
    <w:rsid w:val="00527F9D"/>
    <w:rsid w:val="00530935"/>
    <w:rsid w:val="00530AA1"/>
    <w:rsid w:val="00530ECD"/>
    <w:rsid w:val="00530FEA"/>
    <w:rsid w:val="00531278"/>
    <w:rsid w:val="00531310"/>
    <w:rsid w:val="00531462"/>
    <w:rsid w:val="00531529"/>
    <w:rsid w:val="00531BED"/>
    <w:rsid w:val="00531F33"/>
    <w:rsid w:val="005321F9"/>
    <w:rsid w:val="00532CF4"/>
    <w:rsid w:val="00532EFE"/>
    <w:rsid w:val="00532F6F"/>
    <w:rsid w:val="00532F71"/>
    <w:rsid w:val="00532FDA"/>
    <w:rsid w:val="005333E2"/>
    <w:rsid w:val="00533536"/>
    <w:rsid w:val="00533F96"/>
    <w:rsid w:val="00534050"/>
    <w:rsid w:val="0053454A"/>
    <w:rsid w:val="00534688"/>
    <w:rsid w:val="00534C22"/>
    <w:rsid w:val="00534CD7"/>
    <w:rsid w:val="005354C4"/>
    <w:rsid w:val="0053559F"/>
    <w:rsid w:val="005356A6"/>
    <w:rsid w:val="005356E9"/>
    <w:rsid w:val="005359C0"/>
    <w:rsid w:val="00536210"/>
    <w:rsid w:val="00536372"/>
    <w:rsid w:val="005363B6"/>
    <w:rsid w:val="0053693E"/>
    <w:rsid w:val="00536DA9"/>
    <w:rsid w:val="00536FB2"/>
    <w:rsid w:val="00537094"/>
    <w:rsid w:val="0053763A"/>
    <w:rsid w:val="005378DF"/>
    <w:rsid w:val="00540209"/>
    <w:rsid w:val="00540782"/>
    <w:rsid w:val="00540F83"/>
    <w:rsid w:val="0054107D"/>
    <w:rsid w:val="00541386"/>
    <w:rsid w:val="005416D2"/>
    <w:rsid w:val="00541A9E"/>
    <w:rsid w:val="00541E5B"/>
    <w:rsid w:val="0054200D"/>
    <w:rsid w:val="005426BF"/>
    <w:rsid w:val="00542B4E"/>
    <w:rsid w:val="00543608"/>
    <w:rsid w:val="005438FF"/>
    <w:rsid w:val="005439E1"/>
    <w:rsid w:val="00543C6C"/>
    <w:rsid w:val="00543DB6"/>
    <w:rsid w:val="0054453B"/>
    <w:rsid w:val="00544A12"/>
    <w:rsid w:val="00545819"/>
    <w:rsid w:val="0054589A"/>
    <w:rsid w:val="00545A3E"/>
    <w:rsid w:val="00546008"/>
    <w:rsid w:val="00546102"/>
    <w:rsid w:val="0054632F"/>
    <w:rsid w:val="00546628"/>
    <w:rsid w:val="00546753"/>
    <w:rsid w:val="005468E4"/>
    <w:rsid w:val="00546D7A"/>
    <w:rsid w:val="00546DFA"/>
    <w:rsid w:val="00547020"/>
    <w:rsid w:val="00547151"/>
    <w:rsid w:val="00547170"/>
    <w:rsid w:val="00547303"/>
    <w:rsid w:val="00547681"/>
    <w:rsid w:val="005479C9"/>
    <w:rsid w:val="005507F5"/>
    <w:rsid w:val="00551059"/>
    <w:rsid w:val="00551248"/>
    <w:rsid w:val="005513C7"/>
    <w:rsid w:val="005513D3"/>
    <w:rsid w:val="00551753"/>
    <w:rsid w:val="00551D76"/>
    <w:rsid w:val="00551FD2"/>
    <w:rsid w:val="00552132"/>
    <w:rsid w:val="00552311"/>
    <w:rsid w:val="00552514"/>
    <w:rsid w:val="0055263B"/>
    <w:rsid w:val="005526C8"/>
    <w:rsid w:val="00552AAE"/>
    <w:rsid w:val="0055306D"/>
    <w:rsid w:val="00553595"/>
    <w:rsid w:val="00553599"/>
    <w:rsid w:val="00553701"/>
    <w:rsid w:val="0055380D"/>
    <w:rsid w:val="0055391A"/>
    <w:rsid w:val="00553BFA"/>
    <w:rsid w:val="00553D3E"/>
    <w:rsid w:val="00554189"/>
    <w:rsid w:val="00554229"/>
    <w:rsid w:val="005542A1"/>
    <w:rsid w:val="005542A9"/>
    <w:rsid w:val="00554F7D"/>
    <w:rsid w:val="00555339"/>
    <w:rsid w:val="0055565E"/>
    <w:rsid w:val="00555E13"/>
    <w:rsid w:val="00555F5C"/>
    <w:rsid w:val="0055623A"/>
    <w:rsid w:val="005562D1"/>
    <w:rsid w:val="00556A05"/>
    <w:rsid w:val="00556F8D"/>
    <w:rsid w:val="00557024"/>
    <w:rsid w:val="005570F3"/>
    <w:rsid w:val="00557124"/>
    <w:rsid w:val="00557198"/>
    <w:rsid w:val="005573F6"/>
    <w:rsid w:val="00557817"/>
    <w:rsid w:val="005600B0"/>
    <w:rsid w:val="00560217"/>
    <w:rsid w:val="00560608"/>
    <w:rsid w:val="0056102E"/>
    <w:rsid w:val="00561292"/>
    <w:rsid w:val="00561911"/>
    <w:rsid w:val="00561E6B"/>
    <w:rsid w:val="00561E9C"/>
    <w:rsid w:val="005620E7"/>
    <w:rsid w:val="00562104"/>
    <w:rsid w:val="00562241"/>
    <w:rsid w:val="0056274F"/>
    <w:rsid w:val="005629E1"/>
    <w:rsid w:val="005634CA"/>
    <w:rsid w:val="00563598"/>
    <w:rsid w:val="00563EFB"/>
    <w:rsid w:val="00564175"/>
    <w:rsid w:val="005641C8"/>
    <w:rsid w:val="00564393"/>
    <w:rsid w:val="005644AD"/>
    <w:rsid w:val="005645AD"/>
    <w:rsid w:val="0056469B"/>
    <w:rsid w:val="005648E0"/>
    <w:rsid w:val="00565261"/>
    <w:rsid w:val="0056537E"/>
    <w:rsid w:val="0056561F"/>
    <w:rsid w:val="00565782"/>
    <w:rsid w:val="00565AFD"/>
    <w:rsid w:val="00565B43"/>
    <w:rsid w:val="00565C84"/>
    <w:rsid w:val="0056613B"/>
    <w:rsid w:val="00566C71"/>
    <w:rsid w:val="00566CD2"/>
    <w:rsid w:val="00566E2F"/>
    <w:rsid w:val="00566E89"/>
    <w:rsid w:val="00566FB1"/>
    <w:rsid w:val="00567199"/>
    <w:rsid w:val="00567365"/>
    <w:rsid w:val="00567813"/>
    <w:rsid w:val="00567A9C"/>
    <w:rsid w:val="00567BC4"/>
    <w:rsid w:val="00567E1B"/>
    <w:rsid w:val="00567E78"/>
    <w:rsid w:val="005709F5"/>
    <w:rsid w:val="00570FB3"/>
    <w:rsid w:val="00571976"/>
    <w:rsid w:val="00572E66"/>
    <w:rsid w:val="005734DD"/>
    <w:rsid w:val="00573544"/>
    <w:rsid w:val="00573A32"/>
    <w:rsid w:val="00573A50"/>
    <w:rsid w:val="00573CF3"/>
    <w:rsid w:val="005740CF"/>
    <w:rsid w:val="005741DD"/>
    <w:rsid w:val="00574464"/>
    <w:rsid w:val="00574A71"/>
    <w:rsid w:val="00575991"/>
    <w:rsid w:val="00575B39"/>
    <w:rsid w:val="00575CBE"/>
    <w:rsid w:val="005761D5"/>
    <w:rsid w:val="0057635B"/>
    <w:rsid w:val="005763A5"/>
    <w:rsid w:val="00576C08"/>
    <w:rsid w:val="00576DF4"/>
    <w:rsid w:val="0057731A"/>
    <w:rsid w:val="00577732"/>
    <w:rsid w:val="00577760"/>
    <w:rsid w:val="00577A68"/>
    <w:rsid w:val="00577ABA"/>
    <w:rsid w:val="00577BF8"/>
    <w:rsid w:val="00577E70"/>
    <w:rsid w:val="00577F5F"/>
    <w:rsid w:val="00577FEB"/>
    <w:rsid w:val="00580460"/>
    <w:rsid w:val="00580583"/>
    <w:rsid w:val="00580649"/>
    <w:rsid w:val="0058071B"/>
    <w:rsid w:val="00580876"/>
    <w:rsid w:val="00581016"/>
    <w:rsid w:val="0058159E"/>
    <w:rsid w:val="0058160B"/>
    <w:rsid w:val="0058188E"/>
    <w:rsid w:val="00581A72"/>
    <w:rsid w:val="00581BA9"/>
    <w:rsid w:val="00581CEE"/>
    <w:rsid w:val="00581D37"/>
    <w:rsid w:val="00581F80"/>
    <w:rsid w:val="00582363"/>
    <w:rsid w:val="005828C7"/>
    <w:rsid w:val="005828D5"/>
    <w:rsid w:val="00582D4D"/>
    <w:rsid w:val="0058313A"/>
    <w:rsid w:val="005837A2"/>
    <w:rsid w:val="00583B10"/>
    <w:rsid w:val="00584775"/>
    <w:rsid w:val="00584A53"/>
    <w:rsid w:val="00584A97"/>
    <w:rsid w:val="00585110"/>
    <w:rsid w:val="0058526B"/>
    <w:rsid w:val="00585686"/>
    <w:rsid w:val="005856B8"/>
    <w:rsid w:val="0058573C"/>
    <w:rsid w:val="00585A11"/>
    <w:rsid w:val="00585CCE"/>
    <w:rsid w:val="00585D85"/>
    <w:rsid w:val="00585F99"/>
    <w:rsid w:val="00586387"/>
    <w:rsid w:val="00586821"/>
    <w:rsid w:val="00586B6C"/>
    <w:rsid w:val="00586E3E"/>
    <w:rsid w:val="005870A1"/>
    <w:rsid w:val="00587344"/>
    <w:rsid w:val="005873B9"/>
    <w:rsid w:val="00587520"/>
    <w:rsid w:val="005879EE"/>
    <w:rsid w:val="00587FBC"/>
    <w:rsid w:val="00590227"/>
    <w:rsid w:val="0059068E"/>
    <w:rsid w:val="00590A5B"/>
    <w:rsid w:val="00590BB2"/>
    <w:rsid w:val="00590FD7"/>
    <w:rsid w:val="005913B2"/>
    <w:rsid w:val="00591BE8"/>
    <w:rsid w:val="005921E5"/>
    <w:rsid w:val="00592804"/>
    <w:rsid w:val="00593BFB"/>
    <w:rsid w:val="0059402D"/>
    <w:rsid w:val="005941B2"/>
    <w:rsid w:val="00594427"/>
    <w:rsid w:val="005945F3"/>
    <w:rsid w:val="00594706"/>
    <w:rsid w:val="00594BD0"/>
    <w:rsid w:val="00594C32"/>
    <w:rsid w:val="00595098"/>
    <w:rsid w:val="005951BE"/>
    <w:rsid w:val="005952FB"/>
    <w:rsid w:val="00595690"/>
    <w:rsid w:val="005956F0"/>
    <w:rsid w:val="00595C59"/>
    <w:rsid w:val="00595C62"/>
    <w:rsid w:val="00595EF1"/>
    <w:rsid w:val="00596073"/>
    <w:rsid w:val="00596824"/>
    <w:rsid w:val="005968B1"/>
    <w:rsid w:val="00596BBE"/>
    <w:rsid w:val="00596DE5"/>
    <w:rsid w:val="00596ED5"/>
    <w:rsid w:val="00597272"/>
    <w:rsid w:val="005972AF"/>
    <w:rsid w:val="00597300"/>
    <w:rsid w:val="005975F0"/>
    <w:rsid w:val="005976D3"/>
    <w:rsid w:val="00597B5B"/>
    <w:rsid w:val="005A0943"/>
    <w:rsid w:val="005A0AF9"/>
    <w:rsid w:val="005A0DA5"/>
    <w:rsid w:val="005A1016"/>
    <w:rsid w:val="005A103E"/>
    <w:rsid w:val="005A1472"/>
    <w:rsid w:val="005A160B"/>
    <w:rsid w:val="005A163F"/>
    <w:rsid w:val="005A18C9"/>
    <w:rsid w:val="005A1A77"/>
    <w:rsid w:val="005A1B80"/>
    <w:rsid w:val="005A1BF8"/>
    <w:rsid w:val="005A217F"/>
    <w:rsid w:val="005A26E3"/>
    <w:rsid w:val="005A2D70"/>
    <w:rsid w:val="005A31E4"/>
    <w:rsid w:val="005A346F"/>
    <w:rsid w:val="005A38C7"/>
    <w:rsid w:val="005A3ACE"/>
    <w:rsid w:val="005A4551"/>
    <w:rsid w:val="005A456B"/>
    <w:rsid w:val="005A46EE"/>
    <w:rsid w:val="005A4E38"/>
    <w:rsid w:val="005A4EAD"/>
    <w:rsid w:val="005A4EB4"/>
    <w:rsid w:val="005A4EF4"/>
    <w:rsid w:val="005A532E"/>
    <w:rsid w:val="005A5804"/>
    <w:rsid w:val="005A59B4"/>
    <w:rsid w:val="005A59DF"/>
    <w:rsid w:val="005A6422"/>
    <w:rsid w:val="005A6C12"/>
    <w:rsid w:val="005A6E67"/>
    <w:rsid w:val="005A6FD0"/>
    <w:rsid w:val="005A703A"/>
    <w:rsid w:val="005A7266"/>
    <w:rsid w:val="005A72F0"/>
    <w:rsid w:val="005A7385"/>
    <w:rsid w:val="005A752D"/>
    <w:rsid w:val="005A7B65"/>
    <w:rsid w:val="005A7C48"/>
    <w:rsid w:val="005B002D"/>
    <w:rsid w:val="005B027E"/>
    <w:rsid w:val="005B03B6"/>
    <w:rsid w:val="005B0444"/>
    <w:rsid w:val="005B0826"/>
    <w:rsid w:val="005B083D"/>
    <w:rsid w:val="005B0E7B"/>
    <w:rsid w:val="005B0EDB"/>
    <w:rsid w:val="005B122C"/>
    <w:rsid w:val="005B15BF"/>
    <w:rsid w:val="005B1F35"/>
    <w:rsid w:val="005B2153"/>
    <w:rsid w:val="005B286A"/>
    <w:rsid w:val="005B28B4"/>
    <w:rsid w:val="005B28C4"/>
    <w:rsid w:val="005B2A9A"/>
    <w:rsid w:val="005B2FC1"/>
    <w:rsid w:val="005B2FFF"/>
    <w:rsid w:val="005B30B0"/>
    <w:rsid w:val="005B33ED"/>
    <w:rsid w:val="005B3E25"/>
    <w:rsid w:val="005B42AF"/>
    <w:rsid w:val="005B479E"/>
    <w:rsid w:val="005B49A5"/>
    <w:rsid w:val="005B4F43"/>
    <w:rsid w:val="005B4FB0"/>
    <w:rsid w:val="005B5368"/>
    <w:rsid w:val="005B53D4"/>
    <w:rsid w:val="005B54C3"/>
    <w:rsid w:val="005B5558"/>
    <w:rsid w:val="005B5770"/>
    <w:rsid w:val="005B633B"/>
    <w:rsid w:val="005B6571"/>
    <w:rsid w:val="005B6684"/>
    <w:rsid w:val="005B6B43"/>
    <w:rsid w:val="005B6E64"/>
    <w:rsid w:val="005B6E96"/>
    <w:rsid w:val="005B7089"/>
    <w:rsid w:val="005B719D"/>
    <w:rsid w:val="005B71AD"/>
    <w:rsid w:val="005B72B4"/>
    <w:rsid w:val="005B731B"/>
    <w:rsid w:val="005B7492"/>
    <w:rsid w:val="005B77A2"/>
    <w:rsid w:val="005B7D89"/>
    <w:rsid w:val="005C01FA"/>
    <w:rsid w:val="005C0364"/>
    <w:rsid w:val="005C06D0"/>
    <w:rsid w:val="005C1164"/>
    <w:rsid w:val="005C1187"/>
    <w:rsid w:val="005C1475"/>
    <w:rsid w:val="005C14E2"/>
    <w:rsid w:val="005C179E"/>
    <w:rsid w:val="005C19FB"/>
    <w:rsid w:val="005C22DB"/>
    <w:rsid w:val="005C238E"/>
    <w:rsid w:val="005C2424"/>
    <w:rsid w:val="005C2539"/>
    <w:rsid w:val="005C2889"/>
    <w:rsid w:val="005C28ED"/>
    <w:rsid w:val="005C28F3"/>
    <w:rsid w:val="005C293F"/>
    <w:rsid w:val="005C2B79"/>
    <w:rsid w:val="005C2E7A"/>
    <w:rsid w:val="005C3543"/>
    <w:rsid w:val="005C381E"/>
    <w:rsid w:val="005C38B2"/>
    <w:rsid w:val="005C3CD4"/>
    <w:rsid w:val="005C3D60"/>
    <w:rsid w:val="005C3F35"/>
    <w:rsid w:val="005C3F55"/>
    <w:rsid w:val="005C47B8"/>
    <w:rsid w:val="005C4AE3"/>
    <w:rsid w:val="005C5257"/>
    <w:rsid w:val="005C55F5"/>
    <w:rsid w:val="005C585B"/>
    <w:rsid w:val="005C5AC4"/>
    <w:rsid w:val="005C64E9"/>
    <w:rsid w:val="005C6625"/>
    <w:rsid w:val="005C6BFB"/>
    <w:rsid w:val="005C706C"/>
    <w:rsid w:val="005C75F0"/>
    <w:rsid w:val="005C7A52"/>
    <w:rsid w:val="005C7BB4"/>
    <w:rsid w:val="005C7C2E"/>
    <w:rsid w:val="005C7CA8"/>
    <w:rsid w:val="005C7FB8"/>
    <w:rsid w:val="005D02F7"/>
    <w:rsid w:val="005D0417"/>
    <w:rsid w:val="005D09C9"/>
    <w:rsid w:val="005D0A35"/>
    <w:rsid w:val="005D0AD4"/>
    <w:rsid w:val="005D131D"/>
    <w:rsid w:val="005D18B8"/>
    <w:rsid w:val="005D19E2"/>
    <w:rsid w:val="005D1B3E"/>
    <w:rsid w:val="005D1F0B"/>
    <w:rsid w:val="005D23AF"/>
    <w:rsid w:val="005D2E07"/>
    <w:rsid w:val="005D300A"/>
    <w:rsid w:val="005D3161"/>
    <w:rsid w:val="005D3475"/>
    <w:rsid w:val="005D391C"/>
    <w:rsid w:val="005D39C1"/>
    <w:rsid w:val="005D3AB0"/>
    <w:rsid w:val="005D3B3A"/>
    <w:rsid w:val="005D3C8A"/>
    <w:rsid w:val="005D3F52"/>
    <w:rsid w:val="005D4493"/>
    <w:rsid w:val="005D48B1"/>
    <w:rsid w:val="005D4A56"/>
    <w:rsid w:val="005D4C68"/>
    <w:rsid w:val="005D4EFD"/>
    <w:rsid w:val="005D50AB"/>
    <w:rsid w:val="005D5286"/>
    <w:rsid w:val="005D53A7"/>
    <w:rsid w:val="005D5531"/>
    <w:rsid w:val="005D5882"/>
    <w:rsid w:val="005D5FCD"/>
    <w:rsid w:val="005D60EC"/>
    <w:rsid w:val="005D6864"/>
    <w:rsid w:val="005D68FE"/>
    <w:rsid w:val="005D6B96"/>
    <w:rsid w:val="005D6E18"/>
    <w:rsid w:val="005D70A1"/>
    <w:rsid w:val="005D79C0"/>
    <w:rsid w:val="005D7AFE"/>
    <w:rsid w:val="005E041C"/>
    <w:rsid w:val="005E046C"/>
    <w:rsid w:val="005E0521"/>
    <w:rsid w:val="005E07AA"/>
    <w:rsid w:val="005E07E7"/>
    <w:rsid w:val="005E09A9"/>
    <w:rsid w:val="005E0CE8"/>
    <w:rsid w:val="005E134E"/>
    <w:rsid w:val="005E22DF"/>
    <w:rsid w:val="005E2667"/>
    <w:rsid w:val="005E2B42"/>
    <w:rsid w:val="005E2E05"/>
    <w:rsid w:val="005E322E"/>
    <w:rsid w:val="005E34C7"/>
    <w:rsid w:val="005E3E6F"/>
    <w:rsid w:val="005E404F"/>
    <w:rsid w:val="005E457A"/>
    <w:rsid w:val="005E4D5D"/>
    <w:rsid w:val="005E4F94"/>
    <w:rsid w:val="005E5250"/>
    <w:rsid w:val="005E54E0"/>
    <w:rsid w:val="005E56B8"/>
    <w:rsid w:val="005E5A88"/>
    <w:rsid w:val="005E5E77"/>
    <w:rsid w:val="005E6055"/>
    <w:rsid w:val="005E61C8"/>
    <w:rsid w:val="005E6324"/>
    <w:rsid w:val="005E6691"/>
    <w:rsid w:val="005E72A8"/>
    <w:rsid w:val="005E7959"/>
    <w:rsid w:val="005E7A8B"/>
    <w:rsid w:val="005E7D70"/>
    <w:rsid w:val="005E7E28"/>
    <w:rsid w:val="005F0629"/>
    <w:rsid w:val="005F0996"/>
    <w:rsid w:val="005F0C41"/>
    <w:rsid w:val="005F0D41"/>
    <w:rsid w:val="005F1102"/>
    <w:rsid w:val="005F110D"/>
    <w:rsid w:val="005F1498"/>
    <w:rsid w:val="005F1819"/>
    <w:rsid w:val="005F19C1"/>
    <w:rsid w:val="005F1D3A"/>
    <w:rsid w:val="005F213B"/>
    <w:rsid w:val="005F24DB"/>
    <w:rsid w:val="005F2AFC"/>
    <w:rsid w:val="005F2C22"/>
    <w:rsid w:val="005F2CEB"/>
    <w:rsid w:val="005F3282"/>
    <w:rsid w:val="005F32DF"/>
    <w:rsid w:val="005F389F"/>
    <w:rsid w:val="005F3E26"/>
    <w:rsid w:val="005F4241"/>
    <w:rsid w:val="005F479A"/>
    <w:rsid w:val="005F4A5C"/>
    <w:rsid w:val="005F4F20"/>
    <w:rsid w:val="005F5085"/>
    <w:rsid w:val="005F5728"/>
    <w:rsid w:val="005F57AA"/>
    <w:rsid w:val="005F58AF"/>
    <w:rsid w:val="005F5936"/>
    <w:rsid w:val="005F5BFE"/>
    <w:rsid w:val="005F5F9E"/>
    <w:rsid w:val="005F6342"/>
    <w:rsid w:val="005F6875"/>
    <w:rsid w:val="005F694E"/>
    <w:rsid w:val="005F6E25"/>
    <w:rsid w:val="005F6FDA"/>
    <w:rsid w:val="005F72C4"/>
    <w:rsid w:val="005F7656"/>
    <w:rsid w:val="005F765F"/>
    <w:rsid w:val="005F7766"/>
    <w:rsid w:val="005F77F0"/>
    <w:rsid w:val="005F79F8"/>
    <w:rsid w:val="005F7ABF"/>
    <w:rsid w:val="005F7B1F"/>
    <w:rsid w:val="005F7D49"/>
    <w:rsid w:val="005F7E2A"/>
    <w:rsid w:val="006002CC"/>
    <w:rsid w:val="00600E1E"/>
    <w:rsid w:val="00601067"/>
    <w:rsid w:val="006011A9"/>
    <w:rsid w:val="006017D5"/>
    <w:rsid w:val="006019C7"/>
    <w:rsid w:val="00602181"/>
    <w:rsid w:val="00602BD0"/>
    <w:rsid w:val="00602EEE"/>
    <w:rsid w:val="00602F5F"/>
    <w:rsid w:val="0060337E"/>
    <w:rsid w:val="006036C8"/>
    <w:rsid w:val="00603DF3"/>
    <w:rsid w:val="00604296"/>
    <w:rsid w:val="00604A83"/>
    <w:rsid w:val="00604E1E"/>
    <w:rsid w:val="0060557D"/>
    <w:rsid w:val="006056DA"/>
    <w:rsid w:val="00605A8B"/>
    <w:rsid w:val="00605FE4"/>
    <w:rsid w:val="006060DE"/>
    <w:rsid w:val="006066D8"/>
    <w:rsid w:val="00606A42"/>
    <w:rsid w:val="00606B1D"/>
    <w:rsid w:val="00607057"/>
    <w:rsid w:val="006079EF"/>
    <w:rsid w:val="00607C87"/>
    <w:rsid w:val="00607F7C"/>
    <w:rsid w:val="006104D8"/>
    <w:rsid w:val="0061064D"/>
    <w:rsid w:val="00610B67"/>
    <w:rsid w:val="00610FC6"/>
    <w:rsid w:val="006110D6"/>
    <w:rsid w:val="00611162"/>
    <w:rsid w:val="00611389"/>
    <w:rsid w:val="0061161D"/>
    <w:rsid w:val="0061164E"/>
    <w:rsid w:val="00611B3A"/>
    <w:rsid w:val="00611E5F"/>
    <w:rsid w:val="00612551"/>
    <w:rsid w:val="006125EB"/>
    <w:rsid w:val="00612694"/>
    <w:rsid w:val="006129CB"/>
    <w:rsid w:val="00613922"/>
    <w:rsid w:val="00613C2F"/>
    <w:rsid w:val="00613DB9"/>
    <w:rsid w:val="00613E21"/>
    <w:rsid w:val="00614598"/>
    <w:rsid w:val="006146D9"/>
    <w:rsid w:val="00614A72"/>
    <w:rsid w:val="00614BBA"/>
    <w:rsid w:val="00614F23"/>
    <w:rsid w:val="0061531F"/>
    <w:rsid w:val="00615C73"/>
    <w:rsid w:val="00615DD8"/>
    <w:rsid w:val="006160C3"/>
    <w:rsid w:val="006167CA"/>
    <w:rsid w:val="00616EC4"/>
    <w:rsid w:val="006173A4"/>
    <w:rsid w:val="00617776"/>
    <w:rsid w:val="00617B37"/>
    <w:rsid w:val="00617CFE"/>
    <w:rsid w:val="00617EF4"/>
    <w:rsid w:val="00617F17"/>
    <w:rsid w:val="00620665"/>
    <w:rsid w:val="006209C7"/>
    <w:rsid w:val="00621BC4"/>
    <w:rsid w:val="00621C9F"/>
    <w:rsid w:val="00621E3C"/>
    <w:rsid w:val="00621EC6"/>
    <w:rsid w:val="0062208C"/>
    <w:rsid w:val="00622232"/>
    <w:rsid w:val="0062237B"/>
    <w:rsid w:val="00622A18"/>
    <w:rsid w:val="00622D9C"/>
    <w:rsid w:val="00622E2B"/>
    <w:rsid w:val="00623135"/>
    <w:rsid w:val="00623421"/>
    <w:rsid w:val="00623ACA"/>
    <w:rsid w:val="00623D27"/>
    <w:rsid w:val="0062472C"/>
    <w:rsid w:val="00624B64"/>
    <w:rsid w:val="00624E9B"/>
    <w:rsid w:val="00625047"/>
    <w:rsid w:val="006251A9"/>
    <w:rsid w:val="006251FE"/>
    <w:rsid w:val="006254DE"/>
    <w:rsid w:val="0062571C"/>
    <w:rsid w:val="006257C6"/>
    <w:rsid w:val="00625B53"/>
    <w:rsid w:val="00625D0D"/>
    <w:rsid w:val="00625EF5"/>
    <w:rsid w:val="0062602B"/>
    <w:rsid w:val="00626674"/>
    <w:rsid w:val="00626C9D"/>
    <w:rsid w:val="00626E72"/>
    <w:rsid w:val="00626EC1"/>
    <w:rsid w:val="00627102"/>
    <w:rsid w:val="0062719B"/>
    <w:rsid w:val="00627281"/>
    <w:rsid w:val="006277D6"/>
    <w:rsid w:val="006279F2"/>
    <w:rsid w:val="00627B9C"/>
    <w:rsid w:val="00627E8E"/>
    <w:rsid w:val="00627EC8"/>
    <w:rsid w:val="006301A3"/>
    <w:rsid w:val="006308B6"/>
    <w:rsid w:val="006309C2"/>
    <w:rsid w:val="00630AAE"/>
    <w:rsid w:val="00631098"/>
    <w:rsid w:val="0063144A"/>
    <w:rsid w:val="0063161B"/>
    <w:rsid w:val="006316B6"/>
    <w:rsid w:val="006317EA"/>
    <w:rsid w:val="00631AFC"/>
    <w:rsid w:val="00631E49"/>
    <w:rsid w:val="006324E2"/>
    <w:rsid w:val="00632CCA"/>
    <w:rsid w:val="00632EBD"/>
    <w:rsid w:val="00633AAC"/>
    <w:rsid w:val="00633CB3"/>
    <w:rsid w:val="00633DFD"/>
    <w:rsid w:val="00633F6D"/>
    <w:rsid w:val="006341A9"/>
    <w:rsid w:val="00634241"/>
    <w:rsid w:val="006346A0"/>
    <w:rsid w:val="006348C8"/>
    <w:rsid w:val="00634B6D"/>
    <w:rsid w:val="00635777"/>
    <w:rsid w:val="0063589D"/>
    <w:rsid w:val="006358B7"/>
    <w:rsid w:val="006358C0"/>
    <w:rsid w:val="00635946"/>
    <w:rsid w:val="0063599F"/>
    <w:rsid w:val="00635FC6"/>
    <w:rsid w:val="00636E08"/>
    <w:rsid w:val="00636F04"/>
    <w:rsid w:val="00636F3E"/>
    <w:rsid w:val="0063719F"/>
    <w:rsid w:val="00637DF6"/>
    <w:rsid w:val="0064056F"/>
    <w:rsid w:val="0064060B"/>
    <w:rsid w:val="006408C1"/>
    <w:rsid w:val="00640A76"/>
    <w:rsid w:val="00642086"/>
    <w:rsid w:val="006422A2"/>
    <w:rsid w:val="006429B5"/>
    <w:rsid w:val="00642B99"/>
    <w:rsid w:val="00642BED"/>
    <w:rsid w:val="00642D26"/>
    <w:rsid w:val="00642DC3"/>
    <w:rsid w:val="00642E91"/>
    <w:rsid w:val="00643120"/>
    <w:rsid w:val="006432BE"/>
    <w:rsid w:val="006436DB"/>
    <w:rsid w:val="00643BD5"/>
    <w:rsid w:val="00643D6B"/>
    <w:rsid w:val="00643D93"/>
    <w:rsid w:val="0064483C"/>
    <w:rsid w:val="0064491C"/>
    <w:rsid w:val="006450C8"/>
    <w:rsid w:val="00645234"/>
    <w:rsid w:val="00645338"/>
    <w:rsid w:val="00645508"/>
    <w:rsid w:val="00645AA0"/>
    <w:rsid w:val="00645B67"/>
    <w:rsid w:val="006463E6"/>
    <w:rsid w:val="00646436"/>
    <w:rsid w:val="00646B46"/>
    <w:rsid w:val="00646B6F"/>
    <w:rsid w:val="00646E52"/>
    <w:rsid w:val="00646ED4"/>
    <w:rsid w:val="006470DA"/>
    <w:rsid w:val="006474FB"/>
    <w:rsid w:val="0064753A"/>
    <w:rsid w:val="00647AC7"/>
    <w:rsid w:val="00647D18"/>
    <w:rsid w:val="00647D77"/>
    <w:rsid w:val="00647EA8"/>
    <w:rsid w:val="0065051A"/>
    <w:rsid w:val="006506F9"/>
    <w:rsid w:val="00650B59"/>
    <w:rsid w:val="00650F11"/>
    <w:rsid w:val="00651332"/>
    <w:rsid w:val="0065137A"/>
    <w:rsid w:val="006518D1"/>
    <w:rsid w:val="00651AEC"/>
    <w:rsid w:val="00651C05"/>
    <w:rsid w:val="00651D26"/>
    <w:rsid w:val="00651FE9"/>
    <w:rsid w:val="006526B8"/>
    <w:rsid w:val="00652903"/>
    <w:rsid w:val="0065296A"/>
    <w:rsid w:val="00652EF8"/>
    <w:rsid w:val="00653009"/>
    <w:rsid w:val="006532BF"/>
    <w:rsid w:val="006533D9"/>
    <w:rsid w:val="00653C72"/>
    <w:rsid w:val="00653C84"/>
    <w:rsid w:val="00653CDE"/>
    <w:rsid w:val="00653F1E"/>
    <w:rsid w:val="0065421F"/>
    <w:rsid w:val="006542AD"/>
    <w:rsid w:val="006547C8"/>
    <w:rsid w:val="00654F69"/>
    <w:rsid w:val="00655692"/>
    <w:rsid w:val="00656682"/>
    <w:rsid w:val="00656887"/>
    <w:rsid w:val="00656EB4"/>
    <w:rsid w:val="006575C9"/>
    <w:rsid w:val="00657713"/>
    <w:rsid w:val="006577D0"/>
    <w:rsid w:val="006579F1"/>
    <w:rsid w:val="00657A91"/>
    <w:rsid w:val="00660069"/>
    <w:rsid w:val="00660101"/>
    <w:rsid w:val="006609E7"/>
    <w:rsid w:val="00660D7D"/>
    <w:rsid w:val="00661AEA"/>
    <w:rsid w:val="00661B0B"/>
    <w:rsid w:val="00661E2F"/>
    <w:rsid w:val="00661E3F"/>
    <w:rsid w:val="00662896"/>
    <w:rsid w:val="00662B9D"/>
    <w:rsid w:val="00662CCD"/>
    <w:rsid w:val="00662D9C"/>
    <w:rsid w:val="00663526"/>
    <w:rsid w:val="00663862"/>
    <w:rsid w:val="00663B64"/>
    <w:rsid w:val="00663CB3"/>
    <w:rsid w:val="006644FC"/>
    <w:rsid w:val="0066481A"/>
    <w:rsid w:val="00664BA5"/>
    <w:rsid w:val="00664D80"/>
    <w:rsid w:val="00665166"/>
    <w:rsid w:val="00665300"/>
    <w:rsid w:val="00665312"/>
    <w:rsid w:val="0066544E"/>
    <w:rsid w:val="00665535"/>
    <w:rsid w:val="0066585D"/>
    <w:rsid w:val="00665C31"/>
    <w:rsid w:val="00665F8B"/>
    <w:rsid w:val="006660C5"/>
    <w:rsid w:val="00666183"/>
    <w:rsid w:val="00666358"/>
    <w:rsid w:val="006664F8"/>
    <w:rsid w:val="006665EF"/>
    <w:rsid w:val="00666B51"/>
    <w:rsid w:val="00666DE3"/>
    <w:rsid w:val="00666F0E"/>
    <w:rsid w:val="006670E2"/>
    <w:rsid w:val="00667398"/>
    <w:rsid w:val="006673D5"/>
    <w:rsid w:val="00667575"/>
    <w:rsid w:val="00667779"/>
    <w:rsid w:val="006677AA"/>
    <w:rsid w:val="00667E6B"/>
    <w:rsid w:val="00667E84"/>
    <w:rsid w:val="006701F1"/>
    <w:rsid w:val="006705D6"/>
    <w:rsid w:val="0067062B"/>
    <w:rsid w:val="00670A51"/>
    <w:rsid w:val="00670A64"/>
    <w:rsid w:val="00670AF2"/>
    <w:rsid w:val="00670D1E"/>
    <w:rsid w:val="00670E3C"/>
    <w:rsid w:val="00670E5D"/>
    <w:rsid w:val="0067114F"/>
    <w:rsid w:val="00671BCC"/>
    <w:rsid w:val="00671D69"/>
    <w:rsid w:val="00671FFC"/>
    <w:rsid w:val="00672072"/>
    <w:rsid w:val="00672508"/>
    <w:rsid w:val="006725A2"/>
    <w:rsid w:val="00672FF7"/>
    <w:rsid w:val="006737A0"/>
    <w:rsid w:val="006739A5"/>
    <w:rsid w:val="00673A4B"/>
    <w:rsid w:val="00673BE0"/>
    <w:rsid w:val="006740BD"/>
    <w:rsid w:val="00674351"/>
    <w:rsid w:val="00674379"/>
    <w:rsid w:val="0067459E"/>
    <w:rsid w:val="00674A4C"/>
    <w:rsid w:val="00674C86"/>
    <w:rsid w:val="00674D61"/>
    <w:rsid w:val="00675037"/>
    <w:rsid w:val="00675531"/>
    <w:rsid w:val="00675642"/>
    <w:rsid w:val="00675D99"/>
    <w:rsid w:val="00676282"/>
    <w:rsid w:val="00676305"/>
    <w:rsid w:val="006768CE"/>
    <w:rsid w:val="00676CD5"/>
    <w:rsid w:val="00676D3C"/>
    <w:rsid w:val="00676F11"/>
    <w:rsid w:val="00677EAB"/>
    <w:rsid w:val="00677F87"/>
    <w:rsid w:val="006804C6"/>
    <w:rsid w:val="006808D2"/>
    <w:rsid w:val="00680D29"/>
    <w:rsid w:val="00681150"/>
    <w:rsid w:val="006813A7"/>
    <w:rsid w:val="006815C3"/>
    <w:rsid w:val="0068184D"/>
    <w:rsid w:val="00682295"/>
    <w:rsid w:val="006832FA"/>
    <w:rsid w:val="0068393F"/>
    <w:rsid w:val="00683DB6"/>
    <w:rsid w:val="006848C3"/>
    <w:rsid w:val="00684A75"/>
    <w:rsid w:val="00684D9F"/>
    <w:rsid w:val="00684DE1"/>
    <w:rsid w:val="00684E77"/>
    <w:rsid w:val="00685427"/>
    <w:rsid w:val="006855E2"/>
    <w:rsid w:val="00685863"/>
    <w:rsid w:val="00685A02"/>
    <w:rsid w:val="00685BC4"/>
    <w:rsid w:val="0068675A"/>
    <w:rsid w:val="0068699B"/>
    <w:rsid w:val="00690180"/>
    <w:rsid w:val="0069018D"/>
    <w:rsid w:val="006901F3"/>
    <w:rsid w:val="0069053E"/>
    <w:rsid w:val="00691034"/>
    <w:rsid w:val="00691168"/>
    <w:rsid w:val="006912AD"/>
    <w:rsid w:val="006912D4"/>
    <w:rsid w:val="0069136B"/>
    <w:rsid w:val="00691963"/>
    <w:rsid w:val="00691EC5"/>
    <w:rsid w:val="00691EE4"/>
    <w:rsid w:val="00691FE6"/>
    <w:rsid w:val="0069201F"/>
    <w:rsid w:val="0069204E"/>
    <w:rsid w:val="00692173"/>
    <w:rsid w:val="006925BB"/>
    <w:rsid w:val="00692D93"/>
    <w:rsid w:val="006934A9"/>
    <w:rsid w:val="006938AD"/>
    <w:rsid w:val="006938E2"/>
    <w:rsid w:val="00693CB8"/>
    <w:rsid w:val="00693CE0"/>
    <w:rsid w:val="00693DCE"/>
    <w:rsid w:val="00694129"/>
    <w:rsid w:val="006941DE"/>
    <w:rsid w:val="00694320"/>
    <w:rsid w:val="006946D5"/>
    <w:rsid w:val="00694892"/>
    <w:rsid w:val="00694C81"/>
    <w:rsid w:val="00695A99"/>
    <w:rsid w:val="00696820"/>
    <w:rsid w:val="00696A9B"/>
    <w:rsid w:val="00696D6D"/>
    <w:rsid w:val="006972AE"/>
    <w:rsid w:val="006973E0"/>
    <w:rsid w:val="00697C4F"/>
    <w:rsid w:val="00697D79"/>
    <w:rsid w:val="006A0339"/>
    <w:rsid w:val="006A046A"/>
    <w:rsid w:val="006A0505"/>
    <w:rsid w:val="006A0E10"/>
    <w:rsid w:val="006A0F94"/>
    <w:rsid w:val="006A1190"/>
    <w:rsid w:val="006A1948"/>
    <w:rsid w:val="006A1C49"/>
    <w:rsid w:val="006A21E2"/>
    <w:rsid w:val="006A24D8"/>
    <w:rsid w:val="006A2645"/>
    <w:rsid w:val="006A2DE7"/>
    <w:rsid w:val="006A33A6"/>
    <w:rsid w:val="006A34D5"/>
    <w:rsid w:val="006A3532"/>
    <w:rsid w:val="006A38F9"/>
    <w:rsid w:val="006A3959"/>
    <w:rsid w:val="006A3D0F"/>
    <w:rsid w:val="006A3DAD"/>
    <w:rsid w:val="006A43C4"/>
    <w:rsid w:val="006A4762"/>
    <w:rsid w:val="006A484A"/>
    <w:rsid w:val="006A48BB"/>
    <w:rsid w:val="006A4A9F"/>
    <w:rsid w:val="006A4FB3"/>
    <w:rsid w:val="006A508F"/>
    <w:rsid w:val="006A51E4"/>
    <w:rsid w:val="006A58E7"/>
    <w:rsid w:val="006A5AAA"/>
    <w:rsid w:val="006A5B0A"/>
    <w:rsid w:val="006A5C6F"/>
    <w:rsid w:val="006A618F"/>
    <w:rsid w:val="006A67FF"/>
    <w:rsid w:val="006A6A99"/>
    <w:rsid w:val="006A6AA5"/>
    <w:rsid w:val="006A6B3B"/>
    <w:rsid w:val="006A6BC9"/>
    <w:rsid w:val="006A73E9"/>
    <w:rsid w:val="006A7752"/>
    <w:rsid w:val="006A7BD6"/>
    <w:rsid w:val="006A7E7A"/>
    <w:rsid w:val="006B01D1"/>
    <w:rsid w:val="006B040B"/>
    <w:rsid w:val="006B08C4"/>
    <w:rsid w:val="006B0972"/>
    <w:rsid w:val="006B108A"/>
    <w:rsid w:val="006B1092"/>
    <w:rsid w:val="006B1169"/>
    <w:rsid w:val="006B154D"/>
    <w:rsid w:val="006B15C0"/>
    <w:rsid w:val="006B189E"/>
    <w:rsid w:val="006B18F5"/>
    <w:rsid w:val="006B1F96"/>
    <w:rsid w:val="006B2157"/>
    <w:rsid w:val="006B216D"/>
    <w:rsid w:val="006B223A"/>
    <w:rsid w:val="006B2543"/>
    <w:rsid w:val="006B2585"/>
    <w:rsid w:val="006B2880"/>
    <w:rsid w:val="006B3C5C"/>
    <w:rsid w:val="006B3C96"/>
    <w:rsid w:val="006B46AE"/>
    <w:rsid w:val="006B4EB0"/>
    <w:rsid w:val="006B5084"/>
    <w:rsid w:val="006B51C1"/>
    <w:rsid w:val="006B54CD"/>
    <w:rsid w:val="006B58D1"/>
    <w:rsid w:val="006B5C42"/>
    <w:rsid w:val="006B5FAD"/>
    <w:rsid w:val="006B6354"/>
    <w:rsid w:val="006B679C"/>
    <w:rsid w:val="006B6D11"/>
    <w:rsid w:val="006B6F87"/>
    <w:rsid w:val="006B72D5"/>
    <w:rsid w:val="006B7306"/>
    <w:rsid w:val="006B77DB"/>
    <w:rsid w:val="006B7865"/>
    <w:rsid w:val="006B7E4C"/>
    <w:rsid w:val="006C0244"/>
    <w:rsid w:val="006C0249"/>
    <w:rsid w:val="006C07D4"/>
    <w:rsid w:val="006C083C"/>
    <w:rsid w:val="006C0865"/>
    <w:rsid w:val="006C0FD2"/>
    <w:rsid w:val="006C1045"/>
    <w:rsid w:val="006C1C1C"/>
    <w:rsid w:val="006C217C"/>
    <w:rsid w:val="006C276B"/>
    <w:rsid w:val="006C276F"/>
    <w:rsid w:val="006C284B"/>
    <w:rsid w:val="006C2CFA"/>
    <w:rsid w:val="006C2D54"/>
    <w:rsid w:val="006C31F6"/>
    <w:rsid w:val="006C3572"/>
    <w:rsid w:val="006C3701"/>
    <w:rsid w:val="006C3D8A"/>
    <w:rsid w:val="006C3DD8"/>
    <w:rsid w:val="006C4474"/>
    <w:rsid w:val="006C46C2"/>
    <w:rsid w:val="006C4CF9"/>
    <w:rsid w:val="006C4D01"/>
    <w:rsid w:val="006C5FE3"/>
    <w:rsid w:val="006C6180"/>
    <w:rsid w:val="006C61DD"/>
    <w:rsid w:val="006C63A1"/>
    <w:rsid w:val="006C69AE"/>
    <w:rsid w:val="006C7089"/>
    <w:rsid w:val="006C7103"/>
    <w:rsid w:val="006C725D"/>
    <w:rsid w:val="006C773B"/>
    <w:rsid w:val="006C7A7A"/>
    <w:rsid w:val="006C7AF0"/>
    <w:rsid w:val="006D00B6"/>
    <w:rsid w:val="006D0814"/>
    <w:rsid w:val="006D08C8"/>
    <w:rsid w:val="006D09D3"/>
    <w:rsid w:val="006D153E"/>
    <w:rsid w:val="006D2087"/>
    <w:rsid w:val="006D26C7"/>
    <w:rsid w:val="006D2702"/>
    <w:rsid w:val="006D2760"/>
    <w:rsid w:val="006D2E64"/>
    <w:rsid w:val="006D3658"/>
    <w:rsid w:val="006D377C"/>
    <w:rsid w:val="006D3CD6"/>
    <w:rsid w:val="006D3E52"/>
    <w:rsid w:val="006D3F6D"/>
    <w:rsid w:val="006D3FBE"/>
    <w:rsid w:val="006D4301"/>
    <w:rsid w:val="006D4956"/>
    <w:rsid w:val="006D4E3D"/>
    <w:rsid w:val="006D515F"/>
    <w:rsid w:val="006D5967"/>
    <w:rsid w:val="006D5E53"/>
    <w:rsid w:val="006D61F1"/>
    <w:rsid w:val="006D6587"/>
    <w:rsid w:val="006D67D5"/>
    <w:rsid w:val="006D7272"/>
    <w:rsid w:val="006D780C"/>
    <w:rsid w:val="006D7956"/>
    <w:rsid w:val="006D7C25"/>
    <w:rsid w:val="006E003D"/>
    <w:rsid w:val="006E01BB"/>
    <w:rsid w:val="006E0C9E"/>
    <w:rsid w:val="006E10E7"/>
    <w:rsid w:val="006E1288"/>
    <w:rsid w:val="006E1452"/>
    <w:rsid w:val="006E14C3"/>
    <w:rsid w:val="006E1786"/>
    <w:rsid w:val="006E1927"/>
    <w:rsid w:val="006E19F8"/>
    <w:rsid w:val="006E1F32"/>
    <w:rsid w:val="006E236C"/>
    <w:rsid w:val="006E25AE"/>
    <w:rsid w:val="006E2734"/>
    <w:rsid w:val="006E28EC"/>
    <w:rsid w:val="006E29BD"/>
    <w:rsid w:val="006E2A27"/>
    <w:rsid w:val="006E2E3F"/>
    <w:rsid w:val="006E2E74"/>
    <w:rsid w:val="006E2E94"/>
    <w:rsid w:val="006E321E"/>
    <w:rsid w:val="006E3455"/>
    <w:rsid w:val="006E351C"/>
    <w:rsid w:val="006E3A66"/>
    <w:rsid w:val="006E3D3C"/>
    <w:rsid w:val="006E4030"/>
    <w:rsid w:val="006E4092"/>
    <w:rsid w:val="006E41AB"/>
    <w:rsid w:val="006E4533"/>
    <w:rsid w:val="006E4BB3"/>
    <w:rsid w:val="006E5335"/>
    <w:rsid w:val="006E5401"/>
    <w:rsid w:val="006E5777"/>
    <w:rsid w:val="006E5AE1"/>
    <w:rsid w:val="006E5DE9"/>
    <w:rsid w:val="006E5DF8"/>
    <w:rsid w:val="006E5E33"/>
    <w:rsid w:val="006E5FDE"/>
    <w:rsid w:val="006E5FF5"/>
    <w:rsid w:val="006E61C2"/>
    <w:rsid w:val="006E683F"/>
    <w:rsid w:val="006E7220"/>
    <w:rsid w:val="006E7308"/>
    <w:rsid w:val="006E773C"/>
    <w:rsid w:val="006E794D"/>
    <w:rsid w:val="006E794F"/>
    <w:rsid w:val="006E7973"/>
    <w:rsid w:val="006E7A58"/>
    <w:rsid w:val="006E7AEF"/>
    <w:rsid w:val="006E7D50"/>
    <w:rsid w:val="006E7F62"/>
    <w:rsid w:val="006F0711"/>
    <w:rsid w:val="006F0C34"/>
    <w:rsid w:val="006F11CC"/>
    <w:rsid w:val="006F1260"/>
    <w:rsid w:val="006F12E8"/>
    <w:rsid w:val="006F154E"/>
    <w:rsid w:val="006F1A7B"/>
    <w:rsid w:val="006F23F4"/>
    <w:rsid w:val="006F2565"/>
    <w:rsid w:val="006F277D"/>
    <w:rsid w:val="006F28A2"/>
    <w:rsid w:val="006F2B65"/>
    <w:rsid w:val="006F2C93"/>
    <w:rsid w:val="006F3053"/>
    <w:rsid w:val="006F330D"/>
    <w:rsid w:val="006F368E"/>
    <w:rsid w:val="006F37C1"/>
    <w:rsid w:val="006F39C3"/>
    <w:rsid w:val="006F3CA6"/>
    <w:rsid w:val="006F3EBA"/>
    <w:rsid w:val="006F4531"/>
    <w:rsid w:val="006F50CF"/>
    <w:rsid w:val="006F5AA1"/>
    <w:rsid w:val="006F5F7B"/>
    <w:rsid w:val="006F63F9"/>
    <w:rsid w:val="006F6925"/>
    <w:rsid w:val="006F6B11"/>
    <w:rsid w:val="006F6B28"/>
    <w:rsid w:val="006F6C3B"/>
    <w:rsid w:val="006F70BF"/>
    <w:rsid w:val="006F75D5"/>
    <w:rsid w:val="006F7682"/>
    <w:rsid w:val="006F7708"/>
    <w:rsid w:val="006F7903"/>
    <w:rsid w:val="006F7C63"/>
    <w:rsid w:val="0070018E"/>
    <w:rsid w:val="007003E9"/>
    <w:rsid w:val="0070040B"/>
    <w:rsid w:val="00700C5A"/>
    <w:rsid w:val="00700DD0"/>
    <w:rsid w:val="007015DE"/>
    <w:rsid w:val="007021EB"/>
    <w:rsid w:val="00702444"/>
    <w:rsid w:val="00702589"/>
    <w:rsid w:val="00702C0A"/>
    <w:rsid w:val="00702C97"/>
    <w:rsid w:val="00702DC7"/>
    <w:rsid w:val="00703897"/>
    <w:rsid w:val="00703989"/>
    <w:rsid w:val="00703A5C"/>
    <w:rsid w:val="00703B85"/>
    <w:rsid w:val="00703C15"/>
    <w:rsid w:val="00703D7A"/>
    <w:rsid w:val="00704664"/>
    <w:rsid w:val="007048BE"/>
    <w:rsid w:val="00704B2C"/>
    <w:rsid w:val="00704C91"/>
    <w:rsid w:val="00704E6A"/>
    <w:rsid w:val="00704F30"/>
    <w:rsid w:val="00704FB8"/>
    <w:rsid w:val="00705395"/>
    <w:rsid w:val="00705564"/>
    <w:rsid w:val="00705757"/>
    <w:rsid w:val="00705C3B"/>
    <w:rsid w:val="00705CE4"/>
    <w:rsid w:val="00705E36"/>
    <w:rsid w:val="0070610F"/>
    <w:rsid w:val="007061B1"/>
    <w:rsid w:val="00706586"/>
    <w:rsid w:val="007067CE"/>
    <w:rsid w:val="007067D8"/>
    <w:rsid w:val="00706AE1"/>
    <w:rsid w:val="00706AFB"/>
    <w:rsid w:val="00706D02"/>
    <w:rsid w:val="00707A15"/>
    <w:rsid w:val="00707D57"/>
    <w:rsid w:val="00710051"/>
    <w:rsid w:val="007100D1"/>
    <w:rsid w:val="0071011E"/>
    <w:rsid w:val="00710186"/>
    <w:rsid w:val="00710234"/>
    <w:rsid w:val="0071036F"/>
    <w:rsid w:val="007107A2"/>
    <w:rsid w:val="007108EB"/>
    <w:rsid w:val="007109AE"/>
    <w:rsid w:val="007109CF"/>
    <w:rsid w:val="00710A93"/>
    <w:rsid w:val="00710AC3"/>
    <w:rsid w:val="00711086"/>
    <w:rsid w:val="00711332"/>
    <w:rsid w:val="007113F8"/>
    <w:rsid w:val="00711990"/>
    <w:rsid w:val="00711AC6"/>
    <w:rsid w:val="00711B1D"/>
    <w:rsid w:val="00711E3F"/>
    <w:rsid w:val="00711FD7"/>
    <w:rsid w:val="00712124"/>
    <w:rsid w:val="0071217E"/>
    <w:rsid w:val="00712369"/>
    <w:rsid w:val="00712520"/>
    <w:rsid w:val="007126C4"/>
    <w:rsid w:val="007126EF"/>
    <w:rsid w:val="00712994"/>
    <w:rsid w:val="00712AD6"/>
    <w:rsid w:val="007136FC"/>
    <w:rsid w:val="00713976"/>
    <w:rsid w:val="0071416B"/>
    <w:rsid w:val="00714488"/>
    <w:rsid w:val="0071456D"/>
    <w:rsid w:val="00714580"/>
    <w:rsid w:val="007149DD"/>
    <w:rsid w:val="00714AB4"/>
    <w:rsid w:val="00714D61"/>
    <w:rsid w:val="0071527D"/>
    <w:rsid w:val="007155C3"/>
    <w:rsid w:val="00715732"/>
    <w:rsid w:val="007162E9"/>
    <w:rsid w:val="00716360"/>
    <w:rsid w:val="00717114"/>
    <w:rsid w:val="007171A2"/>
    <w:rsid w:val="00717461"/>
    <w:rsid w:val="007175BC"/>
    <w:rsid w:val="00717619"/>
    <w:rsid w:val="0071761E"/>
    <w:rsid w:val="00717776"/>
    <w:rsid w:val="00717986"/>
    <w:rsid w:val="00717AEF"/>
    <w:rsid w:val="00717C1D"/>
    <w:rsid w:val="007203BC"/>
    <w:rsid w:val="007203C1"/>
    <w:rsid w:val="00720A44"/>
    <w:rsid w:val="00720A8A"/>
    <w:rsid w:val="0072123B"/>
    <w:rsid w:val="00721500"/>
    <w:rsid w:val="0072183B"/>
    <w:rsid w:val="00722071"/>
    <w:rsid w:val="00722158"/>
    <w:rsid w:val="007225B3"/>
    <w:rsid w:val="00722938"/>
    <w:rsid w:val="00722CF6"/>
    <w:rsid w:val="00723AE7"/>
    <w:rsid w:val="00724350"/>
    <w:rsid w:val="007245EE"/>
    <w:rsid w:val="007249D0"/>
    <w:rsid w:val="00724B7A"/>
    <w:rsid w:val="00724F18"/>
    <w:rsid w:val="00725423"/>
    <w:rsid w:val="007256AF"/>
    <w:rsid w:val="007258F6"/>
    <w:rsid w:val="00725B72"/>
    <w:rsid w:val="007262B8"/>
    <w:rsid w:val="00726A9F"/>
    <w:rsid w:val="00726C2E"/>
    <w:rsid w:val="007272C3"/>
    <w:rsid w:val="007276BC"/>
    <w:rsid w:val="00727749"/>
    <w:rsid w:val="00727D0F"/>
    <w:rsid w:val="007300BA"/>
    <w:rsid w:val="0073021C"/>
    <w:rsid w:val="0073037B"/>
    <w:rsid w:val="00730408"/>
    <w:rsid w:val="00730626"/>
    <w:rsid w:val="0073064A"/>
    <w:rsid w:val="00730872"/>
    <w:rsid w:val="00730A74"/>
    <w:rsid w:val="00730D0B"/>
    <w:rsid w:val="00731900"/>
    <w:rsid w:val="00731A9B"/>
    <w:rsid w:val="00732335"/>
    <w:rsid w:val="00732674"/>
    <w:rsid w:val="007327A2"/>
    <w:rsid w:val="00732A4F"/>
    <w:rsid w:val="00732BC2"/>
    <w:rsid w:val="0073330F"/>
    <w:rsid w:val="0073350C"/>
    <w:rsid w:val="00733D7B"/>
    <w:rsid w:val="00734312"/>
    <w:rsid w:val="00734B6C"/>
    <w:rsid w:val="00734BBB"/>
    <w:rsid w:val="00734E40"/>
    <w:rsid w:val="0073548E"/>
    <w:rsid w:val="00735777"/>
    <w:rsid w:val="007357A3"/>
    <w:rsid w:val="007357C7"/>
    <w:rsid w:val="00735C4D"/>
    <w:rsid w:val="00735E03"/>
    <w:rsid w:val="00735F3D"/>
    <w:rsid w:val="00736074"/>
    <w:rsid w:val="0073688D"/>
    <w:rsid w:val="00736FBE"/>
    <w:rsid w:val="00737292"/>
    <w:rsid w:val="0073730A"/>
    <w:rsid w:val="007373CC"/>
    <w:rsid w:val="0073796A"/>
    <w:rsid w:val="00740349"/>
    <w:rsid w:val="007403D3"/>
    <w:rsid w:val="007404CF"/>
    <w:rsid w:val="00740695"/>
    <w:rsid w:val="00740E94"/>
    <w:rsid w:val="007410A5"/>
    <w:rsid w:val="007411EA"/>
    <w:rsid w:val="00741293"/>
    <w:rsid w:val="00741647"/>
    <w:rsid w:val="00741746"/>
    <w:rsid w:val="00741B12"/>
    <w:rsid w:val="00741EDC"/>
    <w:rsid w:val="0074248E"/>
    <w:rsid w:val="00742822"/>
    <w:rsid w:val="00743003"/>
    <w:rsid w:val="0074329E"/>
    <w:rsid w:val="007432DD"/>
    <w:rsid w:val="00743498"/>
    <w:rsid w:val="007438DA"/>
    <w:rsid w:val="00743D7E"/>
    <w:rsid w:val="00743F1A"/>
    <w:rsid w:val="00743F25"/>
    <w:rsid w:val="00743F56"/>
    <w:rsid w:val="00743FEB"/>
    <w:rsid w:val="00744181"/>
    <w:rsid w:val="00744262"/>
    <w:rsid w:val="0074495E"/>
    <w:rsid w:val="00744E6A"/>
    <w:rsid w:val="00745015"/>
    <w:rsid w:val="0074584E"/>
    <w:rsid w:val="00745BE9"/>
    <w:rsid w:val="007468A3"/>
    <w:rsid w:val="00746C42"/>
    <w:rsid w:val="00746CBB"/>
    <w:rsid w:val="0074791A"/>
    <w:rsid w:val="0074795C"/>
    <w:rsid w:val="0075065A"/>
    <w:rsid w:val="00750EBB"/>
    <w:rsid w:val="0075103C"/>
    <w:rsid w:val="0075245A"/>
    <w:rsid w:val="0075246A"/>
    <w:rsid w:val="007528F6"/>
    <w:rsid w:val="00753007"/>
    <w:rsid w:val="0075322B"/>
    <w:rsid w:val="00753394"/>
    <w:rsid w:val="007533FA"/>
    <w:rsid w:val="00753655"/>
    <w:rsid w:val="0075396B"/>
    <w:rsid w:val="0075495D"/>
    <w:rsid w:val="007549B7"/>
    <w:rsid w:val="00754A22"/>
    <w:rsid w:val="00754ADF"/>
    <w:rsid w:val="00754B2C"/>
    <w:rsid w:val="00754D56"/>
    <w:rsid w:val="0075516E"/>
    <w:rsid w:val="0075541C"/>
    <w:rsid w:val="00755DA1"/>
    <w:rsid w:val="00756353"/>
    <w:rsid w:val="0075681D"/>
    <w:rsid w:val="0075748A"/>
    <w:rsid w:val="007577B3"/>
    <w:rsid w:val="00757A1D"/>
    <w:rsid w:val="00757AF8"/>
    <w:rsid w:val="00757E27"/>
    <w:rsid w:val="00760614"/>
    <w:rsid w:val="00760637"/>
    <w:rsid w:val="0076095A"/>
    <w:rsid w:val="007609F2"/>
    <w:rsid w:val="00760C6D"/>
    <w:rsid w:val="00761479"/>
    <w:rsid w:val="00761843"/>
    <w:rsid w:val="00761954"/>
    <w:rsid w:val="00761E62"/>
    <w:rsid w:val="00761E6B"/>
    <w:rsid w:val="0076222A"/>
    <w:rsid w:val="0076242C"/>
    <w:rsid w:val="007625F7"/>
    <w:rsid w:val="00762601"/>
    <w:rsid w:val="00763032"/>
    <w:rsid w:val="007630C6"/>
    <w:rsid w:val="007630F9"/>
    <w:rsid w:val="00763D9A"/>
    <w:rsid w:val="00763E3D"/>
    <w:rsid w:val="00763EB8"/>
    <w:rsid w:val="0076490A"/>
    <w:rsid w:val="00764EE8"/>
    <w:rsid w:val="0076503B"/>
    <w:rsid w:val="007650B7"/>
    <w:rsid w:val="00765100"/>
    <w:rsid w:val="007651B3"/>
    <w:rsid w:val="00765411"/>
    <w:rsid w:val="007654DA"/>
    <w:rsid w:val="0076564D"/>
    <w:rsid w:val="00765A12"/>
    <w:rsid w:val="00765A84"/>
    <w:rsid w:val="00765BA4"/>
    <w:rsid w:val="00765D71"/>
    <w:rsid w:val="00766228"/>
    <w:rsid w:val="0076640D"/>
    <w:rsid w:val="0076656D"/>
    <w:rsid w:val="00766615"/>
    <w:rsid w:val="00766BA1"/>
    <w:rsid w:val="00767045"/>
    <w:rsid w:val="007676E5"/>
    <w:rsid w:val="00770E24"/>
    <w:rsid w:val="00771594"/>
    <w:rsid w:val="007716A6"/>
    <w:rsid w:val="0077283D"/>
    <w:rsid w:val="00772BFE"/>
    <w:rsid w:val="007730A5"/>
    <w:rsid w:val="00773239"/>
    <w:rsid w:val="00773395"/>
    <w:rsid w:val="00773BF7"/>
    <w:rsid w:val="00774255"/>
    <w:rsid w:val="00774345"/>
    <w:rsid w:val="007746BE"/>
    <w:rsid w:val="0077482E"/>
    <w:rsid w:val="00774AB1"/>
    <w:rsid w:val="0077516B"/>
    <w:rsid w:val="007751BE"/>
    <w:rsid w:val="007756D0"/>
    <w:rsid w:val="00775860"/>
    <w:rsid w:val="00775959"/>
    <w:rsid w:val="00775B0A"/>
    <w:rsid w:val="0077681A"/>
    <w:rsid w:val="00776C28"/>
    <w:rsid w:val="00776D66"/>
    <w:rsid w:val="00777013"/>
    <w:rsid w:val="0077710A"/>
    <w:rsid w:val="00777329"/>
    <w:rsid w:val="0077734A"/>
    <w:rsid w:val="007773D4"/>
    <w:rsid w:val="007774AD"/>
    <w:rsid w:val="00777B74"/>
    <w:rsid w:val="007800F5"/>
    <w:rsid w:val="007808BB"/>
    <w:rsid w:val="00780BFA"/>
    <w:rsid w:val="00780DD7"/>
    <w:rsid w:val="0078103F"/>
    <w:rsid w:val="007813A6"/>
    <w:rsid w:val="00781BE3"/>
    <w:rsid w:val="00782162"/>
    <w:rsid w:val="00782494"/>
    <w:rsid w:val="0078255B"/>
    <w:rsid w:val="00782690"/>
    <w:rsid w:val="0078270B"/>
    <w:rsid w:val="00782972"/>
    <w:rsid w:val="00782A05"/>
    <w:rsid w:val="00782CA1"/>
    <w:rsid w:val="00782D9D"/>
    <w:rsid w:val="0078311D"/>
    <w:rsid w:val="00783461"/>
    <w:rsid w:val="0078360E"/>
    <w:rsid w:val="00783AF8"/>
    <w:rsid w:val="00783BFF"/>
    <w:rsid w:val="00783CF0"/>
    <w:rsid w:val="00783E2B"/>
    <w:rsid w:val="00784188"/>
    <w:rsid w:val="007848E4"/>
    <w:rsid w:val="00784933"/>
    <w:rsid w:val="00784AA0"/>
    <w:rsid w:val="00784B09"/>
    <w:rsid w:val="007850E4"/>
    <w:rsid w:val="00785302"/>
    <w:rsid w:val="007853C2"/>
    <w:rsid w:val="00785670"/>
    <w:rsid w:val="00785932"/>
    <w:rsid w:val="00785B08"/>
    <w:rsid w:val="00785DE0"/>
    <w:rsid w:val="00785EA2"/>
    <w:rsid w:val="00786353"/>
    <w:rsid w:val="0078682A"/>
    <w:rsid w:val="00786A7F"/>
    <w:rsid w:val="0078707E"/>
    <w:rsid w:val="00787324"/>
    <w:rsid w:val="00787579"/>
    <w:rsid w:val="00787C68"/>
    <w:rsid w:val="00787DC6"/>
    <w:rsid w:val="00787E9A"/>
    <w:rsid w:val="00790115"/>
    <w:rsid w:val="007901BD"/>
    <w:rsid w:val="00790380"/>
    <w:rsid w:val="00790919"/>
    <w:rsid w:val="00790BBD"/>
    <w:rsid w:val="00790CF7"/>
    <w:rsid w:val="00791239"/>
    <w:rsid w:val="007919BE"/>
    <w:rsid w:val="00791D81"/>
    <w:rsid w:val="00792C70"/>
    <w:rsid w:val="007931BA"/>
    <w:rsid w:val="00793277"/>
    <w:rsid w:val="0079327A"/>
    <w:rsid w:val="00793732"/>
    <w:rsid w:val="0079376D"/>
    <w:rsid w:val="00793771"/>
    <w:rsid w:val="00793868"/>
    <w:rsid w:val="00793A6D"/>
    <w:rsid w:val="00794561"/>
    <w:rsid w:val="007945A1"/>
    <w:rsid w:val="0079493D"/>
    <w:rsid w:val="00794BB4"/>
    <w:rsid w:val="00794C7F"/>
    <w:rsid w:val="00794D28"/>
    <w:rsid w:val="0079530E"/>
    <w:rsid w:val="007954F1"/>
    <w:rsid w:val="007956E0"/>
    <w:rsid w:val="0079577B"/>
    <w:rsid w:val="0079599F"/>
    <w:rsid w:val="00795B49"/>
    <w:rsid w:val="00795CB2"/>
    <w:rsid w:val="00795F72"/>
    <w:rsid w:val="007966B5"/>
    <w:rsid w:val="00797486"/>
    <w:rsid w:val="00797541"/>
    <w:rsid w:val="0079782B"/>
    <w:rsid w:val="0079783B"/>
    <w:rsid w:val="007A0093"/>
    <w:rsid w:val="007A01A3"/>
    <w:rsid w:val="007A022C"/>
    <w:rsid w:val="007A034B"/>
    <w:rsid w:val="007A0363"/>
    <w:rsid w:val="007A08DB"/>
    <w:rsid w:val="007A0C08"/>
    <w:rsid w:val="007A0DB9"/>
    <w:rsid w:val="007A1293"/>
    <w:rsid w:val="007A144C"/>
    <w:rsid w:val="007A16FB"/>
    <w:rsid w:val="007A1EF8"/>
    <w:rsid w:val="007A2091"/>
    <w:rsid w:val="007A2144"/>
    <w:rsid w:val="007A26B1"/>
    <w:rsid w:val="007A2A06"/>
    <w:rsid w:val="007A2A39"/>
    <w:rsid w:val="007A2B37"/>
    <w:rsid w:val="007A2C3A"/>
    <w:rsid w:val="007A3327"/>
    <w:rsid w:val="007A3511"/>
    <w:rsid w:val="007A3992"/>
    <w:rsid w:val="007A39F9"/>
    <w:rsid w:val="007A3D8B"/>
    <w:rsid w:val="007A40E2"/>
    <w:rsid w:val="007A40E6"/>
    <w:rsid w:val="007A4693"/>
    <w:rsid w:val="007A4A4B"/>
    <w:rsid w:val="007A4E5B"/>
    <w:rsid w:val="007A5073"/>
    <w:rsid w:val="007A50EF"/>
    <w:rsid w:val="007A5132"/>
    <w:rsid w:val="007A5138"/>
    <w:rsid w:val="007A51EC"/>
    <w:rsid w:val="007A533F"/>
    <w:rsid w:val="007A565F"/>
    <w:rsid w:val="007A5689"/>
    <w:rsid w:val="007A599C"/>
    <w:rsid w:val="007A5A4C"/>
    <w:rsid w:val="007A5CE9"/>
    <w:rsid w:val="007A5EB9"/>
    <w:rsid w:val="007A60A8"/>
    <w:rsid w:val="007A61D8"/>
    <w:rsid w:val="007A6385"/>
    <w:rsid w:val="007A6422"/>
    <w:rsid w:val="007A68B8"/>
    <w:rsid w:val="007A69F9"/>
    <w:rsid w:val="007A6D5C"/>
    <w:rsid w:val="007A708D"/>
    <w:rsid w:val="007A71AD"/>
    <w:rsid w:val="007A71F2"/>
    <w:rsid w:val="007A73D9"/>
    <w:rsid w:val="007A745D"/>
    <w:rsid w:val="007A77F3"/>
    <w:rsid w:val="007A793E"/>
    <w:rsid w:val="007A7B9A"/>
    <w:rsid w:val="007A7D84"/>
    <w:rsid w:val="007B002C"/>
    <w:rsid w:val="007B0A9D"/>
    <w:rsid w:val="007B0ADB"/>
    <w:rsid w:val="007B0B59"/>
    <w:rsid w:val="007B0D41"/>
    <w:rsid w:val="007B0DD2"/>
    <w:rsid w:val="007B0DFE"/>
    <w:rsid w:val="007B1C55"/>
    <w:rsid w:val="007B21DC"/>
    <w:rsid w:val="007B229C"/>
    <w:rsid w:val="007B23D9"/>
    <w:rsid w:val="007B23DC"/>
    <w:rsid w:val="007B23F5"/>
    <w:rsid w:val="007B296C"/>
    <w:rsid w:val="007B2ADA"/>
    <w:rsid w:val="007B2DAB"/>
    <w:rsid w:val="007B31EA"/>
    <w:rsid w:val="007B345A"/>
    <w:rsid w:val="007B389F"/>
    <w:rsid w:val="007B38B6"/>
    <w:rsid w:val="007B3A9F"/>
    <w:rsid w:val="007B3B2D"/>
    <w:rsid w:val="007B4007"/>
    <w:rsid w:val="007B41C1"/>
    <w:rsid w:val="007B4703"/>
    <w:rsid w:val="007B47AC"/>
    <w:rsid w:val="007B493C"/>
    <w:rsid w:val="007B4FB1"/>
    <w:rsid w:val="007B524C"/>
    <w:rsid w:val="007B525D"/>
    <w:rsid w:val="007B53F1"/>
    <w:rsid w:val="007B5BBD"/>
    <w:rsid w:val="007B5DEC"/>
    <w:rsid w:val="007B646B"/>
    <w:rsid w:val="007B679C"/>
    <w:rsid w:val="007B68B1"/>
    <w:rsid w:val="007B6A0B"/>
    <w:rsid w:val="007B6BF6"/>
    <w:rsid w:val="007B7093"/>
    <w:rsid w:val="007B7179"/>
    <w:rsid w:val="007B7443"/>
    <w:rsid w:val="007B779E"/>
    <w:rsid w:val="007B7951"/>
    <w:rsid w:val="007B799F"/>
    <w:rsid w:val="007B7AA9"/>
    <w:rsid w:val="007B7BB1"/>
    <w:rsid w:val="007B7CD8"/>
    <w:rsid w:val="007B7EEE"/>
    <w:rsid w:val="007C0106"/>
    <w:rsid w:val="007C02E7"/>
    <w:rsid w:val="007C07E0"/>
    <w:rsid w:val="007C153A"/>
    <w:rsid w:val="007C16AC"/>
    <w:rsid w:val="007C1DB7"/>
    <w:rsid w:val="007C1E02"/>
    <w:rsid w:val="007C1E0C"/>
    <w:rsid w:val="007C27AF"/>
    <w:rsid w:val="007C2992"/>
    <w:rsid w:val="007C2A5E"/>
    <w:rsid w:val="007C2AAE"/>
    <w:rsid w:val="007C2AF5"/>
    <w:rsid w:val="007C2C06"/>
    <w:rsid w:val="007C32AA"/>
    <w:rsid w:val="007C37A9"/>
    <w:rsid w:val="007C3ABE"/>
    <w:rsid w:val="007C4727"/>
    <w:rsid w:val="007C4A4E"/>
    <w:rsid w:val="007C4BBA"/>
    <w:rsid w:val="007C4C58"/>
    <w:rsid w:val="007C55F6"/>
    <w:rsid w:val="007C56B7"/>
    <w:rsid w:val="007C5A3B"/>
    <w:rsid w:val="007C5CB4"/>
    <w:rsid w:val="007C5D8F"/>
    <w:rsid w:val="007C6151"/>
    <w:rsid w:val="007C6264"/>
    <w:rsid w:val="007C643C"/>
    <w:rsid w:val="007C6637"/>
    <w:rsid w:val="007C6670"/>
    <w:rsid w:val="007C66B4"/>
    <w:rsid w:val="007C6BFE"/>
    <w:rsid w:val="007C6D05"/>
    <w:rsid w:val="007C6FE1"/>
    <w:rsid w:val="007C72DB"/>
    <w:rsid w:val="007C748D"/>
    <w:rsid w:val="007C74A9"/>
    <w:rsid w:val="007C762E"/>
    <w:rsid w:val="007C79C7"/>
    <w:rsid w:val="007C7B02"/>
    <w:rsid w:val="007C7C61"/>
    <w:rsid w:val="007C7DE9"/>
    <w:rsid w:val="007C7E4D"/>
    <w:rsid w:val="007C7F6E"/>
    <w:rsid w:val="007D08F1"/>
    <w:rsid w:val="007D0A39"/>
    <w:rsid w:val="007D13E9"/>
    <w:rsid w:val="007D1C27"/>
    <w:rsid w:val="007D1CD9"/>
    <w:rsid w:val="007D1DBD"/>
    <w:rsid w:val="007D26A0"/>
    <w:rsid w:val="007D2C7F"/>
    <w:rsid w:val="007D2C83"/>
    <w:rsid w:val="007D31F2"/>
    <w:rsid w:val="007D32E1"/>
    <w:rsid w:val="007D39C7"/>
    <w:rsid w:val="007D3C5F"/>
    <w:rsid w:val="007D3CCF"/>
    <w:rsid w:val="007D3EA0"/>
    <w:rsid w:val="007D40B6"/>
    <w:rsid w:val="007D42DB"/>
    <w:rsid w:val="007D46FE"/>
    <w:rsid w:val="007D4D20"/>
    <w:rsid w:val="007D4FD8"/>
    <w:rsid w:val="007D63C9"/>
    <w:rsid w:val="007D6445"/>
    <w:rsid w:val="007D66AA"/>
    <w:rsid w:val="007D67D8"/>
    <w:rsid w:val="007D68E3"/>
    <w:rsid w:val="007D6D42"/>
    <w:rsid w:val="007D716D"/>
    <w:rsid w:val="007D7189"/>
    <w:rsid w:val="007D71E8"/>
    <w:rsid w:val="007D7840"/>
    <w:rsid w:val="007D7D02"/>
    <w:rsid w:val="007D7D83"/>
    <w:rsid w:val="007D7E0A"/>
    <w:rsid w:val="007E0096"/>
    <w:rsid w:val="007E0272"/>
    <w:rsid w:val="007E047D"/>
    <w:rsid w:val="007E0884"/>
    <w:rsid w:val="007E0B78"/>
    <w:rsid w:val="007E0D11"/>
    <w:rsid w:val="007E12ED"/>
    <w:rsid w:val="007E1706"/>
    <w:rsid w:val="007E1934"/>
    <w:rsid w:val="007E1D64"/>
    <w:rsid w:val="007E1E2F"/>
    <w:rsid w:val="007E1FDD"/>
    <w:rsid w:val="007E2218"/>
    <w:rsid w:val="007E24DF"/>
    <w:rsid w:val="007E2836"/>
    <w:rsid w:val="007E29AF"/>
    <w:rsid w:val="007E2C77"/>
    <w:rsid w:val="007E2E1F"/>
    <w:rsid w:val="007E3443"/>
    <w:rsid w:val="007E3881"/>
    <w:rsid w:val="007E41FC"/>
    <w:rsid w:val="007E44B0"/>
    <w:rsid w:val="007E4547"/>
    <w:rsid w:val="007E476F"/>
    <w:rsid w:val="007E4B97"/>
    <w:rsid w:val="007E4DA7"/>
    <w:rsid w:val="007E4FF7"/>
    <w:rsid w:val="007E50E7"/>
    <w:rsid w:val="007E5458"/>
    <w:rsid w:val="007E5750"/>
    <w:rsid w:val="007E57DB"/>
    <w:rsid w:val="007E5A35"/>
    <w:rsid w:val="007E5B52"/>
    <w:rsid w:val="007E687D"/>
    <w:rsid w:val="007E6889"/>
    <w:rsid w:val="007E68B2"/>
    <w:rsid w:val="007E70DF"/>
    <w:rsid w:val="007E716F"/>
    <w:rsid w:val="007E7179"/>
    <w:rsid w:val="007E725E"/>
    <w:rsid w:val="007E72A5"/>
    <w:rsid w:val="007E74C3"/>
    <w:rsid w:val="007E7858"/>
    <w:rsid w:val="007E79C7"/>
    <w:rsid w:val="007E79DC"/>
    <w:rsid w:val="007E7A74"/>
    <w:rsid w:val="007E7EB1"/>
    <w:rsid w:val="007F02F7"/>
    <w:rsid w:val="007F04F4"/>
    <w:rsid w:val="007F0618"/>
    <w:rsid w:val="007F0963"/>
    <w:rsid w:val="007F0F2D"/>
    <w:rsid w:val="007F115F"/>
    <w:rsid w:val="007F1209"/>
    <w:rsid w:val="007F13E0"/>
    <w:rsid w:val="007F1974"/>
    <w:rsid w:val="007F1DD0"/>
    <w:rsid w:val="007F2764"/>
    <w:rsid w:val="007F2D87"/>
    <w:rsid w:val="007F3626"/>
    <w:rsid w:val="007F371D"/>
    <w:rsid w:val="007F3EC0"/>
    <w:rsid w:val="007F46E3"/>
    <w:rsid w:val="007F493E"/>
    <w:rsid w:val="007F4A90"/>
    <w:rsid w:val="007F4AC5"/>
    <w:rsid w:val="007F4E39"/>
    <w:rsid w:val="007F5060"/>
    <w:rsid w:val="007F542C"/>
    <w:rsid w:val="007F62CD"/>
    <w:rsid w:val="007F62F7"/>
    <w:rsid w:val="007F676A"/>
    <w:rsid w:val="007F69FD"/>
    <w:rsid w:val="007F6CB9"/>
    <w:rsid w:val="007F741D"/>
    <w:rsid w:val="007F7649"/>
    <w:rsid w:val="007F789C"/>
    <w:rsid w:val="007F7D97"/>
    <w:rsid w:val="008006AD"/>
    <w:rsid w:val="00800B43"/>
    <w:rsid w:val="008014A4"/>
    <w:rsid w:val="008018AC"/>
    <w:rsid w:val="00802302"/>
    <w:rsid w:val="0080231F"/>
    <w:rsid w:val="0080246B"/>
    <w:rsid w:val="008024FF"/>
    <w:rsid w:val="00802713"/>
    <w:rsid w:val="00802E90"/>
    <w:rsid w:val="00803090"/>
    <w:rsid w:val="0080318C"/>
    <w:rsid w:val="00803287"/>
    <w:rsid w:val="00803304"/>
    <w:rsid w:val="008033FC"/>
    <w:rsid w:val="0080340D"/>
    <w:rsid w:val="00803492"/>
    <w:rsid w:val="0080355E"/>
    <w:rsid w:val="00803A97"/>
    <w:rsid w:val="00803E5A"/>
    <w:rsid w:val="0080416D"/>
    <w:rsid w:val="00804B60"/>
    <w:rsid w:val="00804C74"/>
    <w:rsid w:val="00804CBD"/>
    <w:rsid w:val="00805499"/>
    <w:rsid w:val="008058CF"/>
    <w:rsid w:val="008059AE"/>
    <w:rsid w:val="00805A30"/>
    <w:rsid w:val="00805F37"/>
    <w:rsid w:val="008064B5"/>
    <w:rsid w:val="008068A9"/>
    <w:rsid w:val="00806D14"/>
    <w:rsid w:val="0080703E"/>
    <w:rsid w:val="00807788"/>
    <w:rsid w:val="00807984"/>
    <w:rsid w:val="00807B5E"/>
    <w:rsid w:val="00807C54"/>
    <w:rsid w:val="00807CFD"/>
    <w:rsid w:val="00807F6D"/>
    <w:rsid w:val="0081032A"/>
    <w:rsid w:val="008103EB"/>
    <w:rsid w:val="00810A91"/>
    <w:rsid w:val="008119E0"/>
    <w:rsid w:val="00811A28"/>
    <w:rsid w:val="00811C0C"/>
    <w:rsid w:val="00811CB7"/>
    <w:rsid w:val="00812036"/>
    <w:rsid w:val="008127BF"/>
    <w:rsid w:val="00812F5A"/>
    <w:rsid w:val="00812F71"/>
    <w:rsid w:val="0081325A"/>
    <w:rsid w:val="00813490"/>
    <w:rsid w:val="0081398D"/>
    <w:rsid w:val="00813CCB"/>
    <w:rsid w:val="00813FCA"/>
    <w:rsid w:val="00814275"/>
    <w:rsid w:val="008149BB"/>
    <w:rsid w:val="00814C51"/>
    <w:rsid w:val="00815801"/>
    <w:rsid w:val="00816060"/>
    <w:rsid w:val="00816A5D"/>
    <w:rsid w:val="00816ED6"/>
    <w:rsid w:val="00816F20"/>
    <w:rsid w:val="00816F73"/>
    <w:rsid w:val="00816F9E"/>
    <w:rsid w:val="00817042"/>
    <w:rsid w:val="00817536"/>
    <w:rsid w:val="008175C9"/>
    <w:rsid w:val="00817727"/>
    <w:rsid w:val="0081781F"/>
    <w:rsid w:val="00817C7A"/>
    <w:rsid w:val="00817F33"/>
    <w:rsid w:val="00817F45"/>
    <w:rsid w:val="00820090"/>
    <w:rsid w:val="00820222"/>
    <w:rsid w:val="008205F2"/>
    <w:rsid w:val="008207EB"/>
    <w:rsid w:val="008209D5"/>
    <w:rsid w:val="008213DC"/>
    <w:rsid w:val="0082161D"/>
    <w:rsid w:val="00821620"/>
    <w:rsid w:val="00821AC8"/>
    <w:rsid w:val="00822268"/>
    <w:rsid w:val="00822661"/>
    <w:rsid w:val="008228E9"/>
    <w:rsid w:val="00822AE9"/>
    <w:rsid w:val="00822AF1"/>
    <w:rsid w:val="00822B95"/>
    <w:rsid w:val="00822C22"/>
    <w:rsid w:val="00822DAD"/>
    <w:rsid w:val="00823636"/>
    <w:rsid w:val="00823948"/>
    <w:rsid w:val="00823B1E"/>
    <w:rsid w:val="00824099"/>
    <w:rsid w:val="00824402"/>
    <w:rsid w:val="00824748"/>
    <w:rsid w:val="00824FDA"/>
    <w:rsid w:val="0082597C"/>
    <w:rsid w:val="008264C3"/>
    <w:rsid w:val="008266FD"/>
    <w:rsid w:val="00826709"/>
    <w:rsid w:val="0082680F"/>
    <w:rsid w:val="00826ABA"/>
    <w:rsid w:val="00826AE6"/>
    <w:rsid w:val="00826B09"/>
    <w:rsid w:val="00826D5C"/>
    <w:rsid w:val="00826DC0"/>
    <w:rsid w:val="008271BA"/>
    <w:rsid w:val="0082726C"/>
    <w:rsid w:val="0082772B"/>
    <w:rsid w:val="00827964"/>
    <w:rsid w:val="00827C11"/>
    <w:rsid w:val="00830040"/>
    <w:rsid w:val="0083005E"/>
    <w:rsid w:val="008300FE"/>
    <w:rsid w:val="0083026D"/>
    <w:rsid w:val="0083057D"/>
    <w:rsid w:val="008308FE"/>
    <w:rsid w:val="00830B53"/>
    <w:rsid w:val="00830BFE"/>
    <w:rsid w:val="008310FE"/>
    <w:rsid w:val="00831436"/>
    <w:rsid w:val="008316EF"/>
    <w:rsid w:val="00831780"/>
    <w:rsid w:val="00831C9B"/>
    <w:rsid w:val="00831F68"/>
    <w:rsid w:val="00832146"/>
    <w:rsid w:val="00832628"/>
    <w:rsid w:val="00832667"/>
    <w:rsid w:val="00832836"/>
    <w:rsid w:val="00832FB4"/>
    <w:rsid w:val="00833092"/>
    <w:rsid w:val="008331DA"/>
    <w:rsid w:val="0083323F"/>
    <w:rsid w:val="008338D5"/>
    <w:rsid w:val="00834275"/>
    <w:rsid w:val="008342CB"/>
    <w:rsid w:val="00834AAE"/>
    <w:rsid w:val="00834DF6"/>
    <w:rsid w:val="00835C52"/>
    <w:rsid w:val="00835FB0"/>
    <w:rsid w:val="0083605E"/>
    <w:rsid w:val="0083606C"/>
    <w:rsid w:val="0083640F"/>
    <w:rsid w:val="00836449"/>
    <w:rsid w:val="00836592"/>
    <w:rsid w:val="00837234"/>
    <w:rsid w:val="008378B4"/>
    <w:rsid w:val="008403C7"/>
    <w:rsid w:val="00840C38"/>
    <w:rsid w:val="00840C5E"/>
    <w:rsid w:val="00840D54"/>
    <w:rsid w:val="0084176C"/>
    <w:rsid w:val="008417ED"/>
    <w:rsid w:val="00841A36"/>
    <w:rsid w:val="00841DEF"/>
    <w:rsid w:val="00842078"/>
    <w:rsid w:val="0084236D"/>
    <w:rsid w:val="00842489"/>
    <w:rsid w:val="00842B91"/>
    <w:rsid w:val="00843B17"/>
    <w:rsid w:val="00843D9C"/>
    <w:rsid w:val="00843DD8"/>
    <w:rsid w:val="00843F08"/>
    <w:rsid w:val="00843F6B"/>
    <w:rsid w:val="00843F93"/>
    <w:rsid w:val="0084429B"/>
    <w:rsid w:val="00844305"/>
    <w:rsid w:val="00844592"/>
    <w:rsid w:val="008445B0"/>
    <w:rsid w:val="008445D9"/>
    <w:rsid w:val="0084484F"/>
    <w:rsid w:val="00844A1E"/>
    <w:rsid w:val="00844F3F"/>
    <w:rsid w:val="00844FAA"/>
    <w:rsid w:val="00845258"/>
    <w:rsid w:val="00845B07"/>
    <w:rsid w:val="00845D2D"/>
    <w:rsid w:val="00845DB0"/>
    <w:rsid w:val="00846D5F"/>
    <w:rsid w:val="00846E34"/>
    <w:rsid w:val="00846E88"/>
    <w:rsid w:val="00846EC6"/>
    <w:rsid w:val="008473D0"/>
    <w:rsid w:val="008474BE"/>
    <w:rsid w:val="008474E5"/>
    <w:rsid w:val="00847674"/>
    <w:rsid w:val="00847996"/>
    <w:rsid w:val="00847ADB"/>
    <w:rsid w:val="00847C9B"/>
    <w:rsid w:val="008500E1"/>
    <w:rsid w:val="008506F5"/>
    <w:rsid w:val="00850949"/>
    <w:rsid w:val="00850AA3"/>
    <w:rsid w:val="00850D0D"/>
    <w:rsid w:val="00850EE5"/>
    <w:rsid w:val="00851128"/>
    <w:rsid w:val="00851347"/>
    <w:rsid w:val="008516B6"/>
    <w:rsid w:val="00852389"/>
    <w:rsid w:val="008523FB"/>
    <w:rsid w:val="00852BB6"/>
    <w:rsid w:val="00852E24"/>
    <w:rsid w:val="00852FE8"/>
    <w:rsid w:val="00853081"/>
    <w:rsid w:val="008531DB"/>
    <w:rsid w:val="00853380"/>
    <w:rsid w:val="00853A9F"/>
    <w:rsid w:val="00853C7D"/>
    <w:rsid w:val="00854151"/>
    <w:rsid w:val="0085477F"/>
    <w:rsid w:val="00854B85"/>
    <w:rsid w:val="008555C5"/>
    <w:rsid w:val="0085593A"/>
    <w:rsid w:val="00855D9F"/>
    <w:rsid w:val="00856143"/>
    <w:rsid w:val="008566A2"/>
    <w:rsid w:val="00856A68"/>
    <w:rsid w:val="00856FEC"/>
    <w:rsid w:val="0085769B"/>
    <w:rsid w:val="00857832"/>
    <w:rsid w:val="00857F5F"/>
    <w:rsid w:val="008605E3"/>
    <w:rsid w:val="00860649"/>
    <w:rsid w:val="00860817"/>
    <w:rsid w:val="008609B8"/>
    <w:rsid w:val="008609D9"/>
    <w:rsid w:val="00860F2E"/>
    <w:rsid w:val="008610ED"/>
    <w:rsid w:val="008617A0"/>
    <w:rsid w:val="008619ED"/>
    <w:rsid w:val="00861A07"/>
    <w:rsid w:val="00861AFA"/>
    <w:rsid w:val="00861C9F"/>
    <w:rsid w:val="00861E00"/>
    <w:rsid w:val="0086278F"/>
    <w:rsid w:val="008629F4"/>
    <w:rsid w:val="00862AC2"/>
    <w:rsid w:val="00862ACE"/>
    <w:rsid w:val="00862DAD"/>
    <w:rsid w:val="00862F96"/>
    <w:rsid w:val="00863048"/>
    <w:rsid w:val="008632BB"/>
    <w:rsid w:val="008633E4"/>
    <w:rsid w:val="008636D7"/>
    <w:rsid w:val="00863808"/>
    <w:rsid w:val="00863896"/>
    <w:rsid w:val="00863944"/>
    <w:rsid w:val="00863BE5"/>
    <w:rsid w:val="00863D50"/>
    <w:rsid w:val="0086409C"/>
    <w:rsid w:val="008643B4"/>
    <w:rsid w:val="008644B2"/>
    <w:rsid w:val="008646F3"/>
    <w:rsid w:val="00864969"/>
    <w:rsid w:val="00864B69"/>
    <w:rsid w:val="00865261"/>
    <w:rsid w:val="008654C2"/>
    <w:rsid w:val="00865759"/>
    <w:rsid w:val="008657B5"/>
    <w:rsid w:val="008659A7"/>
    <w:rsid w:val="008660F7"/>
    <w:rsid w:val="008664BE"/>
    <w:rsid w:val="008665B2"/>
    <w:rsid w:val="00866BF1"/>
    <w:rsid w:val="00867171"/>
    <w:rsid w:val="008672DA"/>
    <w:rsid w:val="0086795F"/>
    <w:rsid w:val="008679EA"/>
    <w:rsid w:val="00867C40"/>
    <w:rsid w:val="00867E13"/>
    <w:rsid w:val="008702FB"/>
    <w:rsid w:val="008705D1"/>
    <w:rsid w:val="00870604"/>
    <w:rsid w:val="00870696"/>
    <w:rsid w:val="00870764"/>
    <w:rsid w:val="0087126B"/>
    <w:rsid w:val="0087132D"/>
    <w:rsid w:val="0087173F"/>
    <w:rsid w:val="008719D0"/>
    <w:rsid w:val="00871B91"/>
    <w:rsid w:val="00872140"/>
    <w:rsid w:val="008725DE"/>
    <w:rsid w:val="0087277A"/>
    <w:rsid w:val="008727F1"/>
    <w:rsid w:val="008728EB"/>
    <w:rsid w:val="00872F3A"/>
    <w:rsid w:val="00873570"/>
    <w:rsid w:val="00873848"/>
    <w:rsid w:val="0087389B"/>
    <w:rsid w:val="00873B51"/>
    <w:rsid w:val="008740A2"/>
    <w:rsid w:val="008742D7"/>
    <w:rsid w:val="0087431C"/>
    <w:rsid w:val="008747C8"/>
    <w:rsid w:val="00874EA0"/>
    <w:rsid w:val="00875421"/>
    <w:rsid w:val="0087579F"/>
    <w:rsid w:val="008757C0"/>
    <w:rsid w:val="00875B8C"/>
    <w:rsid w:val="008762A0"/>
    <w:rsid w:val="008765F7"/>
    <w:rsid w:val="00876E9B"/>
    <w:rsid w:val="00876FBA"/>
    <w:rsid w:val="00877E15"/>
    <w:rsid w:val="00877E5F"/>
    <w:rsid w:val="008802A9"/>
    <w:rsid w:val="00881047"/>
    <w:rsid w:val="00881AF9"/>
    <w:rsid w:val="00881B60"/>
    <w:rsid w:val="00881D13"/>
    <w:rsid w:val="0088200B"/>
    <w:rsid w:val="00882160"/>
    <w:rsid w:val="00883726"/>
    <w:rsid w:val="008838DC"/>
    <w:rsid w:val="00883C62"/>
    <w:rsid w:val="00883CEE"/>
    <w:rsid w:val="0088447F"/>
    <w:rsid w:val="00884623"/>
    <w:rsid w:val="00884810"/>
    <w:rsid w:val="00885036"/>
    <w:rsid w:val="0088565B"/>
    <w:rsid w:val="0088594F"/>
    <w:rsid w:val="00885C0C"/>
    <w:rsid w:val="00885E84"/>
    <w:rsid w:val="00886194"/>
    <w:rsid w:val="008861A0"/>
    <w:rsid w:val="00886261"/>
    <w:rsid w:val="0088626B"/>
    <w:rsid w:val="00886589"/>
    <w:rsid w:val="00886AD7"/>
    <w:rsid w:val="00886B85"/>
    <w:rsid w:val="00886E2F"/>
    <w:rsid w:val="00887008"/>
    <w:rsid w:val="008870D1"/>
    <w:rsid w:val="0088742B"/>
    <w:rsid w:val="00887497"/>
    <w:rsid w:val="0089001E"/>
    <w:rsid w:val="00890683"/>
    <w:rsid w:val="00890D9B"/>
    <w:rsid w:val="00891422"/>
    <w:rsid w:val="0089168D"/>
    <w:rsid w:val="00891831"/>
    <w:rsid w:val="00891BF7"/>
    <w:rsid w:val="008922F2"/>
    <w:rsid w:val="008926BF"/>
    <w:rsid w:val="00892DEB"/>
    <w:rsid w:val="008930B9"/>
    <w:rsid w:val="008931A9"/>
    <w:rsid w:val="0089336A"/>
    <w:rsid w:val="008934DB"/>
    <w:rsid w:val="00893536"/>
    <w:rsid w:val="00893B66"/>
    <w:rsid w:val="00893B7D"/>
    <w:rsid w:val="00893BAB"/>
    <w:rsid w:val="00893E64"/>
    <w:rsid w:val="008941F4"/>
    <w:rsid w:val="00894399"/>
    <w:rsid w:val="00894871"/>
    <w:rsid w:val="00894969"/>
    <w:rsid w:val="00894B04"/>
    <w:rsid w:val="00894D8B"/>
    <w:rsid w:val="00895159"/>
    <w:rsid w:val="00895390"/>
    <w:rsid w:val="008953DB"/>
    <w:rsid w:val="0089558F"/>
    <w:rsid w:val="008958BC"/>
    <w:rsid w:val="00895F6D"/>
    <w:rsid w:val="0089609D"/>
    <w:rsid w:val="008960D7"/>
    <w:rsid w:val="00896170"/>
    <w:rsid w:val="008962A5"/>
    <w:rsid w:val="00896447"/>
    <w:rsid w:val="008967F7"/>
    <w:rsid w:val="00896AA7"/>
    <w:rsid w:val="008A00A0"/>
    <w:rsid w:val="008A014A"/>
    <w:rsid w:val="008A039F"/>
    <w:rsid w:val="008A084B"/>
    <w:rsid w:val="008A0D71"/>
    <w:rsid w:val="008A11AE"/>
    <w:rsid w:val="008A1671"/>
    <w:rsid w:val="008A16A0"/>
    <w:rsid w:val="008A1BBC"/>
    <w:rsid w:val="008A1BDE"/>
    <w:rsid w:val="008A1D6F"/>
    <w:rsid w:val="008A1FA2"/>
    <w:rsid w:val="008A207B"/>
    <w:rsid w:val="008A23C2"/>
    <w:rsid w:val="008A255B"/>
    <w:rsid w:val="008A2B6D"/>
    <w:rsid w:val="008A2DAE"/>
    <w:rsid w:val="008A3012"/>
    <w:rsid w:val="008A328A"/>
    <w:rsid w:val="008A376E"/>
    <w:rsid w:val="008A3BB0"/>
    <w:rsid w:val="008A3D98"/>
    <w:rsid w:val="008A4236"/>
    <w:rsid w:val="008A427D"/>
    <w:rsid w:val="008A4421"/>
    <w:rsid w:val="008A44C5"/>
    <w:rsid w:val="008A4A13"/>
    <w:rsid w:val="008A4B0A"/>
    <w:rsid w:val="008A5157"/>
    <w:rsid w:val="008A5D24"/>
    <w:rsid w:val="008A61B9"/>
    <w:rsid w:val="008A6224"/>
    <w:rsid w:val="008A6431"/>
    <w:rsid w:val="008A65E7"/>
    <w:rsid w:val="008A684A"/>
    <w:rsid w:val="008A6915"/>
    <w:rsid w:val="008A69B5"/>
    <w:rsid w:val="008A6F78"/>
    <w:rsid w:val="008A7080"/>
    <w:rsid w:val="008A7232"/>
    <w:rsid w:val="008A7445"/>
    <w:rsid w:val="008A75B6"/>
    <w:rsid w:val="008A78FE"/>
    <w:rsid w:val="008A790D"/>
    <w:rsid w:val="008A7B3E"/>
    <w:rsid w:val="008B057A"/>
    <w:rsid w:val="008B05C3"/>
    <w:rsid w:val="008B05D7"/>
    <w:rsid w:val="008B0905"/>
    <w:rsid w:val="008B0D41"/>
    <w:rsid w:val="008B139F"/>
    <w:rsid w:val="008B1445"/>
    <w:rsid w:val="008B1446"/>
    <w:rsid w:val="008B1767"/>
    <w:rsid w:val="008B1F7D"/>
    <w:rsid w:val="008B2192"/>
    <w:rsid w:val="008B27F5"/>
    <w:rsid w:val="008B2926"/>
    <w:rsid w:val="008B2D0B"/>
    <w:rsid w:val="008B31B9"/>
    <w:rsid w:val="008B3477"/>
    <w:rsid w:val="008B349C"/>
    <w:rsid w:val="008B359A"/>
    <w:rsid w:val="008B369B"/>
    <w:rsid w:val="008B370C"/>
    <w:rsid w:val="008B3DAB"/>
    <w:rsid w:val="008B40FC"/>
    <w:rsid w:val="008B44FE"/>
    <w:rsid w:val="008B469E"/>
    <w:rsid w:val="008B4802"/>
    <w:rsid w:val="008B49F5"/>
    <w:rsid w:val="008B4BE1"/>
    <w:rsid w:val="008B4CC3"/>
    <w:rsid w:val="008B4F5B"/>
    <w:rsid w:val="008B528A"/>
    <w:rsid w:val="008B5989"/>
    <w:rsid w:val="008B5BA6"/>
    <w:rsid w:val="008B62F4"/>
    <w:rsid w:val="008B681D"/>
    <w:rsid w:val="008B6899"/>
    <w:rsid w:val="008B6ED7"/>
    <w:rsid w:val="008B716F"/>
    <w:rsid w:val="008B71F2"/>
    <w:rsid w:val="008B74DC"/>
    <w:rsid w:val="008B793D"/>
    <w:rsid w:val="008B7C54"/>
    <w:rsid w:val="008C01F1"/>
    <w:rsid w:val="008C02BD"/>
    <w:rsid w:val="008C068A"/>
    <w:rsid w:val="008C0F65"/>
    <w:rsid w:val="008C13D0"/>
    <w:rsid w:val="008C13F2"/>
    <w:rsid w:val="008C1572"/>
    <w:rsid w:val="008C18B5"/>
    <w:rsid w:val="008C196A"/>
    <w:rsid w:val="008C19D8"/>
    <w:rsid w:val="008C1B46"/>
    <w:rsid w:val="008C1F11"/>
    <w:rsid w:val="008C2259"/>
    <w:rsid w:val="008C2957"/>
    <w:rsid w:val="008C29FF"/>
    <w:rsid w:val="008C3316"/>
    <w:rsid w:val="008C3524"/>
    <w:rsid w:val="008C3551"/>
    <w:rsid w:val="008C35A4"/>
    <w:rsid w:val="008C35B5"/>
    <w:rsid w:val="008C3617"/>
    <w:rsid w:val="008C36DA"/>
    <w:rsid w:val="008C3BCF"/>
    <w:rsid w:val="008C3C0F"/>
    <w:rsid w:val="008C3D74"/>
    <w:rsid w:val="008C41FE"/>
    <w:rsid w:val="008C479D"/>
    <w:rsid w:val="008C47A9"/>
    <w:rsid w:val="008C4B71"/>
    <w:rsid w:val="008C4B93"/>
    <w:rsid w:val="008C4EB8"/>
    <w:rsid w:val="008C4EF8"/>
    <w:rsid w:val="008C539C"/>
    <w:rsid w:val="008C53DE"/>
    <w:rsid w:val="008C561B"/>
    <w:rsid w:val="008C59D3"/>
    <w:rsid w:val="008C62A5"/>
    <w:rsid w:val="008C6560"/>
    <w:rsid w:val="008C6651"/>
    <w:rsid w:val="008C6976"/>
    <w:rsid w:val="008C697B"/>
    <w:rsid w:val="008C7022"/>
    <w:rsid w:val="008C7664"/>
    <w:rsid w:val="008C78F5"/>
    <w:rsid w:val="008C7C16"/>
    <w:rsid w:val="008C7C93"/>
    <w:rsid w:val="008C7EA5"/>
    <w:rsid w:val="008C7EC9"/>
    <w:rsid w:val="008D0995"/>
    <w:rsid w:val="008D0B67"/>
    <w:rsid w:val="008D0EF5"/>
    <w:rsid w:val="008D10FD"/>
    <w:rsid w:val="008D14FC"/>
    <w:rsid w:val="008D196C"/>
    <w:rsid w:val="008D2630"/>
    <w:rsid w:val="008D2898"/>
    <w:rsid w:val="008D2D7C"/>
    <w:rsid w:val="008D33F6"/>
    <w:rsid w:val="008D3801"/>
    <w:rsid w:val="008D3D86"/>
    <w:rsid w:val="008D3FB2"/>
    <w:rsid w:val="008D4059"/>
    <w:rsid w:val="008D41D3"/>
    <w:rsid w:val="008D41E8"/>
    <w:rsid w:val="008D48D7"/>
    <w:rsid w:val="008D4A98"/>
    <w:rsid w:val="008D4E6A"/>
    <w:rsid w:val="008D58E1"/>
    <w:rsid w:val="008D5A9C"/>
    <w:rsid w:val="008D5DF6"/>
    <w:rsid w:val="008D6229"/>
    <w:rsid w:val="008D70F1"/>
    <w:rsid w:val="008D72DA"/>
    <w:rsid w:val="008D7582"/>
    <w:rsid w:val="008D772D"/>
    <w:rsid w:val="008D783F"/>
    <w:rsid w:val="008D79D0"/>
    <w:rsid w:val="008D7B10"/>
    <w:rsid w:val="008D7E17"/>
    <w:rsid w:val="008E0783"/>
    <w:rsid w:val="008E081F"/>
    <w:rsid w:val="008E0948"/>
    <w:rsid w:val="008E0A62"/>
    <w:rsid w:val="008E10FE"/>
    <w:rsid w:val="008E146B"/>
    <w:rsid w:val="008E1DB7"/>
    <w:rsid w:val="008E2742"/>
    <w:rsid w:val="008E29EF"/>
    <w:rsid w:val="008E2F0F"/>
    <w:rsid w:val="008E3149"/>
    <w:rsid w:val="008E314D"/>
    <w:rsid w:val="008E3342"/>
    <w:rsid w:val="008E335E"/>
    <w:rsid w:val="008E33E3"/>
    <w:rsid w:val="008E33FC"/>
    <w:rsid w:val="008E349C"/>
    <w:rsid w:val="008E3B61"/>
    <w:rsid w:val="008E3E04"/>
    <w:rsid w:val="008E3E7E"/>
    <w:rsid w:val="008E4056"/>
    <w:rsid w:val="008E40B2"/>
    <w:rsid w:val="008E40EB"/>
    <w:rsid w:val="008E5621"/>
    <w:rsid w:val="008E56B0"/>
    <w:rsid w:val="008E57D9"/>
    <w:rsid w:val="008E5930"/>
    <w:rsid w:val="008E5A08"/>
    <w:rsid w:val="008E5B2C"/>
    <w:rsid w:val="008E5CCB"/>
    <w:rsid w:val="008E6F68"/>
    <w:rsid w:val="008E70F9"/>
    <w:rsid w:val="008E715C"/>
    <w:rsid w:val="008E7759"/>
    <w:rsid w:val="008E77E5"/>
    <w:rsid w:val="008E7A68"/>
    <w:rsid w:val="008E7C9E"/>
    <w:rsid w:val="008E7D3E"/>
    <w:rsid w:val="008E7EAA"/>
    <w:rsid w:val="008F00CE"/>
    <w:rsid w:val="008F012D"/>
    <w:rsid w:val="008F064D"/>
    <w:rsid w:val="008F07F3"/>
    <w:rsid w:val="008F0A6D"/>
    <w:rsid w:val="008F0BDA"/>
    <w:rsid w:val="008F0DDC"/>
    <w:rsid w:val="008F0FC3"/>
    <w:rsid w:val="008F0FE9"/>
    <w:rsid w:val="008F12BE"/>
    <w:rsid w:val="008F1423"/>
    <w:rsid w:val="008F1669"/>
    <w:rsid w:val="008F1CF3"/>
    <w:rsid w:val="008F1D60"/>
    <w:rsid w:val="008F2780"/>
    <w:rsid w:val="008F29B8"/>
    <w:rsid w:val="008F30D4"/>
    <w:rsid w:val="008F34FE"/>
    <w:rsid w:val="008F377F"/>
    <w:rsid w:val="008F3B5E"/>
    <w:rsid w:val="008F45D4"/>
    <w:rsid w:val="008F4769"/>
    <w:rsid w:val="008F4C42"/>
    <w:rsid w:val="008F4E64"/>
    <w:rsid w:val="008F550E"/>
    <w:rsid w:val="008F5559"/>
    <w:rsid w:val="008F575D"/>
    <w:rsid w:val="008F58AD"/>
    <w:rsid w:val="008F5C81"/>
    <w:rsid w:val="008F5D4C"/>
    <w:rsid w:val="008F5E11"/>
    <w:rsid w:val="008F5F29"/>
    <w:rsid w:val="008F6D18"/>
    <w:rsid w:val="008F7217"/>
    <w:rsid w:val="008F75E9"/>
    <w:rsid w:val="008F77E8"/>
    <w:rsid w:val="008F78DA"/>
    <w:rsid w:val="008F79F1"/>
    <w:rsid w:val="00900953"/>
    <w:rsid w:val="00901703"/>
    <w:rsid w:val="00901796"/>
    <w:rsid w:val="00901984"/>
    <w:rsid w:val="009023C1"/>
    <w:rsid w:val="00902982"/>
    <w:rsid w:val="0090302E"/>
    <w:rsid w:val="009039DF"/>
    <w:rsid w:val="00903AD5"/>
    <w:rsid w:val="00903E8D"/>
    <w:rsid w:val="00904642"/>
    <w:rsid w:val="009048BC"/>
    <w:rsid w:val="00904B08"/>
    <w:rsid w:val="00904B63"/>
    <w:rsid w:val="009054C7"/>
    <w:rsid w:val="009055F9"/>
    <w:rsid w:val="00905CE7"/>
    <w:rsid w:val="00905CF4"/>
    <w:rsid w:val="00905E68"/>
    <w:rsid w:val="00905F4F"/>
    <w:rsid w:val="00905F80"/>
    <w:rsid w:val="00906161"/>
    <w:rsid w:val="00907055"/>
    <w:rsid w:val="0090705E"/>
    <w:rsid w:val="009072F8"/>
    <w:rsid w:val="009078DA"/>
    <w:rsid w:val="00907AB0"/>
    <w:rsid w:val="00907B94"/>
    <w:rsid w:val="00907D63"/>
    <w:rsid w:val="00907F4D"/>
    <w:rsid w:val="0091018F"/>
    <w:rsid w:val="0091041C"/>
    <w:rsid w:val="00910744"/>
    <w:rsid w:val="00910D03"/>
    <w:rsid w:val="00910D7E"/>
    <w:rsid w:val="0091108B"/>
    <w:rsid w:val="009115BC"/>
    <w:rsid w:val="00911967"/>
    <w:rsid w:val="00911A07"/>
    <w:rsid w:val="00911A54"/>
    <w:rsid w:val="00911B4B"/>
    <w:rsid w:val="00911B87"/>
    <w:rsid w:val="00911BE4"/>
    <w:rsid w:val="00911CB4"/>
    <w:rsid w:val="00911EA3"/>
    <w:rsid w:val="00912314"/>
    <w:rsid w:val="009125C1"/>
    <w:rsid w:val="00912984"/>
    <w:rsid w:val="009129CE"/>
    <w:rsid w:val="00912ABC"/>
    <w:rsid w:val="009132BB"/>
    <w:rsid w:val="00913687"/>
    <w:rsid w:val="00913A37"/>
    <w:rsid w:val="00913B4C"/>
    <w:rsid w:val="00913BD3"/>
    <w:rsid w:val="00913BF7"/>
    <w:rsid w:val="00914002"/>
    <w:rsid w:val="009142EB"/>
    <w:rsid w:val="00914366"/>
    <w:rsid w:val="00914423"/>
    <w:rsid w:val="009150B7"/>
    <w:rsid w:val="0091598C"/>
    <w:rsid w:val="00915A95"/>
    <w:rsid w:val="0091621D"/>
    <w:rsid w:val="009164AB"/>
    <w:rsid w:val="0091690A"/>
    <w:rsid w:val="009169A1"/>
    <w:rsid w:val="00916ACA"/>
    <w:rsid w:val="00916BC0"/>
    <w:rsid w:val="0091710B"/>
    <w:rsid w:val="009171CD"/>
    <w:rsid w:val="00917234"/>
    <w:rsid w:val="009175CA"/>
    <w:rsid w:val="00917E23"/>
    <w:rsid w:val="00920D40"/>
    <w:rsid w:val="00920DF7"/>
    <w:rsid w:val="0092104C"/>
    <w:rsid w:val="00921219"/>
    <w:rsid w:val="009212D1"/>
    <w:rsid w:val="0092146B"/>
    <w:rsid w:val="00921895"/>
    <w:rsid w:val="00921A7F"/>
    <w:rsid w:val="00921CEB"/>
    <w:rsid w:val="00921D17"/>
    <w:rsid w:val="00921DD4"/>
    <w:rsid w:val="00922027"/>
    <w:rsid w:val="0092210E"/>
    <w:rsid w:val="00922DCB"/>
    <w:rsid w:val="00922F67"/>
    <w:rsid w:val="00923588"/>
    <w:rsid w:val="009237C4"/>
    <w:rsid w:val="0092399F"/>
    <w:rsid w:val="009239C6"/>
    <w:rsid w:val="00923A63"/>
    <w:rsid w:val="00923B1B"/>
    <w:rsid w:val="00924086"/>
    <w:rsid w:val="0092451C"/>
    <w:rsid w:val="0092496B"/>
    <w:rsid w:val="009249C2"/>
    <w:rsid w:val="00924F37"/>
    <w:rsid w:val="00925346"/>
    <w:rsid w:val="009259F1"/>
    <w:rsid w:val="00925C3A"/>
    <w:rsid w:val="009260D6"/>
    <w:rsid w:val="00926313"/>
    <w:rsid w:val="009267E8"/>
    <w:rsid w:val="009267F4"/>
    <w:rsid w:val="0092689A"/>
    <w:rsid w:val="0092733A"/>
    <w:rsid w:val="009273CD"/>
    <w:rsid w:val="00930515"/>
    <w:rsid w:val="009306AB"/>
    <w:rsid w:val="00930983"/>
    <w:rsid w:val="00930C6C"/>
    <w:rsid w:val="009311B8"/>
    <w:rsid w:val="00931725"/>
    <w:rsid w:val="00931CF9"/>
    <w:rsid w:val="00931F98"/>
    <w:rsid w:val="00932327"/>
    <w:rsid w:val="009323A2"/>
    <w:rsid w:val="00932E38"/>
    <w:rsid w:val="00932FB5"/>
    <w:rsid w:val="00933A01"/>
    <w:rsid w:val="00933A0F"/>
    <w:rsid w:val="00933ABC"/>
    <w:rsid w:val="009343AB"/>
    <w:rsid w:val="00934539"/>
    <w:rsid w:val="00934689"/>
    <w:rsid w:val="00934836"/>
    <w:rsid w:val="00934E63"/>
    <w:rsid w:val="00934F52"/>
    <w:rsid w:val="009351BF"/>
    <w:rsid w:val="009352C2"/>
    <w:rsid w:val="00935702"/>
    <w:rsid w:val="00935762"/>
    <w:rsid w:val="009359AB"/>
    <w:rsid w:val="00935A19"/>
    <w:rsid w:val="00935E7C"/>
    <w:rsid w:val="00936653"/>
    <w:rsid w:val="00936A0E"/>
    <w:rsid w:val="00937603"/>
    <w:rsid w:val="00937711"/>
    <w:rsid w:val="009377F8"/>
    <w:rsid w:val="0093789D"/>
    <w:rsid w:val="00937BEF"/>
    <w:rsid w:val="009404C3"/>
    <w:rsid w:val="009404E2"/>
    <w:rsid w:val="009409ED"/>
    <w:rsid w:val="00940B51"/>
    <w:rsid w:val="00940D8A"/>
    <w:rsid w:val="00940E62"/>
    <w:rsid w:val="00940EE2"/>
    <w:rsid w:val="00940F1B"/>
    <w:rsid w:val="009410CC"/>
    <w:rsid w:val="00941772"/>
    <w:rsid w:val="009417AD"/>
    <w:rsid w:val="00941B7B"/>
    <w:rsid w:val="00941BB4"/>
    <w:rsid w:val="00942825"/>
    <w:rsid w:val="0094300F"/>
    <w:rsid w:val="0094323B"/>
    <w:rsid w:val="00943422"/>
    <w:rsid w:val="00943467"/>
    <w:rsid w:val="00943886"/>
    <w:rsid w:val="00943D19"/>
    <w:rsid w:val="00943D8D"/>
    <w:rsid w:val="00943F50"/>
    <w:rsid w:val="0094432D"/>
    <w:rsid w:val="00944AFD"/>
    <w:rsid w:val="00944FD3"/>
    <w:rsid w:val="0094539F"/>
    <w:rsid w:val="009456E2"/>
    <w:rsid w:val="0094595D"/>
    <w:rsid w:val="00945A41"/>
    <w:rsid w:val="00945E0F"/>
    <w:rsid w:val="00946020"/>
    <w:rsid w:val="0094627E"/>
    <w:rsid w:val="009462A1"/>
    <w:rsid w:val="0094650C"/>
    <w:rsid w:val="00946638"/>
    <w:rsid w:val="009469F5"/>
    <w:rsid w:val="00946B9B"/>
    <w:rsid w:val="00946BCE"/>
    <w:rsid w:val="00946F63"/>
    <w:rsid w:val="009472E4"/>
    <w:rsid w:val="009473D9"/>
    <w:rsid w:val="0094749C"/>
    <w:rsid w:val="009477DC"/>
    <w:rsid w:val="0095000B"/>
    <w:rsid w:val="00950223"/>
    <w:rsid w:val="009504B2"/>
    <w:rsid w:val="00950C28"/>
    <w:rsid w:val="00951419"/>
    <w:rsid w:val="0095143F"/>
    <w:rsid w:val="00951630"/>
    <w:rsid w:val="00951675"/>
    <w:rsid w:val="009516EF"/>
    <w:rsid w:val="009521AC"/>
    <w:rsid w:val="0095227B"/>
    <w:rsid w:val="009524F9"/>
    <w:rsid w:val="009528B6"/>
    <w:rsid w:val="009531DF"/>
    <w:rsid w:val="00953208"/>
    <w:rsid w:val="00953B98"/>
    <w:rsid w:val="0095428E"/>
    <w:rsid w:val="0095455C"/>
    <w:rsid w:val="009546CF"/>
    <w:rsid w:val="009547CD"/>
    <w:rsid w:val="00954A37"/>
    <w:rsid w:val="00954F3F"/>
    <w:rsid w:val="00954F45"/>
    <w:rsid w:val="009550AB"/>
    <w:rsid w:val="009555B2"/>
    <w:rsid w:val="0095626D"/>
    <w:rsid w:val="009564E3"/>
    <w:rsid w:val="00956642"/>
    <w:rsid w:val="0095666B"/>
    <w:rsid w:val="00956A03"/>
    <w:rsid w:val="00956E0A"/>
    <w:rsid w:val="00956F19"/>
    <w:rsid w:val="00956F44"/>
    <w:rsid w:val="00957076"/>
    <w:rsid w:val="00957231"/>
    <w:rsid w:val="009573A4"/>
    <w:rsid w:val="00957ACC"/>
    <w:rsid w:val="00960410"/>
    <w:rsid w:val="00960AC4"/>
    <w:rsid w:val="00960B13"/>
    <w:rsid w:val="00960CB5"/>
    <w:rsid w:val="0096112F"/>
    <w:rsid w:val="00961210"/>
    <w:rsid w:val="00961441"/>
    <w:rsid w:val="00961AB4"/>
    <w:rsid w:val="00962401"/>
    <w:rsid w:val="009625B5"/>
    <w:rsid w:val="00962ACE"/>
    <w:rsid w:val="00962C90"/>
    <w:rsid w:val="00962D89"/>
    <w:rsid w:val="00962EEB"/>
    <w:rsid w:val="0096310A"/>
    <w:rsid w:val="00963C62"/>
    <w:rsid w:val="00963F0F"/>
    <w:rsid w:val="00964080"/>
    <w:rsid w:val="009641DC"/>
    <w:rsid w:val="009644B9"/>
    <w:rsid w:val="0096450A"/>
    <w:rsid w:val="009645B3"/>
    <w:rsid w:val="0096467D"/>
    <w:rsid w:val="009647A2"/>
    <w:rsid w:val="00964959"/>
    <w:rsid w:val="00964C5F"/>
    <w:rsid w:val="00964F0C"/>
    <w:rsid w:val="00965121"/>
    <w:rsid w:val="0096575B"/>
    <w:rsid w:val="009659A0"/>
    <w:rsid w:val="00965D44"/>
    <w:rsid w:val="0096624B"/>
    <w:rsid w:val="00966540"/>
    <w:rsid w:val="0096675B"/>
    <w:rsid w:val="0096685E"/>
    <w:rsid w:val="00966A71"/>
    <w:rsid w:val="00966B7D"/>
    <w:rsid w:val="00966C6F"/>
    <w:rsid w:val="00966E2E"/>
    <w:rsid w:val="00967701"/>
    <w:rsid w:val="0096770C"/>
    <w:rsid w:val="00967902"/>
    <w:rsid w:val="00967B3E"/>
    <w:rsid w:val="00967D34"/>
    <w:rsid w:val="0097013C"/>
    <w:rsid w:val="00970CF6"/>
    <w:rsid w:val="009711AE"/>
    <w:rsid w:val="009715A4"/>
    <w:rsid w:val="00971843"/>
    <w:rsid w:val="00971A49"/>
    <w:rsid w:val="00971D2E"/>
    <w:rsid w:val="00971ECE"/>
    <w:rsid w:val="0097216B"/>
    <w:rsid w:val="00972596"/>
    <w:rsid w:val="009728FB"/>
    <w:rsid w:val="00972916"/>
    <w:rsid w:val="0097306C"/>
    <w:rsid w:val="009732A6"/>
    <w:rsid w:val="00973409"/>
    <w:rsid w:val="00973928"/>
    <w:rsid w:val="00973BDD"/>
    <w:rsid w:val="00973CC3"/>
    <w:rsid w:val="00973D78"/>
    <w:rsid w:val="00974089"/>
    <w:rsid w:val="00974385"/>
    <w:rsid w:val="0097476E"/>
    <w:rsid w:val="009748FD"/>
    <w:rsid w:val="009756D6"/>
    <w:rsid w:val="0097594D"/>
    <w:rsid w:val="00975A01"/>
    <w:rsid w:val="009766EF"/>
    <w:rsid w:val="00976D64"/>
    <w:rsid w:val="009775F1"/>
    <w:rsid w:val="00977928"/>
    <w:rsid w:val="00977EEE"/>
    <w:rsid w:val="00980183"/>
    <w:rsid w:val="0098021D"/>
    <w:rsid w:val="00980294"/>
    <w:rsid w:val="00980522"/>
    <w:rsid w:val="009806B3"/>
    <w:rsid w:val="00980841"/>
    <w:rsid w:val="0098087B"/>
    <w:rsid w:val="00980BD6"/>
    <w:rsid w:val="00980D48"/>
    <w:rsid w:val="00980E75"/>
    <w:rsid w:val="00980EDA"/>
    <w:rsid w:val="00981148"/>
    <w:rsid w:val="009812D6"/>
    <w:rsid w:val="0098148C"/>
    <w:rsid w:val="0098169A"/>
    <w:rsid w:val="0098170B"/>
    <w:rsid w:val="0098184B"/>
    <w:rsid w:val="009825A8"/>
    <w:rsid w:val="009828E7"/>
    <w:rsid w:val="00982BD7"/>
    <w:rsid w:val="00982F50"/>
    <w:rsid w:val="00982FA0"/>
    <w:rsid w:val="0098370E"/>
    <w:rsid w:val="0098380A"/>
    <w:rsid w:val="00983859"/>
    <w:rsid w:val="00983A1A"/>
    <w:rsid w:val="009842F6"/>
    <w:rsid w:val="00984AEA"/>
    <w:rsid w:val="00984EE5"/>
    <w:rsid w:val="00985470"/>
    <w:rsid w:val="00985598"/>
    <w:rsid w:val="00985A00"/>
    <w:rsid w:val="00985AA9"/>
    <w:rsid w:val="00986010"/>
    <w:rsid w:val="00986269"/>
    <w:rsid w:val="009862B0"/>
    <w:rsid w:val="0098659E"/>
    <w:rsid w:val="00986813"/>
    <w:rsid w:val="00986B86"/>
    <w:rsid w:val="00986D2E"/>
    <w:rsid w:val="00986F73"/>
    <w:rsid w:val="00987313"/>
    <w:rsid w:val="00987487"/>
    <w:rsid w:val="00987613"/>
    <w:rsid w:val="009876B6"/>
    <w:rsid w:val="009876FB"/>
    <w:rsid w:val="009878A6"/>
    <w:rsid w:val="009904AC"/>
    <w:rsid w:val="0099063A"/>
    <w:rsid w:val="00991731"/>
    <w:rsid w:val="00991A96"/>
    <w:rsid w:val="00991EA3"/>
    <w:rsid w:val="00991F78"/>
    <w:rsid w:val="0099237B"/>
    <w:rsid w:val="0099272E"/>
    <w:rsid w:val="0099283D"/>
    <w:rsid w:val="0099289F"/>
    <w:rsid w:val="0099292E"/>
    <w:rsid w:val="0099294B"/>
    <w:rsid w:val="0099295C"/>
    <w:rsid w:val="00993294"/>
    <w:rsid w:val="009935B0"/>
    <w:rsid w:val="0099391F"/>
    <w:rsid w:val="00994065"/>
    <w:rsid w:val="0099486E"/>
    <w:rsid w:val="00994FDC"/>
    <w:rsid w:val="009951D6"/>
    <w:rsid w:val="009956E7"/>
    <w:rsid w:val="00995881"/>
    <w:rsid w:val="009958BF"/>
    <w:rsid w:val="00995D7F"/>
    <w:rsid w:val="00995F53"/>
    <w:rsid w:val="009961A4"/>
    <w:rsid w:val="00996341"/>
    <w:rsid w:val="00996861"/>
    <w:rsid w:val="00996C97"/>
    <w:rsid w:val="00996F6C"/>
    <w:rsid w:val="00996FBA"/>
    <w:rsid w:val="0099703A"/>
    <w:rsid w:val="00997183"/>
    <w:rsid w:val="0099762F"/>
    <w:rsid w:val="009976CA"/>
    <w:rsid w:val="00997B99"/>
    <w:rsid w:val="00997F23"/>
    <w:rsid w:val="009A0031"/>
    <w:rsid w:val="009A012A"/>
    <w:rsid w:val="009A0AFD"/>
    <w:rsid w:val="009A0C83"/>
    <w:rsid w:val="009A0C90"/>
    <w:rsid w:val="009A0D45"/>
    <w:rsid w:val="009A1088"/>
    <w:rsid w:val="009A136D"/>
    <w:rsid w:val="009A1D8F"/>
    <w:rsid w:val="009A20AD"/>
    <w:rsid w:val="009A21AB"/>
    <w:rsid w:val="009A2451"/>
    <w:rsid w:val="009A2806"/>
    <w:rsid w:val="009A28B1"/>
    <w:rsid w:val="009A2900"/>
    <w:rsid w:val="009A29CB"/>
    <w:rsid w:val="009A2A44"/>
    <w:rsid w:val="009A2AB4"/>
    <w:rsid w:val="009A31E5"/>
    <w:rsid w:val="009A330E"/>
    <w:rsid w:val="009A339C"/>
    <w:rsid w:val="009A3832"/>
    <w:rsid w:val="009A386E"/>
    <w:rsid w:val="009A3A3F"/>
    <w:rsid w:val="009A3C40"/>
    <w:rsid w:val="009A3DCA"/>
    <w:rsid w:val="009A3F2C"/>
    <w:rsid w:val="009A49E7"/>
    <w:rsid w:val="009A49F7"/>
    <w:rsid w:val="009A4DA1"/>
    <w:rsid w:val="009A4F5E"/>
    <w:rsid w:val="009A5229"/>
    <w:rsid w:val="009A571C"/>
    <w:rsid w:val="009A5A44"/>
    <w:rsid w:val="009A5B4E"/>
    <w:rsid w:val="009A5E64"/>
    <w:rsid w:val="009A61AF"/>
    <w:rsid w:val="009A64CB"/>
    <w:rsid w:val="009A6607"/>
    <w:rsid w:val="009A67B8"/>
    <w:rsid w:val="009A7360"/>
    <w:rsid w:val="009A7700"/>
    <w:rsid w:val="009A781D"/>
    <w:rsid w:val="009B0154"/>
    <w:rsid w:val="009B0498"/>
    <w:rsid w:val="009B04A3"/>
    <w:rsid w:val="009B068B"/>
    <w:rsid w:val="009B0CC3"/>
    <w:rsid w:val="009B1258"/>
    <w:rsid w:val="009B1426"/>
    <w:rsid w:val="009B1BAB"/>
    <w:rsid w:val="009B1DA9"/>
    <w:rsid w:val="009B1F1F"/>
    <w:rsid w:val="009B220B"/>
    <w:rsid w:val="009B231F"/>
    <w:rsid w:val="009B246F"/>
    <w:rsid w:val="009B24A0"/>
    <w:rsid w:val="009B2B13"/>
    <w:rsid w:val="009B2CAC"/>
    <w:rsid w:val="009B2EA1"/>
    <w:rsid w:val="009B2F15"/>
    <w:rsid w:val="009B35CB"/>
    <w:rsid w:val="009B375A"/>
    <w:rsid w:val="009B3B02"/>
    <w:rsid w:val="009B3B5A"/>
    <w:rsid w:val="009B3E6E"/>
    <w:rsid w:val="009B417C"/>
    <w:rsid w:val="009B431F"/>
    <w:rsid w:val="009B47A2"/>
    <w:rsid w:val="009B4BAE"/>
    <w:rsid w:val="009B4DD0"/>
    <w:rsid w:val="009B5719"/>
    <w:rsid w:val="009B5930"/>
    <w:rsid w:val="009B5CAF"/>
    <w:rsid w:val="009B669C"/>
    <w:rsid w:val="009B6753"/>
    <w:rsid w:val="009B6800"/>
    <w:rsid w:val="009B682D"/>
    <w:rsid w:val="009B6B01"/>
    <w:rsid w:val="009B6CD4"/>
    <w:rsid w:val="009B6DF0"/>
    <w:rsid w:val="009B6EF3"/>
    <w:rsid w:val="009B700C"/>
    <w:rsid w:val="009B7179"/>
    <w:rsid w:val="009B7432"/>
    <w:rsid w:val="009B7E04"/>
    <w:rsid w:val="009B7E5F"/>
    <w:rsid w:val="009C0662"/>
    <w:rsid w:val="009C08D0"/>
    <w:rsid w:val="009C0A49"/>
    <w:rsid w:val="009C0A8A"/>
    <w:rsid w:val="009C0C1B"/>
    <w:rsid w:val="009C0C50"/>
    <w:rsid w:val="009C0C5B"/>
    <w:rsid w:val="009C0CC6"/>
    <w:rsid w:val="009C0F60"/>
    <w:rsid w:val="009C1130"/>
    <w:rsid w:val="009C1357"/>
    <w:rsid w:val="009C1819"/>
    <w:rsid w:val="009C18AC"/>
    <w:rsid w:val="009C1BCD"/>
    <w:rsid w:val="009C2701"/>
    <w:rsid w:val="009C2DED"/>
    <w:rsid w:val="009C2FD9"/>
    <w:rsid w:val="009C2FDF"/>
    <w:rsid w:val="009C3388"/>
    <w:rsid w:val="009C3D3E"/>
    <w:rsid w:val="009C4ACB"/>
    <w:rsid w:val="009C4CFB"/>
    <w:rsid w:val="009C5164"/>
    <w:rsid w:val="009C55DA"/>
    <w:rsid w:val="009C566F"/>
    <w:rsid w:val="009C56EE"/>
    <w:rsid w:val="009C57E8"/>
    <w:rsid w:val="009C595E"/>
    <w:rsid w:val="009C5965"/>
    <w:rsid w:val="009C5ACA"/>
    <w:rsid w:val="009C60EE"/>
    <w:rsid w:val="009C6133"/>
    <w:rsid w:val="009C618F"/>
    <w:rsid w:val="009C640C"/>
    <w:rsid w:val="009C67E6"/>
    <w:rsid w:val="009C688C"/>
    <w:rsid w:val="009C6934"/>
    <w:rsid w:val="009C6B94"/>
    <w:rsid w:val="009C6D7B"/>
    <w:rsid w:val="009C7085"/>
    <w:rsid w:val="009C70C8"/>
    <w:rsid w:val="009C71E0"/>
    <w:rsid w:val="009C7222"/>
    <w:rsid w:val="009C7223"/>
    <w:rsid w:val="009C77E9"/>
    <w:rsid w:val="009C7AA7"/>
    <w:rsid w:val="009C7F6E"/>
    <w:rsid w:val="009C7FBC"/>
    <w:rsid w:val="009D0031"/>
    <w:rsid w:val="009D040D"/>
    <w:rsid w:val="009D04A7"/>
    <w:rsid w:val="009D0541"/>
    <w:rsid w:val="009D07E5"/>
    <w:rsid w:val="009D0914"/>
    <w:rsid w:val="009D0A82"/>
    <w:rsid w:val="009D0E30"/>
    <w:rsid w:val="009D0F7B"/>
    <w:rsid w:val="009D100F"/>
    <w:rsid w:val="009D1750"/>
    <w:rsid w:val="009D19DF"/>
    <w:rsid w:val="009D216D"/>
    <w:rsid w:val="009D2BB3"/>
    <w:rsid w:val="009D2C74"/>
    <w:rsid w:val="009D3154"/>
    <w:rsid w:val="009D33BB"/>
    <w:rsid w:val="009D33EA"/>
    <w:rsid w:val="009D360A"/>
    <w:rsid w:val="009D382D"/>
    <w:rsid w:val="009D3FE5"/>
    <w:rsid w:val="009D490D"/>
    <w:rsid w:val="009D4DCB"/>
    <w:rsid w:val="009D4F7B"/>
    <w:rsid w:val="009D50D2"/>
    <w:rsid w:val="009D5532"/>
    <w:rsid w:val="009D59FB"/>
    <w:rsid w:val="009D5A4F"/>
    <w:rsid w:val="009D691B"/>
    <w:rsid w:val="009D6993"/>
    <w:rsid w:val="009D6BC0"/>
    <w:rsid w:val="009D6DFA"/>
    <w:rsid w:val="009D7252"/>
    <w:rsid w:val="009D729C"/>
    <w:rsid w:val="009D7722"/>
    <w:rsid w:val="009D788B"/>
    <w:rsid w:val="009D7939"/>
    <w:rsid w:val="009D7D59"/>
    <w:rsid w:val="009E024E"/>
    <w:rsid w:val="009E0621"/>
    <w:rsid w:val="009E0AC4"/>
    <w:rsid w:val="009E0D69"/>
    <w:rsid w:val="009E0EC4"/>
    <w:rsid w:val="009E0ED6"/>
    <w:rsid w:val="009E1411"/>
    <w:rsid w:val="009E1419"/>
    <w:rsid w:val="009E14A0"/>
    <w:rsid w:val="009E1B83"/>
    <w:rsid w:val="009E1CBA"/>
    <w:rsid w:val="009E224F"/>
    <w:rsid w:val="009E22C8"/>
    <w:rsid w:val="009E25E5"/>
    <w:rsid w:val="009E2A8B"/>
    <w:rsid w:val="009E2EB8"/>
    <w:rsid w:val="009E3075"/>
    <w:rsid w:val="009E31D6"/>
    <w:rsid w:val="009E3857"/>
    <w:rsid w:val="009E3972"/>
    <w:rsid w:val="009E3A8E"/>
    <w:rsid w:val="009E3F21"/>
    <w:rsid w:val="009E3F79"/>
    <w:rsid w:val="009E4ECE"/>
    <w:rsid w:val="009E5087"/>
    <w:rsid w:val="009E50A2"/>
    <w:rsid w:val="009E5435"/>
    <w:rsid w:val="009E55C8"/>
    <w:rsid w:val="009E55C9"/>
    <w:rsid w:val="009E5A1E"/>
    <w:rsid w:val="009E5E07"/>
    <w:rsid w:val="009E6357"/>
    <w:rsid w:val="009E6582"/>
    <w:rsid w:val="009E6736"/>
    <w:rsid w:val="009E6812"/>
    <w:rsid w:val="009E69BC"/>
    <w:rsid w:val="009E6D0F"/>
    <w:rsid w:val="009E6EC6"/>
    <w:rsid w:val="009E7208"/>
    <w:rsid w:val="009E7243"/>
    <w:rsid w:val="009E781F"/>
    <w:rsid w:val="009E794E"/>
    <w:rsid w:val="009E7B02"/>
    <w:rsid w:val="009F0394"/>
    <w:rsid w:val="009F055A"/>
    <w:rsid w:val="009F061F"/>
    <w:rsid w:val="009F063B"/>
    <w:rsid w:val="009F0CA3"/>
    <w:rsid w:val="009F0CC3"/>
    <w:rsid w:val="009F0D11"/>
    <w:rsid w:val="009F1379"/>
    <w:rsid w:val="009F16E0"/>
    <w:rsid w:val="009F16E2"/>
    <w:rsid w:val="009F17A3"/>
    <w:rsid w:val="009F17B7"/>
    <w:rsid w:val="009F1848"/>
    <w:rsid w:val="009F19B6"/>
    <w:rsid w:val="009F1ADF"/>
    <w:rsid w:val="009F1B9E"/>
    <w:rsid w:val="009F1F8C"/>
    <w:rsid w:val="009F2798"/>
    <w:rsid w:val="009F28A1"/>
    <w:rsid w:val="009F28B8"/>
    <w:rsid w:val="009F293F"/>
    <w:rsid w:val="009F3375"/>
    <w:rsid w:val="009F35D8"/>
    <w:rsid w:val="009F37BC"/>
    <w:rsid w:val="009F4BC3"/>
    <w:rsid w:val="009F58EC"/>
    <w:rsid w:val="009F59A5"/>
    <w:rsid w:val="009F59F9"/>
    <w:rsid w:val="009F5FE2"/>
    <w:rsid w:val="009F64FA"/>
    <w:rsid w:val="009F6B11"/>
    <w:rsid w:val="009F6B39"/>
    <w:rsid w:val="009F6C37"/>
    <w:rsid w:val="009F701D"/>
    <w:rsid w:val="009F707B"/>
    <w:rsid w:val="009F734A"/>
    <w:rsid w:val="009F7371"/>
    <w:rsid w:val="009F7405"/>
    <w:rsid w:val="009F742B"/>
    <w:rsid w:val="009F74B6"/>
    <w:rsid w:val="009F756D"/>
    <w:rsid w:val="009F7668"/>
    <w:rsid w:val="009F76FF"/>
    <w:rsid w:val="009F7D80"/>
    <w:rsid w:val="00A0010B"/>
    <w:rsid w:val="00A001AD"/>
    <w:rsid w:val="00A0053B"/>
    <w:rsid w:val="00A00567"/>
    <w:rsid w:val="00A00C7D"/>
    <w:rsid w:val="00A0111F"/>
    <w:rsid w:val="00A01846"/>
    <w:rsid w:val="00A019AF"/>
    <w:rsid w:val="00A01BF1"/>
    <w:rsid w:val="00A01FB3"/>
    <w:rsid w:val="00A023C0"/>
    <w:rsid w:val="00A0269F"/>
    <w:rsid w:val="00A02BDB"/>
    <w:rsid w:val="00A02C10"/>
    <w:rsid w:val="00A035E0"/>
    <w:rsid w:val="00A0371E"/>
    <w:rsid w:val="00A03C1B"/>
    <w:rsid w:val="00A043BF"/>
    <w:rsid w:val="00A046BA"/>
    <w:rsid w:val="00A04989"/>
    <w:rsid w:val="00A04AC0"/>
    <w:rsid w:val="00A050C7"/>
    <w:rsid w:val="00A050EC"/>
    <w:rsid w:val="00A0513F"/>
    <w:rsid w:val="00A05162"/>
    <w:rsid w:val="00A05386"/>
    <w:rsid w:val="00A05766"/>
    <w:rsid w:val="00A059B7"/>
    <w:rsid w:val="00A0602C"/>
    <w:rsid w:val="00A060B1"/>
    <w:rsid w:val="00A0626B"/>
    <w:rsid w:val="00A063DD"/>
    <w:rsid w:val="00A0646F"/>
    <w:rsid w:val="00A06803"/>
    <w:rsid w:val="00A06831"/>
    <w:rsid w:val="00A06AEE"/>
    <w:rsid w:val="00A06D00"/>
    <w:rsid w:val="00A06E1E"/>
    <w:rsid w:val="00A06E74"/>
    <w:rsid w:val="00A07064"/>
    <w:rsid w:val="00A07104"/>
    <w:rsid w:val="00A0750B"/>
    <w:rsid w:val="00A07567"/>
    <w:rsid w:val="00A077DC"/>
    <w:rsid w:val="00A0799D"/>
    <w:rsid w:val="00A07A32"/>
    <w:rsid w:val="00A07CF2"/>
    <w:rsid w:val="00A07D71"/>
    <w:rsid w:val="00A07FD7"/>
    <w:rsid w:val="00A10119"/>
    <w:rsid w:val="00A102C0"/>
    <w:rsid w:val="00A1044F"/>
    <w:rsid w:val="00A10802"/>
    <w:rsid w:val="00A10892"/>
    <w:rsid w:val="00A1102F"/>
    <w:rsid w:val="00A110D5"/>
    <w:rsid w:val="00A1129F"/>
    <w:rsid w:val="00A112AF"/>
    <w:rsid w:val="00A11429"/>
    <w:rsid w:val="00A114C1"/>
    <w:rsid w:val="00A116A7"/>
    <w:rsid w:val="00A11E3F"/>
    <w:rsid w:val="00A120BC"/>
    <w:rsid w:val="00A122FD"/>
    <w:rsid w:val="00A1240F"/>
    <w:rsid w:val="00A129F8"/>
    <w:rsid w:val="00A13369"/>
    <w:rsid w:val="00A135E0"/>
    <w:rsid w:val="00A13D34"/>
    <w:rsid w:val="00A13E17"/>
    <w:rsid w:val="00A13E37"/>
    <w:rsid w:val="00A14166"/>
    <w:rsid w:val="00A14C31"/>
    <w:rsid w:val="00A14F14"/>
    <w:rsid w:val="00A156FA"/>
    <w:rsid w:val="00A1596E"/>
    <w:rsid w:val="00A15B01"/>
    <w:rsid w:val="00A1614D"/>
    <w:rsid w:val="00A1633D"/>
    <w:rsid w:val="00A16435"/>
    <w:rsid w:val="00A1672C"/>
    <w:rsid w:val="00A168C0"/>
    <w:rsid w:val="00A16AC0"/>
    <w:rsid w:val="00A16E40"/>
    <w:rsid w:val="00A17459"/>
    <w:rsid w:val="00A17608"/>
    <w:rsid w:val="00A17A33"/>
    <w:rsid w:val="00A17ABA"/>
    <w:rsid w:val="00A17DCD"/>
    <w:rsid w:val="00A17E5C"/>
    <w:rsid w:val="00A17ED5"/>
    <w:rsid w:val="00A20401"/>
    <w:rsid w:val="00A2085C"/>
    <w:rsid w:val="00A20C4D"/>
    <w:rsid w:val="00A20E10"/>
    <w:rsid w:val="00A2151C"/>
    <w:rsid w:val="00A21A38"/>
    <w:rsid w:val="00A225A5"/>
    <w:rsid w:val="00A2349E"/>
    <w:rsid w:val="00A2378F"/>
    <w:rsid w:val="00A2386A"/>
    <w:rsid w:val="00A238C4"/>
    <w:rsid w:val="00A23D1F"/>
    <w:rsid w:val="00A23D22"/>
    <w:rsid w:val="00A23E42"/>
    <w:rsid w:val="00A24530"/>
    <w:rsid w:val="00A248B5"/>
    <w:rsid w:val="00A24A55"/>
    <w:rsid w:val="00A24AD2"/>
    <w:rsid w:val="00A24CA7"/>
    <w:rsid w:val="00A24D75"/>
    <w:rsid w:val="00A25714"/>
    <w:rsid w:val="00A25AF6"/>
    <w:rsid w:val="00A25D40"/>
    <w:rsid w:val="00A25D54"/>
    <w:rsid w:val="00A260D6"/>
    <w:rsid w:val="00A263EC"/>
    <w:rsid w:val="00A26546"/>
    <w:rsid w:val="00A268A6"/>
    <w:rsid w:val="00A26D99"/>
    <w:rsid w:val="00A26E5E"/>
    <w:rsid w:val="00A26E7A"/>
    <w:rsid w:val="00A26EBE"/>
    <w:rsid w:val="00A26EC1"/>
    <w:rsid w:val="00A27180"/>
    <w:rsid w:val="00A2750C"/>
    <w:rsid w:val="00A27950"/>
    <w:rsid w:val="00A300BF"/>
    <w:rsid w:val="00A30573"/>
    <w:rsid w:val="00A30799"/>
    <w:rsid w:val="00A30CBE"/>
    <w:rsid w:val="00A30DD9"/>
    <w:rsid w:val="00A3100D"/>
    <w:rsid w:val="00A31037"/>
    <w:rsid w:val="00A3104E"/>
    <w:rsid w:val="00A3124B"/>
    <w:rsid w:val="00A312CA"/>
    <w:rsid w:val="00A3131E"/>
    <w:rsid w:val="00A313FB"/>
    <w:rsid w:val="00A31875"/>
    <w:rsid w:val="00A318D6"/>
    <w:rsid w:val="00A319AD"/>
    <w:rsid w:val="00A31E89"/>
    <w:rsid w:val="00A320CE"/>
    <w:rsid w:val="00A3291A"/>
    <w:rsid w:val="00A32D0A"/>
    <w:rsid w:val="00A333B0"/>
    <w:rsid w:val="00A33495"/>
    <w:rsid w:val="00A337A3"/>
    <w:rsid w:val="00A33AEA"/>
    <w:rsid w:val="00A33F12"/>
    <w:rsid w:val="00A341AA"/>
    <w:rsid w:val="00A3498B"/>
    <w:rsid w:val="00A34A95"/>
    <w:rsid w:val="00A34AEF"/>
    <w:rsid w:val="00A34CE3"/>
    <w:rsid w:val="00A350A3"/>
    <w:rsid w:val="00A353E2"/>
    <w:rsid w:val="00A35AFD"/>
    <w:rsid w:val="00A364D0"/>
    <w:rsid w:val="00A36E93"/>
    <w:rsid w:val="00A36FC4"/>
    <w:rsid w:val="00A40A6C"/>
    <w:rsid w:val="00A416E9"/>
    <w:rsid w:val="00A41A28"/>
    <w:rsid w:val="00A41E75"/>
    <w:rsid w:val="00A4200B"/>
    <w:rsid w:val="00A4263C"/>
    <w:rsid w:val="00A42735"/>
    <w:rsid w:val="00A42792"/>
    <w:rsid w:val="00A42834"/>
    <w:rsid w:val="00A42A93"/>
    <w:rsid w:val="00A42CF5"/>
    <w:rsid w:val="00A43283"/>
    <w:rsid w:val="00A4334D"/>
    <w:rsid w:val="00A433BF"/>
    <w:rsid w:val="00A435C7"/>
    <w:rsid w:val="00A4365B"/>
    <w:rsid w:val="00A44439"/>
    <w:rsid w:val="00A444CA"/>
    <w:rsid w:val="00A44673"/>
    <w:rsid w:val="00A44688"/>
    <w:rsid w:val="00A44EA8"/>
    <w:rsid w:val="00A45639"/>
    <w:rsid w:val="00A45D93"/>
    <w:rsid w:val="00A45F21"/>
    <w:rsid w:val="00A4670F"/>
    <w:rsid w:val="00A46729"/>
    <w:rsid w:val="00A4682E"/>
    <w:rsid w:val="00A475C3"/>
    <w:rsid w:val="00A47654"/>
    <w:rsid w:val="00A477D9"/>
    <w:rsid w:val="00A479BA"/>
    <w:rsid w:val="00A47B61"/>
    <w:rsid w:val="00A47BBA"/>
    <w:rsid w:val="00A50281"/>
    <w:rsid w:val="00A506F5"/>
    <w:rsid w:val="00A50869"/>
    <w:rsid w:val="00A50DEC"/>
    <w:rsid w:val="00A5167D"/>
    <w:rsid w:val="00A51EA7"/>
    <w:rsid w:val="00A51F5C"/>
    <w:rsid w:val="00A51FC7"/>
    <w:rsid w:val="00A5242E"/>
    <w:rsid w:val="00A52440"/>
    <w:rsid w:val="00A524D2"/>
    <w:rsid w:val="00A52626"/>
    <w:rsid w:val="00A5262E"/>
    <w:rsid w:val="00A52713"/>
    <w:rsid w:val="00A527EC"/>
    <w:rsid w:val="00A52B2E"/>
    <w:rsid w:val="00A52E5B"/>
    <w:rsid w:val="00A5366F"/>
    <w:rsid w:val="00A541A2"/>
    <w:rsid w:val="00A5443B"/>
    <w:rsid w:val="00A544EC"/>
    <w:rsid w:val="00A5481E"/>
    <w:rsid w:val="00A54896"/>
    <w:rsid w:val="00A54EC1"/>
    <w:rsid w:val="00A55310"/>
    <w:rsid w:val="00A55B69"/>
    <w:rsid w:val="00A55E9E"/>
    <w:rsid w:val="00A56359"/>
    <w:rsid w:val="00A566E7"/>
    <w:rsid w:val="00A566EB"/>
    <w:rsid w:val="00A568B3"/>
    <w:rsid w:val="00A56A7D"/>
    <w:rsid w:val="00A56B5D"/>
    <w:rsid w:val="00A56BFB"/>
    <w:rsid w:val="00A57129"/>
    <w:rsid w:val="00A57216"/>
    <w:rsid w:val="00A57396"/>
    <w:rsid w:val="00A5766F"/>
    <w:rsid w:val="00A57737"/>
    <w:rsid w:val="00A5792C"/>
    <w:rsid w:val="00A57D27"/>
    <w:rsid w:val="00A6063D"/>
    <w:rsid w:val="00A60774"/>
    <w:rsid w:val="00A60856"/>
    <w:rsid w:val="00A60874"/>
    <w:rsid w:val="00A61047"/>
    <w:rsid w:val="00A61152"/>
    <w:rsid w:val="00A6147F"/>
    <w:rsid w:val="00A61633"/>
    <w:rsid w:val="00A61701"/>
    <w:rsid w:val="00A61763"/>
    <w:rsid w:val="00A617D3"/>
    <w:rsid w:val="00A61AF5"/>
    <w:rsid w:val="00A61B0B"/>
    <w:rsid w:val="00A623AF"/>
    <w:rsid w:val="00A6249F"/>
    <w:rsid w:val="00A628AB"/>
    <w:rsid w:val="00A62A18"/>
    <w:rsid w:val="00A62CB1"/>
    <w:rsid w:val="00A62EF6"/>
    <w:rsid w:val="00A636FD"/>
    <w:rsid w:val="00A6379A"/>
    <w:rsid w:val="00A63853"/>
    <w:rsid w:val="00A63A78"/>
    <w:rsid w:val="00A64D3D"/>
    <w:rsid w:val="00A657D9"/>
    <w:rsid w:val="00A6595C"/>
    <w:rsid w:val="00A65CCE"/>
    <w:rsid w:val="00A66230"/>
    <w:rsid w:val="00A6635F"/>
    <w:rsid w:val="00A676B1"/>
    <w:rsid w:val="00A67DC1"/>
    <w:rsid w:val="00A704FA"/>
    <w:rsid w:val="00A707C5"/>
    <w:rsid w:val="00A708A7"/>
    <w:rsid w:val="00A70A89"/>
    <w:rsid w:val="00A70C74"/>
    <w:rsid w:val="00A715AE"/>
    <w:rsid w:val="00A719C4"/>
    <w:rsid w:val="00A719F0"/>
    <w:rsid w:val="00A71D58"/>
    <w:rsid w:val="00A72207"/>
    <w:rsid w:val="00A7240D"/>
    <w:rsid w:val="00A72863"/>
    <w:rsid w:val="00A72983"/>
    <w:rsid w:val="00A731A1"/>
    <w:rsid w:val="00A7390A"/>
    <w:rsid w:val="00A73CCD"/>
    <w:rsid w:val="00A73D07"/>
    <w:rsid w:val="00A73D60"/>
    <w:rsid w:val="00A745F6"/>
    <w:rsid w:val="00A747C0"/>
    <w:rsid w:val="00A7489D"/>
    <w:rsid w:val="00A74940"/>
    <w:rsid w:val="00A75262"/>
    <w:rsid w:val="00A75A6E"/>
    <w:rsid w:val="00A75CCA"/>
    <w:rsid w:val="00A75D88"/>
    <w:rsid w:val="00A75E6C"/>
    <w:rsid w:val="00A76252"/>
    <w:rsid w:val="00A766B4"/>
    <w:rsid w:val="00A77209"/>
    <w:rsid w:val="00A7732E"/>
    <w:rsid w:val="00A77438"/>
    <w:rsid w:val="00A774F0"/>
    <w:rsid w:val="00A77574"/>
    <w:rsid w:val="00A77936"/>
    <w:rsid w:val="00A779A3"/>
    <w:rsid w:val="00A77A8D"/>
    <w:rsid w:val="00A77BF2"/>
    <w:rsid w:val="00A77C46"/>
    <w:rsid w:val="00A77EDF"/>
    <w:rsid w:val="00A77F82"/>
    <w:rsid w:val="00A80773"/>
    <w:rsid w:val="00A80C3E"/>
    <w:rsid w:val="00A80ED9"/>
    <w:rsid w:val="00A80FB3"/>
    <w:rsid w:val="00A81D30"/>
    <w:rsid w:val="00A82490"/>
    <w:rsid w:val="00A82634"/>
    <w:rsid w:val="00A82713"/>
    <w:rsid w:val="00A836EB"/>
    <w:rsid w:val="00A83A36"/>
    <w:rsid w:val="00A83CF6"/>
    <w:rsid w:val="00A8404D"/>
    <w:rsid w:val="00A840B6"/>
    <w:rsid w:val="00A8419F"/>
    <w:rsid w:val="00A84562"/>
    <w:rsid w:val="00A845CB"/>
    <w:rsid w:val="00A8485A"/>
    <w:rsid w:val="00A849D3"/>
    <w:rsid w:val="00A84CC1"/>
    <w:rsid w:val="00A84E10"/>
    <w:rsid w:val="00A8521A"/>
    <w:rsid w:val="00A857A2"/>
    <w:rsid w:val="00A857E1"/>
    <w:rsid w:val="00A85F88"/>
    <w:rsid w:val="00A86076"/>
    <w:rsid w:val="00A860D0"/>
    <w:rsid w:val="00A860F3"/>
    <w:rsid w:val="00A861BE"/>
    <w:rsid w:val="00A861EF"/>
    <w:rsid w:val="00A869E6"/>
    <w:rsid w:val="00A87130"/>
    <w:rsid w:val="00A87742"/>
    <w:rsid w:val="00A878AA"/>
    <w:rsid w:val="00A878FA"/>
    <w:rsid w:val="00A879A0"/>
    <w:rsid w:val="00A90022"/>
    <w:rsid w:val="00A9048A"/>
    <w:rsid w:val="00A90735"/>
    <w:rsid w:val="00A909D6"/>
    <w:rsid w:val="00A90A99"/>
    <w:rsid w:val="00A90ABD"/>
    <w:rsid w:val="00A90BD5"/>
    <w:rsid w:val="00A90F55"/>
    <w:rsid w:val="00A91704"/>
    <w:rsid w:val="00A919E9"/>
    <w:rsid w:val="00A91C28"/>
    <w:rsid w:val="00A91CFC"/>
    <w:rsid w:val="00A91D46"/>
    <w:rsid w:val="00A91EFC"/>
    <w:rsid w:val="00A9201C"/>
    <w:rsid w:val="00A920B3"/>
    <w:rsid w:val="00A92402"/>
    <w:rsid w:val="00A92998"/>
    <w:rsid w:val="00A9388B"/>
    <w:rsid w:val="00A9414B"/>
    <w:rsid w:val="00A949DB"/>
    <w:rsid w:val="00A94EC7"/>
    <w:rsid w:val="00A95816"/>
    <w:rsid w:val="00A959E4"/>
    <w:rsid w:val="00A95AC4"/>
    <w:rsid w:val="00A965D1"/>
    <w:rsid w:val="00A970DC"/>
    <w:rsid w:val="00A9731C"/>
    <w:rsid w:val="00A9736F"/>
    <w:rsid w:val="00A9740C"/>
    <w:rsid w:val="00A975B4"/>
    <w:rsid w:val="00A9777E"/>
    <w:rsid w:val="00AA0496"/>
    <w:rsid w:val="00AA0961"/>
    <w:rsid w:val="00AA0D86"/>
    <w:rsid w:val="00AA0F52"/>
    <w:rsid w:val="00AA0F8C"/>
    <w:rsid w:val="00AA11C3"/>
    <w:rsid w:val="00AA1435"/>
    <w:rsid w:val="00AA15E9"/>
    <w:rsid w:val="00AA16C6"/>
    <w:rsid w:val="00AA191C"/>
    <w:rsid w:val="00AA1A02"/>
    <w:rsid w:val="00AA1B16"/>
    <w:rsid w:val="00AA1B74"/>
    <w:rsid w:val="00AA1DAF"/>
    <w:rsid w:val="00AA1E10"/>
    <w:rsid w:val="00AA2053"/>
    <w:rsid w:val="00AA2BA7"/>
    <w:rsid w:val="00AA376F"/>
    <w:rsid w:val="00AA3853"/>
    <w:rsid w:val="00AA3CC8"/>
    <w:rsid w:val="00AA3E07"/>
    <w:rsid w:val="00AA4114"/>
    <w:rsid w:val="00AA448C"/>
    <w:rsid w:val="00AA4661"/>
    <w:rsid w:val="00AA4845"/>
    <w:rsid w:val="00AA4DB6"/>
    <w:rsid w:val="00AA5177"/>
    <w:rsid w:val="00AA5BE4"/>
    <w:rsid w:val="00AA5C8F"/>
    <w:rsid w:val="00AA5E46"/>
    <w:rsid w:val="00AA6041"/>
    <w:rsid w:val="00AA6791"/>
    <w:rsid w:val="00AA6E46"/>
    <w:rsid w:val="00AA722D"/>
    <w:rsid w:val="00AA73FD"/>
    <w:rsid w:val="00AA7AA5"/>
    <w:rsid w:val="00AA7B8D"/>
    <w:rsid w:val="00AB0581"/>
    <w:rsid w:val="00AB0B95"/>
    <w:rsid w:val="00AB0C4C"/>
    <w:rsid w:val="00AB0DB1"/>
    <w:rsid w:val="00AB13DC"/>
    <w:rsid w:val="00AB14BD"/>
    <w:rsid w:val="00AB1880"/>
    <w:rsid w:val="00AB1BBC"/>
    <w:rsid w:val="00AB1EC7"/>
    <w:rsid w:val="00AB2476"/>
    <w:rsid w:val="00AB273D"/>
    <w:rsid w:val="00AB2E28"/>
    <w:rsid w:val="00AB3DBF"/>
    <w:rsid w:val="00AB3EF4"/>
    <w:rsid w:val="00AB3FEB"/>
    <w:rsid w:val="00AB41CF"/>
    <w:rsid w:val="00AB4399"/>
    <w:rsid w:val="00AB4614"/>
    <w:rsid w:val="00AB461D"/>
    <w:rsid w:val="00AB4836"/>
    <w:rsid w:val="00AB4877"/>
    <w:rsid w:val="00AB4D59"/>
    <w:rsid w:val="00AB5178"/>
    <w:rsid w:val="00AB51BA"/>
    <w:rsid w:val="00AB57A0"/>
    <w:rsid w:val="00AB5CC6"/>
    <w:rsid w:val="00AB6037"/>
    <w:rsid w:val="00AB6687"/>
    <w:rsid w:val="00AB6891"/>
    <w:rsid w:val="00AB6EB4"/>
    <w:rsid w:val="00AB72EF"/>
    <w:rsid w:val="00AB7846"/>
    <w:rsid w:val="00AB7B8C"/>
    <w:rsid w:val="00AC0354"/>
    <w:rsid w:val="00AC0EFA"/>
    <w:rsid w:val="00AC10E5"/>
    <w:rsid w:val="00AC199F"/>
    <w:rsid w:val="00AC1A01"/>
    <w:rsid w:val="00AC1D33"/>
    <w:rsid w:val="00AC1E97"/>
    <w:rsid w:val="00AC201D"/>
    <w:rsid w:val="00AC221A"/>
    <w:rsid w:val="00AC2325"/>
    <w:rsid w:val="00AC236F"/>
    <w:rsid w:val="00AC240C"/>
    <w:rsid w:val="00AC254E"/>
    <w:rsid w:val="00AC25F4"/>
    <w:rsid w:val="00AC27F9"/>
    <w:rsid w:val="00AC2B6A"/>
    <w:rsid w:val="00AC34AC"/>
    <w:rsid w:val="00AC37AE"/>
    <w:rsid w:val="00AC4005"/>
    <w:rsid w:val="00AC42A6"/>
    <w:rsid w:val="00AC492F"/>
    <w:rsid w:val="00AC49AF"/>
    <w:rsid w:val="00AC49C0"/>
    <w:rsid w:val="00AC4EDD"/>
    <w:rsid w:val="00AC4F23"/>
    <w:rsid w:val="00AC509D"/>
    <w:rsid w:val="00AC5185"/>
    <w:rsid w:val="00AC52BB"/>
    <w:rsid w:val="00AC577B"/>
    <w:rsid w:val="00AC5B83"/>
    <w:rsid w:val="00AC6264"/>
    <w:rsid w:val="00AC6500"/>
    <w:rsid w:val="00AC6CD0"/>
    <w:rsid w:val="00AC6E40"/>
    <w:rsid w:val="00AC6F46"/>
    <w:rsid w:val="00AC6F67"/>
    <w:rsid w:val="00AC6FC6"/>
    <w:rsid w:val="00AC7142"/>
    <w:rsid w:val="00AC7200"/>
    <w:rsid w:val="00AC7223"/>
    <w:rsid w:val="00AC77F8"/>
    <w:rsid w:val="00AC7860"/>
    <w:rsid w:val="00AC799B"/>
    <w:rsid w:val="00AC79E9"/>
    <w:rsid w:val="00AC7B48"/>
    <w:rsid w:val="00AC7B57"/>
    <w:rsid w:val="00AD02A7"/>
    <w:rsid w:val="00AD0646"/>
    <w:rsid w:val="00AD0A58"/>
    <w:rsid w:val="00AD1618"/>
    <w:rsid w:val="00AD1BF6"/>
    <w:rsid w:val="00AD2722"/>
    <w:rsid w:val="00AD2BBC"/>
    <w:rsid w:val="00AD2C16"/>
    <w:rsid w:val="00AD2C43"/>
    <w:rsid w:val="00AD2F9C"/>
    <w:rsid w:val="00AD2FC7"/>
    <w:rsid w:val="00AD3046"/>
    <w:rsid w:val="00AD3097"/>
    <w:rsid w:val="00AD3311"/>
    <w:rsid w:val="00AD3356"/>
    <w:rsid w:val="00AD35D0"/>
    <w:rsid w:val="00AD3723"/>
    <w:rsid w:val="00AD3734"/>
    <w:rsid w:val="00AD3B89"/>
    <w:rsid w:val="00AD3DDA"/>
    <w:rsid w:val="00AD466C"/>
    <w:rsid w:val="00AD4ACB"/>
    <w:rsid w:val="00AD4BA6"/>
    <w:rsid w:val="00AD4FE5"/>
    <w:rsid w:val="00AD5034"/>
    <w:rsid w:val="00AD50F0"/>
    <w:rsid w:val="00AD54C5"/>
    <w:rsid w:val="00AD5606"/>
    <w:rsid w:val="00AD576E"/>
    <w:rsid w:val="00AD5B5A"/>
    <w:rsid w:val="00AD5B79"/>
    <w:rsid w:val="00AD5E3F"/>
    <w:rsid w:val="00AD61A5"/>
    <w:rsid w:val="00AD6603"/>
    <w:rsid w:val="00AD673A"/>
    <w:rsid w:val="00AD6913"/>
    <w:rsid w:val="00AD6F64"/>
    <w:rsid w:val="00AD6F81"/>
    <w:rsid w:val="00AD7269"/>
    <w:rsid w:val="00AD75A3"/>
    <w:rsid w:val="00AD7651"/>
    <w:rsid w:val="00AD7CAA"/>
    <w:rsid w:val="00AD7D46"/>
    <w:rsid w:val="00AE019E"/>
    <w:rsid w:val="00AE060F"/>
    <w:rsid w:val="00AE073A"/>
    <w:rsid w:val="00AE0834"/>
    <w:rsid w:val="00AE0C7A"/>
    <w:rsid w:val="00AE1577"/>
    <w:rsid w:val="00AE1CF6"/>
    <w:rsid w:val="00AE2009"/>
    <w:rsid w:val="00AE20FA"/>
    <w:rsid w:val="00AE2286"/>
    <w:rsid w:val="00AE22D1"/>
    <w:rsid w:val="00AE242C"/>
    <w:rsid w:val="00AE296C"/>
    <w:rsid w:val="00AE2E01"/>
    <w:rsid w:val="00AE327C"/>
    <w:rsid w:val="00AE3847"/>
    <w:rsid w:val="00AE3DB6"/>
    <w:rsid w:val="00AE3DF6"/>
    <w:rsid w:val="00AE4184"/>
    <w:rsid w:val="00AE4417"/>
    <w:rsid w:val="00AE46DB"/>
    <w:rsid w:val="00AE4703"/>
    <w:rsid w:val="00AE52F3"/>
    <w:rsid w:val="00AE60D4"/>
    <w:rsid w:val="00AE65F7"/>
    <w:rsid w:val="00AE6D07"/>
    <w:rsid w:val="00AE707D"/>
    <w:rsid w:val="00AE77D9"/>
    <w:rsid w:val="00AE7807"/>
    <w:rsid w:val="00AE7B50"/>
    <w:rsid w:val="00AE7C14"/>
    <w:rsid w:val="00AE7D00"/>
    <w:rsid w:val="00AE7E45"/>
    <w:rsid w:val="00AE7F49"/>
    <w:rsid w:val="00AE7FAE"/>
    <w:rsid w:val="00AE7FD5"/>
    <w:rsid w:val="00AF00B2"/>
    <w:rsid w:val="00AF04CD"/>
    <w:rsid w:val="00AF0AB0"/>
    <w:rsid w:val="00AF10EE"/>
    <w:rsid w:val="00AF1145"/>
    <w:rsid w:val="00AF11DC"/>
    <w:rsid w:val="00AF125B"/>
    <w:rsid w:val="00AF1626"/>
    <w:rsid w:val="00AF193E"/>
    <w:rsid w:val="00AF1C8C"/>
    <w:rsid w:val="00AF2430"/>
    <w:rsid w:val="00AF30ED"/>
    <w:rsid w:val="00AF31B7"/>
    <w:rsid w:val="00AF322B"/>
    <w:rsid w:val="00AF37CD"/>
    <w:rsid w:val="00AF37D8"/>
    <w:rsid w:val="00AF37FA"/>
    <w:rsid w:val="00AF3808"/>
    <w:rsid w:val="00AF387B"/>
    <w:rsid w:val="00AF3B51"/>
    <w:rsid w:val="00AF3E53"/>
    <w:rsid w:val="00AF3F84"/>
    <w:rsid w:val="00AF42CD"/>
    <w:rsid w:val="00AF5010"/>
    <w:rsid w:val="00AF507F"/>
    <w:rsid w:val="00AF5125"/>
    <w:rsid w:val="00AF51E6"/>
    <w:rsid w:val="00AF54B3"/>
    <w:rsid w:val="00AF6149"/>
    <w:rsid w:val="00AF66CE"/>
    <w:rsid w:val="00AF6842"/>
    <w:rsid w:val="00AF6932"/>
    <w:rsid w:val="00AF6DE5"/>
    <w:rsid w:val="00AF6DEC"/>
    <w:rsid w:val="00AF6FCE"/>
    <w:rsid w:val="00AF743B"/>
    <w:rsid w:val="00AF7586"/>
    <w:rsid w:val="00AF75D9"/>
    <w:rsid w:val="00AF78AB"/>
    <w:rsid w:val="00B00651"/>
    <w:rsid w:val="00B0066A"/>
    <w:rsid w:val="00B00708"/>
    <w:rsid w:val="00B00FF8"/>
    <w:rsid w:val="00B01851"/>
    <w:rsid w:val="00B01AF9"/>
    <w:rsid w:val="00B01D27"/>
    <w:rsid w:val="00B02062"/>
    <w:rsid w:val="00B020BD"/>
    <w:rsid w:val="00B022E1"/>
    <w:rsid w:val="00B02600"/>
    <w:rsid w:val="00B027DF"/>
    <w:rsid w:val="00B027FC"/>
    <w:rsid w:val="00B02802"/>
    <w:rsid w:val="00B02843"/>
    <w:rsid w:val="00B02A5C"/>
    <w:rsid w:val="00B02C08"/>
    <w:rsid w:val="00B038D3"/>
    <w:rsid w:val="00B038FD"/>
    <w:rsid w:val="00B03B46"/>
    <w:rsid w:val="00B03C28"/>
    <w:rsid w:val="00B03D4E"/>
    <w:rsid w:val="00B04765"/>
    <w:rsid w:val="00B04C28"/>
    <w:rsid w:val="00B051F1"/>
    <w:rsid w:val="00B05A6D"/>
    <w:rsid w:val="00B05A92"/>
    <w:rsid w:val="00B05D41"/>
    <w:rsid w:val="00B05D99"/>
    <w:rsid w:val="00B05F71"/>
    <w:rsid w:val="00B06E1C"/>
    <w:rsid w:val="00B06F44"/>
    <w:rsid w:val="00B06FA8"/>
    <w:rsid w:val="00B07222"/>
    <w:rsid w:val="00B0730D"/>
    <w:rsid w:val="00B077AC"/>
    <w:rsid w:val="00B07CA6"/>
    <w:rsid w:val="00B07D61"/>
    <w:rsid w:val="00B07EF6"/>
    <w:rsid w:val="00B1020C"/>
    <w:rsid w:val="00B10520"/>
    <w:rsid w:val="00B10D5C"/>
    <w:rsid w:val="00B11190"/>
    <w:rsid w:val="00B112C2"/>
    <w:rsid w:val="00B11300"/>
    <w:rsid w:val="00B1143D"/>
    <w:rsid w:val="00B11741"/>
    <w:rsid w:val="00B11776"/>
    <w:rsid w:val="00B11922"/>
    <w:rsid w:val="00B11E81"/>
    <w:rsid w:val="00B11EFD"/>
    <w:rsid w:val="00B126A9"/>
    <w:rsid w:val="00B128FC"/>
    <w:rsid w:val="00B132C5"/>
    <w:rsid w:val="00B133A1"/>
    <w:rsid w:val="00B13AB5"/>
    <w:rsid w:val="00B13D17"/>
    <w:rsid w:val="00B14C53"/>
    <w:rsid w:val="00B14CE6"/>
    <w:rsid w:val="00B14F9B"/>
    <w:rsid w:val="00B1556F"/>
    <w:rsid w:val="00B157A0"/>
    <w:rsid w:val="00B15801"/>
    <w:rsid w:val="00B15972"/>
    <w:rsid w:val="00B15A32"/>
    <w:rsid w:val="00B15B5E"/>
    <w:rsid w:val="00B15D1A"/>
    <w:rsid w:val="00B15DD9"/>
    <w:rsid w:val="00B15F75"/>
    <w:rsid w:val="00B15FD3"/>
    <w:rsid w:val="00B1652B"/>
    <w:rsid w:val="00B16880"/>
    <w:rsid w:val="00B168F4"/>
    <w:rsid w:val="00B17280"/>
    <w:rsid w:val="00B173EE"/>
    <w:rsid w:val="00B1756F"/>
    <w:rsid w:val="00B176BC"/>
    <w:rsid w:val="00B1777F"/>
    <w:rsid w:val="00B17B1D"/>
    <w:rsid w:val="00B201C3"/>
    <w:rsid w:val="00B2020D"/>
    <w:rsid w:val="00B20AE5"/>
    <w:rsid w:val="00B20B8C"/>
    <w:rsid w:val="00B20D30"/>
    <w:rsid w:val="00B212CA"/>
    <w:rsid w:val="00B2138F"/>
    <w:rsid w:val="00B21421"/>
    <w:rsid w:val="00B2145F"/>
    <w:rsid w:val="00B21681"/>
    <w:rsid w:val="00B21C7B"/>
    <w:rsid w:val="00B21CC3"/>
    <w:rsid w:val="00B227FD"/>
    <w:rsid w:val="00B228E3"/>
    <w:rsid w:val="00B22EAA"/>
    <w:rsid w:val="00B23378"/>
    <w:rsid w:val="00B23434"/>
    <w:rsid w:val="00B23A2F"/>
    <w:rsid w:val="00B23B2F"/>
    <w:rsid w:val="00B23C8E"/>
    <w:rsid w:val="00B23DBF"/>
    <w:rsid w:val="00B23FAE"/>
    <w:rsid w:val="00B245AE"/>
    <w:rsid w:val="00B247BB"/>
    <w:rsid w:val="00B24D09"/>
    <w:rsid w:val="00B24D1F"/>
    <w:rsid w:val="00B24E23"/>
    <w:rsid w:val="00B252F4"/>
    <w:rsid w:val="00B257DC"/>
    <w:rsid w:val="00B25873"/>
    <w:rsid w:val="00B25B45"/>
    <w:rsid w:val="00B25E66"/>
    <w:rsid w:val="00B261DE"/>
    <w:rsid w:val="00B26395"/>
    <w:rsid w:val="00B26812"/>
    <w:rsid w:val="00B2724D"/>
    <w:rsid w:val="00B273CD"/>
    <w:rsid w:val="00B27452"/>
    <w:rsid w:val="00B27B69"/>
    <w:rsid w:val="00B30A7D"/>
    <w:rsid w:val="00B30A7F"/>
    <w:rsid w:val="00B30E1E"/>
    <w:rsid w:val="00B30EC1"/>
    <w:rsid w:val="00B31143"/>
    <w:rsid w:val="00B31490"/>
    <w:rsid w:val="00B314DB"/>
    <w:rsid w:val="00B31D4F"/>
    <w:rsid w:val="00B31E12"/>
    <w:rsid w:val="00B32449"/>
    <w:rsid w:val="00B32806"/>
    <w:rsid w:val="00B328CC"/>
    <w:rsid w:val="00B32D1B"/>
    <w:rsid w:val="00B32F68"/>
    <w:rsid w:val="00B32F9E"/>
    <w:rsid w:val="00B33BE3"/>
    <w:rsid w:val="00B3408D"/>
    <w:rsid w:val="00B34185"/>
    <w:rsid w:val="00B3427A"/>
    <w:rsid w:val="00B34294"/>
    <w:rsid w:val="00B3433D"/>
    <w:rsid w:val="00B34680"/>
    <w:rsid w:val="00B347EF"/>
    <w:rsid w:val="00B34A9A"/>
    <w:rsid w:val="00B34F81"/>
    <w:rsid w:val="00B34FDF"/>
    <w:rsid w:val="00B35656"/>
    <w:rsid w:val="00B358C8"/>
    <w:rsid w:val="00B358DB"/>
    <w:rsid w:val="00B359B9"/>
    <w:rsid w:val="00B35C4B"/>
    <w:rsid w:val="00B36194"/>
    <w:rsid w:val="00B36313"/>
    <w:rsid w:val="00B367D5"/>
    <w:rsid w:val="00B369D4"/>
    <w:rsid w:val="00B36B59"/>
    <w:rsid w:val="00B37317"/>
    <w:rsid w:val="00B37328"/>
    <w:rsid w:val="00B373F6"/>
    <w:rsid w:val="00B3754F"/>
    <w:rsid w:val="00B37CDD"/>
    <w:rsid w:val="00B401E6"/>
    <w:rsid w:val="00B4075B"/>
    <w:rsid w:val="00B4076B"/>
    <w:rsid w:val="00B408CA"/>
    <w:rsid w:val="00B40C23"/>
    <w:rsid w:val="00B41012"/>
    <w:rsid w:val="00B410CD"/>
    <w:rsid w:val="00B412EE"/>
    <w:rsid w:val="00B41372"/>
    <w:rsid w:val="00B415B9"/>
    <w:rsid w:val="00B4183D"/>
    <w:rsid w:val="00B41DEA"/>
    <w:rsid w:val="00B42AFB"/>
    <w:rsid w:val="00B43188"/>
    <w:rsid w:val="00B43D12"/>
    <w:rsid w:val="00B44427"/>
    <w:rsid w:val="00B44460"/>
    <w:rsid w:val="00B44626"/>
    <w:rsid w:val="00B44C9C"/>
    <w:rsid w:val="00B44FA6"/>
    <w:rsid w:val="00B4509C"/>
    <w:rsid w:val="00B450BF"/>
    <w:rsid w:val="00B4521E"/>
    <w:rsid w:val="00B45BFF"/>
    <w:rsid w:val="00B45C40"/>
    <w:rsid w:val="00B465A8"/>
    <w:rsid w:val="00B4661A"/>
    <w:rsid w:val="00B4684C"/>
    <w:rsid w:val="00B46950"/>
    <w:rsid w:val="00B46AC0"/>
    <w:rsid w:val="00B47443"/>
    <w:rsid w:val="00B474B2"/>
    <w:rsid w:val="00B4751E"/>
    <w:rsid w:val="00B478D9"/>
    <w:rsid w:val="00B4796B"/>
    <w:rsid w:val="00B47D1A"/>
    <w:rsid w:val="00B47D7A"/>
    <w:rsid w:val="00B507FE"/>
    <w:rsid w:val="00B508A3"/>
    <w:rsid w:val="00B50941"/>
    <w:rsid w:val="00B50CB8"/>
    <w:rsid w:val="00B50EDE"/>
    <w:rsid w:val="00B515AD"/>
    <w:rsid w:val="00B51973"/>
    <w:rsid w:val="00B52053"/>
    <w:rsid w:val="00B52137"/>
    <w:rsid w:val="00B526A1"/>
    <w:rsid w:val="00B528C4"/>
    <w:rsid w:val="00B52D2D"/>
    <w:rsid w:val="00B52D4B"/>
    <w:rsid w:val="00B53127"/>
    <w:rsid w:val="00B536A7"/>
    <w:rsid w:val="00B53DF2"/>
    <w:rsid w:val="00B54030"/>
    <w:rsid w:val="00B5405F"/>
    <w:rsid w:val="00B540FD"/>
    <w:rsid w:val="00B543BB"/>
    <w:rsid w:val="00B5453A"/>
    <w:rsid w:val="00B547B8"/>
    <w:rsid w:val="00B5491A"/>
    <w:rsid w:val="00B54BA2"/>
    <w:rsid w:val="00B553F9"/>
    <w:rsid w:val="00B554BE"/>
    <w:rsid w:val="00B55AB6"/>
    <w:rsid w:val="00B566DA"/>
    <w:rsid w:val="00B56770"/>
    <w:rsid w:val="00B56901"/>
    <w:rsid w:val="00B56D69"/>
    <w:rsid w:val="00B56F43"/>
    <w:rsid w:val="00B57278"/>
    <w:rsid w:val="00B57445"/>
    <w:rsid w:val="00B57C3F"/>
    <w:rsid w:val="00B60878"/>
    <w:rsid w:val="00B6091C"/>
    <w:rsid w:val="00B60A58"/>
    <w:rsid w:val="00B60C21"/>
    <w:rsid w:val="00B610A5"/>
    <w:rsid w:val="00B61306"/>
    <w:rsid w:val="00B613FD"/>
    <w:rsid w:val="00B614F4"/>
    <w:rsid w:val="00B6169B"/>
    <w:rsid w:val="00B617AC"/>
    <w:rsid w:val="00B619F6"/>
    <w:rsid w:val="00B61BD5"/>
    <w:rsid w:val="00B61ECD"/>
    <w:rsid w:val="00B622F4"/>
    <w:rsid w:val="00B62325"/>
    <w:rsid w:val="00B623CA"/>
    <w:rsid w:val="00B62B33"/>
    <w:rsid w:val="00B632B0"/>
    <w:rsid w:val="00B634C4"/>
    <w:rsid w:val="00B637FE"/>
    <w:rsid w:val="00B63973"/>
    <w:rsid w:val="00B63A3A"/>
    <w:rsid w:val="00B63D5E"/>
    <w:rsid w:val="00B64022"/>
    <w:rsid w:val="00B640EE"/>
    <w:rsid w:val="00B644C3"/>
    <w:rsid w:val="00B64531"/>
    <w:rsid w:val="00B649F8"/>
    <w:rsid w:val="00B64AF1"/>
    <w:rsid w:val="00B64B08"/>
    <w:rsid w:val="00B6515D"/>
    <w:rsid w:val="00B65757"/>
    <w:rsid w:val="00B65A4D"/>
    <w:rsid w:val="00B668B4"/>
    <w:rsid w:val="00B66A4B"/>
    <w:rsid w:val="00B66B42"/>
    <w:rsid w:val="00B66EC8"/>
    <w:rsid w:val="00B66FB5"/>
    <w:rsid w:val="00B6728A"/>
    <w:rsid w:val="00B673A3"/>
    <w:rsid w:val="00B67D19"/>
    <w:rsid w:val="00B67F4B"/>
    <w:rsid w:val="00B70496"/>
    <w:rsid w:val="00B704B1"/>
    <w:rsid w:val="00B7065A"/>
    <w:rsid w:val="00B70B1B"/>
    <w:rsid w:val="00B70C50"/>
    <w:rsid w:val="00B711EF"/>
    <w:rsid w:val="00B71344"/>
    <w:rsid w:val="00B716C8"/>
    <w:rsid w:val="00B71BBD"/>
    <w:rsid w:val="00B71DDE"/>
    <w:rsid w:val="00B7202E"/>
    <w:rsid w:val="00B72110"/>
    <w:rsid w:val="00B7233B"/>
    <w:rsid w:val="00B7265F"/>
    <w:rsid w:val="00B72745"/>
    <w:rsid w:val="00B7288A"/>
    <w:rsid w:val="00B7291C"/>
    <w:rsid w:val="00B72F47"/>
    <w:rsid w:val="00B73197"/>
    <w:rsid w:val="00B735F5"/>
    <w:rsid w:val="00B738CA"/>
    <w:rsid w:val="00B73AAC"/>
    <w:rsid w:val="00B73C97"/>
    <w:rsid w:val="00B73D1B"/>
    <w:rsid w:val="00B73F70"/>
    <w:rsid w:val="00B7444B"/>
    <w:rsid w:val="00B74455"/>
    <w:rsid w:val="00B7499D"/>
    <w:rsid w:val="00B74AF9"/>
    <w:rsid w:val="00B74B59"/>
    <w:rsid w:val="00B74EB6"/>
    <w:rsid w:val="00B74F1E"/>
    <w:rsid w:val="00B75175"/>
    <w:rsid w:val="00B75907"/>
    <w:rsid w:val="00B75A27"/>
    <w:rsid w:val="00B7638C"/>
    <w:rsid w:val="00B76A80"/>
    <w:rsid w:val="00B76C92"/>
    <w:rsid w:val="00B76EC2"/>
    <w:rsid w:val="00B77254"/>
    <w:rsid w:val="00B77A98"/>
    <w:rsid w:val="00B77B44"/>
    <w:rsid w:val="00B77B4B"/>
    <w:rsid w:val="00B77DB8"/>
    <w:rsid w:val="00B80431"/>
    <w:rsid w:val="00B80706"/>
    <w:rsid w:val="00B80C88"/>
    <w:rsid w:val="00B80D89"/>
    <w:rsid w:val="00B811E3"/>
    <w:rsid w:val="00B81269"/>
    <w:rsid w:val="00B81905"/>
    <w:rsid w:val="00B819BA"/>
    <w:rsid w:val="00B819CC"/>
    <w:rsid w:val="00B81C2A"/>
    <w:rsid w:val="00B81EB6"/>
    <w:rsid w:val="00B824FA"/>
    <w:rsid w:val="00B8255B"/>
    <w:rsid w:val="00B82635"/>
    <w:rsid w:val="00B82757"/>
    <w:rsid w:val="00B828DC"/>
    <w:rsid w:val="00B82A74"/>
    <w:rsid w:val="00B830CE"/>
    <w:rsid w:val="00B831AD"/>
    <w:rsid w:val="00B83B7B"/>
    <w:rsid w:val="00B83D85"/>
    <w:rsid w:val="00B84362"/>
    <w:rsid w:val="00B84458"/>
    <w:rsid w:val="00B84ACA"/>
    <w:rsid w:val="00B84F59"/>
    <w:rsid w:val="00B85056"/>
    <w:rsid w:val="00B850F3"/>
    <w:rsid w:val="00B85B67"/>
    <w:rsid w:val="00B85CBC"/>
    <w:rsid w:val="00B86199"/>
    <w:rsid w:val="00B865C8"/>
    <w:rsid w:val="00B86660"/>
    <w:rsid w:val="00B86AA4"/>
    <w:rsid w:val="00B86E2B"/>
    <w:rsid w:val="00B86EAB"/>
    <w:rsid w:val="00B86EC5"/>
    <w:rsid w:val="00B87804"/>
    <w:rsid w:val="00B87889"/>
    <w:rsid w:val="00B878D0"/>
    <w:rsid w:val="00B8792A"/>
    <w:rsid w:val="00B87E0F"/>
    <w:rsid w:val="00B87F95"/>
    <w:rsid w:val="00B90013"/>
    <w:rsid w:val="00B901CD"/>
    <w:rsid w:val="00B90235"/>
    <w:rsid w:val="00B9036D"/>
    <w:rsid w:val="00B90463"/>
    <w:rsid w:val="00B90492"/>
    <w:rsid w:val="00B90A11"/>
    <w:rsid w:val="00B90A39"/>
    <w:rsid w:val="00B9121C"/>
    <w:rsid w:val="00B9121E"/>
    <w:rsid w:val="00B91348"/>
    <w:rsid w:val="00B9148C"/>
    <w:rsid w:val="00B91A03"/>
    <w:rsid w:val="00B91AAC"/>
    <w:rsid w:val="00B92067"/>
    <w:rsid w:val="00B92126"/>
    <w:rsid w:val="00B92183"/>
    <w:rsid w:val="00B924A9"/>
    <w:rsid w:val="00B92F98"/>
    <w:rsid w:val="00B930E4"/>
    <w:rsid w:val="00B93326"/>
    <w:rsid w:val="00B9356B"/>
    <w:rsid w:val="00B935EF"/>
    <w:rsid w:val="00B936D9"/>
    <w:rsid w:val="00B95234"/>
    <w:rsid w:val="00B953AC"/>
    <w:rsid w:val="00B959E7"/>
    <w:rsid w:val="00B95BC8"/>
    <w:rsid w:val="00B96212"/>
    <w:rsid w:val="00B96461"/>
    <w:rsid w:val="00B965E3"/>
    <w:rsid w:val="00B96B9A"/>
    <w:rsid w:val="00B97118"/>
    <w:rsid w:val="00B97CF0"/>
    <w:rsid w:val="00BA0118"/>
    <w:rsid w:val="00BA0BC1"/>
    <w:rsid w:val="00BA1850"/>
    <w:rsid w:val="00BA21B6"/>
    <w:rsid w:val="00BA24A5"/>
    <w:rsid w:val="00BA25E7"/>
    <w:rsid w:val="00BA2B06"/>
    <w:rsid w:val="00BA2B38"/>
    <w:rsid w:val="00BA2E80"/>
    <w:rsid w:val="00BA304A"/>
    <w:rsid w:val="00BA3111"/>
    <w:rsid w:val="00BA3311"/>
    <w:rsid w:val="00BA377C"/>
    <w:rsid w:val="00BA3901"/>
    <w:rsid w:val="00BA4332"/>
    <w:rsid w:val="00BA43D0"/>
    <w:rsid w:val="00BA48B7"/>
    <w:rsid w:val="00BA48CD"/>
    <w:rsid w:val="00BA4C0F"/>
    <w:rsid w:val="00BA4C29"/>
    <w:rsid w:val="00BA4CE3"/>
    <w:rsid w:val="00BA4F19"/>
    <w:rsid w:val="00BA50B8"/>
    <w:rsid w:val="00BA5243"/>
    <w:rsid w:val="00BA5319"/>
    <w:rsid w:val="00BA5A1A"/>
    <w:rsid w:val="00BA5EAB"/>
    <w:rsid w:val="00BA5EE5"/>
    <w:rsid w:val="00BA5F38"/>
    <w:rsid w:val="00BA615B"/>
    <w:rsid w:val="00BA6652"/>
    <w:rsid w:val="00BA6978"/>
    <w:rsid w:val="00BA6994"/>
    <w:rsid w:val="00BA6AB3"/>
    <w:rsid w:val="00BA6CE8"/>
    <w:rsid w:val="00BA6F33"/>
    <w:rsid w:val="00BA6F97"/>
    <w:rsid w:val="00BA72E8"/>
    <w:rsid w:val="00BA78FD"/>
    <w:rsid w:val="00BA7987"/>
    <w:rsid w:val="00BB0058"/>
    <w:rsid w:val="00BB0517"/>
    <w:rsid w:val="00BB05F6"/>
    <w:rsid w:val="00BB0639"/>
    <w:rsid w:val="00BB06DC"/>
    <w:rsid w:val="00BB086C"/>
    <w:rsid w:val="00BB0AB1"/>
    <w:rsid w:val="00BB0E1B"/>
    <w:rsid w:val="00BB0F0E"/>
    <w:rsid w:val="00BB10DB"/>
    <w:rsid w:val="00BB10F1"/>
    <w:rsid w:val="00BB1EEA"/>
    <w:rsid w:val="00BB2667"/>
    <w:rsid w:val="00BB2781"/>
    <w:rsid w:val="00BB2847"/>
    <w:rsid w:val="00BB3216"/>
    <w:rsid w:val="00BB381E"/>
    <w:rsid w:val="00BB39D5"/>
    <w:rsid w:val="00BB3AA2"/>
    <w:rsid w:val="00BB3E77"/>
    <w:rsid w:val="00BB3EC0"/>
    <w:rsid w:val="00BB3F76"/>
    <w:rsid w:val="00BB4169"/>
    <w:rsid w:val="00BB4A02"/>
    <w:rsid w:val="00BB4A48"/>
    <w:rsid w:val="00BB4D0E"/>
    <w:rsid w:val="00BB4D7F"/>
    <w:rsid w:val="00BB4DC5"/>
    <w:rsid w:val="00BB504E"/>
    <w:rsid w:val="00BB51AD"/>
    <w:rsid w:val="00BB5768"/>
    <w:rsid w:val="00BB5C7E"/>
    <w:rsid w:val="00BB5CDE"/>
    <w:rsid w:val="00BB5ED4"/>
    <w:rsid w:val="00BB6CDA"/>
    <w:rsid w:val="00BB7347"/>
    <w:rsid w:val="00BB7828"/>
    <w:rsid w:val="00BB7A92"/>
    <w:rsid w:val="00BB7D05"/>
    <w:rsid w:val="00BC0050"/>
    <w:rsid w:val="00BC0120"/>
    <w:rsid w:val="00BC0177"/>
    <w:rsid w:val="00BC05F4"/>
    <w:rsid w:val="00BC060A"/>
    <w:rsid w:val="00BC0AAF"/>
    <w:rsid w:val="00BC11D3"/>
    <w:rsid w:val="00BC1411"/>
    <w:rsid w:val="00BC15A0"/>
    <w:rsid w:val="00BC1C1C"/>
    <w:rsid w:val="00BC1C5A"/>
    <w:rsid w:val="00BC1CD6"/>
    <w:rsid w:val="00BC1F9C"/>
    <w:rsid w:val="00BC320D"/>
    <w:rsid w:val="00BC3DE1"/>
    <w:rsid w:val="00BC3EAB"/>
    <w:rsid w:val="00BC42CC"/>
    <w:rsid w:val="00BC4766"/>
    <w:rsid w:val="00BC4A3D"/>
    <w:rsid w:val="00BC51E7"/>
    <w:rsid w:val="00BC55AA"/>
    <w:rsid w:val="00BC55B1"/>
    <w:rsid w:val="00BC57A6"/>
    <w:rsid w:val="00BC57EE"/>
    <w:rsid w:val="00BC5979"/>
    <w:rsid w:val="00BC5C41"/>
    <w:rsid w:val="00BC6A0C"/>
    <w:rsid w:val="00BC6D62"/>
    <w:rsid w:val="00BC6F11"/>
    <w:rsid w:val="00BC703F"/>
    <w:rsid w:val="00BC7AA7"/>
    <w:rsid w:val="00BC7D26"/>
    <w:rsid w:val="00BD054C"/>
    <w:rsid w:val="00BD072B"/>
    <w:rsid w:val="00BD0A6E"/>
    <w:rsid w:val="00BD0BCA"/>
    <w:rsid w:val="00BD0C67"/>
    <w:rsid w:val="00BD1173"/>
    <w:rsid w:val="00BD130D"/>
    <w:rsid w:val="00BD13C3"/>
    <w:rsid w:val="00BD186E"/>
    <w:rsid w:val="00BD1902"/>
    <w:rsid w:val="00BD1C49"/>
    <w:rsid w:val="00BD1C55"/>
    <w:rsid w:val="00BD249C"/>
    <w:rsid w:val="00BD28D8"/>
    <w:rsid w:val="00BD3437"/>
    <w:rsid w:val="00BD367F"/>
    <w:rsid w:val="00BD43A8"/>
    <w:rsid w:val="00BD4CB1"/>
    <w:rsid w:val="00BD5111"/>
    <w:rsid w:val="00BD5356"/>
    <w:rsid w:val="00BD5C42"/>
    <w:rsid w:val="00BD5E4B"/>
    <w:rsid w:val="00BD5EFB"/>
    <w:rsid w:val="00BD5F80"/>
    <w:rsid w:val="00BD61AC"/>
    <w:rsid w:val="00BD6D3A"/>
    <w:rsid w:val="00BD6DD0"/>
    <w:rsid w:val="00BD6EE2"/>
    <w:rsid w:val="00BD727A"/>
    <w:rsid w:val="00BD758B"/>
    <w:rsid w:val="00BD7C8F"/>
    <w:rsid w:val="00BE059D"/>
    <w:rsid w:val="00BE141C"/>
    <w:rsid w:val="00BE1663"/>
    <w:rsid w:val="00BE18B7"/>
    <w:rsid w:val="00BE20A8"/>
    <w:rsid w:val="00BE20D8"/>
    <w:rsid w:val="00BE24C7"/>
    <w:rsid w:val="00BE29B2"/>
    <w:rsid w:val="00BE2DE9"/>
    <w:rsid w:val="00BE2E3C"/>
    <w:rsid w:val="00BE2F1C"/>
    <w:rsid w:val="00BE31B9"/>
    <w:rsid w:val="00BE32D9"/>
    <w:rsid w:val="00BE3ABF"/>
    <w:rsid w:val="00BE3D06"/>
    <w:rsid w:val="00BE3DB4"/>
    <w:rsid w:val="00BE4117"/>
    <w:rsid w:val="00BE41E0"/>
    <w:rsid w:val="00BE430C"/>
    <w:rsid w:val="00BE4319"/>
    <w:rsid w:val="00BE4B33"/>
    <w:rsid w:val="00BE4C4A"/>
    <w:rsid w:val="00BE4E3F"/>
    <w:rsid w:val="00BE50FD"/>
    <w:rsid w:val="00BE541B"/>
    <w:rsid w:val="00BE5932"/>
    <w:rsid w:val="00BE5A51"/>
    <w:rsid w:val="00BE5B81"/>
    <w:rsid w:val="00BE5D58"/>
    <w:rsid w:val="00BE6078"/>
    <w:rsid w:val="00BE6473"/>
    <w:rsid w:val="00BE6698"/>
    <w:rsid w:val="00BE680B"/>
    <w:rsid w:val="00BE697E"/>
    <w:rsid w:val="00BE69EA"/>
    <w:rsid w:val="00BE69F7"/>
    <w:rsid w:val="00BE6D57"/>
    <w:rsid w:val="00BE7334"/>
    <w:rsid w:val="00BE7493"/>
    <w:rsid w:val="00BE77D6"/>
    <w:rsid w:val="00BE7D0F"/>
    <w:rsid w:val="00BE7FD4"/>
    <w:rsid w:val="00BF0005"/>
    <w:rsid w:val="00BF0411"/>
    <w:rsid w:val="00BF0798"/>
    <w:rsid w:val="00BF0952"/>
    <w:rsid w:val="00BF10DB"/>
    <w:rsid w:val="00BF120F"/>
    <w:rsid w:val="00BF136A"/>
    <w:rsid w:val="00BF1639"/>
    <w:rsid w:val="00BF1F0B"/>
    <w:rsid w:val="00BF202B"/>
    <w:rsid w:val="00BF2D56"/>
    <w:rsid w:val="00BF2D7A"/>
    <w:rsid w:val="00BF316F"/>
    <w:rsid w:val="00BF329B"/>
    <w:rsid w:val="00BF35A6"/>
    <w:rsid w:val="00BF39A8"/>
    <w:rsid w:val="00BF3BE2"/>
    <w:rsid w:val="00BF3D87"/>
    <w:rsid w:val="00BF3DEB"/>
    <w:rsid w:val="00BF3EF2"/>
    <w:rsid w:val="00BF422C"/>
    <w:rsid w:val="00BF48A6"/>
    <w:rsid w:val="00BF4A25"/>
    <w:rsid w:val="00BF4E82"/>
    <w:rsid w:val="00BF531A"/>
    <w:rsid w:val="00BF54C5"/>
    <w:rsid w:val="00BF55A1"/>
    <w:rsid w:val="00BF5AF4"/>
    <w:rsid w:val="00BF5BDE"/>
    <w:rsid w:val="00BF5FCF"/>
    <w:rsid w:val="00BF6693"/>
    <w:rsid w:val="00BF6B30"/>
    <w:rsid w:val="00BF6D68"/>
    <w:rsid w:val="00BF7332"/>
    <w:rsid w:val="00BF7879"/>
    <w:rsid w:val="00BF7986"/>
    <w:rsid w:val="00BF7ACD"/>
    <w:rsid w:val="00BF7B2D"/>
    <w:rsid w:val="00BF7C1C"/>
    <w:rsid w:val="00C00180"/>
    <w:rsid w:val="00C00339"/>
    <w:rsid w:val="00C006B7"/>
    <w:rsid w:val="00C00756"/>
    <w:rsid w:val="00C00C39"/>
    <w:rsid w:val="00C00E4A"/>
    <w:rsid w:val="00C011A5"/>
    <w:rsid w:val="00C01592"/>
    <w:rsid w:val="00C01B02"/>
    <w:rsid w:val="00C01EFF"/>
    <w:rsid w:val="00C02748"/>
    <w:rsid w:val="00C027B2"/>
    <w:rsid w:val="00C02824"/>
    <w:rsid w:val="00C02BFD"/>
    <w:rsid w:val="00C02CF9"/>
    <w:rsid w:val="00C02D11"/>
    <w:rsid w:val="00C02D49"/>
    <w:rsid w:val="00C030E8"/>
    <w:rsid w:val="00C031D3"/>
    <w:rsid w:val="00C03593"/>
    <w:rsid w:val="00C03765"/>
    <w:rsid w:val="00C0392F"/>
    <w:rsid w:val="00C0405D"/>
    <w:rsid w:val="00C040F0"/>
    <w:rsid w:val="00C041E8"/>
    <w:rsid w:val="00C0433E"/>
    <w:rsid w:val="00C0453B"/>
    <w:rsid w:val="00C04852"/>
    <w:rsid w:val="00C05084"/>
    <w:rsid w:val="00C051CB"/>
    <w:rsid w:val="00C05888"/>
    <w:rsid w:val="00C05AF7"/>
    <w:rsid w:val="00C05BB1"/>
    <w:rsid w:val="00C05D48"/>
    <w:rsid w:val="00C05F90"/>
    <w:rsid w:val="00C05FEE"/>
    <w:rsid w:val="00C061CB"/>
    <w:rsid w:val="00C06340"/>
    <w:rsid w:val="00C06873"/>
    <w:rsid w:val="00C06A56"/>
    <w:rsid w:val="00C06E98"/>
    <w:rsid w:val="00C07261"/>
    <w:rsid w:val="00C07677"/>
    <w:rsid w:val="00C07764"/>
    <w:rsid w:val="00C07A88"/>
    <w:rsid w:val="00C07A9E"/>
    <w:rsid w:val="00C07C88"/>
    <w:rsid w:val="00C10BED"/>
    <w:rsid w:val="00C10E34"/>
    <w:rsid w:val="00C1136A"/>
    <w:rsid w:val="00C12102"/>
    <w:rsid w:val="00C122F4"/>
    <w:rsid w:val="00C1261F"/>
    <w:rsid w:val="00C12BF7"/>
    <w:rsid w:val="00C12D43"/>
    <w:rsid w:val="00C1339D"/>
    <w:rsid w:val="00C134C5"/>
    <w:rsid w:val="00C1350D"/>
    <w:rsid w:val="00C139E0"/>
    <w:rsid w:val="00C13B82"/>
    <w:rsid w:val="00C13BE1"/>
    <w:rsid w:val="00C13BFE"/>
    <w:rsid w:val="00C13C97"/>
    <w:rsid w:val="00C13DCC"/>
    <w:rsid w:val="00C14130"/>
    <w:rsid w:val="00C147ED"/>
    <w:rsid w:val="00C14880"/>
    <w:rsid w:val="00C149B2"/>
    <w:rsid w:val="00C152C8"/>
    <w:rsid w:val="00C16025"/>
    <w:rsid w:val="00C1626F"/>
    <w:rsid w:val="00C16616"/>
    <w:rsid w:val="00C169B0"/>
    <w:rsid w:val="00C169EB"/>
    <w:rsid w:val="00C169F1"/>
    <w:rsid w:val="00C16DD9"/>
    <w:rsid w:val="00C170BA"/>
    <w:rsid w:val="00C172B4"/>
    <w:rsid w:val="00C174ED"/>
    <w:rsid w:val="00C1758B"/>
    <w:rsid w:val="00C17DB3"/>
    <w:rsid w:val="00C201F1"/>
    <w:rsid w:val="00C205D3"/>
    <w:rsid w:val="00C20609"/>
    <w:rsid w:val="00C206C1"/>
    <w:rsid w:val="00C20B32"/>
    <w:rsid w:val="00C211D0"/>
    <w:rsid w:val="00C214A5"/>
    <w:rsid w:val="00C214F5"/>
    <w:rsid w:val="00C216AB"/>
    <w:rsid w:val="00C21DE3"/>
    <w:rsid w:val="00C21E45"/>
    <w:rsid w:val="00C22275"/>
    <w:rsid w:val="00C22EE0"/>
    <w:rsid w:val="00C22F67"/>
    <w:rsid w:val="00C23124"/>
    <w:rsid w:val="00C23A0C"/>
    <w:rsid w:val="00C23BED"/>
    <w:rsid w:val="00C23FFC"/>
    <w:rsid w:val="00C24345"/>
    <w:rsid w:val="00C24555"/>
    <w:rsid w:val="00C24AC2"/>
    <w:rsid w:val="00C24B7A"/>
    <w:rsid w:val="00C252B2"/>
    <w:rsid w:val="00C25428"/>
    <w:rsid w:val="00C254BC"/>
    <w:rsid w:val="00C2570A"/>
    <w:rsid w:val="00C25A6C"/>
    <w:rsid w:val="00C25B6E"/>
    <w:rsid w:val="00C25EE7"/>
    <w:rsid w:val="00C2600E"/>
    <w:rsid w:val="00C264D6"/>
    <w:rsid w:val="00C26935"/>
    <w:rsid w:val="00C26A97"/>
    <w:rsid w:val="00C26E2D"/>
    <w:rsid w:val="00C27EEF"/>
    <w:rsid w:val="00C27F86"/>
    <w:rsid w:val="00C306DC"/>
    <w:rsid w:val="00C30808"/>
    <w:rsid w:val="00C3081F"/>
    <w:rsid w:val="00C30E0E"/>
    <w:rsid w:val="00C31213"/>
    <w:rsid w:val="00C3136A"/>
    <w:rsid w:val="00C3152C"/>
    <w:rsid w:val="00C31FD4"/>
    <w:rsid w:val="00C3290C"/>
    <w:rsid w:val="00C32BCA"/>
    <w:rsid w:val="00C32E52"/>
    <w:rsid w:val="00C32F0C"/>
    <w:rsid w:val="00C32F15"/>
    <w:rsid w:val="00C32FA5"/>
    <w:rsid w:val="00C330FE"/>
    <w:rsid w:val="00C3382E"/>
    <w:rsid w:val="00C33911"/>
    <w:rsid w:val="00C3396F"/>
    <w:rsid w:val="00C33D51"/>
    <w:rsid w:val="00C34043"/>
    <w:rsid w:val="00C341F0"/>
    <w:rsid w:val="00C345C2"/>
    <w:rsid w:val="00C349F5"/>
    <w:rsid w:val="00C34AC4"/>
    <w:rsid w:val="00C34B97"/>
    <w:rsid w:val="00C34EF0"/>
    <w:rsid w:val="00C3615A"/>
    <w:rsid w:val="00C36550"/>
    <w:rsid w:val="00C36A59"/>
    <w:rsid w:val="00C36D19"/>
    <w:rsid w:val="00C36D47"/>
    <w:rsid w:val="00C36F86"/>
    <w:rsid w:val="00C372E4"/>
    <w:rsid w:val="00C37674"/>
    <w:rsid w:val="00C37777"/>
    <w:rsid w:val="00C378B1"/>
    <w:rsid w:val="00C379F9"/>
    <w:rsid w:val="00C37ED3"/>
    <w:rsid w:val="00C40148"/>
    <w:rsid w:val="00C4089C"/>
    <w:rsid w:val="00C40DAD"/>
    <w:rsid w:val="00C40E8C"/>
    <w:rsid w:val="00C40F09"/>
    <w:rsid w:val="00C41D99"/>
    <w:rsid w:val="00C41E5F"/>
    <w:rsid w:val="00C4232E"/>
    <w:rsid w:val="00C42767"/>
    <w:rsid w:val="00C428B9"/>
    <w:rsid w:val="00C43014"/>
    <w:rsid w:val="00C43063"/>
    <w:rsid w:val="00C432E1"/>
    <w:rsid w:val="00C43A3B"/>
    <w:rsid w:val="00C44134"/>
    <w:rsid w:val="00C44389"/>
    <w:rsid w:val="00C44AA4"/>
    <w:rsid w:val="00C44DDB"/>
    <w:rsid w:val="00C44EB7"/>
    <w:rsid w:val="00C44F62"/>
    <w:rsid w:val="00C450EF"/>
    <w:rsid w:val="00C451E1"/>
    <w:rsid w:val="00C454C3"/>
    <w:rsid w:val="00C4567A"/>
    <w:rsid w:val="00C457EF"/>
    <w:rsid w:val="00C459A1"/>
    <w:rsid w:val="00C46746"/>
    <w:rsid w:val="00C467D1"/>
    <w:rsid w:val="00C46878"/>
    <w:rsid w:val="00C46C29"/>
    <w:rsid w:val="00C46D3C"/>
    <w:rsid w:val="00C46D4B"/>
    <w:rsid w:val="00C47012"/>
    <w:rsid w:val="00C47B4C"/>
    <w:rsid w:val="00C47D4C"/>
    <w:rsid w:val="00C5026B"/>
    <w:rsid w:val="00C5042E"/>
    <w:rsid w:val="00C50A2A"/>
    <w:rsid w:val="00C50CF0"/>
    <w:rsid w:val="00C50D5A"/>
    <w:rsid w:val="00C50FF9"/>
    <w:rsid w:val="00C510AA"/>
    <w:rsid w:val="00C512E4"/>
    <w:rsid w:val="00C517FB"/>
    <w:rsid w:val="00C51F17"/>
    <w:rsid w:val="00C51F30"/>
    <w:rsid w:val="00C52010"/>
    <w:rsid w:val="00C520B4"/>
    <w:rsid w:val="00C52904"/>
    <w:rsid w:val="00C52B4F"/>
    <w:rsid w:val="00C52D35"/>
    <w:rsid w:val="00C53374"/>
    <w:rsid w:val="00C533A6"/>
    <w:rsid w:val="00C5381E"/>
    <w:rsid w:val="00C53A4C"/>
    <w:rsid w:val="00C53F70"/>
    <w:rsid w:val="00C54942"/>
    <w:rsid w:val="00C54DF6"/>
    <w:rsid w:val="00C553DE"/>
    <w:rsid w:val="00C55434"/>
    <w:rsid w:val="00C5575F"/>
    <w:rsid w:val="00C558E3"/>
    <w:rsid w:val="00C55D94"/>
    <w:rsid w:val="00C562E3"/>
    <w:rsid w:val="00C56311"/>
    <w:rsid w:val="00C56C56"/>
    <w:rsid w:val="00C56E4A"/>
    <w:rsid w:val="00C575D4"/>
    <w:rsid w:val="00C5798A"/>
    <w:rsid w:val="00C57D7C"/>
    <w:rsid w:val="00C57FC8"/>
    <w:rsid w:val="00C6014F"/>
    <w:rsid w:val="00C603AE"/>
    <w:rsid w:val="00C60486"/>
    <w:rsid w:val="00C604DF"/>
    <w:rsid w:val="00C607F0"/>
    <w:rsid w:val="00C60B31"/>
    <w:rsid w:val="00C60D84"/>
    <w:rsid w:val="00C60F5B"/>
    <w:rsid w:val="00C61071"/>
    <w:rsid w:val="00C6161C"/>
    <w:rsid w:val="00C61C51"/>
    <w:rsid w:val="00C61D58"/>
    <w:rsid w:val="00C61EA0"/>
    <w:rsid w:val="00C6203C"/>
    <w:rsid w:val="00C62334"/>
    <w:rsid w:val="00C625F2"/>
    <w:rsid w:val="00C62681"/>
    <w:rsid w:val="00C62709"/>
    <w:rsid w:val="00C62C21"/>
    <w:rsid w:val="00C636EA"/>
    <w:rsid w:val="00C63A1F"/>
    <w:rsid w:val="00C63E36"/>
    <w:rsid w:val="00C63F52"/>
    <w:rsid w:val="00C64067"/>
    <w:rsid w:val="00C643FA"/>
    <w:rsid w:val="00C64416"/>
    <w:rsid w:val="00C64838"/>
    <w:rsid w:val="00C64AF1"/>
    <w:rsid w:val="00C64B7D"/>
    <w:rsid w:val="00C64F10"/>
    <w:rsid w:val="00C64F72"/>
    <w:rsid w:val="00C6539D"/>
    <w:rsid w:val="00C6574B"/>
    <w:rsid w:val="00C65B2F"/>
    <w:rsid w:val="00C663BF"/>
    <w:rsid w:val="00C668BA"/>
    <w:rsid w:val="00C66BCB"/>
    <w:rsid w:val="00C6730D"/>
    <w:rsid w:val="00C67367"/>
    <w:rsid w:val="00C67D21"/>
    <w:rsid w:val="00C67F6D"/>
    <w:rsid w:val="00C708B1"/>
    <w:rsid w:val="00C70914"/>
    <w:rsid w:val="00C70CF4"/>
    <w:rsid w:val="00C70F34"/>
    <w:rsid w:val="00C711B1"/>
    <w:rsid w:val="00C71401"/>
    <w:rsid w:val="00C716BF"/>
    <w:rsid w:val="00C716FF"/>
    <w:rsid w:val="00C71852"/>
    <w:rsid w:val="00C71904"/>
    <w:rsid w:val="00C7191A"/>
    <w:rsid w:val="00C71B3E"/>
    <w:rsid w:val="00C71DAA"/>
    <w:rsid w:val="00C71E23"/>
    <w:rsid w:val="00C71F80"/>
    <w:rsid w:val="00C72038"/>
    <w:rsid w:val="00C7226A"/>
    <w:rsid w:val="00C72418"/>
    <w:rsid w:val="00C7271F"/>
    <w:rsid w:val="00C72C49"/>
    <w:rsid w:val="00C738D7"/>
    <w:rsid w:val="00C73DB0"/>
    <w:rsid w:val="00C74008"/>
    <w:rsid w:val="00C7417D"/>
    <w:rsid w:val="00C7456C"/>
    <w:rsid w:val="00C74ADF"/>
    <w:rsid w:val="00C751F1"/>
    <w:rsid w:val="00C7554F"/>
    <w:rsid w:val="00C75D50"/>
    <w:rsid w:val="00C7623D"/>
    <w:rsid w:val="00C7650F"/>
    <w:rsid w:val="00C76605"/>
    <w:rsid w:val="00C76CD6"/>
    <w:rsid w:val="00C76F03"/>
    <w:rsid w:val="00C76F4F"/>
    <w:rsid w:val="00C774DE"/>
    <w:rsid w:val="00C77600"/>
    <w:rsid w:val="00C777FB"/>
    <w:rsid w:val="00C7790D"/>
    <w:rsid w:val="00C77CCF"/>
    <w:rsid w:val="00C77EB8"/>
    <w:rsid w:val="00C80645"/>
    <w:rsid w:val="00C806BF"/>
    <w:rsid w:val="00C8073D"/>
    <w:rsid w:val="00C8089D"/>
    <w:rsid w:val="00C80B20"/>
    <w:rsid w:val="00C80ED4"/>
    <w:rsid w:val="00C8153F"/>
    <w:rsid w:val="00C81B31"/>
    <w:rsid w:val="00C81C91"/>
    <w:rsid w:val="00C81F92"/>
    <w:rsid w:val="00C82015"/>
    <w:rsid w:val="00C822F4"/>
    <w:rsid w:val="00C8239A"/>
    <w:rsid w:val="00C8299F"/>
    <w:rsid w:val="00C82BB0"/>
    <w:rsid w:val="00C82BF5"/>
    <w:rsid w:val="00C82FB8"/>
    <w:rsid w:val="00C834F4"/>
    <w:rsid w:val="00C8393B"/>
    <w:rsid w:val="00C83A64"/>
    <w:rsid w:val="00C83B0A"/>
    <w:rsid w:val="00C83D6B"/>
    <w:rsid w:val="00C83F5F"/>
    <w:rsid w:val="00C84A0C"/>
    <w:rsid w:val="00C84C42"/>
    <w:rsid w:val="00C85ADB"/>
    <w:rsid w:val="00C85C53"/>
    <w:rsid w:val="00C8639E"/>
    <w:rsid w:val="00C86766"/>
    <w:rsid w:val="00C867D4"/>
    <w:rsid w:val="00C869F6"/>
    <w:rsid w:val="00C86AFE"/>
    <w:rsid w:val="00C86B58"/>
    <w:rsid w:val="00C86D62"/>
    <w:rsid w:val="00C87322"/>
    <w:rsid w:val="00C877A6"/>
    <w:rsid w:val="00C87AC4"/>
    <w:rsid w:val="00C87B2D"/>
    <w:rsid w:val="00C87B45"/>
    <w:rsid w:val="00C87B49"/>
    <w:rsid w:val="00C87EA0"/>
    <w:rsid w:val="00C900D4"/>
    <w:rsid w:val="00C90232"/>
    <w:rsid w:val="00C902BC"/>
    <w:rsid w:val="00C9038D"/>
    <w:rsid w:val="00C909CA"/>
    <w:rsid w:val="00C90BEC"/>
    <w:rsid w:val="00C91234"/>
    <w:rsid w:val="00C916B5"/>
    <w:rsid w:val="00C91759"/>
    <w:rsid w:val="00C91898"/>
    <w:rsid w:val="00C91D52"/>
    <w:rsid w:val="00C91D68"/>
    <w:rsid w:val="00C92340"/>
    <w:rsid w:val="00C92864"/>
    <w:rsid w:val="00C92F41"/>
    <w:rsid w:val="00C92F70"/>
    <w:rsid w:val="00C930CB"/>
    <w:rsid w:val="00C930DC"/>
    <w:rsid w:val="00C93465"/>
    <w:rsid w:val="00C93486"/>
    <w:rsid w:val="00C93BD5"/>
    <w:rsid w:val="00C93F39"/>
    <w:rsid w:val="00C94216"/>
    <w:rsid w:val="00C9452D"/>
    <w:rsid w:val="00C9470A"/>
    <w:rsid w:val="00C94840"/>
    <w:rsid w:val="00C94A87"/>
    <w:rsid w:val="00C94ACC"/>
    <w:rsid w:val="00C94AD7"/>
    <w:rsid w:val="00C94BC3"/>
    <w:rsid w:val="00C94BFF"/>
    <w:rsid w:val="00C95000"/>
    <w:rsid w:val="00C950AB"/>
    <w:rsid w:val="00C9522B"/>
    <w:rsid w:val="00C9553C"/>
    <w:rsid w:val="00C955DA"/>
    <w:rsid w:val="00C95610"/>
    <w:rsid w:val="00C9593F"/>
    <w:rsid w:val="00C95DE6"/>
    <w:rsid w:val="00C95F3B"/>
    <w:rsid w:val="00C96561"/>
    <w:rsid w:val="00C9681F"/>
    <w:rsid w:val="00C969B8"/>
    <w:rsid w:val="00C96BB3"/>
    <w:rsid w:val="00C9741A"/>
    <w:rsid w:val="00C97BDB"/>
    <w:rsid w:val="00C97C85"/>
    <w:rsid w:val="00CA03D3"/>
    <w:rsid w:val="00CA0470"/>
    <w:rsid w:val="00CA04C0"/>
    <w:rsid w:val="00CA050B"/>
    <w:rsid w:val="00CA09D4"/>
    <w:rsid w:val="00CA12F5"/>
    <w:rsid w:val="00CA1374"/>
    <w:rsid w:val="00CA1797"/>
    <w:rsid w:val="00CA184F"/>
    <w:rsid w:val="00CA1AD3"/>
    <w:rsid w:val="00CA1CAC"/>
    <w:rsid w:val="00CA1D5C"/>
    <w:rsid w:val="00CA2550"/>
    <w:rsid w:val="00CA26CF"/>
    <w:rsid w:val="00CA2982"/>
    <w:rsid w:val="00CA2F92"/>
    <w:rsid w:val="00CA2FD1"/>
    <w:rsid w:val="00CA31B0"/>
    <w:rsid w:val="00CA34DE"/>
    <w:rsid w:val="00CA3991"/>
    <w:rsid w:val="00CA3E28"/>
    <w:rsid w:val="00CA4095"/>
    <w:rsid w:val="00CA4B61"/>
    <w:rsid w:val="00CA4C55"/>
    <w:rsid w:val="00CA4DBA"/>
    <w:rsid w:val="00CA4DDC"/>
    <w:rsid w:val="00CA4E72"/>
    <w:rsid w:val="00CA4F4A"/>
    <w:rsid w:val="00CA5018"/>
    <w:rsid w:val="00CA506E"/>
    <w:rsid w:val="00CA572C"/>
    <w:rsid w:val="00CA60E2"/>
    <w:rsid w:val="00CA63F3"/>
    <w:rsid w:val="00CA64E4"/>
    <w:rsid w:val="00CA650A"/>
    <w:rsid w:val="00CA6930"/>
    <w:rsid w:val="00CA6E50"/>
    <w:rsid w:val="00CA73A4"/>
    <w:rsid w:val="00CA7433"/>
    <w:rsid w:val="00CA7435"/>
    <w:rsid w:val="00CA795D"/>
    <w:rsid w:val="00CA7C48"/>
    <w:rsid w:val="00CA7D7C"/>
    <w:rsid w:val="00CB00C2"/>
    <w:rsid w:val="00CB0F04"/>
    <w:rsid w:val="00CB0FE2"/>
    <w:rsid w:val="00CB10D1"/>
    <w:rsid w:val="00CB13E3"/>
    <w:rsid w:val="00CB169E"/>
    <w:rsid w:val="00CB183D"/>
    <w:rsid w:val="00CB1C42"/>
    <w:rsid w:val="00CB20E6"/>
    <w:rsid w:val="00CB21F5"/>
    <w:rsid w:val="00CB25B3"/>
    <w:rsid w:val="00CB2911"/>
    <w:rsid w:val="00CB2A1F"/>
    <w:rsid w:val="00CB2D08"/>
    <w:rsid w:val="00CB2DAC"/>
    <w:rsid w:val="00CB2E0A"/>
    <w:rsid w:val="00CB2E61"/>
    <w:rsid w:val="00CB37C5"/>
    <w:rsid w:val="00CB399A"/>
    <w:rsid w:val="00CB3DB7"/>
    <w:rsid w:val="00CB46DB"/>
    <w:rsid w:val="00CB4CAE"/>
    <w:rsid w:val="00CB5112"/>
    <w:rsid w:val="00CB55F3"/>
    <w:rsid w:val="00CB5653"/>
    <w:rsid w:val="00CB56B5"/>
    <w:rsid w:val="00CB56E1"/>
    <w:rsid w:val="00CB5944"/>
    <w:rsid w:val="00CB5A0D"/>
    <w:rsid w:val="00CB5A1E"/>
    <w:rsid w:val="00CB5BC9"/>
    <w:rsid w:val="00CB64E4"/>
    <w:rsid w:val="00CB691F"/>
    <w:rsid w:val="00CB6E88"/>
    <w:rsid w:val="00CB6FAF"/>
    <w:rsid w:val="00CB7449"/>
    <w:rsid w:val="00CB752B"/>
    <w:rsid w:val="00CB759A"/>
    <w:rsid w:val="00CB7D99"/>
    <w:rsid w:val="00CB7F36"/>
    <w:rsid w:val="00CC074A"/>
    <w:rsid w:val="00CC0A5D"/>
    <w:rsid w:val="00CC0ABD"/>
    <w:rsid w:val="00CC0FD2"/>
    <w:rsid w:val="00CC1037"/>
    <w:rsid w:val="00CC135C"/>
    <w:rsid w:val="00CC2398"/>
    <w:rsid w:val="00CC28A0"/>
    <w:rsid w:val="00CC2BBF"/>
    <w:rsid w:val="00CC2EB0"/>
    <w:rsid w:val="00CC33F2"/>
    <w:rsid w:val="00CC3835"/>
    <w:rsid w:val="00CC3A75"/>
    <w:rsid w:val="00CC3BD9"/>
    <w:rsid w:val="00CC3D36"/>
    <w:rsid w:val="00CC3F19"/>
    <w:rsid w:val="00CC4F33"/>
    <w:rsid w:val="00CC504D"/>
    <w:rsid w:val="00CC5223"/>
    <w:rsid w:val="00CC5238"/>
    <w:rsid w:val="00CC538B"/>
    <w:rsid w:val="00CC59AF"/>
    <w:rsid w:val="00CC5A0C"/>
    <w:rsid w:val="00CC5ACA"/>
    <w:rsid w:val="00CC5F8E"/>
    <w:rsid w:val="00CC63A5"/>
    <w:rsid w:val="00CC6B8B"/>
    <w:rsid w:val="00CC6BB5"/>
    <w:rsid w:val="00CC6C26"/>
    <w:rsid w:val="00CC6DDE"/>
    <w:rsid w:val="00CC7B06"/>
    <w:rsid w:val="00CD0596"/>
    <w:rsid w:val="00CD123E"/>
    <w:rsid w:val="00CD14EF"/>
    <w:rsid w:val="00CD1ADD"/>
    <w:rsid w:val="00CD25E3"/>
    <w:rsid w:val="00CD2643"/>
    <w:rsid w:val="00CD26B1"/>
    <w:rsid w:val="00CD2739"/>
    <w:rsid w:val="00CD2BC3"/>
    <w:rsid w:val="00CD2BF1"/>
    <w:rsid w:val="00CD2F1C"/>
    <w:rsid w:val="00CD372C"/>
    <w:rsid w:val="00CD39D3"/>
    <w:rsid w:val="00CD3ADA"/>
    <w:rsid w:val="00CD3CB3"/>
    <w:rsid w:val="00CD43FD"/>
    <w:rsid w:val="00CD4468"/>
    <w:rsid w:val="00CD47B5"/>
    <w:rsid w:val="00CD4EF0"/>
    <w:rsid w:val="00CD5138"/>
    <w:rsid w:val="00CD56EF"/>
    <w:rsid w:val="00CD5765"/>
    <w:rsid w:val="00CD63B7"/>
    <w:rsid w:val="00CD6688"/>
    <w:rsid w:val="00CD686A"/>
    <w:rsid w:val="00CD6DBF"/>
    <w:rsid w:val="00CD70EC"/>
    <w:rsid w:val="00CD7B76"/>
    <w:rsid w:val="00CE05E9"/>
    <w:rsid w:val="00CE083E"/>
    <w:rsid w:val="00CE0DF9"/>
    <w:rsid w:val="00CE0FD8"/>
    <w:rsid w:val="00CE12DD"/>
    <w:rsid w:val="00CE1529"/>
    <w:rsid w:val="00CE1593"/>
    <w:rsid w:val="00CE1927"/>
    <w:rsid w:val="00CE199A"/>
    <w:rsid w:val="00CE1A58"/>
    <w:rsid w:val="00CE1ACB"/>
    <w:rsid w:val="00CE1FF3"/>
    <w:rsid w:val="00CE247B"/>
    <w:rsid w:val="00CE2533"/>
    <w:rsid w:val="00CE2964"/>
    <w:rsid w:val="00CE305D"/>
    <w:rsid w:val="00CE31D4"/>
    <w:rsid w:val="00CE3370"/>
    <w:rsid w:val="00CE339C"/>
    <w:rsid w:val="00CE3434"/>
    <w:rsid w:val="00CE347D"/>
    <w:rsid w:val="00CE3E23"/>
    <w:rsid w:val="00CE40CD"/>
    <w:rsid w:val="00CE4280"/>
    <w:rsid w:val="00CE4301"/>
    <w:rsid w:val="00CE451F"/>
    <w:rsid w:val="00CE46C8"/>
    <w:rsid w:val="00CE47AC"/>
    <w:rsid w:val="00CE498C"/>
    <w:rsid w:val="00CE4C92"/>
    <w:rsid w:val="00CE518C"/>
    <w:rsid w:val="00CE51AD"/>
    <w:rsid w:val="00CE5306"/>
    <w:rsid w:val="00CE531A"/>
    <w:rsid w:val="00CE588B"/>
    <w:rsid w:val="00CE598F"/>
    <w:rsid w:val="00CE5D69"/>
    <w:rsid w:val="00CE5DBB"/>
    <w:rsid w:val="00CE5E46"/>
    <w:rsid w:val="00CE61C7"/>
    <w:rsid w:val="00CE6BBE"/>
    <w:rsid w:val="00CE754D"/>
    <w:rsid w:val="00CE7D3B"/>
    <w:rsid w:val="00CE7F5D"/>
    <w:rsid w:val="00CF00CF"/>
    <w:rsid w:val="00CF0407"/>
    <w:rsid w:val="00CF0AAF"/>
    <w:rsid w:val="00CF0CA8"/>
    <w:rsid w:val="00CF0CBB"/>
    <w:rsid w:val="00CF1127"/>
    <w:rsid w:val="00CF19EA"/>
    <w:rsid w:val="00CF1C44"/>
    <w:rsid w:val="00CF1C56"/>
    <w:rsid w:val="00CF1C59"/>
    <w:rsid w:val="00CF21BC"/>
    <w:rsid w:val="00CF25DA"/>
    <w:rsid w:val="00CF2A9A"/>
    <w:rsid w:val="00CF2C27"/>
    <w:rsid w:val="00CF345A"/>
    <w:rsid w:val="00CF36D8"/>
    <w:rsid w:val="00CF3A8A"/>
    <w:rsid w:val="00CF3C09"/>
    <w:rsid w:val="00CF3F6F"/>
    <w:rsid w:val="00CF3FA6"/>
    <w:rsid w:val="00CF3FBD"/>
    <w:rsid w:val="00CF4062"/>
    <w:rsid w:val="00CF4508"/>
    <w:rsid w:val="00CF47DB"/>
    <w:rsid w:val="00CF488A"/>
    <w:rsid w:val="00CF4B52"/>
    <w:rsid w:val="00CF5223"/>
    <w:rsid w:val="00CF587A"/>
    <w:rsid w:val="00CF5B99"/>
    <w:rsid w:val="00CF6119"/>
    <w:rsid w:val="00CF6387"/>
    <w:rsid w:val="00CF6789"/>
    <w:rsid w:val="00CF6AEF"/>
    <w:rsid w:val="00CF72CD"/>
    <w:rsid w:val="00CF73A9"/>
    <w:rsid w:val="00CF7450"/>
    <w:rsid w:val="00CF757A"/>
    <w:rsid w:val="00CF75A7"/>
    <w:rsid w:val="00CF7B5F"/>
    <w:rsid w:val="00D00013"/>
    <w:rsid w:val="00D00231"/>
    <w:rsid w:val="00D0035A"/>
    <w:rsid w:val="00D00361"/>
    <w:rsid w:val="00D00758"/>
    <w:rsid w:val="00D007FB"/>
    <w:rsid w:val="00D00ADC"/>
    <w:rsid w:val="00D00BC8"/>
    <w:rsid w:val="00D00FEC"/>
    <w:rsid w:val="00D0101F"/>
    <w:rsid w:val="00D01555"/>
    <w:rsid w:val="00D01DDE"/>
    <w:rsid w:val="00D0216E"/>
    <w:rsid w:val="00D0235C"/>
    <w:rsid w:val="00D02373"/>
    <w:rsid w:val="00D02573"/>
    <w:rsid w:val="00D025C5"/>
    <w:rsid w:val="00D0274E"/>
    <w:rsid w:val="00D02769"/>
    <w:rsid w:val="00D02867"/>
    <w:rsid w:val="00D02C74"/>
    <w:rsid w:val="00D02D6E"/>
    <w:rsid w:val="00D03132"/>
    <w:rsid w:val="00D0356D"/>
    <w:rsid w:val="00D037D4"/>
    <w:rsid w:val="00D03F98"/>
    <w:rsid w:val="00D040C1"/>
    <w:rsid w:val="00D04668"/>
    <w:rsid w:val="00D04958"/>
    <w:rsid w:val="00D04A7C"/>
    <w:rsid w:val="00D04CED"/>
    <w:rsid w:val="00D04E1B"/>
    <w:rsid w:val="00D04F6D"/>
    <w:rsid w:val="00D054EB"/>
    <w:rsid w:val="00D05639"/>
    <w:rsid w:val="00D05AFC"/>
    <w:rsid w:val="00D05C85"/>
    <w:rsid w:val="00D05CA6"/>
    <w:rsid w:val="00D05CE9"/>
    <w:rsid w:val="00D05D34"/>
    <w:rsid w:val="00D05F8B"/>
    <w:rsid w:val="00D06063"/>
    <w:rsid w:val="00D066CA"/>
    <w:rsid w:val="00D06AB1"/>
    <w:rsid w:val="00D06B36"/>
    <w:rsid w:val="00D071B3"/>
    <w:rsid w:val="00D077CC"/>
    <w:rsid w:val="00D07C94"/>
    <w:rsid w:val="00D10097"/>
    <w:rsid w:val="00D10498"/>
    <w:rsid w:val="00D10680"/>
    <w:rsid w:val="00D1074D"/>
    <w:rsid w:val="00D1090E"/>
    <w:rsid w:val="00D10FA2"/>
    <w:rsid w:val="00D11131"/>
    <w:rsid w:val="00D1166E"/>
    <w:rsid w:val="00D1220B"/>
    <w:rsid w:val="00D123C2"/>
    <w:rsid w:val="00D12E35"/>
    <w:rsid w:val="00D1302B"/>
    <w:rsid w:val="00D1401F"/>
    <w:rsid w:val="00D1473F"/>
    <w:rsid w:val="00D14BBC"/>
    <w:rsid w:val="00D151FB"/>
    <w:rsid w:val="00D15DC1"/>
    <w:rsid w:val="00D15DFC"/>
    <w:rsid w:val="00D165A0"/>
    <w:rsid w:val="00D1671B"/>
    <w:rsid w:val="00D16885"/>
    <w:rsid w:val="00D16A51"/>
    <w:rsid w:val="00D173BA"/>
    <w:rsid w:val="00D17452"/>
    <w:rsid w:val="00D174B7"/>
    <w:rsid w:val="00D174BA"/>
    <w:rsid w:val="00D1758B"/>
    <w:rsid w:val="00D17740"/>
    <w:rsid w:val="00D17E60"/>
    <w:rsid w:val="00D20037"/>
    <w:rsid w:val="00D203F0"/>
    <w:rsid w:val="00D2055A"/>
    <w:rsid w:val="00D206C5"/>
    <w:rsid w:val="00D206E7"/>
    <w:rsid w:val="00D20872"/>
    <w:rsid w:val="00D2093A"/>
    <w:rsid w:val="00D20A20"/>
    <w:rsid w:val="00D20B94"/>
    <w:rsid w:val="00D20C0A"/>
    <w:rsid w:val="00D21009"/>
    <w:rsid w:val="00D212D8"/>
    <w:rsid w:val="00D2148B"/>
    <w:rsid w:val="00D216CC"/>
    <w:rsid w:val="00D21B6E"/>
    <w:rsid w:val="00D21C6D"/>
    <w:rsid w:val="00D2218A"/>
    <w:rsid w:val="00D22322"/>
    <w:rsid w:val="00D22563"/>
    <w:rsid w:val="00D225CC"/>
    <w:rsid w:val="00D22743"/>
    <w:rsid w:val="00D22960"/>
    <w:rsid w:val="00D22F26"/>
    <w:rsid w:val="00D23539"/>
    <w:rsid w:val="00D238B5"/>
    <w:rsid w:val="00D23A84"/>
    <w:rsid w:val="00D2405C"/>
    <w:rsid w:val="00D24B2C"/>
    <w:rsid w:val="00D24DA5"/>
    <w:rsid w:val="00D24FCC"/>
    <w:rsid w:val="00D25CCA"/>
    <w:rsid w:val="00D2684A"/>
    <w:rsid w:val="00D26BEC"/>
    <w:rsid w:val="00D26FC2"/>
    <w:rsid w:val="00D27243"/>
    <w:rsid w:val="00D2767D"/>
    <w:rsid w:val="00D2768A"/>
    <w:rsid w:val="00D278EB"/>
    <w:rsid w:val="00D27945"/>
    <w:rsid w:val="00D279B1"/>
    <w:rsid w:val="00D27AF7"/>
    <w:rsid w:val="00D27C89"/>
    <w:rsid w:val="00D3010E"/>
    <w:rsid w:val="00D3019D"/>
    <w:rsid w:val="00D30C0C"/>
    <w:rsid w:val="00D30FD2"/>
    <w:rsid w:val="00D310A8"/>
    <w:rsid w:val="00D31478"/>
    <w:rsid w:val="00D31548"/>
    <w:rsid w:val="00D31CAE"/>
    <w:rsid w:val="00D31DF2"/>
    <w:rsid w:val="00D3200E"/>
    <w:rsid w:val="00D322F3"/>
    <w:rsid w:val="00D324BE"/>
    <w:rsid w:val="00D32559"/>
    <w:rsid w:val="00D325E3"/>
    <w:rsid w:val="00D3315A"/>
    <w:rsid w:val="00D331F3"/>
    <w:rsid w:val="00D33264"/>
    <w:rsid w:val="00D332A8"/>
    <w:rsid w:val="00D334B6"/>
    <w:rsid w:val="00D3357E"/>
    <w:rsid w:val="00D33FD5"/>
    <w:rsid w:val="00D34667"/>
    <w:rsid w:val="00D34D7A"/>
    <w:rsid w:val="00D34DAC"/>
    <w:rsid w:val="00D351A2"/>
    <w:rsid w:val="00D356B0"/>
    <w:rsid w:val="00D35C56"/>
    <w:rsid w:val="00D36116"/>
    <w:rsid w:val="00D3656A"/>
    <w:rsid w:val="00D365FA"/>
    <w:rsid w:val="00D366D9"/>
    <w:rsid w:val="00D366DD"/>
    <w:rsid w:val="00D366EB"/>
    <w:rsid w:val="00D36779"/>
    <w:rsid w:val="00D36B6D"/>
    <w:rsid w:val="00D36ECD"/>
    <w:rsid w:val="00D3786F"/>
    <w:rsid w:val="00D379AD"/>
    <w:rsid w:val="00D37A99"/>
    <w:rsid w:val="00D37C8A"/>
    <w:rsid w:val="00D4062A"/>
    <w:rsid w:val="00D40739"/>
    <w:rsid w:val="00D40815"/>
    <w:rsid w:val="00D4081B"/>
    <w:rsid w:val="00D40991"/>
    <w:rsid w:val="00D41489"/>
    <w:rsid w:val="00D41B88"/>
    <w:rsid w:val="00D41C27"/>
    <w:rsid w:val="00D41C6F"/>
    <w:rsid w:val="00D41D81"/>
    <w:rsid w:val="00D4216C"/>
    <w:rsid w:val="00D42CF0"/>
    <w:rsid w:val="00D42DB0"/>
    <w:rsid w:val="00D42FD7"/>
    <w:rsid w:val="00D43312"/>
    <w:rsid w:val="00D43503"/>
    <w:rsid w:val="00D436AD"/>
    <w:rsid w:val="00D436EC"/>
    <w:rsid w:val="00D43CE2"/>
    <w:rsid w:val="00D4408B"/>
    <w:rsid w:val="00D44217"/>
    <w:rsid w:val="00D4462D"/>
    <w:rsid w:val="00D44681"/>
    <w:rsid w:val="00D44FBC"/>
    <w:rsid w:val="00D457F8"/>
    <w:rsid w:val="00D458F2"/>
    <w:rsid w:val="00D45DCF"/>
    <w:rsid w:val="00D45DF3"/>
    <w:rsid w:val="00D45F8A"/>
    <w:rsid w:val="00D4653F"/>
    <w:rsid w:val="00D4657E"/>
    <w:rsid w:val="00D466DD"/>
    <w:rsid w:val="00D466E5"/>
    <w:rsid w:val="00D46DF0"/>
    <w:rsid w:val="00D471E0"/>
    <w:rsid w:val="00D471F5"/>
    <w:rsid w:val="00D4760F"/>
    <w:rsid w:val="00D47669"/>
    <w:rsid w:val="00D476FB"/>
    <w:rsid w:val="00D47700"/>
    <w:rsid w:val="00D47DE1"/>
    <w:rsid w:val="00D500E1"/>
    <w:rsid w:val="00D5036A"/>
    <w:rsid w:val="00D50CC9"/>
    <w:rsid w:val="00D51871"/>
    <w:rsid w:val="00D51988"/>
    <w:rsid w:val="00D51B36"/>
    <w:rsid w:val="00D51C18"/>
    <w:rsid w:val="00D51CC0"/>
    <w:rsid w:val="00D51FE6"/>
    <w:rsid w:val="00D5223D"/>
    <w:rsid w:val="00D523AA"/>
    <w:rsid w:val="00D52857"/>
    <w:rsid w:val="00D52F51"/>
    <w:rsid w:val="00D5351C"/>
    <w:rsid w:val="00D53731"/>
    <w:rsid w:val="00D53CC7"/>
    <w:rsid w:val="00D53D0E"/>
    <w:rsid w:val="00D54249"/>
    <w:rsid w:val="00D547EE"/>
    <w:rsid w:val="00D5484B"/>
    <w:rsid w:val="00D54B34"/>
    <w:rsid w:val="00D54D43"/>
    <w:rsid w:val="00D54DD3"/>
    <w:rsid w:val="00D55824"/>
    <w:rsid w:val="00D55CF9"/>
    <w:rsid w:val="00D55FA7"/>
    <w:rsid w:val="00D55FF3"/>
    <w:rsid w:val="00D5616C"/>
    <w:rsid w:val="00D566C9"/>
    <w:rsid w:val="00D568BA"/>
    <w:rsid w:val="00D56B35"/>
    <w:rsid w:val="00D56BE1"/>
    <w:rsid w:val="00D56EE1"/>
    <w:rsid w:val="00D571DF"/>
    <w:rsid w:val="00D572BE"/>
    <w:rsid w:val="00D57694"/>
    <w:rsid w:val="00D57789"/>
    <w:rsid w:val="00D57C66"/>
    <w:rsid w:val="00D57C74"/>
    <w:rsid w:val="00D57EDB"/>
    <w:rsid w:val="00D57F7E"/>
    <w:rsid w:val="00D600F6"/>
    <w:rsid w:val="00D6046A"/>
    <w:rsid w:val="00D6049D"/>
    <w:rsid w:val="00D604C3"/>
    <w:rsid w:val="00D604DC"/>
    <w:rsid w:val="00D605B3"/>
    <w:rsid w:val="00D60698"/>
    <w:rsid w:val="00D60A3A"/>
    <w:rsid w:val="00D60B7B"/>
    <w:rsid w:val="00D6155A"/>
    <w:rsid w:val="00D61757"/>
    <w:rsid w:val="00D6177A"/>
    <w:rsid w:val="00D618B0"/>
    <w:rsid w:val="00D61EC0"/>
    <w:rsid w:val="00D62264"/>
    <w:rsid w:val="00D6238D"/>
    <w:rsid w:val="00D6259D"/>
    <w:rsid w:val="00D6273F"/>
    <w:rsid w:val="00D62771"/>
    <w:rsid w:val="00D635BE"/>
    <w:rsid w:val="00D63BA4"/>
    <w:rsid w:val="00D64085"/>
    <w:rsid w:val="00D640AB"/>
    <w:rsid w:val="00D6482A"/>
    <w:rsid w:val="00D6485D"/>
    <w:rsid w:val="00D64AC0"/>
    <w:rsid w:val="00D64B51"/>
    <w:rsid w:val="00D64BF4"/>
    <w:rsid w:val="00D64E08"/>
    <w:rsid w:val="00D65362"/>
    <w:rsid w:val="00D657E6"/>
    <w:rsid w:val="00D661C4"/>
    <w:rsid w:val="00D66259"/>
    <w:rsid w:val="00D662CA"/>
    <w:rsid w:val="00D665E5"/>
    <w:rsid w:val="00D66865"/>
    <w:rsid w:val="00D668A7"/>
    <w:rsid w:val="00D66BB9"/>
    <w:rsid w:val="00D66DA5"/>
    <w:rsid w:val="00D66DEF"/>
    <w:rsid w:val="00D66E8D"/>
    <w:rsid w:val="00D677A5"/>
    <w:rsid w:val="00D67A40"/>
    <w:rsid w:val="00D67AC9"/>
    <w:rsid w:val="00D67E0B"/>
    <w:rsid w:val="00D70117"/>
    <w:rsid w:val="00D70499"/>
    <w:rsid w:val="00D70657"/>
    <w:rsid w:val="00D7089E"/>
    <w:rsid w:val="00D708CB"/>
    <w:rsid w:val="00D70CFA"/>
    <w:rsid w:val="00D717BC"/>
    <w:rsid w:val="00D71866"/>
    <w:rsid w:val="00D7197C"/>
    <w:rsid w:val="00D719C6"/>
    <w:rsid w:val="00D71A64"/>
    <w:rsid w:val="00D71B18"/>
    <w:rsid w:val="00D722F8"/>
    <w:rsid w:val="00D723B8"/>
    <w:rsid w:val="00D72782"/>
    <w:rsid w:val="00D7324F"/>
    <w:rsid w:val="00D7329A"/>
    <w:rsid w:val="00D734AC"/>
    <w:rsid w:val="00D7373F"/>
    <w:rsid w:val="00D738E1"/>
    <w:rsid w:val="00D73A03"/>
    <w:rsid w:val="00D73B6F"/>
    <w:rsid w:val="00D73CFD"/>
    <w:rsid w:val="00D74299"/>
    <w:rsid w:val="00D74398"/>
    <w:rsid w:val="00D74888"/>
    <w:rsid w:val="00D74BF2"/>
    <w:rsid w:val="00D74C4B"/>
    <w:rsid w:val="00D74DC7"/>
    <w:rsid w:val="00D74F73"/>
    <w:rsid w:val="00D75143"/>
    <w:rsid w:val="00D7569C"/>
    <w:rsid w:val="00D75867"/>
    <w:rsid w:val="00D75B07"/>
    <w:rsid w:val="00D75E9A"/>
    <w:rsid w:val="00D75ED4"/>
    <w:rsid w:val="00D761FE"/>
    <w:rsid w:val="00D763E7"/>
    <w:rsid w:val="00D7686E"/>
    <w:rsid w:val="00D76C2D"/>
    <w:rsid w:val="00D76D37"/>
    <w:rsid w:val="00D76D8F"/>
    <w:rsid w:val="00D7739E"/>
    <w:rsid w:val="00D801BE"/>
    <w:rsid w:val="00D805AB"/>
    <w:rsid w:val="00D80AC1"/>
    <w:rsid w:val="00D80BB6"/>
    <w:rsid w:val="00D80DD2"/>
    <w:rsid w:val="00D810B1"/>
    <w:rsid w:val="00D810CE"/>
    <w:rsid w:val="00D811F3"/>
    <w:rsid w:val="00D814B6"/>
    <w:rsid w:val="00D81B40"/>
    <w:rsid w:val="00D81ED0"/>
    <w:rsid w:val="00D81EF4"/>
    <w:rsid w:val="00D82163"/>
    <w:rsid w:val="00D8236B"/>
    <w:rsid w:val="00D827CC"/>
    <w:rsid w:val="00D8293D"/>
    <w:rsid w:val="00D82B8C"/>
    <w:rsid w:val="00D82C6F"/>
    <w:rsid w:val="00D82D94"/>
    <w:rsid w:val="00D82E29"/>
    <w:rsid w:val="00D82F50"/>
    <w:rsid w:val="00D83005"/>
    <w:rsid w:val="00D830CC"/>
    <w:rsid w:val="00D830EB"/>
    <w:rsid w:val="00D83206"/>
    <w:rsid w:val="00D8373E"/>
    <w:rsid w:val="00D83D51"/>
    <w:rsid w:val="00D84011"/>
    <w:rsid w:val="00D840D1"/>
    <w:rsid w:val="00D84159"/>
    <w:rsid w:val="00D84386"/>
    <w:rsid w:val="00D844ED"/>
    <w:rsid w:val="00D845E8"/>
    <w:rsid w:val="00D848A8"/>
    <w:rsid w:val="00D84E35"/>
    <w:rsid w:val="00D84F59"/>
    <w:rsid w:val="00D850A4"/>
    <w:rsid w:val="00D853DE"/>
    <w:rsid w:val="00D85436"/>
    <w:rsid w:val="00D8544B"/>
    <w:rsid w:val="00D85524"/>
    <w:rsid w:val="00D85E09"/>
    <w:rsid w:val="00D85E8A"/>
    <w:rsid w:val="00D85EAD"/>
    <w:rsid w:val="00D863CE"/>
    <w:rsid w:val="00D8643B"/>
    <w:rsid w:val="00D8683F"/>
    <w:rsid w:val="00D87176"/>
    <w:rsid w:val="00D873B7"/>
    <w:rsid w:val="00D875A9"/>
    <w:rsid w:val="00D87F42"/>
    <w:rsid w:val="00D90492"/>
    <w:rsid w:val="00D90663"/>
    <w:rsid w:val="00D90697"/>
    <w:rsid w:val="00D90C27"/>
    <w:rsid w:val="00D90DAB"/>
    <w:rsid w:val="00D91652"/>
    <w:rsid w:val="00D91666"/>
    <w:rsid w:val="00D917B5"/>
    <w:rsid w:val="00D91A24"/>
    <w:rsid w:val="00D91E92"/>
    <w:rsid w:val="00D91EDD"/>
    <w:rsid w:val="00D92038"/>
    <w:rsid w:val="00D9224D"/>
    <w:rsid w:val="00D9244F"/>
    <w:rsid w:val="00D926AB"/>
    <w:rsid w:val="00D9277B"/>
    <w:rsid w:val="00D9290B"/>
    <w:rsid w:val="00D92AD5"/>
    <w:rsid w:val="00D92B46"/>
    <w:rsid w:val="00D92D2E"/>
    <w:rsid w:val="00D931FC"/>
    <w:rsid w:val="00D93252"/>
    <w:rsid w:val="00D93494"/>
    <w:rsid w:val="00D935BB"/>
    <w:rsid w:val="00D9372A"/>
    <w:rsid w:val="00D93A62"/>
    <w:rsid w:val="00D93CFC"/>
    <w:rsid w:val="00D9406E"/>
    <w:rsid w:val="00D942E1"/>
    <w:rsid w:val="00D947AE"/>
    <w:rsid w:val="00D9529E"/>
    <w:rsid w:val="00D954D7"/>
    <w:rsid w:val="00D95E26"/>
    <w:rsid w:val="00D96221"/>
    <w:rsid w:val="00D96999"/>
    <w:rsid w:val="00D96E0E"/>
    <w:rsid w:val="00D97637"/>
    <w:rsid w:val="00DA03FD"/>
    <w:rsid w:val="00DA04A1"/>
    <w:rsid w:val="00DA0847"/>
    <w:rsid w:val="00DA0899"/>
    <w:rsid w:val="00DA0DF5"/>
    <w:rsid w:val="00DA1356"/>
    <w:rsid w:val="00DA1668"/>
    <w:rsid w:val="00DA16CE"/>
    <w:rsid w:val="00DA1725"/>
    <w:rsid w:val="00DA1ACA"/>
    <w:rsid w:val="00DA1B98"/>
    <w:rsid w:val="00DA1FE4"/>
    <w:rsid w:val="00DA20BD"/>
    <w:rsid w:val="00DA2652"/>
    <w:rsid w:val="00DA2816"/>
    <w:rsid w:val="00DA2A8D"/>
    <w:rsid w:val="00DA2C61"/>
    <w:rsid w:val="00DA2CF4"/>
    <w:rsid w:val="00DA2E5D"/>
    <w:rsid w:val="00DA2FEA"/>
    <w:rsid w:val="00DA30E3"/>
    <w:rsid w:val="00DA34C0"/>
    <w:rsid w:val="00DA4678"/>
    <w:rsid w:val="00DA4840"/>
    <w:rsid w:val="00DA4EF0"/>
    <w:rsid w:val="00DA518E"/>
    <w:rsid w:val="00DA5342"/>
    <w:rsid w:val="00DA5699"/>
    <w:rsid w:val="00DA5AE0"/>
    <w:rsid w:val="00DA6A0B"/>
    <w:rsid w:val="00DA6AEB"/>
    <w:rsid w:val="00DA6C3E"/>
    <w:rsid w:val="00DA74B3"/>
    <w:rsid w:val="00DA77E3"/>
    <w:rsid w:val="00DA7AE8"/>
    <w:rsid w:val="00DB040C"/>
    <w:rsid w:val="00DB04DF"/>
    <w:rsid w:val="00DB0A2C"/>
    <w:rsid w:val="00DB0E77"/>
    <w:rsid w:val="00DB0ED4"/>
    <w:rsid w:val="00DB0FF4"/>
    <w:rsid w:val="00DB158E"/>
    <w:rsid w:val="00DB1640"/>
    <w:rsid w:val="00DB1998"/>
    <w:rsid w:val="00DB1A89"/>
    <w:rsid w:val="00DB2119"/>
    <w:rsid w:val="00DB237F"/>
    <w:rsid w:val="00DB2A4D"/>
    <w:rsid w:val="00DB2A51"/>
    <w:rsid w:val="00DB2DF5"/>
    <w:rsid w:val="00DB2F57"/>
    <w:rsid w:val="00DB3323"/>
    <w:rsid w:val="00DB37FE"/>
    <w:rsid w:val="00DB40E6"/>
    <w:rsid w:val="00DB4A30"/>
    <w:rsid w:val="00DB4D4A"/>
    <w:rsid w:val="00DB4F14"/>
    <w:rsid w:val="00DB5081"/>
    <w:rsid w:val="00DB50A1"/>
    <w:rsid w:val="00DB52B5"/>
    <w:rsid w:val="00DB64A6"/>
    <w:rsid w:val="00DB6C62"/>
    <w:rsid w:val="00DB6DCE"/>
    <w:rsid w:val="00DB6E76"/>
    <w:rsid w:val="00DB7587"/>
    <w:rsid w:val="00DB7594"/>
    <w:rsid w:val="00DB7930"/>
    <w:rsid w:val="00DB7AF6"/>
    <w:rsid w:val="00DB7E0E"/>
    <w:rsid w:val="00DC0225"/>
    <w:rsid w:val="00DC03E5"/>
    <w:rsid w:val="00DC0C80"/>
    <w:rsid w:val="00DC0E6C"/>
    <w:rsid w:val="00DC10DE"/>
    <w:rsid w:val="00DC12E5"/>
    <w:rsid w:val="00DC190D"/>
    <w:rsid w:val="00DC1C0E"/>
    <w:rsid w:val="00DC1CAF"/>
    <w:rsid w:val="00DC1CE5"/>
    <w:rsid w:val="00DC1E21"/>
    <w:rsid w:val="00DC2600"/>
    <w:rsid w:val="00DC27B9"/>
    <w:rsid w:val="00DC285F"/>
    <w:rsid w:val="00DC2CFE"/>
    <w:rsid w:val="00DC2EA7"/>
    <w:rsid w:val="00DC3020"/>
    <w:rsid w:val="00DC34EE"/>
    <w:rsid w:val="00DC3525"/>
    <w:rsid w:val="00DC353A"/>
    <w:rsid w:val="00DC3603"/>
    <w:rsid w:val="00DC3E94"/>
    <w:rsid w:val="00DC41BB"/>
    <w:rsid w:val="00DC4876"/>
    <w:rsid w:val="00DC4AB7"/>
    <w:rsid w:val="00DC4BB7"/>
    <w:rsid w:val="00DC4BD3"/>
    <w:rsid w:val="00DC4C67"/>
    <w:rsid w:val="00DC4E8E"/>
    <w:rsid w:val="00DC506E"/>
    <w:rsid w:val="00DC56AE"/>
    <w:rsid w:val="00DC56D9"/>
    <w:rsid w:val="00DC573E"/>
    <w:rsid w:val="00DC5B2C"/>
    <w:rsid w:val="00DC62DD"/>
    <w:rsid w:val="00DC6DF6"/>
    <w:rsid w:val="00DC6EBF"/>
    <w:rsid w:val="00DC719B"/>
    <w:rsid w:val="00DC728C"/>
    <w:rsid w:val="00DC72B8"/>
    <w:rsid w:val="00DC73B5"/>
    <w:rsid w:val="00DC7606"/>
    <w:rsid w:val="00DC7953"/>
    <w:rsid w:val="00DC7973"/>
    <w:rsid w:val="00DD00A1"/>
    <w:rsid w:val="00DD00C2"/>
    <w:rsid w:val="00DD0595"/>
    <w:rsid w:val="00DD0836"/>
    <w:rsid w:val="00DD1097"/>
    <w:rsid w:val="00DD10C3"/>
    <w:rsid w:val="00DD1763"/>
    <w:rsid w:val="00DD29C1"/>
    <w:rsid w:val="00DD2BA9"/>
    <w:rsid w:val="00DD2D97"/>
    <w:rsid w:val="00DD31DC"/>
    <w:rsid w:val="00DD3236"/>
    <w:rsid w:val="00DD361B"/>
    <w:rsid w:val="00DD37FE"/>
    <w:rsid w:val="00DD39A5"/>
    <w:rsid w:val="00DD3AE2"/>
    <w:rsid w:val="00DD4079"/>
    <w:rsid w:val="00DD47C3"/>
    <w:rsid w:val="00DD4804"/>
    <w:rsid w:val="00DD4888"/>
    <w:rsid w:val="00DD49EC"/>
    <w:rsid w:val="00DD4A01"/>
    <w:rsid w:val="00DD5080"/>
    <w:rsid w:val="00DD53E8"/>
    <w:rsid w:val="00DD56D2"/>
    <w:rsid w:val="00DD6163"/>
    <w:rsid w:val="00DD6225"/>
    <w:rsid w:val="00DD65C7"/>
    <w:rsid w:val="00DD6BD0"/>
    <w:rsid w:val="00DD6E0C"/>
    <w:rsid w:val="00DD6ECA"/>
    <w:rsid w:val="00DD6F33"/>
    <w:rsid w:val="00DD7477"/>
    <w:rsid w:val="00DE06B8"/>
    <w:rsid w:val="00DE078B"/>
    <w:rsid w:val="00DE08C5"/>
    <w:rsid w:val="00DE0DE8"/>
    <w:rsid w:val="00DE0EEE"/>
    <w:rsid w:val="00DE1375"/>
    <w:rsid w:val="00DE1608"/>
    <w:rsid w:val="00DE1E7B"/>
    <w:rsid w:val="00DE2374"/>
    <w:rsid w:val="00DE266F"/>
    <w:rsid w:val="00DE303B"/>
    <w:rsid w:val="00DE322D"/>
    <w:rsid w:val="00DE35D5"/>
    <w:rsid w:val="00DE3A6B"/>
    <w:rsid w:val="00DE3CB2"/>
    <w:rsid w:val="00DE3E8B"/>
    <w:rsid w:val="00DE3F4F"/>
    <w:rsid w:val="00DE479B"/>
    <w:rsid w:val="00DE4C38"/>
    <w:rsid w:val="00DE4F32"/>
    <w:rsid w:val="00DE5201"/>
    <w:rsid w:val="00DE5474"/>
    <w:rsid w:val="00DE568B"/>
    <w:rsid w:val="00DE5698"/>
    <w:rsid w:val="00DE5DAD"/>
    <w:rsid w:val="00DE6152"/>
    <w:rsid w:val="00DE6852"/>
    <w:rsid w:val="00DE6ABB"/>
    <w:rsid w:val="00DE701B"/>
    <w:rsid w:val="00DE7233"/>
    <w:rsid w:val="00DE73BD"/>
    <w:rsid w:val="00DE75BD"/>
    <w:rsid w:val="00DE7618"/>
    <w:rsid w:val="00DE7AC6"/>
    <w:rsid w:val="00DE7D5A"/>
    <w:rsid w:val="00DE7FC0"/>
    <w:rsid w:val="00DF0081"/>
    <w:rsid w:val="00DF0098"/>
    <w:rsid w:val="00DF0B06"/>
    <w:rsid w:val="00DF0CC0"/>
    <w:rsid w:val="00DF1286"/>
    <w:rsid w:val="00DF15C9"/>
    <w:rsid w:val="00DF170D"/>
    <w:rsid w:val="00DF1E39"/>
    <w:rsid w:val="00DF1F6A"/>
    <w:rsid w:val="00DF2370"/>
    <w:rsid w:val="00DF24CA"/>
    <w:rsid w:val="00DF2782"/>
    <w:rsid w:val="00DF2D47"/>
    <w:rsid w:val="00DF3491"/>
    <w:rsid w:val="00DF34E4"/>
    <w:rsid w:val="00DF3768"/>
    <w:rsid w:val="00DF37EF"/>
    <w:rsid w:val="00DF3B2D"/>
    <w:rsid w:val="00DF3D89"/>
    <w:rsid w:val="00DF4869"/>
    <w:rsid w:val="00DF4998"/>
    <w:rsid w:val="00DF573F"/>
    <w:rsid w:val="00DF592E"/>
    <w:rsid w:val="00DF5AFD"/>
    <w:rsid w:val="00DF5D65"/>
    <w:rsid w:val="00DF60CE"/>
    <w:rsid w:val="00DF64D8"/>
    <w:rsid w:val="00DF6906"/>
    <w:rsid w:val="00DF6DB1"/>
    <w:rsid w:val="00DF786C"/>
    <w:rsid w:val="00DF7CAF"/>
    <w:rsid w:val="00DF7E3D"/>
    <w:rsid w:val="00E00170"/>
    <w:rsid w:val="00E00216"/>
    <w:rsid w:val="00E004C2"/>
    <w:rsid w:val="00E0076D"/>
    <w:rsid w:val="00E00869"/>
    <w:rsid w:val="00E00979"/>
    <w:rsid w:val="00E00EDB"/>
    <w:rsid w:val="00E011FA"/>
    <w:rsid w:val="00E0153B"/>
    <w:rsid w:val="00E016D0"/>
    <w:rsid w:val="00E0173E"/>
    <w:rsid w:val="00E017AB"/>
    <w:rsid w:val="00E0223B"/>
    <w:rsid w:val="00E023A3"/>
    <w:rsid w:val="00E02A1D"/>
    <w:rsid w:val="00E02B1A"/>
    <w:rsid w:val="00E02DB3"/>
    <w:rsid w:val="00E02F4B"/>
    <w:rsid w:val="00E034D4"/>
    <w:rsid w:val="00E03760"/>
    <w:rsid w:val="00E03DF5"/>
    <w:rsid w:val="00E0402C"/>
    <w:rsid w:val="00E04391"/>
    <w:rsid w:val="00E045E0"/>
    <w:rsid w:val="00E047FE"/>
    <w:rsid w:val="00E049C2"/>
    <w:rsid w:val="00E04E30"/>
    <w:rsid w:val="00E04F6F"/>
    <w:rsid w:val="00E05A7A"/>
    <w:rsid w:val="00E05F3E"/>
    <w:rsid w:val="00E05FCD"/>
    <w:rsid w:val="00E06151"/>
    <w:rsid w:val="00E06195"/>
    <w:rsid w:val="00E063D2"/>
    <w:rsid w:val="00E0677C"/>
    <w:rsid w:val="00E06944"/>
    <w:rsid w:val="00E06B50"/>
    <w:rsid w:val="00E06C77"/>
    <w:rsid w:val="00E06F38"/>
    <w:rsid w:val="00E07C4D"/>
    <w:rsid w:val="00E1004A"/>
    <w:rsid w:val="00E1021A"/>
    <w:rsid w:val="00E10554"/>
    <w:rsid w:val="00E10988"/>
    <w:rsid w:val="00E10D45"/>
    <w:rsid w:val="00E1120C"/>
    <w:rsid w:val="00E11541"/>
    <w:rsid w:val="00E11754"/>
    <w:rsid w:val="00E11C97"/>
    <w:rsid w:val="00E12013"/>
    <w:rsid w:val="00E127DF"/>
    <w:rsid w:val="00E12A42"/>
    <w:rsid w:val="00E12B03"/>
    <w:rsid w:val="00E12E44"/>
    <w:rsid w:val="00E13B4D"/>
    <w:rsid w:val="00E13EB2"/>
    <w:rsid w:val="00E13F7C"/>
    <w:rsid w:val="00E1486C"/>
    <w:rsid w:val="00E14947"/>
    <w:rsid w:val="00E14A7E"/>
    <w:rsid w:val="00E14DC7"/>
    <w:rsid w:val="00E155C7"/>
    <w:rsid w:val="00E156B8"/>
    <w:rsid w:val="00E15827"/>
    <w:rsid w:val="00E15B85"/>
    <w:rsid w:val="00E16196"/>
    <w:rsid w:val="00E16882"/>
    <w:rsid w:val="00E16B02"/>
    <w:rsid w:val="00E16B07"/>
    <w:rsid w:val="00E17157"/>
    <w:rsid w:val="00E17502"/>
    <w:rsid w:val="00E175B2"/>
    <w:rsid w:val="00E176A4"/>
    <w:rsid w:val="00E1788E"/>
    <w:rsid w:val="00E17EA1"/>
    <w:rsid w:val="00E2015A"/>
    <w:rsid w:val="00E20919"/>
    <w:rsid w:val="00E20A0C"/>
    <w:rsid w:val="00E20B81"/>
    <w:rsid w:val="00E20D3A"/>
    <w:rsid w:val="00E2137F"/>
    <w:rsid w:val="00E21534"/>
    <w:rsid w:val="00E21682"/>
    <w:rsid w:val="00E22C77"/>
    <w:rsid w:val="00E22D6D"/>
    <w:rsid w:val="00E22E32"/>
    <w:rsid w:val="00E22E3C"/>
    <w:rsid w:val="00E22E4E"/>
    <w:rsid w:val="00E22EAB"/>
    <w:rsid w:val="00E22F1A"/>
    <w:rsid w:val="00E230FC"/>
    <w:rsid w:val="00E2318C"/>
    <w:rsid w:val="00E233D1"/>
    <w:rsid w:val="00E23786"/>
    <w:rsid w:val="00E23934"/>
    <w:rsid w:val="00E23AB5"/>
    <w:rsid w:val="00E24177"/>
    <w:rsid w:val="00E24468"/>
    <w:rsid w:val="00E246A1"/>
    <w:rsid w:val="00E24E7A"/>
    <w:rsid w:val="00E25390"/>
    <w:rsid w:val="00E2575D"/>
    <w:rsid w:val="00E25EC3"/>
    <w:rsid w:val="00E260FA"/>
    <w:rsid w:val="00E26218"/>
    <w:rsid w:val="00E262F7"/>
    <w:rsid w:val="00E264B4"/>
    <w:rsid w:val="00E26658"/>
    <w:rsid w:val="00E2665E"/>
    <w:rsid w:val="00E26F53"/>
    <w:rsid w:val="00E27254"/>
    <w:rsid w:val="00E27296"/>
    <w:rsid w:val="00E278FC"/>
    <w:rsid w:val="00E27C66"/>
    <w:rsid w:val="00E27F79"/>
    <w:rsid w:val="00E27FBD"/>
    <w:rsid w:val="00E305AF"/>
    <w:rsid w:val="00E30728"/>
    <w:rsid w:val="00E30ECF"/>
    <w:rsid w:val="00E31483"/>
    <w:rsid w:val="00E31805"/>
    <w:rsid w:val="00E323FE"/>
    <w:rsid w:val="00E32628"/>
    <w:rsid w:val="00E327FC"/>
    <w:rsid w:val="00E3336E"/>
    <w:rsid w:val="00E33425"/>
    <w:rsid w:val="00E335C1"/>
    <w:rsid w:val="00E33E92"/>
    <w:rsid w:val="00E33F5A"/>
    <w:rsid w:val="00E34248"/>
    <w:rsid w:val="00E34311"/>
    <w:rsid w:val="00E349DA"/>
    <w:rsid w:val="00E34C34"/>
    <w:rsid w:val="00E35704"/>
    <w:rsid w:val="00E3586A"/>
    <w:rsid w:val="00E358BD"/>
    <w:rsid w:val="00E36061"/>
    <w:rsid w:val="00E360A3"/>
    <w:rsid w:val="00E361E3"/>
    <w:rsid w:val="00E366E4"/>
    <w:rsid w:val="00E36BD1"/>
    <w:rsid w:val="00E36C22"/>
    <w:rsid w:val="00E36CB7"/>
    <w:rsid w:val="00E374C2"/>
    <w:rsid w:val="00E374DC"/>
    <w:rsid w:val="00E37579"/>
    <w:rsid w:val="00E3772D"/>
    <w:rsid w:val="00E3781B"/>
    <w:rsid w:val="00E400B2"/>
    <w:rsid w:val="00E40239"/>
    <w:rsid w:val="00E40371"/>
    <w:rsid w:val="00E413AD"/>
    <w:rsid w:val="00E41A18"/>
    <w:rsid w:val="00E41A5C"/>
    <w:rsid w:val="00E41CBB"/>
    <w:rsid w:val="00E426C3"/>
    <w:rsid w:val="00E429B2"/>
    <w:rsid w:val="00E42C62"/>
    <w:rsid w:val="00E430E2"/>
    <w:rsid w:val="00E433CF"/>
    <w:rsid w:val="00E433E6"/>
    <w:rsid w:val="00E433F2"/>
    <w:rsid w:val="00E437A9"/>
    <w:rsid w:val="00E43CC4"/>
    <w:rsid w:val="00E43E41"/>
    <w:rsid w:val="00E443AA"/>
    <w:rsid w:val="00E44611"/>
    <w:rsid w:val="00E448E4"/>
    <w:rsid w:val="00E44939"/>
    <w:rsid w:val="00E44A19"/>
    <w:rsid w:val="00E44B2F"/>
    <w:rsid w:val="00E455FB"/>
    <w:rsid w:val="00E45E64"/>
    <w:rsid w:val="00E46663"/>
    <w:rsid w:val="00E46921"/>
    <w:rsid w:val="00E46ECE"/>
    <w:rsid w:val="00E473C1"/>
    <w:rsid w:val="00E474EE"/>
    <w:rsid w:val="00E477E7"/>
    <w:rsid w:val="00E479FB"/>
    <w:rsid w:val="00E47A1C"/>
    <w:rsid w:val="00E47FFD"/>
    <w:rsid w:val="00E50125"/>
    <w:rsid w:val="00E50161"/>
    <w:rsid w:val="00E50475"/>
    <w:rsid w:val="00E50787"/>
    <w:rsid w:val="00E50C01"/>
    <w:rsid w:val="00E50E59"/>
    <w:rsid w:val="00E51129"/>
    <w:rsid w:val="00E51990"/>
    <w:rsid w:val="00E51994"/>
    <w:rsid w:val="00E5209E"/>
    <w:rsid w:val="00E52474"/>
    <w:rsid w:val="00E52557"/>
    <w:rsid w:val="00E52573"/>
    <w:rsid w:val="00E52D40"/>
    <w:rsid w:val="00E53723"/>
    <w:rsid w:val="00E5375B"/>
    <w:rsid w:val="00E538C8"/>
    <w:rsid w:val="00E53DA9"/>
    <w:rsid w:val="00E53DBA"/>
    <w:rsid w:val="00E53FEA"/>
    <w:rsid w:val="00E5436F"/>
    <w:rsid w:val="00E545F6"/>
    <w:rsid w:val="00E54B17"/>
    <w:rsid w:val="00E54B39"/>
    <w:rsid w:val="00E54B86"/>
    <w:rsid w:val="00E54CE1"/>
    <w:rsid w:val="00E54E7A"/>
    <w:rsid w:val="00E554C1"/>
    <w:rsid w:val="00E555C8"/>
    <w:rsid w:val="00E55639"/>
    <w:rsid w:val="00E55D5F"/>
    <w:rsid w:val="00E5627A"/>
    <w:rsid w:val="00E56624"/>
    <w:rsid w:val="00E567AF"/>
    <w:rsid w:val="00E56820"/>
    <w:rsid w:val="00E56EAA"/>
    <w:rsid w:val="00E579FC"/>
    <w:rsid w:val="00E57BCD"/>
    <w:rsid w:val="00E57C43"/>
    <w:rsid w:val="00E57CB0"/>
    <w:rsid w:val="00E57F26"/>
    <w:rsid w:val="00E57F76"/>
    <w:rsid w:val="00E600BE"/>
    <w:rsid w:val="00E601EB"/>
    <w:rsid w:val="00E603C8"/>
    <w:rsid w:val="00E60683"/>
    <w:rsid w:val="00E60B18"/>
    <w:rsid w:val="00E60C8B"/>
    <w:rsid w:val="00E60DE5"/>
    <w:rsid w:val="00E610CA"/>
    <w:rsid w:val="00E61961"/>
    <w:rsid w:val="00E61D24"/>
    <w:rsid w:val="00E61E80"/>
    <w:rsid w:val="00E62D8D"/>
    <w:rsid w:val="00E63216"/>
    <w:rsid w:val="00E63360"/>
    <w:rsid w:val="00E634CA"/>
    <w:rsid w:val="00E639B0"/>
    <w:rsid w:val="00E63AA8"/>
    <w:rsid w:val="00E63B77"/>
    <w:rsid w:val="00E644CA"/>
    <w:rsid w:val="00E6451D"/>
    <w:rsid w:val="00E64CDA"/>
    <w:rsid w:val="00E655A4"/>
    <w:rsid w:val="00E656F8"/>
    <w:rsid w:val="00E65A46"/>
    <w:rsid w:val="00E6601F"/>
    <w:rsid w:val="00E66114"/>
    <w:rsid w:val="00E663D5"/>
    <w:rsid w:val="00E66470"/>
    <w:rsid w:val="00E6661D"/>
    <w:rsid w:val="00E66A79"/>
    <w:rsid w:val="00E66F76"/>
    <w:rsid w:val="00E67831"/>
    <w:rsid w:val="00E67880"/>
    <w:rsid w:val="00E67F74"/>
    <w:rsid w:val="00E70170"/>
    <w:rsid w:val="00E701C3"/>
    <w:rsid w:val="00E701E5"/>
    <w:rsid w:val="00E7028A"/>
    <w:rsid w:val="00E70992"/>
    <w:rsid w:val="00E70AF0"/>
    <w:rsid w:val="00E70D78"/>
    <w:rsid w:val="00E70D9C"/>
    <w:rsid w:val="00E71609"/>
    <w:rsid w:val="00E71639"/>
    <w:rsid w:val="00E71F0E"/>
    <w:rsid w:val="00E721F4"/>
    <w:rsid w:val="00E73675"/>
    <w:rsid w:val="00E73AFA"/>
    <w:rsid w:val="00E73B67"/>
    <w:rsid w:val="00E741D8"/>
    <w:rsid w:val="00E7427C"/>
    <w:rsid w:val="00E74EBC"/>
    <w:rsid w:val="00E75034"/>
    <w:rsid w:val="00E7516A"/>
    <w:rsid w:val="00E757D5"/>
    <w:rsid w:val="00E7612C"/>
    <w:rsid w:val="00E7731B"/>
    <w:rsid w:val="00E77E15"/>
    <w:rsid w:val="00E77E3B"/>
    <w:rsid w:val="00E77EA4"/>
    <w:rsid w:val="00E80492"/>
    <w:rsid w:val="00E805DC"/>
    <w:rsid w:val="00E80661"/>
    <w:rsid w:val="00E8075C"/>
    <w:rsid w:val="00E80B02"/>
    <w:rsid w:val="00E80BF5"/>
    <w:rsid w:val="00E80F11"/>
    <w:rsid w:val="00E80FC0"/>
    <w:rsid w:val="00E8150C"/>
    <w:rsid w:val="00E817B9"/>
    <w:rsid w:val="00E819A4"/>
    <w:rsid w:val="00E81B13"/>
    <w:rsid w:val="00E81BC2"/>
    <w:rsid w:val="00E81BDE"/>
    <w:rsid w:val="00E81C29"/>
    <w:rsid w:val="00E82139"/>
    <w:rsid w:val="00E824E7"/>
    <w:rsid w:val="00E82605"/>
    <w:rsid w:val="00E82746"/>
    <w:rsid w:val="00E827E5"/>
    <w:rsid w:val="00E82833"/>
    <w:rsid w:val="00E82AB8"/>
    <w:rsid w:val="00E831DF"/>
    <w:rsid w:val="00E83353"/>
    <w:rsid w:val="00E835EE"/>
    <w:rsid w:val="00E839D0"/>
    <w:rsid w:val="00E83A1B"/>
    <w:rsid w:val="00E83A2E"/>
    <w:rsid w:val="00E841FE"/>
    <w:rsid w:val="00E843CB"/>
    <w:rsid w:val="00E84B19"/>
    <w:rsid w:val="00E84F39"/>
    <w:rsid w:val="00E85556"/>
    <w:rsid w:val="00E85582"/>
    <w:rsid w:val="00E85831"/>
    <w:rsid w:val="00E85869"/>
    <w:rsid w:val="00E85C12"/>
    <w:rsid w:val="00E85C44"/>
    <w:rsid w:val="00E85E96"/>
    <w:rsid w:val="00E85EB2"/>
    <w:rsid w:val="00E85ED7"/>
    <w:rsid w:val="00E860D2"/>
    <w:rsid w:val="00E86221"/>
    <w:rsid w:val="00E864BF"/>
    <w:rsid w:val="00E8654F"/>
    <w:rsid w:val="00E86683"/>
    <w:rsid w:val="00E86FA1"/>
    <w:rsid w:val="00E86FD0"/>
    <w:rsid w:val="00E870BA"/>
    <w:rsid w:val="00E8716D"/>
    <w:rsid w:val="00E8770D"/>
    <w:rsid w:val="00E9098C"/>
    <w:rsid w:val="00E909E1"/>
    <w:rsid w:val="00E909FD"/>
    <w:rsid w:val="00E90F4E"/>
    <w:rsid w:val="00E90F92"/>
    <w:rsid w:val="00E915F8"/>
    <w:rsid w:val="00E916DC"/>
    <w:rsid w:val="00E91D84"/>
    <w:rsid w:val="00E91E01"/>
    <w:rsid w:val="00E91E71"/>
    <w:rsid w:val="00E920ED"/>
    <w:rsid w:val="00E92447"/>
    <w:rsid w:val="00E924E4"/>
    <w:rsid w:val="00E92B26"/>
    <w:rsid w:val="00E92BA7"/>
    <w:rsid w:val="00E92C89"/>
    <w:rsid w:val="00E92FE5"/>
    <w:rsid w:val="00E93796"/>
    <w:rsid w:val="00E937AD"/>
    <w:rsid w:val="00E938E2"/>
    <w:rsid w:val="00E93A1F"/>
    <w:rsid w:val="00E93B0E"/>
    <w:rsid w:val="00E93B80"/>
    <w:rsid w:val="00E93BEC"/>
    <w:rsid w:val="00E93C96"/>
    <w:rsid w:val="00E93CEE"/>
    <w:rsid w:val="00E93D2A"/>
    <w:rsid w:val="00E93D4D"/>
    <w:rsid w:val="00E94163"/>
    <w:rsid w:val="00E94971"/>
    <w:rsid w:val="00E94B9E"/>
    <w:rsid w:val="00E94CC3"/>
    <w:rsid w:val="00E94F0A"/>
    <w:rsid w:val="00E94F20"/>
    <w:rsid w:val="00E952A7"/>
    <w:rsid w:val="00E9540B"/>
    <w:rsid w:val="00E95FB7"/>
    <w:rsid w:val="00E9610D"/>
    <w:rsid w:val="00E962F4"/>
    <w:rsid w:val="00E96751"/>
    <w:rsid w:val="00E96758"/>
    <w:rsid w:val="00E967C8"/>
    <w:rsid w:val="00E96896"/>
    <w:rsid w:val="00E96ECE"/>
    <w:rsid w:val="00E97140"/>
    <w:rsid w:val="00E9759C"/>
    <w:rsid w:val="00E97980"/>
    <w:rsid w:val="00E9799B"/>
    <w:rsid w:val="00E97B0D"/>
    <w:rsid w:val="00E97B5E"/>
    <w:rsid w:val="00E97EB0"/>
    <w:rsid w:val="00EA003B"/>
    <w:rsid w:val="00EA0131"/>
    <w:rsid w:val="00EA05BB"/>
    <w:rsid w:val="00EA06B0"/>
    <w:rsid w:val="00EA0B90"/>
    <w:rsid w:val="00EA0BAE"/>
    <w:rsid w:val="00EA0CAC"/>
    <w:rsid w:val="00EA118C"/>
    <w:rsid w:val="00EA11FA"/>
    <w:rsid w:val="00EA20ED"/>
    <w:rsid w:val="00EA23BA"/>
    <w:rsid w:val="00EA243D"/>
    <w:rsid w:val="00EA258E"/>
    <w:rsid w:val="00EA261C"/>
    <w:rsid w:val="00EA3186"/>
    <w:rsid w:val="00EA318E"/>
    <w:rsid w:val="00EA35DF"/>
    <w:rsid w:val="00EA375C"/>
    <w:rsid w:val="00EA398D"/>
    <w:rsid w:val="00EA3E6F"/>
    <w:rsid w:val="00EA3F47"/>
    <w:rsid w:val="00EA42FE"/>
    <w:rsid w:val="00EA4560"/>
    <w:rsid w:val="00EA45E8"/>
    <w:rsid w:val="00EA4873"/>
    <w:rsid w:val="00EA52BC"/>
    <w:rsid w:val="00EA550A"/>
    <w:rsid w:val="00EA551A"/>
    <w:rsid w:val="00EA58FF"/>
    <w:rsid w:val="00EA5CD2"/>
    <w:rsid w:val="00EA5F1C"/>
    <w:rsid w:val="00EA6255"/>
    <w:rsid w:val="00EA6C38"/>
    <w:rsid w:val="00EA6C46"/>
    <w:rsid w:val="00EA77E4"/>
    <w:rsid w:val="00EA7D4E"/>
    <w:rsid w:val="00EA7E98"/>
    <w:rsid w:val="00EB05A8"/>
    <w:rsid w:val="00EB0668"/>
    <w:rsid w:val="00EB071E"/>
    <w:rsid w:val="00EB15AA"/>
    <w:rsid w:val="00EB163E"/>
    <w:rsid w:val="00EB171A"/>
    <w:rsid w:val="00EB1894"/>
    <w:rsid w:val="00EB1AE5"/>
    <w:rsid w:val="00EB1B98"/>
    <w:rsid w:val="00EB1C22"/>
    <w:rsid w:val="00EB1CD0"/>
    <w:rsid w:val="00EB2171"/>
    <w:rsid w:val="00EB23A7"/>
    <w:rsid w:val="00EB2723"/>
    <w:rsid w:val="00EB2D6A"/>
    <w:rsid w:val="00EB30A1"/>
    <w:rsid w:val="00EB3140"/>
    <w:rsid w:val="00EB321B"/>
    <w:rsid w:val="00EB3308"/>
    <w:rsid w:val="00EB33DD"/>
    <w:rsid w:val="00EB382C"/>
    <w:rsid w:val="00EB3C10"/>
    <w:rsid w:val="00EB40C8"/>
    <w:rsid w:val="00EB41F4"/>
    <w:rsid w:val="00EB442D"/>
    <w:rsid w:val="00EB469F"/>
    <w:rsid w:val="00EB48C3"/>
    <w:rsid w:val="00EB4959"/>
    <w:rsid w:val="00EB513E"/>
    <w:rsid w:val="00EB5A46"/>
    <w:rsid w:val="00EB5F00"/>
    <w:rsid w:val="00EB6200"/>
    <w:rsid w:val="00EB6213"/>
    <w:rsid w:val="00EB6295"/>
    <w:rsid w:val="00EB6896"/>
    <w:rsid w:val="00EB6F58"/>
    <w:rsid w:val="00EB7C51"/>
    <w:rsid w:val="00EB7CC4"/>
    <w:rsid w:val="00EB7E7A"/>
    <w:rsid w:val="00EC02D8"/>
    <w:rsid w:val="00EC0A88"/>
    <w:rsid w:val="00EC0B39"/>
    <w:rsid w:val="00EC132C"/>
    <w:rsid w:val="00EC1598"/>
    <w:rsid w:val="00EC1984"/>
    <w:rsid w:val="00EC1DDA"/>
    <w:rsid w:val="00EC24F6"/>
    <w:rsid w:val="00EC2A90"/>
    <w:rsid w:val="00EC2CFA"/>
    <w:rsid w:val="00EC2D7C"/>
    <w:rsid w:val="00EC2F15"/>
    <w:rsid w:val="00EC31A6"/>
    <w:rsid w:val="00EC36C0"/>
    <w:rsid w:val="00EC3710"/>
    <w:rsid w:val="00EC38B1"/>
    <w:rsid w:val="00EC38F1"/>
    <w:rsid w:val="00EC3964"/>
    <w:rsid w:val="00EC3CAB"/>
    <w:rsid w:val="00EC3D53"/>
    <w:rsid w:val="00EC42DD"/>
    <w:rsid w:val="00EC4941"/>
    <w:rsid w:val="00EC503C"/>
    <w:rsid w:val="00EC51AD"/>
    <w:rsid w:val="00EC5817"/>
    <w:rsid w:val="00EC5D9A"/>
    <w:rsid w:val="00EC6597"/>
    <w:rsid w:val="00EC686D"/>
    <w:rsid w:val="00EC6A84"/>
    <w:rsid w:val="00EC6BA9"/>
    <w:rsid w:val="00EC6C3D"/>
    <w:rsid w:val="00EC6D86"/>
    <w:rsid w:val="00EC6E41"/>
    <w:rsid w:val="00EC7065"/>
    <w:rsid w:val="00EC757B"/>
    <w:rsid w:val="00EC7610"/>
    <w:rsid w:val="00EC78CE"/>
    <w:rsid w:val="00EC7BDD"/>
    <w:rsid w:val="00ED017E"/>
    <w:rsid w:val="00ED104E"/>
    <w:rsid w:val="00ED1385"/>
    <w:rsid w:val="00ED1447"/>
    <w:rsid w:val="00ED173C"/>
    <w:rsid w:val="00ED237A"/>
    <w:rsid w:val="00ED247A"/>
    <w:rsid w:val="00ED2766"/>
    <w:rsid w:val="00ED2814"/>
    <w:rsid w:val="00ED2CB0"/>
    <w:rsid w:val="00ED303B"/>
    <w:rsid w:val="00ED324E"/>
    <w:rsid w:val="00ED3514"/>
    <w:rsid w:val="00ED46CB"/>
    <w:rsid w:val="00ED4752"/>
    <w:rsid w:val="00ED4BF5"/>
    <w:rsid w:val="00ED4C29"/>
    <w:rsid w:val="00ED4E0A"/>
    <w:rsid w:val="00ED5350"/>
    <w:rsid w:val="00ED5439"/>
    <w:rsid w:val="00ED54A3"/>
    <w:rsid w:val="00ED5749"/>
    <w:rsid w:val="00ED5C36"/>
    <w:rsid w:val="00ED6572"/>
    <w:rsid w:val="00ED6670"/>
    <w:rsid w:val="00ED6E9C"/>
    <w:rsid w:val="00ED7AA7"/>
    <w:rsid w:val="00EE03B7"/>
    <w:rsid w:val="00EE07B7"/>
    <w:rsid w:val="00EE081E"/>
    <w:rsid w:val="00EE12EA"/>
    <w:rsid w:val="00EE15CE"/>
    <w:rsid w:val="00EE15E9"/>
    <w:rsid w:val="00EE17FD"/>
    <w:rsid w:val="00EE1E25"/>
    <w:rsid w:val="00EE1EC7"/>
    <w:rsid w:val="00EE2571"/>
    <w:rsid w:val="00EE2787"/>
    <w:rsid w:val="00EE29D4"/>
    <w:rsid w:val="00EE2A13"/>
    <w:rsid w:val="00EE2B3A"/>
    <w:rsid w:val="00EE2CA7"/>
    <w:rsid w:val="00EE2F2B"/>
    <w:rsid w:val="00EE2F5B"/>
    <w:rsid w:val="00EE30D8"/>
    <w:rsid w:val="00EE32C2"/>
    <w:rsid w:val="00EE3674"/>
    <w:rsid w:val="00EE388D"/>
    <w:rsid w:val="00EE3AB4"/>
    <w:rsid w:val="00EE3FAC"/>
    <w:rsid w:val="00EE405E"/>
    <w:rsid w:val="00EE41DB"/>
    <w:rsid w:val="00EE4416"/>
    <w:rsid w:val="00EE447B"/>
    <w:rsid w:val="00EE4775"/>
    <w:rsid w:val="00EE477D"/>
    <w:rsid w:val="00EE5090"/>
    <w:rsid w:val="00EE58BF"/>
    <w:rsid w:val="00EE5B12"/>
    <w:rsid w:val="00EE5BF0"/>
    <w:rsid w:val="00EE5E8D"/>
    <w:rsid w:val="00EE5F10"/>
    <w:rsid w:val="00EE62FE"/>
    <w:rsid w:val="00EE6488"/>
    <w:rsid w:val="00EE665A"/>
    <w:rsid w:val="00EE6B6F"/>
    <w:rsid w:val="00EE6BA9"/>
    <w:rsid w:val="00EE6BDC"/>
    <w:rsid w:val="00EE6CFD"/>
    <w:rsid w:val="00EE72E7"/>
    <w:rsid w:val="00EE743F"/>
    <w:rsid w:val="00EE7523"/>
    <w:rsid w:val="00EE79CD"/>
    <w:rsid w:val="00EE7AD7"/>
    <w:rsid w:val="00EE7BDA"/>
    <w:rsid w:val="00EF0050"/>
    <w:rsid w:val="00EF040A"/>
    <w:rsid w:val="00EF06D4"/>
    <w:rsid w:val="00EF0E0D"/>
    <w:rsid w:val="00EF13D5"/>
    <w:rsid w:val="00EF1782"/>
    <w:rsid w:val="00EF1A1D"/>
    <w:rsid w:val="00EF1A5A"/>
    <w:rsid w:val="00EF1E13"/>
    <w:rsid w:val="00EF1E2B"/>
    <w:rsid w:val="00EF2088"/>
    <w:rsid w:val="00EF26EC"/>
    <w:rsid w:val="00EF2A1A"/>
    <w:rsid w:val="00EF2D8A"/>
    <w:rsid w:val="00EF2F4B"/>
    <w:rsid w:val="00EF2FA3"/>
    <w:rsid w:val="00EF323A"/>
    <w:rsid w:val="00EF32F0"/>
    <w:rsid w:val="00EF354A"/>
    <w:rsid w:val="00EF35FF"/>
    <w:rsid w:val="00EF3A88"/>
    <w:rsid w:val="00EF3BB0"/>
    <w:rsid w:val="00EF3E93"/>
    <w:rsid w:val="00EF40D9"/>
    <w:rsid w:val="00EF4607"/>
    <w:rsid w:val="00EF4702"/>
    <w:rsid w:val="00EF47A7"/>
    <w:rsid w:val="00EF4D89"/>
    <w:rsid w:val="00EF5075"/>
    <w:rsid w:val="00EF52EC"/>
    <w:rsid w:val="00EF57A5"/>
    <w:rsid w:val="00EF580C"/>
    <w:rsid w:val="00EF5894"/>
    <w:rsid w:val="00EF59B7"/>
    <w:rsid w:val="00EF5FCD"/>
    <w:rsid w:val="00EF6067"/>
    <w:rsid w:val="00EF6190"/>
    <w:rsid w:val="00EF63B7"/>
    <w:rsid w:val="00EF6A03"/>
    <w:rsid w:val="00EF6DF3"/>
    <w:rsid w:val="00EF72C2"/>
    <w:rsid w:val="00EF72FD"/>
    <w:rsid w:val="00EF73C3"/>
    <w:rsid w:val="00EF7495"/>
    <w:rsid w:val="00EF751F"/>
    <w:rsid w:val="00EF7C4E"/>
    <w:rsid w:val="00EF7CCB"/>
    <w:rsid w:val="00F00041"/>
    <w:rsid w:val="00F0045F"/>
    <w:rsid w:val="00F00948"/>
    <w:rsid w:val="00F00973"/>
    <w:rsid w:val="00F00C11"/>
    <w:rsid w:val="00F01B64"/>
    <w:rsid w:val="00F02212"/>
    <w:rsid w:val="00F02623"/>
    <w:rsid w:val="00F02C71"/>
    <w:rsid w:val="00F02F80"/>
    <w:rsid w:val="00F03917"/>
    <w:rsid w:val="00F039CD"/>
    <w:rsid w:val="00F046F5"/>
    <w:rsid w:val="00F051C0"/>
    <w:rsid w:val="00F051C8"/>
    <w:rsid w:val="00F056F5"/>
    <w:rsid w:val="00F05979"/>
    <w:rsid w:val="00F05A01"/>
    <w:rsid w:val="00F05D66"/>
    <w:rsid w:val="00F0624E"/>
    <w:rsid w:val="00F06B7C"/>
    <w:rsid w:val="00F07296"/>
    <w:rsid w:val="00F074C4"/>
    <w:rsid w:val="00F0773C"/>
    <w:rsid w:val="00F07860"/>
    <w:rsid w:val="00F07889"/>
    <w:rsid w:val="00F07A00"/>
    <w:rsid w:val="00F104E8"/>
    <w:rsid w:val="00F1080C"/>
    <w:rsid w:val="00F10836"/>
    <w:rsid w:val="00F10B2D"/>
    <w:rsid w:val="00F10B51"/>
    <w:rsid w:val="00F10F56"/>
    <w:rsid w:val="00F11BDB"/>
    <w:rsid w:val="00F11C2E"/>
    <w:rsid w:val="00F11ECC"/>
    <w:rsid w:val="00F11F58"/>
    <w:rsid w:val="00F122D8"/>
    <w:rsid w:val="00F12A5E"/>
    <w:rsid w:val="00F12B06"/>
    <w:rsid w:val="00F12C0D"/>
    <w:rsid w:val="00F12D82"/>
    <w:rsid w:val="00F12E14"/>
    <w:rsid w:val="00F1314E"/>
    <w:rsid w:val="00F13287"/>
    <w:rsid w:val="00F1328C"/>
    <w:rsid w:val="00F1356A"/>
    <w:rsid w:val="00F139C6"/>
    <w:rsid w:val="00F13C21"/>
    <w:rsid w:val="00F14404"/>
    <w:rsid w:val="00F146AC"/>
    <w:rsid w:val="00F14D9B"/>
    <w:rsid w:val="00F14FE5"/>
    <w:rsid w:val="00F150A0"/>
    <w:rsid w:val="00F15215"/>
    <w:rsid w:val="00F15239"/>
    <w:rsid w:val="00F153B5"/>
    <w:rsid w:val="00F15705"/>
    <w:rsid w:val="00F16C34"/>
    <w:rsid w:val="00F1747B"/>
    <w:rsid w:val="00F17F14"/>
    <w:rsid w:val="00F20017"/>
    <w:rsid w:val="00F206B8"/>
    <w:rsid w:val="00F20A4D"/>
    <w:rsid w:val="00F20B9B"/>
    <w:rsid w:val="00F20C4E"/>
    <w:rsid w:val="00F212A7"/>
    <w:rsid w:val="00F2153E"/>
    <w:rsid w:val="00F21A03"/>
    <w:rsid w:val="00F21C2E"/>
    <w:rsid w:val="00F21D76"/>
    <w:rsid w:val="00F21E69"/>
    <w:rsid w:val="00F22277"/>
    <w:rsid w:val="00F22FB8"/>
    <w:rsid w:val="00F2322D"/>
    <w:rsid w:val="00F233CE"/>
    <w:rsid w:val="00F23528"/>
    <w:rsid w:val="00F2430C"/>
    <w:rsid w:val="00F249E3"/>
    <w:rsid w:val="00F2521F"/>
    <w:rsid w:val="00F25230"/>
    <w:rsid w:val="00F2568F"/>
    <w:rsid w:val="00F25841"/>
    <w:rsid w:val="00F25D5F"/>
    <w:rsid w:val="00F25DA5"/>
    <w:rsid w:val="00F262B7"/>
    <w:rsid w:val="00F266A2"/>
    <w:rsid w:val="00F266CD"/>
    <w:rsid w:val="00F26787"/>
    <w:rsid w:val="00F26A7C"/>
    <w:rsid w:val="00F26CA0"/>
    <w:rsid w:val="00F26F38"/>
    <w:rsid w:val="00F275F4"/>
    <w:rsid w:val="00F27AB2"/>
    <w:rsid w:val="00F30013"/>
    <w:rsid w:val="00F30051"/>
    <w:rsid w:val="00F300F2"/>
    <w:rsid w:val="00F3068B"/>
    <w:rsid w:val="00F30E31"/>
    <w:rsid w:val="00F31E9F"/>
    <w:rsid w:val="00F3294B"/>
    <w:rsid w:val="00F32A81"/>
    <w:rsid w:val="00F32B25"/>
    <w:rsid w:val="00F32CD9"/>
    <w:rsid w:val="00F32E2C"/>
    <w:rsid w:val="00F32F55"/>
    <w:rsid w:val="00F32F6C"/>
    <w:rsid w:val="00F33267"/>
    <w:rsid w:val="00F33298"/>
    <w:rsid w:val="00F333FE"/>
    <w:rsid w:val="00F33723"/>
    <w:rsid w:val="00F33799"/>
    <w:rsid w:val="00F33915"/>
    <w:rsid w:val="00F33B9A"/>
    <w:rsid w:val="00F33C64"/>
    <w:rsid w:val="00F33F72"/>
    <w:rsid w:val="00F34282"/>
    <w:rsid w:val="00F342B2"/>
    <w:rsid w:val="00F3443D"/>
    <w:rsid w:val="00F346E2"/>
    <w:rsid w:val="00F346F0"/>
    <w:rsid w:val="00F346FF"/>
    <w:rsid w:val="00F34738"/>
    <w:rsid w:val="00F34C2A"/>
    <w:rsid w:val="00F34FF1"/>
    <w:rsid w:val="00F350FD"/>
    <w:rsid w:val="00F35418"/>
    <w:rsid w:val="00F358E6"/>
    <w:rsid w:val="00F3639D"/>
    <w:rsid w:val="00F36656"/>
    <w:rsid w:val="00F36805"/>
    <w:rsid w:val="00F36867"/>
    <w:rsid w:val="00F3689E"/>
    <w:rsid w:val="00F36D69"/>
    <w:rsid w:val="00F36FF4"/>
    <w:rsid w:val="00F37522"/>
    <w:rsid w:val="00F37681"/>
    <w:rsid w:val="00F376E0"/>
    <w:rsid w:val="00F37AC7"/>
    <w:rsid w:val="00F37AE4"/>
    <w:rsid w:val="00F37C56"/>
    <w:rsid w:val="00F37D5C"/>
    <w:rsid w:val="00F412ED"/>
    <w:rsid w:val="00F414D9"/>
    <w:rsid w:val="00F41A44"/>
    <w:rsid w:val="00F41A8D"/>
    <w:rsid w:val="00F41F52"/>
    <w:rsid w:val="00F421AD"/>
    <w:rsid w:val="00F4285B"/>
    <w:rsid w:val="00F42A23"/>
    <w:rsid w:val="00F42B7F"/>
    <w:rsid w:val="00F432B5"/>
    <w:rsid w:val="00F43514"/>
    <w:rsid w:val="00F435BB"/>
    <w:rsid w:val="00F4375B"/>
    <w:rsid w:val="00F43AB4"/>
    <w:rsid w:val="00F43B98"/>
    <w:rsid w:val="00F43C48"/>
    <w:rsid w:val="00F43F3D"/>
    <w:rsid w:val="00F44235"/>
    <w:rsid w:val="00F4474F"/>
    <w:rsid w:val="00F44C05"/>
    <w:rsid w:val="00F44C50"/>
    <w:rsid w:val="00F45340"/>
    <w:rsid w:val="00F45E19"/>
    <w:rsid w:val="00F469B6"/>
    <w:rsid w:val="00F46AB7"/>
    <w:rsid w:val="00F46BB3"/>
    <w:rsid w:val="00F47103"/>
    <w:rsid w:val="00F47508"/>
    <w:rsid w:val="00F479F1"/>
    <w:rsid w:val="00F47BF0"/>
    <w:rsid w:val="00F501CA"/>
    <w:rsid w:val="00F507AB"/>
    <w:rsid w:val="00F5088C"/>
    <w:rsid w:val="00F50D80"/>
    <w:rsid w:val="00F51272"/>
    <w:rsid w:val="00F5149C"/>
    <w:rsid w:val="00F520F4"/>
    <w:rsid w:val="00F523F2"/>
    <w:rsid w:val="00F52465"/>
    <w:rsid w:val="00F52706"/>
    <w:rsid w:val="00F52A52"/>
    <w:rsid w:val="00F52C26"/>
    <w:rsid w:val="00F52E26"/>
    <w:rsid w:val="00F5309B"/>
    <w:rsid w:val="00F5379D"/>
    <w:rsid w:val="00F53B22"/>
    <w:rsid w:val="00F53D5E"/>
    <w:rsid w:val="00F54355"/>
    <w:rsid w:val="00F54B2B"/>
    <w:rsid w:val="00F54B4A"/>
    <w:rsid w:val="00F54BF6"/>
    <w:rsid w:val="00F552F0"/>
    <w:rsid w:val="00F5591A"/>
    <w:rsid w:val="00F55931"/>
    <w:rsid w:val="00F55C98"/>
    <w:rsid w:val="00F55E4E"/>
    <w:rsid w:val="00F55FBC"/>
    <w:rsid w:val="00F55FC0"/>
    <w:rsid w:val="00F561DB"/>
    <w:rsid w:val="00F56406"/>
    <w:rsid w:val="00F56765"/>
    <w:rsid w:val="00F568DA"/>
    <w:rsid w:val="00F56AC6"/>
    <w:rsid w:val="00F56C77"/>
    <w:rsid w:val="00F56FD7"/>
    <w:rsid w:val="00F5708F"/>
    <w:rsid w:val="00F576C8"/>
    <w:rsid w:val="00F57AEE"/>
    <w:rsid w:val="00F57DA1"/>
    <w:rsid w:val="00F602A3"/>
    <w:rsid w:val="00F60320"/>
    <w:rsid w:val="00F60422"/>
    <w:rsid w:val="00F6058A"/>
    <w:rsid w:val="00F614E7"/>
    <w:rsid w:val="00F61532"/>
    <w:rsid w:val="00F615B3"/>
    <w:rsid w:val="00F61C21"/>
    <w:rsid w:val="00F62ABF"/>
    <w:rsid w:val="00F6321C"/>
    <w:rsid w:val="00F63499"/>
    <w:rsid w:val="00F635DF"/>
    <w:rsid w:val="00F638F3"/>
    <w:rsid w:val="00F6404A"/>
    <w:rsid w:val="00F649C3"/>
    <w:rsid w:val="00F64B6C"/>
    <w:rsid w:val="00F64C0D"/>
    <w:rsid w:val="00F650EE"/>
    <w:rsid w:val="00F651D9"/>
    <w:rsid w:val="00F65363"/>
    <w:rsid w:val="00F65553"/>
    <w:rsid w:val="00F65686"/>
    <w:rsid w:val="00F65690"/>
    <w:rsid w:val="00F658A1"/>
    <w:rsid w:val="00F6612F"/>
    <w:rsid w:val="00F6633B"/>
    <w:rsid w:val="00F667C3"/>
    <w:rsid w:val="00F66A71"/>
    <w:rsid w:val="00F66C90"/>
    <w:rsid w:val="00F66CA2"/>
    <w:rsid w:val="00F66D54"/>
    <w:rsid w:val="00F67390"/>
    <w:rsid w:val="00F674A4"/>
    <w:rsid w:val="00F6760D"/>
    <w:rsid w:val="00F67661"/>
    <w:rsid w:val="00F6779D"/>
    <w:rsid w:val="00F678E8"/>
    <w:rsid w:val="00F67C25"/>
    <w:rsid w:val="00F70339"/>
    <w:rsid w:val="00F70592"/>
    <w:rsid w:val="00F7077C"/>
    <w:rsid w:val="00F707EA"/>
    <w:rsid w:val="00F70DE7"/>
    <w:rsid w:val="00F714BE"/>
    <w:rsid w:val="00F7165B"/>
    <w:rsid w:val="00F71B7F"/>
    <w:rsid w:val="00F71F5F"/>
    <w:rsid w:val="00F725C2"/>
    <w:rsid w:val="00F72910"/>
    <w:rsid w:val="00F72C24"/>
    <w:rsid w:val="00F72F64"/>
    <w:rsid w:val="00F732B3"/>
    <w:rsid w:val="00F734BB"/>
    <w:rsid w:val="00F734D7"/>
    <w:rsid w:val="00F738D0"/>
    <w:rsid w:val="00F73E51"/>
    <w:rsid w:val="00F73FE8"/>
    <w:rsid w:val="00F741A0"/>
    <w:rsid w:val="00F74298"/>
    <w:rsid w:val="00F74436"/>
    <w:rsid w:val="00F74A2F"/>
    <w:rsid w:val="00F74CF2"/>
    <w:rsid w:val="00F7519E"/>
    <w:rsid w:val="00F756CC"/>
    <w:rsid w:val="00F7577D"/>
    <w:rsid w:val="00F7592A"/>
    <w:rsid w:val="00F75D1B"/>
    <w:rsid w:val="00F75D20"/>
    <w:rsid w:val="00F764AC"/>
    <w:rsid w:val="00F76832"/>
    <w:rsid w:val="00F76EAB"/>
    <w:rsid w:val="00F771DD"/>
    <w:rsid w:val="00F77822"/>
    <w:rsid w:val="00F7784D"/>
    <w:rsid w:val="00F77A1D"/>
    <w:rsid w:val="00F77AB1"/>
    <w:rsid w:val="00F8014B"/>
    <w:rsid w:val="00F8020E"/>
    <w:rsid w:val="00F8029E"/>
    <w:rsid w:val="00F8092C"/>
    <w:rsid w:val="00F80FB8"/>
    <w:rsid w:val="00F814E9"/>
    <w:rsid w:val="00F815E3"/>
    <w:rsid w:val="00F815ED"/>
    <w:rsid w:val="00F81728"/>
    <w:rsid w:val="00F82440"/>
    <w:rsid w:val="00F825B0"/>
    <w:rsid w:val="00F825EB"/>
    <w:rsid w:val="00F82850"/>
    <w:rsid w:val="00F828C1"/>
    <w:rsid w:val="00F82BB0"/>
    <w:rsid w:val="00F83288"/>
    <w:rsid w:val="00F834C5"/>
    <w:rsid w:val="00F835D4"/>
    <w:rsid w:val="00F83B0D"/>
    <w:rsid w:val="00F83EC1"/>
    <w:rsid w:val="00F83EE8"/>
    <w:rsid w:val="00F83F5D"/>
    <w:rsid w:val="00F83F6B"/>
    <w:rsid w:val="00F84550"/>
    <w:rsid w:val="00F84650"/>
    <w:rsid w:val="00F84810"/>
    <w:rsid w:val="00F84DF5"/>
    <w:rsid w:val="00F85119"/>
    <w:rsid w:val="00F85206"/>
    <w:rsid w:val="00F857CA"/>
    <w:rsid w:val="00F85BF7"/>
    <w:rsid w:val="00F85F3D"/>
    <w:rsid w:val="00F86005"/>
    <w:rsid w:val="00F86068"/>
    <w:rsid w:val="00F86139"/>
    <w:rsid w:val="00F86289"/>
    <w:rsid w:val="00F864F1"/>
    <w:rsid w:val="00F86E33"/>
    <w:rsid w:val="00F87739"/>
    <w:rsid w:val="00F8793B"/>
    <w:rsid w:val="00F87A53"/>
    <w:rsid w:val="00F87E00"/>
    <w:rsid w:val="00F87F5D"/>
    <w:rsid w:val="00F90120"/>
    <w:rsid w:val="00F907CF"/>
    <w:rsid w:val="00F90931"/>
    <w:rsid w:val="00F90CF2"/>
    <w:rsid w:val="00F90DD7"/>
    <w:rsid w:val="00F90DF2"/>
    <w:rsid w:val="00F90F1F"/>
    <w:rsid w:val="00F91B6F"/>
    <w:rsid w:val="00F91D61"/>
    <w:rsid w:val="00F91E5E"/>
    <w:rsid w:val="00F91E91"/>
    <w:rsid w:val="00F91F91"/>
    <w:rsid w:val="00F9264E"/>
    <w:rsid w:val="00F92A2D"/>
    <w:rsid w:val="00F92C8B"/>
    <w:rsid w:val="00F931AA"/>
    <w:rsid w:val="00F934DF"/>
    <w:rsid w:val="00F93A63"/>
    <w:rsid w:val="00F93D0F"/>
    <w:rsid w:val="00F93E84"/>
    <w:rsid w:val="00F944D1"/>
    <w:rsid w:val="00F9464E"/>
    <w:rsid w:val="00F94735"/>
    <w:rsid w:val="00F9491B"/>
    <w:rsid w:val="00F9497F"/>
    <w:rsid w:val="00F94A81"/>
    <w:rsid w:val="00F94AB6"/>
    <w:rsid w:val="00F94ACD"/>
    <w:rsid w:val="00F95484"/>
    <w:rsid w:val="00F95679"/>
    <w:rsid w:val="00F95A27"/>
    <w:rsid w:val="00F9609B"/>
    <w:rsid w:val="00F9618C"/>
    <w:rsid w:val="00F970E0"/>
    <w:rsid w:val="00F975FC"/>
    <w:rsid w:val="00F97969"/>
    <w:rsid w:val="00F97B60"/>
    <w:rsid w:val="00F97C03"/>
    <w:rsid w:val="00F97DB3"/>
    <w:rsid w:val="00F97DDA"/>
    <w:rsid w:val="00FA0289"/>
    <w:rsid w:val="00FA046A"/>
    <w:rsid w:val="00FA05C0"/>
    <w:rsid w:val="00FA07D9"/>
    <w:rsid w:val="00FA0ECA"/>
    <w:rsid w:val="00FA14F5"/>
    <w:rsid w:val="00FA1992"/>
    <w:rsid w:val="00FA2805"/>
    <w:rsid w:val="00FA2C45"/>
    <w:rsid w:val="00FA2CF2"/>
    <w:rsid w:val="00FA31AC"/>
    <w:rsid w:val="00FA32F8"/>
    <w:rsid w:val="00FA3337"/>
    <w:rsid w:val="00FA3A2D"/>
    <w:rsid w:val="00FA3EF6"/>
    <w:rsid w:val="00FA3FC6"/>
    <w:rsid w:val="00FA418F"/>
    <w:rsid w:val="00FA464C"/>
    <w:rsid w:val="00FA479E"/>
    <w:rsid w:val="00FA495A"/>
    <w:rsid w:val="00FA53FF"/>
    <w:rsid w:val="00FA55AA"/>
    <w:rsid w:val="00FA5D4F"/>
    <w:rsid w:val="00FA5EFD"/>
    <w:rsid w:val="00FA601A"/>
    <w:rsid w:val="00FA6646"/>
    <w:rsid w:val="00FA6762"/>
    <w:rsid w:val="00FA6ED7"/>
    <w:rsid w:val="00FA6F68"/>
    <w:rsid w:val="00FA70CC"/>
    <w:rsid w:val="00FA750C"/>
    <w:rsid w:val="00FA7A29"/>
    <w:rsid w:val="00FA7CB1"/>
    <w:rsid w:val="00FB06EE"/>
    <w:rsid w:val="00FB1204"/>
    <w:rsid w:val="00FB1251"/>
    <w:rsid w:val="00FB24F5"/>
    <w:rsid w:val="00FB2C56"/>
    <w:rsid w:val="00FB2C6E"/>
    <w:rsid w:val="00FB2DB9"/>
    <w:rsid w:val="00FB3486"/>
    <w:rsid w:val="00FB377E"/>
    <w:rsid w:val="00FB3995"/>
    <w:rsid w:val="00FB3BEB"/>
    <w:rsid w:val="00FB3E38"/>
    <w:rsid w:val="00FB4242"/>
    <w:rsid w:val="00FB424F"/>
    <w:rsid w:val="00FB483B"/>
    <w:rsid w:val="00FB4843"/>
    <w:rsid w:val="00FB492B"/>
    <w:rsid w:val="00FB4A43"/>
    <w:rsid w:val="00FB4AA1"/>
    <w:rsid w:val="00FB4CB9"/>
    <w:rsid w:val="00FB5232"/>
    <w:rsid w:val="00FB5E9F"/>
    <w:rsid w:val="00FB5F3A"/>
    <w:rsid w:val="00FB6345"/>
    <w:rsid w:val="00FB64B5"/>
    <w:rsid w:val="00FB7127"/>
    <w:rsid w:val="00FB75DF"/>
    <w:rsid w:val="00FB764E"/>
    <w:rsid w:val="00FC0E95"/>
    <w:rsid w:val="00FC105D"/>
    <w:rsid w:val="00FC1690"/>
    <w:rsid w:val="00FC2631"/>
    <w:rsid w:val="00FC2674"/>
    <w:rsid w:val="00FC2FFE"/>
    <w:rsid w:val="00FC301D"/>
    <w:rsid w:val="00FC3096"/>
    <w:rsid w:val="00FC370B"/>
    <w:rsid w:val="00FC3A1A"/>
    <w:rsid w:val="00FC3ED9"/>
    <w:rsid w:val="00FC3F34"/>
    <w:rsid w:val="00FC3F63"/>
    <w:rsid w:val="00FC43FB"/>
    <w:rsid w:val="00FC4DC0"/>
    <w:rsid w:val="00FC4DE8"/>
    <w:rsid w:val="00FC50AF"/>
    <w:rsid w:val="00FC54B1"/>
    <w:rsid w:val="00FC5809"/>
    <w:rsid w:val="00FC5994"/>
    <w:rsid w:val="00FC5BAA"/>
    <w:rsid w:val="00FC5F94"/>
    <w:rsid w:val="00FC6968"/>
    <w:rsid w:val="00FC6EEF"/>
    <w:rsid w:val="00FC6F46"/>
    <w:rsid w:val="00FC7076"/>
    <w:rsid w:val="00FC74CC"/>
    <w:rsid w:val="00FC752C"/>
    <w:rsid w:val="00FD05DB"/>
    <w:rsid w:val="00FD0C66"/>
    <w:rsid w:val="00FD1506"/>
    <w:rsid w:val="00FD1A00"/>
    <w:rsid w:val="00FD2313"/>
    <w:rsid w:val="00FD2899"/>
    <w:rsid w:val="00FD296E"/>
    <w:rsid w:val="00FD2E67"/>
    <w:rsid w:val="00FD32BE"/>
    <w:rsid w:val="00FD3329"/>
    <w:rsid w:val="00FD3461"/>
    <w:rsid w:val="00FD35C3"/>
    <w:rsid w:val="00FD37BA"/>
    <w:rsid w:val="00FD39A5"/>
    <w:rsid w:val="00FD3F76"/>
    <w:rsid w:val="00FD4508"/>
    <w:rsid w:val="00FD4770"/>
    <w:rsid w:val="00FD4D7A"/>
    <w:rsid w:val="00FD5018"/>
    <w:rsid w:val="00FD5153"/>
    <w:rsid w:val="00FD52D7"/>
    <w:rsid w:val="00FD56B0"/>
    <w:rsid w:val="00FD59C1"/>
    <w:rsid w:val="00FD62F3"/>
    <w:rsid w:val="00FD6477"/>
    <w:rsid w:val="00FD6AF7"/>
    <w:rsid w:val="00FD6F78"/>
    <w:rsid w:val="00FD715A"/>
    <w:rsid w:val="00FD72C3"/>
    <w:rsid w:val="00FD72F3"/>
    <w:rsid w:val="00FD7424"/>
    <w:rsid w:val="00FD756B"/>
    <w:rsid w:val="00FD7D8F"/>
    <w:rsid w:val="00FD7DF9"/>
    <w:rsid w:val="00FE014C"/>
    <w:rsid w:val="00FE04CD"/>
    <w:rsid w:val="00FE0D2D"/>
    <w:rsid w:val="00FE0E98"/>
    <w:rsid w:val="00FE100D"/>
    <w:rsid w:val="00FE12F2"/>
    <w:rsid w:val="00FE17B6"/>
    <w:rsid w:val="00FE1A7F"/>
    <w:rsid w:val="00FE1AA1"/>
    <w:rsid w:val="00FE1BB2"/>
    <w:rsid w:val="00FE1EFE"/>
    <w:rsid w:val="00FE2064"/>
    <w:rsid w:val="00FE225B"/>
    <w:rsid w:val="00FE2368"/>
    <w:rsid w:val="00FE2964"/>
    <w:rsid w:val="00FE2CF8"/>
    <w:rsid w:val="00FE2D8D"/>
    <w:rsid w:val="00FE3231"/>
    <w:rsid w:val="00FE32A8"/>
    <w:rsid w:val="00FE376A"/>
    <w:rsid w:val="00FE393C"/>
    <w:rsid w:val="00FE3C4A"/>
    <w:rsid w:val="00FE46E0"/>
    <w:rsid w:val="00FE48F9"/>
    <w:rsid w:val="00FE4C19"/>
    <w:rsid w:val="00FE4D5C"/>
    <w:rsid w:val="00FE5697"/>
    <w:rsid w:val="00FE5981"/>
    <w:rsid w:val="00FE5C96"/>
    <w:rsid w:val="00FE5E06"/>
    <w:rsid w:val="00FE5E30"/>
    <w:rsid w:val="00FE61DC"/>
    <w:rsid w:val="00FE63A6"/>
    <w:rsid w:val="00FE6786"/>
    <w:rsid w:val="00FE6ACE"/>
    <w:rsid w:val="00FE6E2C"/>
    <w:rsid w:val="00FE73C8"/>
    <w:rsid w:val="00FE7703"/>
    <w:rsid w:val="00FE7AA6"/>
    <w:rsid w:val="00FE7FE2"/>
    <w:rsid w:val="00FF0246"/>
    <w:rsid w:val="00FF08D5"/>
    <w:rsid w:val="00FF0A1F"/>
    <w:rsid w:val="00FF0DFC"/>
    <w:rsid w:val="00FF0FA4"/>
    <w:rsid w:val="00FF1259"/>
    <w:rsid w:val="00FF19C2"/>
    <w:rsid w:val="00FF1AE3"/>
    <w:rsid w:val="00FF1B0C"/>
    <w:rsid w:val="00FF21B3"/>
    <w:rsid w:val="00FF220A"/>
    <w:rsid w:val="00FF22DC"/>
    <w:rsid w:val="00FF261B"/>
    <w:rsid w:val="00FF2CC2"/>
    <w:rsid w:val="00FF2F32"/>
    <w:rsid w:val="00FF4001"/>
    <w:rsid w:val="00FF4076"/>
    <w:rsid w:val="00FF4081"/>
    <w:rsid w:val="00FF420D"/>
    <w:rsid w:val="00FF4859"/>
    <w:rsid w:val="00FF4932"/>
    <w:rsid w:val="00FF4E41"/>
    <w:rsid w:val="00FF4F57"/>
    <w:rsid w:val="00FF5001"/>
    <w:rsid w:val="00FF5025"/>
    <w:rsid w:val="00FF5449"/>
    <w:rsid w:val="00FF5D06"/>
    <w:rsid w:val="00FF5E53"/>
    <w:rsid w:val="00FF606C"/>
    <w:rsid w:val="00FF68A3"/>
    <w:rsid w:val="00FF69CE"/>
    <w:rsid w:val="00FF6BCE"/>
    <w:rsid w:val="00FF737A"/>
    <w:rsid w:val="00FF75D3"/>
    <w:rsid w:val="00FF78F7"/>
    <w:rsid w:val="00FF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542922"/>
  <w15:chartTrackingRefBased/>
  <w15:docId w15:val="{EF0059A8-921D-45B3-86BC-EEB4DA5D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5B2C"/>
    <w:pPr>
      <w:spacing w:before="60"/>
    </w:pPr>
    <w:rPr>
      <w:sz w:val="16"/>
      <w:szCs w:val="16"/>
      <w:lang w:eastAsia="ja-JP" w:bidi="th-TH"/>
    </w:rPr>
  </w:style>
  <w:style w:type="paragraph" w:styleId="Heading1">
    <w:name w:val="heading 1"/>
    <w:basedOn w:val="Normal"/>
    <w:next w:val="Normal"/>
    <w:link w:val="Heading1Char"/>
    <w:autoRedefine/>
    <w:qFormat/>
    <w:rsid w:val="00EE6488"/>
    <w:pPr>
      <w:keepNext/>
      <w:pageBreakBefore/>
      <w:numPr>
        <w:numId w:val="21"/>
      </w:numPr>
      <w:pBdr>
        <w:bottom w:val="single" w:sz="4" w:space="1" w:color="auto"/>
      </w:pBdr>
      <w:tabs>
        <w:tab w:val="left" w:pos="720"/>
      </w:tabs>
      <w:spacing w:before="0"/>
      <w:ind w:left="450"/>
      <w:outlineLvl w:val="0"/>
    </w:pPr>
    <w:rPr>
      <w:b/>
      <w:kern w:val="28"/>
      <w:sz w:val="32"/>
      <w:szCs w:val="32"/>
      <w:lang w:bidi="ar-SA"/>
    </w:rPr>
  </w:style>
  <w:style w:type="paragraph" w:styleId="Heading2">
    <w:name w:val="heading 2"/>
    <w:basedOn w:val="Normal"/>
    <w:next w:val="NormalFirstline"/>
    <w:link w:val="Heading2Char"/>
    <w:autoRedefine/>
    <w:qFormat/>
    <w:rsid w:val="00E34C34"/>
    <w:pPr>
      <w:keepNext/>
      <w:numPr>
        <w:ilvl w:val="1"/>
        <w:numId w:val="21"/>
      </w:numPr>
      <w:tabs>
        <w:tab w:val="left" w:pos="720"/>
        <w:tab w:val="left" w:pos="8190"/>
      </w:tabs>
      <w:autoSpaceDE w:val="0"/>
      <w:autoSpaceDN w:val="0"/>
      <w:adjustRightInd w:val="0"/>
      <w:spacing w:before="120"/>
      <w:outlineLvl w:val="1"/>
    </w:pPr>
    <w:rPr>
      <w:b/>
      <w:iCs/>
      <w:sz w:val="28"/>
      <w:szCs w:val="28"/>
      <w:lang w:eastAsia="en-US" w:bidi="ar-SA"/>
    </w:rPr>
  </w:style>
  <w:style w:type="paragraph" w:styleId="Heading3">
    <w:name w:val="heading 3"/>
    <w:basedOn w:val="Heading3a"/>
    <w:next w:val="Normal"/>
    <w:link w:val="Heading3Char"/>
    <w:qFormat/>
    <w:rsid w:val="00E34C34"/>
    <w:pPr>
      <w:numPr>
        <w:numId w:val="21"/>
      </w:numPr>
      <w:tabs>
        <w:tab w:val="left" w:pos="720"/>
        <w:tab w:val="left" w:pos="1800"/>
        <w:tab w:val="left" w:pos="7200"/>
      </w:tabs>
      <w:outlineLvl w:val="2"/>
    </w:pPr>
    <w:rPr>
      <w:sz w:val="24"/>
      <w:szCs w:val="24"/>
    </w:rPr>
  </w:style>
  <w:style w:type="paragraph" w:styleId="Heading4">
    <w:name w:val="heading 4"/>
    <w:basedOn w:val="Normal"/>
    <w:next w:val="Normal"/>
    <w:link w:val="Heading4Char"/>
    <w:qFormat/>
    <w:rsid w:val="00C70F34"/>
    <w:pPr>
      <w:keepNext/>
      <w:numPr>
        <w:ilvl w:val="3"/>
        <w:numId w:val="21"/>
      </w:numPr>
      <w:spacing w:before="120"/>
      <w:outlineLvl w:val="3"/>
    </w:pPr>
    <w:rPr>
      <w:b/>
      <w:bCs/>
      <w:sz w:val="28"/>
      <w:szCs w:val="20"/>
      <w:lang w:eastAsia="en-US" w:bidi="ar-SA"/>
    </w:rPr>
  </w:style>
  <w:style w:type="paragraph" w:styleId="Heading5">
    <w:name w:val="heading 5"/>
    <w:basedOn w:val="Normal"/>
    <w:next w:val="Normal"/>
    <w:link w:val="Heading5Char"/>
    <w:qFormat/>
    <w:rsid w:val="0038367E"/>
    <w:pPr>
      <w:keepNext/>
      <w:numPr>
        <w:ilvl w:val="4"/>
        <w:numId w:val="21"/>
      </w:numPr>
      <w:tabs>
        <w:tab w:val="left" w:pos="0"/>
      </w:tabs>
      <w:ind w:left="1350" w:hanging="1350"/>
      <w:outlineLvl w:val="4"/>
    </w:pPr>
    <w:rPr>
      <w:b/>
      <w:bCs/>
      <w:sz w:val="28"/>
    </w:rPr>
  </w:style>
  <w:style w:type="paragraph" w:styleId="Heading6">
    <w:name w:val="heading 6"/>
    <w:basedOn w:val="Normal"/>
    <w:next w:val="Normal"/>
    <w:link w:val="Heading6Char"/>
    <w:qFormat/>
    <w:pPr>
      <w:keepNext/>
      <w:numPr>
        <w:ilvl w:val="5"/>
        <w:numId w:val="21"/>
      </w:numPr>
      <w:spacing w:before="200"/>
      <w:outlineLvl w:val="5"/>
    </w:pPr>
    <w:rPr>
      <w:b/>
      <w:bCs/>
      <w:sz w:val="22"/>
    </w:rPr>
  </w:style>
  <w:style w:type="paragraph" w:styleId="Heading7">
    <w:name w:val="heading 7"/>
    <w:basedOn w:val="Normal"/>
    <w:next w:val="Normal"/>
    <w:link w:val="Heading7Char"/>
    <w:qFormat/>
    <w:pPr>
      <w:keepNext/>
      <w:numPr>
        <w:ilvl w:val="6"/>
        <w:numId w:val="21"/>
      </w:numPr>
      <w:jc w:val="center"/>
      <w:outlineLvl w:val="6"/>
    </w:pPr>
    <w:rPr>
      <w:b/>
      <w:bCs/>
      <w:snapToGrid w:val="0"/>
      <w:color w:val="000000"/>
    </w:rPr>
  </w:style>
  <w:style w:type="paragraph" w:styleId="Heading8">
    <w:name w:val="heading 8"/>
    <w:basedOn w:val="Normal"/>
    <w:next w:val="Normal"/>
    <w:link w:val="Heading8Char"/>
    <w:qFormat/>
    <w:pPr>
      <w:keepNext/>
      <w:numPr>
        <w:ilvl w:val="7"/>
        <w:numId w:val="21"/>
      </w:numPr>
      <w:spacing w:after="120"/>
      <w:outlineLvl w:val="7"/>
    </w:pPr>
    <w:rPr>
      <w:b/>
      <w:bCs/>
      <w:i/>
      <w:iCs/>
      <w:sz w:val="22"/>
      <w:lang w:val="en-GB"/>
    </w:rPr>
  </w:style>
  <w:style w:type="paragraph" w:styleId="Heading9">
    <w:name w:val="heading 9"/>
    <w:basedOn w:val="Normal"/>
    <w:next w:val="Normal"/>
    <w:link w:val="Heading9Char"/>
    <w:qFormat/>
    <w:pPr>
      <w:keepNext/>
      <w:numPr>
        <w:ilvl w:val="8"/>
        <w:numId w:val="21"/>
      </w:numPr>
      <w:jc w:val="center"/>
      <w:outlineLvl w:val="8"/>
    </w:pPr>
    <w:rPr>
      <w:rFonts w:ascii="Century Gothic" w:hAnsi="Century Gothic"/>
      <w:b/>
      <w:bCs/>
      <w:snapToGrid w:val="0"/>
      <w:color w:val="FFFFFF"/>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E6488"/>
    <w:rPr>
      <w:b/>
      <w:kern w:val="28"/>
      <w:sz w:val="32"/>
      <w:szCs w:val="32"/>
      <w:lang w:eastAsia="ja-JP"/>
    </w:rPr>
  </w:style>
  <w:style w:type="paragraph" w:customStyle="1" w:styleId="NormalFirstline">
    <w:name w:val="Normal First line"/>
    <w:next w:val="Normal"/>
    <w:link w:val="NormalFirstlineChar"/>
    <w:autoRedefine/>
    <w:semiHidden/>
    <w:qFormat/>
    <w:rsid w:val="00AC5185"/>
    <w:pPr>
      <w:tabs>
        <w:tab w:val="left" w:pos="720"/>
        <w:tab w:val="left" w:pos="6390"/>
      </w:tabs>
      <w:spacing w:before="60"/>
    </w:pPr>
    <w:rPr>
      <w:bCs/>
      <w:iCs/>
      <w:sz w:val="16"/>
      <w:szCs w:val="16"/>
    </w:rPr>
  </w:style>
  <w:style w:type="character" w:customStyle="1" w:styleId="NormalFirstlineChar">
    <w:name w:val="Normal First line Char"/>
    <w:link w:val="NormalFirstline"/>
    <w:semiHidden/>
    <w:rsid w:val="00AC5185"/>
    <w:rPr>
      <w:bCs/>
      <w:iCs/>
      <w:sz w:val="16"/>
      <w:szCs w:val="16"/>
    </w:rPr>
  </w:style>
  <w:style w:type="character" w:customStyle="1" w:styleId="Heading2Char">
    <w:name w:val="Heading 2 Char"/>
    <w:link w:val="Heading2"/>
    <w:rsid w:val="00E34C34"/>
    <w:rPr>
      <w:b/>
      <w:iCs/>
      <w:sz w:val="28"/>
      <w:szCs w:val="28"/>
    </w:rPr>
  </w:style>
  <w:style w:type="paragraph" w:customStyle="1" w:styleId="Heading3a">
    <w:name w:val="Heading 3a"/>
    <w:basedOn w:val="Heading4"/>
    <w:link w:val="Heading3aChar"/>
    <w:semiHidden/>
    <w:rsid w:val="00305111"/>
    <w:pPr>
      <w:numPr>
        <w:ilvl w:val="2"/>
        <w:numId w:val="1"/>
      </w:numPr>
    </w:pPr>
  </w:style>
  <w:style w:type="character" w:customStyle="1" w:styleId="Heading4Char">
    <w:name w:val="Heading 4 Char"/>
    <w:link w:val="Heading4"/>
    <w:rsid w:val="00C70F34"/>
    <w:rPr>
      <w:b/>
      <w:bCs/>
      <w:sz w:val="28"/>
    </w:rPr>
  </w:style>
  <w:style w:type="character" w:customStyle="1" w:styleId="Heading3aChar">
    <w:name w:val="Heading 3a Char"/>
    <w:link w:val="Heading3a"/>
    <w:semiHidden/>
    <w:rsid w:val="00714B5C"/>
    <w:rPr>
      <w:b/>
      <w:bCs/>
      <w:sz w:val="28"/>
    </w:rPr>
  </w:style>
  <w:style w:type="character" w:customStyle="1" w:styleId="Heading3Char">
    <w:name w:val="Heading 3 Char"/>
    <w:link w:val="Heading3"/>
    <w:rsid w:val="00E34C34"/>
    <w:rPr>
      <w:b/>
      <w:bCs/>
      <w:sz w:val="24"/>
      <w:szCs w:val="24"/>
    </w:rPr>
  </w:style>
  <w:style w:type="character" w:customStyle="1" w:styleId="Heading5Char">
    <w:name w:val="Heading 5 Char"/>
    <w:basedOn w:val="DefaultParagraphFont"/>
    <w:link w:val="Heading5"/>
    <w:rsid w:val="0038367E"/>
    <w:rPr>
      <w:b/>
      <w:bCs/>
      <w:sz w:val="28"/>
      <w:szCs w:val="16"/>
      <w:lang w:eastAsia="ja-JP" w:bidi="th-TH"/>
    </w:rPr>
  </w:style>
  <w:style w:type="character" w:customStyle="1" w:styleId="Heading6Char">
    <w:name w:val="Heading 6 Char"/>
    <w:basedOn w:val="DefaultParagraphFont"/>
    <w:link w:val="Heading6"/>
    <w:rsid w:val="00C84A0C"/>
    <w:rPr>
      <w:b/>
      <w:bCs/>
      <w:sz w:val="22"/>
      <w:szCs w:val="16"/>
      <w:lang w:eastAsia="ja-JP" w:bidi="th-TH"/>
    </w:rPr>
  </w:style>
  <w:style w:type="character" w:customStyle="1" w:styleId="Heading7Char">
    <w:name w:val="Heading 7 Char"/>
    <w:basedOn w:val="DefaultParagraphFont"/>
    <w:link w:val="Heading7"/>
    <w:rsid w:val="00C84A0C"/>
    <w:rPr>
      <w:b/>
      <w:bCs/>
      <w:snapToGrid w:val="0"/>
      <w:color w:val="000000"/>
      <w:sz w:val="16"/>
      <w:szCs w:val="16"/>
      <w:lang w:eastAsia="ja-JP" w:bidi="th-TH"/>
    </w:rPr>
  </w:style>
  <w:style w:type="character" w:customStyle="1" w:styleId="Heading8Char">
    <w:name w:val="Heading 8 Char"/>
    <w:basedOn w:val="DefaultParagraphFont"/>
    <w:link w:val="Heading8"/>
    <w:rsid w:val="00C84A0C"/>
    <w:rPr>
      <w:b/>
      <w:bCs/>
      <w:i/>
      <w:iCs/>
      <w:sz w:val="22"/>
      <w:szCs w:val="16"/>
      <w:lang w:val="en-GB" w:eastAsia="ja-JP" w:bidi="th-TH"/>
    </w:rPr>
  </w:style>
  <w:style w:type="character" w:customStyle="1" w:styleId="Heading9Char">
    <w:name w:val="Heading 9 Char"/>
    <w:basedOn w:val="DefaultParagraphFont"/>
    <w:link w:val="Heading9"/>
    <w:rsid w:val="00C84A0C"/>
    <w:rPr>
      <w:rFonts w:ascii="Century Gothic" w:hAnsi="Century Gothic"/>
      <w:b/>
      <w:bCs/>
      <w:snapToGrid w:val="0"/>
      <w:color w:val="FFFFFF"/>
      <w:sz w:val="18"/>
      <w:szCs w:val="16"/>
      <w:lang w:val="en-GB" w:eastAsia="ja-JP" w:bidi="th-TH"/>
    </w:rPr>
  </w:style>
  <w:style w:type="paragraph" w:styleId="Header">
    <w:name w:val="header"/>
    <w:aliases w:val="h"/>
    <w:basedOn w:val="Normal"/>
    <w:link w:val="HeaderChar"/>
    <w:pPr>
      <w:tabs>
        <w:tab w:val="center" w:pos="4320"/>
        <w:tab w:val="right" w:pos="8640"/>
      </w:tabs>
    </w:pPr>
    <w:rPr>
      <w:szCs w:val="20"/>
      <w:lang w:val="x-none" w:eastAsia="en-US" w:bidi="ar-SA"/>
    </w:rPr>
  </w:style>
  <w:style w:type="character" w:customStyle="1" w:styleId="HeaderChar">
    <w:name w:val="Header Char"/>
    <w:aliases w:val="h Char"/>
    <w:link w:val="Header"/>
    <w:uiPriority w:val="99"/>
    <w:rsid w:val="00C7554F"/>
    <w:rPr>
      <w:sz w:val="16"/>
      <w:lang w:eastAsia="en-US"/>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uiPriority w:val="99"/>
    <w:semiHidden/>
    <w:rsid w:val="00C84A0C"/>
    <w:rPr>
      <w:sz w:val="16"/>
      <w:szCs w:val="16"/>
      <w:lang w:eastAsia="ja-JP" w:bidi="th-TH"/>
    </w:rPr>
  </w:style>
  <w:style w:type="paragraph" w:styleId="BodyTextIndent">
    <w:name w:val="Body Text Indent"/>
    <w:basedOn w:val="Normal"/>
    <w:link w:val="BodyTextIndentChar"/>
    <w:pPr>
      <w:tabs>
        <w:tab w:val="left" w:pos="1985"/>
        <w:tab w:val="left" w:pos="6804"/>
        <w:tab w:val="right" w:pos="9214"/>
      </w:tabs>
      <w:ind w:left="1980" w:hanging="1980"/>
    </w:pPr>
    <w:rPr>
      <w:sz w:val="26"/>
      <w:szCs w:val="20"/>
      <w:lang w:val="x-none" w:eastAsia="en-US" w:bidi="ar-SA"/>
    </w:rPr>
  </w:style>
  <w:style w:type="character" w:customStyle="1" w:styleId="BodyTextIndentChar">
    <w:name w:val="Body Text Indent Char"/>
    <w:link w:val="BodyTextIndent"/>
    <w:uiPriority w:val="99"/>
    <w:semiHidden/>
    <w:rsid w:val="00714B5C"/>
    <w:rPr>
      <w:sz w:val="26"/>
      <w:lang w:eastAsia="en-US"/>
    </w:rPr>
  </w:style>
  <w:style w:type="paragraph" w:styleId="BodyTextIndent2">
    <w:name w:val="Body Text Indent 2"/>
    <w:basedOn w:val="Normal"/>
    <w:link w:val="BodyTextIndent2Char"/>
    <w:pPr>
      <w:spacing w:after="120"/>
      <w:ind w:left="1276" w:hanging="1276"/>
    </w:pPr>
    <w:rPr>
      <w:sz w:val="24"/>
    </w:rPr>
  </w:style>
  <w:style w:type="character" w:customStyle="1" w:styleId="BodyTextIndent2Char">
    <w:name w:val="Body Text Indent 2 Char"/>
    <w:basedOn w:val="DefaultParagraphFont"/>
    <w:link w:val="BodyTextIndent2"/>
    <w:uiPriority w:val="99"/>
    <w:semiHidden/>
    <w:rsid w:val="00C84A0C"/>
    <w:rPr>
      <w:sz w:val="24"/>
      <w:szCs w:val="16"/>
      <w:lang w:eastAsia="ja-JP" w:bidi="th-TH"/>
    </w:rPr>
  </w:style>
  <w:style w:type="paragraph" w:styleId="BodyText">
    <w:name w:val="Body Text"/>
    <w:basedOn w:val="Normal"/>
    <w:link w:val="BodyTextChar"/>
    <w:pPr>
      <w:spacing w:after="60"/>
    </w:pPr>
  </w:style>
  <w:style w:type="character" w:customStyle="1" w:styleId="BodyTextChar">
    <w:name w:val="Body Text Char"/>
    <w:basedOn w:val="DefaultParagraphFont"/>
    <w:link w:val="BodyText"/>
    <w:uiPriority w:val="99"/>
    <w:semiHidden/>
    <w:rsid w:val="00E00507"/>
  </w:style>
  <w:style w:type="paragraph" w:customStyle="1" w:styleId="t">
    <w:name w:val="t"/>
    <w:basedOn w:val="BodyText"/>
    <w:semiHidden/>
  </w:style>
  <w:style w:type="character" w:styleId="Hyperlink">
    <w:name w:val="Hyperlink"/>
    <w:uiPriority w:val="99"/>
    <w:rPr>
      <w:color w:val="0000FF"/>
      <w:u w:val="single"/>
    </w:rPr>
  </w:style>
  <w:style w:type="paragraph" w:styleId="BodyTextIndent3">
    <w:name w:val="Body Text Indent 3"/>
    <w:basedOn w:val="Normal"/>
    <w:link w:val="BodyTextIndent3Char"/>
    <w:pPr>
      <w:ind w:left="1190" w:hanging="1190"/>
    </w:pPr>
    <w:rPr>
      <w:rFonts w:ascii="Arial" w:hAnsi="Arial" w:cs="Arial"/>
      <w:bCs/>
      <w:sz w:val="18"/>
    </w:rPr>
  </w:style>
  <w:style w:type="character" w:customStyle="1" w:styleId="BodyTextIndent3Char">
    <w:name w:val="Body Text Indent 3 Char"/>
    <w:basedOn w:val="DefaultParagraphFont"/>
    <w:link w:val="BodyTextIndent3"/>
    <w:uiPriority w:val="99"/>
    <w:semiHidden/>
    <w:rsid w:val="00C84A0C"/>
    <w:rPr>
      <w:rFonts w:ascii="Arial" w:hAnsi="Arial" w:cs="Arial"/>
      <w:bCs/>
      <w:sz w:val="18"/>
      <w:szCs w:val="16"/>
      <w:lang w:eastAsia="ja-JP" w:bidi="th-TH"/>
    </w:rPr>
  </w:style>
  <w:style w:type="paragraph" w:styleId="BodyText2">
    <w:name w:val="Body Text 2"/>
    <w:basedOn w:val="Normal"/>
    <w:link w:val="BodyText2Char"/>
    <w:rPr>
      <w:sz w:val="22"/>
    </w:rPr>
  </w:style>
  <w:style w:type="character" w:customStyle="1" w:styleId="BodyText2Char">
    <w:name w:val="Body Text 2 Char"/>
    <w:basedOn w:val="DefaultParagraphFont"/>
    <w:link w:val="BodyText2"/>
    <w:uiPriority w:val="99"/>
    <w:semiHidden/>
    <w:rsid w:val="00C84A0C"/>
    <w:rPr>
      <w:sz w:val="22"/>
      <w:szCs w:val="16"/>
      <w:lang w:eastAsia="ja-JP" w:bidi="th-TH"/>
    </w:rPr>
  </w:style>
  <w:style w:type="paragraph" w:styleId="BodyText3">
    <w:name w:val="Body Text 3"/>
    <w:basedOn w:val="Normal"/>
    <w:link w:val="BodyText3Char"/>
    <w:pPr>
      <w:spacing w:after="120"/>
      <w:jc w:val="center"/>
    </w:pPr>
    <w:rPr>
      <w:sz w:val="22"/>
    </w:rPr>
  </w:style>
  <w:style w:type="character" w:customStyle="1" w:styleId="BodyText3Char">
    <w:name w:val="Body Text 3 Char"/>
    <w:basedOn w:val="DefaultParagraphFont"/>
    <w:link w:val="BodyText3"/>
    <w:uiPriority w:val="99"/>
    <w:semiHidden/>
    <w:rsid w:val="00C84A0C"/>
    <w:rPr>
      <w:sz w:val="22"/>
      <w:szCs w:val="16"/>
      <w:lang w:eastAsia="ja-JP" w:bidi="th-TH"/>
    </w:rPr>
  </w:style>
  <w:style w:type="character" w:styleId="PageNumber">
    <w:name w:val="page number"/>
    <w:basedOn w:val="DefaultParagraphFont"/>
  </w:style>
  <w:style w:type="paragraph" w:customStyle="1" w:styleId="l">
    <w:name w:val="l"/>
    <w:basedOn w:val="BodyText2"/>
    <w:semiHidden/>
    <w:pPr>
      <w:spacing w:after="120"/>
    </w:pPr>
  </w:style>
  <w:style w:type="character" w:styleId="FollowedHyperlink">
    <w:name w:val="FollowedHyperlink"/>
    <w:rPr>
      <w:color w:val="800080"/>
      <w:u w:val="single"/>
    </w:rPr>
  </w:style>
  <w:style w:type="paragraph" w:styleId="Date">
    <w:name w:val="Date"/>
    <w:basedOn w:val="Normal"/>
    <w:next w:val="Normal"/>
    <w:link w:val="DateChar"/>
    <w:pPr>
      <w:widowControl w:val="0"/>
      <w:snapToGrid w:val="0"/>
      <w:jc w:val="both"/>
    </w:pPr>
    <w:rPr>
      <w:rFonts w:ascii="Arial" w:eastAsia="MS Gothic" w:hAnsi="Arial" w:cs="Arial"/>
      <w:b/>
      <w:sz w:val="24"/>
      <w:szCs w:val="18"/>
    </w:rPr>
  </w:style>
  <w:style w:type="character" w:customStyle="1" w:styleId="DateChar">
    <w:name w:val="Date Char"/>
    <w:basedOn w:val="DefaultParagraphFont"/>
    <w:link w:val="Date"/>
    <w:uiPriority w:val="99"/>
    <w:semiHidden/>
    <w:rsid w:val="00C84A0C"/>
    <w:rPr>
      <w:rFonts w:ascii="Arial" w:eastAsia="MS Gothic" w:hAnsi="Arial" w:cs="Arial"/>
      <w:b/>
      <w:sz w:val="24"/>
      <w:szCs w:val="18"/>
      <w:lang w:eastAsia="ja-JP" w:bidi="th-TH"/>
    </w:rPr>
  </w:style>
  <w:style w:type="paragraph" w:customStyle="1" w:styleId="h1">
    <w:name w:val="h1"/>
    <w:basedOn w:val="Heading1"/>
    <w:semiHidden/>
    <w:rPr>
      <w:b w:val="0"/>
      <w:sz w:val="22"/>
    </w:rPr>
  </w:style>
  <w:style w:type="paragraph" w:customStyle="1" w:styleId="Level1">
    <w:name w:val="Level 1"/>
    <w:basedOn w:val="Normal"/>
    <w:semiHidden/>
    <w:pPr>
      <w:widowControl w:val="0"/>
    </w:pPr>
    <w:rPr>
      <w:rFonts w:eastAsia="MS Gothic"/>
      <w:sz w:val="24"/>
    </w:rPr>
  </w:style>
  <w:style w:type="paragraph" w:styleId="Title">
    <w:name w:val="Title"/>
    <w:basedOn w:val="Normal"/>
    <w:link w:val="TitleChar"/>
    <w:qFormat/>
    <w:rsid w:val="00321917"/>
    <w:pPr>
      <w:jc w:val="center"/>
    </w:pPr>
    <w:rPr>
      <w:bCs/>
      <w:sz w:val="32"/>
      <w:szCs w:val="32"/>
      <w:lang w:val="fr-FR" w:eastAsia="fr-FR"/>
    </w:rPr>
  </w:style>
  <w:style w:type="character" w:customStyle="1" w:styleId="TitleChar">
    <w:name w:val="Title Char"/>
    <w:basedOn w:val="DefaultParagraphFont"/>
    <w:link w:val="Title"/>
    <w:rsid w:val="00321917"/>
    <w:rPr>
      <w:bCs/>
      <w:sz w:val="32"/>
      <w:szCs w:val="32"/>
      <w:lang w:val="fr-FR" w:eastAsia="fr-FR" w:bidi="th-TH"/>
    </w:rPr>
  </w:style>
  <w:style w:type="paragraph" w:customStyle="1" w:styleId="Appendix2">
    <w:name w:val="Appendix 2"/>
    <w:aliases w:val="a2"/>
    <w:basedOn w:val="Heading2"/>
    <w:next w:val="Normal"/>
    <w:semiHidden/>
    <w:pPr>
      <w:numPr>
        <w:numId w:val="2"/>
      </w:numPr>
      <w:spacing w:before="500" w:line="260" w:lineRule="atLeast"/>
    </w:pPr>
    <w:rPr>
      <w:rFonts w:ascii="Book Antiqua" w:eastAsia="Times New Roman" w:hAnsi="Book Antiqua"/>
      <w:sz w:val="22"/>
      <w:lang w:val="en-GB"/>
    </w:rPr>
  </w:style>
  <w:style w:type="paragraph" w:customStyle="1" w:styleId="HTMLBody">
    <w:name w:val="HTML Body"/>
    <w:semiHidden/>
    <w:pPr>
      <w:widowControl w:val="0"/>
      <w:autoSpaceDE w:val="0"/>
      <w:autoSpaceDN w:val="0"/>
      <w:adjustRightInd w:val="0"/>
    </w:pPr>
    <w:rPr>
      <w:rFonts w:ascii="MS PGothic" w:eastAsia="MS PGothic"/>
      <w:lang w:eastAsia="ja-JP"/>
    </w:rPr>
  </w:style>
  <w:style w:type="paragraph" w:styleId="TOC2">
    <w:name w:val="toc 2"/>
    <w:basedOn w:val="Normal"/>
    <w:next w:val="Normal"/>
    <w:autoRedefine/>
    <w:uiPriority w:val="39"/>
    <w:rsid w:val="009D216D"/>
    <w:pPr>
      <w:tabs>
        <w:tab w:val="left" w:pos="630"/>
        <w:tab w:val="right" w:leader="dot" w:pos="9639"/>
      </w:tabs>
      <w:ind w:left="180"/>
    </w:pPr>
    <w:rPr>
      <w:rFonts w:eastAsia="Times New Roman"/>
      <w:noProof/>
      <w:lang w:val="en-GB"/>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customStyle="1" w:styleId="f">
    <w:name w:val="f"/>
    <w:basedOn w:val="Normal"/>
    <w:semiHidden/>
    <w:rPr>
      <w:sz w:val="22"/>
      <w:lang w:val="en-GB"/>
    </w:rPr>
  </w:style>
  <w:style w:type="paragraph" w:styleId="TOC1">
    <w:name w:val="toc 1"/>
    <w:basedOn w:val="Normal"/>
    <w:next w:val="Normal"/>
    <w:autoRedefine/>
    <w:uiPriority w:val="39"/>
    <w:rsid w:val="009D216D"/>
    <w:pPr>
      <w:tabs>
        <w:tab w:val="left" w:pos="270"/>
      </w:tabs>
    </w:pPr>
  </w:style>
  <w:style w:type="paragraph" w:customStyle="1" w:styleId="1">
    <w:name w:val="吹き出し1"/>
    <w:basedOn w:val="Normal"/>
    <w:semiHidden/>
    <w:rPr>
      <w:rFonts w:ascii="Arial" w:eastAsia="MS Gothic" w:hAnsi="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eastAsia="SimSun"/>
      <w:color w:val="000000"/>
      <w:sz w:val="24"/>
      <w:szCs w:val="24"/>
      <w:lang w:eastAsia="zh-CN"/>
    </w:rPr>
  </w:style>
  <w:style w:type="paragraph" w:customStyle="1" w:styleId="a">
    <w:name w:val=".."/>
    <w:basedOn w:val="Default"/>
    <w:next w:val="Default"/>
    <w:semiHidden/>
    <w:rPr>
      <w:color w:val="auto"/>
    </w:rPr>
  </w:style>
  <w:style w:type="paragraph" w:customStyle="1" w:styleId="ListSW">
    <w:name w:val="List SW"/>
    <w:basedOn w:val="Normal"/>
    <w:semiHidden/>
    <w:pPr>
      <w:numPr>
        <w:numId w:val="9"/>
      </w:numPr>
      <w:spacing w:before="140"/>
    </w:pPr>
    <w:rPr>
      <w:bCs/>
      <w:color w:val="000000"/>
      <w:sz w:val="22"/>
    </w:rPr>
  </w:style>
  <w:style w:type="character" w:customStyle="1" w:styleId="goohl0">
    <w:name w:val="goohl0"/>
    <w:basedOn w:val="DefaultParagraphFont"/>
    <w:semiHidden/>
  </w:style>
  <w:style w:type="character" w:styleId="Emphasis">
    <w:name w:val="Emphasis"/>
    <w:uiPriority w:val="20"/>
    <w:qFormat/>
    <w:rsid w:val="008359AA"/>
    <w:rPr>
      <w:i/>
      <w:iCs/>
    </w:rPr>
  </w:style>
  <w:style w:type="paragraph" w:customStyle="1" w:styleId="sublistSW">
    <w:name w:val="sublist SW"/>
    <w:basedOn w:val="BodyText2"/>
    <w:semiHidden/>
    <w:pPr>
      <w:numPr>
        <w:ilvl w:val="1"/>
        <w:numId w:val="4"/>
      </w:numPr>
      <w:tabs>
        <w:tab w:val="clear" w:pos="1440"/>
        <w:tab w:val="num" w:pos="567"/>
      </w:tabs>
      <w:ind w:left="567" w:hanging="284"/>
    </w:pPr>
    <w:rPr>
      <w:rFonts w:eastAsia="MS PGothic"/>
      <w:szCs w:val="22"/>
      <w:lang w:val="en-GB"/>
    </w:rPr>
  </w:style>
  <w:style w:type="paragraph" w:customStyle="1" w:styleId="SWlist">
    <w:name w:val="SW list"/>
    <w:basedOn w:val="BodyText2"/>
    <w:semiHidden/>
    <w:pPr>
      <w:numPr>
        <w:numId w:val="3"/>
      </w:numPr>
      <w:tabs>
        <w:tab w:val="clear" w:pos="720"/>
        <w:tab w:val="num" w:pos="284"/>
      </w:tabs>
      <w:ind w:left="284" w:hanging="284"/>
    </w:pPr>
  </w:style>
  <w:style w:type="paragraph" w:styleId="BalloonText">
    <w:name w:val="Balloon Text"/>
    <w:basedOn w:val="Normal"/>
    <w:link w:val="BalloonTextChar"/>
    <w:rPr>
      <w:rFonts w:ascii="Arial" w:eastAsia="MS Gothic" w:hAnsi="Arial"/>
      <w:sz w:val="18"/>
      <w:szCs w:val="18"/>
    </w:rPr>
  </w:style>
  <w:style w:type="character" w:customStyle="1" w:styleId="BalloonTextChar">
    <w:name w:val="Balloon Text Char"/>
    <w:basedOn w:val="DefaultParagraphFont"/>
    <w:link w:val="BalloonText"/>
    <w:uiPriority w:val="99"/>
    <w:semiHidden/>
    <w:rsid w:val="00C84A0C"/>
    <w:rPr>
      <w:rFonts w:ascii="Arial" w:eastAsia="MS Gothic" w:hAnsi="Arial"/>
      <w:sz w:val="18"/>
      <w:szCs w:val="18"/>
      <w:lang w:eastAsia="ja-JP" w:bidi="th-TH"/>
    </w:rPr>
  </w:style>
  <w:style w:type="character" w:styleId="CommentReference">
    <w:name w:val="annotation reference"/>
    <w:rPr>
      <w:sz w:val="18"/>
      <w:szCs w:val="18"/>
    </w:rPr>
  </w:style>
  <w:style w:type="paragraph" w:styleId="CommentText">
    <w:name w:val="annotation text"/>
    <w:basedOn w:val="Normal"/>
    <w:link w:val="CommentTextChar"/>
  </w:style>
  <w:style w:type="character" w:customStyle="1" w:styleId="CommentTextChar">
    <w:name w:val="Comment Text Char"/>
    <w:basedOn w:val="DefaultParagraphFont"/>
    <w:link w:val="CommentText"/>
    <w:uiPriority w:val="99"/>
    <w:semiHidden/>
    <w:rsid w:val="0032320F"/>
    <w:rPr>
      <w:sz w:val="16"/>
      <w:szCs w:val="16"/>
      <w:lang w:eastAsia="ja-JP" w:bidi="th-TH"/>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uiPriority w:val="99"/>
    <w:semiHidden/>
    <w:rsid w:val="00C84A0C"/>
    <w:rPr>
      <w:b/>
      <w:bCs/>
      <w:sz w:val="16"/>
      <w:szCs w:val="16"/>
      <w:lang w:eastAsia="ja-JP" w:bidi="th-TH"/>
    </w:rPr>
  </w:style>
  <w:style w:type="paragraph" w:customStyle="1" w:styleId="DashBulletList">
    <w:name w:val="Dash Bullet List"/>
    <w:basedOn w:val="Normal"/>
    <w:semiHidden/>
    <w:pPr>
      <w:numPr>
        <w:numId w:val="5"/>
      </w:numPr>
    </w:pPr>
    <w:rPr>
      <w:szCs w:val="22"/>
      <w:lang w:val="en-GB"/>
    </w:rPr>
  </w:style>
  <w:style w:type="paragraph" w:customStyle="1" w:styleId="MCNormal">
    <w:name w:val="MC Normal"/>
    <w:basedOn w:val="Normal"/>
    <w:pPr>
      <w:spacing w:after="240"/>
      <w:jc w:val="both"/>
    </w:pPr>
    <w:rPr>
      <w:rFonts w:eastAsia="Times New Roman"/>
      <w:sz w:val="22"/>
      <w:lang w:val="en-GB" w:eastAsia="en-GB"/>
    </w:rPr>
  </w:style>
  <w:style w:type="paragraph" w:styleId="ListBullet">
    <w:name w:val="List Bullet"/>
    <w:basedOn w:val="Normal"/>
    <w:autoRedefine/>
    <w:pPr>
      <w:keepNext/>
      <w:numPr>
        <w:numId w:val="6"/>
      </w:numPr>
      <w:tabs>
        <w:tab w:val="left" w:pos="6521"/>
      </w:tabs>
      <w:spacing w:before="0" w:after="120"/>
    </w:pPr>
    <w:rPr>
      <w:rFonts w:eastAsia="Times New Roman"/>
      <w:sz w:val="24"/>
      <w:lang w:val="en-GB" w:eastAsia="en-GB"/>
    </w:rPr>
  </w:style>
  <w:style w:type="paragraph" w:customStyle="1" w:styleId="MCBullet">
    <w:name w:val="MC Bullet"/>
    <w:basedOn w:val="Normal"/>
    <w:pPr>
      <w:numPr>
        <w:numId w:val="7"/>
      </w:numPr>
      <w:tabs>
        <w:tab w:val="clear" w:pos="360"/>
        <w:tab w:val="num" w:pos="1080"/>
      </w:tabs>
      <w:spacing w:before="0" w:after="120"/>
      <w:ind w:left="1080"/>
      <w:jc w:val="both"/>
    </w:pPr>
    <w:rPr>
      <w:rFonts w:eastAsia="Times New Roman"/>
      <w:lang w:val="en-GB" w:eastAsia="en-GB"/>
    </w:rPr>
  </w:style>
  <w:style w:type="paragraph" w:styleId="HTMLPreformatted">
    <w:name w:val="HTML Preformatted"/>
    <w:basedOn w:val="Normal"/>
    <w:link w:val="HTMLPreformattedChar"/>
    <w:uiPriority w:val="99"/>
    <w:pPr>
      <w:spacing w:before="0" w:after="120"/>
      <w:jc w:val="both"/>
    </w:pPr>
    <w:rPr>
      <w:rFonts w:ascii="Courier New" w:eastAsia="Times New Roman" w:hAnsi="Courier New"/>
      <w:szCs w:val="20"/>
      <w:lang w:val="x-none" w:eastAsia="x-none" w:bidi="ar-SA"/>
    </w:rPr>
  </w:style>
  <w:style w:type="character" w:customStyle="1" w:styleId="HTMLPreformattedChar">
    <w:name w:val="HTML Preformatted Char"/>
    <w:link w:val="HTMLPreformatted"/>
    <w:uiPriority w:val="99"/>
    <w:rsid w:val="00170C53"/>
    <w:rPr>
      <w:rFonts w:ascii="Courier New" w:eastAsia="Times New Roman" w:hAnsi="Courier New"/>
      <w:sz w:val="16"/>
    </w:rPr>
  </w:style>
  <w:style w:type="paragraph" w:customStyle="1" w:styleId="ColorfulList-Accent11">
    <w:name w:val="Colorful List - Accent 11"/>
    <w:basedOn w:val="Normal"/>
    <w:uiPriority w:val="34"/>
    <w:qFormat/>
    <w:rsid w:val="003B6450"/>
    <w:pPr>
      <w:spacing w:before="0"/>
      <w:ind w:left="720"/>
      <w:contextualSpacing/>
    </w:pPr>
    <w:rPr>
      <w:rFonts w:eastAsia="Times New Roman"/>
      <w:sz w:val="24"/>
      <w:szCs w:val="24"/>
    </w:rPr>
  </w:style>
  <w:style w:type="paragraph" w:customStyle="1" w:styleId="stevielist">
    <w:name w:val="stevie list"/>
    <w:basedOn w:val="Normal"/>
    <w:semiHidden/>
    <w:pPr>
      <w:tabs>
        <w:tab w:val="num" w:pos="360"/>
      </w:tabs>
      <w:spacing w:after="120"/>
      <w:ind w:left="357" w:hanging="357"/>
    </w:pPr>
    <w:rPr>
      <w:sz w:val="22"/>
      <w:szCs w:val="22"/>
      <w:lang w:val="en-GB"/>
    </w:rPr>
  </w:style>
  <w:style w:type="paragraph" w:customStyle="1" w:styleId="ACTION">
    <w:name w:val="ACTION"/>
    <w:basedOn w:val="Normal"/>
    <w:semiHidden/>
    <w:rPr>
      <w:b/>
      <w:lang w:val="en-GB"/>
    </w:rPr>
  </w:style>
  <w:style w:type="paragraph" w:customStyle="1" w:styleId="ACTIONBULLETS">
    <w:name w:val="ACTION BULLETS"/>
    <w:basedOn w:val="DashBulletList"/>
    <w:semiHidden/>
    <w:pPr>
      <w:spacing w:before="0"/>
      <w:ind w:left="357" w:hanging="357"/>
    </w:pPr>
    <w:rPr>
      <w:b/>
    </w:rPr>
  </w:style>
  <w:style w:type="paragraph" w:customStyle="1" w:styleId="Heading4-Bullets">
    <w:name w:val="Heading 4 - Bullets"/>
    <w:basedOn w:val="Heading4"/>
    <w:pPr>
      <w:keepNext w:val="0"/>
      <w:numPr>
        <w:ilvl w:val="0"/>
        <w:numId w:val="8"/>
      </w:numPr>
      <w:tabs>
        <w:tab w:val="left" w:pos="851"/>
        <w:tab w:val="left" w:pos="1701"/>
        <w:tab w:val="left" w:pos="2552"/>
        <w:tab w:val="left" w:pos="6521"/>
      </w:tabs>
      <w:spacing w:before="0"/>
    </w:pPr>
    <w:rPr>
      <w:rFonts w:eastAsia="Times New Roman"/>
      <w:b w:val="0"/>
      <w:bCs w:val="0"/>
      <w:snapToGrid w:val="0"/>
      <w:color w:val="000000"/>
      <w:lang w:val="en-GB" w:eastAsia="en-GB"/>
    </w:rPr>
  </w:style>
  <w:style w:type="paragraph" w:customStyle="1" w:styleId="ListSWNoSpacing">
    <w:name w:val="List SW No Spacing"/>
    <w:basedOn w:val="ListSW"/>
    <w:semiHidden/>
    <w:pPr>
      <w:spacing w:before="0"/>
    </w:pPr>
    <w:rPr>
      <w:bCs w:val="0"/>
      <w:sz w:val="20"/>
    </w:rPr>
  </w:style>
  <w:style w:type="paragraph" w:customStyle="1" w:styleId="ListSWSpacing">
    <w:name w:val="List SW Spacing"/>
    <w:basedOn w:val="ListSW"/>
    <w:semiHidden/>
    <w:pPr>
      <w:spacing w:before="60" w:after="60"/>
    </w:pPr>
    <w:rPr>
      <w:bCs w:val="0"/>
      <w:sz w:val="20"/>
    </w:rPr>
  </w:style>
  <w:style w:type="character" w:customStyle="1" w:styleId="CharChar">
    <w:name w:val="Char Char"/>
    <w:rPr>
      <w:rFonts w:eastAsia="MS Mincho"/>
      <w:noProof w:val="0"/>
      <w:lang w:val="en-US" w:eastAsia="en-US" w:bidi="ar-SA"/>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uiPriority w:val="99"/>
    <w:semiHidden/>
    <w:rsid w:val="00C84A0C"/>
    <w:rPr>
      <w:sz w:val="16"/>
      <w:szCs w:val="16"/>
      <w:lang w:eastAsia="ja-JP" w:bidi="th-TH"/>
    </w:rPr>
  </w:style>
  <w:style w:type="character" w:styleId="FootnoteReference">
    <w:name w:val="footnote reference"/>
    <w:semiHidden/>
    <w:rPr>
      <w:vertAlign w:val="superscript"/>
    </w:rPr>
  </w:style>
  <w:style w:type="paragraph" w:customStyle="1" w:styleId="style3">
    <w:name w:val="style3"/>
    <w:basedOn w:val="Normal"/>
    <w:semiHidden/>
    <w:pPr>
      <w:spacing w:before="100" w:beforeAutospacing="1" w:after="100" w:afterAutospacing="1"/>
    </w:pPr>
    <w:rPr>
      <w:rFonts w:eastAsia="Times New Roman"/>
      <w:b/>
      <w:bCs/>
      <w:color w:val="003366"/>
      <w:sz w:val="33"/>
      <w:szCs w:val="33"/>
    </w:rPr>
  </w:style>
  <w:style w:type="paragraph" w:customStyle="1" w:styleId="SubHeading">
    <w:name w:val="Sub Heading"/>
    <w:basedOn w:val="Heading4"/>
    <w:qFormat/>
    <w:rsid w:val="00A779A0"/>
    <w:pPr>
      <w:keepNext w:val="0"/>
      <w:numPr>
        <w:ilvl w:val="0"/>
        <w:numId w:val="0"/>
      </w:numPr>
      <w:tabs>
        <w:tab w:val="left" w:pos="720"/>
        <w:tab w:val="left" w:pos="7380"/>
      </w:tabs>
      <w:jc w:val="center"/>
    </w:pPr>
    <w:rPr>
      <w:rFonts w:eastAsia="SimSun"/>
      <w:bCs w:val="0"/>
      <w:snapToGrid w:val="0"/>
      <w:color w:val="000000"/>
      <w:sz w:val="32"/>
      <w:szCs w:val="32"/>
      <w:lang w:eastAsia="en-GB"/>
    </w:rPr>
  </w:style>
  <w:style w:type="character" w:customStyle="1" w:styleId="BookTitle1">
    <w:name w:val="Book Title1"/>
    <w:uiPriority w:val="33"/>
    <w:semiHidden/>
    <w:qFormat/>
    <w:rsid w:val="00E76BFE"/>
    <w:rPr>
      <w:b/>
      <w:bCs/>
      <w:smallCaps/>
      <w:spacing w:val="5"/>
    </w:rPr>
  </w:style>
  <w:style w:type="paragraph" w:styleId="TOC3">
    <w:name w:val="toc 3"/>
    <w:basedOn w:val="Normal"/>
    <w:next w:val="Normal"/>
    <w:autoRedefine/>
    <w:uiPriority w:val="39"/>
    <w:rsid w:val="009D216D"/>
    <w:pPr>
      <w:tabs>
        <w:tab w:val="left" w:pos="810"/>
      </w:tabs>
      <w:ind w:left="360"/>
    </w:pPr>
  </w:style>
  <w:style w:type="paragraph" w:styleId="TOC4">
    <w:name w:val="toc 4"/>
    <w:basedOn w:val="Normal"/>
    <w:next w:val="Normal"/>
    <w:autoRedefine/>
    <w:rsid w:val="00DC6F79"/>
    <w:pPr>
      <w:spacing w:before="0" w:after="100" w:line="276" w:lineRule="auto"/>
      <w:ind w:left="660"/>
    </w:pPr>
    <w:rPr>
      <w:rFonts w:ascii="Calibri" w:eastAsia="Times New Roman" w:hAnsi="Calibri"/>
      <w:sz w:val="22"/>
      <w:szCs w:val="22"/>
    </w:rPr>
  </w:style>
  <w:style w:type="paragraph" w:styleId="TOC5">
    <w:name w:val="toc 5"/>
    <w:basedOn w:val="Normal"/>
    <w:next w:val="Normal"/>
    <w:autoRedefine/>
    <w:rsid w:val="00DC6F79"/>
    <w:pPr>
      <w:spacing w:before="0" w:after="100" w:line="276" w:lineRule="auto"/>
      <w:ind w:left="880"/>
    </w:pPr>
    <w:rPr>
      <w:rFonts w:ascii="Calibri" w:eastAsia="Times New Roman" w:hAnsi="Calibri"/>
      <w:sz w:val="22"/>
      <w:szCs w:val="22"/>
    </w:rPr>
  </w:style>
  <w:style w:type="paragraph" w:styleId="TOC6">
    <w:name w:val="toc 6"/>
    <w:basedOn w:val="Normal"/>
    <w:next w:val="Normal"/>
    <w:autoRedefine/>
    <w:rsid w:val="00DC6F79"/>
    <w:pPr>
      <w:spacing w:before="0" w:after="100" w:line="276" w:lineRule="auto"/>
      <w:ind w:left="1100"/>
    </w:pPr>
    <w:rPr>
      <w:rFonts w:ascii="Calibri" w:eastAsia="Times New Roman" w:hAnsi="Calibri"/>
      <w:sz w:val="22"/>
      <w:szCs w:val="22"/>
    </w:rPr>
  </w:style>
  <w:style w:type="paragraph" w:styleId="TOC7">
    <w:name w:val="toc 7"/>
    <w:basedOn w:val="Normal"/>
    <w:next w:val="Normal"/>
    <w:autoRedefine/>
    <w:rsid w:val="00DC6F79"/>
    <w:pPr>
      <w:spacing w:before="0" w:after="100" w:line="276" w:lineRule="auto"/>
      <w:ind w:left="1320"/>
    </w:pPr>
    <w:rPr>
      <w:rFonts w:ascii="Calibri" w:eastAsia="Times New Roman" w:hAnsi="Calibri"/>
      <w:sz w:val="22"/>
      <w:szCs w:val="22"/>
    </w:rPr>
  </w:style>
  <w:style w:type="paragraph" w:styleId="TOC8">
    <w:name w:val="toc 8"/>
    <w:basedOn w:val="Normal"/>
    <w:next w:val="Normal"/>
    <w:autoRedefine/>
    <w:rsid w:val="00DC6F79"/>
    <w:pPr>
      <w:spacing w:before="0" w:after="100" w:line="276" w:lineRule="auto"/>
      <w:ind w:left="1540"/>
    </w:pPr>
    <w:rPr>
      <w:rFonts w:ascii="Calibri" w:eastAsia="Times New Roman" w:hAnsi="Calibri"/>
      <w:sz w:val="22"/>
      <w:szCs w:val="22"/>
    </w:rPr>
  </w:style>
  <w:style w:type="paragraph" w:styleId="TOC9">
    <w:name w:val="toc 9"/>
    <w:basedOn w:val="Normal"/>
    <w:next w:val="Normal"/>
    <w:autoRedefine/>
    <w:rsid w:val="00DC6F79"/>
    <w:pPr>
      <w:spacing w:before="0" w:after="100" w:line="276" w:lineRule="auto"/>
      <w:ind w:left="1760"/>
    </w:pPr>
    <w:rPr>
      <w:rFonts w:ascii="Calibri" w:eastAsia="Times New Roman" w:hAnsi="Calibri"/>
      <w:sz w:val="22"/>
      <w:szCs w:val="22"/>
    </w:rPr>
  </w:style>
  <w:style w:type="paragraph" w:customStyle="1" w:styleId="TOCHeading1">
    <w:name w:val="TOC Heading1"/>
    <w:basedOn w:val="Heading1"/>
    <w:next w:val="Normal"/>
    <w:uiPriority w:val="39"/>
    <w:semiHidden/>
    <w:qFormat/>
    <w:rsid w:val="00DC6F79"/>
    <w:pPr>
      <w:keepLines/>
      <w:numPr>
        <w:numId w:val="0"/>
      </w:numPr>
      <w:pBdr>
        <w:bottom w:val="none" w:sz="0" w:space="0" w:color="auto"/>
      </w:pBdr>
      <w:spacing w:before="480" w:line="276" w:lineRule="auto"/>
      <w:outlineLvl w:val="9"/>
    </w:pPr>
    <w:rPr>
      <w:rFonts w:ascii="Cambria" w:eastAsia="Times New Roman" w:hAnsi="Cambria"/>
      <w:bCs/>
      <w:color w:val="365F91"/>
      <w:kern w:val="0"/>
      <w:sz w:val="28"/>
      <w:szCs w:val="28"/>
    </w:rPr>
  </w:style>
  <w:style w:type="character" w:customStyle="1" w:styleId="Heading33Char">
    <w:name w:val="Heading 33 Char"/>
    <w:rsid w:val="00305111"/>
    <w:rPr>
      <w:b/>
      <w:bCs/>
      <w:sz w:val="24"/>
      <w:lang w:val="en-US" w:eastAsia="en-US"/>
    </w:rPr>
  </w:style>
  <w:style w:type="paragraph" w:customStyle="1" w:styleId="MyHeading11">
    <w:name w:val="My Heading 1.1"/>
    <w:basedOn w:val="Heading2"/>
    <w:next w:val="NormalFirstline"/>
    <w:link w:val="MyHeading11Char"/>
    <w:autoRedefine/>
    <w:semiHidden/>
    <w:qFormat/>
    <w:rsid w:val="000B0DCE"/>
  </w:style>
  <w:style w:type="character" w:customStyle="1" w:styleId="MyHeading11Char">
    <w:name w:val="My Heading 1.1 Char"/>
    <w:link w:val="MyHeading11"/>
    <w:semiHidden/>
    <w:rsid w:val="00551C30"/>
    <w:rPr>
      <w:b/>
      <w:iCs/>
      <w:sz w:val="28"/>
      <w:szCs w:val="28"/>
    </w:rPr>
  </w:style>
  <w:style w:type="paragraph" w:customStyle="1" w:styleId="MyHeading1">
    <w:name w:val="My Heading 1"/>
    <w:basedOn w:val="Heading1"/>
    <w:link w:val="MyHeading1Char"/>
    <w:autoRedefine/>
    <w:semiHidden/>
    <w:qFormat/>
    <w:rsid w:val="000B0DCE"/>
  </w:style>
  <w:style w:type="character" w:customStyle="1" w:styleId="MyHeading1Char">
    <w:name w:val="My Heading 1 Char"/>
    <w:link w:val="MyHeading1"/>
    <w:semiHidden/>
    <w:rsid w:val="000B0DCE"/>
    <w:rPr>
      <w:b/>
      <w:kern w:val="28"/>
      <w:sz w:val="32"/>
      <w:szCs w:val="32"/>
      <w:lang w:eastAsia="ja-JP"/>
    </w:rPr>
  </w:style>
  <w:style w:type="paragraph" w:customStyle="1" w:styleId="MyHeading111">
    <w:name w:val="My Heading 1.1.1"/>
    <w:basedOn w:val="Heading3"/>
    <w:link w:val="MyHeading111Char"/>
    <w:autoRedefine/>
    <w:semiHidden/>
    <w:qFormat/>
    <w:rsid w:val="001F7597"/>
    <w:rPr>
      <w:lang w:val="x-none"/>
    </w:rPr>
  </w:style>
  <w:style w:type="character" w:customStyle="1" w:styleId="MyHeading111Char">
    <w:name w:val="My Heading 1.1.1 Char"/>
    <w:link w:val="MyHeading111"/>
    <w:semiHidden/>
    <w:rsid w:val="00551C30"/>
    <w:rPr>
      <w:b/>
      <w:bCs/>
      <w:sz w:val="24"/>
      <w:szCs w:val="24"/>
      <w:lang w:val="x-none"/>
    </w:rPr>
  </w:style>
  <w:style w:type="character" w:customStyle="1" w:styleId="SubtleEmphasis1">
    <w:name w:val="Subtle Emphasis1"/>
    <w:uiPriority w:val="19"/>
    <w:semiHidden/>
    <w:qFormat/>
    <w:rsid w:val="004D4041"/>
    <w:rPr>
      <w:i/>
      <w:iCs/>
      <w:color w:val="808080"/>
    </w:rPr>
  </w:style>
  <w:style w:type="paragraph" w:customStyle="1" w:styleId="Style2">
    <w:name w:val="Style2"/>
    <w:basedOn w:val="Heading2"/>
    <w:link w:val="Style2Char"/>
    <w:semiHidden/>
    <w:qFormat/>
    <w:rsid w:val="00B7361E"/>
    <w:pPr>
      <w:keepNext w:val="0"/>
      <w:spacing w:before="240" w:after="240"/>
      <w:ind w:left="360" w:hanging="360"/>
    </w:pPr>
    <w:rPr>
      <w:bCs/>
    </w:rPr>
  </w:style>
  <w:style w:type="character" w:customStyle="1" w:styleId="Style2Char">
    <w:name w:val="Style2 Char"/>
    <w:link w:val="Style2"/>
    <w:semiHidden/>
    <w:rsid w:val="00714B5C"/>
    <w:rPr>
      <w:b/>
      <w:bCs/>
      <w:iCs/>
      <w:sz w:val="28"/>
      <w:szCs w:val="28"/>
    </w:rPr>
  </w:style>
  <w:style w:type="table" w:styleId="TableGrid">
    <w:name w:val="Table Grid"/>
    <w:basedOn w:val="TableNormal"/>
    <w:uiPriority w:val="59"/>
    <w:rsid w:val="005A70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5A702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lainText">
    <w:name w:val="Plain Text"/>
    <w:basedOn w:val="Normal"/>
    <w:link w:val="PlainTextChar"/>
    <w:uiPriority w:val="99"/>
    <w:rsid w:val="001212BC"/>
    <w:pPr>
      <w:widowControl w:val="0"/>
      <w:spacing w:before="0"/>
      <w:jc w:val="both"/>
    </w:pPr>
    <w:rPr>
      <w:rFonts w:ascii="MS Mincho" w:hAnsi="Courier New"/>
      <w:kern w:val="2"/>
      <w:sz w:val="21"/>
      <w:szCs w:val="21"/>
      <w:lang w:val="x-none" w:bidi="ar-SA"/>
    </w:rPr>
  </w:style>
  <w:style w:type="character" w:customStyle="1" w:styleId="PlainTextChar">
    <w:name w:val="Plain Text Char"/>
    <w:link w:val="PlainText"/>
    <w:uiPriority w:val="99"/>
    <w:rsid w:val="00714B5C"/>
    <w:rPr>
      <w:rFonts w:ascii="MS Mincho" w:hAnsi="Courier New"/>
      <w:kern w:val="2"/>
      <w:sz w:val="21"/>
      <w:szCs w:val="21"/>
      <w:lang w:eastAsia="ja-JP"/>
    </w:rPr>
  </w:style>
  <w:style w:type="character" w:customStyle="1" w:styleId="textrecord">
    <w:name w:val="textrecord"/>
    <w:basedOn w:val="DefaultParagraphFont"/>
    <w:semiHidden/>
    <w:rsid w:val="00F5186E"/>
  </w:style>
  <w:style w:type="paragraph" w:styleId="Subtitle">
    <w:name w:val="Subtitle"/>
    <w:basedOn w:val="Normal"/>
    <w:next w:val="Normal"/>
    <w:link w:val="SubtitleChar"/>
    <w:qFormat/>
    <w:rsid w:val="00A779A0"/>
    <w:pPr>
      <w:spacing w:after="60"/>
      <w:jc w:val="center"/>
      <w:outlineLvl w:val="1"/>
    </w:pPr>
    <w:rPr>
      <w:rFonts w:ascii="Cambria" w:eastAsia="Times New Roman" w:hAnsi="Cambria"/>
      <w:sz w:val="24"/>
      <w:szCs w:val="24"/>
      <w:lang w:val="x-none" w:eastAsia="en-US" w:bidi="ar-SA"/>
    </w:rPr>
  </w:style>
  <w:style w:type="character" w:customStyle="1" w:styleId="SubtitleChar">
    <w:name w:val="Subtitle Char"/>
    <w:link w:val="Subtitle"/>
    <w:uiPriority w:val="99"/>
    <w:rsid w:val="00714B5C"/>
    <w:rPr>
      <w:rFonts w:ascii="Cambria" w:eastAsia="Times New Roman" w:hAnsi="Cambria"/>
      <w:sz w:val="24"/>
      <w:szCs w:val="24"/>
      <w:lang w:eastAsia="en-US"/>
    </w:rPr>
  </w:style>
  <w:style w:type="character" w:customStyle="1" w:styleId="apple-style-span">
    <w:name w:val="apple-style-span"/>
    <w:basedOn w:val="DefaultParagraphFont"/>
    <w:rsid w:val="009177B1"/>
  </w:style>
  <w:style w:type="paragraph" w:customStyle="1" w:styleId="Bulletedlist">
    <w:name w:val="Bulleted list"/>
    <w:basedOn w:val="Normal"/>
    <w:link w:val="BulletedlistChar"/>
    <w:semiHidden/>
    <w:qFormat/>
    <w:rsid w:val="00997E68"/>
    <w:pPr>
      <w:numPr>
        <w:numId w:val="10"/>
      </w:numPr>
      <w:spacing w:before="0"/>
      <w:ind w:left="540"/>
    </w:pPr>
    <w:rPr>
      <w:szCs w:val="20"/>
      <w:lang w:val="x-none" w:eastAsia="en-US" w:bidi="ar-SA"/>
    </w:rPr>
  </w:style>
  <w:style w:type="character" w:customStyle="1" w:styleId="BulletedlistChar">
    <w:name w:val="Bulleted list Char"/>
    <w:link w:val="Bulletedlist"/>
    <w:semiHidden/>
    <w:rsid w:val="00714B5C"/>
    <w:rPr>
      <w:sz w:val="16"/>
      <w:lang w:val="x-none"/>
    </w:rPr>
  </w:style>
  <w:style w:type="paragraph" w:customStyle="1" w:styleId="LightShading-Accent21">
    <w:name w:val="Light Shading - Accent 21"/>
    <w:basedOn w:val="Normal"/>
    <w:next w:val="Normal"/>
    <w:link w:val="LightShading-Accent2Char"/>
    <w:uiPriority w:val="30"/>
    <w:semiHidden/>
    <w:qFormat/>
    <w:rsid w:val="00E05329"/>
    <w:pPr>
      <w:pBdr>
        <w:bottom w:val="single" w:sz="4" w:space="4" w:color="4F81BD"/>
      </w:pBdr>
      <w:spacing w:before="200" w:after="280"/>
      <w:ind w:left="936" w:right="936"/>
    </w:pPr>
    <w:rPr>
      <w:b/>
      <w:bCs/>
      <w:i/>
      <w:iCs/>
      <w:color w:val="4F81BD"/>
      <w:szCs w:val="20"/>
      <w:lang w:val="x-none" w:eastAsia="en-US" w:bidi="ar-SA"/>
    </w:rPr>
  </w:style>
  <w:style w:type="character" w:customStyle="1" w:styleId="LightShading-Accent2Char">
    <w:name w:val="Light Shading - Accent 2 Char"/>
    <w:link w:val="LightShading-Accent21"/>
    <w:uiPriority w:val="30"/>
    <w:semiHidden/>
    <w:rsid w:val="00714B5C"/>
    <w:rPr>
      <w:b/>
      <w:bCs/>
      <w:i/>
      <w:iCs/>
      <w:color w:val="4F81BD"/>
      <w:sz w:val="16"/>
      <w:lang w:eastAsia="en-US"/>
    </w:rPr>
  </w:style>
  <w:style w:type="character" w:customStyle="1" w:styleId="SubtleReference1">
    <w:name w:val="Subtle Reference1"/>
    <w:uiPriority w:val="31"/>
    <w:semiHidden/>
    <w:qFormat/>
    <w:rsid w:val="00E05329"/>
    <w:rPr>
      <w:smallCaps/>
      <w:color w:val="C0504D"/>
      <w:u w:val="single"/>
    </w:rPr>
  </w:style>
  <w:style w:type="paragraph" w:customStyle="1" w:styleId="ColorfulGrid-Accent11">
    <w:name w:val="Colorful Grid - Accent 11"/>
    <w:basedOn w:val="Normal"/>
    <w:next w:val="Normal"/>
    <w:link w:val="ColorfulGrid-Accent1Char"/>
    <w:uiPriority w:val="29"/>
    <w:semiHidden/>
    <w:qFormat/>
    <w:rsid w:val="00E05329"/>
    <w:rPr>
      <w:i/>
      <w:iCs/>
      <w:color w:val="000000"/>
      <w:szCs w:val="20"/>
      <w:lang w:val="x-none" w:eastAsia="en-US" w:bidi="ar-SA"/>
    </w:rPr>
  </w:style>
  <w:style w:type="character" w:customStyle="1" w:styleId="ColorfulGrid-Accent1Char">
    <w:name w:val="Colorful Grid - Accent 1 Char"/>
    <w:link w:val="ColorfulGrid-Accent11"/>
    <w:uiPriority w:val="29"/>
    <w:semiHidden/>
    <w:rsid w:val="00714B5C"/>
    <w:rPr>
      <w:i/>
      <w:iCs/>
      <w:color w:val="000000"/>
      <w:sz w:val="16"/>
      <w:lang w:eastAsia="en-US"/>
    </w:rPr>
  </w:style>
  <w:style w:type="character" w:customStyle="1" w:styleId="IntenseEmphasis1">
    <w:name w:val="Intense Emphasis1"/>
    <w:uiPriority w:val="21"/>
    <w:semiHidden/>
    <w:qFormat/>
    <w:rsid w:val="00E05329"/>
    <w:rPr>
      <w:b/>
      <w:bCs/>
      <w:i/>
      <w:iCs/>
      <w:color w:val="4F81BD"/>
    </w:rPr>
  </w:style>
  <w:style w:type="paragraph" w:customStyle="1" w:styleId="Heading21">
    <w:name w:val="Heading 21"/>
    <w:basedOn w:val="Header"/>
    <w:next w:val="NormalFirstline"/>
    <w:autoRedefine/>
    <w:semiHidden/>
    <w:rsid w:val="007F1591"/>
    <w:pPr>
      <w:widowControl w:val="0"/>
      <w:autoSpaceDE w:val="0"/>
      <w:autoSpaceDN w:val="0"/>
      <w:adjustRightInd w:val="0"/>
      <w:spacing w:before="0"/>
      <w:jc w:val="both"/>
      <w:outlineLvl w:val="1"/>
    </w:pPr>
    <w:rPr>
      <w:iCs/>
      <w:szCs w:val="16"/>
      <w:lang w:eastAsia="ja-JP"/>
    </w:rPr>
  </w:style>
  <w:style w:type="paragraph" w:customStyle="1" w:styleId="Heading22">
    <w:name w:val="Heading 22"/>
    <w:basedOn w:val="Heading21"/>
    <w:next w:val="NormalFirstline"/>
    <w:autoRedefine/>
    <w:semiHidden/>
    <w:rsid w:val="00B7361E"/>
    <w:rPr>
      <w:iCs w:val="0"/>
    </w:rPr>
  </w:style>
  <w:style w:type="paragraph" w:customStyle="1" w:styleId="WGISSbulletlist">
    <w:name w:val="WGISS bullet list"/>
    <w:basedOn w:val="Normal"/>
    <w:link w:val="WGISSbulletlistChar"/>
    <w:uiPriority w:val="1"/>
    <w:qFormat/>
    <w:rsid w:val="00770E24"/>
    <w:pPr>
      <w:numPr>
        <w:numId w:val="11"/>
      </w:numPr>
    </w:pPr>
    <w:rPr>
      <w:lang w:eastAsia="en-US" w:bidi="ar-SA"/>
    </w:rPr>
  </w:style>
  <w:style w:type="character" w:customStyle="1" w:styleId="WGISSbulletlistChar">
    <w:name w:val="WGISS bullet list Char"/>
    <w:link w:val="WGISSbulletlist"/>
    <w:uiPriority w:val="1"/>
    <w:rsid w:val="00770E24"/>
    <w:rPr>
      <w:sz w:val="16"/>
      <w:szCs w:val="16"/>
    </w:rPr>
  </w:style>
  <w:style w:type="paragraph" w:customStyle="1" w:styleId="WGISSNumberedlist">
    <w:name w:val="WGISS Numbered list"/>
    <w:basedOn w:val="Normal"/>
    <w:next w:val="Normal"/>
    <w:link w:val="WGISSNumberedlistChar"/>
    <w:uiPriority w:val="2"/>
    <w:qFormat/>
    <w:rsid w:val="00770E24"/>
    <w:pPr>
      <w:numPr>
        <w:numId w:val="22"/>
      </w:numPr>
    </w:pPr>
    <w:rPr>
      <w:lang w:val="en-GB" w:eastAsia="en-US" w:bidi="ar-SA"/>
    </w:rPr>
  </w:style>
  <w:style w:type="character" w:customStyle="1" w:styleId="WGISSNumberedlistChar">
    <w:name w:val="WGISS Numbered list Char"/>
    <w:link w:val="WGISSNumberedlist"/>
    <w:uiPriority w:val="2"/>
    <w:rsid w:val="00770E24"/>
    <w:rPr>
      <w:sz w:val="16"/>
      <w:szCs w:val="16"/>
      <w:lang w:val="en-GB"/>
    </w:rPr>
  </w:style>
  <w:style w:type="paragraph" w:customStyle="1" w:styleId="TOCHeading2">
    <w:name w:val="TOC Heading2"/>
    <w:basedOn w:val="Heading1"/>
    <w:next w:val="Normal"/>
    <w:uiPriority w:val="39"/>
    <w:unhideWhenUsed/>
    <w:qFormat/>
    <w:rsid w:val="00BF35A6"/>
    <w:pPr>
      <w:keepLines/>
      <w:pageBreakBefore w:val="0"/>
      <w:numPr>
        <w:numId w:val="0"/>
      </w:numPr>
      <w:pBdr>
        <w:bottom w:val="none" w:sz="0" w:space="0" w:color="auto"/>
      </w:pBdr>
      <w:spacing w:before="480" w:line="276" w:lineRule="auto"/>
      <w:outlineLvl w:val="9"/>
    </w:pPr>
    <w:rPr>
      <w:rFonts w:ascii="Cambria" w:eastAsia="Times New Roman" w:hAnsi="Cambria"/>
      <w:bCs/>
      <w:color w:val="365F91"/>
      <w:kern w:val="0"/>
      <w:sz w:val="28"/>
      <w:szCs w:val="28"/>
      <w:lang w:eastAsia="en-US"/>
    </w:rPr>
  </w:style>
  <w:style w:type="paragraph" w:customStyle="1" w:styleId="ColorfulList-Accent12">
    <w:name w:val="Colorful List - Accent 12"/>
    <w:basedOn w:val="Normal"/>
    <w:uiPriority w:val="34"/>
    <w:qFormat/>
    <w:rsid w:val="00C3152C"/>
    <w:pPr>
      <w:spacing w:before="0"/>
      <w:ind w:left="720"/>
      <w:contextualSpacing/>
    </w:pPr>
    <w:rPr>
      <w:rFonts w:eastAsia="Times New Roman"/>
      <w:sz w:val="24"/>
      <w:szCs w:val="24"/>
      <w:lang w:eastAsia="en-GB"/>
    </w:rPr>
  </w:style>
  <w:style w:type="paragraph" w:customStyle="1" w:styleId="ColorfulList-Accent13">
    <w:name w:val="Colorful List - Accent 13"/>
    <w:basedOn w:val="Normal"/>
    <w:uiPriority w:val="34"/>
    <w:qFormat/>
    <w:rsid w:val="00893536"/>
    <w:pPr>
      <w:spacing w:before="0"/>
      <w:ind w:left="720"/>
      <w:contextualSpacing/>
    </w:pPr>
    <w:rPr>
      <w:rFonts w:eastAsia="Times New Roman"/>
      <w:sz w:val="24"/>
      <w:szCs w:val="24"/>
      <w:lang w:eastAsia="en-GB"/>
    </w:rPr>
  </w:style>
  <w:style w:type="character" w:customStyle="1" w:styleId="st">
    <w:name w:val="st"/>
    <w:basedOn w:val="DefaultParagraphFont"/>
    <w:rsid w:val="00852E24"/>
  </w:style>
  <w:style w:type="character" w:customStyle="1" w:styleId="apple-converted-space">
    <w:name w:val="apple-converted-space"/>
    <w:basedOn w:val="DefaultParagraphFont"/>
    <w:rsid w:val="005C5257"/>
  </w:style>
  <w:style w:type="paragraph" w:customStyle="1" w:styleId="NoSpacing1">
    <w:name w:val="No Spacing1"/>
    <w:uiPriority w:val="1"/>
    <w:qFormat/>
    <w:rsid w:val="004D0C62"/>
    <w:pPr>
      <w:tabs>
        <w:tab w:val="left" w:pos="900"/>
        <w:tab w:val="left" w:pos="1440"/>
        <w:tab w:val="left" w:pos="7920"/>
      </w:tabs>
    </w:pPr>
    <w:rPr>
      <w:sz w:val="16"/>
      <w:lang w:val="en-GB"/>
    </w:rPr>
  </w:style>
  <w:style w:type="character" w:styleId="SubtleEmphasis">
    <w:name w:val="Subtle Emphasis"/>
    <w:uiPriority w:val="19"/>
    <w:qFormat/>
    <w:rsid w:val="007D7840"/>
    <w:rPr>
      <w:i/>
      <w:iCs/>
      <w:color w:val="808080"/>
    </w:rPr>
  </w:style>
  <w:style w:type="paragraph" w:styleId="ListParagraph">
    <w:name w:val="List Paragraph"/>
    <w:basedOn w:val="Normal"/>
    <w:uiPriority w:val="34"/>
    <w:qFormat/>
    <w:rsid w:val="00B26812"/>
    <w:pPr>
      <w:spacing w:before="0"/>
      <w:ind w:left="720"/>
      <w:contextualSpacing/>
    </w:pPr>
    <w:rPr>
      <w:rFonts w:eastAsia="Times New Roman"/>
      <w:sz w:val="24"/>
      <w:szCs w:val="24"/>
      <w:lang w:val="en-GB" w:eastAsia="en-GB" w:bidi="ar-SA"/>
    </w:rPr>
  </w:style>
  <w:style w:type="character" w:customStyle="1" w:styleId="HTMLAddressChar">
    <w:name w:val="HTML Address Char"/>
    <w:basedOn w:val="DefaultParagraphFont"/>
    <w:link w:val="HTMLAddress"/>
    <w:semiHidden/>
    <w:rsid w:val="00C84A0C"/>
    <w:rPr>
      <w:rFonts w:eastAsia="SimSun"/>
      <w:i/>
      <w:lang w:val="en-GB" w:eastAsia="ar-SA"/>
    </w:rPr>
  </w:style>
  <w:style w:type="paragraph" w:styleId="HTMLAddress">
    <w:name w:val="HTML Address"/>
    <w:basedOn w:val="Normal"/>
    <w:link w:val="HTMLAddressChar"/>
    <w:unhideWhenUsed/>
    <w:rsid w:val="00C84A0C"/>
    <w:pPr>
      <w:suppressAutoHyphens/>
      <w:spacing w:before="0" w:after="120"/>
      <w:jc w:val="both"/>
    </w:pPr>
    <w:rPr>
      <w:rFonts w:eastAsia="SimSun"/>
      <w:i/>
      <w:sz w:val="20"/>
      <w:szCs w:val="20"/>
      <w:lang w:val="en-GB" w:eastAsia="ar-SA" w:bidi="ar-SA"/>
    </w:rPr>
  </w:style>
  <w:style w:type="character" w:customStyle="1" w:styleId="EndnoteTextChar">
    <w:name w:val="Endnote Text Char"/>
    <w:basedOn w:val="DefaultParagraphFont"/>
    <w:link w:val="EndnoteText"/>
    <w:uiPriority w:val="99"/>
    <w:semiHidden/>
    <w:rsid w:val="00C84A0C"/>
    <w:rPr>
      <w:rFonts w:eastAsia="SimSun"/>
      <w:lang w:val="en-GB" w:eastAsia="ar-SA"/>
    </w:rPr>
  </w:style>
  <w:style w:type="paragraph" w:styleId="EndnoteText">
    <w:name w:val="endnote text"/>
    <w:basedOn w:val="Normal"/>
    <w:link w:val="EndnoteTextChar"/>
    <w:unhideWhenUsed/>
    <w:rsid w:val="00C84A0C"/>
    <w:pPr>
      <w:suppressAutoHyphens/>
      <w:spacing w:before="0" w:after="120"/>
      <w:jc w:val="both"/>
    </w:pPr>
    <w:rPr>
      <w:rFonts w:eastAsia="SimSun"/>
      <w:sz w:val="20"/>
      <w:szCs w:val="20"/>
      <w:lang w:val="en-GB" w:eastAsia="ar-SA" w:bidi="ar-SA"/>
    </w:rPr>
  </w:style>
  <w:style w:type="character" w:customStyle="1" w:styleId="MacroTextChar">
    <w:name w:val="Macro Text Char"/>
    <w:basedOn w:val="DefaultParagraphFont"/>
    <w:link w:val="MacroText"/>
    <w:uiPriority w:val="99"/>
    <w:semiHidden/>
    <w:rsid w:val="00C84A0C"/>
    <w:rPr>
      <w:rFonts w:ascii="Courier New" w:eastAsia="SimSun" w:hAnsi="Courier New"/>
      <w:lang w:val="en-GB" w:eastAsia="ar-SA"/>
    </w:rPr>
  </w:style>
  <w:style w:type="paragraph" w:styleId="MacroText">
    <w:name w:val="macro"/>
    <w:link w:val="MacroTextChar"/>
    <w:unhideWhenUsed/>
    <w:rsid w:val="00C84A0C"/>
    <w:pPr>
      <w:tabs>
        <w:tab w:val="left" w:pos="480"/>
        <w:tab w:val="left" w:pos="960"/>
        <w:tab w:val="left" w:pos="1440"/>
        <w:tab w:val="left" w:pos="1920"/>
        <w:tab w:val="left" w:pos="2400"/>
        <w:tab w:val="left" w:pos="2880"/>
        <w:tab w:val="left" w:pos="3360"/>
        <w:tab w:val="left" w:pos="3840"/>
        <w:tab w:val="left" w:pos="4320"/>
      </w:tabs>
      <w:suppressAutoHyphens/>
      <w:spacing w:after="120"/>
      <w:jc w:val="both"/>
    </w:pPr>
    <w:rPr>
      <w:rFonts w:ascii="Courier New" w:eastAsia="SimSun" w:hAnsi="Courier New"/>
      <w:lang w:val="en-GB" w:eastAsia="ar-SA"/>
    </w:rPr>
  </w:style>
  <w:style w:type="paragraph" w:styleId="ListNumber">
    <w:name w:val="List Number"/>
    <w:basedOn w:val="Normal"/>
    <w:unhideWhenUsed/>
    <w:rsid w:val="00C84A0C"/>
    <w:pPr>
      <w:numPr>
        <w:numId w:val="12"/>
      </w:numPr>
      <w:suppressAutoHyphens/>
      <w:spacing w:before="0" w:after="120"/>
      <w:ind w:left="357" w:hanging="357"/>
    </w:pPr>
    <w:rPr>
      <w:rFonts w:eastAsia="SimSun"/>
      <w:sz w:val="24"/>
      <w:szCs w:val="20"/>
      <w:lang w:val="en-GB" w:eastAsia="ar-SA" w:bidi="ar-SA"/>
    </w:rPr>
  </w:style>
  <w:style w:type="paragraph" w:styleId="ListBullet2">
    <w:name w:val="List Bullet 2"/>
    <w:basedOn w:val="Normal"/>
    <w:unhideWhenUsed/>
    <w:rsid w:val="00C84A0C"/>
    <w:pPr>
      <w:numPr>
        <w:numId w:val="13"/>
      </w:numPr>
      <w:suppressAutoHyphens/>
      <w:spacing w:before="0" w:after="120"/>
      <w:jc w:val="both"/>
    </w:pPr>
    <w:rPr>
      <w:rFonts w:eastAsia="SimSun"/>
      <w:sz w:val="20"/>
      <w:szCs w:val="20"/>
      <w:lang w:val="en-GB" w:eastAsia="ar-SA" w:bidi="ar-SA"/>
    </w:rPr>
  </w:style>
  <w:style w:type="paragraph" w:styleId="ListBullet3">
    <w:name w:val="List Bullet 3"/>
    <w:basedOn w:val="Normal"/>
    <w:unhideWhenUsed/>
    <w:rsid w:val="00C84A0C"/>
    <w:pPr>
      <w:numPr>
        <w:numId w:val="14"/>
      </w:numPr>
      <w:suppressAutoHyphens/>
      <w:spacing w:before="0" w:after="120"/>
      <w:jc w:val="both"/>
    </w:pPr>
    <w:rPr>
      <w:rFonts w:eastAsia="SimSun"/>
      <w:sz w:val="20"/>
      <w:szCs w:val="20"/>
      <w:lang w:val="en-GB" w:eastAsia="ar-SA" w:bidi="ar-SA"/>
    </w:rPr>
  </w:style>
  <w:style w:type="paragraph" w:styleId="ListBullet4">
    <w:name w:val="List Bullet 4"/>
    <w:basedOn w:val="Normal"/>
    <w:unhideWhenUsed/>
    <w:rsid w:val="00C84A0C"/>
    <w:pPr>
      <w:numPr>
        <w:numId w:val="15"/>
      </w:numPr>
      <w:suppressAutoHyphens/>
      <w:spacing w:before="0" w:after="120"/>
      <w:jc w:val="both"/>
    </w:pPr>
    <w:rPr>
      <w:rFonts w:eastAsia="SimSun"/>
      <w:sz w:val="20"/>
      <w:szCs w:val="20"/>
      <w:lang w:val="en-GB" w:eastAsia="ar-SA" w:bidi="ar-SA"/>
    </w:rPr>
  </w:style>
  <w:style w:type="paragraph" w:styleId="ListBullet5">
    <w:name w:val="List Bullet 5"/>
    <w:basedOn w:val="Normal"/>
    <w:unhideWhenUsed/>
    <w:rsid w:val="00C84A0C"/>
    <w:pPr>
      <w:numPr>
        <w:numId w:val="16"/>
      </w:numPr>
      <w:suppressAutoHyphens/>
      <w:spacing w:before="0" w:after="120"/>
      <w:jc w:val="both"/>
    </w:pPr>
    <w:rPr>
      <w:rFonts w:eastAsia="SimSun"/>
      <w:sz w:val="20"/>
      <w:szCs w:val="20"/>
      <w:lang w:val="en-GB" w:eastAsia="ar-SA" w:bidi="ar-SA"/>
    </w:rPr>
  </w:style>
  <w:style w:type="paragraph" w:styleId="ListNumber2">
    <w:name w:val="List Number 2"/>
    <w:basedOn w:val="Normal"/>
    <w:unhideWhenUsed/>
    <w:rsid w:val="00C84A0C"/>
    <w:pPr>
      <w:numPr>
        <w:numId w:val="17"/>
      </w:numPr>
      <w:suppressAutoHyphens/>
      <w:spacing w:before="0" w:after="120"/>
      <w:jc w:val="both"/>
    </w:pPr>
    <w:rPr>
      <w:rFonts w:eastAsia="SimSun"/>
      <w:sz w:val="20"/>
      <w:szCs w:val="20"/>
      <w:lang w:val="en-GB" w:eastAsia="ar-SA" w:bidi="ar-SA"/>
    </w:rPr>
  </w:style>
  <w:style w:type="paragraph" w:styleId="ListNumber3">
    <w:name w:val="List Number 3"/>
    <w:basedOn w:val="Normal"/>
    <w:unhideWhenUsed/>
    <w:rsid w:val="00C84A0C"/>
    <w:pPr>
      <w:numPr>
        <w:numId w:val="18"/>
      </w:numPr>
      <w:suppressAutoHyphens/>
      <w:spacing w:before="0" w:after="120"/>
      <w:jc w:val="both"/>
    </w:pPr>
    <w:rPr>
      <w:rFonts w:eastAsia="SimSun"/>
      <w:sz w:val="20"/>
      <w:szCs w:val="20"/>
      <w:lang w:val="en-GB" w:eastAsia="ar-SA" w:bidi="ar-SA"/>
    </w:rPr>
  </w:style>
  <w:style w:type="paragraph" w:styleId="ListNumber4">
    <w:name w:val="List Number 4"/>
    <w:basedOn w:val="Normal"/>
    <w:unhideWhenUsed/>
    <w:rsid w:val="00C84A0C"/>
    <w:pPr>
      <w:numPr>
        <w:numId w:val="19"/>
      </w:numPr>
      <w:suppressAutoHyphens/>
      <w:spacing w:before="0" w:after="120"/>
      <w:jc w:val="both"/>
    </w:pPr>
    <w:rPr>
      <w:rFonts w:eastAsia="SimSun"/>
      <w:sz w:val="20"/>
      <w:szCs w:val="20"/>
      <w:lang w:val="en-GB" w:eastAsia="ar-SA" w:bidi="ar-SA"/>
    </w:rPr>
  </w:style>
  <w:style w:type="paragraph" w:styleId="ListNumber5">
    <w:name w:val="List Number 5"/>
    <w:basedOn w:val="Normal"/>
    <w:unhideWhenUsed/>
    <w:rsid w:val="00C84A0C"/>
    <w:pPr>
      <w:numPr>
        <w:numId w:val="20"/>
      </w:numPr>
      <w:suppressAutoHyphens/>
      <w:spacing w:before="0" w:after="120"/>
      <w:jc w:val="both"/>
    </w:pPr>
    <w:rPr>
      <w:rFonts w:eastAsia="SimSun"/>
      <w:sz w:val="20"/>
      <w:szCs w:val="20"/>
      <w:lang w:val="en-GB" w:eastAsia="ar-SA" w:bidi="ar-SA"/>
    </w:rPr>
  </w:style>
  <w:style w:type="character" w:customStyle="1" w:styleId="ClosingChar">
    <w:name w:val="Closing Char"/>
    <w:basedOn w:val="DefaultParagraphFont"/>
    <w:link w:val="Closing"/>
    <w:uiPriority w:val="99"/>
    <w:semiHidden/>
    <w:rsid w:val="00C84A0C"/>
    <w:rPr>
      <w:rFonts w:eastAsia="SimSun"/>
      <w:lang w:val="en-GB" w:eastAsia="ar-SA"/>
    </w:rPr>
  </w:style>
  <w:style w:type="paragraph" w:styleId="Closing">
    <w:name w:val="Closing"/>
    <w:basedOn w:val="Normal"/>
    <w:link w:val="ClosingChar"/>
    <w:unhideWhenUsed/>
    <w:rsid w:val="00C84A0C"/>
    <w:pPr>
      <w:suppressAutoHyphens/>
      <w:spacing w:before="0" w:after="120"/>
      <w:ind w:left="4320"/>
      <w:jc w:val="both"/>
    </w:pPr>
    <w:rPr>
      <w:rFonts w:eastAsia="SimSun"/>
      <w:sz w:val="20"/>
      <w:szCs w:val="20"/>
      <w:lang w:val="en-GB" w:eastAsia="ar-SA" w:bidi="ar-SA"/>
    </w:rPr>
  </w:style>
  <w:style w:type="character" w:customStyle="1" w:styleId="SignatureChar">
    <w:name w:val="Signature Char"/>
    <w:basedOn w:val="DefaultParagraphFont"/>
    <w:link w:val="Signature"/>
    <w:uiPriority w:val="99"/>
    <w:semiHidden/>
    <w:rsid w:val="00C84A0C"/>
    <w:rPr>
      <w:rFonts w:eastAsia="SimSun"/>
      <w:lang w:val="en-GB" w:eastAsia="ar-SA"/>
    </w:rPr>
  </w:style>
  <w:style w:type="paragraph" w:styleId="Signature">
    <w:name w:val="Signature"/>
    <w:basedOn w:val="Normal"/>
    <w:link w:val="SignatureChar"/>
    <w:unhideWhenUsed/>
    <w:rsid w:val="00C84A0C"/>
    <w:pPr>
      <w:suppressAutoHyphens/>
      <w:spacing w:before="0" w:after="120"/>
      <w:ind w:left="4320"/>
      <w:jc w:val="both"/>
    </w:pPr>
    <w:rPr>
      <w:rFonts w:eastAsia="SimSun"/>
      <w:sz w:val="20"/>
      <w:szCs w:val="20"/>
      <w:lang w:val="en-GB" w:eastAsia="ar-SA" w:bidi="ar-SA"/>
    </w:rPr>
  </w:style>
  <w:style w:type="character" w:customStyle="1" w:styleId="MessageHeaderChar">
    <w:name w:val="Message Header Char"/>
    <w:basedOn w:val="DefaultParagraphFont"/>
    <w:link w:val="MessageHeader"/>
    <w:uiPriority w:val="99"/>
    <w:semiHidden/>
    <w:rsid w:val="00C84A0C"/>
    <w:rPr>
      <w:rFonts w:ascii="Arial" w:eastAsia="SimSun" w:hAnsi="Arial"/>
      <w:sz w:val="24"/>
      <w:shd w:val="clear" w:color="auto" w:fill="CCCCCC"/>
      <w:lang w:val="en-GB" w:eastAsia="ar-SA"/>
    </w:rPr>
  </w:style>
  <w:style w:type="paragraph" w:styleId="MessageHeader">
    <w:name w:val="Message Header"/>
    <w:basedOn w:val="Normal"/>
    <w:link w:val="MessageHeaderChar"/>
    <w:unhideWhenUsed/>
    <w:rsid w:val="00C84A0C"/>
    <w:pPr>
      <w:pBdr>
        <w:top w:val="single" w:sz="4" w:space="1" w:color="000000"/>
        <w:left w:val="single" w:sz="4" w:space="1" w:color="000000"/>
        <w:bottom w:val="single" w:sz="4" w:space="1" w:color="000000"/>
        <w:right w:val="single" w:sz="4" w:space="1" w:color="000000"/>
      </w:pBdr>
      <w:shd w:val="clear" w:color="auto" w:fill="CCCCCC"/>
      <w:suppressAutoHyphens/>
      <w:spacing w:before="0" w:after="120"/>
      <w:ind w:left="1080" w:hanging="1080"/>
      <w:jc w:val="both"/>
    </w:pPr>
    <w:rPr>
      <w:rFonts w:ascii="Arial" w:eastAsia="SimSun" w:hAnsi="Arial"/>
      <w:sz w:val="24"/>
      <w:szCs w:val="20"/>
      <w:lang w:val="en-GB" w:eastAsia="ar-SA" w:bidi="ar-SA"/>
    </w:rPr>
  </w:style>
  <w:style w:type="character" w:customStyle="1" w:styleId="SalutationChar">
    <w:name w:val="Salutation Char"/>
    <w:basedOn w:val="DefaultParagraphFont"/>
    <w:link w:val="Salutation"/>
    <w:uiPriority w:val="99"/>
    <w:semiHidden/>
    <w:rsid w:val="00C84A0C"/>
    <w:rPr>
      <w:rFonts w:eastAsia="SimSun"/>
      <w:lang w:val="en-GB" w:eastAsia="ar-SA"/>
    </w:rPr>
  </w:style>
  <w:style w:type="paragraph" w:styleId="Salutation">
    <w:name w:val="Salutation"/>
    <w:basedOn w:val="Normal"/>
    <w:next w:val="Normal"/>
    <w:link w:val="SalutationChar"/>
    <w:unhideWhenUsed/>
    <w:rsid w:val="00C84A0C"/>
    <w:pPr>
      <w:suppressAutoHyphens/>
      <w:spacing w:before="0" w:after="120"/>
      <w:jc w:val="both"/>
    </w:pPr>
    <w:rPr>
      <w:rFonts w:eastAsia="SimSun"/>
      <w:sz w:val="20"/>
      <w:szCs w:val="20"/>
      <w:lang w:val="en-GB" w:eastAsia="ar-SA" w:bidi="ar-SA"/>
    </w:rPr>
  </w:style>
  <w:style w:type="character" w:customStyle="1" w:styleId="BodyTextFirstIndentChar">
    <w:name w:val="Body Text First Indent Char"/>
    <w:basedOn w:val="BodyTextChar"/>
    <w:link w:val="BodyTextFirstIndent"/>
    <w:uiPriority w:val="99"/>
    <w:semiHidden/>
    <w:rsid w:val="00C84A0C"/>
    <w:rPr>
      <w:rFonts w:eastAsia="SimSun"/>
      <w:lang w:val="en-GB" w:eastAsia="ar-SA"/>
    </w:rPr>
  </w:style>
  <w:style w:type="paragraph" w:styleId="BodyTextFirstIndent">
    <w:name w:val="Body Text First Indent"/>
    <w:basedOn w:val="BodyText"/>
    <w:link w:val="BodyTextFirstIndentChar"/>
    <w:unhideWhenUsed/>
    <w:rsid w:val="00C84A0C"/>
    <w:pPr>
      <w:suppressAutoHyphens/>
      <w:spacing w:before="0" w:after="120"/>
      <w:ind w:firstLine="210"/>
      <w:jc w:val="both"/>
    </w:pPr>
    <w:rPr>
      <w:rFonts w:eastAsia="SimSun"/>
      <w:sz w:val="20"/>
      <w:szCs w:val="20"/>
      <w:lang w:val="en-GB" w:eastAsia="ar-SA" w:bidi="ar-SA"/>
    </w:rPr>
  </w:style>
  <w:style w:type="character" w:customStyle="1" w:styleId="BodyTextFirstIndent2Char">
    <w:name w:val="Body Text First Indent 2 Char"/>
    <w:basedOn w:val="BodyTextIndentChar"/>
    <w:link w:val="BodyTextFirstIndent2"/>
    <w:uiPriority w:val="99"/>
    <w:semiHidden/>
    <w:rsid w:val="00C84A0C"/>
    <w:rPr>
      <w:rFonts w:eastAsia="SimSun"/>
      <w:sz w:val="26"/>
      <w:lang w:val="en-GB" w:eastAsia="ar-SA"/>
    </w:rPr>
  </w:style>
  <w:style w:type="paragraph" w:styleId="BodyTextFirstIndent2">
    <w:name w:val="Body Text First Indent 2"/>
    <w:basedOn w:val="BodyTextIndent"/>
    <w:link w:val="BodyTextFirstIndent2Char"/>
    <w:unhideWhenUsed/>
    <w:rsid w:val="00C84A0C"/>
    <w:pPr>
      <w:tabs>
        <w:tab w:val="clear" w:pos="1985"/>
        <w:tab w:val="clear" w:pos="6804"/>
        <w:tab w:val="clear" w:pos="9214"/>
      </w:tabs>
      <w:suppressAutoHyphens/>
      <w:spacing w:before="0" w:after="120"/>
      <w:ind w:left="360" w:firstLine="210"/>
      <w:jc w:val="both"/>
    </w:pPr>
    <w:rPr>
      <w:rFonts w:eastAsia="SimSun"/>
      <w:sz w:val="20"/>
      <w:lang w:val="en-GB" w:eastAsia="ar-SA"/>
    </w:rPr>
  </w:style>
  <w:style w:type="character" w:customStyle="1" w:styleId="NoteHeadingChar">
    <w:name w:val="Note Heading Char"/>
    <w:basedOn w:val="DefaultParagraphFont"/>
    <w:link w:val="NoteHeading"/>
    <w:uiPriority w:val="99"/>
    <w:semiHidden/>
    <w:rsid w:val="00C84A0C"/>
    <w:rPr>
      <w:rFonts w:eastAsia="SimSun"/>
      <w:lang w:val="en-GB" w:eastAsia="ar-SA"/>
    </w:rPr>
  </w:style>
  <w:style w:type="paragraph" w:styleId="NoteHeading">
    <w:name w:val="Note Heading"/>
    <w:basedOn w:val="Normal"/>
    <w:next w:val="Normal"/>
    <w:link w:val="NoteHeadingChar"/>
    <w:unhideWhenUsed/>
    <w:rsid w:val="00C84A0C"/>
    <w:pPr>
      <w:suppressAutoHyphens/>
      <w:spacing w:before="0" w:after="120"/>
      <w:jc w:val="both"/>
    </w:pPr>
    <w:rPr>
      <w:rFonts w:eastAsia="SimSun"/>
      <w:sz w:val="20"/>
      <w:szCs w:val="20"/>
      <w:lang w:val="en-GB" w:eastAsia="ar-SA" w:bidi="ar-SA"/>
    </w:rPr>
  </w:style>
  <w:style w:type="character" w:customStyle="1" w:styleId="DocumentMapChar">
    <w:name w:val="Document Map Char"/>
    <w:basedOn w:val="DefaultParagraphFont"/>
    <w:link w:val="DocumentMap"/>
    <w:uiPriority w:val="99"/>
    <w:semiHidden/>
    <w:rsid w:val="00C84A0C"/>
    <w:rPr>
      <w:rFonts w:ascii="Tahoma" w:eastAsia="SimSun" w:hAnsi="Tahoma"/>
      <w:shd w:val="clear" w:color="auto" w:fill="000080"/>
      <w:lang w:val="en-GB" w:eastAsia="ar-SA"/>
    </w:rPr>
  </w:style>
  <w:style w:type="paragraph" w:styleId="DocumentMap">
    <w:name w:val="Document Map"/>
    <w:basedOn w:val="Normal"/>
    <w:link w:val="DocumentMapChar"/>
    <w:unhideWhenUsed/>
    <w:rsid w:val="00C84A0C"/>
    <w:pPr>
      <w:shd w:val="clear" w:color="auto" w:fill="000080"/>
      <w:suppressAutoHyphens/>
      <w:spacing w:before="0" w:after="120"/>
      <w:jc w:val="both"/>
    </w:pPr>
    <w:rPr>
      <w:rFonts w:ascii="Tahoma" w:eastAsia="SimSun" w:hAnsi="Tahoma"/>
      <w:sz w:val="20"/>
      <w:szCs w:val="20"/>
      <w:lang w:val="en-GB" w:eastAsia="ar-SA" w:bidi="ar-SA"/>
    </w:rPr>
  </w:style>
  <w:style w:type="character" w:customStyle="1" w:styleId="E-mailSignatureChar">
    <w:name w:val="E-mail Signature Char"/>
    <w:basedOn w:val="DefaultParagraphFont"/>
    <w:link w:val="E-mailSignature"/>
    <w:uiPriority w:val="99"/>
    <w:semiHidden/>
    <w:rsid w:val="00C84A0C"/>
    <w:rPr>
      <w:rFonts w:eastAsia="SimSun"/>
      <w:lang w:val="en-GB" w:eastAsia="ar-SA"/>
    </w:rPr>
  </w:style>
  <w:style w:type="paragraph" w:styleId="E-mailSignature">
    <w:name w:val="E-mail Signature"/>
    <w:basedOn w:val="Normal"/>
    <w:link w:val="E-mailSignatureChar"/>
    <w:unhideWhenUsed/>
    <w:rsid w:val="00C84A0C"/>
    <w:pPr>
      <w:suppressAutoHyphens/>
      <w:spacing w:before="0" w:after="120"/>
      <w:jc w:val="both"/>
    </w:pPr>
    <w:rPr>
      <w:rFonts w:eastAsia="SimSun"/>
      <w:sz w:val="20"/>
      <w:szCs w:val="20"/>
      <w:lang w:val="en-GB" w:eastAsia="ar-SA" w:bidi="ar-SA"/>
    </w:rPr>
  </w:style>
  <w:style w:type="character" w:customStyle="1" w:styleId="WW8Num1z0">
    <w:name w:val="WW8Num1z0"/>
    <w:rsid w:val="008474E5"/>
    <w:rPr>
      <w:rFonts w:ascii="Arial" w:hAnsi="Arial" w:cs="Verdana"/>
    </w:rPr>
  </w:style>
  <w:style w:type="character" w:customStyle="1" w:styleId="WW8Num6z0">
    <w:name w:val="WW8Num6z0"/>
    <w:rsid w:val="008474E5"/>
    <w:rPr>
      <w:rFonts w:ascii="Symbol" w:hAnsi="Symbol"/>
    </w:rPr>
  </w:style>
  <w:style w:type="character" w:customStyle="1" w:styleId="WW8Num7z0">
    <w:name w:val="WW8Num7z0"/>
    <w:rsid w:val="008474E5"/>
    <w:rPr>
      <w:rFonts w:ascii="Symbol" w:hAnsi="Symbol"/>
    </w:rPr>
  </w:style>
  <w:style w:type="character" w:customStyle="1" w:styleId="WW8Num8z0">
    <w:name w:val="WW8Num8z0"/>
    <w:rsid w:val="008474E5"/>
    <w:rPr>
      <w:rFonts w:ascii="Symbol" w:hAnsi="Symbol"/>
    </w:rPr>
  </w:style>
  <w:style w:type="character" w:customStyle="1" w:styleId="WW8Num9z0">
    <w:name w:val="WW8Num9z0"/>
    <w:rsid w:val="008474E5"/>
    <w:rPr>
      <w:rFonts w:ascii="Symbol" w:hAnsi="Symbol"/>
    </w:rPr>
  </w:style>
  <w:style w:type="character" w:customStyle="1" w:styleId="WW8Num11z0">
    <w:name w:val="WW8Num11z0"/>
    <w:rsid w:val="008474E5"/>
    <w:rPr>
      <w:rFonts w:ascii="Wingdings" w:hAnsi="Wingdings"/>
      <w:sz w:val="16"/>
    </w:rPr>
  </w:style>
  <w:style w:type="character" w:customStyle="1" w:styleId="WW8Num12z0">
    <w:name w:val="WW8Num12z0"/>
    <w:rsid w:val="008474E5"/>
    <w:rPr>
      <w:rFonts w:ascii="Symbol" w:hAnsi="Symbol"/>
    </w:rPr>
  </w:style>
  <w:style w:type="character" w:customStyle="1" w:styleId="WW8Num13z0">
    <w:name w:val="WW8Num13z0"/>
    <w:rsid w:val="008474E5"/>
    <w:rPr>
      <w:rFonts w:ascii="Symbol" w:hAnsi="Symbol" w:cs="OpenSymbol"/>
    </w:rPr>
  </w:style>
  <w:style w:type="character" w:customStyle="1" w:styleId="Absatz-Standardschriftart">
    <w:name w:val="Absatz-Standardschriftart"/>
    <w:rsid w:val="008474E5"/>
  </w:style>
  <w:style w:type="character" w:customStyle="1" w:styleId="WW-Absatz-Standardschriftart">
    <w:name w:val="WW-Absatz-Standardschriftart"/>
    <w:rsid w:val="008474E5"/>
  </w:style>
  <w:style w:type="character" w:customStyle="1" w:styleId="WW8Num13z1">
    <w:name w:val="WW8Num13z1"/>
    <w:rsid w:val="008474E5"/>
    <w:rPr>
      <w:rFonts w:ascii="OpenSymbol" w:hAnsi="OpenSymbol" w:cs="OpenSymbol"/>
    </w:rPr>
  </w:style>
  <w:style w:type="character" w:customStyle="1" w:styleId="WW8Num14z0">
    <w:name w:val="WW8Num14z0"/>
    <w:rsid w:val="008474E5"/>
    <w:rPr>
      <w:rFonts w:ascii="Symbol" w:hAnsi="Symbol" w:cs="OpenSymbol"/>
    </w:rPr>
  </w:style>
  <w:style w:type="character" w:customStyle="1" w:styleId="WW8Num14z1">
    <w:name w:val="WW8Num14z1"/>
    <w:rsid w:val="008474E5"/>
    <w:rPr>
      <w:rFonts w:ascii="OpenSymbol" w:hAnsi="OpenSymbol" w:cs="OpenSymbol"/>
    </w:rPr>
  </w:style>
  <w:style w:type="character" w:customStyle="1" w:styleId="WW8Num15z0">
    <w:name w:val="WW8Num15z0"/>
    <w:rsid w:val="008474E5"/>
    <w:rPr>
      <w:rFonts w:ascii="Symbol" w:hAnsi="Symbol"/>
    </w:rPr>
  </w:style>
  <w:style w:type="character" w:customStyle="1" w:styleId="WW8Num15z1">
    <w:name w:val="WW8Num15z1"/>
    <w:rsid w:val="008474E5"/>
    <w:rPr>
      <w:rFonts w:ascii="Courier New" w:hAnsi="Courier New" w:cs="Verdana"/>
    </w:rPr>
  </w:style>
  <w:style w:type="character" w:customStyle="1" w:styleId="WW8Num16z0">
    <w:name w:val="WW8Num16z0"/>
    <w:rsid w:val="008474E5"/>
    <w:rPr>
      <w:rFonts w:ascii="Symbol" w:hAnsi="Symbol" w:cs="OpenSymbol"/>
    </w:rPr>
  </w:style>
  <w:style w:type="character" w:customStyle="1" w:styleId="WW8Num16z1">
    <w:name w:val="WW8Num16z1"/>
    <w:rsid w:val="008474E5"/>
    <w:rPr>
      <w:rFonts w:ascii="OpenSymbol" w:hAnsi="OpenSymbol" w:cs="OpenSymbol"/>
    </w:rPr>
  </w:style>
  <w:style w:type="character" w:customStyle="1" w:styleId="WW8Num5z0">
    <w:name w:val="WW8Num5z0"/>
    <w:rsid w:val="008474E5"/>
    <w:rPr>
      <w:rFonts w:ascii="Symbol" w:hAnsi="Symbol"/>
    </w:rPr>
  </w:style>
  <w:style w:type="character" w:customStyle="1" w:styleId="WW8Num10z0">
    <w:name w:val="WW8Num10z0"/>
    <w:rsid w:val="008474E5"/>
    <w:rPr>
      <w:rFonts w:ascii="Wingdings" w:hAnsi="Wingdings"/>
    </w:rPr>
  </w:style>
  <w:style w:type="character" w:customStyle="1" w:styleId="WW8Num10z1">
    <w:name w:val="WW8Num10z1"/>
    <w:rsid w:val="008474E5"/>
    <w:rPr>
      <w:rFonts w:ascii="Courier New" w:hAnsi="Courier New" w:cs="Verdana"/>
    </w:rPr>
  </w:style>
  <w:style w:type="character" w:customStyle="1" w:styleId="WW8Num10z3">
    <w:name w:val="WW8Num10z3"/>
    <w:rsid w:val="008474E5"/>
    <w:rPr>
      <w:rFonts w:ascii="Symbol" w:hAnsi="Symbol"/>
    </w:rPr>
  </w:style>
  <w:style w:type="character" w:customStyle="1" w:styleId="WW8Num12z1">
    <w:name w:val="WW8Num12z1"/>
    <w:rsid w:val="008474E5"/>
    <w:rPr>
      <w:rFonts w:ascii="Courier New" w:hAnsi="Courier New"/>
    </w:rPr>
  </w:style>
  <w:style w:type="character" w:customStyle="1" w:styleId="WW8Num12z2">
    <w:name w:val="WW8Num12z2"/>
    <w:rsid w:val="008474E5"/>
    <w:rPr>
      <w:rFonts w:ascii="Wingdings" w:hAnsi="Wingdings"/>
    </w:rPr>
  </w:style>
  <w:style w:type="character" w:customStyle="1" w:styleId="WW8Num13z3">
    <w:name w:val="WW8Num13z3"/>
    <w:rsid w:val="008474E5"/>
    <w:rPr>
      <w:rFonts w:ascii="Times New Roman" w:hAnsi="Times New Roman"/>
      <w:sz w:val="20"/>
    </w:rPr>
  </w:style>
  <w:style w:type="character" w:customStyle="1" w:styleId="WW8Num14z3">
    <w:name w:val="WW8Num14z3"/>
    <w:rsid w:val="008474E5"/>
    <w:rPr>
      <w:rFonts w:ascii="Times New Roman" w:hAnsi="Times New Roman"/>
      <w:sz w:val="20"/>
    </w:rPr>
  </w:style>
  <w:style w:type="character" w:customStyle="1" w:styleId="WW8Num15z2">
    <w:name w:val="WW8Num15z2"/>
    <w:rsid w:val="008474E5"/>
    <w:rPr>
      <w:rFonts w:ascii="Wingdings" w:hAnsi="Wingdings"/>
    </w:rPr>
  </w:style>
  <w:style w:type="character" w:customStyle="1" w:styleId="WW8Num16z3">
    <w:name w:val="WW8Num16z3"/>
    <w:rsid w:val="008474E5"/>
    <w:rPr>
      <w:rFonts w:ascii="Times New Roman" w:hAnsi="Times New Roman"/>
      <w:sz w:val="20"/>
    </w:rPr>
  </w:style>
  <w:style w:type="character" w:customStyle="1" w:styleId="WW8Num17z0">
    <w:name w:val="WW8Num17z0"/>
    <w:rsid w:val="008474E5"/>
    <w:rPr>
      <w:rFonts w:ascii="Wingdings" w:hAnsi="Wingdings"/>
      <w:sz w:val="16"/>
    </w:rPr>
  </w:style>
  <w:style w:type="character" w:customStyle="1" w:styleId="WW8Num18z3">
    <w:name w:val="WW8Num18z3"/>
    <w:rsid w:val="008474E5"/>
    <w:rPr>
      <w:rFonts w:ascii="Times New Roman" w:hAnsi="Times New Roman"/>
      <w:sz w:val="20"/>
    </w:rPr>
  </w:style>
  <w:style w:type="character" w:customStyle="1" w:styleId="WW8Num19z0">
    <w:name w:val="WW8Num19z0"/>
    <w:rsid w:val="008474E5"/>
    <w:rPr>
      <w:rFonts w:ascii="Symbol" w:hAnsi="Symbol"/>
    </w:rPr>
  </w:style>
  <w:style w:type="character" w:customStyle="1" w:styleId="WW8Num19z1">
    <w:name w:val="WW8Num19z1"/>
    <w:rsid w:val="008474E5"/>
    <w:rPr>
      <w:rFonts w:ascii="Courier New" w:hAnsi="Courier New" w:cs="Courier New"/>
    </w:rPr>
  </w:style>
  <w:style w:type="character" w:customStyle="1" w:styleId="WW8Num19z2">
    <w:name w:val="WW8Num19z2"/>
    <w:rsid w:val="008474E5"/>
    <w:rPr>
      <w:rFonts w:ascii="Wingdings" w:hAnsi="Wingdings"/>
    </w:rPr>
  </w:style>
  <w:style w:type="character" w:customStyle="1" w:styleId="WW8Num20z0">
    <w:name w:val="WW8Num20z0"/>
    <w:rsid w:val="008474E5"/>
    <w:rPr>
      <w:rFonts w:ascii="Symbol" w:hAnsi="Symbol"/>
    </w:rPr>
  </w:style>
  <w:style w:type="character" w:customStyle="1" w:styleId="WW8Num20z1">
    <w:name w:val="WW8Num20z1"/>
    <w:rsid w:val="008474E5"/>
    <w:rPr>
      <w:rFonts w:ascii="Courier New" w:hAnsi="Courier New" w:cs="Verdana"/>
    </w:rPr>
  </w:style>
  <w:style w:type="character" w:customStyle="1" w:styleId="WW8Num20z2">
    <w:name w:val="WW8Num20z2"/>
    <w:rsid w:val="008474E5"/>
    <w:rPr>
      <w:rFonts w:ascii="Wingdings" w:hAnsi="Wingdings"/>
    </w:rPr>
  </w:style>
  <w:style w:type="character" w:customStyle="1" w:styleId="WW8Num21z0">
    <w:name w:val="WW8Num21z0"/>
    <w:rsid w:val="008474E5"/>
    <w:rPr>
      <w:rFonts w:ascii="Symbol" w:hAnsi="Symbol"/>
    </w:rPr>
  </w:style>
  <w:style w:type="character" w:customStyle="1" w:styleId="WW8Num21z1">
    <w:name w:val="WW8Num21z1"/>
    <w:rsid w:val="008474E5"/>
    <w:rPr>
      <w:rFonts w:ascii="Courier New" w:hAnsi="Courier New"/>
    </w:rPr>
  </w:style>
  <w:style w:type="character" w:customStyle="1" w:styleId="WW8Num21z2">
    <w:name w:val="WW8Num21z2"/>
    <w:rsid w:val="008474E5"/>
    <w:rPr>
      <w:rFonts w:ascii="Wingdings" w:hAnsi="Wingdings"/>
    </w:rPr>
  </w:style>
  <w:style w:type="character" w:customStyle="1" w:styleId="WW8Num22z0">
    <w:name w:val="WW8Num22z0"/>
    <w:rsid w:val="008474E5"/>
    <w:rPr>
      <w:rFonts w:ascii="Symbol" w:hAnsi="Symbol"/>
    </w:rPr>
  </w:style>
  <w:style w:type="character" w:customStyle="1" w:styleId="WW8Num22z1">
    <w:name w:val="WW8Num22z1"/>
    <w:rsid w:val="008474E5"/>
    <w:rPr>
      <w:rFonts w:ascii="Courier New" w:hAnsi="Courier New" w:cs="Verdana"/>
    </w:rPr>
  </w:style>
  <w:style w:type="character" w:customStyle="1" w:styleId="WW8Num22z2">
    <w:name w:val="WW8Num22z2"/>
    <w:rsid w:val="008474E5"/>
    <w:rPr>
      <w:rFonts w:ascii="Wingdings" w:hAnsi="Wingdings"/>
    </w:rPr>
  </w:style>
  <w:style w:type="character" w:customStyle="1" w:styleId="WW8Num23z3">
    <w:name w:val="WW8Num23z3"/>
    <w:rsid w:val="008474E5"/>
    <w:rPr>
      <w:rFonts w:ascii="Times New Roman" w:hAnsi="Times New Roman"/>
      <w:sz w:val="20"/>
    </w:rPr>
  </w:style>
  <w:style w:type="character" w:customStyle="1" w:styleId="WW8Num24z0">
    <w:name w:val="WW8Num24z0"/>
    <w:rsid w:val="008474E5"/>
    <w:rPr>
      <w:rFonts w:ascii="Symbol" w:hAnsi="Symbol"/>
    </w:rPr>
  </w:style>
  <w:style w:type="character" w:customStyle="1" w:styleId="WW8Num24z1">
    <w:name w:val="WW8Num24z1"/>
    <w:rsid w:val="008474E5"/>
    <w:rPr>
      <w:rFonts w:ascii="Courier New" w:hAnsi="Courier New" w:cs="Verdana"/>
    </w:rPr>
  </w:style>
  <w:style w:type="character" w:customStyle="1" w:styleId="WW8Num24z2">
    <w:name w:val="WW8Num24z2"/>
    <w:rsid w:val="008474E5"/>
    <w:rPr>
      <w:rFonts w:ascii="Wingdings" w:hAnsi="Wingdings"/>
    </w:rPr>
  </w:style>
  <w:style w:type="character" w:customStyle="1" w:styleId="WW8Num25z3">
    <w:name w:val="WW8Num25z3"/>
    <w:rsid w:val="008474E5"/>
    <w:rPr>
      <w:rFonts w:ascii="Times New Roman" w:hAnsi="Times New Roman"/>
      <w:sz w:val="20"/>
    </w:rPr>
  </w:style>
  <w:style w:type="character" w:customStyle="1" w:styleId="WW8Num26z0">
    <w:name w:val="WW8Num26z0"/>
    <w:rsid w:val="008474E5"/>
    <w:rPr>
      <w:rFonts w:ascii="Symbol" w:hAnsi="Symbol"/>
    </w:rPr>
  </w:style>
  <w:style w:type="character" w:customStyle="1" w:styleId="WW8Num26z1">
    <w:name w:val="WW8Num26z1"/>
    <w:rsid w:val="008474E5"/>
    <w:rPr>
      <w:rFonts w:ascii="Courier New" w:hAnsi="Courier New" w:cs="Verdana"/>
    </w:rPr>
  </w:style>
  <w:style w:type="character" w:customStyle="1" w:styleId="WW8Num26z2">
    <w:name w:val="WW8Num26z2"/>
    <w:rsid w:val="008474E5"/>
    <w:rPr>
      <w:rFonts w:ascii="Wingdings" w:hAnsi="Wingdings"/>
    </w:rPr>
  </w:style>
  <w:style w:type="character" w:customStyle="1" w:styleId="WW8Num27z0">
    <w:name w:val="WW8Num27z0"/>
    <w:rsid w:val="008474E5"/>
    <w:rPr>
      <w:rFonts w:ascii="Arial" w:eastAsia="Times New Roman" w:hAnsi="Arial" w:cs="Verdana"/>
    </w:rPr>
  </w:style>
  <w:style w:type="character" w:customStyle="1" w:styleId="WW8Num27z1">
    <w:name w:val="WW8Num27z1"/>
    <w:rsid w:val="008474E5"/>
    <w:rPr>
      <w:rFonts w:ascii="Courier New" w:hAnsi="Courier New"/>
    </w:rPr>
  </w:style>
  <w:style w:type="character" w:customStyle="1" w:styleId="WW8Num27z2">
    <w:name w:val="WW8Num27z2"/>
    <w:rsid w:val="008474E5"/>
    <w:rPr>
      <w:rFonts w:ascii="Wingdings" w:hAnsi="Wingdings"/>
    </w:rPr>
  </w:style>
  <w:style w:type="character" w:customStyle="1" w:styleId="WW8Num27z3">
    <w:name w:val="WW8Num27z3"/>
    <w:rsid w:val="008474E5"/>
    <w:rPr>
      <w:rFonts w:ascii="Symbol" w:hAnsi="Symbol"/>
    </w:rPr>
  </w:style>
  <w:style w:type="character" w:customStyle="1" w:styleId="WW8Num27z4">
    <w:name w:val="WW8Num27z4"/>
    <w:rsid w:val="008474E5"/>
    <w:rPr>
      <w:rFonts w:ascii="Courier New" w:hAnsi="Courier New" w:cs="Verdana"/>
    </w:rPr>
  </w:style>
  <w:style w:type="character" w:customStyle="1" w:styleId="WW8Num28z0">
    <w:name w:val="WW8Num28z0"/>
    <w:rsid w:val="008474E5"/>
    <w:rPr>
      <w:rFonts w:ascii="Symbol" w:hAnsi="Symbol"/>
    </w:rPr>
  </w:style>
  <w:style w:type="character" w:customStyle="1" w:styleId="WW8Num28z1">
    <w:name w:val="WW8Num28z1"/>
    <w:rsid w:val="008474E5"/>
    <w:rPr>
      <w:rFonts w:ascii="Courier New" w:hAnsi="Courier New" w:cs="Verdana"/>
    </w:rPr>
  </w:style>
  <w:style w:type="character" w:customStyle="1" w:styleId="WW8Num28z2">
    <w:name w:val="WW8Num28z2"/>
    <w:rsid w:val="008474E5"/>
    <w:rPr>
      <w:rFonts w:ascii="Wingdings" w:hAnsi="Wingdings"/>
    </w:rPr>
  </w:style>
  <w:style w:type="character" w:customStyle="1" w:styleId="WW8Num29z0">
    <w:name w:val="WW8Num29z0"/>
    <w:rsid w:val="008474E5"/>
    <w:rPr>
      <w:rFonts w:ascii="Symbol" w:hAnsi="Symbol"/>
    </w:rPr>
  </w:style>
  <w:style w:type="character" w:customStyle="1" w:styleId="WW8Num29z1">
    <w:name w:val="WW8Num29z1"/>
    <w:rsid w:val="008474E5"/>
    <w:rPr>
      <w:rFonts w:ascii="Courier New" w:hAnsi="Courier New" w:cs="Verdana"/>
    </w:rPr>
  </w:style>
  <w:style w:type="character" w:customStyle="1" w:styleId="WW8Num29z2">
    <w:name w:val="WW8Num29z2"/>
    <w:rsid w:val="008474E5"/>
    <w:rPr>
      <w:rFonts w:ascii="Wingdings" w:hAnsi="Wingdings"/>
    </w:rPr>
  </w:style>
  <w:style w:type="character" w:customStyle="1" w:styleId="WW8Num30z0">
    <w:name w:val="WW8Num30z0"/>
    <w:rsid w:val="008474E5"/>
    <w:rPr>
      <w:rFonts w:ascii="Symbol" w:hAnsi="Symbol"/>
    </w:rPr>
  </w:style>
  <w:style w:type="character" w:customStyle="1" w:styleId="WW8Num30z1">
    <w:name w:val="WW8Num30z1"/>
    <w:rsid w:val="008474E5"/>
    <w:rPr>
      <w:rFonts w:ascii="Courier New" w:hAnsi="Courier New" w:cs="Verdana"/>
    </w:rPr>
  </w:style>
  <w:style w:type="character" w:customStyle="1" w:styleId="WW8Num30z2">
    <w:name w:val="WW8Num30z2"/>
    <w:rsid w:val="008474E5"/>
    <w:rPr>
      <w:rFonts w:ascii="Wingdings" w:hAnsi="Wingdings"/>
    </w:rPr>
  </w:style>
  <w:style w:type="character" w:customStyle="1" w:styleId="WW-DefaultParagraphFont">
    <w:name w:val="WW-Default Paragraph Font"/>
    <w:rsid w:val="008474E5"/>
  </w:style>
  <w:style w:type="character" w:customStyle="1" w:styleId="TeleconTextChar">
    <w:name w:val="Telecon Text Char"/>
    <w:rsid w:val="008474E5"/>
    <w:rPr>
      <w:rFonts w:ascii="Verdana" w:hAnsi="Verdana" w:cs="Verdana"/>
      <w:sz w:val="16"/>
      <w:szCs w:val="16"/>
      <w:lang w:val="en-CA"/>
    </w:rPr>
  </w:style>
  <w:style w:type="character" w:styleId="HTMLTypewriter">
    <w:name w:val="HTML Typewriter"/>
    <w:rsid w:val="008474E5"/>
    <w:rPr>
      <w:rFonts w:ascii="Courier New" w:eastAsia="Times New Roman" w:hAnsi="Courier New" w:cs="Courier New"/>
      <w:sz w:val="20"/>
      <w:szCs w:val="20"/>
    </w:rPr>
  </w:style>
  <w:style w:type="character" w:customStyle="1" w:styleId="SubHeadingChar">
    <w:name w:val="Sub Heading Char"/>
    <w:rsid w:val="008474E5"/>
    <w:rPr>
      <w:b w:val="0"/>
      <w:color w:val="000000"/>
      <w:sz w:val="28"/>
      <w:szCs w:val="28"/>
    </w:rPr>
  </w:style>
  <w:style w:type="character" w:customStyle="1" w:styleId="Bullets">
    <w:name w:val="Bullets"/>
    <w:rsid w:val="008474E5"/>
    <w:rPr>
      <w:rFonts w:ascii="OpenSymbol" w:eastAsia="OpenSymbol" w:hAnsi="OpenSymbol" w:cs="OpenSymbol"/>
    </w:rPr>
  </w:style>
  <w:style w:type="character" w:customStyle="1" w:styleId="NumberingSymbols">
    <w:name w:val="Numbering Symbols"/>
    <w:rsid w:val="008474E5"/>
  </w:style>
  <w:style w:type="character" w:customStyle="1" w:styleId="ListLabel1">
    <w:name w:val="ListLabel 1"/>
    <w:rsid w:val="008474E5"/>
    <w:rPr>
      <w:rFonts w:cs="font344"/>
    </w:rPr>
  </w:style>
  <w:style w:type="character" w:customStyle="1" w:styleId="ListLabel2">
    <w:name w:val="ListLabel 2"/>
    <w:rsid w:val="008474E5"/>
    <w:rPr>
      <w:rFonts w:cs="Courier New"/>
    </w:rPr>
  </w:style>
  <w:style w:type="paragraph" w:customStyle="1" w:styleId="Heading">
    <w:name w:val="Heading"/>
    <w:basedOn w:val="Normal"/>
    <w:next w:val="BodyText"/>
    <w:rsid w:val="008474E5"/>
    <w:pPr>
      <w:keepNext/>
      <w:suppressAutoHyphens/>
      <w:spacing w:before="240" w:after="120"/>
      <w:jc w:val="both"/>
    </w:pPr>
    <w:rPr>
      <w:rFonts w:ascii="Arial" w:eastAsia="DejaVu Sans" w:hAnsi="Arial" w:cs="DejaVu Sans"/>
      <w:sz w:val="28"/>
      <w:szCs w:val="28"/>
      <w:lang w:val="en-GB" w:eastAsia="ar-SA" w:bidi="ar-SA"/>
    </w:rPr>
  </w:style>
  <w:style w:type="paragraph" w:styleId="List">
    <w:name w:val="List"/>
    <w:basedOn w:val="Normal"/>
    <w:rsid w:val="008474E5"/>
    <w:pPr>
      <w:suppressAutoHyphens/>
      <w:spacing w:before="0" w:after="120"/>
      <w:ind w:left="360" w:hanging="360"/>
      <w:jc w:val="both"/>
    </w:pPr>
    <w:rPr>
      <w:rFonts w:eastAsia="SimSun"/>
      <w:sz w:val="20"/>
      <w:szCs w:val="20"/>
      <w:lang w:val="en-GB" w:eastAsia="ar-SA" w:bidi="ar-SA"/>
    </w:rPr>
  </w:style>
  <w:style w:type="paragraph" w:styleId="Caption">
    <w:name w:val="caption"/>
    <w:basedOn w:val="Normal"/>
    <w:next w:val="Normal"/>
    <w:qFormat/>
    <w:rsid w:val="008474E5"/>
    <w:pPr>
      <w:suppressAutoHyphens/>
      <w:spacing w:before="120" w:after="120"/>
      <w:jc w:val="both"/>
    </w:pPr>
    <w:rPr>
      <w:rFonts w:eastAsia="SimSun"/>
      <w:b/>
      <w:sz w:val="20"/>
      <w:szCs w:val="20"/>
      <w:lang w:val="en-GB" w:eastAsia="ar-SA" w:bidi="ar-SA"/>
    </w:rPr>
  </w:style>
  <w:style w:type="paragraph" w:customStyle="1" w:styleId="Index">
    <w:name w:val="Index"/>
    <w:basedOn w:val="Normal"/>
    <w:rsid w:val="008474E5"/>
    <w:pPr>
      <w:suppressLineNumbers/>
      <w:suppressAutoHyphens/>
      <w:spacing w:before="0" w:after="120"/>
      <w:jc w:val="both"/>
    </w:pPr>
    <w:rPr>
      <w:rFonts w:eastAsia="SimSun"/>
      <w:sz w:val="20"/>
      <w:szCs w:val="20"/>
      <w:lang w:val="en-GB" w:eastAsia="ar-SA" w:bidi="ar-SA"/>
    </w:rPr>
  </w:style>
  <w:style w:type="paragraph" w:customStyle="1" w:styleId="MCHeading1">
    <w:name w:val="MC Heading 1"/>
    <w:basedOn w:val="Header"/>
    <w:next w:val="MCNormal"/>
    <w:rsid w:val="008474E5"/>
    <w:pPr>
      <w:tabs>
        <w:tab w:val="clear" w:pos="4320"/>
        <w:tab w:val="clear" w:pos="8640"/>
      </w:tabs>
      <w:suppressAutoHyphens/>
      <w:spacing w:before="0" w:after="240"/>
      <w:jc w:val="center"/>
    </w:pPr>
    <w:rPr>
      <w:rFonts w:eastAsia="SimSun"/>
      <w:b/>
      <w:sz w:val="32"/>
      <w:lang w:val="en-GB" w:eastAsia="ar-SA"/>
    </w:rPr>
  </w:style>
  <w:style w:type="paragraph" w:customStyle="1" w:styleId="xl24">
    <w:name w:val="xl24"/>
    <w:basedOn w:val="Normal"/>
    <w:rsid w:val="008474E5"/>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szCs w:val="20"/>
      <w:lang w:val="en-GB" w:eastAsia="ar-SA" w:bidi="ar-SA"/>
    </w:rPr>
  </w:style>
  <w:style w:type="paragraph" w:customStyle="1" w:styleId="xl25">
    <w:name w:val="xl25"/>
    <w:basedOn w:val="Normal"/>
    <w:rsid w:val="008474E5"/>
    <w:pPr>
      <w:pBdr>
        <w:left w:val="single" w:sz="4" w:space="0" w:color="000000"/>
        <w:bottom w:val="single" w:sz="4" w:space="0" w:color="000000"/>
        <w:right w:val="single" w:sz="4" w:space="0" w:color="000000"/>
      </w:pBdr>
      <w:suppressAutoHyphens/>
      <w:spacing w:before="100" w:after="100"/>
    </w:pPr>
    <w:rPr>
      <w:rFonts w:ascii="Arial" w:eastAsia="Arial Unicode MS" w:hAnsi="Arial"/>
      <w:szCs w:val="20"/>
      <w:lang w:val="en-GB" w:eastAsia="ar-SA" w:bidi="ar-SA"/>
    </w:rPr>
  </w:style>
  <w:style w:type="paragraph" w:customStyle="1" w:styleId="xl26">
    <w:name w:val="xl26"/>
    <w:basedOn w:val="Normal"/>
    <w:rsid w:val="008474E5"/>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szCs w:val="20"/>
      <w:lang w:val="en-GB" w:eastAsia="ar-SA" w:bidi="ar-SA"/>
    </w:rPr>
  </w:style>
  <w:style w:type="paragraph" w:customStyle="1" w:styleId="xl27">
    <w:name w:val="xl27"/>
    <w:basedOn w:val="Normal"/>
    <w:rsid w:val="008474E5"/>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szCs w:val="20"/>
      <w:lang w:val="en-GB" w:eastAsia="ar-SA" w:bidi="ar-SA"/>
    </w:rPr>
  </w:style>
  <w:style w:type="paragraph" w:customStyle="1" w:styleId="xl28">
    <w:name w:val="xl28"/>
    <w:basedOn w:val="Normal"/>
    <w:rsid w:val="008474E5"/>
    <w:pPr>
      <w:pBdr>
        <w:top w:val="single" w:sz="4" w:space="0" w:color="000000"/>
        <w:left w:val="single" w:sz="4" w:space="0" w:color="000000"/>
        <w:bottom w:val="single" w:sz="4" w:space="0" w:color="000000"/>
        <w:right w:val="single" w:sz="4" w:space="0" w:color="000000"/>
      </w:pBdr>
      <w:suppressAutoHyphens/>
      <w:spacing w:before="100" w:after="100"/>
    </w:pPr>
    <w:rPr>
      <w:rFonts w:eastAsia="Arial Unicode MS"/>
      <w:szCs w:val="20"/>
      <w:lang w:val="en-GB" w:eastAsia="ar-SA" w:bidi="ar-SA"/>
    </w:rPr>
  </w:style>
  <w:style w:type="paragraph" w:customStyle="1" w:styleId="xl29">
    <w:name w:val="xl29"/>
    <w:basedOn w:val="Normal"/>
    <w:rsid w:val="008474E5"/>
    <w:pPr>
      <w:pBdr>
        <w:top w:val="single" w:sz="4" w:space="0" w:color="000000"/>
        <w:left w:val="single" w:sz="4" w:space="0" w:color="000000"/>
        <w:bottom w:val="single" w:sz="4" w:space="0" w:color="000000"/>
        <w:right w:val="single" w:sz="8" w:space="0" w:color="000000"/>
      </w:pBdr>
      <w:suppressAutoHyphens/>
      <w:spacing w:before="100" w:after="100"/>
    </w:pPr>
    <w:rPr>
      <w:rFonts w:eastAsia="Arial Unicode MS"/>
      <w:szCs w:val="20"/>
      <w:lang w:val="en-GB" w:eastAsia="ar-SA" w:bidi="ar-SA"/>
    </w:rPr>
  </w:style>
  <w:style w:type="paragraph" w:customStyle="1" w:styleId="xl30">
    <w:name w:val="xl30"/>
    <w:basedOn w:val="Normal"/>
    <w:rsid w:val="008474E5"/>
    <w:pPr>
      <w:pBdr>
        <w:top w:val="single" w:sz="4" w:space="0" w:color="000000"/>
        <w:left w:val="single" w:sz="4" w:space="0" w:color="000000"/>
        <w:bottom w:val="single" w:sz="4" w:space="0" w:color="000000"/>
        <w:right w:val="single" w:sz="8" w:space="0" w:color="000000"/>
      </w:pBdr>
      <w:suppressAutoHyphens/>
      <w:spacing w:before="100" w:after="100"/>
    </w:pPr>
    <w:rPr>
      <w:rFonts w:eastAsia="Arial Unicode MS"/>
      <w:szCs w:val="20"/>
      <w:lang w:val="en-GB" w:eastAsia="ar-SA" w:bidi="ar-SA"/>
    </w:rPr>
  </w:style>
  <w:style w:type="paragraph" w:customStyle="1" w:styleId="xl31">
    <w:name w:val="xl31"/>
    <w:basedOn w:val="Normal"/>
    <w:rsid w:val="008474E5"/>
    <w:pPr>
      <w:pBdr>
        <w:top w:val="single" w:sz="4" w:space="0" w:color="000000"/>
        <w:left w:val="single" w:sz="8" w:space="0" w:color="000000"/>
        <w:bottom w:val="single" w:sz="8" w:space="0" w:color="000000"/>
        <w:right w:val="single" w:sz="4" w:space="0" w:color="000000"/>
      </w:pBdr>
      <w:suppressAutoHyphens/>
      <w:spacing w:before="100" w:after="100"/>
    </w:pPr>
    <w:rPr>
      <w:rFonts w:eastAsia="Arial Unicode MS"/>
      <w:szCs w:val="20"/>
      <w:lang w:val="en-GB" w:eastAsia="ar-SA" w:bidi="ar-SA"/>
    </w:rPr>
  </w:style>
  <w:style w:type="paragraph" w:customStyle="1" w:styleId="xl32">
    <w:name w:val="xl32"/>
    <w:basedOn w:val="Normal"/>
    <w:rsid w:val="008474E5"/>
    <w:pPr>
      <w:pBdr>
        <w:top w:val="single" w:sz="4" w:space="0" w:color="000000"/>
        <w:left w:val="single" w:sz="4" w:space="0" w:color="000000"/>
        <w:bottom w:val="single" w:sz="8" w:space="0" w:color="000000"/>
        <w:right w:val="single" w:sz="4" w:space="0" w:color="000000"/>
      </w:pBdr>
      <w:suppressAutoHyphens/>
      <w:spacing w:before="100" w:after="100"/>
    </w:pPr>
    <w:rPr>
      <w:rFonts w:eastAsia="Arial Unicode MS"/>
      <w:szCs w:val="20"/>
      <w:lang w:val="en-GB" w:eastAsia="ar-SA" w:bidi="ar-SA"/>
    </w:rPr>
  </w:style>
  <w:style w:type="paragraph" w:customStyle="1" w:styleId="xl33">
    <w:name w:val="xl33"/>
    <w:basedOn w:val="Normal"/>
    <w:rsid w:val="008474E5"/>
    <w:pPr>
      <w:pBdr>
        <w:top w:val="single" w:sz="4" w:space="0" w:color="000000"/>
        <w:left w:val="single" w:sz="4" w:space="0" w:color="000000"/>
        <w:bottom w:val="single" w:sz="8" w:space="0" w:color="000000"/>
        <w:right w:val="single" w:sz="8" w:space="0" w:color="000000"/>
      </w:pBdr>
      <w:suppressAutoHyphens/>
      <w:spacing w:before="100" w:after="100"/>
    </w:pPr>
    <w:rPr>
      <w:rFonts w:eastAsia="Arial Unicode MS"/>
      <w:szCs w:val="20"/>
      <w:lang w:val="en-GB" w:eastAsia="ar-SA" w:bidi="ar-SA"/>
    </w:rPr>
  </w:style>
  <w:style w:type="paragraph" w:styleId="BlockText">
    <w:name w:val="Block Text"/>
    <w:basedOn w:val="Normal"/>
    <w:rsid w:val="008474E5"/>
    <w:pPr>
      <w:suppressAutoHyphens/>
      <w:spacing w:before="0" w:after="120"/>
      <w:ind w:left="1440" w:right="1440"/>
      <w:jc w:val="both"/>
    </w:pPr>
    <w:rPr>
      <w:rFonts w:eastAsia="SimSun"/>
      <w:sz w:val="20"/>
      <w:szCs w:val="20"/>
      <w:lang w:val="en-GB" w:eastAsia="ar-SA" w:bidi="ar-SA"/>
    </w:rPr>
  </w:style>
  <w:style w:type="paragraph" w:styleId="EnvelopeAddress">
    <w:name w:val="envelope address"/>
    <w:basedOn w:val="Normal"/>
    <w:rsid w:val="008474E5"/>
    <w:pPr>
      <w:suppressAutoHyphens/>
      <w:spacing w:before="0" w:after="120"/>
      <w:ind w:left="2880"/>
      <w:jc w:val="both"/>
    </w:pPr>
    <w:rPr>
      <w:rFonts w:ascii="Arial" w:eastAsia="SimSun" w:hAnsi="Arial"/>
      <w:sz w:val="24"/>
      <w:szCs w:val="20"/>
      <w:lang w:val="en-GB" w:eastAsia="ar-SA" w:bidi="ar-SA"/>
    </w:rPr>
  </w:style>
  <w:style w:type="paragraph" w:styleId="EnvelopeReturn">
    <w:name w:val="envelope return"/>
    <w:basedOn w:val="Normal"/>
    <w:rsid w:val="008474E5"/>
    <w:pPr>
      <w:suppressAutoHyphens/>
      <w:spacing w:before="0" w:after="120"/>
      <w:jc w:val="both"/>
    </w:pPr>
    <w:rPr>
      <w:rFonts w:ascii="Arial" w:eastAsia="SimSun" w:hAnsi="Arial"/>
      <w:sz w:val="20"/>
      <w:szCs w:val="20"/>
      <w:lang w:val="en-GB" w:eastAsia="ar-SA" w:bidi="ar-SA"/>
    </w:rPr>
  </w:style>
  <w:style w:type="paragraph" w:styleId="Index1">
    <w:name w:val="index 1"/>
    <w:basedOn w:val="Normal"/>
    <w:next w:val="Normal"/>
    <w:rsid w:val="008474E5"/>
    <w:pPr>
      <w:suppressAutoHyphens/>
      <w:spacing w:before="0" w:after="120"/>
      <w:ind w:left="200" w:hanging="200"/>
      <w:jc w:val="both"/>
    </w:pPr>
    <w:rPr>
      <w:rFonts w:eastAsia="SimSun"/>
      <w:sz w:val="20"/>
      <w:szCs w:val="20"/>
      <w:lang w:val="en-GB" w:eastAsia="ar-SA" w:bidi="ar-SA"/>
    </w:rPr>
  </w:style>
  <w:style w:type="paragraph" w:styleId="Index2">
    <w:name w:val="index 2"/>
    <w:basedOn w:val="Normal"/>
    <w:next w:val="Normal"/>
    <w:rsid w:val="008474E5"/>
    <w:pPr>
      <w:suppressAutoHyphens/>
      <w:spacing w:before="0" w:after="120"/>
      <w:ind w:left="400" w:hanging="200"/>
      <w:jc w:val="both"/>
    </w:pPr>
    <w:rPr>
      <w:rFonts w:eastAsia="SimSun"/>
      <w:sz w:val="20"/>
      <w:szCs w:val="20"/>
      <w:lang w:val="en-GB" w:eastAsia="ar-SA" w:bidi="ar-SA"/>
    </w:rPr>
  </w:style>
  <w:style w:type="paragraph" w:styleId="Index3">
    <w:name w:val="index 3"/>
    <w:basedOn w:val="Normal"/>
    <w:next w:val="Normal"/>
    <w:rsid w:val="008474E5"/>
    <w:pPr>
      <w:suppressAutoHyphens/>
      <w:spacing w:before="0" w:after="120"/>
      <w:ind w:left="600" w:hanging="200"/>
      <w:jc w:val="both"/>
    </w:pPr>
    <w:rPr>
      <w:rFonts w:eastAsia="SimSun"/>
      <w:sz w:val="20"/>
      <w:szCs w:val="20"/>
      <w:lang w:val="en-GB" w:eastAsia="ar-SA" w:bidi="ar-SA"/>
    </w:rPr>
  </w:style>
  <w:style w:type="paragraph" w:styleId="Index4">
    <w:name w:val="index 4"/>
    <w:basedOn w:val="Normal"/>
    <w:next w:val="Normal"/>
    <w:rsid w:val="008474E5"/>
    <w:pPr>
      <w:suppressAutoHyphens/>
      <w:spacing w:before="0" w:after="120"/>
      <w:ind w:left="800" w:hanging="200"/>
      <w:jc w:val="both"/>
    </w:pPr>
    <w:rPr>
      <w:rFonts w:eastAsia="SimSun"/>
      <w:sz w:val="20"/>
      <w:szCs w:val="20"/>
      <w:lang w:val="en-GB" w:eastAsia="ar-SA" w:bidi="ar-SA"/>
    </w:rPr>
  </w:style>
  <w:style w:type="paragraph" w:styleId="Index5">
    <w:name w:val="index 5"/>
    <w:basedOn w:val="Normal"/>
    <w:next w:val="Normal"/>
    <w:rsid w:val="008474E5"/>
    <w:pPr>
      <w:suppressAutoHyphens/>
      <w:spacing w:before="0" w:after="120"/>
      <w:ind w:left="1000" w:hanging="200"/>
      <w:jc w:val="both"/>
    </w:pPr>
    <w:rPr>
      <w:rFonts w:eastAsia="SimSun"/>
      <w:sz w:val="20"/>
      <w:szCs w:val="20"/>
      <w:lang w:val="en-GB" w:eastAsia="ar-SA" w:bidi="ar-SA"/>
    </w:rPr>
  </w:style>
  <w:style w:type="paragraph" w:styleId="Index6">
    <w:name w:val="index 6"/>
    <w:basedOn w:val="Normal"/>
    <w:next w:val="Normal"/>
    <w:rsid w:val="008474E5"/>
    <w:pPr>
      <w:suppressAutoHyphens/>
      <w:spacing w:before="0" w:after="120"/>
      <w:ind w:left="1200" w:hanging="200"/>
      <w:jc w:val="both"/>
    </w:pPr>
    <w:rPr>
      <w:rFonts w:eastAsia="SimSun"/>
      <w:sz w:val="20"/>
      <w:szCs w:val="20"/>
      <w:lang w:val="en-GB" w:eastAsia="ar-SA" w:bidi="ar-SA"/>
    </w:rPr>
  </w:style>
  <w:style w:type="paragraph" w:styleId="Index7">
    <w:name w:val="index 7"/>
    <w:basedOn w:val="Normal"/>
    <w:next w:val="Normal"/>
    <w:rsid w:val="008474E5"/>
    <w:pPr>
      <w:suppressAutoHyphens/>
      <w:spacing w:before="0" w:after="120"/>
      <w:ind w:left="1400" w:hanging="200"/>
      <w:jc w:val="both"/>
    </w:pPr>
    <w:rPr>
      <w:rFonts w:eastAsia="SimSun"/>
      <w:sz w:val="20"/>
      <w:szCs w:val="20"/>
      <w:lang w:val="en-GB" w:eastAsia="ar-SA" w:bidi="ar-SA"/>
    </w:rPr>
  </w:style>
  <w:style w:type="paragraph" w:styleId="Index8">
    <w:name w:val="index 8"/>
    <w:basedOn w:val="Normal"/>
    <w:next w:val="Normal"/>
    <w:rsid w:val="008474E5"/>
    <w:pPr>
      <w:suppressAutoHyphens/>
      <w:spacing w:before="0" w:after="120"/>
      <w:ind w:left="1600" w:hanging="200"/>
      <w:jc w:val="both"/>
    </w:pPr>
    <w:rPr>
      <w:rFonts w:eastAsia="SimSun"/>
      <w:sz w:val="20"/>
      <w:szCs w:val="20"/>
      <w:lang w:val="en-GB" w:eastAsia="ar-SA" w:bidi="ar-SA"/>
    </w:rPr>
  </w:style>
  <w:style w:type="paragraph" w:styleId="Index9">
    <w:name w:val="index 9"/>
    <w:basedOn w:val="Normal"/>
    <w:next w:val="Normal"/>
    <w:rsid w:val="008474E5"/>
    <w:pPr>
      <w:suppressAutoHyphens/>
      <w:spacing w:before="0" w:after="120"/>
      <w:ind w:left="1800" w:hanging="200"/>
      <w:jc w:val="both"/>
    </w:pPr>
    <w:rPr>
      <w:rFonts w:eastAsia="SimSun"/>
      <w:sz w:val="20"/>
      <w:szCs w:val="20"/>
      <w:lang w:val="en-GB" w:eastAsia="ar-SA" w:bidi="ar-SA"/>
    </w:rPr>
  </w:style>
  <w:style w:type="paragraph" w:styleId="IndexHeading">
    <w:name w:val="index heading"/>
    <w:basedOn w:val="Normal"/>
    <w:next w:val="Index1"/>
    <w:rsid w:val="008474E5"/>
    <w:pPr>
      <w:suppressAutoHyphens/>
      <w:spacing w:before="0" w:after="120"/>
      <w:jc w:val="both"/>
    </w:pPr>
    <w:rPr>
      <w:rFonts w:ascii="Arial" w:eastAsia="SimSun" w:hAnsi="Arial"/>
      <w:b/>
      <w:sz w:val="20"/>
      <w:szCs w:val="20"/>
      <w:lang w:val="en-GB" w:eastAsia="ar-SA" w:bidi="ar-SA"/>
    </w:rPr>
  </w:style>
  <w:style w:type="paragraph" w:styleId="List2">
    <w:name w:val="List 2"/>
    <w:basedOn w:val="Normal"/>
    <w:rsid w:val="008474E5"/>
    <w:pPr>
      <w:suppressAutoHyphens/>
      <w:spacing w:before="0" w:after="120"/>
      <w:ind w:left="720" w:hanging="360"/>
      <w:jc w:val="both"/>
    </w:pPr>
    <w:rPr>
      <w:rFonts w:eastAsia="SimSun"/>
      <w:sz w:val="20"/>
      <w:szCs w:val="20"/>
      <w:lang w:val="en-GB" w:eastAsia="ar-SA" w:bidi="ar-SA"/>
    </w:rPr>
  </w:style>
  <w:style w:type="paragraph" w:styleId="List3">
    <w:name w:val="List 3"/>
    <w:basedOn w:val="Normal"/>
    <w:rsid w:val="008474E5"/>
    <w:pPr>
      <w:suppressAutoHyphens/>
      <w:spacing w:before="0" w:after="120"/>
      <w:ind w:left="1080" w:hanging="360"/>
      <w:jc w:val="both"/>
    </w:pPr>
    <w:rPr>
      <w:rFonts w:eastAsia="SimSun"/>
      <w:sz w:val="20"/>
      <w:szCs w:val="20"/>
      <w:lang w:val="en-GB" w:eastAsia="ar-SA" w:bidi="ar-SA"/>
    </w:rPr>
  </w:style>
  <w:style w:type="paragraph" w:styleId="List4">
    <w:name w:val="List 4"/>
    <w:basedOn w:val="Normal"/>
    <w:rsid w:val="008474E5"/>
    <w:pPr>
      <w:suppressAutoHyphens/>
      <w:spacing w:before="0" w:after="120"/>
      <w:ind w:left="1440" w:hanging="360"/>
      <w:jc w:val="both"/>
    </w:pPr>
    <w:rPr>
      <w:rFonts w:eastAsia="SimSun"/>
      <w:sz w:val="20"/>
      <w:szCs w:val="20"/>
      <w:lang w:val="en-GB" w:eastAsia="ar-SA" w:bidi="ar-SA"/>
    </w:rPr>
  </w:style>
  <w:style w:type="paragraph" w:styleId="List5">
    <w:name w:val="List 5"/>
    <w:basedOn w:val="Normal"/>
    <w:rsid w:val="008474E5"/>
    <w:pPr>
      <w:suppressAutoHyphens/>
      <w:spacing w:before="0" w:after="120"/>
      <w:ind w:left="1800" w:hanging="360"/>
      <w:jc w:val="both"/>
    </w:pPr>
    <w:rPr>
      <w:rFonts w:eastAsia="SimSun"/>
      <w:sz w:val="20"/>
      <w:szCs w:val="20"/>
      <w:lang w:val="en-GB" w:eastAsia="ar-SA" w:bidi="ar-SA"/>
    </w:rPr>
  </w:style>
  <w:style w:type="paragraph" w:styleId="ListContinue">
    <w:name w:val="List Continue"/>
    <w:basedOn w:val="Normal"/>
    <w:rsid w:val="008474E5"/>
    <w:pPr>
      <w:suppressAutoHyphens/>
      <w:spacing w:before="0" w:after="120"/>
      <w:ind w:left="360"/>
      <w:jc w:val="both"/>
    </w:pPr>
    <w:rPr>
      <w:rFonts w:eastAsia="SimSun"/>
      <w:sz w:val="20"/>
      <w:szCs w:val="20"/>
      <w:lang w:val="en-GB" w:eastAsia="ar-SA" w:bidi="ar-SA"/>
    </w:rPr>
  </w:style>
  <w:style w:type="paragraph" w:styleId="ListContinue2">
    <w:name w:val="List Continue 2"/>
    <w:basedOn w:val="Normal"/>
    <w:rsid w:val="008474E5"/>
    <w:pPr>
      <w:suppressAutoHyphens/>
      <w:spacing w:before="0" w:after="120"/>
      <w:ind w:left="720"/>
      <w:jc w:val="both"/>
    </w:pPr>
    <w:rPr>
      <w:rFonts w:eastAsia="SimSun"/>
      <w:sz w:val="20"/>
      <w:szCs w:val="20"/>
      <w:lang w:val="en-GB" w:eastAsia="ar-SA" w:bidi="ar-SA"/>
    </w:rPr>
  </w:style>
  <w:style w:type="paragraph" w:styleId="ListContinue3">
    <w:name w:val="List Continue 3"/>
    <w:basedOn w:val="Normal"/>
    <w:rsid w:val="008474E5"/>
    <w:pPr>
      <w:suppressAutoHyphens/>
      <w:spacing w:before="0" w:after="120"/>
      <w:ind w:left="1080"/>
      <w:jc w:val="both"/>
    </w:pPr>
    <w:rPr>
      <w:rFonts w:eastAsia="SimSun"/>
      <w:sz w:val="20"/>
      <w:szCs w:val="20"/>
      <w:lang w:val="en-GB" w:eastAsia="ar-SA" w:bidi="ar-SA"/>
    </w:rPr>
  </w:style>
  <w:style w:type="paragraph" w:styleId="ListContinue4">
    <w:name w:val="List Continue 4"/>
    <w:basedOn w:val="Normal"/>
    <w:rsid w:val="008474E5"/>
    <w:pPr>
      <w:suppressAutoHyphens/>
      <w:spacing w:before="0" w:after="120"/>
      <w:ind w:left="1440"/>
      <w:jc w:val="both"/>
    </w:pPr>
    <w:rPr>
      <w:rFonts w:eastAsia="SimSun"/>
      <w:sz w:val="20"/>
      <w:szCs w:val="20"/>
      <w:lang w:val="en-GB" w:eastAsia="ar-SA" w:bidi="ar-SA"/>
    </w:rPr>
  </w:style>
  <w:style w:type="paragraph" w:styleId="ListContinue5">
    <w:name w:val="List Continue 5"/>
    <w:basedOn w:val="Normal"/>
    <w:rsid w:val="008474E5"/>
    <w:pPr>
      <w:suppressAutoHyphens/>
      <w:spacing w:before="0" w:after="120"/>
      <w:ind w:left="1800"/>
      <w:jc w:val="both"/>
    </w:pPr>
    <w:rPr>
      <w:rFonts w:eastAsia="SimSun"/>
      <w:sz w:val="20"/>
      <w:szCs w:val="20"/>
      <w:lang w:val="en-GB" w:eastAsia="ar-SA" w:bidi="ar-SA"/>
    </w:rPr>
  </w:style>
  <w:style w:type="paragraph" w:styleId="NormalIndent">
    <w:name w:val="Normal Indent"/>
    <w:basedOn w:val="Normal"/>
    <w:rsid w:val="008474E5"/>
    <w:pPr>
      <w:suppressAutoHyphens/>
      <w:spacing w:before="0" w:after="120"/>
      <w:ind w:left="720"/>
      <w:jc w:val="both"/>
    </w:pPr>
    <w:rPr>
      <w:rFonts w:eastAsia="SimSun"/>
      <w:sz w:val="20"/>
      <w:szCs w:val="20"/>
      <w:lang w:val="en-GB" w:eastAsia="ar-SA" w:bidi="ar-SA"/>
    </w:rPr>
  </w:style>
  <w:style w:type="paragraph" w:styleId="TableofAuthorities">
    <w:name w:val="table of authorities"/>
    <w:basedOn w:val="Normal"/>
    <w:next w:val="Normal"/>
    <w:rsid w:val="008474E5"/>
    <w:pPr>
      <w:suppressAutoHyphens/>
      <w:spacing w:before="0" w:after="120"/>
      <w:ind w:left="200" w:hanging="200"/>
      <w:jc w:val="both"/>
    </w:pPr>
    <w:rPr>
      <w:rFonts w:eastAsia="SimSun"/>
      <w:sz w:val="20"/>
      <w:szCs w:val="20"/>
      <w:lang w:val="en-GB" w:eastAsia="ar-SA" w:bidi="ar-SA"/>
    </w:rPr>
  </w:style>
  <w:style w:type="paragraph" w:styleId="TableofFigures">
    <w:name w:val="table of figures"/>
    <w:basedOn w:val="Normal"/>
    <w:next w:val="Normal"/>
    <w:rsid w:val="008474E5"/>
    <w:pPr>
      <w:suppressAutoHyphens/>
      <w:spacing w:before="0" w:after="120"/>
      <w:ind w:left="400" w:hanging="400"/>
      <w:jc w:val="both"/>
    </w:pPr>
    <w:rPr>
      <w:rFonts w:eastAsia="SimSun"/>
      <w:sz w:val="20"/>
      <w:szCs w:val="20"/>
      <w:lang w:val="en-GB" w:eastAsia="ar-SA" w:bidi="ar-SA"/>
    </w:rPr>
  </w:style>
  <w:style w:type="paragraph" w:styleId="TOAHeading">
    <w:name w:val="toa heading"/>
    <w:basedOn w:val="Normal"/>
    <w:next w:val="Normal"/>
    <w:rsid w:val="008474E5"/>
    <w:pPr>
      <w:suppressAutoHyphens/>
      <w:spacing w:before="120" w:after="120"/>
      <w:jc w:val="both"/>
    </w:pPr>
    <w:rPr>
      <w:rFonts w:ascii="Arial" w:eastAsia="SimSun" w:hAnsi="Arial"/>
      <w:b/>
      <w:sz w:val="24"/>
      <w:szCs w:val="20"/>
      <w:lang w:val="en-GB" w:eastAsia="ar-SA" w:bidi="ar-SA"/>
    </w:rPr>
  </w:style>
  <w:style w:type="paragraph" w:customStyle="1" w:styleId="StyleHeading2BottomNoborder">
    <w:name w:val="Style Heading 2 + Bottom: (No border)"/>
    <w:basedOn w:val="Heading2"/>
    <w:rsid w:val="008474E5"/>
    <w:pPr>
      <w:keepNext w:val="0"/>
      <w:numPr>
        <w:ilvl w:val="0"/>
        <w:numId w:val="0"/>
      </w:numPr>
      <w:pBdr>
        <w:top w:val="single" w:sz="4" w:space="1" w:color="000000"/>
        <w:bottom w:val="single" w:sz="4" w:space="1" w:color="000000"/>
      </w:pBdr>
      <w:shd w:val="clear" w:color="auto" w:fill="DAEEF3"/>
      <w:tabs>
        <w:tab w:val="clear" w:pos="8190"/>
        <w:tab w:val="left" w:pos="7380"/>
        <w:tab w:val="left" w:pos="7920"/>
      </w:tabs>
      <w:suppressAutoHyphens/>
      <w:autoSpaceDE/>
      <w:autoSpaceDN/>
      <w:adjustRightInd/>
      <w:ind w:left="900" w:hanging="900"/>
      <w:jc w:val="both"/>
    </w:pPr>
    <w:rPr>
      <w:rFonts w:eastAsia="SimSun"/>
      <w:b w:val="0"/>
      <w:i/>
      <w:color w:val="000000"/>
      <w:szCs w:val="20"/>
      <w:lang w:val="en-GB" w:eastAsia="ar-SA"/>
    </w:rPr>
  </w:style>
  <w:style w:type="paragraph" w:customStyle="1" w:styleId="para">
    <w:name w:val="para"/>
    <w:rsid w:val="008474E5"/>
    <w:pPr>
      <w:tabs>
        <w:tab w:val="left" w:pos="0"/>
        <w:tab w:val="left" w:pos="1417"/>
        <w:tab w:val="left" w:pos="2835"/>
        <w:tab w:val="left" w:pos="4252"/>
      </w:tabs>
      <w:suppressAutoHyphens/>
      <w:autoSpaceDE w:val="0"/>
      <w:spacing w:after="57" w:line="280" w:lineRule="atLeast"/>
      <w:jc w:val="both"/>
    </w:pPr>
    <w:rPr>
      <w:rFonts w:ascii="Times" w:eastAsia="SimSun" w:hAnsi="Times" w:cs="MS Mincho"/>
      <w:sz w:val="24"/>
      <w:szCs w:val="24"/>
      <w:lang w:val="fr-FR" w:eastAsia="ar-SA"/>
    </w:rPr>
  </w:style>
  <w:style w:type="paragraph" w:customStyle="1" w:styleId="item">
    <w:name w:val="item"/>
    <w:rsid w:val="008474E5"/>
    <w:pPr>
      <w:tabs>
        <w:tab w:val="decimal" w:pos="510"/>
        <w:tab w:val="left" w:pos="737"/>
        <w:tab w:val="left" w:pos="1304"/>
        <w:tab w:val="left" w:pos="3572"/>
        <w:tab w:val="left" w:pos="4989"/>
      </w:tabs>
      <w:suppressAutoHyphens/>
      <w:autoSpaceDE w:val="0"/>
      <w:spacing w:after="57" w:line="233" w:lineRule="atLeast"/>
      <w:ind w:left="737" w:hanging="737"/>
      <w:jc w:val="both"/>
    </w:pPr>
    <w:rPr>
      <w:rFonts w:ascii="Times" w:eastAsiaTheme="minorEastAsia" w:hAnsi="Times" w:cs="MS Mincho"/>
      <w:lang w:val="fr-FR" w:eastAsia="ar-SA"/>
    </w:rPr>
  </w:style>
  <w:style w:type="paragraph" w:customStyle="1" w:styleId="ss-titre">
    <w:name w:val="ss-titre"/>
    <w:rsid w:val="008474E5"/>
    <w:pPr>
      <w:keepNext/>
      <w:keepLines/>
      <w:tabs>
        <w:tab w:val="left" w:pos="1134"/>
        <w:tab w:val="left" w:pos="2268"/>
        <w:tab w:val="left" w:pos="2551"/>
        <w:tab w:val="left" w:pos="3969"/>
        <w:tab w:val="left" w:pos="5386"/>
      </w:tabs>
      <w:suppressAutoHyphens/>
      <w:autoSpaceDE w:val="0"/>
      <w:spacing w:before="79" w:after="57" w:line="274" w:lineRule="atLeast"/>
      <w:ind w:left="1134" w:hanging="1134"/>
    </w:pPr>
    <w:rPr>
      <w:rFonts w:eastAsia="SimSun" w:cs="Wingdings"/>
      <w:b/>
      <w:bCs/>
      <w:sz w:val="24"/>
      <w:szCs w:val="24"/>
      <w:lang w:val="fr-FR" w:eastAsia="ar-SA"/>
    </w:rPr>
  </w:style>
  <w:style w:type="paragraph" w:customStyle="1" w:styleId="TeleconText">
    <w:name w:val="Telecon Text"/>
    <w:basedOn w:val="BalloonText"/>
    <w:rsid w:val="008474E5"/>
    <w:pPr>
      <w:suppressAutoHyphens/>
      <w:spacing w:before="0"/>
    </w:pPr>
    <w:rPr>
      <w:rFonts w:ascii="Verdana" w:eastAsia="SimSun" w:hAnsi="Verdana" w:cs="Verdana"/>
      <w:sz w:val="16"/>
      <w:szCs w:val="16"/>
      <w:lang w:val="en-CA" w:eastAsia="ar-SA" w:bidi="ar-SA"/>
    </w:rPr>
  </w:style>
  <w:style w:type="paragraph" w:styleId="Revision">
    <w:name w:val="Revision"/>
    <w:hidden/>
    <w:uiPriority w:val="71"/>
    <w:rsid w:val="008474E5"/>
    <w:rPr>
      <w:rFonts w:eastAsia="SimSun"/>
      <w:lang w:val="en-GB" w:eastAsia="ar-SA"/>
    </w:rPr>
  </w:style>
  <w:style w:type="paragraph" w:customStyle="1" w:styleId="subheading0">
    <w:name w:val="subheading"/>
    <w:basedOn w:val="Normal"/>
    <w:rsid w:val="008474E5"/>
    <w:pPr>
      <w:spacing w:before="120" w:after="120"/>
    </w:pPr>
    <w:rPr>
      <w:rFonts w:eastAsia="Times New Roman"/>
      <w:b/>
      <w:bCs/>
      <w:color w:val="000000"/>
      <w:sz w:val="28"/>
      <w:szCs w:val="28"/>
      <w:lang w:eastAsia="en-US" w:bidi="ar-SA"/>
    </w:rPr>
  </w:style>
  <w:style w:type="character" w:customStyle="1" w:styleId="apple-tab-span">
    <w:name w:val="apple-tab-span"/>
    <w:basedOn w:val="DefaultParagraphFont"/>
    <w:rsid w:val="008474E5"/>
  </w:style>
  <w:style w:type="character" w:customStyle="1" w:styleId="st1">
    <w:name w:val="st1"/>
    <w:basedOn w:val="DefaultParagraphFont"/>
    <w:rsid w:val="00471EBE"/>
  </w:style>
  <w:style w:type="paragraph" w:styleId="NoSpacing">
    <w:name w:val="No Spacing"/>
    <w:uiPriority w:val="1"/>
    <w:qFormat/>
    <w:rsid w:val="00324850"/>
    <w:rPr>
      <w:rFonts w:cs="Angsana New"/>
      <w:sz w:val="16"/>
      <w:lang w:eastAsia="ja-JP" w:bidi="th-TH"/>
    </w:rPr>
  </w:style>
  <w:style w:type="character" w:styleId="UnresolvedMention">
    <w:name w:val="Unresolved Mention"/>
    <w:basedOn w:val="DefaultParagraphFont"/>
    <w:uiPriority w:val="99"/>
    <w:semiHidden/>
    <w:unhideWhenUsed/>
    <w:rsid w:val="00FD7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820">
      <w:bodyDiv w:val="1"/>
      <w:marLeft w:val="0"/>
      <w:marRight w:val="0"/>
      <w:marTop w:val="0"/>
      <w:marBottom w:val="0"/>
      <w:divBdr>
        <w:top w:val="none" w:sz="0" w:space="0" w:color="auto"/>
        <w:left w:val="none" w:sz="0" w:space="0" w:color="auto"/>
        <w:bottom w:val="none" w:sz="0" w:space="0" w:color="auto"/>
        <w:right w:val="none" w:sz="0" w:space="0" w:color="auto"/>
      </w:divBdr>
      <w:divsChild>
        <w:div w:id="487088460">
          <w:marLeft w:val="1397"/>
          <w:marRight w:val="0"/>
          <w:marTop w:val="134"/>
          <w:marBottom w:val="0"/>
          <w:divBdr>
            <w:top w:val="none" w:sz="0" w:space="0" w:color="auto"/>
            <w:left w:val="none" w:sz="0" w:space="0" w:color="auto"/>
            <w:bottom w:val="none" w:sz="0" w:space="0" w:color="auto"/>
            <w:right w:val="none" w:sz="0" w:space="0" w:color="auto"/>
          </w:divBdr>
        </w:div>
        <w:div w:id="722026433">
          <w:marLeft w:val="1397"/>
          <w:marRight w:val="0"/>
          <w:marTop w:val="134"/>
          <w:marBottom w:val="0"/>
          <w:divBdr>
            <w:top w:val="none" w:sz="0" w:space="0" w:color="auto"/>
            <w:left w:val="none" w:sz="0" w:space="0" w:color="auto"/>
            <w:bottom w:val="none" w:sz="0" w:space="0" w:color="auto"/>
            <w:right w:val="none" w:sz="0" w:space="0" w:color="auto"/>
          </w:divBdr>
        </w:div>
        <w:div w:id="1249457933">
          <w:marLeft w:val="2059"/>
          <w:marRight w:val="0"/>
          <w:marTop w:val="96"/>
          <w:marBottom w:val="0"/>
          <w:divBdr>
            <w:top w:val="none" w:sz="0" w:space="0" w:color="auto"/>
            <w:left w:val="none" w:sz="0" w:space="0" w:color="auto"/>
            <w:bottom w:val="none" w:sz="0" w:space="0" w:color="auto"/>
            <w:right w:val="none" w:sz="0" w:space="0" w:color="auto"/>
          </w:divBdr>
        </w:div>
        <w:div w:id="1412892574">
          <w:marLeft w:val="2059"/>
          <w:marRight w:val="0"/>
          <w:marTop w:val="96"/>
          <w:marBottom w:val="0"/>
          <w:divBdr>
            <w:top w:val="none" w:sz="0" w:space="0" w:color="auto"/>
            <w:left w:val="none" w:sz="0" w:space="0" w:color="auto"/>
            <w:bottom w:val="none" w:sz="0" w:space="0" w:color="auto"/>
            <w:right w:val="none" w:sz="0" w:space="0" w:color="auto"/>
          </w:divBdr>
        </w:div>
        <w:div w:id="1748575433">
          <w:marLeft w:val="2059"/>
          <w:marRight w:val="0"/>
          <w:marTop w:val="96"/>
          <w:marBottom w:val="0"/>
          <w:divBdr>
            <w:top w:val="none" w:sz="0" w:space="0" w:color="auto"/>
            <w:left w:val="none" w:sz="0" w:space="0" w:color="auto"/>
            <w:bottom w:val="none" w:sz="0" w:space="0" w:color="auto"/>
            <w:right w:val="none" w:sz="0" w:space="0" w:color="auto"/>
          </w:divBdr>
        </w:div>
        <w:div w:id="2027053512">
          <w:marLeft w:val="2059"/>
          <w:marRight w:val="0"/>
          <w:marTop w:val="96"/>
          <w:marBottom w:val="0"/>
          <w:divBdr>
            <w:top w:val="none" w:sz="0" w:space="0" w:color="auto"/>
            <w:left w:val="none" w:sz="0" w:space="0" w:color="auto"/>
            <w:bottom w:val="none" w:sz="0" w:space="0" w:color="auto"/>
            <w:right w:val="none" w:sz="0" w:space="0" w:color="auto"/>
          </w:divBdr>
        </w:div>
        <w:div w:id="2141147103">
          <w:marLeft w:val="2059"/>
          <w:marRight w:val="0"/>
          <w:marTop w:val="96"/>
          <w:marBottom w:val="0"/>
          <w:divBdr>
            <w:top w:val="none" w:sz="0" w:space="0" w:color="auto"/>
            <w:left w:val="none" w:sz="0" w:space="0" w:color="auto"/>
            <w:bottom w:val="none" w:sz="0" w:space="0" w:color="auto"/>
            <w:right w:val="none" w:sz="0" w:space="0" w:color="auto"/>
          </w:divBdr>
        </w:div>
      </w:divsChild>
    </w:div>
    <w:div w:id="1400426">
      <w:bodyDiv w:val="1"/>
      <w:marLeft w:val="0"/>
      <w:marRight w:val="0"/>
      <w:marTop w:val="0"/>
      <w:marBottom w:val="0"/>
      <w:divBdr>
        <w:top w:val="none" w:sz="0" w:space="0" w:color="auto"/>
        <w:left w:val="none" w:sz="0" w:space="0" w:color="auto"/>
        <w:bottom w:val="none" w:sz="0" w:space="0" w:color="auto"/>
        <w:right w:val="none" w:sz="0" w:space="0" w:color="auto"/>
      </w:divBdr>
    </w:div>
    <w:div w:id="1709669">
      <w:bodyDiv w:val="1"/>
      <w:marLeft w:val="0"/>
      <w:marRight w:val="0"/>
      <w:marTop w:val="0"/>
      <w:marBottom w:val="0"/>
      <w:divBdr>
        <w:top w:val="none" w:sz="0" w:space="0" w:color="auto"/>
        <w:left w:val="none" w:sz="0" w:space="0" w:color="auto"/>
        <w:bottom w:val="none" w:sz="0" w:space="0" w:color="auto"/>
        <w:right w:val="none" w:sz="0" w:space="0" w:color="auto"/>
      </w:divBdr>
      <w:divsChild>
        <w:div w:id="1088693390">
          <w:marLeft w:val="1267"/>
          <w:marRight w:val="0"/>
          <w:marTop w:val="115"/>
          <w:marBottom w:val="0"/>
          <w:divBdr>
            <w:top w:val="none" w:sz="0" w:space="0" w:color="auto"/>
            <w:left w:val="none" w:sz="0" w:space="0" w:color="auto"/>
            <w:bottom w:val="none" w:sz="0" w:space="0" w:color="auto"/>
            <w:right w:val="none" w:sz="0" w:space="0" w:color="auto"/>
          </w:divBdr>
        </w:div>
      </w:divsChild>
    </w:div>
    <w:div w:id="2242984">
      <w:bodyDiv w:val="1"/>
      <w:marLeft w:val="0"/>
      <w:marRight w:val="0"/>
      <w:marTop w:val="0"/>
      <w:marBottom w:val="0"/>
      <w:divBdr>
        <w:top w:val="none" w:sz="0" w:space="0" w:color="auto"/>
        <w:left w:val="none" w:sz="0" w:space="0" w:color="auto"/>
        <w:bottom w:val="none" w:sz="0" w:space="0" w:color="auto"/>
        <w:right w:val="none" w:sz="0" w:space="0" w:color="auto"/>
      </w:divBdr>
      <w:divsChild>
        <w:div w:id="172425876">
          <w:marLeft w:val="720"/>
          <w:marRight w:val="0"/>
          <w:marTop w:val="0"/>
          <w:marBottom w:val="0"/>
          <w:divBdr>
            <w:top w:val="none" w:sz="0" w:space="0" w:color="auto"/>
            <w:left w:val="none" w:sz="0" w:space="0" w:color="auto"/>
            <w:bottom w:val="none" w:sz="0" w:space="0" w:color="auto"/>
            <w:right w:val="none" w:sz="0" w:space="0" w:color="auto"/>
          </w:divBdr>
        </w:div>
        <w:div w:id="379939925">
          <w:marLeft w:val="720"/>
          <w:marRight w:val="0"/>
          <w:marTop w:val="0"/>
          <w:marBottom w:val="0"/>
          <w:divBdr>
            <w:top w:val="none" w:sz="0" w:space="0" w:color="auto"/>
            <w:left w:val="none" w:sz="0" w:space="0" w:color="auto"/>
            <w:bottom w:val="none" w:sz="0" w:space="0" w:color="auto"/>
            <w:right w:val="none" w:sz="0" w:space="0" w:color="auto"/>
          </w:divBdr>
        </w:div>
        <w:div w:id="1472484801">
          <w:marLeft w:val="720"/>
          <w:marRight w:val="0"/>
          <w:marTop w:val="0"/>
          <w:marBottom w:val="0"/>
          <w:divBdr>
            <w:top w:val="none" w:sz="0" w:space="0" w:color="auto"/>
            <w:left w:val="none" w:sz="0" w:space="0" w:color="auto"/>
            <w:bottom w:val="none" w:sz="0" w:space="0" w:color="auto"/>
            <w:right w:val="none" w:sz="0" w:space="0" w:color="auto"/>
          </w:divBdr>
        </w:div>
      </w:divsChild>
    </w:div>
    <w:div w:id="2898333">
      <w:bodyDiv w:val="1"/>
      <w:marLeft w:val="0"/>
      <w:marRight w:val="0"/>
      <w:marTop w:val="0"/>
      <w:marBottom w:val="0"/>
      <w:divBdr>
        <w:top w:val="none" w:sz="0" w:space="0" w:color="auto"/>
        <w:left w:val="none" w:sz="0" w:space="0" w:color="auto"/>
        <w:bottom w:val="none" w:sz="0" w:space="0" w:color="auto"/>
        <w:right w:val="none" w:sz="0" w:space="0" w:color="auto"/>
      </w:divBdr>
      <w:divsChild>
        <w:div w:id="408818782">
          <w:marLeft w:val="1555"/>
          <w:marRight w:val="0"/>
          <w:marTop w:val="86"/>
          <w:marBottom w:val="0"/>
          <w:divBdr>
            <w:top w:val="none" w:sz="0" w:space="0" w:color="auto"/>
            <w:left w:val="none" w:sz="0" w:space="0" w:color="auto"/>
            <w:bottom w:val="none" w:sz="0" w:space="0" w:color="auto"/>
            <w:right w:val="none" w:sz="0" w:space="0" w:color="auto"/>
          </w:divBdr>
        </w:div>
        <w:div w:id="496307688">
          <w:marLeft w:val="1555"/>
          <w:marRight w:val="0"/>
          <w:marTop w:val="86"/>
          <w:marBottom w:val="0"/>
          <w:divBdr>
            <w:top w:val="none" w:sz="0" w:space="0" w:color="auto"/>
            <w:left w:val="none" w:sz="0" w:space="0" w:color="auto"/>
            <w:bottom w:val="none" w:sz="0" w:space="0" w:color="auto"/>
            <w:right w:val="none" w:sz="0" w:space="0" w:color="auto"/>
          </w:divBdr>
        </w:div>
        <w:div w:id="1348098358">
          <w:marLeft w:val="1555"/>
          <w:marRight w:val="0"/>
          <w:marTop w:val="86"/>
          <w:marBottom w:val="0"/>
          <w:divBdr>
            <w:top w:val="none" w:sz="0" w:space="0" w:color="auto"/>
            <w:left w:val="none" w:sz="0" w:space="0" w:color="auto"/>
            <w:bottom w:val="none" w:sz="0" w:space="0" w:color="auto"/>
            <w:right w:val="none" w:sz="0" w:space="0" w:color="auto"/>
          </w:divBdr>
        </w:div>
        <w:div w:id="1491171172">
          <w:marLeft w:val="1555"/>
          <w:marRight w:val="0"/>
          <w:marTop w:val="86"/>
          <w:marBottom w:val="0"/>
          <w:divBdr>
            <w:top w:val="none" w:sz="0" w:space="0" w:color="auto"/>
            <w:left w:val="none" w:sz="0" w:space="0" w:color="auto"/>
            <w:bottom w:val="none" w:sz="0" w:space="0" w:color="auto"/>
            <w:right w:val="none" w:sz="0" w:space="0" w:color="auto"/>
          </w:divBdr>
        </w:div>
      </w:divsChild>
    </w:div>
    <w:div w:id="5402181">
      <w:bodyDiv w:val="1"/>
      <w:marLeft w:val="0"/>
      <w:marRight w:val="0"/>
      <w:marTop w:val="0"/>
      <w:marBottom w:val="0"/>
      <w:divBdr>
        <w:top w:val="none" w:sz="0" w:space="0" w:color="auto"/>
        <w:left w:val="none" w:sz="0" w:space="0" w:color="auto"/>
        <w:bottom w:val="none" w:sz="0" w:space="0" w:color="auto"/>
        <w:right w:val="none" w:sz="0" w:space="0" w:color="auto"/>
      </w:divBdr>
      <w:divsChild>
        <w:div w:id="1203636928">
          <w:marLeft w:val="547"/>
          <w:marRight w:val="0"/>
          <w:marTop w:val="100"/>
          <w:marBottom w:val="0"/>
          <w:divBdr>
            <w:top w:val="none" w:sz="0" w:space="0" w:color="auto"/>
            <w:left w:val="none" w:sz="0" w:space="0" w:color="auto"/>
            <w:bottom w:val="none" w:sz="0" w:space="0" w:color="auto"/>
            <w:right w:val="none" w:sz="0" w:space="0" w:color="auto"/>
          </w:divBdr>
        </w:div>
      </w:divsChild>
    </w:div>
    <w:div w:id="6834332">
      <w:bodyDiv w:val="1"/>
      <w:marLeft w:val="0"/>
      <w:marRight w:val="0"/>
      <w:marTop w:val="0"/>
      <w:marBottom w:val="0"/>
      <w:divBdr>
        <w:top w:val="none" w:sz="0" w:space="0" w:color="auto"/>
        <w:left w:val="none" w:sz="0" w:space="0" w:color="auto"/>
        <w:bottom w:val="none" w:sz="0" w:space="0" w:color="auto"/>
        <w:right w:val="none" w:sz="0" w:space="0" w:color="auto"/>
      </w:divBdr>
    </w:div>
    <w:div w:id="7870541">
      <w:bodyDiv w:val="1"/>
      <w:marLeft w:val="0"/>
      <w:marRight w:val="0"/>
      <w:marTop w:val="0"/>
      <w:marBottom w:val="0"/>
      <w:divBdr>
        <w:top w:val="none" w:sz="0" w:space="0" w:color="auto"/>
        <w:left w:val="none" w:sz="0" w:space="0" w:color="auto"/>
        <w:bottom w:val="none" w:sz="0" w:space="0" w:color="auto"/>
        <w:right w:val="none" w:sz="0" w:space="0" w:color="auto"/>
      </w:divBdr>
    </w:div>
    <w:div w:id="7950182">
      <w:bodyDiv w:val="1"/>
      <w:marLeft w:val="0"/>
      <w:marRight w:val="0"/>
      <w:marTop w:val="0"/>
      <w:marBottom w:val="0"/>
      <w:divBdr>
        <w:top w:val="none" w:sz="0" w:space="0" w:color="auto"/>
        <w:left w:val="none" w:sz="0" w:space="0" w:color="auto"/>
        <w:bottom w:val="none" w:sz="0" w:space="0" w:color="auto"/>
        <w:right w:val="none" w:sz="0" w:space="0" w:color="auto"/>
      </w:divBdr>
      <w:divsChild>
        <w:div w:id="1177770579">
          <w:marLeft w:val="274"/>
          <w:marRight w:val="0"/>
          <w:marTop w:val="0"/>
          <w:marBottom w:val="0"/>
          <w:divBdr>
            <w:top w:val="none" w:sz="0" w:space="0" w:color="auto"/>
            <w:left w:val="none" w:sz="0" w:space="0" w:color="auto"/>
            <w:bottom w:val="none" w:sz="0" w:space="0" w:color="auto"/>
            <w:right w:val="none" w:sz="0" w:space="0" w:color="auto"/>
          </w:divBdr>
        </w:div>
        <w:div w:id="1228808458">
          <w:marLeft w:val="274"/>
          <w:marRight w:val="0"/>
          <w:marTop w:val="0"/>
          <w:marBottom w:val="0"/>
          <w:divBdr>
            <w:top w:val="none" w:sz="0" w:space="0" w:color="auto"/>
            <w:left w:val="none" w:sz="0" w:space="0" w:color="auto"/>
            <w:bottom w:val="none" w:sz="0" w:space="0" w:color="auto"/>
            <w:right w:val="none" w:sz="0" w:space="0" w:color="auto"/>
          </w:divBdr>
        </w:div>
      </w:divsChild>
    </w:div>
    <w:div w:id="8413286">
      <w:bodyDiv w:val="1"/>
      <w:marLeft w:val="0"/>
      <w:marRight w:val="0"/>
      <w:marTop w:val="0"/>
      <w:marBottom w:val="0"/>
      <w:divBdr>
        <w:top w:val="none" w:sz="0" w:space="0" w:color="auto"/>
        <w:left w:val="none" w:sz="0" w:space="0" w:color="auto"/>
        <w:bottom w:val="none" w:sz="0" w:space="0" w:color="auto"/>
        <w:right w:val="none" w:sz="0" w:space="0" w:color="auto"/>
      </w:divBdr>
      <w:divsChild>
        <w:div w:id="44717147">
          <w:marLeft w:val="806"/>
          <w:marRight w:val="0"/>
          <w:marTop w:val="96"/>
          <w:marBottom w:val="0"/>
          <w:divBdr>
            <w:top w:val="none" w:sz="0" w:space="0" w:color="auto"/>
            <w:left w:val="none" w:sz="0" w:space="0" w:color="auto"/>
            <w:bottom w:val="none" w:sz="0" w:space="0" w:color="auto"/>
            <w:right w:val="none" w:sz="0" w:space="0" w:color="auto"/>
          </w:divBdr>
        </w:div>
        <w:div w:id="98064637">
          <w:marLeft w:val="806"/>
          <w:marRight w:val="0"/>
          <w:marTop w:val="96"/>
          <w:marBottom w:val="0"/>
          <w:divBdr>
            <w:top w:val="none" w:sz="0" w:space="0" w:color="auto"/>
            <w:left w:val="none" w:sz="0" w:space="0" w:color="auto"/>
            <w:bottom w:val="none" w:sz="0" w:space="0" w:color="auto"/>
            <w:right w:val="none" w:sz="0" w:space="0" w:color="auto"/>
          </w:divBdr>
        </w:div>
        <w:div w:id="1373001681">
          <w:marLeft w:val="806"/>
          <w:marRight w:val="0"/>
          <w:marTop w:val="96"/>
          <w:marBottom w:val="0"/>
          <w:divBdr>
            <w:top w:val="none" w:sz="0" w:space="0" w:color="auto"/>
            <w:left w:val="none" w:sz="0" w:space="0" w:color="auto"/>
            <w:bottom w:val="none" w:sz="0" w:space="0" w:color="auto"/>
            <w:right w:val="none" w:sz="0" w:space="0" w:color="auto"/>
          </w:divBdr>
        </w:div>
      </w:divsChild>
    </w:div>
    <w:div w:id="8529490">
      <w:bodyDiv w:val="1"/>
      <w:marLeft w:val="0"/>
      <w:marRight w:val="0"/>
      <w:marTop w:val="0"/>
      <w:marBottom w:val="0"/>
      <w:divBdr>
        <w:top w:val="none" w:sz="0" w:space="0" w:color="auto"/>
        <w:left w:val="none" w:sz="0" w:space="0" w:color="auto"/>
        <w:bottom w:val="none" w:sz="0" w:space="0" w:color="auto"/>
        <w:right w:val="none" w:sz="0" w:space="0" w:color="auto"/>
      </w:divBdr>
    </w:div>
    <w:div w:id="8606128">
      <w:bodyDiv w:val="1"/>
      <w:marLeft w:val="0"/>
      <w:marRight w:val="0"/>
      <w:marTop w:val="0"/>
      <w:marBottom w:val="0"/>
      <w:divBdr>
        <w:top w:val="none" w:sz="0" w:space="0" w:color="auto"/>
        <w:left w:val="none" w:sz="0" w:space="0" w:color="auto"/>
        <w:bottom w:val="none" w:sz="0" w:space="0" w:color="auto"/>
        <w:right w:val="none" w:sz="0" w:space="0" w:color="auto"/>
      </w:divBdr>
      <w:divsChild>
        <w:div w:id="731461101">
          <w:marLeft w:val="720"/>
          <w:marRight w:val="0"/>
          <w:marTop w:val="86"/>
          <w:marBottom w:val="0"/>
          <w:divBdr>
            <w:top w:val="none" w:sz="0" w:space="0" w:color="auto"/>
            <w:left w:val="none" w:sz="0" w:space="0" w:color="auto"/>
            <w:bottom w:val="none" w:sz="0" w:space="0" w:color="auto"/>
            <w:right w:val="none" w:sz="0" w:space="0" w:color="auto"/>
          </w:divBdr>
        </w:div>
        <w:div w:id="859006348">
          <w:marLeft w:val="720"/>
          <w:marRight w:val="0"/>
          <w:marTop w:val="86"/>
          <w:marBottom w:val="0"/>
          <w:divBdr>
            <w:top w:val="none" w:sz="0" w:space="0" w:color="auto"/>
            <w:left w:val="none" w:sz="0" w:space="0" w:color="auto"/>
            <w:bottom w:val="none" w:sz="0" w:space="0" w:color="auto"/>
            <w:right w:val="none" w:sz="0" w:space="0" w:color="auto"/>
          </w:divBdr>
        </w:div>
        <w:div w:id="1298336005">
          <w:marLeft w:val="1354"/>
          <w:marRight w:val="0"/>
          <w:marTop w:val="96"/>
          <w:marBottom w:val="0"/>
          <w:divBdr>
            <w:top w:val="none" w:sz="0" w:space="0" w:color="auto"/>
            <w:left w:val="none" w:sz="0" w:space="0" w:color="auto"/>
            <w:bottom w:val="none" w:sz="0" w:space="0" w:color="auto"/>
            <w:right w:val="none" w:sz="0" w:space="0" w:color="auto"/>
          </w:divBdr>
        </w:div>
        <w:div w:id="1500316391">
          <w:marLeft w:val="720"/>
          <w:marRight w:val="0"/>
          <w:marTop w:val="86"/>
          <w:marBottom w:val="0"/>
          <w:divBdr>
            <w:top w:val="none" w:sz="0" w:space="0" w:color="auto"/>
            <w:left w:val="none" w:sz="0" w:space="0" w:color="auto"/>
            <w:bottom w:val="none" w:sz="0" w:space="0" w:color="auto"/>
            <w:right w:val="none" w:sz="0" w:space="0" w:color="auto"/>
          </w:divBdr>
        </w:div>
        <w:div w:id="1653561966">
          <w:marLeft w:val="1354"/>
          <w:marRight w:val="0"/>
          <w:marTop w:val="96"/>
          <w:marBottom w:val="0"/>
          <w:divBdr>
            <w:top w:val="none" w:sz="0" w:space="0" w:color="auto"/>
            <w:left w:val="none" w:sz="0" w:space="0" w:color="auto"/>
            <w:bottom w:val="none" w:sz="0" w:space="0" w:color="auto"/>
            <w:right w:val="none" w:sz="0" w:space="0" w:color="auto"/>
          </w:divBdr>
        </w:div>
        <w:div w:id="1972976294">
          <w:marLeft w:val="720"/>
          <w:marRight w:val="0"/>
          <w:marTop w:val="86"/>
          <w:marBottom w:val="0"/>
          <w:divBdr>
            <w:top w:val="none" w:sz="0" w:space="0" w:color="auto"/>
            <w:left w:val="none" w:sz="0" w:space="0" w:color="auto"/>
            <w:bottom w:val="none" w:sz="0" w:space="0" w:color="auto"/>
            <w:right w:val="none" w:sz="0" w:space="0" w:color="auto"/>
          </w:divBdr>
        </w:div>
      </w:divsChild>
    </w:div>
    <w:div w:id="8679613">
      <w:bodyDiv w:val="1"/>
      <w:marLeft w:val="0"/>
      <w:marRight w:val="0"/>
      <w:marTop w:val="0"/>
      <w:marBottom w:val="0"/>
      <w:divBdr>
        <w:top w:val="none" w:sz="0" w:space="0" w:color="auto"/>
        <w:left w:val="none" w:sz="0" w:space="0" w:color="auto"/>
        <w:bottom w:val="none" w:sz="0" w:space="0" w:color="auto"/>
        <w:right w:val="none" w:sz="0" w:space="0" w:color="auto"/>
      </w:divBdr>
      <w:divsChild>
        <w:div w:id="185800549">
          <w:marLeft w:val="360"/>
          <w:marRight w:val="0"/>
          <w:marTop w:val="240"/>
          <w:marBottom w:val="0"/>
          <w:divBdr>
            <w:top w:val="none" w:sz="0" w:space="0" w:color="auto"/>
            <w:left w:val="none" w:sz="0" w:space="0" w:color="auto"/>
            <w:bottom w:val="none" w:sz="0" w:space="0" w:color="auto"/>
            <w:right w:val="none" w:sz="0" w:space="0" w:color="auto"/>
          </w:divBdr>
        </w:div>
        <w:div w:id="505562202">
          <w:marLeft w:val="360"/>
          <w:marRight w:val="0"/>
          <w:marTop w:val="240"/>
          <w:marBottom w:val="0"/>
          <w:divBdr>
            <w:top w:val="none" w:sz="0" w:space="0" w:color="auto"/>
            <w:left w:val="none" w:sz="0" w:space="0" w:color="auto"/>
            <w:bottom w:val="none" w:sz="0" w:space="0" w:color="auto"/>
            <w:right w:val="none" w:sz="0" w:space="0" w:color="auto"/>
          </w:divBdr>
        </w:div>
        <w:div w:id="577903238">
          <w:marLeft w:val="360"/>
          <w:marRight w:val="0"/>
          <w:marTop w:val="240"/>
          <w:marBottom w:val="0"/>
          <w:divBdr>
            <w:top w:val="none" w:sz="0" w:space="0" w:color="auto"/>
            <w:left w:val="none" w:sz="0" w:space="0" w:color="auto"/>
            <w:bottom w:val="none" w:sz="0" w:space="0" w:color="auto"/>
            <w:right w:val="none" w:sz="0" w:space="0" w:color="auto"/>
          </w:divBdr>
        </w:div>
        <w:div w:id="2009862802">
          <w:marLeft w:val="360"/>
          <w:marRight w:val="0"/>
          <w:marTop w:val="240"/>
          <w:marBottom w:val="0"/>
          <w:divBdr>
            <w:top w:val="none" w:sz="0" w:space="0" w:color="auto"/>
            <w:left w:val="none" w:sz="0" w:space="0" w:color="auto"/>
            <w:bottom w:val="none" w:sz="0" w:space="0" w:color="auto"/>
            <w:right w:val="none" w:sz="0" w:space="0" w:color="auto"/>
          </w:divBdr>
        </w:div>
      </w:divsChild>
    </w:div>
    <w:div w:id="9067906">
      <w:bodyDiv w:val="1"/>
      <w:marLeft w:val="0"/>
      <w:marRight w:val="0"/>
      <w:marTop w:val="0"/>
      <w:marBottom w:val="0"/>
      <w:divBdr>
        <w:top w:val="none" w:sz="0" w:space="0" w:color="auto"/>
        <w:left w:val="none" w:sz="0" w:space="0" w:color="auto"/>
        <w:bottom w:val="none" w:sz="0" w:space="0" w:color="auto"/>
        <w:right w:val="none" w:sz="0" w:space="0" w:color="auto"/>
      </w:divBdr>
    </w:div>
    <w:div w:id="9647390">
      <w:bodyDiv w:val="1"/>
      <w:marLeft w:val="0"/>
      <w:marRight w:val="0"/>
      <w:marTop w:val="0"/>
      <w:marBottom w:val="0"/>
      <w:divBdr>
        <w:top w:val="none" w:sz="0" w:space="0" w:color="auto"/>
        <w:left w:val="none" w:sz="0" w:space="0" w:color="auto"/>
        <w:bottom w:val="none" w:sz="0" w:space="0" w:color="auto"/>
        <w:right w:val="none" w:sz="0" w:space="0" w:color="auto"/>
      </w:divBdr>
    </w:div>
    <w:div w:id="9963034">
      <w:bodyDiv w:val="1"/>
      <w:marLeft w:val="0"/>
      <w:marRight w:val="0"/>
      <w:marTop w:val="0"/>
      <w:marBottom w:val="0"/>
      <w:divBdr>
        <w:top w:val="none" w:sz="0" w:space="0" w:color="auto"/>
        <w:left w:val="none" w:sz="0" w:space="0" w:color="auto"/>
        <w:bottom w:val="none" w:sz="0" w:space="0" w:color="auto"/>
        <w:right w:val="none" w:sz="0" w:space="0" w:color="auto"/>
      </w:divBdr>
      <w:divsChild>
        <w:div w:id="159274784">
          <w:marLeft w:val="0"/>
          <w:marRight w:val="0"/>
          <w:marTop w:val="0"/>
          <w:marBottom w:val="134"/>
          <w:divBdr>
            <w:top w:val="none" w:sz="0" w:space="0" w:color="auto"/>
            <w:left w:val="none" w:sz="0" w:space="0" w:color="auto"/>
            <w:bottom w:val="none" w:sz="0" w:space="0" w:color="auto"/>
            <w:right w:val="none" w:sz="0" w:space="0" w:color="auto"/>
          </w:divBdr>
        </w:div>
      </w:divsChild>
    </w:div>
    <w:div w:id="10107299">
      <w:bodyDiv w:val="1"/>
      <w:marLeft w:val="0"/>
      <w:marRight w:val="0"/>
      <w:marTop w:val="0"/>
      <w:marBottom w:val="0"/>
      <w:divBdr>
        <w:top w:val="none" w:sz="0" w:space="0" w:color="auto"/>
        <w:left w:val="none" w:sz="0" w:space="0" w:color="auto"/>
        <w:bottom w:val="none" w:sz="0" w:space="0" w:color="auto"/>
        <w:right w:val="none" w:sz="0" w:space="0" w:color="auto"/>
      </w:divBdr>
    </w:div>
    <w:div w:id="10495905">
      <w:bodyDiv w:val="1"/>
      <w:marLeft w:val="0"/>
      <w:marRight w:val="0"/>
      <w:marTop w:val="0"/>
      <w:marBottom w:val="0"/>
      <w:divBdr>
        <w:top w:val="none" w:sz="0" w:space="0" w:color="auto"/>
        <w:left w:val="none" w:sz="0" w:space="0" w:color="auto"/>
        <w:bottom w:val="none" w:sz="0" w:space="0" w:color="auto"/>
        <w:right w:val="none" w:sz="0" w:space="0" w:color="auto"/>
      </w:divBdr>
    </w:div>
    <w:div w:id="10690387">
      <w:bodyDiv w:val="1"/>
      <w:marLeft w:val="0"/>
      <w:marRight w:val="0"/>
      <w:marTop w:val="0"/>
      <w:marBottom w:val="0"/>
      <w:divBdr>
        <w:top w:val="none" w:sz="0" w:space="0" w:color="auto"/>
        <w:left w:val="none" w:sz="0" w:space="0" w:color="auto"/>
        <w:bottom w:val="none" w:sz="0" w:space="0" w:color="auto"/>
        <w:right w:val="none" w:sz="0" w:space="0" w:color="auto"/>
      </w:divBdr>
    </w:div>
    <w:div w:id="13118110">
      <w:bodyDiv w:val="1"/>
      <w:marLeft w:val="0"/>
      <w:marRight w:val="0"/>
      <w:marTop w:val="0"/>
      <w:marBottom w:val="0"/>
      <w:divBdr>
        <w:top w:val="none" w:sz="0" w:space="0" w:color="auto"/>
        <w:left w:val="none" w:sz="0" w:space="0" w:color="auto"/>
        <w:bottom w:val="none" w:sz="0" w:space="0" w:color="auto"/>
        <w:right w:val="none" w:sz="0" w:space="0" w:color="auto"/>
      </w:divBdr>
      <w:divsChild>
        <w:div w:id="1003315634">
          <w:marLeft w:val="720"/>
          <w:marRight w:val="0"/>
          <w:marTop w:val="0"/>
          <w:marBottom w:val="0"/>
          <w:divBdr>
            <w:top w:val="none" w:sz="0" w:space="0" w:color="auto"/>
            <w:left w:val="none" w:sz="0" w:space="0" w:color="auto"/>
            <w:bottom w:val="none" w:sz="0" w:space="0" w:color="auto"/>
            <w:right w:val="none" w:sz="0" w:space="0" w:color="auto"/>
          </w:divBdr>
        </w:div>
      </w:divsChild>
    </w:div>
    <w:div w:id="14431932">
      <w:bodyDiv w:val="1"/>
      <w:marLeft w:val="0"/>
      <w:marRight w:val="0"/>
      <w:marTop w:val="0"/>
      <w:marBottom w:val="0"/>
      <w:divBdr>
        <w:top w:val="none" w:sz="0" w:space="0" w:color="auto"/>
        <w:left w:val="none" w:sz="0" w:space="0" w:color="auto"/>
        <w:bottom w:val="none" w:sz="0" w:space="0" w:color="auto"/>
        <w:right w:val="none" w:sz="0" w:space="0" w:color="auto"/>
      </w:divBdr>
      <w:divsChild>
        <w:div w:id="78253298">
          <w:marLeft w:val="1166"/>
          <w:marRight w:val="0"/>
          <w:marTop w:val="134"/>
          <w:marBottom w:val="0"/>
          <w:divBdr>
            <w:top w:val="none" w:sz="0" w:space="0" w:color="auto"/>
            <w:left w:val="none" w:sz="0" w:space="0" w:color="auto"/>
            <w:bottom w:val="none" w:sz="0" w:space="0" w:color="auto"/>
            <w:right w:val="none" w:sz="0" w:space="0" w:color="auto"/>
          </w:divBdr>
        </w:div>
        <w:div w:id="593562134">
          <w:marLeft w:val="547"/>
          <w:marRight w:val="0"/>
          <w:marTop w:val="154"/>
          <w:marBottom w:val="0"/>
          <w:divBdr>
            <w:top w:val="none" w:sz="0" w:space="0" w:color="auto"/>
            <w:left w:val="none" w:sz="0" w:space="0" w:color="auto"/>
            <w:bottom w:val="none" w:sz="0" w:space="0" w:color="auto"/>
            <w:right w:val="none" w:sz="0" w:space="0" w:color="auto"/>
          </w:divBdr>
        </w:div>
        <w:div w:id="1071388013">
          <w:marLeft w:val="547"/>
          <w:marRight w:val="0"/>
          <w:marTop w:val="154"/>
          <w:marBottom w:val="0"/>
          <w:divBdr>
            <w:top w:val="none" w:sz="0" w:space="0" w:color="auto"/>
            <w:left w:val="none" w:sz="0" w:space="0" w:color="auto"/>
            <w:bottom w:val="none" w:sz="0" w:space="0" w:color="auto"/>
            <w:right w:val="none" w:sz="0" w:space="0" w:color="auto"/>
          </w:divBdr>
        </w:div>
        <w:div w:id="2020615280">
          <w:marLeft w:val="547"/>
          <w:marRight w:val="0"/>
          <w:marTop w:val="154"/>
          <w:marBottom w:val="0"/>
          <w:divBdr>
            <w:top w:val="none" w:sz="0" w:space="0" w:color="auto"/>
            <w:left w:val="none" w:sz="0" w:space="0" w:color="auto"/>
            <w:bottom w:val="none" w:sz="0" w:space="0" w:color="auto"/>
            <w:right w:val="none" w:sz="0" w:space="0" w:color="auto"/>
          </w:divBdr>
        </w:div>
      </w:divsChild>
    </w:div>
    <w:div w:id="15353026">
      <w:bodyDiv w:val="1"/>
      <w:marLeft w:val="0"/>
      <w:marRight w:val="0"/>
      <w:marTop w:val="0"/>
      <w:marBottom w:val="0"/>
      <w:divBdr>
        <w:top w:val="none" w:sz="0" w:space="0" w:color="auto"/>
        <w:left w:val="none" w:sz="0" w:space="0" w:color="auto"/>
        <w:bottom w:val="none" w:sz="0" w:space="0" w:color="auto"/>
        <w:right w:val="none" w:sz="0" w:space="0" w:color="auto"/>
      </w:divBdr>
      <w:divsChild>
        <w:div w:id="149371592">
          <w:marLeft w:val="691"/>
          <w:marRight w:val="0"/>
          <w:marTop w:val="0"/>
          <w:marBottom w:val="0"/>
          <w:divBdr>
            <w:top w:val="none" w:sz="0" w:space="0" w:color="auto"/>
            <w:left w:val="none" w:sz="0" w:space="0" w:color="auto"/>
            <w:bottom w:val="none" w:sz="0" w:space="0" w:color="auto"/>
            <w:right w:val="none" w:sz="0" w:space="0" w:color="auto"/>
          </w:divBdr>
        </w:div>
        <w:div w:id="312030966">
          <w:marLeft w:val="691"/>
          <w:marRight w:val="0"/>
          <w:marTop w:val="0"/>
          <w:marBottom w:val="0"/>
          <w:divBdr>
            <w:top w:val="none" w:sz="0" w:space="0" w:color="auto"/>
            <w:left w:val="none" w:sz="0" w:space="0" w:color="auto"/>
            <w:bottom w:val="none" w:sz="0" w:space="0" w:color="auto"/>
            <w:right w:val="none" w:sz="0" w:space="0" w:color="auto"/>
          </w:divBdr>
        </w:div>
        <w:div w:id="485979011">
          <w:marLeft w:val="691"/>
          <w:marRight w:val="0"/>
          <w:marTop w:val="0"/>
          <w:marBottom w:val="0"/>
          <w:divBdr>
            <w:top w:val="none" w:sz="0" w:space="0" w:color="auto"/>
            <w:left w:val="none" w:sz="0" w:space="0" w:color="auto"/>
            <w:bottom w:val="none" w:sz="0" w:space="0" w:color="auto"/>
            <w:right w:val="none" w:sz="0" w:space="0" w:color="auto"/>
          </w:divBdr>
        </w:div>
        <w:div w:id="897009022">
          <w:marLeft w:val="691"/>
          <w:marRight w:val="0"/>
          <w:marTop w:val="0"/>
          <w:marBottom w:val="0"/>
          <w:divBdr>
            <w:top w:val="none" w:sz="0" w:space="0" w:color="auto"/>
            <w:left w:val="none" w:sz="0" w:space="0" w:color="auto"/>
            <w:bottom w:val="none" w:sz="0" w:space="0" w:color="auto"/>
            <w:right w:val="none" w:sz="0" w:space="0" w:color="auto"/>
          </w:divBdr>
        </w:div>
      </w:divsChild>
    </w:div>
    <w:div w:id="15469030">
      <w:bodyDiv w:val="1"/>
      <w:marLeft w:val="0"/>
      <w:marRight w:val="0"/>
      <w:marTop w:val="0"/>
      <w:marBottom w:val="0"/>
      <w:divBdr>
        <w:top w:val="none" w:sz="0" w:space="0" w:color="auto"/>
        <w:left w:val="none" w:sz="0" w:space="0" w:color="auto"/>
        <w:bottom w:val="none" w:sz="0" w:space="0" w:color="auto"/>
        <w:right w:val="none" w:sz="0" w:space="0" w:color="auto"/>
      </w:divBdr>
      <w:divsChild>
        <w:div w:id="1395928451">
          <w:marLeft w:val="288"/>
          <w:marRight w:val="0"/>
          <w:marTop w:val="0"/>
          <w:marBottom w:val="0"/>
          <w:divBdr>
            <w:top w:val="none" w:sz="0" w:space="0" w:color="auto"/>
            <w:left w:val="none" w:sz="0" w:space="0" w:color="auto"/>
            <w:bottom w:val="none" w:sz="0" w:space="0" w:color="auto"/>
            <w:right w:val="none" w:sz="0" w:space="0" w:color="auto"/>
          </w:divBdr>
        </w:div>
      </w:divsChild>
    </w:div>
    <w:div w:id="15543063">
      <w:bodyDiv w:val="1"/>
      <w:marLeft w:val="0"/>
      <w:marRight w:val="0"/>
      <w:marTop w:val="0"/>
      <w:marBottom w:val="0"/>
      <w:divBdr>
        <w:top w:val="none" w:sz="0" w:space="0" w:color="auto"/>
        <w:left w:val="none" w:sz="0" w:space="0" w:color="auto"/>
        <w:bottom w:val="none" w:sz="0" w:space="0" w:color="auto"/>
        <w:right w:val="none" w:sz="0" w:space="0" w:color="auto"/>
      </w:divBdr>
      <w:divsChild>
        <w:div w:id="1171026728">
          <w:marLeft w:val="1008"/>
          <w:marRight w:val="0"/>
          <w:marTop w:val="96"/>
          <w:marBottom w:val="0"/>
          <w:divBdr>
            <w:top w:val="none" w:sz="0" w:space="0" w:color="auto"/>
            <w:left w:val="none" w:sz="0" w:space="0" w:color="auto"/>
            <w:bottom w:val="none" w:sz="0" w:space="0" w:color="auto"/>
            <w:right w:val="none" w:sz="0" w:space="0" w:color="auto"/>
          </w:divBdr>
        </w:div>
        <w:div w:id="1517765955">
          <w:marLeft w:val="446"/>
          <w:marRight w:val="0"/>
          <w:marTop w:val="96"/>
          <w:marBottom w:val="0"/>
          <w:divBdr>
            <w:top w:val="none" w:sz="0" w:space="0" w:color="auto"/>
            <w:left w:val="none" w:sz="0" w:space="0" w:color="auto"/>
            <w:bottom w:val="none" w:sz="0" w:space="0" w:color="auto"/>
            <w:right w:val="none" w:sz="0" w:space="0" w:color="auto"/>
          </w:divBdr>
        </w:div>
        <w:div w:id="1799253256">
          <w:marLeft w:val="1008"/>
          <w:marRight w:val="0"/>
          <w:marTop w:val="96"/>
          <w:marBottom w:val="0"/>
          <w:divBdr>
            <w:top w:val="none" w:sz="0" w:space="0" w:color="auto"/>
            <w:left w:val="none" w:sz="0" w:space="0" w:color="auto"/>
            <w:bottom w:val="none" w:sz="0" w:space="0" w:color="auto"/>
            <w:right w:val="none" w:sz="0" w:space="0" w:color="auto"/>
          </w:divBdr>
        </w:div>
      </w:divsChild>
    </w:div>
    <w:div w:id="16005219">
      <w:bodyDiv w:val="1"/>
      <w:marLeft w:val="0"/>
      <w:marRight w:val="0"/>
      <w:marTop w:val="0"/>
      <w:marBottom w:val="0"/>
      <w:divBdr>
        <w:top w:val="none" w:sz="0" w:space="0" w:color="auto"/>
        <w:left w:val="none" w:sz="0" w:space="0" w:color="auto"/>
        <w:bottom w:val="none" w:sz="0" w:space="0" w:color="auto"/>
        <w:right w:val="none" w:sz="0" w:space="0" w:color="auto"/>
      </w:divBdr>
      <w:divsChild>
        <w:div w:id="391854831">
          <w:marLeft w:val="0"/>
          <w:marRight w:val="0"/>
          <w:marTop w:val="134"/>
          <w:marBottom w:val="0"/>
          <w:divBdr>
            <w:top w:val="none" w:sz="0" w:space="0" w:color="auto"/>
            <w:left w:val="none" w:sz="0" w:space="0" w:color="auto"/>
            <w:bottom w:val="none" w:sz="0" w:space="0" w:color="auto"/>
            <w:right w:val="none" w:sz="0" w:space="0" w:color="auto"/>
          </w:divBdr>
        </w:div>
        <w:div w:id="666521049">
          <w:marLeft w:val="0"/>
          <w:marRight w:val="0"/>
          <w:marTop w:val="134"/>
          <w:marBottom w:val="0"/>
          <w:divBdr>
            <w:top w:val="none" w:sz="0" w:space="0" w:color="auto"/>
            <w:left w:val="none" w:sz="0" w:space="0" w:color="auto"/>
            <w:bottom w:val="none" w:sz="0" w:space="0" w:color="auto"/>
            <w:right w:val="none" w:sz="0" w:space="0" w:color="auto"/>
          </w:divBdr>
        </w:div>
        <w:div w:id="889994709">
          <w:marLeft w:val="0"/>
          <w:marRight w:val="0"/>
          <w:marTop w:val="134"/>
          <w:marBottom w:val="0"/>
          <w:divBdr>
            <w:top w:val="none" w:sz="0" w:space="0" w:color="auto"/>
            <w:left w:val="none" w:sz="0" w:space="0" w:color="auto"/>
            <w:bottom w:val="none" w:sz="0" w:space="0" w:color="auto"/>
            <w:right w:val="none" w:sz="0" w:space="0" w:color="auto"/>
          </w:divBdr>
        </w:div>
        <w:div w:id="921796237">
          <w:marLeft w:val="0"/>
          <w:marRight w:val="0"/>
          <w:marTop w:val="134"/>
          <w:marBottom w:val="0"/>
          <w:divBdr>
            <w:top w:val="none" w:sz="0" w:space="0" w:color="auto"/>
            <w:left w:val="none" w:sz="0" w:space="0" w:color="auto"/>
            <w:bottom w:val="none" w:sz="0" w:space="0" w:color="auto"/>
            <w:right w:val="none" w:sz="0" w:space="0" w:color="auto"/>
          </w:divBdr>
        </w:div>
      </w:divsChild>
    </w:div>
    <w:div w:id="17780661">
      <w:bodyDiv w:val="1"/>
      <w:marLeft w:val="0"/>
      <w:marRight w:val="0"/>
      <w:marTop w:val="0"/>
      <w:marBottom w:val="0"/>
      <w:divBdr>
        <w:top w:val="none" w:sz="0" w:space="0" w:color="auto"/>
        <w:left w:val="none" w:sz="0" w:space="0" w:color="auto"/>
        <w:bottom w:val="none" w:sz="0" w:space="0" w:color="auto"/>
        <w:right w:val="none" w:sz="0" w:space="0" w:color="auto"/>
      </w:divBdr>
    </w:div>
    <w:div w:id="18625921">
      <w:bodyDiv w:val="1"/>
      <w:marLeft w:val="0"/>
      <w:marRight w:val="0"/>
      <w:marTop w:val="0"/>
      <w:marBottom w:val="0"/>
      <w:divBdr>
        <w:top w:val="none" w:sz="0" w:space="0" w:color="auto"/>
        <w:left w:val="none" w:sz="0" w:space="0" w:color="auto"/>
        <w:bottom w:val="none" w:sz="0" w:space="0" w:color="auto"/>
        <w:right w:val="none" w:sz="0" w:space="0" w:color="auto"/>
      </w:divBdr>
      <w:divsChild>
        <w:div w:id="99570314">
          <w:marLeft w:val="547"/>
          <w:marRight w:val="0"/>
          <w:marTop w:val="400"/>
          <w:marBottom w:val="0"/>
          <w:divBdr>
            <w:top w:val="none" w:sz="0" w:space="0" w:color="auto"/>
            <w:left w:val="none" w:sz="0" w:space="0" w:color="auto"/>
            <w:bottom w:val="none" w:sz="0" w:space="0" w:color="auto"/>
            <w:right w:val="none" w:sz="0" w:space="0" w:color="auto"/>
          </w:divBdr>
        </w:div>
        <w:div w:id="615140734">
          <w:marLeft w:val="547"/>
          <w:marRight w:val="0"/>
          <w:marTop w:val="400"/>
          <w:marBottom w:val="0"/>
          <w:divBdr>
            <w:top w:val="none" w:sz="0" w:space="0" w:color="auto"/>
            <w:left w:val="none" w:sz="0" w:space="0" w:color="auto"/>
            <w:bottom w:val="none" w:sz="0" w:space="0" w:color="auto"/>
            <w:right w:val="none" w:sz="0" w:space="0" w:color="auto"/>
          </w:divBdr>
        </w:div>
        <w:div w:id="1277831748">
          <w:marLeft w:val="547"/>
          <w:marRight w:val="0"/>
          <w:marTop w:val="400"/>
          <w:marBottom w:val="0"/>
          <w:divBdr>
            <w:top w:val="none" w:sz="0" w:space="0" w:color="auto"/>
            <w:left w:val="none" w:sz="0" w:space="0" w:color="auto"/>
            <w:bottom w:val="none" w:sz="0" w:space="0" w:color="auto"/>
            <w:right w:val="none" w:sz="0" w:space="0" w:color="auto"/>
          </w:divBdr>
        </w:div>
        <w:div w:id="2142961964">
          <w:marLeft w:val="547"/>
          <w:marRight w:val="0"/>
          <w:marTop w:val="400"/>
          <w:marBottom w:val="0"/>
          <w:divBdr>
            <w:top w:val="none" w:sz="0" w:space="0" w:color="auto"/>
            <w:left w:val="none" w:sz="0" w:space="0" w:color="auto"/>
            <w:bottom w:val="none" w:sz="0" w:space="0" w:color="auto"/>
            <w:right w:val="none" w:sz="0" w:space="0" w:color="auto"/>
          </w:divBdr>
        </w:div>
      </w:divsChild>
    </w:div>
    <w:div w:id="18745916">
      <w:bodyDiv w:val="1"/>
      <w:marLeft w:val="0"/>
      <w:marRight w:val="0"/>
      <w:marTop w:val="0"/>
      <w:marBottom w:val="0"/>
      <w:divBdr>
        <w:top w:val="none" w:sz="0" w:space="0" w:color="auto"/>
        <w:left w:val="none" w:sz="0" w:space="0" w:color="auto"/>
        <w:bottom w:val="none" w:sz="0" w:space="0" w:color="auto"/>
        <w:right w:val="none" w:sz="0" w:space="0" w:color="auto"/>
      </w:divBdr>
      <w:divsChild>
        <w:div w:id="752629750">
          <w:marLeft w:val="1166"/>
          <w:marRight w:val="0"/>
          <w:marTop w:val="115"/>
          <w:marBottom w:val="0"/>
          <w:divBdr>
            <w:top w:val="none" w:sz="0" w:space="0" w:color="auto"/>
            <w:left w:val="none" w:sz="0" w:space="0" w:color="auto"/>
            <w:bottom w:val="none" w:sz="0" w:space="0" w:color="auto"/>
            <w:right w:val="none" w:sz="0" w:space="0" w:color="auto"/>
          </w:divBdr>
        </w:div>
        <w:div w:id="826869037">
          <w:marLeft w:val="1166"/>
          <w:marRight w:val="0"/>
          <w:marTop w:val="115"/>
          <w:marBottom w:val="0"/>
          <w:divBdr>
            <w:top w:val="none" w:sz="0" w:space="0" w:color="auto"/>
            <w:left w:val="none" w:sz="0" w:space="0" w:color="auto"/>
            <w:bottom w:val="none" w:sz="0" w:space="0" w:color="auto"/>
            <w:right w:val="none" w:sz="0" w:space="0" w:color="auto"/>
          </w:divBdr>
        </w:div>
        <w:div w:id="1011562585">
          <w:marLeft w:val="1166"/>
          <w:marRight w:val="0"/>
          <w:marTop w:val="115"/>
          <w:marBottom w:val="0"/>
          <w:divBdr>
            <w:top w:val="none" w:sz="0" w:space="0" w:color="auto"/>
            <w:left w:val="none" w:sz="0" w:space="0" w:color="auto"/>
            <w:bottom w:val="none" w:sz="0" w:space="0" w:color="auto"/>
            <w:right w:val="none" w:sz="0" w:space="0" w:color="auto"/>
          </w:divBdr>
        </w:div>
        <w:div w:id="1544751683">
          <w:marLeft w:val="547"/>
          <w:marRight w:val="0"/>
          <w:marTop w:val="115"/>
          <w:marBottom w:val="0"/>
          <w:divBdr>
            <w:top w:val="none" w:sz="0" w:space="0" w:color="auto"/>
            <w:left w:val="none" w:sz="0" w:space="0" w:color="auto"/>
            <w:bottom w:val="none" w:sz="0" w:space="0" w:color="auto"/>
            <w:right w:val="none" w:sz="0" w:space="0" w:color="auto"/>
          </w:divBdr>
        </w:div>
      </w:divsChild>
    </w:div>
    <w:div w:id="18895379">
      <w:bodyDiv w:val="1"/>
      <w:marLeft w:val="0"/>
      <w:marRight w:val="0"/>
      <w:marTop w:val="0"/>
      <w:marBottom w:val="0"/>
      <w:divBdr>
        <w:top w:val="none" w:sz="0" w:space="0" w:color="auto"/>
        <w:left w:val="none" w:sz="0" w:space="0" w:color="auto"/>
        <w:bottom w:val="none" w:sz="0" w:space="0" w:color="auto"/>
        <w:right w:val="none" w:sz="0" w:space="0" w:color="auto"/>
      </w:divBdr>
    </w:div>
    <w:div w:id="19287041">
      <w:bodyDiv w:val="1"/>
      <w:marLeft w:val="0"/>
      <w:marRight w:val="0"/>
      <w:marTop w:val="0"/>
      <w:marBottom w:val="0"/>
      <w:divBdr>
        <w:top w:val="none" w:sz="0" w:space="0" w:color="auto"/>
        <w:left w:val="none" w:sz="0" w:space="0" w:color="auto"/>
        <w:bottom w:val="none" w:sz="0" w:space="0" w:color="auto"/>
        <w:right w:val="none" w:sz="0" w:space="0" w:color="auto"/>
      </w:divBdr>
      <w:divsChild>
        <w:div w:id="335885544">
          <w:marLeft w:val="446"/>
          <w:marRight w:val="0"/>
          <w:marTop w:val="115"/>
          <w:marBottom w:val="0"/>
          <w:divBdr>
            <w:top w:val="none" w:sz="0" w:space="0" w:color="auto"/>
            <w:left w:val="none" w:sz="0" w:space="0" w:color="auto"/>
            <w:bottom w:val="none" w:sz="0" w:space="0" w:color="auto"/>
            <w:right w:val="none" w:sz="0" w:space="0" w:color="auto"/>
          </w:divBdr>
        </w:div>
        <w:div w:id="515340145">
          <w:marLeft w:val="1008"/>
          <w:marRight w:val="0"/>
          <w:marTop w:val="96"/>
          <w:marBottom w:val="0"/>
          <w:divBdr>
            <w:top w:val="none" w:sz="0" w:space="0" w:color="auto"/>
            <w:left w:val="none" w:sz="0" w:space="0" w:color="auto"/>
            <w:bottom w:val="none" w:sz="0" w:space="0" w:color="auto"/>
            <w:right w:val="none" w:sz="0" w:space="0" w:color="auto"/>
          </w:divBdr>
        </w:div>
        <w:div w:id="650065035">
          <w:marLeft w:val="446"/>
          <w:marRight w:val="0"/>
          <w:marTop w:val="115"/>
          <w:marBottom w:val="0"/>
          <w:divBdr>
            <w:top w:val="none" w:sz="0" w:space="0" w:color="auto"/>
            <w:left w:val="none" w:sz="0" w:space="0" w:color="auto"/>
            <w:bottom w:val="none" w:sz="0" w:space="0" w:color="auto"/>
            <w:right w:val="none" w:sz="0" w:space="0" w:color="auto"/>
          </w:divBdr>
        </w:div>
        <w:div w:id="933783406">
          <w:marLeft w:val="1008"/>
          <w:marRight w:val="0"/>
          <w:marTop w:val="96"/>
          <w:marBottom w:val="0"/>
          <w:divBdr>
            <w:top w:val="none" w:sz="0" w:space="0" w:color="auto"/>
            <w:left w:val="none" w:sz="0" w:space="0" w:color="auto"/>
            <w:bottom w:val="none" w:sz="0" w:space="0" w:color="auto"/>
            <w:right w:val="none" w:sz="0" w:space="0" w:color="auto"/>
          </w:divBdr>
        </w:div>
        <w:div w:id="1124540271">
          <w:marLeft w:val="1008"/>
          <w:marRight w:val="0"/>
          <w:marTop w:val="96"/>
          <w:marBottom w:val="0"/>
          <w:divBdr>
            <w:top w:val="none" w:sz="0" w:space="0" w:color="auto"/>
            <w:left w:val="none" w:sz="0" w:space="0" w:color="auto"/>
            <w:bottom w:val="none" w:sz="0" w:space="0" w:color="auto"/>
            <w:right w:val="none" w:sz="0" w:space="0" w:color="auto"/>
          </w:divBdr>
        </w:div>
        <w:div w:id="1384135850">
          <w:marLeft w:val="1008"/>
          <w:marRight w:val="0"/>
          <w:marTop w:val="86"/>
          <w:marBottom w:val="0"/>
          <w:divBdr>
            <w:top w:val="none" w:sz="0" w:space="0" w:color="auto"/>
            <w:left w:val="none" w:sz="0" w:space="0" w:color="auto"/>
            <w:bottom w:val="none" w:sz="0" w:space="0" w:color="auto"/>
            <w:right w:val="none" w:sz="0" w:space="0" w:color="auto"/>
          </w:divBdr>
        </w:div>
        <w:div w:id="1945267158">
          <w:marLeft w:val="446"/>
          <w:marRight w:val="0"/>
          <w:marTop w:val="115"/>
          <w:marBottom w:val="0"/>
          <w:divBdr>
            <w:top w:val="none" w:sz="0" w:space="0" w:color="auto"/>
            <w:left w:val="none" w:sz="0" w:space="0" w:color="auto"/>
            <w:bottom w:val="none" w:sz="0" w:space="0" w:color="auto"/>
            <w:right w:val="none" w:sz="0" w:space="0" w:color="auto"/>
          </w:divBdr>
        </w:div>
      </w:divsChild>
    </w:div>
    <w:div w:id="19473832">
      <w:bodyDiv w:val="1"/>
      <w:marLeft w:val="0"/>
      <w:marRight w:val="0"/>
      <w:marTop w:val="0"/>
      <w:marBottom w:val="0"/>
      <w:divBdr>
        <w:top w:val="none" w:sz="0" w:space="0" w:color="auto"/>
        <w:left w:val="none" w:sz="0" w:space="0" w:color="auto"/>
        <w:bottom w:val="none" w:sz="0" w:space="0" w:color="auto"/>
        <w:right w:val="none" w:sz="0" w:space="0" w:color="auto"/>
      </w:divBdr>
      <w:divsChild>
        <w:div w:id="1220018383">
          <w:marLeft w:val="274"/>
          <w:marRight w:val="0"/>
          <w:marTop w:val="0"/>
          <w:marBottom w:val="0"/>
          <w:divBdr>
            <w:top w:val="none" w:sz="0" w:space="0" w:color="auto"/>
            <w:left w:val="none" w:sz="0" w:space="0" w:color="auto"/>
            <w:bottom w:val="none" w:sz="0" w:space="0" w:color="auto"/>
            <w:right w:val="none" w:sz="0" w:space="0" w:color="auto"/>
          </w:divBdr>
        </w:div>
      </w:divsChild>
    </w:div>
    <w:div w:id="19479077">
      <w:bodyDiv w:val="1"/>
      <w:marLeft w:val="0"/>
      <w:marRight w:val="0"/>
      <w:marTop w:val="0"/>
      <w:marBottom w:val="0"/>
      <w:divBdr>
        <w:top w:val="none" w:sz="0" w:space="0" w:color="auto"/>
        <w:left w:val="none" w:sz="0" w:space="0" w:color="auto"/>
        <w:bottom w:val="none" w:sz="0" w:space="0" w:color="auto"/>
        <w:right w:val="none" w:sz="0" w:space="0" w:color="auto"/>
      </w:divBdr>
      <w:divsChild>
        <w:div w:id="59521021">
          <w:marLeft w:val="1210"/>
          <w:marRight w:val="0"/>
          <w:marTop w:val="100"/>
          <w:marBottom w:val="0"/>
          <w:divBdr>
            <w:top w:val="none" w:sz="0" w:space="0" w:color="auto"/>
            <w:left w:val="none" w:sz="0" w:space="0" w:color="auto"/>
            <w:bottom w:val="none" w:sz="0" w:space="0" w:color="auto"/>
            <w:right w:val="none" w:sz="0" w:space="0" w:color="auto"/>
          </w:divBdr>
        </w:div>
        <w:div w:id="132674868">
          <w:marLeft w:val="547"/>
          <w:marRight w:val="0"/>
          <w:marTop w:val="100"/>
          <w:marBottom w:val="0"/>
          <w:divBdr>
            <w:top w:val="none" w:sz="0" w:space="0" w:color="auto"/>
            <w:left w:val="none" w:sz="0" w:space="0" w:color="auto"/>
            <w:bottom w:val="none" w:sz="0" w:space="0" w:color="auto"/>
            <w:right w:val="none" w:sz="0" w:space="0" w:color="auto"/>
          </w:divBdr>
        </w:div>
        <w:div w:id="300769017">
          <w:marLeft w:val="1210"/>
          <w:marRight w:val="0"/>
          <w:marTop w:val="100"/>
          <w:marBottom w:val="0"/>
          <w:divBdr>
            <w:top w:val="none" w:sz="0" w:space="0" w:color="auto"/>
            <w:left w:val="none" w:sz="0" w:space="0" w:color="auto"/>
            <w:bottom w:val="none" w:sz="0" w:space="0" w:color="auto"/>
            <w:right w:val="none" w:sz="0" w:space="0" w:color="auto"/>
          </w:divBdr>
        </w:div>
        <w:div w:id="558512510">
          <w:marLeft w:val="547"/>
          <w:marRight w:val="0"/>
          <w:marTop w:val="100"/>
          <w:marBottom w:val="0"/>
          <w:divBdr>
            <w:top w:val="none" w:sz="0" w:space="0" w:color="auto"/>
            <w:left w:val="none" w:sz="0" w:space="0" w:color="auto"/>
            <w:bottom w:val="none" w:sz="0" w:space="0" w:color="auto"/>
            <w:right w:val="none" w:sz="0" w:space="0" w:color="auto"/>
          </w:divBdr>
        </w:div>
        <w:div w:id="597717521">
          <w:marLeft w:val="1210"/>
          <w:marRight w:val="0"/>
          <w:marTop w:val="100"/>
          <w:marBottom w:val="0"/>
          <w:divBdr>
            <w:top w:val="none" w:sz="0" w:space="0" w:color="auto"/>
            <w:left w:val="none" w:sz="0" w:space="0" w:color="auto"/>
            <w:bottom w:val="none" w:sz="0" w:space="0" w:color="auto"/>
            <w:right w:val="none" w:sz="0" w:space="0" w:color="auto"/>
          </w:divBdr>
        </w:div>
      </w:divsChild>
    </w:div>
    <w:div w:id="20085558">
      <w:bodyDiv w:val="1"/>
      <w:marLeft w:val="0"/>
      <w:marRight w:val="0"/>
      <w:marTop w:val="0"/>
      <w:marBottom w:val="0"/>
      <w:divBdr>
        <w:top w:val="none" w:sz="0" w:space="0" w:color="auto"/>
        <w:left w:val="none" w:sz="0" w:space="0" w:color="auto"/>
        <w:bottom w:val="none" w:sz="0" w:space="0" w:color="auto"/>
        <w:right w:val="none" w:sz="0" w:space="0" w:color="auto"/>
      </w:divBdr>
      <w:divsChild>
        <w:div w:id="474375630">
          <w:marLeft w:val="547"/>
          <w:marRight w:val="0"/>
          <w:marTop w:val="0"/>
          <w:marBottom w:val="0"/>
          <w:divBdr>
            <w:top w:val="none" w:sz="0" w:space="0" w:color="auto"/>
            <w:left w:val="none" w:sz="0" w:space="0" w:color="auto"/>
            <w:bottom w:val="none" w:sz="0" w:space="0" w:color="auto"/>
            <w:right w:val="none" w:sz="0" w:space="0" w:color="auto"/>
          </w:divBdr>
        </w:div>
        <w:div w:id="371540132">
          <w:marLeft w:val="2160"/>
          <w:marRight w:val="0"/>
          <w:marTop w:val="120"/>
          <w:marBottom w:val="0"/>
          <w:divBdr>
            <w:top w:val="none" w:sz="0" w:space="0" w:color="auto"/>
            <w:left w:val="none" w:sz="0" w:space="0" w:color="auto"/>
            <w:bottom w:val="none" w:sz="0" w:space="0" w:color="auto"/>
            <w:right w:val="none" w:sz="0" w:space="0" w:color="auto"/>
          </w:divBdr>
        </w:div>
      </w:divsChild>
    </w:div>
    <w:div w:id="20397099">
      <w:bodyDiv w:val="1"/>
      <w:marLeft w:val="0"/>
      <w:marRight w:val="0"/>
      <w:marTop w:val="0"/>
      <w:marBottom w:val="0"/>
      <w:divBdr>
        <w:top w:val="none" w:sz="0" w:space="0" w:color="auto"/>
        <w:left w:val="none" w:sz="0" w:space="0" w:color="auto"/>
        <w:bottom w:val="none" w:sz="0" w:space="0" w:color="auto"/>
        <w:right w:val="none" w:sz="0" w:space="0" w:color="auto"/>
      </w:divBdr>
    </w:div>
    <w:div w:id="20593588">
      <w:bodyDiv w:val="1"/>
      <w:marLeft w:val="0"/>
      <w:marRight w:val="0"/>
      <w:marTop w:val="0"/>
      <w:marBottom w:val="0"/>
      <w:divBdr>
        <w:top w:val="none" w:sz="0" w:space="0" w:color="auto"/>
        <w:left w:val="none" w:sz="0" w:space="0" w:color="auto"/>
        <w:bottom w:val="none" w:sz="0" w:space="0" w:color="auto"/>
        <w:right w:val="none" w:sz="0" w:space="0" w:color="auto"/>
      </w:divBdr>
    </w:div>
    <w:div w:id="21174499">
      <w:bodyDiv w:val="1"/>
      <w:marLeft w:val="0"/>
      <w:marRight w:val="0"/>
      <w:marTop w:val="0"/>
      <w:marBottom w:val="0"/>
      <w:divBdr>
        <w:top w:val="none" w:sz="0" w:space="0" w:color="auto"/>
        <w:left w:val="none" w:sz="0" w:space="0" w:color="auto"/>
        <w:bottom w:val="none" w:sz="0" w:space="0" w:color="auto"/>
        <w:right w:val="none" w:sz="0" w:space="0" w:color="auto"/>
      </w:divBdr>
      <w:divsChild>
        <w:div w:id="68042768">
          <w:marLeft w:val="1166"/>
          <w:marRight w:val="0"/>
          <w:marTop w:val="115"/>
          <w:marBottom w:val="0"/>
          <w:divBdr>
            <w:top w:val="none" w:sz="0" w:space="0" w:color="auto"/>
            <w:left w:val="none" w:sz="0" w:space="0" w:color="auto"/>
            <w:bottom w:val="none" w:sz="0" w:space="0" w:color="auto"/>
            <w:right w:val="none" w:sz="0" w:space="0" w:color="auto"/>
          </w:divBdr>
        </w:div>
        <w:div w:id="184053482">
          <w:marLeft w:val="1166"/>
          <w:marRight w:val="0"/>
          <w:marTop w:val="115"/>
          <w:marBottom w:val="0"/>
          <w:divBdr>
            <w:top w:val="none" w:sz="0" w:space="0" w:color="auto"/>
            <w:left w:val="none" w:sz="0" w:space="0" w:color="auto"/>
            <w:bottom w:val="none" w:sz="0" w:space="0" w:color="auto"/>
            <w:right w:val="none" w:sz="0" w:space="0" w:color="auto"/>
          </w:divBdr>
        </w:div>
        <w:div w:id="343674367">
          <w:marLeft w:val="547"/>
          <w:marRight w:val="0"/>
          <w:marTop w:val="134"/>
          <w:marBottom w:val="0"/>
          <w:divBdr>
            <w:top w:val="none" w:sz="0" w:space="0" w:color="auto"/>
            <w:left w:val="none" w:sz="0" w:space="0" w:color="auto"/>
            <w:bottom w:val="none" w:sz="0" w:space="0" w:color="auto"/>
            <w:right w:val="none" w:sz="0" w:space="0" w:color="auto"/>
          </w:divBdr>
        </w:div>
        <w:div w:id="638998870">
          <w:marLeft w:val="1166"/>
          <w:marRight w:val="0"/>
          <w:marTop w:val="115"/>
          <w:marBottom w:val="0"/>
          <w:divBdr>
            <w:top w:val="none" w:sz="0" w:space="0" w:color="auto"/>
            <w:left w:val="none" w:sz="0" w:space="0" w:color="auto"/>
            <w:bottom w:val="none" w:sz="0" w:space="0" w:color="auto"/>
            <w:right w:val="none" w:sz="0" w:space="0" w:color="auto"/>
          </w:divBdr>
        </w:div>
        <w:div w:id="924803635">
          <w:marLeft w:val="1166"/>
          <w:marRight w:val="0"/>
          <w:marTop w:val="115"/>
          <w:marBottom w:val="0"/>
          <w:divBdr>
            <w:top w:val="none" w:sz="0" w:space="0" w:color="auto"/>
            <w:left w:val="none" w:sz="0" w:space="0" w:color="auto"/>
            <w:bottom w:val="none" w:sz="0" w:space="0" w:color="auto"/>
            <w:right w:val="none" w:sz="0" w:space="0" w:color="auto"/>
          </w:divBdr>
        </w:div>
        <w:div w:id="1156727877">
          <w:marLeft w:val="547"/>
          <w:marRight w:val="0"/>
          <w:marTop w:val="134"/>
          <w:marBottom w:val="0"/>
          <w:divBdr>
            <w:top w:val="none" w:sz="0" w:space="0" w:color="auto"/>
            <w:left w:val="none" w:sz="0" w:space="0" w:color="auto"/>
            <w:bottom w:val="none" w:sz="0" w:space="0" w:color="auto"/>
            <w:right w:val="none" w:sz="0" w:space="0" w:color="auto"/>
          </w:divBdr>
        </w:div>
        <w:div w:id="1227111473">
          <w:marLeft w:val="1166"/>
          <w:marRight w:val="0"/>
          <w:marTop w:val="115"/>
          <w:marBottom w:val="0"/>
          <w:divBdr>
            <w:top w:val="none" w:sz="0" w:space="0" w:color="auto"/>
            <w:left w:val="none" w:sz="0" w:space="0" w:color="auto"/>
            <w:bottom w:val="none" w:sz="0" w:space="0" w:color="auto"/>
            <w:right w:val="none" w:sz="0" w:space="0" w:color="auto"/>
          </w:divBdr>
        </w:div>
        <w:div w:id="1434745461">
          <w:marLeft w:val="1166"/>
          <w:marRight w:val="0"/>
          <w:marTop w:val="115"/>
          <w:marBottom w:val="0"/>
          <w:divBdr>
            <w:top w:val="none" w:sz="0" w:space="0" w:color="auto"/>
            <w:left w:val="none" w:sz="0" w:space="0" w:color="auto"/>
            <w:bottom w:val="none" w:sz="0" w:space="0" w:color="auto"/>
            <w:right w:val="none" w:sz="0" w:space="0" w:color="auto"/>
          </w:divBdr>
        </w:div>
        <w:div w:id="1931084161">
          <w:marLeft w:val="1166"/>
          <w:marRight w:val="0"/>
          <w:marTop w:val="115"/>
          <w:marBottom w:val="0"/>
          <w:divBdr>
            <w:top w:val="none" w:sz="0" w:space="0" w:color="auto"/>
            <w:left w:val="none" w:sz="0" w:space="0" w:color="auto"/>
            <w:bottom w:val="none" w:sz="0" w:space="0" w:color="auto"/>
            <w:right w:val="none" w:sz="0" w:space="0" w:color="auto"/>
          </w:divBdr>
        </w:div>
        <w:div w:id="1974797499">
          <w:marLeft w:val="547"/>
          <w:marRight w:val="0"/>
          <w:marTop w:val="134"/>
          <w:marBottom w:val="0"/>
          <w:divBdr>
            <w:top w:val="none" w:sz="0" w:space="0" w:color="auto"/>
            <w:left w:val="none" w:sz="0" w:space="0" w:color="auto"/>
            <w:bottom w:val="none" w:sz="0" w:space="0" w:color="auto"/>
            <w:right w:val="none" w:sz="0" w:space="0" w:color="auto"/>
          </w:divBdr>
        </w:div>
      </w:divsChild>
    </w:div>
    <w:div w:id="22291568">
      <w:bodyDiv w:val="1"/>
      <w:marLeft w:val="0"/>
      <w:marRight w:val="0"/>
      <w:marTop w:val="0"/>
      <w:marBottom w:val="0"/>
      <w:divBdr>
        <w:top w:val="none" w:sz="0" w:space="0" w:color="auto"/>
        <w:left w:val="none" w:sz="0" w:space="0" w:color="auto"/>
        <w:bottom w:val="none" w:sz="0" w:space="0" w:color="auto"/>
        <w:right w:val="none" w:sz="0" w:space="0" w:color="auto"/>
      </w:divBdr>
      <w:divsChild>
        <w:div w:id="48264083">
          <w:marLeft w:val="547"/>
          <w:marRight w:val="0"/>
          <w:marTop w:val="134"/>
          <w:marBottom w:val="0"/>
          <w:divBdr>
            <w:top w:val="none" w:sz="0" w:space="0" w:color="auto"/>
            <w:left w:val="none" w:sz="0" w:space="0" w:color="auto"/>
            <w:bottom w:val="none" w:sz="0" w:space="0" w:color="auto"/>
            <w:right w:val="none" w:sz="0" w:space="0" w:color="auto"/>
          </w:divBdr>
        </w:div>
        <w:div w:id="538053109">
          <w:marLeft w:val="547"/>
          <w:marRight w:val="0"/>
          <w:marTop w:val="134"/>
          <w:marBottom w:val="0"/>
          <w:divBdr>
            <w:top w:val="none" w:sz="0" w:space="0" w:color="auto"/>
            <w:left w:val="none" w:sz="0" w:space="0" w:color="auto"/>
            <w:bottom w:val="none" w:sz="0" w:space="0" w:color="auto"/>
            <w:right w:val="none" w:sz="0" w:space="0" w:color="auto"/>
          </w:divBdr>
        </w:div>
        <w:div w:id="676032721">
          <w:marLeft w:val="547"/>
          <w:marRight w:val="0"/>
          <w:marTop w:val="134"/>
          <w:marBottom w:val="0"/>
          <w:divBdr>
            <w:top w:val="none" w:sz="0" w:space="0" w:color="auto"/>
            <w:left w:val="none" w:sz="0" w:space="0" w:color="auto"/>
            <w:bottom w:val="none" w:sz="0" w:space="0" w:color="auto"/>
            <w:right w:val="none" w:sz="0" w:space="0" w:color="auto"/>
          </w:divBdr>
        </w:div>
        <w:div w:id="1858037524">
          <w:marLeft w:val="1166"/>
          <w:marRight w:val="0"/>
          <w:marTop w:val="115"/>
          <w:marBottom w:val="0"/>
          <w:divBdr>
            <w:top w:val="none" w:sz="0" w:space="0" w:color="auto"/>
            <w:left w:val="none" w:sz="0" w:space="0" w:color="auto"/>
            <w:bottom w:val="none" w:sz="0" w:space="0" w:color="auto"/>
            <w:right w:val="none" w:sz="0" w:space="0" w:color="auto"/>
          </w:divBdr>
        </w:div>
      </w:divsChild>
    </w:div>
    <w:div w:id="23481293">
      <w:bodyDiv w:val="1"/>
      <w:marLeft w:val="0"/>
      <w:marRight w:val="0"/>
      <w:marTop w:val="0"/>
      <w:marBottom w:val="0"/>
      <w:divBdr>
        <w:top w:val="none" w:sz="0" w:space="0" w:color="auto"/>
        <w:left w:val="none" w:sz="0" w:space="0" w:color="auto"/>
        <w:bottom w:val="none" w:sz="0" w:space="0" w:color="auto"/>
        <w:right w:val="none" w:sz="0" w:space="0" w:color="auto"/>
      </w:divBdr>
      <w:divsChild>
        <w:div w:id="332421195">
          <w:marLeft w:val="446"/>
          <w:marRight w:val="0"/>
          <w:marTop w:val="96"/>
          <w:marBottom w:val="0"/>
          <w:divBdr>
            <w:top w:val="none" w:sz="0" w:space="0" w:color="auto"/>
            <w:left w:val="none" w:sz="0" w:space="0" w:color="auto"/>
            <w:bottom w:val="none" w:sz="0" w:space="0" w:color="auto"/>
            <w:right w:val="none" w:sz="0" w:space="0" w:color="auto"/>
          </w:divBdr>
        </w:div>
        <w:div w:id="723337116">
          <w:marLeft w:val="1008"/>
          <w:marRight w:val="0"/>
          <w:marTop w:val="96"/>
          <w:marBottom w:val="0"/>
          <w:divBdr>
            <w:top w:val="none" w:sz="0" w:space="0" w:color="auto"/>
            <w:left w:val="none" w:sz="0" w:space="0" w:color="auto"/>
            <w:bottom w:val="none" w:sz="0" w:space="0" w:color="auto"/>
            <w:right w:val="none" w:sz="0" w:space="0" w:color="auto"/>
          </w:divBdr>
        </w:div>
        <w:div w:id="756824059">
          <w:marLeft w:val="446"/>
          <w:marRight w:val="0"/>
          <w:marTop w:val="96"/>
          <w:marBottom w:val="0"/>
          <w:divBdr>
            <w:top w:val="none" w:sz="0" w:space="0" w:color="auto"/>
            <w:left w:val="none" w:sz="0" w:space="0" w:color="auto"/>
            <w:bottom w:val="none" w:sz="0" w:space="0" w:color="auto"/>
            <w:right w:val="none" w:sz="0" w:space="0" w:color="auto"/>
          </w:divBdr>
        </w:div>
        <w:div w:id="1298335680">
          <w:marLeft w:val="1008"/>
          <w:marRight w:val="0"/>
          <w:marTop w:val="96"/>
          <w:marBottom w:val="0"/>
          <w:divBdr>
            <w:top w:val="none" w:sz="0" w:space="0" w:color="auto"/>
            <w:left w:val="none" w:sz="0" w:space="0" w:color="auto"/>
            <w:bottom w:val="none" w:sz="0" w:space="0" w:color="auto"/>
            <w:right w:val="none" w:sz="0" w:space="0" w:color="auto"/>
          </w:divBdr>
        </w:div>
        <w:div w:id="1345327164">
          <w:marLeft w:val="1008"/>
          <w:marRight w:val="0"/>
          <w:marTop w:val="96"/>
          <w:marBottom w:val="0"/>
          <w:divBdr>
            <w:top w:val="none" w:sz="0" w:space="0" w:color="auto"/>
            <w:left w:val="none" w:sz="0" w:space="0" w:color="auto"/>
            <w:bottom w:val="none" w:sz="0" w:space="0" w:color="auto"/>
            <w:right w:val="none" w:sz="0" w:space="0" w:color="auto"/>
          </w:divBdr>
        </w:div>
        <w:div w:id="1403329743">
          <w:marLeft w:val="446"/>
          <w:marRight w:val="0"/>
          <w:marTop w:val="96"/>
          <w:marBottom w:val="0"/>
          <w:divBdr>
            <w:top w:val="none" w:sz="0" w:space="0" w:color="auto"/>
            <w:left w:val="none" w:sz="0" w:space="0" w:color="auto"/>
            <w:bottom w:val="none" w:sz="0" w:space="0" w:color="auto"/>
            <w:right w:val="none" w:sz="0" w:space="0" w:color="auto"/>
          </w:divBdr>
        </w:div>
        <w:div w:id="1502938306">
          <w:marLeft w:val="1440"/>
          <w:marRight w:val="0"/>
          <w:marTop w:val="96"/>
          <w:marBottom w:val="0"/>
          <w:divBdr>
            <w:top w:val="none" w:sz="0" w:space="0" w:color="auto"/>
            <w:left w:val="none" w:sz="0" w:space="0" w:color="auto"/>
            <w:bottom w:val="none" w:sz="0" w:space="0" w:color="auto"/>
            <w:right w:val="none" w:sz="0" w:space="0" w:color="auto"/>
          </w:divBdr>
        </w:div>
        <w:div w:id="1651399204">
          <w:marLeft w:val="1008"/>
          <w:marRight w:val="0"/>
          <w:marTop w:val="96"/>
          <w:marBottom w:val="0"/>
          <w:divBdr>
            <w:top w:val="none" w:sz="0" w:space="0" w:color="auto"/>
            <w:left w:val="none" w:sz="0" w:space="0" w:color="auto"/>
            <w:bottom w:val="none" w:sz="0" w:space="0" w:color="auto"/>
            <w:right w:val="none" w:sz="0" w:space="0" w:color="auto"/>
          </w:divBdr>
        </w:div>
        <w:div w:id="1659654292">
          <w:marLeft w:val="1008"/>
          <w:marRight w:val="0"/>
          <w:marTop w:val="96"/>
          <w:marBottom w:val="0"/>
          <w:divBdr>
            <w:top w:val="none" w:sz="0" w:space="0" w:color="auto"/>
            <w:left w:val="none" w:sz="0" w:space="0" w:color="auto"/>
            <w:bottom w:val="none" w:sz="0" w:space="0" w:color="auto"/>
            <w:right w:val="none" w:sz="0" w:space="0" w:color="auto"/>
          </w:divBdr>
        </w:div>
        <w:div w:id="1771851384">
          <w:marLeft w:val="446"/>
          <w:marRight w:val="0"/>
          <w:marTop w:val="96"/>
          <w:marBottom w:val="0"/>
          <w:divBdr>
            <w:top w:val="none" w:sz="0" w:space="0" w:color="auto"/>
            <w:left w:val="none" w:sz="0" w:space="0" w:color="auto"/>
            <w:bottom w:val="none" w:sz="0" w:space="0" w:color="auto"/>
            <w:right w:val="none" w:sz="0" w:space="0" w:color="auto"/>
          </w:divBdr>
        </w:div>
        <w:div w:id="1814250319">
          <w:marLeft w:val="1008"/>
          <w:marRight w:val="0"/>
          <w:marTop w:val="96"/>
          <w:marBottom w:val="0"/>
          <w:divBdr>
            <w:top w:val="none" w:sz="0" w:space="0" w:color="auto"/>
            <w:left w:val="none" w:sz="0" w:space="0" w:color="auto"/>
            <w:bottom w:val="none" w:sz="0" w:space="0" w:color="auto"/>
            <w:right w:val="none" w:sz="0" w:space="0" w:color="auto"/>
          </w:divBdr>
        </w:div>
      </w:divsChild>
    </w:div>
    <w:div w:id="26377711">
      <w:bodyDiv w:val="1"/>
      <w:marLeft w:val="0"/>
      <w:marRight w:val="0"/>
      <w:marTop w:val="0"/>
      <w:marBottom w:val="0"/>
      <w:divBdr>
        <w:top w:val="none" w:sz="0" w:space="0" w:color="auto"/>
        <w:left w:val="none" w:sz="0" w:space="0" w:color="auto"/>
        <w:bottom w:val="none" w:sz="0" w:space="0" w:color="auto"/>
        <w:right w:val="none" w:sz="0" w:space="0" w:color="auto"/>
      </w:divBdr>
    </w:div>
    <w:div w:id="27031949">
      <w:bodyDiv w:val="1"/>
      <w:marLeft w:val="0"/>
      <w:marRight w:val="0"/>
      <w:marTop w:val="0"/>
      <w:marBottom w:val="0"/>
      <w:divBdr>
        <w:top w:val="none" w:sz="0" w:space="0" w:color="auto"/>
        <w:left w:val="none" w:sz="0" w:space="0" w:color="auto"/>
        <w:bottom w:val="none" w:sz="0" w:space="0" w:color="auto"/>
        <w:right w:val="none" w:sz="0" w:space="0" w:color="auto"/>
      </w:divBdr>
      <w:divsChild>
        <w:div w:id="97798382">
          <w:marLeft w:val="806"/>
          <w:marRight w:val="0"/>
          <w:marTop w:val="86"/>
          <w:marBottom w:val="0"/>
          <w:divBdr>
            <w:top w:val="none" w:sz="0" w:space="0" w:color="auto"/>
            <w:left w:val="none" w:sz="0" w:space="0" w:color="auto"/>
            <w:bottom w:val="none" w:sz="0" w:space="0" w:color="auto"/>
            <w:right w:val="none" w:sz="0" w:space="0" w:color="auto"/>
          </w:divBdr>
        </w:div>
        <w:div w:id="1777555769">
          <w:marLeft w:val="806"/>
          <w:marRight w:val="0"/>
          <w:marTop w:val="86"/>
          <w:marBottom w:val="0"/>
          <w:divBdr>
            <w:top w:val="none" w:sz="0" w:space="0" w:color="auto"/>
            <w:left w:val="none" w:sz="0" w:space="0" w:color="auto"/>
            <w:bottom w:val="none" w:sz="0" w:space="0" w:color="auto"/>
            <w:right w:val="none" w:sz="0" w:space="0" w:color="auto"/>
          </w:divBdr>
        </w:div>
      </w:divsChild>
    </w:div>
    <w:div w:id="27998674">
      <w:bodyDiv w:val="1"/>
      <w:marLeft w:val="0"/>
      <w:marRight w:val="0"/>
      <w:marTop w:val="0"/>
      <w:marBottom w:val="0"/>
      <w:divBdr>
        <w:top w:val="none" w:sz="0" w:space="0" w:color="auto"/>
        <w:left w:val="none" w:sz="0" w:space="0" w:color="auto"/>
        <w:bottom w:val="none" w:sz="0" w:space="0" w:color="auto"/>
        <w:right w:val="none" w:sz="0" w:space="0" w:color="auto"/>
      </w:divBdr>
      <w:divsChild>
        <w:div w:id="179928093">
          <w:marLeft w:val="1685"/>
          <w:marRight w:val="0"/>
          <w:marTop w:val="82"/>
          <w:marBottom w:val="0"/>
          <w:divBdr>
            <w:top w:val="none" w:sz="0" w:space="0" w:color="auto"/>
            <w:left w:val="none" w:sz="0" w:space="0" w:color="auto"/>
            <w:bottom w:val="none" w:sz="0" w:space="0" w:color="auto"/>
            <w:right w:val="none" w:sz="0" w:space="0" w:color="auto"/>
          </w:divBdr>
        </w:div>
        <w:div w:id="435487400">
          <w:marLeft w:val="1094"/>
          <w:marRight w:val="0"/>
          <w:marTop w:val="91"/>
          <w:marBottom w:val="0"/>
          <w:divBdr>
            <w:top w:val="none" w:sz="0" w:space="0" w:color="auto"/>
            <w:left w:val="none" w:sz="0" w:space="0" w:color="auto"/>
            <w:bottom w:val="none" w:sz="0" w:space="0" w:color="auto"/>
            <w:right w:val="none" w:sz="0" w:space="0" w:color="auto"/>
          </w:divBdr>
        </w:div>
        <w:div w:id="1734885250">
          <w:marLeft w:val="1094"/>
          <w:marRight w:val="0"/>
          <w:marTop w:val="91"/>
          <w:marBottom w:val="0"/>
          <w:divBdr>
            <w:top w:val="none" w:sz="0" w:space="0" w:color="auto"/>
            <w:left w:val="none" w:sz="0" w:space="0" w:color="auto"/>
            <w:bottom w:val="none" w:sz="0" w:space="0" w:color="auto"/>
            <w:right w:val="none" w:sz="0" w:space="0" w:color="auto"/>
          </w:divBdr>
        </w:div>
        <w:div w:id="2091154271">
          <w:marLeft w:val="1094"/>
          <w:marRight w:val="0"/>
          <w:marTop w:val="91"/>
          <w:marBottom w:val="0"/>
          <w:divBdr>
            <w:top w:val="none" w:sz="0" w:space="0" w:color="auto"/>
            <w:left w:val="none" w:sz="0" w:space="0" w:color="auto"/>
            <w:bottom w:val="none" w:sz="0" w:space="0" w:color="auto"/>
            <w:right w:val="none" w:sz="0" w:space="0" w:color="auto"/>
          </w:divBdr>
        </w:div>
      </w:divsChild>
    </w:div>
    <w:div w:id="29039382">
      <w:bodyDiv w:val="1"/>
      <w:marLeft w:val="0"/>
      <w:marRight w:val="0"/>
      <w:marTop w:val="0"/>
      <w:marBottom w:val="0"/>
      <w:divBdr>
        <w:top w:val="none" w:sz="0" w:space="0" w:color="auto"/>
        <w:left w:val="none" w:sz="0" w:space="0" w:color="auto"/>
        <w:bottom w:val="none" w:sz="0" w:space="0" w:color="auto"/>
        <w:right w:val="none" w:sz="0" w:space="0" w:color="auto"/>
      </w:divBdr>
      <w:divsChild>
        <w:div w:id="156505634">
          <w:marLeft w:val="1800"/>
          <w:marRight w:val="0"/>
          <w:marTop w:val="0"/>
          <w:marBottom w:val="108"/>
          <w:divBdr>
            <w:top w:val="none" w:sz="0" w:space="0" w:color="auto"/>
            <w:left w:val="none" w:sz="0" w:space="0" w:color="auto"/>
            <w:bottom w:val="none" w:sz="0" w:space="0" w:color="auto"/>
            <w:right w:val="none" w:sz="0" w:space="0" w:color="auto"/>
          </w:divBdr>
        </w:div>
        <w:div w:id="298413190">
          <w:marLeft w:val="1800"/>
          <w:marRight w:val="0"/>
          <w:marTop w:val="0"/>
          <w:marBottom w:val="108"/>
          <w:divBdr>
            <w:top w:val="none" w:sz="0" w:space="0" w:color="auto"/>
            <w:left w:val="none" w:sz="0" w:space="0" w:color="auto"/>
            <w:bottom w:val="none" w:sz="0" w:space="0" w:color="auto"/>
            <w:right w:val="none" w:sz="0" w:space="0" w:color="auto"/>
          </w:divBdr>
        </w:div>
        <w:div w:id="1432428979">
          <w:marLeft w:val="1166"/>
          <w:marRight w:val="0"/>
          <w:marTop w:val="0"/>
          <w:marBottom w:val="108"/>
          <w:divBdr>
            <w:top w:val="none" w:sz="0" w:space="0" w:color="auto"/>
            <w:left w:val="none" w:sz="0" w:space="0" w:color="auto"/>
            <w:bottom w:val="none" w:sz="0" w:space="0" w:color="auto"/>
            <w:right w:val="none" w:sz="0" w:space="0" w:color="auto"/>
          </w:divBdr>
        </w:div>
        <w:div w:id="1474172186">
          <w:marLeft w:val="1800"/>
          <w:marRight w:val="0"/>
          <w:marTop w:val="0"/>
          <w:marBottom w:val="108"/>
          <w:divBdr>
            <w:top w:val="none" w:sz="0" w:space="0" w:color="auto"/>
            <w:left w:val="none" w:sz="0" w:space="0" w:color="auto"/>
            <w:bottom w:val="none" w:sz="0" w:space="0" w:color="auto"/>
            <w:right w:val="none" w:sz="0" w:space="0" w:color="auto"/>
          </w:divBdr>
        </w:div>
        <w:div w:id="1826429225">
          <w:marLeft w:val="1166"/>
          <w:marRight w:val="0"/>
          <w:marTop w:val="0"/>
          <w:marBottom w:val="0"/>
          <w:divBdr>
            <w:top w:val="none" w:sz="0" w:space="0" w:color="auto"/>
            <w:left w:val="none" w:sz="0" w:space="0" w:color="auto"/>
            <w:bottom w:val="none" w:sz="0" w:space="0" w:color="auto"/>
            <w:right w:val="none" w:sz="0" w:space="0" w:color="auto"/>
          </w:divBdr>
        </w:div>
      </w:divsChild>
    </w:div>
    <w:div w:id="31002067">
      <w:bodyDiv w:val="1"/>
      <w:marLeft w:val="0"/>
      <w:marRight w:val="0"/>
      <w:marTop w:val="0"/>
      <w:marBottom w:val="0"/>
      <w:divBdr>
        <w:top w:val="none" w:sz="0" w:space="0" w:color="auto"/>
        <w:left w:val="none" w:sz="0" w:space="0" w:color="auto"/>
        <w:bottom w:val="none" w:sz="0" w:space="0" w:color="auto"/>
        <w:right w:val="none" w:sz="0" w:space="0" w:color="auto"/>
      </w:divBdr>
      <w:divsChild>
        <w:div w:id="64570049">
          <w:marLeft w:val="1930"/>
          <w:marRight w:val="0"/>
          <w:marTop w:val="120"/>
          <w:marBottom w:val="0"/>
          <w:divBdr>
            <w:top w:val="none" w:sz="0" w:space="0" w:color="auto"/>
            <w:left w:val="none" w:sz="0" w:space="0" w:color="auto"/>
            <w:bottom w:val="none" w:sz="0" w:space="0" w:color="auto"/>
            <w:right w:val="none" w:sz="0" w:space="0" w:color="auto"/>
          </w:divBdr>
        </w:div>
        <w:div w:id="274677904">
          <w:marLeft w:val="2390"/>
          <w:marRight w:val="0"/>
          <w:marTop w:val="120"/>
          <w:marBottom w:val="0"/>
          <w:divBdr>
            <w:top w:val="none" w:sz="0" w:space="0" w:color="auto"/>
            <w:left w:val="none" w:sz="0" w:space="0" w:color="auto"/>
            <w:bottom w:val="none" w:sz="0" w:space="0" w:color="auto"/>
            <w:right w:val="none" w:sz="0" w:space="0" w:color="auto"/>
          </w:divBdr>
        </w:div>
        <w:div w:id="529951438">
          <w:marLeft w:val="2074"/>
          <w:marRight w:val="0"/>
          <w:marTop w:val="120"/>
          <w:marBottom w:val="0"/>
          <w:divBdr>
            <w:top w:val="none" w:sz="0" w:space="0" w:color="auto"/>
            <w:left w:val="none" w:sz="0" w:space="0" w:color="auto"/>
            <w:bottom w:val="none" w:sz="0" w:space="0" w:color="auto"/>
            <w:right w:val="none" w:sz="0" w:space="0" w:color="auto"/>
          </w:divBdr>
        </w:div>
        <w:div w:id="853692013">
          <w:marLeft w:val="2390"/>
          <w:marRight w:val="0"/>
          <w:marTop w:val="120"/>
          <w:marBottom w:val="0"/>
          <w:divBdr>
            <w:top w:val="none" w:sz="0" w:space="0" w:color="auto"/>
            <w:left w:val="none" w:sz="0" w:space="0" w:color="auto"/>
            <w:bottom w:val="none" w:sz="0" w:space="0" w:color="auto"/>
            <w:right w:val="none" w:sz="0" w:space="0" w:color="auto"/>
          </w:divBdr>
        </w:div>
        <w:div w:id="899563434">
          <w:marLeft w:val="1930"/>
          <w:marRight w:val="0"/>
          <w:marTop w:val="120"/>
          <w:marBottom w:val="0"/>
          <w:divBdr>
            <w:top w:val="none" w:sz="0" w:space="0" w:color="auto"/>
            <w:left w:val="none" w:sz="0" w:space="0" w:color="auto"/>
            <w:bottom w:val="none" w:sz="0" w:space="0" w:color="auto"/>
            <w:right w:val="none" w:sz="0" w:space="0" w:color="auto"/>
          </w:divBdr>
        </w:div>
        <w:div w:id="1044332767">
          <w:marLeft w:val="1354"/>
          <w:marRight w:val="0"/>
          <w:marTop w:val="120"/>
          <w:marBottom w:val="0"/>
          <w:divBdr>
            <w:top w:val="none" w:sz="0" w:space="0" w:color="auto"/>
            <w:left w:val="none" w:sz="0" w:space="0" w:color="auto"/>
            <w:bottom w:val="none" w:sz="0" w:space="0" w:color="auto"/>
            <w:right w:val="none" w:sz="0" w:space="0" w:color="auto"/>
          </w:divBdr>
        </w:div>
        <w:div w:id="1298223206">
          <w:marLeft w:val="1354"/>
          <w:marRight w:val="0"/>
          <w:marTop w:val="120"/>
          <w:marBottom w:val="0"/>
          <w:divBdr>
            <w:top w:val="none" w:sz="0" w:space="0" w:color="auto"/>
            <w:left w:val="none" w:sz="0" w:space="0" w:color="auto"/>
            <w:bottom w:val="none" w:sz="0" w:space="0" w:color="auto"/>
            <w:right w:val="none" w:sz="0" w:space="0" w:color="auto"/>
          </w:divBdr>
        </w:div>
        <w:div w:id="1694914470">
          <w:marLeft w:val="1354"/>
          <w:marRight w:val="0"/>
          <w:marTop w:val="120"/>
          <w:marBottom w:val="0"/>
          <w:divBdr>
            <w:top w:val="none" w:sz="0" w:space="0" w:color="auto"/>
            <w:left w:val="none" w:sz="0" w:space="0" w:color="auto"/>
            <w:bottom w:val="none" w:sz="0" w:space="0" w:color="auto"/>
            <w:right w:val="none" w:sz="0" w:space="0" w:color="auto"/>
          </w:divBdr>
        </w:div>
      </w:divsChild>
    </w:div>
    <w:div w:id="31417618">
      <w:bodyDiv w:val="1"/>
      <w:marLeft w:val="0"/>
      <w:marRight w:val="0"/>
      <w:marTop w:val="0"/>
      <w:marBottom w:val="0"/>
      <w:divBdr>
        <w:top w:val="none" w:sz="0" w:space="0" w:color="auto"/>
        <w:left w:val="none" w:sz="0" w:space="0" w:color="auto"/>
        <w:bottom w:val="none" w:sz="0" w:space="0" w:color="auto"/>
        <w:right w:val="none" w:sz="0" w:space="0" w:color="auto"/>
      </w:divBdr>
      <w:divsChild>
        <w:div w:id="206184348">
          <w:marLeft w:val="1138"/>
          <w:marRight w:val="0"/>
          <w:marTop w:val="77"/>
          <w:marBottom w:val="0"/>
          <w:divBdr>
            <w:top w:val="none" w:sz="0" w:space="0" w:color="auto"/>
            <w:left w:val="none" w:sz="0" w:space="0" w:color="auto"/>
            <w:bottom w:val="none" w:sz="0" w:space="0" w:color="auto"/>
            <w:right w:val="none" w:sz="0" w:space="0" w:color="auto"/>
          </w:divBdr>
        </w:div>
        <w:div w:id="420221398">
          <w:marLeft w:val="1138"/>
          <w:marRight w:val="0"/>
          <w:marTop w:val="77"/>
          <w:marBottom w:val="0"/>
          <w:divBdr>
            <w:top w:val="none" w:sz="0" w:space="0" w:color="auto"/>
            <w:left w:val="none" w:sz="0" w:space="0" w:color="auto"/>
            <w:bottom w:val="none" w:sz="0" w:space="0" w:color="auto"/>
            <w:right w:val="none" w:sz="0" w:space="0" w:color="auto"/>
          </w:divBdr>
        </w:div>
        <w:div w:id="703364202">
          <w:marLeft w:val="1138"/>
          <w:marRight w:val="0"/>
          <w:marTop w:val="77"/>
          <w:marBottom w:val="0"/>
          <w:divBdr>
            <w:top w:val="none" w:sz="0" w:space="0" w:color="auto"/>
            <w:left w:val="none" w:sz="0" w:space="0" w:color="auto"/>
            <w:bottom w:val="none" w:sz="0" w:space="0" w:color="auto"/>
            <w:right w:val="none" w:sz="0" w:space="0" w:color="auto"/>
          </w:divBdr>
        </w:div>
        <w:div w:id="712845207">
          <w:marLeft w:val="1138"/>
          <w:marRight w:val="0"/>
          <w:marTop w:val="77"/>
          <w:marBottom w:val="0"/>
          <w:divBdr>
            <w:top w:val="none" w:sz="0" w:space="0" w:color="auto"/>
            <w:left w:val="none" w:sz="0" w:space="0" w:color="auto"/>
            <w:bottom w:val="none" w:sz="0" w:space="0" w:color="auto"/>
            <w:right w:val="none" w:sz="0" w:space="0" w:color="auto"/>
          </w:divBdr>
        </w:div>
        <w:div w:id="719941756">
          <w:marLeft w:val="3499"/>
          <w:marRight w:val="0"/>
          <w:marTop w:val="67"/>
          <w:marBottom w:val="0"/>
          <w:divBdr>
            <w:top w:val="none" w:sz="0" w:space="0" w:color="auto"/>
            <w:left w:val="none" w:sz="0" w:space="0" w:color="auto"/>
            <w:bottom w:val="none" w:sz="0" w:space="0" w:color="auto"/>
            <w:right w:val="none" w:sz="0" w:space="0" w:color="auto"/>
          </w:divBdr>
        </w:div>
        <w:div w:id="874657950">
          <w:marLeft w:val="0"/>
          <w:marRight w:val="0"/>
          <w:marTop w:val="96"/>
          <w:marBottom w:val="0"/>
          <w:divBdr>
            <w:top w:val="none" w:sz="0" w:space="0" w:color="auto"/>
            <w:left w:val="none" w:sz="0" w:space="0" w:color="auto"/>
            <w:bottom w:val="none" w:sz="0" w:space="0" w:color="auto"/>
            <w:right w:val="none" w:sz="0" w:space="0" w:color="auto"/>
          </w:divBdr>
        </w:div>
        <w:div w:id="898706222">
          <w:marLeft w:val="1138"/>
          <w:marRight w:val="0"/>
          <w:marTop w:val="77"/>
          <w:marBottom w:val="0"/>
          <w:divBdr>
            <w:top w:val="none" w:sz="0" w:space="0" w:color="auto"/>
            <w:left w:val="none" w:sz="0" w:space="0" w:color="auto"/>
            <w:bottom w:val="none" w:sz="0" w:space="0" w:color="auto"/>
            <w:right w:val="none" w:sz="0" w:space="0" w:color="auto"/>
          </w:divBdr>
        </w:div>
        <w:div w:id="1123578167">
          <w:marLeft w:val="1138"/>
          <w:marRight w:val="0"/>
          <w:marTop w:val="77"/>
          <w:marBottom w:val="0"/>
          <w:divBdr>
            <w:top w:val="none" w:sz="0" w:space="0" w:color="auto"/>
            <w:left w:val="none" w:sz="0" w:space="0" w:color="auto"/>
            <w:bottom w:val="none" w:sz="0" w:space="0" w:color="auto"/>
            <w:right w:val="none" w:sz="0" w:space="0" w:color="auto"/>
          </w:divBdr>
        </w:div>
        <w:div w:id="1205676144">
          <w:marLeft w:val="2880"/>
          <w:marRight w:val="0"/>
          <w:marTop w:val="67"/>
          <w:marBottom w:val="0"/>
          <w:divBdr>
            <w:top w:val="none" w:sz="0" w:space="0" w:color="auto"/>
            <w:left w:val="none" w:sz="0" w:space="0" w:color="auto"/>
            <w:bottom w:val="none" w:sz="0" w:space="0" w:color="auto"/>
            <w:right w:val="none" w:sz="0" w:space="0" w:color="auto"/>
          </w:divBdr>
        </w:div>
        <w:div w:id="1296982031">
          <w:marLeft w:val="2880"/>
          <w:marRight w:val="0"/>
          <w:marTop w:val="67"/>
          <w:marBottom w:val="0"/>
          <w:divBdr>
            <w:top w:val="none" w:sz="0" w:space="0" w:color="auto"/>
            <w:left w:val="none" w:sz="0" w:space="0" w:color="auto"/>
            <w:bottom w:val="none" w:sz="0" w:space="0" w:color="auto"/>
            <w:right w:val="none" w:sz="0" w:space="0" w:color="auto"/>
          </w:divBdr>
        </w:div>
        <w:div w:id="1390760113">
          <w:marLeft w:val="2880"/>
          <w:marRight w:val="0"/>
          <w:marTop w:val="67"/>
          <w:marBottom w:val="0"/>
          <w:divBdr>
            <w:top w:val="none" w:sz="0" w:space="0" w:color="auto"/>
            <w:left w:val="none" w:sz="0" w:space="0" w:color="auto"/>
            <w:bottom w:val="none" w:sz="0" w:space="0" w:color="auto"/>
            <w:right w:val="none" w:sz="0" w:space="0" w:color="auto"/>
          </w:divBdr>
        </w:div>
        <w:div w:id="1576165678">
          <w:marLeft w:val="1138"/>
          <w:marRight w:val="0"/>
          <w:marTop w:val="77"/>
          <w:marBottom w:val="0"/>
          <w:divBdr>
            <w:top w:val="none" w:sz="0" w:space="0" w:color="auto"/>
            <w:left w:val="none" w:sz="0" w:space="0" w:color="auto"/>
            <w:bottom w:val="none" w:sz="0" w:space="0" w:color="auto"/>
            <w:right w:val="none" w:sz="0" w:space="0" w:color="auto"/>
          </w:divBdr>
        </w:div>
        <w:div w:id="1754937693">
          <w:marLeft w:val="2880"/>
          <w:marRight w:val="0"/>
          <w:marTop w:val="67"/>
          <w:marBottom w:val="0"/>
          <w:divBdr>
            <w:top w:val="none" w:sz="0" w:space="0" w:color="auto"/>
            <w:left w:val="none" w:sz="0" w:space="0" w:color="auto"/>
            <w:bottom w:val="none" w:sz="0" w:space="0" w:color="auto"/>
            <w:right w:val="none" w:sz="0" w:space="0" w:color="auto"/>
          </w:divBdr>
        </w:div>
        <w:div w:id="1863470904">
          <w:marLeft w:val="2880"/>
          <w:marRight w:val="0"/>
          <w:marTop w:val="67"/>
          <w:marBottom w:val="0"/>
          <w:divBdr>
            <w:top w:val="none" w:sz="0" w:space="0" w:color="auto"/>
            <w:left w:val="none" w:sz="0" w:space="0" w:color="auto"/>
            <w:bottom w:val="none" w:sz="0" w:space="0" w:color="auto"/>
            <w:right w:val="none" w:sz="0" w:space="0" w:color="auto"/>
          </w:divBdr>
        </w:div>
      </w:divsChild>
    </w:div>
    <w:div w:id="32198412">
      <w:bodyDiv w:val="1"/>
      <w:marLeft w:val="0"/>
      <w:marRight w:val="0"/>
      <w:marTop w:val="0"/>
      <w:marBottom w:val="0"/>
      <w:divBdr>
        <w:top w:val="none" w:sz="0" w:space="0" w:color="auto"/>
        <w:left w:val="none" w:sz="0" w:space="0" w:color="auto"/>
        <w:bottom w:val="none" w:sz="0" w:space="0" w:color="auto"/>
        <w:right w:val="none" w:sz="0" w:space="0" w:color="auto"/>
      </w:divBdr>
      <w:divsChild>
        <w:div w:id="285551142">
          <w:marLeft w:val="3010"/>
          <w:marRight w:val="0"/>
          <w:marTop w:val="80"/>
          <w:marBottom w:val="0"/>
          <w:divBdr>
            <w:top w:val="none" w:sz="0" w:space="0" w:color="auto"/>
            <w:left w:val="none" w:sz="0" w:space="0" w:color="auto"/>
            <w:bottom w:val="none" w:sz="0" w:space="0" w:color="auto"/>
            <w:right w:val="none" w:sz="0" w:space="0" w:color="auto"/>
          </w:divBdr>
        </w:div>
        <w:div w:id="870192102">
          <w:marLeft w:val="3010"/>
          <w:marRight w:val="0"/>
          <w:marTop w:val="80"/>
          <w:marBottom w:val="0"/>
          <w:divBdr>
            <w:top w:val="none" w:sz="0" w:space="0" w:color="auto"/>
            <w:left w:val="none" w:sz="0" w:space="0" w:color="auto"/>
            <w:bottom w:val="none" w:sz="0" w:space="0" w:color="auto"/>
            <w:right w:val="none" w:sz="0" w:space="0" w:color="auto"/>
          </w:divBdr>
        </w:div>
        <w:div w:id="274872408">
          <w:marLeft w:val="3010"/>
          <w:marRight w:val="0"/>
          <w:marTop w:val="80"/>
          <w:marBottom w:val="0"/>
          <w:divBdr>
            <w:top w:val="none" w:sz="0" w:space="0" w:color="auto"/>
            <w:left w:val="none" w:sz="0" w:space="0" w:color="auto"/>
            <w:bottom w:val="none" w:sz="0" w:space="0" w:color="auto"/>
            <w:right w:val="none" w:sz="0" w:space="0" w:color="auto"/>
          </w:divBdr>
        </w:div>
        <w:div w:id="1288663215">
          <w:marLeft w:val="3010"/>
          <w:marRight w:val="0"/>
          <w:marTop w:val="80"/>
          <w:marBottom w:val="0"/>
          <w:divBdr>
            <w:top w:val="none" w:sz="0" w:space="0" w:color="auto"/>
            <w:left w:val="none" w:sz="0" w:space="0" w:color="auto"/>
            <w:bottom w:val="none" w:sz="0" w:space="0" w:color="auto"/>
            <w:right w:val="none" w:sz="0" w:space="0" w:color="auto"/>
          </w:divBdr>
        </w:div>
      </w:divsChild>
    </w:div>
    <w:div w:id="32272234">
      <w:bodyDiv w:val="1"/>
      <w:marLeft w:val="0"/>
      <w:marRight w:val="0"/>
      <w:marTop w:val="0"/>
      <w:marBottom w:val="0"/>
      <w:divBdr>
        <w:top w:val="none" w:sz="0" w:space="0" w:color="auto"/>
        <w:left w:val="none" w:sz="0" w:space="0" w:color="auto"/>
        <w:bottom w:val="none" w:sz="0" w:space="0" w:color="auto"/>
        <w:right w:val="none" w:sz="0" w:space="0" w:color="auto"/>
      </w:divBdr>
      <w:divsChild>
        <w:div w:id="86508774">
          <w:marLeft w:val="446"/>
          <w:marRight w:val="0"/>
          <w:marTop w:val="96"/>
          <w:marBottom w:val="0"/>
          <w:divBdr>
            <w:top w:val="none" w:sz="0" w:space="0" w:color="auto"/>
            <w:left w:val="none" w:sz="0" w:space="0" w:color="auto"/>
            <w:bottom w:val="none" w:sz="0" w:space="0" w:color="auto"/>
            <w:right w:val="none" w:sz="0" w:space="0" w:color="auto"/>
          </w:divBdr>
        </w:div>
      </w:divsChild>
    </w:div>
    <w:div w:id="32732397">
      <w:bodyDiv w:val="1"/>
      <w:marLeft w:val="0"/>
      <w:marRight w:val="0"/>
      <w:marTop w:val="0"/>
      <w:marBottom w:val="0"/>
      <w:divBdr>
        <w:top w:val="none" w:sz="0" w:space="0" w:color="auto"/>
        <w:left w:val="none" w:sz="0" w:space="0" w:color="auto"/>
        <w:bottom w:val="none" w:sz="0" w:space="0" w:color="auto"/>
        <w:right w:val="none" w:sz="0" w:space="0" w:color="auto"/>
      </w:divBdr>
      <w:divsChild>
        <w:div w:id="263340111">
          <w:marLeft w:val="1008"/>
          <w:marRight w:val="0"/>
          <w:marTop w:val="77"/>
          <w:marBottom w:val="0"/>
          <w:divBdr>
            <w:top w:val="none" w:sz="0" w:space="0" w:color="auto"/>
            <w:left w:val="none" w:sz="0" w:space="0" w:color="auto"/>
            <w:bottom w:val="none" w:sz="0" w:space="0" w:color="auto"/>
            <w:right w:val="none" w:sz="0" w:space="0" w:color="auto"/>
          </w:divBdr>
        </w:div>
        <w:div w:id="1021080988">
          <w:marLeft w:val="1008"/>
          <w:marRight w:val="0"/>
          <w:marTop w:val="77"/>
          <w:marBottom w:val="0"/>
          <w:divBdr>
            <w:top w:val="none" w:sz="0" w:space="0" w:color="auto"/>
            <w:left w:val="none" w:sz="0" w:space="0" w:color="auto"/>
            <w:bottom w:val="none" w:sz="0" w:space="0" w:color="auto"/>
            <w:right w:val="none" w:sz="0" w:space="0" w:color="auto"/>
          </w:divBdr>
        </w:div>
        <w:div w:id="1078405888">
          <w:marLeft w:val="446"/>
          <w:marRight w:val="0"/>
          <w:marTop w:val="77"/>
          <w:marBottom w:val="0"/>
          <w:divBdr>
            <w:top w:val="none" w:sz="0" w:space="0" w:color="auto"/>
            <w:left w:val="none" w:sz="0" w:space="0" w:color="auto"/>
            <w:bottom w:val="none" w:sz="0" w:space="0" w:color="auto"/>
            <w:right w:val="none" w:sz="0" w:space="0" w:color="auto"/>
          </w:divBdr>
        </w:div>
        <w:div w:id="1976640097">
          <w:marLeft w:val="1008"/>
          <w:marRight w:val="0"/>
          <w:marTop w:val="77"/>
          <w:marBottom w:val="0"/>
          <w:divBdr>
            <w:top w:val="none" w:sz="0" w:space="0" w:color="auto"/>
            <w:left w:val="none" w:sz="0" w:space="0" w:color="auto"/>
            <w:bottom w:val="none" w:sz="0" w:space="0" w:color="auto"/>
            <w:right w:val="none" w:sz="0" w:space="0" w:color="auto"/>
          </w:divBdr>
        </w:div>
      </w:divsChild>
    </w:div>
    <w:div w:id="32734113">
      <w:bodyDiv w:val="1"/>
      <w:marLeft w:val="0"/>
      <w:marRight w:val="0"/>
      <w:marTop w:val="0"/>
      <w:marBottom w:val="0"/>
      <w:divBdr>
        <w:top w:val="none" w:sz="0" w:space="0" w:color="auto"/>
        <w:left w:val="none" w:sz="0" w:space="0" w:color="auto"/>
        <w:bottom w:val="none" w:sz="0" w:space="0" w:color="auto"/>
        <w:right w:val="none" w:sz="0" w:space="0" w:color="auto"/>
      </w:divBdr>
      <w:divsChild>
        <w:div w:id="36007537">
          <w:marLeft w:val="0"/>
          <w:marRight w:val="0"/>
          <w:marTop w:val="100"/>
          <w:marBottom w:val="0"/>
          <w:divBdr>
            <w:top w:val="none" w:sz="0" w:space="0" w:color="auto"/>
            <w:left w:val="none" w:sz="0" w:space="0" w:color="auto"/>
            <w:bottom w:val="none" w:sz="0" w:space="0" w:color="auto"/>
            <w:right w:val="none" w:sz="0" w:space="0" w:color="auto"/>
          </w:divBdr>
        </w:div>
        <w:div w:id="314913489">
          <w:marLeft w:val="720"/>
          <w:marRight w:val="0"/>
          <w:marTop w:val="88"/>
          <w:marBottom w:val="0"/>
          <w:divBdr>
            <w:top w:val="none" w:sz="0" w:space="0" w:color="auto"/>
            <w:left w:val="none" w:sz="0" w:space="0" w:color="auto"/>
            <w:bottom w:val="none" w:sz="0" w:space="0" w:color="auto"/>
            <w:right w:val="none" w:sz="0" w:space="0" w:color="auto"/>
          </w:divBdr>
        </w:div>
        <w:div w:id="635069216">
          <w:marLeft w:val="0"/>
          <w:marRight w:val="0"/>
          <w:marTop w:val="100"/>
          <w:marBottom w:val="0"/>
          <w:divBdr>
            <w:top w:val="none" w:sz="0" w:space="0" w:color="auto"/>
            <w:left w:val="none" w:sz="0" w:space="0" w:color="auto"/>
            <w:bottom w:val="none" w:sz="0" w:space="0" w:color="auto"/>
            <w:right w:val="none" w:sz="0" w:space="0" w:color="auto"/>
          </w:divBdr>
        </w:div>
        <w:div w:id="1853180313">
          <w:marLeft w:val="720"/>
          <w:marRight w:val="0"/>
          <w:marTop w:val="88"/>
          <w:marBottom w:val="0"/>
          <w:divBdr>
            <w:top w:val="none" w:sz="0" w:space="0" w:color="auto"/>
            <w:left w:val="none" w:sz="0" w:space="0" w:color="auto"/>
            <w:bottom w:val="none" w:sz="0" w:space="0" w:color="auto"/>
            <w:right w:val="none" w:sz="0" w:space="0" w:color="auto"/>
          </w:divBdr>
        </w:div>
        <w:div w:id="2076705309">
          <w:marLeft w:val="720"/>
          <w:marRight w:val="0"/>
          <w:marTop w:val="88"/>
          <w:marBottom w:val="0"/>
          <w:divBdr>
            <w:top w:val="none" w:sz="0" w:space="0" w:color="auto"/>
            <w:left w:val="none" w:sz="0" w:space="0" w:color="auto"/>
            <w:bottom w:val="none" w:sz="0" w:space="0" w:color="auto"/>
            <w:right w:val="none" w:sz="0" w:space="0" w:color="auto"/>
          </w:divBdr>
        </w:div>
      </w:divsChild>
    </w:div>
    <w:div w:id="32921125">
      <w:bodyDiv w:val="1"/>
      <w:marLeft w:val="0"/>
      <w:marRight w:val="0"/>
      <w:marTop w:val="0"/>
      <w:marBottom w:val="0"/>
      <w:divBdr>
        <w:top w:val="none" w:sz="0" w:space="0" w:color="auto"/>
        <w:left w:val="none" w:sz="0" w:space="0" w:color="auto"/>
        <w:bottom w:val="none" w:sz="0" w:space="0" w:color="auto"/>
        <w:right w:val="none" w:sz="0" w:space="0" w:color="auto"/>
      </w:divBdr>
      <w:divsChild>
        <w:div w:id="13238869">
          <w:marLeft w:val="1426"/>
          <w:marRight w:val="0"/>
          <w:marTop w:val="144"/>
          <w:marBottom w:val="0"/>
          <w:divBdr>
            <w:top w:val="none" w:sz="0" w:space="0" w:color="auto"/>
            <w:left w:val="none" w:sz="0" w:space="0" w:color="auto"/>
            <w:bottom w:val="none" w:sz="0" w:space="0" w:color="auto"/>
            <w:right w:val="none" w:sz="0" w:space="0" w:color="auto"/>
          </w:divBdr>
        </w:div>
        <w:div w:id="338238476">
          <w:marLeft w:val="1426"/>
          <w:marRight w:val="0"/>
          <w:marTop w:val="144"/>
          <w:marBottom w:val="0"/>
          <w:divBdr>
            <w:top w:val="none" w:sz="0" w:space="0" w:color="auto"/>
            <w:left w:val="none" w:sz="0" w:space="0" w:color="auto"/>
            <w:bottom w:val="none" w:sz="0" w:space="0" w:color="auto"/>
            <w:right w:val="none" w:sz="0" w:space="0" w:color="auto"/>
          </w:divBdr>
        </w:div>
        <w:div w:id="388458557">
          <w:marLeft w:val="1426"/>
          <w:marRight w:val="0"/>
          <w:marTop w:val="144"/>
          <w:marBottom w:val="0"/>
          <w:divBdr>
            <w:top w:val="none" w:sz="0" w:space="0" w:color="auto"/>
            <w:left w:val="none" w:sz="0" w:space="0" w:color="auto"/>
            <w:bottom w:val="none" w:sz="0" w:space="0" w:color="auto"/>
            <w:right w:val="none" w:sz="0" w:space="0" w:color="auto"/>
          </w:divBdr>
        </w:div>
        <w:div w:id="564147817">
          <w:marLeft w:val="734"/>
          <w:marRight w:val="0"/>
          <w:marTop w:val="202"/>
          <w:marBottom w:val="0"/>
          <w:divBdr>
            <w:top w:val="none" w:sz="0" w:space="0" w:color="auto"/>
            <w:left w:val="none" w:sz="0" w:space="0" w:color="auto"/>
            <w:bottom w:val="none" w:sz="0" w:space="0" w:color="auto"/>
            <w:right w:val="none" w:sz="0" w:space="0" w:color="auto"/>
          </w:divBdr>
        </w:div>
        <w:div w:id="2004509346">
          <w:marLeft w:val="1426"/>
          <w:marRight w:val="0"/>
          <w:marTop w:val="144"/>
          <w:marBottom w:val="0"/>
          <w:divBdr>
            <w:top w:val="none" w:sz="0" w:space="0" w:color="auto"/>
            <w:left w:val="none" w:sz="0" w:space="0" w:color="auto"/>
            <w:bottom w:val="none" w:sz="0" w:space="0" w:color="auto"/>
            <w:right w:val="none" w:sz="0" w:space="0" w:color="auto"/>
          </w:divBdr>
        </w:div>
        <w:div w:id="2036149564">
          <w:marLeft w:val="734"/>
          <w:marRight w:val="0"/>
          <w:marTop w:val="202"/>
          <w:marBottom w:val="0"/>
          <w:divBdr>
            <w:top w:val="none" w:sz="0" w:space="0" w:color="auto"/>
            <w:left w:val="none" w:sz="0" w:space="0" w:color="auto"/>
            <w:bottom w:val="none" w:sz="0" w:space="0" w:color="auto"/>
            <w:right w:val="none" w:sz="0" w:space="0" w:color="auto"/>
          </w:divBdr>
        </w:div>
      </w:divsChild>
    </w:div>
    <w:div w:id="32966166">
      <w:bodyDiv w:val="1"/>
      <w:marLeft w:val="0"/>
      <w:marRight w:val="0"/>
      <w:marTop w:val="0"/>
      <w:marBottom w:val="0"/>
      <w:divBdr>
        <w:top w:val="none" w:sz="0" w:space="0" w:color="auto"/>
        <w:left w:val="none" w:sz="0" w:space="0" w:color="auto"/>
        <w:bottom w:val="none" w:sz="0" w:space="0" w:color="auto"/>
        <w:right w:val="none" w:sz="0" w:space="0" w:color="auto"/>
      </w:divBdr>
      <w:divsChild>
        <w:div w:id="103771687">
          <w:marLeft w:val="547"/>
          <w:marRight w:val="0"/>
          <w:marTop w:val="115"/>
          <w:marBottom w:val="0"/>
          <w:divBdr>
            <w:top w:val="none" w:sz="0" w:space="0" w:color="auto"/>
            <w:left w:val="none" w:sz="0" w:space="0" w:color="auto"/>
            <w:bottom w:val="none" w:sz="0" w:space="0" w:color="auto"/>
            <w:right w:val="none" w:sz="0" w:space="0" w:color="auto"/>
          </w:divBdr>
        </w:div>
        <w:div w:id="358701472">
          <w:marLeft w:val="1166"/>
          <w:marRight w:val="0"/>
          <w:marTop w:val="106"/>
          <w:marBottom w:val="0"/>
          <w:divBdr>
            <w:top w:val="none" w:sz="0" w:space="0" w:color="auto"/>
            <w:left w:val="none" w:sz="0" w:space="0" w:color="auto"/>
            <w:bottom w:val="none" w:sz="0" w:space="0" w:color="auto"/>
            <w:right w:val="none" w:sz="0" w:space="0" w:color="auto"/>
          </w:divBdr>
        </w:div>
        <w:div w:id="480852315">
          <w:marLeft w:val="1166"/>
          <w:marRight w:val="0"/>
          <w:marTop w:val="106"/>
          <w:marBottom w:val="0"/>
          <w:divBdr>
            <w:top w:val="none" w:sz="0" w:space="0" w:color="auto"/>
            <w:left w:val="none" w:sz="0" w:space="0" w:color="auto"/>
            <w:bottom w:val="none" w:sz="0" w:space="0" w:color="auto"/>
            <w:right w:val="none" w:sz="0" w:space="0" w:color="auto"/>
          </w:divBdr>
        </w:div>
        <w:div w:id="2111657290">
          <w:marLeft w:val="547"/>
          <w:marRight w:val="0"/>
          <w:marTop w:val="115"/>
          <w:marBottom w:val="0"/>
          <w:divBdr>
            <w:top w:val="none" w:sz="0" w:space="0" w:color="auto"/>
            <w:left w:val="none" w:sz="0" w:space="0" w:color="auto"/>
            <w:bottom w:val="none" w:sz="0" w:space="0" w:color="auto"/>
            <w:right w:val="none" w:sz="0" w:space="0" w:color="auto"/>
          </w:divBdr>
        </w:div>
        <w:div w:id="2130581616">
          <w:marLeft w:val="1166"/>
          <w:marRight w:val="0"/>
          <w:marTop w:val="106"/>
          <w:marBottom w:val="0"/>
          <w:divBdr>
            <w:top w:val="none" w:sz="0" w:space="0" w:color="auto"/>
            <w:left w:val="none" w:sz="0" w:space="0" w:color="auto"/>
            <w:bottom w:val="none" w:sz="0" w:space="0" w:color="auto"/>
            <w:right w:val="none" w:sz="0" w:space="0" w:color="auto"/>
          </w:divBdr>
        </w:div>
        <w:div w:id="2145269981">
          <w:marLeft w:val="547"/>
          <w:marRight w:val="0"/>
          <w:marTop w:val="115"/>
          <w:marBottom w:val="0"/>
          <w:divBdr>
            <w:top w:val="none" w:sz="0" w:space="0" w:color="auto"/>
            <w:left w:val="none" w:sz="0" w:space="0" w:color="auto"/>
            <w:bottom w:val="none" w:sz="0" w:space="0" w:color="auto"/>
            <w:right w:val="none" w:sz="0" w:space="0" w:color="auto"/>
          </w:divBdr>
        </w:div>
      </w:divsChild>
    </w:div>
    <w:div w:id="33240733">
      <w:bodyDiv w:val="1"/>
      <w:marLeft w:val="0"/>
      <w:marRight w:val="0"/>
      <w:marTop w:val="0"/>
      <w:marBottom w:val="0"/>
      <w:divBdr>
        <w:top w:val="none" w:sz="0" w:space="0" w:color="auto"/>
        <w:left w:val="none" w:sz="0" w:space="0" w:color="auto"/>
        <w:bottom w:val="none" w:sz="0" w:space="0" w:color="auto"/>
        <w:right w:val="none" w:sz="0" w:space="0" w:color="auto"/>
      </w:divBdr>
    </w:div>
    <w:div w:id="33426717">
      <w:bodyDiv w:val="1"/>
      <w:marLeft w:val="0"/>
      <w:marRight w:val="0"/>
      <w:marTop w:val="0"/>
      <w:marBottom w:val="0"/>
      <w:divBdr>
        <w:top w:val="none" w:sz="0" w:space="0" w:color="auto"/>
        <w:left w:val="none" w:sz="0" w:space="0" w:color="auto"/>
        <w:bottom w:val="none" w:sz="0" w:space="0" w:color="auto"/>
        <w:right w:val="none" w:sz="0" w:space="0" w:color="auto"/>
      </w:divBdr>
      <w:divsChild>
        <w:div w:id="52315038">
          <w:marLeft w:val="547"/>
          <w:marRight w:val="0"/>
          <w:marTop w:val="240"/>
          <w:marBottom w:val="0"/>
          <w:divBdr>
            <w:top w:val="none" w:sz="0" w:space="0" w:color="auto"/>
            <w:left w:val="none" w:sz="0" w:space="0" w:color="auto"/>
            <w:bottom w:val="none" w:sz="0" w:space="0" w:color="auto"/>
            <w:right w:val="none" w:sz="0" w:space="0" w:color="auto"/>
          </w:divBdr>
        </w:div>
        <w:div w:id="963804873">
          <w:marLeft w:val="547"/>
          <w:marRight w:val="0"/>
          <w:marTop w:val="240"/>
          <w:marBottom w:val="0"/>
          <w:divBdr>
            <w:top w:val="none" w:sz="0" w:space="0" w:color="auto"/>
            <w:left w:val="none" w:sz="0" w:space="0" w:color="auto"/>
            <w:bottom w:val="none" w:sz="0" w:space="0" w:color="auto"/>
            <w:right w:val="none" w:sz="0" w:space="0" w:color="auto"/>
          </w:divBdr>
        </w:div>
        <w:div w:id="1843739666">
          <w:marLeft w:val="547"/>
          <w:marRight w:val="0"/>
          <w:marTop w:val="240"/>
          <w:marBottom w:val="0"/>
          <w:divBdr>
            <w:top w:val="none" w:sz="0" w:space="0" w:color="auto"/>
            <w:left w:val="none" w:sz="0" w:space="0" w:color="auto"/>
            <w:bottom w:val="none" w:sz="0" w:space="0" w:color="auto"/>
            <w:right w:val="none" w:sz="0" w:space="0" w:color="auto"/>
          </w:divBdr>
        </w:div>
      </w:divsChild>
    </w:div>
    <w:div w:id="35324759">
      <w:bodyDiv w:val="1"/>
      <w:marLeft w:val="0"/>
      <w:marRight w:val="0"/>
      <w:marTop w:val="0"/>
      <w:marBottom w:val="0"/>
      <w:divBdr>
        <w:top w:val="none" w:sz="0" w:space="0" w:color="auto"/>
        <w:left w:val="none" w:sz="0" w:space="0" w:color="auto"/>
        <w:bottom w:val="none" w:sz="0" w:space="0" w:color="auto"/>
        <w:right w:val="none" w:sz="0" w:space="0" w:color="auto"/>
      </w:divBdr>
      <w:divsChild>
        <w:div w:id="1259213859">
          <w:marLeft w:val="720"/>
          <w:marRight w:val="0"/>
          <w:marTop w:val="0"/>
          <w:marBottom w:val="0"/>
          <w:divBdr>
            <w:top w:val="none" w:sz="0" w:space="0" w:color="auto"/>
            <w:left w:val="none" w:sz="0" w:space="0" w:color="auto"/>
            <w:bottom w:val="none" w:sz="0" w:space="0" w:color="auto"/>
            <w:right w:val="none" w:sz="0" w:space="0" w:color="auto"/>
          </w:divBdr>
        </w:div>
      </w:divsChild>
    </w:div>
    <w:div w:id="35393878">
      <w:bodyDiv w:val="1"/>
      <w:marLeft w:val="0"/>
      <w:marRight w:val="0"/>
      <w:marTop w:val="0"/>
      <w:marBottom w:val="0"/>
      <w:divBdr>
        <w:top w:val="none" w:sz="0" w:space="0" w:color="auto"/>
        <w:left w:val="none" w:sz="0" w:space="0" w:color="auto"/>
        <w:bottom w:val="none" w:sz="0" w:space="0" w:color="auto"/>
        <w:right w:val="none" w:sz="0" w:space="0" w:color="auto"/>
      </w:divBdr>
      <w:divsChild>
        <w:div w:id="411127376">
          <w:marLeft w:val="1166"/>
          <w:marRight w:val="0"/>
          <w:marTop w:val="0"/>
          <w:marBottom w:val="0"/>
          <w:divBdr>
            <w:top w:val="none" w:sz="0" w:space="0" w:color="auto"/>
            <w:left w:val="none" w:sz="0" w:space="0" w:color="auto"/>
            <w:bottom w:val="none" w:sz="0" w:space="0" w:color="auto"/>
            <w:right w:val="none" w:sz="0" w:space="0" w:color="auto"/>
          </w:divBdr>
        </w:div>
        <w:div w:id="1493714183">
          <w:marLeft w:val="1166"/>
          <w:marRight w:val="0"/>
          <w:marTop w:val="0"/>
          <w:marBottom w:val="0"/>
          <w:divBdr>
            <w:top w:val="none" w:sz="0" w:space="0" w:color="auto"/>
            <w:left w:val="none" w:sz="0" w:space="0" w:color="auto"/>
            <w:bottom w:val="none" w:sz="0" w:space="0" w:color="auto"/>
            <w:right w:val="none" w:sz="0" w:space="0" w:color="auto"/>
          </w:divBdr>
        </w:div>
        <w:div w:id="1821727964">
          <w:marLeft w:val="1166"/>
          <w:marRight w:val="0"/>
          <w:marTop w:val="0"/>
          <w:marBottom w:val="0"/>
          <w:divBdr>
            <w:top w:val="none" w:sz="0" w:space="0" w:color="auto"/>
            <w:left w:val="none" w:sz="0" w:space="0" w:color="auto"/>
            <w:bottom w:val="none" w:sz="0" w:space="0" w:color="auto"/>
            <w:right w:val="none" w:sz="0" w:space="0" w:color="auto"/>
          </w:divBdr>
        </w:div>
        <w:div w:id="2110663603">
          <w:marLeft w:val="1166"/>
          <w:marRight w:val="0"/>
          <w:marTop w:val="0"/>
          <w:marBottom w:val="0"/>
          <w:divBdr>
            <w:top w:val="none" w:sz="0" w:space="0" w:color="auto"/>
            <w:left w:val="none" w:sz="0" w:space="0" w:color="auto"/>
            <w:bottom w:val="none" w:sz="0" w:space="0" w:color="auto"/>
            <w:right w:val="none" w:sz="0" w:space="0" w:color="auto"/>
          </w:divBdr>
        </w:div>
      </w:divsChild>
    </w:div>
    <w:div w:id="37553455">
      <w:bodyDiv w:val="1"/>
      <w:marLeft w:val="0"/>
      <w:marRight w:val="0"/>
      <w:marTop w:val="0"/>
      <w:marBottom w:val="0"/>
      <w:divBdr>
        <w:top w:val="none" w:sz="0" w:space="0" w:color="auto"/>
        <w:left w:val="none" w:sz="0" w:space="0" w:color="auto"/>
        <w:bottom w:val="none" w:sz="0" w:space="0" w:color="auto"/>
        <w:right w:val="none" w:sz="0" w:space="0" w:color="auto"/>
      </w:divBdr>
      <w:divsChild>
        <w:div w:id="490027637">
          <w:marLeft w:val="547"/>
          <w:marRight w:val="0"/>
          <w:marTop w:val="0"/>
          <w:marBottom w:val="0"/>
          <w:divBdr>
            <w:top w:val="none" w:sz="0" w:space="0" w:color="auto"/>
            <w:left w:val="none" w:sz="0" w:space="0" w:color="auto"/>
            <w:bottom w:val="none" w:sz="0" w:space="0" w:color="auto"/>
            <w:right w:val="none" w:sz="0" w:space="0" w:color="auto"/>
          </w:divBdr>
        </w:div>
        <w:div w:id="589316134">
          <w:marLeft w:val="547"/>
          <w:marRight w:val="0"/>
          <w:marTop w:val="0"/>
          <w:marBottom w:val="0"/>
          <w:divBdr>
            <w:top w:val="none" w:sz="0" w:space="0" w:color="auto"/>
            <w:left w:val="none" w:sz="0" w:space="0" w:color="auto"/>
            <w:bottom w:val="none" w:sz="0" w:space="0" w:color="auto"/>
            <w:right w:val="none" w:sz="0" w:space="0" w:color="auto"/>
          </w:divBdr>
        </w:div>
        <w:div w:id="608859108">
          <w:marLeft w:val="1166"/>
          <w:marRight w:val="0"/>
          <w:marTop w:val="0"/>
          <w:marBottom w:val="0"/>
          <w:divBdr>
            <w:top w:val="none" w:sz="0" w:space="0" w:color="auto"/>
            <w:left w:val="none" w:sz="0" w:space="0" w:color="auto"/>
            <w:bottom w:val="none" w:sz="0" w:space="0" w:color="auto"/>
            <w:right w:val="none" w:sz="0" w:space="0" w:color="auto"/>
          </w:divBdr>
        </w:div>
        <w:div w:id="743449105">
          <w:marLeft w:val="547"/>
          <w:marRight w:val="0"/>
          <w:marTop w:val="0"/>
          <w:marBottom w:val="0"/>
          <w:divBdr>
            <w:top w:val="none" w:sz="0" w:space="0" w:color="auto"/>
            <w:left w:val="none" w:sz="0" w:space="0" w:color="auto"/>
            <w:bottom w:val="none" w:sz="0" w:space="0" w:color="auto"/>
            <w:right w:val="none" w:sz="0" w:space="0" w:color="auto"/>
          </w:divBdr>
        </w:div>
        <w:div w:id="776556717">
          <w:marLeft w:val="547"/>
          <w:marRight w:val="0"/>
          <w:marTop w:val="0"/>
          <w:marBottom w:val="0"/>
          <w:divBdr>
            <w:top w:val="none" w:sz="0" w:space="0" w:color="auto"/>
            <w:left w:val="none" w:sz="0" w:space="0" w:color="auto"/>
            <w:bottom w:val="none" w:sz="0" w:space="0" w:color="auto"/>
            <w:right w:val="none" w:sz="0" w:space="0" w:color="auto"/>
          </w:divBdr>
        </w:div>
      </w:divsChild>
    </w:div>
    <w:div w:id="49496864">
      <w:bodyDiv w:val="1"/>
      <w:marLeft w:val="0"/>
      <w:marRight w:val="0"/>
      <w:marTop w:val="0"/>
      <w:marBottom w:val="0"/>
      <w:divBdr>
        <w:top w:val="none" w:sz="0" w:space="0" w:color="auto"/>
        <w:left w:val="none" w:sz="0" w:space="0" w:color="auto"/>
        <w:bottom w:val="none" w:sz="0" w:space="0" w:color="auto"/>
        <w:right w:val="none" w:sz="0" w:space="0" w:color="auto"/>
      </w:divBdr>
      <w:divsChild>
        <w:div w:id="272440619">
          <w:marLeft w:val="1166"/>
          <w:marRight w:val="0"/>
          <w:marTop w:val="115"/>
          <w:marBottom w:val="0"/>
          <w:divBdr>
            <w:top w:val="none" w:sz="0" w:space="0" w:color="auto"/>
            <w:left w:val="none" w:sz="0" w:space="0" w:color="auto"/>
            <w:bottom w:val="none" w:sz="0" w:space="0" w:color="auto"/>
            <w:right w:val="none" w:sz="0" w:space="0" w:color="auto"/>
          </w:divBdr>
        </w:div>
        <w:div w:id="423384534">
          <w:marLeft w:val="1800"/>
          <w:marRight w:val="0"/>
          <w:marTop w:val="96"/>
          <w:marBottom w:val="0"/>
          <w:divBdr>
            <w:top w:val="none" w:sz="0" w:space="0" w:color="auto"/>
            <w:left w:val="none" w:sz="0" w:space="0" w:color="auto"/>
            <w:bottom w:val="none" w:sz="0" w:space="0" w:color="auto"/>
            <w:right w:val="none" w:sz="0" w:space="0" w:color="auto"/>
          </w:divBdr>
        </w:div>
        <w:div w:id="541940637">
          <w:marLeft w:val="1166"/>
          <w:marRight w:val="0"/>
          <w:marTop w:val="115"/>
          <w:marBottom w:val="0"/>
          <w:divBdr>
            <w:top w:val="none" w:sz="0" w:space="0" w:color="auto"/>
            <w:left w:val="none" w:sz="0" w:space="0" w:color="auto"/>
            <w:bottom w:val="none" w:sz="0" w:space="0" w:color="auto"/>
            <w:right w:val="none" w:sz="0" w:space="0" w:color="auto"/>
          </w:divBdr>
        </w:div>
        <w:div w:id="945505609">
          <w:marLeft w:val="1800"/>
          <w:marRight w:val="0"/>
          <w:marTop w:val="96"/>
          <w:marBottom w:val="0"/>
          <w:divBdr>
            <w:top w:val="none" w:sz="0" w:space="0" w:color="auto"/>
            <w:left w:val="none" w:sz="0" w:space="0" w:color="auto"/>
            <w:bottom w:val="none" w:sz="0" w:space="0" w:color="auto"/>
            <w:right w:val="none" w:sz="0" w:space="0" w:color="auto"/>
          </w:divBdr>
        </w:div>
      </w:divsChild>
    </w:div>
    <w:div w:id="49809647">
      <w:bodyDiv w:val="1"/>
      <w:marLeft w:val="0"/>
      <w:marRight w:val="0"/>
      <w:marTop w:val="0"/>
      <w:marBottom w:val="0"/>
      <w:divBdr>
        <w:top w:val="none" w:sz="0" w:space="0" w:color="auto"/>
        <w:left w:val="none" w:sz="0" w:space="0" w:color="auto"/>
        <w:bottom w:val="none" w:sz="0" w:space="0" w:color="auto"/>
        <w:right w:val="none" w:sz="0" w:space="0" w:color="auto"/>
      </w:divBdr>
    </w:div>
    <w:div w:id="49960103">
      <w:bodyDiv w:val="1"/>
      <w:marLeft w:val="0"/>
      <w:marRight w:val="0"/>
      <w:marTop w:val="0"/>
      <w:marBottom w:val="0"/>
      <w:divBdr>
        <w:top w:val="none" w:sz="0" w:space="0" w:color="auto"/>
        <w:left w:val="none" w:sz="0" w:space="0" w:color="auto"/>
        <w:bottom w:val="none" w:sz="0" w:space="0" w:color="auto"/>
        <w:right w:val="none" w:sz="0" w:space="0" w:color="auto"/>
      </w:divBdr>
      <w:divsChild>
        <w:div w:id="549192941">
          <w:marLeft w:val="547"/>
          <w:marRight w:val="0"/>
          <w:marTop w:val="259"/>
          <w:marBottom w:val="0"/>
          <w:divBdr>
            <w:top w:val="none" w:sz="0" w:space="0" w:color="auto"/>
            <w:left w:val="none" w:sz="0" w:space="0" w:color="auto"/>
            <w:bottom w:val="none" w:sz="0" w:space="0" w:color="auto"/>
            <w:right w:val="none" w:sz="0" w:space="0" w:color="auto"/>
          </w:divBdr>
        </w:div>
        <w:div w:id="1941837306">
          <w:marLeft w:val="547"/>
          <w:marRight w:val="0"/>
          <w:marTop w:val="259"/>
          <w:marBottom w:val="0"/>
          <w:divBdr>
            <w:top w:val="none" w:sz="0" w:space="0" w:color="auto"/>
            <w:left w:val="none" w:sz="0" w:space="0" w:color="auto"/>
            <w:bottom w:val="none" w:sz="0" w:space="0" w:color="auto"/>
            <w:right w:val="none" w:sz="0" w:space="0" w:color="auto"/>
          </w:divBdr>
        </w:div>
      </w:divsChild>
    </w:div>
    <w:div w:id="50277519">
      <w:bodyDiv w:val="1"/>
      <w:marLeft w:val="0"/>
      <w:marRight w:val="0"/>
      <w:marTop w:val="0"/>
      <w:marBottom w:val="0"/>
      <w:divBdr>
        <w:top w:val="none" w:sz="0" w:space="0" w:color="auto"/>
        <w:left w:val="none" w:sz="0" w:space="0" w:color="auto"/>
        <w:bottom w:val="none" w:sz="0" w:space="0" w:color="auto"/>
        <w:right w:val="none" w:sz="0" w:space="0" w:color="auto"/>
      </w:divBdr>
      <w:divsChild>
        <w:div w:id="242373269">
          <w:marLeft w:val="1166"/>
          <w:marRight w:val="0"/>
          <w:marTop w:val="120"/>
          <w:marBottom w:val="0"/>
          <w:divBdr>
            <w:top w:val="none" w:sz="0" w:space="0" w:color="auto"/>
            <w:left w:val="none" w:sz="0" w:space="0" w:color="auto"/>
            <w:bottom w:val="none" w:sz="0" w:space="0" w:color="auto"/>
            <w:right w:val="none" w:sz="0" w:space="0" w:color="auto"/>
          </w:divBdr>
        </w:div>
        <w:div w:id="940144955">
          <w:marLeft w:val="1166"/>
          <w:marRight w:val="0"/>
          <w:marTop w:val="120"/>
          <w:marBottom w:val="0"/>
          <w:divBdr>
            <w:top w:val="none" w:sz="0" w:space="0" w:color="auto"/>
            <w:left w:val="none" w:sz="0" w:space="0" w:color="auto"/>
            <w:bottom w:val="none" w:sz="0" w:space="0" w:color="auto"/>
            <w:right w:val="none" w:sz="0" w:space="0" w:color="auto"/>
          </w:divBdr>
        </w:div>
        <w:div w:id="997000273">
          <w:marLeft w:val="547"/>
          <w:marRight w:val="0"/>
          <w:marTop w:val="139"/>
          <w:marBottom w:val="0"/>
          <w:divBdr>
            <w:top w:val="none" w:sz="0" w:space="0" w:color="auto"/>
            <w:left w:val="none" w:sz="0" w:space="0" w:color="auto"/>
            <w:bottom w:val="none" w:sz="0" w:space="0" w:color="auto"/>
            <w:right w:val="none" w:sz="0" w:space="0" w:color="auto"/>
          </w:divBdr>
        </w:div>
        <w:div w:id="1070613534">
          <w:marLeft w:val="547"/>
          <w:marRight w:val="0"/>
          <w:marTop w:val="139"/>
          <w:marBottom w:val="0"/>
          <w:divBdr>
            <w:top w:val="none" w:sz="0" w:space="0" w:color="auto"/>
            <w:left w:val="none" w:sz="0" w:space="0" w:color="auto"/>
            <w:bottom w:val="none" w:sz="0" w:space="0" w:color="auto"/>
            <w:right w:val="none" w:sz="0" w:space="0" w:color="auto"/>
          </w:divBdr>
        </w:div>
        <w:div w:id="1114323667">
          <w:marLeft w:val="1166"/>
          <w:marRight w:val="0"/>
          <w:marTop w:val="120"/>
          <w:marBottom w:val="0"/>
          <w:divBdr>
            <w:top w:val="none" w:sz="0" w:space="0" w:color="auto"/>
            <w:left w:val="none" w:sz="0" w:space="0" w:color="auto"/>
            <w:bottom w:val="none" w:sz="0" w:space="0" w:color="auto"/>
            <w:right w:val="none" w:sz="0" w:space="0" w:color="auto"/>
          </w:divBdr>
        </w:div>
        <w:div w:id="1135293161">
          <w:marLeft w:val="1166"/>
          <w:marRight w:val="0"/>
          <w:marTop w:val="120"/>
          <w:marBottom w:val="0"/>
          <w:divBdr>
            <w:top w:val="none" w:sz="0" w:space="0" w:color="auto"/>
            <w:left w:val="none" w:sz="0" w:space="0" w:color="auto"/>
            <w:bottom w:val="none" w:sz="0" w:space="0" w:color="auto"/>
            <w:right w:val="none" w:sz="0" w:space="0" w:color="auto"/>
          </w:divBdr>
        </w:div>
      </w:divsChild>
    </w:div>
    <w:div w:id="50737591">
      <w:bodyDiv w:val="1"/>
      <w:marLeft w:val="0"/>
      <w:marRight w:val="0"/>
      <w:marTop w:val="0"/>
      <w:marBottom w:val="0"/>
      <w:divBdr>
        <w:top w:val="none" w:sz="0" w:space="0" w:color="auto"/>
        <w:left w:val="none" w:sz="0" w:space="0" w:color="auto"/>
        <w:bottom w:val="none" w:sz="0" w:space="0" w:color="auto"/>
        <w:right w:val="none" w:sz="0" w:space="0" w:color="auto"/>
      </w:divBdr>
      <w:divsChild>
        <w:div w:id="556359155">
          <w:marLeft w:val="1166"/>
          <w:marRight w:val="0"/>
          <w:marTop w:val="115"/>
          <w:marBottom w:val="0"/>
          <w:divBdr>
            <w:top w:val="none" w:sz="0" w:space="0" w:color="auto"/>
            <w:left w:val="none" w:sz="0" w:space="0" w:color="auto"/>
            <w:bottom w:val="none" w:sz="0" w:space="0" w:color="auto"/>
            <w:right w:val="none" w:sz="0" w:space="0" w:color="auto"/>
          </w:divBdr>
        </w:div>
        <w:div w:id="1011446924">
          <w:marLeft w:val="547"/>
          <w:marRight w:val="0"/>
          <w:marTop w:val="134"/>
          <w:marBottom w:val="0"/>
          <w:divBdr>
            <w:top w:val="none" w:sz="0" w:space="0" w:color="auto"/>
            <w:left w:val="none" w:sz="0" w:space="0" w:color="auto"/>
            <w:bottom w:val="none" w:sz="0" w:space="0" w:color="auto"/>
            <w:right w:val="none" w:sz="0" w:space="0" w:color="auto"/>
          </w:divBdr>
        </w:div>
        <w:div w:id="1397557255">
          <w:marLeft w:val="547"/>
          <w:marRight w:val="0"/>
          <w:marTop w:val="134"/>
          <w:marBottom w:val="0"/>
          <w:divBdr>
            <w:top w:val="none" w:sz="0" w:space="0" w:color="auto"/>
            <w:left w:val="none" w:sz="0" w:space="0" w:color="auto"/>
            <w:bottom w:val="none" w:sz="0" w:space="0" w:color="auto"/>
            <w:right w:val="none" w:sz="0" w:space="0" w:color="auto"/>
          </w:divBdr>
        </w:div>
        <w:div w:id="1501852117">
          <w:marLeft w:val="547"/>
          <w:marRight w:val="0"/>
          <w:marTop w:val="134"/>
          <w:marBottom w:val="0"/>
          <w:divBdr>
            <w:top w:val="none" w:sz="0" w:space="0" w:color="auto"/>
            <w:left w:val="none" w:sz="0" w:space="0" w:color="auto"/>
            <w:bottom w:val="none" w:sz="0" w:space="0" w:color="auto"/>
            <w:right w:val="none" w:sz="0" w:space="0" w:color="auto"/>
          </w:divBdr>
        </w:div>
        <w:div w:id="1558662195">
          <w:marLeft w:val="547"/>
          <w:marRight w:val="0"/>
          <w:marTop w:val="134"/>
          <w:marBottom w:val="0"/>
          <w:divBdr>
            <w:top w:val="none" w:sz="0" w:space="0" w:color="auto"/>
            <w:left w:val="none" w:sz="0" w:space="0" w:color="auto"/>
            <w:bottom w:val="none" w:sz="0" w:space="0" w:color="auto"/>
            <w:right w:val="none" w:sz="0" w:space="0" w:color="auto"/>
          </w:divBdr>
        </w:div>
      </w:divsChild>
    </w:div>
    <w:div w:id="51731229">
      <w:bodyDiv w:val="1"/>
      <w:marLeft w:val="0"/>
      <w:marRight w:val="0"/>
      <w:marTop w:val="0"/>
      <w:marBottom w:val="0"/>
      <w:divBdr>
        <w:top w:val="none" w:sz="0" w:space="0" w:color="auto"/>
        <w:left w:val="none" w:sz="0" w:space="0" w:color="auto"/>
        <w:bottom w:val="none" w:sz="0" w:space="0" w:color="auto"/>
        <w:right w:val="none" w:sz="0" w:space="0" w:color="auto"/>
      </w:divBdr>
      <w:divsChild>
        <w:div w:id="391271991">
          <w:marLeft w:val="547"/>
          <w:marRight w:val="0"/>
          <w:marTop w:val="134"/>
          <w:marBottom w:val="0"/>
          <w:divBdr>
            <w:top w:val="none" w:sz="0" w:space="0" w:color="auto"/>
            <w:left w:val="none" w:sz="0" w:space="0" w:color="auto"/>
            <w:bottom w:val="none" w:sz="0" w:space="0" w:color="auto"/>
            <w:right w:val="none" w:sz="0" w:space="0" w:color="auto"/>
          </w:divBdr>
        </w:div>
        <w:div w:id="1003044902">
          <w:marLeft w:val="1166"/>
          <w:marRight w:val="0"/>
          <w:marTop w:val="125"/>
          <w:marBottom w:val="0"/>
          <w:divBdr>
            <w:top w:val="none" w:sz="0" w:space="0" w:color="auto"/>
            <w:left w:val="none" w:sz="0" w:space="0" w:color="auto"/>
            <w:bottom w:val="none" w:sz="0" w:space="0" w:color="auto"/>
            <w:right w:val="none" w:sz="0" w:space="0" w:color="auto"/>
          </w:divBdr>
        </w:div>
        <w:div w:id="1043019472">
          <w:marLeft w:val="547"/>
          <w:marRight w:val="0"/>
          <w:marTop w:val="134"/>
          <w:marBottom w:val="0"/>
          <w:divBdr>
            <w:top w:val="none" w:sz="0" w:space="0" w:color="auto"/>
            <w:left w:val="none" w:sz="0" w:space="0" w:color="auto"/>
            <w:bottom w:val="none" w:sz="0" w:space="0" w:color="auto"/>
            <w:right w:val="none" w:sz="0" w:space="0" w:color="auto"/>
          </w:divBdr>
        </w:div>
        <w:div w:id="1250772726">
          <w:marLeft w:val="1166"/>
          <w:marRight w:val="0"/>
          <w:marTop w:val="125"/>
          <w:marBottom w:val="0"/>
          <w:divBdr>
            <w:top w:val="none" w:sz="0" w:space="0" w:color="auto"/>
            <w:left w:val="none" w:sz="0" w:space="0" w:color="auto"/>
            <w:bottom w:val="none" w:sz="0" w:space="0" w:color="auto"/>
            <w:right w:val="none" w:sz="0" w:space="0" w:color="auto"/>
          </w:divBdr>
        </w:div>
        <w:div w:id="1430462846">
          <w:marLeft w:val="1166"/>
          <w:marRight w:val="0"/>
          <w:marTop w:val="125"/>
          <w:marBottom w:val="0"/>
          <w:divBdr>
            <w:top w:val="none" w:sz="0" w:space="0" w:color="auto"/>
            <w:left w:val="none" w:sz="0" w:space="0" w:color="auto"/>
            <w:bottom w:val="none" w:sz="0" w:space="0" w:color="auto"/>
            <w:right w:val="none" w:sz="0" w:space="0" w:color="auto"/>
          </w:divBdr>
        </w:div>
        <w:div w:id="1708482578">
          <w:marLeft w:val="1166"/>
          <w:marRight w:val="0"/>
          <w:marTop w:val="125"/>
          <w:marBottom w:val="0"/>
          <w:divBdr>
            <w:top w:val="none" w:sz="0" w:space="0" w:color="auto"/>
            <w:left w:val="none" w:sz="0" w:space="0" w:color="auto"/>
            <w:bottom w:val="none" w:sz="0" w:space="0" w:color="auto"/>
            <w:right w:val="none" w:sz="0" w:space="0" w:color="auto"/>
          </w:divBdr>
        </w:div>
        <w:div w:id="1779988689">
          <w:marLeft w:val="547"/>
          <w:marRight w:val="0"/>
          <w:marTop w:val="134"/>
          <w:marBottom w:val="0"/>
          <w:divBdr>
            <w:top w:val="none" w:sz="0" w:space="0" w:color="auto"/>
            <w:left w:val="none" w:sz="0" w:space="0" w:color="auto"/>
            <w:bottom w:val="none" w:sz="0" w:space="0" w:color="auto"/>
            <w:right w:val="none" w:sz="0" w:space="0" w:color="auto"/>
          </w:divBdr>
        </w:div>
        <w:div w:id="2003583200">
          <w:marLeft w:val="1166"/>
          <w:marRight w:val="0"/>
          <w:marTop w:val="125"/>
          <w:marBottom w:val="0"/>
          <w:divBdr>
            <w:top w:val="none" w:sz="0" w:space="0" w:color="auto"/>
            <w:left w:val="none" w:sz="0" w:space="0" w:color="auto"/>
            <w:bottom w:val="none" w:sz="0" w:space="0" w:color="auto"/>
            <w:right w:val="none" w:sz="0" w:space="0" w:color="auto"/>
          </w:divBdr>
        </w:div>
      </w:divsChild>
    </w:div>
    <w:div w:id="52892853">
      <w:bodyDiv w:val="1"/>
      <w:marLeft w:val="0"/>
      <w:marRight w:val="0"/>
      <w:marTop w:val="0"/>
      <w:marBottom w:val="0"/>
      <w:divBdr>
        <w:top w:val="none" w:sz="0" w:space="0" w:color="auto"/>
        <w:left w:val="none" w:sz="0" w:space="0" w:color="auto"/>
        <w:bottom w:val="none" w:sz="0" w:space="0" w:color="auto"/>
        <w:right w:val="none" w:sz="0" w:space="0" w:color="auto"/>
      </w:divBdr>
      <w:divsChild>
        <w:div w:id="885338348">
          <w:marLeft w:val="446"/>
          <w:marRight w:val="0"/>
          <w:marTop w:val="0"/>
          <w:marBottom w:val="0"/>
          <w:divBdr>
            <w:top w:val="none" w:sz="0" w:space="0" w:color="auto"/>
            <w:left w:val="none" w:sz="0" w:space="0" w:color="auto"/>
            <w:bottom w:val="none" w:sz="0" w:space="0" w:color="auto"/>
            <w:right w:val="none" w:sz="0" w:space="0" w:color="auto"/>
          </w:divBdr>
        </w:div>
        <w:div w:id="1554190881">
          <w:marLeft w:val="446"/>
          <w:marRight w:val="0"/>
          <w:marTop w:val="0"/>
          <w:marBottom w:val="0"/>
          <w:divBdr>
            <w:top w:val="none" w:sz="0" w:space="0" w:color="auto"/>
            <w:left w:val="none" w:sz="0" w:space="0" w:color="auto"/>
            <w:bottom w:val="none" w:sz="0" w:space="0" w:color="auto"/>
            <w:right w:val="none" w:sz="0" w:space="0" w:color="auto"/>
          </w:divBdr>
        </w:div>
      </w:divsChild>
    </w:div>
    <w:div w:id="53621942">
      <w:bodyDiv w:val="1"/>
      <w:marLeft w:val="0"/>
      <w:marRight w:val="0"/>
      <w:marTop w:val="0"/>
      <w:marBottom w:val="0"/>
      <w:divBdr>
        <w:top w:val="none" w:sz="0" w:space="0" w:color="auto"/>
        <w:left w:val="none" w:sz="0" w:space="0" w:color="auto"/>
        <w:bottom w:val="none" w:sz="0" w:space="0" w:color="auto"/>
        <w:right w:val="none" w:sz="0" w:space="0" w:color="auto"/>
      </w:divBdr>
      <w:divsChild>
        <w:div w:id="1599413567">
          <w:marLeft w:val="547"/>
          <w:marRight w:val="0"/>
          <w:marTop w:val="0"/>
          <w:marBottom w:val="0"/>
          <w:divBdr>
            <w:top w:val="none" w:sz="0" w:space="0" w:color="auto"/>
            <w:left w:val="none" w:sz="0" w:space="0" w:color="auto"/>
            <w:bottom w:val="none" w:sz="0" w:space="0" w:color="auto"/>
            <w:right w:val="none" w:sz="0" w:space="0" w:color="auto"/>
          </w:divBdr>
        </w:div>
        <w:div w:id="1908687003">
          <w:marLeft w:val="547"/>
          <w:marRight w:val="0"/>
          <w:marTop w:val="0"/>
          <w:marBottom w:val="0"/>
          <w:divBdr>
            <w:top w:val="none" w:sz="0" w:space="0" w:color="auto"/>
            <w:left w:val="none" w:sz="0" w:space="0" w:color="auto"/>
            <w:bottom w:val="none" w:sz="0" w:space="0" w:color="auto"/>
            <w:right w:val="none" w:sz="0" w:space="0" w:color="auto"/>
          </w:divBdr>
        </w:div>
      </w:divsChild>
    </w:div>
    <w:div w:id="53627836">
      <w:bodyDiv w:val="1"/>
      <w:marLeft w:val="0"/>
      <w:marRight w:val="0"/>
      <w:marTop w:val="0"/>
      <w:marBottom w:val="0"/>
      <w:divBdr>
        <w:top w:val="none" w:sz="0" w:space="0" w:color="auto"/>
        <w:left w:val="none" w:sz="0" w:space="0" w:color="auto"/>
        <w:bottom w:val="none" w:sz="0" w:space="0" w:color="auto"/>
        <w:right w:val="none" w:sz="0" w:space="0" w:color="auto"/>
      </w:divBdr>
      <w:divsChild>
        <w:div w:id="117990530">
          <w:marLeft w:val="720"/>
          <w:marRight w:val="0"/>
          <w:marTop w:val="112"/>
          <w:marBottom w:val="0"/>
          <w:divBdr>
            <w:top w:val="none" w:sz="0" w:space="0" w:color="auto"/>
            <w:left w:val="none" w:sz="0" w:space="0" w:color="auto"/>
            <w:bottom w:val="none" w:sz="0" w:space="0" w:color="auto"/>
            <w:right w:val="none" w:sz="0" w:space="0" w:color="auto"/>
          </w:divBdr>
        </w:div>
        <w:div w:id="819813849">
          <w:marLeft w:val="1166"/>
          <w:marRight w:val="0"/>
          <w:marTop w:val="80"/>
          <w:marBottom w:val="0"/>
          <w:divBdr>
            <w:top w:val="none" w:sz="0" w:space="0" w:color="auto"/>
            <w:left w:val="none" w:sz="0" w:space="0" w:color="auto"/>
            <w:bottom w:val="none" w:sz="0" w:space="0" w:color="auto"/>
            <w:right w:val="none" w:sz="0" w:space="0" w:color="auto"/>
          </w:divBdr>
        </w:div>
        <w:div w:id="1453284038">
          <w:marLeft w:val="1166"/>
          <w:marRight w:val="0"/>
          <w:marTop w:val="80"/>
          <w:marBottom w:val="0"/>
          <w:divBdr>
            <w:top w:val="none" w:sz="0" w:space="0" w:color="auto"/>
            <w:left w:val="none" w:sz="0" w:space="0" w:color="auto"/>
            <w:bottom w:val="none" w:sz="0" w:space="0" w:color="auto"/>
            <w:right w:val="none" w:sz="0" w:space="0" w:color="auto"/>
          </w:divBdr>
        </w:div>
        <w:div w:id="1628313815">
          <w:marLeft w:val="1166"/>
          <w:marRight w:val="0"/>
          <w:marTop w:val="80"/>
          <w:marBottom w:val="0"/>
          <w:divBdr>
            <w:top w:val="none" w:sz="0" w:space="0" w:color="auto"/>
            <w:left w:val="none" w:sz="0" w:space="0" w:color="auto"/>
            <w:bottom w:val="none" w:sz="0" w:space="0" w:color="auto"/>
            <w:right w:val="none" w:sz="0" w:space="0" w:color="auto"/>
          </w:divBdr>
        </w:div>
        <w:div w:id="1941376949">
          <w:marLeft w:val="1166"/>
          <w:marRight w:val="0"/>
          <w:marTop w:val="80"/>
          <w:marBottom w:val="0"/>
          <w:divBdr>
            <w:top w:val="none" w:sz="0" w:space="0" w:color="auto"/>
            <w:left w:val="none" w:sz="0" w:space="0" w:color="auto"/>
            <w:bottom w:val="none" w:sz="0" w:space="0" w:color="auto"/>
            <w:right w:val="none" w:sz="0" w:space="0" w:color="auto"/>
          </w:divBdr>
        </w:div>
        <w:div w:id="1957131719">
          <w:marLeft w:val="720"/>
          <w:marRight w:val="0"/>
          <w:marTop w:val="112"/>
          <w:marBottom w:val="0"/>
          <w:divBdr>
            <w:top w:val="none" w:sz="0" w:space="0" w:color="auto"/>
            <w:left w:val="none" w:sz="0" w:space="0" w:color="auto"/>
            <w:bottom w:val="none" w:sz="0" w:space="0" w:color="auto"/>
            <w:right w:val="none" w:sz="0" w:space="0" w:color="auto"/>
          </w:divBdr>
        </w:div>
        <w:div w:id="1984499309">
          <w:marLeft w:val="1166"/>
          <w:marRight w:val="0"/>
          <w:marTop w:val="80"/>
          <w:marBottom w:val="0"/>
          <w:divBdr>
            <w:top w:val="none" w:sz="0" w:space="0" w:color="auto"/>
            <w:left w:val="none" w:sz="0" w:space="0" w:color="auto"/>
            <w:bottom w:val="none" w:sz="0" w:space="0" w:color="auto"/>
            <w:right w:val="none" w:sz="0" w:space="0" w:color="auto"/>
          </w:divBdr>
        </w:div>
        <w:div w:id="1994262010">
          <w:marLeft w:val="1166"/>
          <w:marRight w:val="0"/>
          <w:marTop w:val="80"/>
          <w:marBottom w:val="0"/>
          <w:divBdr>
            <w:top w:val="none" w:sz="0" w:space="0" w:color="auto"/>
            <w:left w:val="none" w:sz="0" w:space="0" w:color="auto"/>
            <w:bottom w:val="none" w:sz="0" w:space="0" w:color="auto"/>
            <w:right w:val="none" w:sz="0" w:space="0" w:color="auto"/>
          </w:divBdr>
        </w:div>
      </w:divsChild>
    </w:div>
    <w:div w:id="54819127">
      <w:bodyDiv w:val="1"/>
      <w:marLeft w:val="0"/>
      <w:marRight w:val="0"/>
      <w:marTop w:val="0"/>
      <w:marBottom w:val="0"/>
      <w:divBdr>
        <w:top w:val="none" w:sz="0" w:space="0" w:color="auto"/>
        <w:left w:val="none" w:sz="0" w:space="0" w:color="auto"/>
        <w:bottom w:val="none" w:sz="0" w:space="0" w:color="auto"/>
        <w:right w:val="none" w:sz="0" w:space="0" w:color="auto"/>
      </w:divBdr>
      <w:divsChild>
        <w:div w:id="377361664">
          <w:marLeft w:val="446"/>
          <w:marRight w:val="0"/>
          <w:marTop w:val="120"/>
          <w:marBottom w:val="0"/>
          <w:divBdr>
            <w:top w:val="none" w:sz="0" w:space="0" w:color="auto"/>
            <w:left w:val="none" w:sz="0" w:space="0" w:color="auto"/>
            <w:bottom w:val="none" w:sz="0" w:space="0" w:color="auto"/>
            <w:right w:val="none" w:sz="0" w:space="0" w:color="auto"/>
          </w:divBdr>
        </w:div>
        <w:div w:id="783186604">
          <w:marLeft w:val="446"/>
          <w:marRight w:val="0"/>
          <w:marTop w:val="120"/>
          <w:marBottom w:val="0"/>
          <w:divBdr>
            <w:top w:val="none" w:sz="0" w:space="0" w:color="auto"/>
            <w:left w:val="none" w:sz="0" w:space="0" w:color="auto"/>
            <w:bottom w:val="none" w:sz="0" w:space="0" w:color="auto"/>
            <w:right w:val="none" w:sz="0" w:space="0" w:color="auto"/>
          </w:divBdr>
        </w:div>
        <w:div w:id="874123920">
          <w:marLeft w:val="446"/>
          <w:marRight w:val="0"/>
          <w:marTop w:val="120"/>
          <w:marBottom w:val="0"/>
          <w:divBdr>
            <w:top w:val="none" w:sz="0" w:space="0" w:color="auto"/>
            <w:left w:val="none" w:sz="0" w:space="0" w:color="auto"/>
            <w:bottom w:val="none" w:sz="0" w:space="0" w:color="auto"/>
            <w:right w:val="none" w:sz="0" w:space="0" w:color="auto"/>
          </w:divBdr>
        </w:div>
        <w:div w:id="974722149">
          <w:marLeft w:val="547"/>
          <w:marRight w:val="0"/>
          <w:marTop w:val="120"/>
          <w:marBottom w:val="0"/>
          <w:divBdr>
            <w:top w:val="none" w:sz="0" w:space="0" w:color="auto"/>
            <w:left w:val="none" w:sz="0" w:space="0" w:color="auto"/>
            <w:bottom w:val="none" w:sz="0" w:space="0" w:color="auto"/>
            <w:right w:val="none" w:sz="0" w:space="0" w:color="auto"/>
          </w:divBdr>
        </w:div>
        <w:div w:id="1477992458">
          <w:marLeft w:val="446"/>
          <w:marRight w:val="0"/>
          <w:marTop w:val="120"/>
          <w:marBottom w:val="0"/>
          <w:divBdr>
            <w:top w:val="none" w:sz="0" w:space="0" w:color="auto"/>
            <w:left w:val="none" w:sz="0" w:space="0" w:color="auto"/>
            <w:bottom w:val="none" w:sz="0" w:space="0" w:color="auto"/>
            <w:right w:val="none" w:sz="0" w:space="0" w:color="auto"/>
          </w:divBdr>
        </w:div>
        <w:div w:id="2143495125">
          <w:marLeft w:val="547"/>
          <w:marRight w:val="0"/>
          <w:marTop w:val="120"/>
          <w:marBottom w:val="0"/>
          <w:divBdr>
            <w:top w:val="none" w:sz="0" w:space="0" w:color="auto"/>
            <w:left w:val="none" w:sz="0" w:space="0" w:color="auto"/>
            <w:bottom w:val="none" w:sz="0" w:space="0" w:color="auto"/>
            <w:right w:val="none" w:sz="0" w:space="0" w:color="auto"/>
          </w:divBdr>
        </w:div>
      </w:divsChild>
    </w:div>
    <w:div w:id="55011867">
      <w:bodyDiv w:val="1"/>
      <w:marLeft w:val="0"/>
      <w:marRight w:val="0"/>
      <w:marTop w:val="0"/>
      <w:marBottom w:val="0"/>
      <w:divBdr>
        <w:top w:val="none" w:sz="0" w:space="0" w:color="auto"/>
        <w:left w:val="none" w:sz="0" w:space="0" w:color="auto"/>
        <w:bottom w:val="none" w:sz="0" w:space="0" w:color="auto"/>
        <w:right w:val="none" w:sz="0" w:space="0" w:color="auto"/>
      </w:divBdr>
      <w:divsChild>
        <w:div w:id="267196684">
          <w:marLeft w:val="1166"/>
          <w:marRight w:val="0"/>
          <w:marTop w:val="106"/>
          <w:marBottom w:val="0"/>
          <w:divBdr>
            <w:top w:val="none" w:sz="0" w:space="0" w:color="auto"/>
            <w:left w:val="none" w:sz="0" w:space="0" w:color="auto"/>
            <w:bottom w:val="none" w:sz="0" w:space="0" w:color="auto"/>
            <w:right w:val="none" w:sz="0" w:space="0" w:color="auto"/>
          </w:divBdr>
        </w:div>
        <w:div w:id="851724627">
          <w:marLeft w:val="1166"/>
          <w:marRight w:val="0"/>
          <w:marTop w:val="106"/>
          <w:marBottom w:val="0"/>
          <w:divBdr>
            <w:top w:val="none" w:sz="0" w:space="0" w:color="auto"/>
            <w:left w:val="none" w:sz="0" w:space="0" w:color="auto"/>
            <w:bottom w:val="none" w:sz="0" w:space="0" w:color="auto"/>
            <w:right w:val="none" w:sz="0" w:space="0" w:color="auto"/>
          </w:divBdr>
        </w:div>
        <w:div w:id="1211696732">
          <w:marLeft w:val="547"/>
          <w:marRight w:val="0"/>
          <w:marTop w:val="115"/>
          <w:marBottom w:val="0"/>
          <w:divBdr>
            <w:top w:val="none" w:sz="0" w:space="0" w:color="auto"/>
            <w:left w:val="none" w:sz="0" w:space="0" w:color="auto"/>
            <w:bottom w:val="none" w:sz="0" w:space="0" w:color="auto"/>
            <w:right w:val="none" w:sz="0" w:space="0" w:color="auto"/>
          </w:divBdr>
        </w:div>
        <w:div w:id="1422990657">
          <w:marLeft w:val="1166"/>
          <w:marRight w:val="0"/>
          <w:marTop w:val="106"/>
          <w:marBottom w:val="0"/>
          <w:divBdr>
            <w:top w:val="none" w:sz="0" w:space="0" w:color="auto"/>
            <w:left w:val="none" w:sz="0" w:space="0" w:color="auto"/>
            <w:bottom w:val="none" w:sz="0" w:space="0" w:color="auto"/>
            <w:right w:val="none" w:sz="0" w:space="0" w:color="auto"/>
          </w:divBdr>
        </w:div>
        <w:div w:id="1451707919">
          <w:marLeft w:val="547"/>
          <w:marRight w:val="0"/>
          <w:marTop w:val="115"/>
          <w:marBottom w:val="0"/>
          <w:divBdr>
            <w:top w:val="none" w:sz="0" w:space="0" w:color="auto"/>
            <w:left w:val="none" w:sz="0" w:space="0" w:color="auto"/>
            <w:bottom w:val="none" w:sz="0" w:space="0" w:color="auto"/>
            <w:right w:val="none" w:sz="0" w:space="0" w:color="auto"/>
          </w:divBdr>
        </w:div>
        <w:div w:id="1713383453">
          <w:marLeft w:val="547"/>
          <w:marRight w:val="0"/>
          <w:marTop w:val="115"/>
          <w:marBottom w:val="0"/>
          <w:divBdr>
            <w:top w:val="none" w:sz="0" w:space="0" w:color="auto"/>
            <w:left w:val="none" w:sz="0" w:space="0" w:color="auto"/>
            <w:bottom w:val="none" w:sz="0" w:space="0" w:color="auto"/>
            <w:right w:val="none" w:sz="0" w:space="0" w:color="auto"/>
          </w:divBdr>
        </w:div>
        <w:div w:id="1842815942">
          <w:marLeft w:val="1166"/>
          <w:marRight w:val="0"/>
          <w:marTop w:val="106"/>
          <w:marBottom w:val="0"/>
          <w:divBdr>
            <w:top w:val="none" w:sz="0" w:space="0" w:color="auto"/>
            <w:left w:val="none" w:sz="0" w:space="0" w:color="auto"/>
            <w:bottom w:val="none" w:sz="0" w:space="0" w:color="auto"/>
            <w:right w:val="none" w:sz="0" w:space="0" w:color="auto"/>
          </w:divBdr>
        </w:div>
        <w:div w:id="1909068580">
          <w:marLeft w:val="547"/>
          <w:marRight w:val="0"/>
          <w:marTop w:val="115"/>
          <w:marBottom w:val="0"/>
          <w:divBdr>
            <w:top w:val="none" w:sz="0" w:space="0" w:color="auto"/>
            <w:left w:val="none" w:sz="0" w:space="0" w:color="auto"/>
            <w:bottom w:val="none" w:sz="0" w:space="0" w:color="auto"/>
            <w:right w:val="none" w:sz="0" w:space="0" w:color="auto"/>
          </w:divBdr>
        </w:div>
        <w:div w:id="2118715932">
          <w:marLeft w:val="1166"/>
          <w:marRight w:val="0"/>
          <w:marTop w:val="106"/>
          <w:marBottom w:val="0"/>
          <w:divBdr>
            <w:top w:val="none" w:sz="0" w:space="0" w:color="auto"/>
            <w:left w:val="none" w:sz="0" w:space="0" w:color="auto"/>
            <w:bottom w:val="none" w:sz="0" w:space="0" w:color="auto"/>
            <w:right w:val="none" w:sz="0" w:space="0" w:color="auto"/>
          </w:divBdr>
        </w:div>
      </w:divsChild>
    </w:div>
    <w:div w:id="55469454">
      <w:bodyDiv w:val="1"/>
      <w:marLeft w:val="0"/>
      <w:marRight w:val="0"/>
      <w:marTop w:val="0"/>
      <w:marBottom w:val="0"/>
      <w:divBdr>
        <w:top w:val="none" w:sz="0" w:space="0" w:color="auto"/>
        <w:left w:val="none" w:sz="0" w:space="0" w:color="auto"/>
        <w:bottom w:val="none" w:sz="0" w:space="0" w:color="auto"/>
        <w:right w:val="none" w:sz="0" w:space="0" w:color="auto"/>
      </w:divBdr>
      <w:divsChild>
        <w:div w:id="102462747">
          <w:marLeft w:val="547"/>
          <w:marRight w:val="0"/>
          <w:marTop w:val="120"/>
          <w:marBottom w:val="120"/>
          <w:divBdr>
            <w:top w:val="none" w:sz="0" w:space="0" w:color="auto"/>
            <w:left w:val="none" w:sz="0" w:space="0" w:color="auto"/>
            <w:bottom w:val="none" w:sz="0" w:space="0" w:color="auto"/>
            <w:right w:val="none" w:sz="0" w:space="0" w:color="auto"/>
          </w:divBdr>
        </w:div>
        <w:div w:id="160463991">
          <w:marLeft w:val="547"/>
          <w:marRight w:val="0"/>
          <w:marTop w:val="120"/>
          <w:marBottom w:val="120"/>
          <w:divBdr>
            <w:top w:val="none" w:sz="0" w:space="0" w:color="auto"/>
            <w:left w:val="none" w:sz="0" w:space="0" w:color="auto"/>
            <w:bottom w:val="none" w:sz="0" w:space="0" w:color="auto"/>
            <w:right w:val="none" w:sz="0" w:space="0" w:color="auto"/>
          </w:divBdr>
        </w:div>
        <w:div w:id="227812631">
          <w:marLeft w:val="547"/>
          <w:marRight w:val="0"/>
          <w:marTop w:val="120"/>
          <w:marBottom w:val="120"/>
          <w:divBdr>
            <w:top w:val="none" w:sz="0" w:space="0" w:color="auto"/>
            <w:left w:val="none" w:sz="0" w:space="0" w:color="auto"/>
            <w:bottom w:val="none" w:sz="0" w:space="0" w:color="auto"/>
            <w:right w:val="none" w:sz="0" w:space="0" w:color="auto"/>
          </w:divBdr>
        </w:div>
        <w:div w:id="333580052">
          <w:marLeft w:val="547"/>
          <w:marRight w:val="0"/>
          <w:marTop w:val="120"/>
          <w:marBottom w:val="120"/>
          <w:divBdr>
            <w:top w:val="none" w:sz="0" w:space="0" w:color="auto"/>
            <w:left w:val="none" w:sz="0" w:space="0" w:color="auto"/>
            <w:bottom w:val="none" w:sz="0" w:space="0" w:color="auto"/>
            <w:right w:val="none" w:sz="0" w:space="0" w:color="auto"/>
          </w:divBdr>
        </w:div>
      </w:divsChild>
    </w:div>
    <w:div w:id="55782713">
      <w:bodyDiv w:val="1"/>
      <w:marLeft w:val="0"/>
      <w:marRight w:val="0"/>
      <w:marTop w:val="0"/>
      <w:marBottom w:val="0"/>
      <w:divBdr>
        <w:top w:val="none" w:sz="0" w:space="0" w:color="auto"/>
        <w:left w:val="none" w:sz="0" w:space="0" w:color="auto"/>
        <w:bottom w:val="none" w:sz="0" w:space="0" w:color="auto"/>
        <w:right w:val="none" w:sz="0" w:space="0" w:color="auto"/>
      </w:divBdr>
    </w:div>
    <w:div w:id="57018965">
      <w:bodyDiv w:val="1"/>
      <w:marLeft w:val="0"/>
      <w:marRight w:val="0"/>
      <w:marTop w:val="0"/>
      <w:marBottom w:val="0"/>
      <w:divBdr>
        <w:top w:val="none" w:sz="0" w:space="0" w:color="auto"/>
        <w:left w:val="none" w:sz="0" w:space="0" w:color="auto"/>
        <w:bottom w:val="none" w:sz="0" w:space="0" w:color="auto"/>
        <w:right w:val="none" w:sz="0" w:space="0" w:color="auto"/>
      </w:divBdr>
      <w:divsChild>
        <w:div w:id="697586727">
          <w:marLeft w:val="547"/>
          <w:marRight w:val="0"/>
          <w:marTop w:val="139"/>
          <w:marBottom w:val="0"/>
          <w:divBdr>
            <w:top w:val="none" w:sz="0" w:space="0" w:color="auto"/>
            <w:left w:val="none" w:sz="0" w:space="0" w:color="auto"/>
            <w:bottom w:val="none" w:sz="0" w:space="0" w:color="auto"/>
            <w:right w:val="none" w:sz="0" w:space="0" w:color="auto"/>
          </w:divBdr>
        </w:div>
      </w:divsChild>
    </w:div>
    <w:div w:id="57678957">
      <w:bodyDiv w:val="1"/>
      <w:marLeft w:val="0"/>
      <w:marRight w:val="0"/>
      <w:marTop w:val="0"/>
      <w:marBottom w:val="0"/>
      <w:divBdr>
        <w:top w:val="none" w:sz="0" w:space="0" w:color="auto"/>
        <w:left w:val="none" w:sz="0" w:space="0" w:color="auto"/>
        <w:bottom w:val="none" w:sz="0" w:space="0" w:color="auto"/>
        <w:right w:val="none" w:sz="0" w:space="0" w:color="auto"/>
      </w:divBdr>
    </w:div>
    <w:div w:id="58327515">
      <w:bodyDiv w:val="1"/>
      <w:marLeft w:val="0"/>
      <w:marRight w:val="0"/>
      <w:marTop w:val="0"/>
      <w:marBottom w:val="0"/>
      <w:divBdr>
        <w:top w:val="none" w:sz="0" w:space="0" w:color="auto"/>
        <w:left w:val="none" w:sz="0" w:space="0" w:color="auto"/>
        <w:bottom w:val="none" w:sz="0" w:space="0" w:color="auto"/>
        <w:right w:val="none" w:sz="0" w:space="0" w:color="auto"/>
      </w:divBdr>
      <w:divsChild>
        <w:div w:id="1852452130">
          <w:marLeft w:val="0"/>
          <w:marRight w:val="0"/>
          <w:marTop w:val="96"/>
          <w:marBottom w:val="0"/>
          <w:divBdr>
            <w:top w:val="none" w:sz="0" w:space="0" w:color="auto"/>
            <w:left w:val="none" w:sz="0" w:space="0" w:color="auto"/>
            <w:bottom w:val="none" w:sz="0" w:space="0" w:color="auto"/>
            <w:right w:val="none" w:sz="0" w:space="0" w:color="auto"/>
          </w:divBdr>
        </w:div>
      </w:divsChild>
    </w:div>
    <w:div w:id="60102463">
      <w:bodyDiv w:val="1"/>
      <w:marLeft w:val="0"/>
      <w:marRight w:val="0"/>
      <w:marTop w:val="0"/>
      <w:marBottom w:val="0"/>
      <w:divBdr>
        <w:top w:val="none" w:sz="0" w:space="0" w:color="auto"/>
        <w:left w:val="none" w:sz="0" w:space="0" w:color="auto"/>
        <w:bottom w:val="none" w:sz="0" w:space="0" w:color="auto"/>
        <w:right w:val="none" w:sz="0" w:space="0" w:color="auto"/>
      </w:divBdr>
      <w:divsChild>
        <w:div w:id="574750742">
          <w:marLeft w:val="907"/>
          <w:marRight w:val="0"/>
          <w:marTop w:val="0"/>
          <w:marBottom w:val="0"/>
          <w:divBdr>
            <w:top w:val="none" w:sz="0" w:space="0" w:color="auto"/>
            <w:left w:val="none" w:sz="0" w:space="0" w:color="auto"/>
            <w:bottom w:val="none" w:sz="0" w:space="0" w:color="auto"/>
            <w:right w:val="none" w:sz="0" w:space="0" w:color="auto"/>
          </w:divBdr>
        </w:div>
        <w:div w:id="1036278297">
          <w:marLeft w:val="547"/>
          <w:marRight w:val="0"/>
          <w:marTop w:val="0"/>
          <w:marBottom w:val="0"/>
          <w:divBdr>
            <w:top w:val="none" w:sz="0" w:space="0" w:color="auto"/>
            <w:left w:val="none" w:sz="0" w:space="0" w:color="auto"/>
            <w:bottom w:val="none" w:sz="0" w:space="0" w:color="auto"/>
            <w:right w:val="none" w:sz="0" w:space="0" w:color="auto"/>
          </w:divBdr>
        </w:div>
        <w:div w:id="1289967075">
          <w:marLeft w:val="1800"/>
          <w:marRight w:val="0"/>
          <w:marTop w:val="80"/>
          <w:marBottom w:val="0"/>
          <w:divBdr>
            <w:top w:val="none" w:sz="0" w:space="0" w:color="auto"/>
            <w:left w:val="none" w:sz="0" w:space="0" w:color="auto"/>
            <w:bottom w:val="none" w:sz="0" w:space="0" w:color="auto"/>
            <w:right w:val="none" w:sz="0" w:space="0" w:color="auto"/>
          </w:divBdr>
        </w:div>
        <w:div w:id="2118135775">
          <w:marLeft w:val="907"/>
          <w:marRight w:val="0"/>
          <w:marTop w:val="0"/>
          <w:marBottom w:val="0"/>
          <w:divBdr>
            <w:top w:val="none" w:sz="0" w:space="0" w:color="auto"/>
            <w:left w:val="none" w:sz="0" w:space="0" w:color="auto"/>
            <w:bottom w:val="none" w:sz="0" w:space="0" w:color="auto"/>
            <w:right w:val="none" w:sz="0" w:space="0" w:color="auto"/>
          </w:divBdr>
        </w:div>
      </w:divsChild>
    </w:div>
    <w:div w:id="61368253">
      <w:bodyDiv w:val="1"/>
      <w:marLeft w:val="0"/>
      <w:marRight w:val="0"/>
      <w:marTop w:val="0"/>
      <w:marBottom w:val="0"/>
      <w:divBdr>
        <w:top w:val="none" w:sz="0" w:space="0" w:color="auto"/>
        <w:left w:val="none" w:sz="0" w:space="0" w:color="auto"/>
        <w:bottom w:val="none" w:sz="0" w:space="0" w:color="auto"/>
        <w:right w:val="none" w:sz="0" w:space="0" w:color="auto"/>
      </w:divBdr>
    </w:div>
    <w:div w:id="61880681">
      <w:bodyDiv w:val="1"/>
      <w:marLeft w:val="0"/>
      <w:marRight w:val="0"/>
      <w:marTop w:val="0"/>
      <w:marBottom w:val="0"/>
      <w:divBdr>
        <w:top w:val="none" w:sz="0" w:space="0" w:color="auto"/>
        <w:left w:val="none" w:sz="0" w:space="0" w:color="auto"/>
        <w:bottom w:val="none" w:sz="0" w:space="0" w:color="auto"/>
        <w:right w:val="none" w:sz="0" w:space="0" w:color="auto"/>
      </w:divBdr>
    </w:div>
    <w:div w:id="62264250">
      <w:bodyDiv w:val="1"/>
      <w:marLeft w:val="0"/>
      <w:marRight w:val="0"/>
      <w:marTop w:val="0"/>
      <w:marBottom w:val="0"/>
      <w:divBdr>
        <w:top w:val="none" w:sz="0" w:space="0" w:color="auto"/>
        <w:left w:val="none" w:sz="0" w:space="0" w:color="auto"/>
        <w:bottom w:val="none" w:sz="0" w:space="0" w:color="auto"/>
        <w:right w:val="none" w:sz="0" w:space="0" w:color="auto"/>
      </w:divBdr>
    </w:div>
    <w:div w:id="62342211">
      <w:bodyDiv w:val="1"/>
      <w:marLeft w:val="0"/>
      <w:marRight w:val="0"/>
      <w:marTop w:val="0"/>
      <w:marBottom w:val="0"/>
      <w:divBdr>
        <w:top w:val="none" w:sz="0" w:space="0" w:color="auto"/>
        <w:left w:val="none" w:sz="0" w:space="0" w:color="auto"/>
        <w:bottom w:val="none" w:sz="0" w:space="0" w:color="auto"/>
        <w:right w:val="none" w:sz="0" w:space="0" w:color="auto"/>
      </w:divBdr>
      <w:divsChild>
        <w:div w:id="173809800">
          <w:marLeft w:val="1440"/>
          <w:marRight w:val="0"/>
          <w:marTop w:val="86"/>
          <w:marBottom w:val="0"/>
          <w:divBdr>
            <w:top w:val="none" w:sz="0" w:space="0" w:color="auto"/>
            <w:left w:val="none" w:sz="0" w:space="0" w:color="auto"/>
            <w:bottom w:val="none" w:sz="0" w:space="0" w:color="auto"/>
            <w:right w:val="none" w:sz="0" w:space="0" w:color="auto"/>
          </w:divBdr>
        </w:div>
        <w:div w:id="311368287">
          <w:marLeft w:val="806"/>
          <w:marRight w:val="0"/>
          <w:marTop w:val="96"/>
          <w:marBottom w:val="0"/>
          <w:divBdr>
            <w:top w:val="none" w:sz="0" w:space="0" w:color="auto"/>
            <w:left w:val="none" w:sz="0" w:space="0" w:color="auto"/>
            <w:bottom w:val="none" w:sz="0" w:space="0" w:color="auto"/>
            <w:right w:val="none" w:sz="0" w:space="0" w:color="auto"/>
          </w:divBdr>
        </w:div>
        <w:div w:id="330454723">
          <w:marLeft w:val="1440"/>
          <w:marRight w:val="0"/>
          <w:marTop w:val="86"/>
          <w:marBottom w:val="0"/>
          <w:divBdr>
            <w:top w:val="none" w:sz="0" w:space="0" w:color="auto"/>
            <w:left w:val="none" w:sz="0" w:space="0" w:color="auto"/>
            <w:bottom w:val="none" w:sz="0" w:space="0" w:color="auto"/>
            <w:right w:val="none" w:sz="0" w:space="0" w:color="auto"/>
          </w:divBdr>
        </w:div>
        <w:div w:id="554781590">
          <w:marLeft w:val="1440"/>
          <w:marRight w:val="0"/>
          <w:marTop w:val="86"/>
          <w:marBottom w:val="0"/>
          <w:divBdr>
            <w:top w:val="none" w:sz="0" w:space="0" w:color="auto"/>
            <w:left w:val="none" w:sz="0" w:space="0" w:color="auto"/>
            <w:bottom w:val="none" w:sz="0" w:space="0" w:color="auto"/>
            <w:right w:val="none" w:sz="0" w:space="0" w:color="auto"/>
          </w:divBdr>
        </w:div>
        <w:div w:id="596181575">
          <w:marLeft w:val="806"/>
          <w:marRight w:val="0"/>
          <w:marTop w:val="96"/>
          <w:marBottom w:val="0"/>
          <w:divBdr>
            <w:top w:val="none" w:sz="0" w:space="0" w:color="auto"/>
            <w:left w:val="none" w:sz="0" w:space="0" w:color="auto"/>
            <w:bottom w:val="none" w:sz="0" w:space="0" w:color="auto"/>
            <w:right w:val="none" w:sz="0" w:space="0" w:color="auto"/>
          </w:divBdr>
        </w:div>
        <w:div w:id="609816897">
          <w:marLeft w:val="806"/>
          <w:marRight w:val="0"/>
          <w:marTop w:val="96"/>
          <w:marBottom w:val="0"/>
          <w:divBdr>
            <w:top w:val="none" w:sz="0" w:space="0" w:color="auto"/>
            <w:left w:val="none" w:sz="0" w:space="0" w:color="auto"/>
            <w:bottom w:val="none" w:sz="0" w:space="0" w:color="auto"/>
            <w:right w:val="none" w:sz="0" w:space="0" w:color="auto"/>
          </w:divBdr>
        </w:div>
        <w:div w:id="839269686">
          <w:marLeft w:val="1440"/>
          <w:marRight w:val="0"/>
          <w:marTop w:val="86"/>
          <w:marBottom w:val="0"/>
          <w:divBdr>
            <w:top w:val="none" w:sz="0" w:space="0" w:color="auto"/>
            <w:left w:val="none" w:sz="0" w:space="0" w:color="auto"/>
            <w:bottom w:val="none" w:sz="0" w:space="0" w:color="auto"/>
            <w:right w:val="none" w:sz="0" w:space="0" w:color="auto"/>
          </w:divBdr>
        </w:div>
        <w:div w:id="924607402">
          <w:marLeft w:val="1440"/>
          <w:marRight w:val="0"/>
          <w:marTop w:val="86"/>
          <w:marBottom w:val="0"/>
          <w:divBdr>
            <w:top w:val="none" w:sz="0" w:space="0" w:color="auto"/>
            <w:left w:val="none" w:sz="0" w:space="0" w:color="auto"/>
            <w:bottom w:val="none" w:sz="0" w:space="0" w:color="auto"/>
            <w:right w:val="none" w:sz="0" w:space="0" w:color="auto"/>
          </w:divBdr>
        </w:div>
        <w:div w:id="1290933800">
          <w:marLeft w:val="1440"/>
          <w:marRight w:val="0"/>
          <w:marTop w:val="86"/>
          <w:marBottom w:val="0"/>
          <w:divBdr>
            <w:top w:val="none" w:sz="0" w:space="0" w:color="auto"/>
            <w:left w:val="none" w:sz="0" w:space="0" w:color="auto"/>
            <w:bottom w:val="none" w:sz="0" w:space="0" w:color="auto"/>
            <w:right w:val="none" w:sz="0" w:space="0" w:color="auto"/>
          </w:divBdr>
        </w:div>
        <w:div w:id="1378435521">
          <w:marLeft w:val="1440"/>
          <w:marRight w:val="0"/>
          <w:marTop w:val="86"/>
          <w:marBottom w:val="0"/>
          <w:divBdr>
            <w:top w:val="none" w:sz="0" w:space="0" w:color="auto"/>
            <w:left w:val="none" w:sz="0" w:space="0" w:color="auto"/>
            <w:bottom w:val="none" w:sz="0" w:space="0" w:color="auto"/>
            <w:right w:val="none" w:sz="0" w:space="0" w:color="auto"/>
          </w:divBdr>
        </w:div>
        <w:div w:id="1402409955">
          <w:marLeft w:val="1440"/>
          <w:marRight w:val="0"/>
          <w:marTop w:val="86"/>
          <w:marBottom w:val="0"/>
          <w:divBdr>
            <w:top w:val="none" w:sz="0" w:space="0" w:color="auto"/>
            <w:left w:val="none" w:sz="0" w:space="0" w:color="auto"/>
            <w:bottom w:val="none" w:sz="0" w:space="0" w:color="auto"/>
            <w:right w:val="none" w:sz="0" w:space="0" w:color="auto"/>
          </w:divBdr>
        </w:div>
        <w:div w:id="1555044674">
          <w:marLeft w:val="1440"/>
          <w:marRight w:val="0"/>
          <w:marTop w:val="86"/>
          <w:marBottom w:val="0"/>
          <w:divBdr>
            <w:top w:val="none" w:sz="0" w:space="0" w:color="auto"/>
            <w:left w:val="none" w:sz="0" w:space="0" w:color="auto"/>
            <w:bottom w:val="none" w:sz="0" w:space="0" w:color="auto"/>
            <w:right w:val="none" w:sz="0" w:space="0" w:color="auto"/>
          </w:divBdr>
        </w:div>
        <w:div w:id="1569922693">
          <w:marLeft w:val="1440"/>
          <w:marRight w:val="0"/>
          <w:marTop w:val="86"/>
          <w:marBottom w:val="0"/>
          <w:divBdr>
            <w:top w:val="none" w:sz="0" w:space="0" w:color="auto"/>
            <w:left w:val="none" w:sz="0" w:space="0" w:color="auto"/>
            <w:bottom w:val="none" w:sz="0" w:space="0" w:color="auto"/>
            <w:right w:val="none" w:sz="0" w:space="0" w:color="auto"/>
          </w:divBdr>
        </w:div>
        <w:div w:id="1903978275">
          <w:marLeft w:val="1440"/>
          <w:marRight w:val="0"/>
          <w:marTop w:val="86"/>
          <w:marBottom w:val="0"/>
          <w:divBdr>
            <w:top w:val="none" w:sz="0" w:space="0" w:color="auto"/>
            <w:left w:val="none" w:sz="0" w:space="0" w:color="auto"/>
            <w:bottom w:val="none" w:sz="0" w:space="0" w:color="auto"/>
            <w:right w:val="none" w:sz="0" w:space="0" w:color="auto"/>
          </w:divBdr>
        </w:div>
      </w:divsChild>
    </w:div>
    <w:div w:id="65612793">
      <w:bodyDiv w:val="1"/>
      <w:marLeft w:val="0"/>
      <w:marRight w:val="0"/>
      <w:marTop w:val="0"/>
      <w:marBottom w:val="0"/>
      <w:divBdr>
        <w:top w:val="none" w:sz="0" w:space="0" w:color="auto"/>
        <w:left w:val="none" w:sz="0" w:space="0" w:color="auto"/>
        <w:bottom w:val="none" w:sz="0" w:space="0" w:color="auto"/>
        <w:right w:val="none" w:sz="0" w:space="0" w:color="auto"/>
      </w:divBdr>
    </w:div>
    <w:div w:id="66076188">
      <w:bodyDiv w:val="1"/>
      <w:marLeft w:val="0"/>
      <w:marRight w:val="0"/>
      <w:marTop w:val="0"/>
      <w:marBottom w:val="0"/>
      <w:divBdr>
        <w:top w:val="none" w:sz="0" w:space="0" w:color="auto"/>
        <w:left w:val="none" w:sz="0" w:space="0" w:color="auto"/>
        <w:bottom w:val="none" w:sz="0" w:space="0" w:color="auto"/>
        <w:right w:val="none" w:sz="0" w:space="0" w:color="auto"/>
      </w:divBdr>
      <w:divsChild>
        <w:div w:id="145367529">
          <w:marLeft w:val="547"/>
          <w:marRight w:val="0"/>
          <w:marTop w:val="139"/>
          <w:marBottom w:val="0"/>
          <w:divBdr>
            <w:top w:val="none" w:sz="0" w:space="0" w:color="auto"/>
            <w:left w:val="none" w:sz="0" w:space="0" w:color="auto"/>
            <w:bottom w:val="none" w:sz="0" w:space="0" w:color="auto"/>
            <w:right w:val="none" w:sz="0" w:space="0" w:color="auto"/>
          </w:divBdr>
        </w:div>
        <w:div w:id="198857117">
          <w:marLeft w:val="547"/>
          <w:marRight w:val="0"/>
          <w:marTop w:val="139"/>
          <w:marBottom w:val="0"/>
          <w:divBdr>
            <w:top w:val="none" w:sz="0" w:space="0" w:color="auto"/>
            <w:left w:val="none" w:sz="0" w:space="0" w:color="auto"/>
            <w:bottom w:val="none" w:sz="0" w:space="0" w:color="auto"/>
            <w:right w:val="none" w:sz="0" w:space="0" w:color="auto"/>
          </w:divBdr>
        </w:div>
        <w:div w:id="300381127">
          <w:marLeft w:val="547"/>
          <w:marRight w:val="0"/>
          <w:marTop w:val="139"/>
          <w:marBottom w:val="0"/>
          <w:divBdr>
            <w:top w:val="none" w:sz="0" w:space="0" w:color="auto"/>
            <w:left w:val="none" w:sz="0" w:space="0" w:color="auto"/>
            <w:bottom w:val="none" w:sz="0" w:space="0" w:color="auto"/>
            <w:right w:val="none" w:sz="0" w:space="0" w:color="auto"/>
          </w:divBdr>
        </w:div>
        <w:div w:id="909659578">
          <w:marLeft w:val="1166"/>
          <w:marRight w:val="0"/>
          <w:marTop w:val="120"/>
          <w:marBottom w:val="0"/>
          <w:divBdr>
            <w:top w:val="none" w:sz="0" w:space="0" w:color="auto"/>
            <w:left w:val="none" w:sz="0" w:space="0" w:color="auto"/>
            <w:bottom w:val="none" w:sz="0" w:space="0" w:color="auto"/>
            <w:right w:val="none" w:sz="0" w:space="0" w:color="auto"/>
          </w:divBdr>
        </w:div>
        <w:div w:id="1280406129">
          <w:marLeft w:val="1166"/>
          <w:marRight w:val="0"/>
          <w:marTop w:val="120"/>
          <w:marBottom w:val="0"/>
          <w:divBdr>
            <w:top w:val="none" w:sz="0" w:space="0" w:color="auto"/>
            <w:left w:val="none" w:sz="0" w:space="0" w:color="auto"/>
            <w:bottom w:val="none" w:sz="0" w:space="0" w:color="auto"/>
            <w:right w:val="none" w:sz="0" w:space="0" w:color="auto"/>
          </w:divBdr>
        </w:div>
        <w:div w:id="2075466265">
          <w:marLeft w:val="547"/>
          <w:marRight w:val="0"/>
          <w:marTop w:val="139"/>
          <w:marBottom w:val="0"/>
          <w:divBdr>
            <w:top w:val="none" w:sz="0" w:space="0" w:color="auto"/>
            <w:left w:val="none" w:sz="0" w:space="0" w:color="auto"/>
            <w:bottom w:val="none" w:sz="0" w:space="0" w:color="auto"/>
            <w:right w:val="none" w:sz="0" w:space="0" w:color="auto"/>
          </w:divBdr>
        </w:div>
      </w:divsChild>
    </w:div>
    <w:div w:id="67655447">
      <w:bodyDiv w:val="1"/>
      <w:marLeft w:val="0"/>
      <w:marRight w:val="0"/>
      <w:marTop w:val="0"/>
      <w:marBottom w:val="0"/>
      <w:divBdr>
        <w:top w:val="none" w:sz="0" w:space="0" w:color="auto"/>
        <w:left w:val="none" w:sz="0" w:space="0" w:color="auto"/>
        <w:bottom w:val="none" w:sz="0" w:space="0" w:color="auto"/>
        <w:right w:val="none" w:sz="0" w:space="0" w:color="auto"/>
      </w:divBdr>
      <w:divsChild>
        <w:div w:id="481963915">
          <w:marLeft w:val="360"/>
          <w:marRight w:val="0"/>
          <w:marTop w:val="96"/>
          <w:marBottom w:val="0"/>
          <w:divBdr>
            <w:top w:val="none" w:sz="0" w:space="0" w:color="auto"/>
            <w:left w:val="none" w:sz="0" w:space="0" w:color="auto"/>
            <w:bottom w:val="none" w:sz="0" w:space="0" w:color="auto"/>
            <w:right w:val="none" w:sz="0" w:space="0" w:color="auto"/>
          </w:divBdr>
        </w:div>
        <w:div w:id="575212692">
          <w:marLeft w:val="360"/>
          <w:marRight w:val="0"/>
          <w:marTop w:val="96"/>
          <w:marBottom w:val="0"/>
          <w:divBdr>
            <w:top w:val="none" w:sz="0" w:space="0" w:color="auto"/>
            <w:left w:val="none" w:sz="0" w:space="0" w:color="auto"/>
            <w:bottom w:val="none" w:sz="0" w:space="0" w:color="auto"/>
            <w:right w:val="none" w:sz="0" w:space="0" w:color="auto"/>
          </w:divBdr>
        </w:div>
        <w:div w:id="1987590532">
          <w:marLeft w:val="360"/>
          <w:marRight w:val="0"/>
          <w:marTop w:val="96"/>
          <w:marBottom w:val="0"/>
          <w:divBdr>
            <w:top w:val="none" w:sz="0" w:space="0" w:color="auto"/>
            <w:left w:val="none" w:sz="0" w:space="0" w:color="auto"/>
            <w:bottom w:val="none" w:sz="0" w:space="0" w:color="auto"/>
            <w:right w:val="none" w:sz="0" w:space="0" w:color="auto"/>
          </w:divBdr>
        </w:div>
      </w:divsChild>
    </w:div>
    <w:div w:id="68039610">
      <w:bodyDiv w:val="1"/>
      <w:marLeft w:val="0"/>
      <w:marRight w:val="0"/>
      <w:marTop w:val="0"/>
      <w:marBottom w:val="0"/>
      <w:divBdr>
        <w:top w:val="none" w:sz="0" w:space="0" w:color="auto"/>
        <w:left w:val="none" w:sz="0" w:space="0" w:color="auto"/>
        <w:bottom w:val="none" w:sz="0" w:space="0" w:color="auto"/>
        <w:right w:val="none" w:sz="0" w:space="0" w:color="auto"/>
      </w:divBdr>
    </w:div>
    <w:div w:id="69160071">
      <w:bodyDiv w:val="1"/>
      <w:marLeft w:val="0"/>
      <w:marRight w:val="0"/>
      <w:marTop w:val="0"/>
      <w:marBottom w:val="0"/>
      <w:divBdr>
        <w:top w:val="none" w:sz="0" w:space="0" w:color="auto"/>
        <w:left w:val="none" w:sz="0" w:space="0" w:color="auto"/>
        <w:bottom w:val="none" w:sz="0" w:space="0" w:color="auto"/>
        <w:right w:val="none" w:sz="0" w:space="0" w:color="auto"/>
      </w:divBdr>
    </w:div>
    <w:div w:id="71244277">
      <w:bodyDiv w:val="1"/>
      <w:marLeft w:val="0"/>
      <w:marRight w:val="0"/>
      <w:marTop w:val="0"/>
      <w:marBottom w:val="0"/>
      <w:divBdr>
        <w:top w:val="none" w:sz="0" w:space="0" w:color="auto"/>
        <w:left w:val="none" w:sz="0" w:space="0" w:color="auto"/>
        <w:bottom w:val="none" w:sz="0" w:space="0" w:color="auto"/>
        <w:right w:val="none" w:sz="0" w:space="0" w:color="auto"/>
      </w:divBdr>
    </w:div>
    <w:div w:id="72046820">
      <w:bodyDiv w:val="1"/>
      <w:marLeft w:val="0"/>
      <w:marRight w:val="0"/>
      <w:marTop w:val="0"/>
      <w:marBottom w:val="0"/>
      <w:divBdr>
        <w:top w:val="none" w:sz="0" w:space="0" w:color="auto"/>
        <w:left w:val="none" w:sz="0" w:space="0" w:color="auto"/>
        <w:bottom w:val="none" w:sz="0" w:space="0" w:color="auto"/>
        <w:right w:val="none" w:sz="0" w:space="0" w:color="auto"/>
      </w:divBdr>
      <w:divsChild>
        <w:div w:id="290404936">
          <w:marLeft w:val="547"/>
          <w:marRight w:val="0"/>
          <w:marTop w:val="0"/>
          <w:marBottom w:val="0"/>
          <w:divBdr>
            <w:top w:val="none" w:sz="0" w:space="0" w:color="auto"/>
            <w:left w:val="none" w:sz="0" w:space="0" w:color="auto"/>
            <w:bottom w:val="none" w:sz="0" w:space="0" w:color="auto"/>
            <w:right w:val="none" w:sz="0" w:space="0" w:color="auto"/>
          </w:divBdr>
        </w:div>
        <w:div w:id="1317956235">
          <w:marLeft w:val="547"/>
          <w:marRight w:val="0"/>
          <w:marTop w:val="0"/>
          <w:marBottom w:val="0"/>
          <w:divBdr>
            <w:top w:val="none" w:sz="0" w:space="0" w:color="auto"/>
            <w:left w:val="none" w:sz="0" w:space="0" w:color="auto"/>
            <w:bottom w:val="none" w:sz="0" w:space="0" w:color="auto"/>
            <w:right w:val="none" w:sz="0" w:space="0" w:color="auto"/>
          </w:divBdr>
        </w:div>
        <w:div w:id="1564103474">
          <w:marLeft w:val="547"/>
          <w:marRight w:val="0"/>
          <w:marTop w:val="0"/>
          <w:marBottom w:val="0"/>
          <w:divBdr>
            <w:top w:val="none" w:sz="0" w:space="0" w:color="auto"/>
            <w:left w:val="none" w:sz="0" w:space="0" w:color="auto"/>
            <w:bottom w:val="none" w:sz="0" w:space="0" w:color="auto"/>
            <w:right w:val="none" w:sz="0" w:space="0" w:color="auto"/>
          </w:divBdr>
        </w:div>
        <w:div w:id="1749420665">
          <w:marLeft w:val="547"/>
          <w:marRight w:val="0"/>
          <w:marTop w:val="0"/>
          <w:marBottom w:val="0"/>
          <w:divBdr>
            <w:top w:val="none" w:sz="0" w:space="0" w:color="auto"/>
            <w:left w:val="none" w:sz="0" w:space="0" w:color="auto"/>
            <w:bottom w:val="none" w:sz="0" w:space="0" w:color="auto"/>
            <w:right w:val="none" w:sz="0" w:space="0" w:color="auto"/>
          </w:divBdr>
        </w:div>
      </w:divsChild>
    </w:div>
    <w:div w:id="72630369">
      <w:bodyDiv w:val="1"/>
      <w:marLeft w:val="0"/>
      <w:marRight w:val="0"/>
      <w:marTop w:val="0"/>
      <w:marBottom w:val="0"/>
      <w:divBdr>
        <w:top w:val="none" w:sz="0" w:space="0" w:color="auto"/>
        <w:left w:val="none" w:sz="0" w:space="0" w:color="auto"/>
        <w:bottom w:val="none" w:sz="0" w:space="0" w:color="auto"/>
        <w:right w:val="none" w:sz="0" w:space="0" w:color="auto"/>
      </w:divBdr>
    </w:div>
    <w:div w:id="73161993">
      <w:bodyDiv w:val="1"/>
      <w:marLeft w:val="0"/>
      <w:marRight w:val="0"/>
      <w:marTop w:val="0"/>
      <w:marBottom w:val="0"/>
      <w:divBdr>
        <w:top w:val="none" w:sz="0" w:space="0" w:color="auto"/>
        <w:left w:val="none" w:sz="0" w:space="0" w:color="auto"/>
        <w:bottom w:val="none" w:sz="0" w:space="0" w:color="auto"/>
        <w:right w:val="none" w:sz="0" w:space="0" w:color="auto"/>
      </w:divBdr>
    </w:div>
    <w:div w:id="73556059">
      <w:bodyDiv w:val="1"/>
      <w:marLeft w:val="0"/>
      <w:marRight w:val="0"/>
      <w:marTop w:val="0"/>
      <w:marBottom w:val="0"/>
      <w:divBdr>
        <w:top w:val="none" w:sz="0" w:space="0" w:color="auto"/>
        <w:left w:val="none" w:sz="0" w:space="0" w:color="auto"/>
        <w:bottom w:val="none" w:sz="0" w:space="0" w:color="auto"/>
        <w:right w:val="none" w:sz="0" w:space="0" w:color="auto"/>
      </w:divBdr>
    </w:div>
    <w:div w:id="77291433">
      <w:bodyDiv w:val="1"/>
      <w:marLeft w:val="0"/>
      <w:marRight w:val="0"/>
      <w:marTop w:val="0"/>
      <w:marBottom w:val="0"/>
      <w:divBdr>
        <w:top w:val="none" w:sz="0" w:space="0" w:color="auto"/>
        <w:left w:val="none" w:sz="0" w:space="0" w:color="auto"/>
        <w:bottom w:val="none" w:sz="0" w:space="0" w:color="auto"/>
        <w:right w:val="none" w:sz="0" w:space="0" w:color="auto"/>
      </w:divBdr>
      <w:divsChild>
        <w:div w:id="164784444">
          <w:marLeft w:val="1166"/>
          <w:marRight w:val="0"/>
          <w:marTop w:val="115"/>
          <w:marBottom w:val="0"/>
          <w:divBdr>
            <w:top w:val="none" w:sz="0" w:space="0" w:color="auto"/>
            <w:left w:val="none" w:sz="0" w:space="0" w:color="auto"/>
            <w:bottom w:val="none" w:sz="0" w:space="0" w:color="auto"/>
            <w:right w:val="none" w:sz="0" w:space="0" w:color="auto"/>
          </w:divBdr>
        </w:div>
        <w:div w:id="416168620">
          <w:marLeft w:val="547"/>
          <w:marRight w:val="0"/>
          <w:marTop w:val="134"/>
          <w:marBottom w:val="0"/>
          <w:divBdr>
            <w:top w:val="none" w:sz="0" w:space="0" w:color="auto"/>
            <w:left w:val="none" w:sz="0" w:space="0" w:color="auto"/>
            <w:bottom w:val="none" w:sz="0" w:space="0" w:color="auto"/>
            <w:right w:val="none" w:sz="0" w:space="0" w:color="auto"/>
          </w:divBdr>
        </w:div>
        <w:div w:id="1445266032">
          <w:marLeft w:val="1166"/>
          <w:marRight w:val="0"/>
          <w:marTop w:val="115"/>
          <w:marBottom w:val="0"/>
          <w:divBdr>
            <w:top w:val="none" w:sz="0" w:space="0" w:color="auto"/>
            <w:left w:val="none" w:sz="0" w:space="0" w:color="auto"/>
            <w:bottom w:val="none" w:sz="0" w:space="0" w:color="auto"/>
            <w:right w:val="none" w:sz="0" w:space="0" w:color="auto"/>
          </w:divBdr>
        </w:div>
        <w:div w:id="1543401987">
          <w:marLeft w:val="547"/>
          <w:marRight w:val="0"/>
          <w:marTop w:val="134"/>
          <w:marBottom w:val="0"/>
          <w:divBdr>
            <w:top w:val="none" w:sz="0" w:space="0" w:color="auto"/>
            <w:left w:val="none" w:sz="0" w:space="0" w:color="auto"/>
            <w:bottom w:val="none" w:sz="0" w:space="0" w:color="auto"/>
            <w:right w:val="none" w:sz="0" w:space="0" w:color="auto"/>
          </w:divBdr>
        </w:div>
        <w:div w:id="1932087043">
          <w:marLeft w:val="547"/>
          <w:marRight w:val="0"/>
          <w:marTop w:val="134"/>
          <w:marBottom w:val="0"/>
          <w:divBdr>
            <w:top w:val="none" w:sz="0" w:space="0" w:color="auto"/>
            <w:left w:val="none" w:sz="0" w:space="0" w:color="auto"/>
            <w:bottom w:val="none" w:sz="0" w:space="0" w:color="auto"/>
            <w:right w:val="none" w:sz="0" w:space="0" w:color="auto"/>
          </w:divBdr>
        </w:div>
        <w:div w:id="2059938796">
          <w:marLeft w:val="1166"/>
          <w:marRight w:val="0"/>
          <w:marTop w:val="115"/>
          <w:marBottom w:val="0"/>
          <w:divBdr>
            <w:top w:val="none" w:sz="0" w:space="0" w:color="auto"/>
            <w:left w:val="none" w:sz="0" w:space="0" w:color="auto"/>
            <w:bottom w:val="none" w:sz="0" w:space="0" w:color="auto"/>
            <w:right w:val="none" w:sz="0" w:space="0" w:color="auto"/>
          </w:divBdr>
        </w:div>
      </w:divsChild>
    </w:div>
    <w:div w:id="79572745">
      <w:bodyDiv w:val="1"/>
      <w:marLeft w:val="0"/>
      <w:marRight w:val="0"/>
      <w:marTop w:val="0"/>
      <w:marBottom w:val="0"/>
      <w:divBdr>
        <w:top w:val="none" w:sz="0" w:space="0" w:color="auto"/>
        <w:left w:val="none" w:sz="0" w:space="0" w:color="auto"/>
        <w:bottom w:val="none" w:sz="0" w:space="0" w:color="auto"/>
        <w:right w:val="none" w:sz="0" w:space="0" w:color="auto"/>
      </w:divBdr>
      <w:divsChild>
        <w:div w:id="923104261">
          <w:marLeft w:val="547"/>
          <w:marRight w:val="0"/>
          <w:marTop w:val="400"/>
          <w:marBottom w:val="0"/>
          <w:divBdr>
            <w:top w:val="none" w:sz="0" w:space="0" w:color="auto"/>
            <w:left w:val="none" w:sz="0" w:space="0" w:color="auto"/>
            <w:bottom w:val="none" w:sz="0" w:space="0" w:color="auto"/>
            <w:right w:val="none" w:sz="0" w:space="0" w:color="auto"/>
          </w:divBdr>
        </w:div>
      </w:divsChild>
    </w:div>
    <w:div w:id="80297034">
      <w:bodyDiv w:val="1"/>
      <w:marLeft w:val="0"/>
      <w:marRight w:val="0"/>
      <w:marTop w:val="0"/>
      <w:marBottom w:val="0"/>
      <w:divBdr>
        <w:top w:val="none" w:sz="0" w:space="0" w:color="auto"/>
        <w:left w:val="none" w:sz="0" w:space="0" w:color="auto"/>
        <w:bottom w:val="none" w:sz="0" w:space="0" w:color="auto"/>
        <w:right w:val="none" w:sz="0" w:space="0" w:color="auto"/>
      </w:divBdr>
    </w:div>
    <w:div w:id="81877612">
      <w:bodyDiv w:val="1"/>
      <w:marLeft w:val="0"/>
      <w:marRight w:val="0"/>
      <w:marTop w:val="0"/>
      <w:marBottom w:val="0"/>
      <w:divBdr>
        <w:top w:val="none" w:sz="0" w:space="0" w:color="auto"/>
        <w:left w:val="none" w:sz="0" w:space="0" w:color="auto"/>
        <w:bottom w:val="none" w:sz="0" w:space="0" w:color="auto"/>
        <w:right w:val="none" w:sz="0" w:space="0" w:color="auto"/>
      </w:divBdr>
    </w:div>
    <w:div w:id="84154937">
      <w:bodyDiv w:val="1"/>
      <w:marLeft w:val="0"/>
      <w:marRight w:val="0"/>
      <w:marTop w:val="0"/>
      <w:marBottom w:val="0"/>
      <w:divBdr>
        <w:top w:val="none" w:sz="0" w:space="0" w:color="auto"/>
        <w:left w:val="none" w:sz="0" w:space="0" w:color="auto"/>
        <w:bottom w:val="none" w:sz="0" w:space="0" w:color="auto"/>
        <w:right w:val="none" w:sz="0" w:space="0" w:color="auto"/>
      </w:divBdr>
      <w:divsChild>
        <w:div w:id="472332969">
          <w:marLeft w:val="547"/>
          <w:marRight w:val="0"/>
          <w:marTop w:val="134"/>
          <w:marBottom w:val="0"/>
          <w:divBdr>
            <w:top w:val="none" w:sz="0" w:space="0" w:color="auto"/>
            <w:left w:val="none" w:sz="0" w:space="0" w:color="auto"/>
            <w:bottom w:val="none" w:sz="0" w:space="0" w:color="auto"/>
            <w:right w:val="none" w:sz="0" w:space="0" w:color="auto"/>
          </w:divBdr>
        </w:div>
        <w:div w:id="563611103">
          <w:marLeft w:val="1166"/>
          <w:marRight w:val="0"/>
          <w:marTop w:val="115"/>
          <w:marBottom w:val="0"/>
          <w:divBdr>
            <w:top w:val="none" w:sz="0" w:space="0" w:color="auto"/>
            <w:left w:val="none" w:sz="0" w:space="0" w:color="auto"/>
            <w:bottom w:val="none" w:sz="0" w:space="0" w:color="auto"/>
            <w:right w:val="none" w:sz="0" w:space="0" w:color="auto"/>
          </w:divBdr>
        </w:div>
        <w:div w:id="901713399">
          <w:marLeft w:val="547"/>
          <w:marRight w:val="0"/>
          <w:marTop w:val="134"/>
          <w:marBottom w:val="0"/>
          <w:divBdr>
            <w:top w:val="none" w:sz="0" w:space="0" w:color="auto"/>
            <w:left w:val="none" w:sz="0" w:space="0" w:color="auto"/>
            <w:bottom w:val="none" w:sz="0" w:space="0" w:color="auto"/>
            <w:right w:val="none" w:sz="0" w:space="0" w:color="auto"/>
          </w:divBdr>
        </w:div>
        <w:div w:id="1022054016">
          <w:marLeft w:val="1166"/>
          <w:marRight w:val="0"/>
          <w:marTop w:val="115"/>
          <w:marBottom w:val="0"/>
          <w:divBdr>
            <w:top w:val="none" w:sz="0" w:space="0" w:color="auto"/>
            <w:left w:val="none" w:sz="0" w:space="0" w:color="auto"/>
            <w:bottom w:val="none" w:sz="0" w:space="0" w:color="auto"/>
            <w:right w:val="none" w:sz="0" w:space="0" w:color="auto"/>
          </w:divBdr>
        </w:div>
        <w:div w:id="1127746508">
          <w:marLeft w:val="1166"/>
          <w:marRight w:val="0"/>
          <w:marTop w:val="115"/>
          <w:marBottom w:val="0"/>
          <w:divBdr>
            <w:top w:val="none" w:sz="0" w:space="0" w:color="auto"/>
            <w:left w:val="none" w:sz="0" w:space="0" w:color="auto"/>
            <w:bottom w:val="none" w:sz="0" w:space="0" w:color="auto"/>
            <w:right w:val="none" w:sz="0" w:space="0" w:color="auto"/>
          </w:divBdr>
        </w:div>
      </w:divsChild>
    </w:div>
    <w:div w:id="85158231">
      <w:bodyDiv w:val="1"/>
      <w:marLeft w:val="0"/>
      <w:marRight w:val="0"/>
      <w:marTop w:val="0"/>
      <w:marBottom w:val="0"/>
      <w:divBdr>
        <w:top w:val="none" w:sz="0" w:space="0" w:color="auto"/>
        <w:left w:val="none" w:sz="0" w:space="0" w:color="auto"/>
        <w:bottom w:val="none" w:sz="0" w:space="0" w:color="auto"/>
        <w:right w:val="none" w:sz="0" w:space="0" w:color="auto"/>
      </w:divBdr>
    </w:div>
    <w:div w:id="85536427">
      <w:bodyDiv w:val="1"/>
      <w:marLeft w:val="0"/>
      <w:marRight w:val="0"/>
      <w:marTop w:val="0"/>
      <w:marBottom w:val="0"/>
      <w:divBdr>
        <w:top w:val="none" w:sz="0" w:space="0" w:color="auto"/>
        <w:left w:val="none" w:sz="0" w:space="0" w:color="auto"/>
        <w:bottom w:val="none" w:sz="0" w:space="0" w:color="auto"/>
        <w:right w:val="none" w:sz="0" w:space="0" w:color="auto"/>
      </w:divBdr>
      <w:divsChild>
        <w:div w:id="75253261">
          <w:marLeft w:val="1800"/>
          <w:marRight w:val="0"/>
          <w:marTop w:val="134"/>
          <w:marBottom w:val="0"/>
          <w:divBdr>
            <w:top w:val="none" w:sz="0" w:space="0" w:color="auto"/>
            <w:left w:val="none" w:sz="0" w:space="0" w:color="auto"/>
            <w:bottom w:val="none" w:sz="0" w:space="0" w:color="auto"/>
            <w:right w:val="none" w:sz="0" w:space="0" w:color="auto"/>
          </w:divBdr>
        </w:div>
        <w:div w:id="1024482552">
          <w:marLeft w:val="1166"/>
          <w:marRight w:val="0"/>
          <w:marTop w:val="154"/>
          <w:marBottom w:val="0"/>
          <w:divBdr>
            <w:top w:val="none" w:sz="0" w:space="0" w:color="auto"/>
            <w:left w:val="none" w:sz="0" w:space="0" w:color="auto"/>
            <w:bottom w:val="none" w:sz="0" w:space="0" w:color="auto"/>
            <w:right w:val="none" w:sz="0" w:space="0" w:color="auto"/>
          </w:divBdr>
        </w:div>
        <w:div w:id="2111192842">
          <w:marLeft w:val="1800"/>
          <w:marRight w:val="0"/>
          <w:marTop w:val="134"/>
          <w:marBottom w:val="0"/>
          <w:divBdr>
            <w:top w:val="none" w:sz="0" w:space="0" w:color="auto"/>
            <w:left w:val="none" w:sz="0" w:space="0" w:color="auto"/>
            <w:bottom w:val="none" w:sz="0" w:space="0" w:color="auto"/>
            <w:right w:val="none" w:sz="0" w:space="0" w:color="auto"/>
          </w:divBdr>
        </w:div>
      </w:divsChild>
    </w:div>
    <w:div w:id="86461962">
      <w:bodyDiv w:val="1"/>
      <w:marLeft w:val="0"/>
      <w:marRight w:val="0"/>
      <w:marTop w:val="0"/>
      <w:marBottom w:val="0"/>
      <w:divBdr>
        <w:top w:val="none" w:sz="0" w:space="0" w:color="auto"/>
        <w:left w:val="none" w:sz="0" w:space="0" w:color="auto"/>
        <w:bottom w:val="none" w:sz="0" w:space="0" w:color="auto"/>
        <w:right w:val="none" w:sz="0" w:space="0" w:color="auto"/>
      </w:divBdr>
      <w:divsChild>
        <w:div w:id="52044887">
          <w:marLeft w:val="360"/>
          <w:marRight w:val="0"/>
          <w:marTop w:val="0"/>
          <w:marBottom w:val="0"/>
          <w:divBdr>
            <w:top w:val="none" w:sz="0" w:space="0" w:color="auto"/>
            <w:left w:val="none" w:sz="0" w:space="0" w:color="auto"/>
            <w:bottom w:val="none" w:sz="0" w:space="0" w:color="auto"/>
            <w:right w:val="none" w:sz="0" w:space="0" w:color="auto"/>
          </w:divBdr>
        </w:div>
        <w:div w:id="395132885">
          <w:marLeft w:val="360"/>
          <w:marRight w:val="0"/>
          <w:marTop w:val="0"/>
          <w:marBottom w:val="0"/>
          <w:divBdr>
            <w:top w:val="none" w:sz="0" w:space="0" w:color="auto"/>
            <w:left w:val="none" w:sz="0" w:space="0" w:color="auto"/>
            <w:bottom w:val="none" w:sz="0" w:space="0" w:color="auto"/>
            <w:right w:val="none" w:sz="0" w:space="0" w:color="auto"/>
          </w:divBdr>
        </w:div>
        <w:div w:id="1228760337">
          <w:marLeft w:val="360"/>
          <w:marRight w:val="0"/>
          <w:marTop w:val="0"/>
          <w:marBottom w:val="0"/>
          <w:divBdr>
            <w:top w:val="none" w:sz="0" w:space="0" w:color="auto"/>
            <w:left w:val="none" w:sz="0" w:space="0" w:color="auto"/>
            <w:bottom w:val="none" w:sz="0" w:space="0" w:color="auto"/>
            <w:right w:val="none" w:sz="0" w:space="0" w:color="auto"/>
          </w:divBdr>
        </w:div>
        <w:div w:id="1343555689">
          <w:marLeft w:val="360"/>
          <w:marRight w:val="0"/>
          <w:marTop w:val="0"/>
          <w:marBottom w:val="0"/>
          <w:divBdr>
            <w:top w:val="none" w:sz="0" w:space="0" w:color="auto"/>
            <w:left w:val="none" w:sz="0" w:space="0" w:color="auto"/>
            <w:bottom w:val="none" w:sz="0" w:space="0" w:color="auto"/>
            <w:right w:val="none" w:sz="0" w:space="0" w:color="auto"/>
          </w:divBdr>
        </w:div>
        <w:div w:id="1404835772">
          <w:marLeft w:val="360"/>
          <w:marRight w:val="0"/>
          <w:marTop w:val="0"/>
          <w:marBottom w:val="0"/>
          <w:divBdr>
            <w:top w:val="none" w:sz="0" w:space="0" w:color="auto"/>
            <w:left w:val="none" w:sz="0" w:space="0" w:color="auto"/>
            <w:bottom w:val="none" w:sz="0" w:space="0" w:color="auto"/>
            <w:right w:val="none" w:sz="0" w:space="0" w:color="auto"/>
          </w:divBdr>
        </w:div>
        <w:div w:id="2031448920">
          <w:marLeft w:val="360"/>
          <w:marRight w:val="0"/>
          <w:marTop w:val="0"/>
          <w:marBottom w:val="0"/>
          <w:divBdr>
            <w:top w:val="none" w:sz="0" w:space="0" w:color="auto"/>
            <w:left w:val="none" w:sz="0" w:space="0" w:color="auto"/>
            <w:bottom w:val="none" w:sz="0" w:space="0" w:color="auto"/>
            <w:right w:val="none" w:sz="0" w:space="0" w:color="auto"/>
          </w:divBdr>
        </w:div>
      </w:divsChild>
    </w:div>
    <w:div w:id="86586183">
      <w:bodyDiv w:val="1"/>
      <w:marLeft w:val="0"/>
      <w:marRight w:val="0"/>
      <w:marTop w:val="0"/>
      <w:marBottom w:val="0"/>
      <w:divBdr>
        <w:top w:val="none" w:sz="0" w:space="0" w:color="auto"/>
        <w:left w:val="none" w:sz="0" w:space="0" w:color="auto"/>
        <w:bottom w:val="none" w:sz="0" w:space="0" w:color="auto"/>
        <w:right w:val="none" w:sz="0" w:space="0" w:color="auto"/>
      </w:divBdr>
    </w:div>
    <w:div w:id="87504356">
      <w:bodyDiv w:val="1"/>
      <w:marLeft w:val="0"/>
      <w:marRight w:val="0"/>
      <w:marTop w:val="0"/>
      <w:marBottom w:val="0"/>
      <w:divBdr>
        <w:top w:val="none" w:sz="0" w:space="0" w:color="auto"/>
        <w:left w:val="none" w:sz="0" w:space="0" w:color="auto"/>
        <w:bottom w:val="none" w:sz="0" w:space="0" w:color="auto"/>
        <w:right w:val="none" w:sz="0" w:space="0" w:color="auto"/>
      </w:divBdr>
      <w:divsChild>
        <w:div w:id="174464873">
          <w:marLeft w:val="1166"/>
          <w:marRight w:val="0"/>
          <w:marTop w:val="134"/>
          <w:marBottom w:val="0"/>
          <w:divBdr>
            <w:top w:val="none" w:sz="0" w:space="0" w:color="auto"/>
            <w:left w:val="none" w:sz="0" w:space="0" w:color="auto"/>
            <w:bottom w:val="none" w:sz="0" w:space="0" w:color="auto"/>
            <w:right w:val="none" w:sz="0" w:space="0" w:color="auto"/>
          </w:divBdr>
        </w:div>
        <w:div w:id="680546122">
          <w:marLeft w:val="1166"/>
          <w:marRight w:val="0"/>
          <w:marTop w:val="134"/>
          <w:marBottom w:val="0"/>
          <w:divBdr>
            <w:top w:val="none" w:sz="0" w:space="0" w:color="auto"/>
            <w:left w:val="none" w:sz="0" w:space="0" w:color="auto"/>
            <w:bottom w:val="none" w:sz="0" w:space="0" w:color="auto"/>
            <w:right w:val="none" w:sz="0" w:space="0" w:color="auto"/>
          </w:divBdr>
        </w:div>
        <w:div w:id="1006832948">
          <w:marLeft w:val="1166"/>
          <w:marRight w:val="0"/>
          <w:marTop w:val="134"/>
          <w:marBottom w:val="0"/>
          <w:divBdr>
            <w:top w:val="none" w:sz="0" w:space="0" w:color="auto"/>
            <w:left w:val="none" w:sz="0" w:space="0" w:color="auto"/>
            <w:bottom w:val="none" w:sz="0" w:space="0" w:color="auto"/>
            <w:right w:val="none" w:sz="0" w:space="0" w:color="auto"/>
          </w:divBdr>
        </w:div>
        <w:div w:id="1076364362">
          <w:marLeft w:val="1166"/>
          <w:marRight w:val="0"/>
          <w:marTop w:val="134"/>
          <w:marBottom w:val="0"/>
          <w:divBdr>
            <w:top w:val="none" w:sz="0" w:space="0" w:color="auto"/>
            <w:left w:val="none" w:sz="0" w:space="0" w:color="auto"/>
            <w:bottom w:val="none" w:sz="0" w:space="0" w:color="auto"/>
            <w:right w:val="none" w:sz="0" w:space="0" w:color="auto"/>
          </w:divBdr>
        </w:div>
        <w:div w:id="1444232755">
          <w:marLeft w:val="1166"/>
          <w:marRight w:val="0"/>
          <w:marTop w:val="134"/>
          <w:marBottom w:val="0"/>
          <w:divBdr>
            <w:top w:val="none" w:sz="0" w:space="0" w:color="auto"/>
            <w:left w:val="none" w:sz="0" w:space="0" w:color="auto"/>
            <w:bottom w:val="none" w:sz="0" w:space="0" w:color="auto"/>
            <w:right w:val="none" w:sz="0" w:space="0" w:color="auto"/>
          </w:divBdr>
        </w:div>
      </w:divsChild>
    </w:div>
    <w:div w:id="88896991">
      <w:bodyDiv w:val="1"/>
      <w:marLeft w:val="0"/>
      <w:marRight w:val="0"/>
      <w:marTop w:val="0"/>
      <w:marBottom w:val="0"/>
      <w:divBdr>
        <w:top w:val="none" w:sz="0" w:space="0" w:color="auto"/>
        <w:left w:val="none" w:sz="0" w:space="0" w:color="auto"/>
        <w:bottom w:val="none" w:sz="0" w:space="0" w:color="auto"/>
        <w:right w:val="none" w:sz="0" w:space="0" w:color="auto"/>
      </w:divBdr>
      <w:divsChild>
        <w:div w:id="127475060">
          <w:marLeft w:val="1166"/>
          <w:marRight w:val="0"/>
          <w:marTop w:val="115"/>
          <w:marBottom w:val="0"/>
          <w:divBdr>
            <w:top w:val="none" w:sz="0" w:space="0" w:color="auto"/>
            <w:left w:val="none" w:sz="0" w:space="0" w:color="auto"/>
            <w:bottom w:val="none" w:sz="0" w:space="0" w:color="auto"/>
            <w:right w:val="none" w:sz="0" w:space="0" w:color="auto"/>
          </w:divBdr>
        </w:div>
        <w:div w:id="213203793">
          <w:marLeft w:val="1166"/>
          <w:marRight w:val="0"/>
          <w:marTop w:val="115"/>
          <w:marBottom w:val="0"/>
          <w:divBdr>
            <w:top w:val="none" w:sz="0" w:space="0" w:color="auto"/>
            <w:left w:val="none" w:sz="0" w:space="0" w:color="auto"/>
            <w:bottom w:val="none" w:sz="0" w:space="0" w:color="auto"/>
            <w:right w:val="none" w:sz="0" w:space="0" w:color="auto"/>
          </w:divBdr>
        </w:div>
        <w:div w:id="464927118">
          <w:marLeft w:val="547"/>
          <w:marRight w:val="0"/>
          <w:marTop w:val="134"/>
          <w:marBottom w:val="0"/>
          <w:divBdr>
            <w:top w:val="none" w:sz="0" w:space="0" w:color="auto"/>
            <w:left w:val="none" w:sz="0" w:space="0" w:color="auto"/>
            <w:bottom w:val="none" w:sz="0" w:space="0" w:color="auto"/>
            <w:right w:val="none" w:sz="0" w:space="0" w:color="auto"/>
          </w:divBdr>
        </w:div>
        <w:div w:id="555094848">
          <w:marLeft w:val="1166"/>
          <w:marRight w:val="0"/>
          <w:marTop w:val="115"/>
          <w:marBottom w:val="0"/>
          <w:divBdr>
            <w:top w:val="none" w:sz="0" w:space="0" w:color="auto"/>
            <w:left w:val="none" w:sz="0" w:space="0" w:color="auto"/>
            <w:bottom w:val="none" w:sz="0" w:space="0" w:color="auto"/>
            <w:right w:val="none" w:sz="0" w:space="0" w:color="auto"/>
          </w:divBdr>
        </w:div>
        <w:div w:id="872885031">
          <w:marLeft w:val="1166"/>
          <w:marRight w:val="0"/>
          <w:marTop w:val="115"/>
          <w:marBottom w:val="0"/>
          <w:divBdr>
            <w:top w:val="none" w:sz="0" w:space="0" w:color="auto"/>
            <w:left w:val="none" w:sz="0" w:space="0" w:color="auto"/>
            <w:bottom w:val="none" w:sz="0" w:space="0" w:color="auto"/>
            <w:right w:val="none" w:sz="0" w:space="0" w:color="auto"/>
          </w:divBdr>
        </w:div>
        <w:div w:id="1012728955">
          <w:marLeft w:val="1166"/>
          <w:marRight w:val="0"/>
          <w:marTop w:val="115"/>
          <w:marBottom w:val="0"/>
          <w:divBdr>
            <w:top w:val="none" w:sz="0" w:space="0" w:color="auto"/>
            <w:left w:val="none" w:sz="0" w:space="0" w:color="auto"/>
            <w:bottom w:val="none" w:sz="0" w:space="0" w:color="auto"/>
            <w:right w:val="none" w:sz="0" w:space="0" w:color="auto"/>
          </w:divBdr>
        </w:div>
        <w:div w:id="1065032369">
          <w:marLeft w:val="547"/>
          <w:marRight w:val="0"/>
          <w:marTop w:val="134"/>
          <w:marBottom w:val="0"/>
          <w:divBdr>
            <w:top w:val="none" w:sz="0" w:space="0" w:color="auto"/>
            <w:left w:val="none" w:sz="0" w:space="0" w:color="auto"/>
            <w:bottom w:val="none" w:sz="0" w:space="0" w:color="auto"/>
            <w:right w:val="none" w:sz="0" w:space="0" w:color="auto"/>
          </w:divBdr>
        </w:div>
        <w:div w:id="1492403643">
          <w:marLeft w:val="547"/>
          <w:marRight w:val="0"/>
          <w:marTop w:val="134"/>
          <w:marBottom w:val="0"/>
          <w:divBdr>
            <w:top w:val="none" w:sz="0" w:space="0" w:color="auto"/>
            <w:left w:val="none" w:sz="0" w:space="0" w:color="auto"/>
            <w:bottom w:val="none" w:sz="0" w:space="0" w:color="auto"/>
            <w:right w:val="none" w:sz="0" w:space="0" w:color="auto"/>
          </w:divBdr>
        </w:div>
        <w:div w:id="2008513982">
          <w:marLeft w:val="1166"/>
          <w:marRight w:val="0"/>
          <w:marTop w:val="115"/>
          <w:marBottom w:val="0"/>
          <w:divBdr>
            <w:top w:val="none" w:sz="0" w:space="0" w:color="auto"/>
            <w:left w:val="none" w:sz="0" w:space="0" w:color="auto"/>
            <w:bottom w:val="none" w:sz="0" w:space="0" w:color="auto"/>
            <w:right w:val="none" w:sz="0" w:space="0" w:color="auto"/>
          </w:divBdr>
        </w:div>
      </w:divsChild>
    </w:div>
    <w:div w:id="91127465">
      <w:bodyDiv w:val="1"/>
      <w:marLeft w:val="0"/>
      <w:marRight w:val="0"/>
      <w:marTop w:val="0"/>
      <w:marBottom w:val="0"/>
      <w:divBdr>
        <w:top w:val="none" w:sz="0" w:space="0" w:color="auto"/>
        <w:left w:val="none" w:sz="0" w:space="0" w:color="auto"/>
        <w:bottom w:val="none" w:sz="0" w:space="0" w:color="auto"/>
        <w:right w:val="none" w:sz="0" w:space="0" w:color="auto"/>
      </w:divBdr>
    </w:div>
    <w:div w:id="91320034">
      <w:bodyDiv w:val="1"/>
      <w:marLeft w:val="0"/>
      <w:marRight w:val="0"/>
      <w:marTop w:val="0"/>
      <w:marBottom w:val="0"/>
      <w:divBdr>
        <w:top w:val="none" w:sz="0" w:space="0" w:color="auto"/>
        <w:left w:val="none" w:sz="0" w:space="0" w:color="auto"/>
        <w:bottom w:val="none" w:sz="0" w:space="0" w:color="auto"/>
        <w:right w:val="none" w:sz="0" w:space="0" w:color="auto"/>
      </w:divBdr>
    </w:div>
    <w:div w:id="91509010">
      <w:bodyDiv w:val="1"/>
      <w:marLeft w:val="0"/>
      <w:marRight w:val="0"/>
      <w:marTop w:val="0"/>
      <w:marBottom w:val="0"/>
      <w:divBdr>
        <w:top w:val="none" w:sz="0" w:space="0" w:color="auto"/>
        <w:left w:val="none" w:sz="0" w:space="0" w:color="auto"/>
        <w:bottom w:val="none" w:sz="0" w:space="0" w:color="auto"/>
        <w:right w:val="none" w:sz="0" w:space="0" w:color="auto"/>
      </w:divBdr>
      <w:divsChild>
        <w:div w:id="54623420">
          <w:marLeft w:val="1166"/>
          <w:marRight w:val="0"/>
          <w:marTop w:val="77"/>
          <w:marBottom w:val="0"/>
          <w:divBdr>
            <w:top w:val="none" w:sz="0" w:space="0" w:color="auto"/>
            <w:left w:val="none" w:sz="0" w:space="0" w:color="auto"/>
            <w:bottom w:val="none" w:sz="0" w:space="0" w:color="auto"/>
            <w:right w:val="none" w:sz="0" w:space="0" w:color="auto"/>
          </w:divBdr>
        </w:div>
        <w:div w:id="277371195">
          <w:marLeft w:val="1166"/>
          <w:marRight w:val="0"/>
          <w:marTop w:val="77"/>
          <w:marBottom w:val="0"/>
          <w:divBdr>
            <w:top w:val="none" w:sz="0" w:space="0" w:color="auto"/>
            <w:left w:val="none" w:sz="0" w:space="0" w:color="auto"/>
            <w:bottom w:val="none" w:sz="0" w:space="0" w:color="auto"/>
            <w:right w:val="none" w:sz="0" w:space="0" w:color="auto"/>
          </w:divBdr>
        </w:div>
        <w:div w:id="962350496">
          <w:marLeft w:val="1166"/>
          <w:marRight w:val="0"/>
          <w:marTop w:val="77"/>
          <w:marBottom w:val="0"/>
          <w:divBdr>
            <w:top w:val="none" w:sz="0" w:space="0" w:color="auto"/>
            <w:left w:val="none" w:sz="0" w:space="0" w:color="auto"/>
            <w:bottom w:val="none" w:sz="0" w:space="0" w:color="auto"/>
            <w:right w:val="none" w:sz="0" w:space="0" w:color="auto"/>
          </w:divBdr>
        </w:div>
        <w:div w:id="1129975695">
          <w:marLeft w:val="547"/>
          <w:marRight w:val="0"/>
          <w:marTop w:val="86"/>
          <w:marBottom w:val="0"/>
          <w:divBdr>
            <w:top w:val="none" w:sz="0" w:space="0" w:color="auto"/>
            <w:left w:val="none" w:sz="0" w:space="0" w:color="auto"/>
            <w:bottom w:val="none" w:sz="0" w:space="0" w:color="auto"/>
            <w:right w:val="none" w:sz="0" w:space="0" w:color="auto"/>
          </w:divBdr>
        </w:div>
        <w:div w:id="1356923399">
          <w:marLeft w:val="547"/>
          <w:marRight w:val="0"/>
          <w:marTop w:val="86"/>
          <w:marBottom w:val="0"/>
          <w:divBdr>
            <w:top w:val="none" w:sz="0" w:space="0" w:color="auto"/>
            <w:left w:val="none" w:sz="0" w:space="0" w:color="auto"/>
            <w:bottom w:val="none" w:sz="0" w:space="0" w:color="auto"/>
            <w:right w:val="none" w:sz="0" w:space="0" w:color="auto"/>
          </w:divBdr>
        </w:div>
        <w:div w:id="1423062319">
          <w:marLeft w:val="1166"/>
          <w:marRight w:val="0"/>
          <w:marTop w:val="77"/>
          <w:marBottom w:val="0"/>
          <w:divBdr>
            <w:top w:val="none" w:sz="0" w:space="0" w:color="auto"/>
            <w:left w:val="none" w:sz="0" w:space="0" w:color="auto"/>
            <w:bottom w:val="none" w:sz="0" w:space="0" w:color="auto"/>
            <w:right w:val="none" w:sz="0" w:space="0" w:color="auto"/>
          </w:divBdr>
        </w:div>
        <w:div w:id="1555196304">
          <w:marLeft w:val="547"/>
          <w:marRight w:val="0"/>
          <w:marTop w:val="86"/>
          <w:marBottom w:val="0"/>
          <w:divBdr>
            <w:top w:val="none" w:sz="0" w:space="0" w:color="auto"/>
            <w:left w:val="none" w:sz="0" w:space="0" w:color="auto"/>
            <w:bottom w:val="none" w:sz="0" w:space="0" w:color="auto"/>
            <w:right w:val="none" w:sz="0" w:space="0" w:color="auto"/>
          </w:divBdr>
        </w:div>
        <w:div w:id="1585189873">
          <w:marLeft w:val="547"/>
          <w:marRight w:val="0"/>
          <w:marTop w:val="86"/>
          <w:marBottom w:val="0"/>
          <w:divBdr>
            <w:top w:val="none" w:sz="0" w:space="0" w:color="auto"/>
            <w:left w:val="none" w:sz="0" w:space="0" w:color="auto"/>
            <w:bottom w:val="none" w:sz="0" w:space="0" w:color="auto"/>
            <w:right w:val="none" w:sz="0" w:space="0" w:color="auto"/>
          </w:divBdr>
        </w:div>
        <w:div w:id="1605068057">
          <w:marLeft w:val="1166"/>
          <w:marRight w:val="0"/>
          <w:marTop w:val="77"/>
          <w:marBottom w:val="0"/>
          <w:divBdr>
            <w:top w:val="none" w:sz="0" w:space="0" w:color="auto"/>
            <w:left w:val="none" w:sz="0" w:space="0" w:color="auto"/>
            <w:bottom w:val="none" w:sz="0" w:space="0" w:color="auto"/>
            <w:right w:val="none" w:sz="0" w:space="0" w:color="auto"/>
          </w:divBdr>
        </w:div>
        <w:div w:id="1607230902">
          <w:marLeft w:val="1166"/>
          <w:marRight w:val="0"/>
          <w:marTop w:val="77"/>
          <w:marBottom w:val="0"/>
          <w:divBdr>
            <w:top w:val="none" w:sz="0" w:space="0" w:color="auto"/>
            <w:left w:val="none" w:sz="0" w:space="0" w:color="auto"/>
            <w:bottom w:val="none" w:sz="0" w:space="0" w:color="auto"/>
            <w:right w:val="none" w:sz="0" w:space="0" w:color="auto"/>
          </w:divBdr>
        </w:div>
        <w:div w:id="1679580421">
          <w:marLeft w:val="1166"/>
          <w:marRight w:val="0"/>
          <w:marTop w:val="77"/>
          <w:marBottom w:val="0"/>
          <w:divBdr>
            <w:top w:val="none" w:sz="0" w:space="0" w:color="auto"/>
            <w:left w:val="none" w:sz="0" w:space="0" w:color="auto"/>
            <w:bottom w:val="none" w:sz="0" w:space="0" w:color="auto"/>
            <w:right w:val="none" w:sz="0" w:space="0" w:color="auto"/>
          </w:divBdr>
        </w:div>
        <w:div w:id="1741097166">
          <w:marLeft w:val="1166"/>
          <w:marRight w:val="0"/>
          <w:marTop w:val="77"/>
          <w:marBottom w:val="0"/>
          <w:divBdr>
            <w:top w:val="none" w:sz="0" w:space="0" w:color="auto"/>
            <w:left w:val="none" w:sz="0" w:space="0" w:color="auto"/>
            <w:bottom w:val="none" w:sz="0" w:space="0" w:color="auto"/>
            <w:right w:val="none" w:sz="0" w:space="0" w:color="auto"/>
          </w:divBdr>
        </w:div>
      </w:divsChild>
    </w:div>
    <w:div w:id="91559475">
      <w:bodyDiv w:val="1"/>
      <w:marLeft w:val="0"/>
      <w:marRight w:val="0"/>
      <w:marTop w:val="0"/>
      <w:marBottom w:val="0"/>
      <w:divBdr>
        <w:top w:val="none" w:sz="0" w:space="0" w:color="auto"/>
        <w:left w:val="none" w:sz="0" w:space="0" w:color="auto"/>
        <w:bottom w:val="none" w:sz="0" w:space="0" w:color="auto"/>
        <w:right w:val="none" w:sz="0" w:space="0" w:color="auto"/>
      </w:divBdr>
      <w:divsChild>
        <w:div w:id="1503935405">
          <w:marLeft w:val="547"/>
          <w:marRight w:val="0"/>
          <w:marTop w:val="96"/>
          <w:marBottom w:val="0"/>
          <w:divBdr>
            <w:top w:val="none" w:sz="0" w:space="0" w:color="auto"/>
            <w:left w:val="none" w:sz="0" w:space="0" w:color="auto"/>
            <w:bottom w:val="none" w:sz="0" w:space="0" w:color="auto"/>
            <w:right w:val="none" w:sz="0" w:space="0" w:color="auto"/>
          </w:divBdr>
        </w:div>
      </w:divsChild>
    </w:div>
    <w:div w:id="92748976">
      <w:bodyDiv w:val="1"/>
      <w:marLeft w:val="0"/>
      <w:marRight w:val="0"/>
      <w:marTop w:val="0"/>
      <w:marBottom w:val="0"/>
      <w:divBdr>
        <w:top w:val="none" w:sz="0" w:space="0" w:color="auto"/>
        <w:left w:val="none" w:sz="0" w:space="0" w:color="auto"/>
        <w:bottom w:val="none" w:sz="0" w:space="0" w:color="auto"/>
        <w:right w:val="none" w:sz="0" w:space="0" w:color="auto"/>
      </w:divBdr>
      <w:divsChild>
        <w:div w:id="732972844">
          <w:marLeft w:val="1166"/>
          <w:marRight w:val="0"/>
          <w:marTop w:val="77"/>
          <w:marBottom w:val="0"/>
          <w:divBdr>
            <w:top w:val="none" w:sz="0" w:space="0" w:color="auto"/>
            <w:left w:val="none" w:sz="0" w:space="0" w:color="auto"/>
            <w:bottom w:val="none" w:sz="0" w:space="0" w:color="auto"/>
            <w:right w:val="none" w:sz="0" w:space="0" w:color="auto"/>
          </w:divBdr>
        </w:div>
        <w:div w:id="800344272">
          <w:marLeft w:val="547"/>
          <w:marRight w:val="0"/>
          <w:marTop w:val="96"/>
          <w:marBottom w:val="0"/>
          <w:divBdr>
            <w:top w:val="none" w:sz="0" w:space="0" w:color="auto"/>
            <w:left w:val="none" w:sz="0" w:space="0" w:color="auto"/>
            <w:bottom w:val="none" w:sz="0" w:space="0" w:color="auto"/>
            <w:right w:val="none" w:sz="0" w:space="0" w:color="auto"/>
          </w:divBdr>
        </w:div>
        <w:div w:id="1088888872">
          <w:marLeft w:val="1166"/>
          <w:marRight w:val="0"/>
          <w:marTop w:val="77"/>
          <w:marBottom w:val="0"/>
          <w:divBdr>
            <w:top w:val="none" w:sz="0" w:space="0" w:color="auto"/>
            <w:left w:val="none" w:sz="0" w:space="0" w:color="auto"/>
            <w:bottom w:val="none" w:sz="0" w:space="0" w:color="auto"/>
            <w:right w:val="none" w:sz="0" w:space="0" w:color="auto"/>
          </w:divBdr>
        </w:div>
        <w:div w:id="2067989501">
          <w:marLeft w:val="1166"/>
          <w:marRight w:val="0"/>
          <w:marTop w:val="77"/>
          <w:marBottom w:val="0"/>
          <w:divBdr>
            <w:top w:val="none" w:sz="0" w:space="0" w:color="auto"/>
            <w:left w:val="none" w:sz="0" w:space="0" w:color="auto"/>
            <w:bottom w:val="none" w:sz="0" w:space="0" w:color="auto"/>
            <w:right w:val="none" w:sz="0" w:space="0" w:color="auto"/>
          </w:divBdr>
        </w:div>
        <w:div w:id="2100758967">
          <w:marLeft w:val="1166"/>
          <w:marRight w:val="0"/>
          <w:marTop w:val="77"/>
          <w:marBottom w:val="0"/>
          <w:divBdr>
            <w:top w:val="none" w:sz="0" w:space="0" w:color="auto"/>
            <w:left w:val="none" w:sz="0" w:space="0" w:color="auto"/>
            <w:bottom w:val="none" w:sz="0" w:space="0" w:color="auto"/>
            <w:right w:val="none" w:sz="0" w:space="0" w:color="auto"/>
          </w:divBdr>
        </w:div>
      </w:divsChild>
    </w:div>
    <w:div w:id="93287014">
      <w:bodyDiv w:val="1"/>
      <w:marLeft w:val="0"/>
      <w:marRight w:val="0"/>
      <w:marTop w:val="0"/>
      <w:marBottom w:val="0"/>
      <w:divBdr>
        <w:top w:val="none" w:sz="0" w:space="0" w:color="auto"/>
        <w:left w:val="none" w:sz="0" w:space="0" w:color="auto"/>
        <w:bottom w:val="none" w:sz="0" w:space="0" w:color="auto"/>
        <w:right w:val="none" w:sz="0" w:space="0" w:color="auto"/>
      </w:divBdr>
      <w:divsChild>
        <w:div w:id="729382677">
          <w:marLeft w:val="1166"/>
          <w:marRight w:val="0"/>
          <w:marTop w:val="82"/>
          <w:marBottom w:val="0"/>
          <w:divBdr>
            <w:top w:val="none" w:sz="0" w:space="0" w:color="auto"/>
            <w:left w:val="none" w:sz="0" w:space="0" w:color="auto"/>
            <w:bottom w:val="none" w:sz="0" w:space="0" w:color="auto"/>
            <w:right w:val="none" w:sz="0" w:space="0" w:color="auto"/>
          </w:divBdr>
        </w:div>
        <w:div w:id="805901640">
          <w:marLeft w:val="547"/>
          <w:marRight w:val="0"/>
          <w:marTop w:val="106"/>
          <w:marBottom w:val="0"/>
          <w:divBdr>
            <w:top w:val="none" w:sz="0" w:space="0" w:color="auto"/>
            <w:left w:val="none" w:sz="0" w:space="0" w:color="auto"/>
            <w:bottom w:val="none" w:sz="0" w:space="0" w:color="auto"/>
            <w:right w:val="none" w:sz="0" w:space="0" w:color="auto"/>
          </w:divBdr>
        </w:div>
        <w:div w:id="1286157053">
          <w:marLeft w:val="1166"/>
          <w:marRight w:val="0"/>
          <w:marTop w:val="82"/>
          <w:marBottom w:val="0"/>
          <w:divBdr>
            <w:top w:val="none" w:sz="0" w:space="0" w:color="auto"/>
            <w:left w:val="none" w:sz="0" w:space="0" w:color="auto"/>
            <w:bottom w:val="none" w:sz="0" w:space="0" w:color="auto"/>
            <w:right w:val="none" w:sz="0" w:space="0" w:color="auto"/>
          </w:divBdr>
        </w:div>
        <w:div w:id="1814566059">
          <w:marLeft w:val="547"/>
          <w:marRight w:val="0"/>
          <w:marTop w:val="106"/>
          <w:marBottom w:val="0"/>
          <w:divBdr>
            <w:top w:val="none" w:sz="0" w:space="0" w:color="auto"/>
            <w:left w:val="none" w:sz="0" w:space="0" w:color="auto"/>
            <w:bottom w:val="none" w:sz="0" w:space="0" w:color="auto"/>
            <w:right w:val="none" w:sz="0" w:space="0" w:color="auto"/>
          </w:divBdr>
        </w:div>
        <w:div w:id="1816219336">
          <w:marLeft w:val="547"/>
          <w:marRight w:val="0"/>
          <w:marTop w:val="106"/>
          <w:marBottom w:val="0"/>
          <w:divBdr>
            <w:top w:val="none" w:sz="0" w:space="0" w:color="auto"/>
            <w:left w:val="none" w:sz="0" w:space="0" w:color="auto"/>
            <w:bottom w:val="none" w:sz="0" w:space="0" w:color="auto"/>
            <w:right w:val="none" w:sz="0" w:space="0" w:color="auto"/>
          </w:divBdr>
        </w:div>
        <w:div w:id="1820882807">
          <w:marLeft w:val="547"/>
          <w:marRight w:val="0"/>
          <w:marTop w:val="106"/>
          <w:marBottom w:val="0"/>
          <w:divBdr>
            <w:top w:val="none" w:sz="0" w:space="0" w:color="auto"/>
            <w:left w:val="none" w:sz="0" w:space="0" w:color="auto"/>
            <w:bottom w:val="none" w:sz="0" w:space="0" w:color="auto"/>
            <w:right w:val="none" w:sz="0" w:space="0" w:color="auto"/>
          </w:divBdr>
        </w:div>
        <w:div w:id="1860387201">
          <w:marLeft w:val="547"/>
          <w:marRight w:val="0"/>
          <w:marTop w:val="106"/>
          <w:marBottom w:val="0"/>
          <w:divBdr>
            <w:top w:val="none" w:sz="0" w:space="0" w:color="auto"/>
            <w:left w:val="none" w:sz="0" w:space="0" w:color="auto"/>
            <w:bottom w:val="none" w:sz="0" w:space="0" w:color="auto"/>
            <w:right w:val="none" w:sz="0" w:space="0" w:color="auto"/>
          </w:divBdr>
        </w:div>
      </w:divsChild>
    </w:div>
    <w:div w:id="96566369">
      <w:bodyDiv w:val="1"/>
      <w:marLeft w:val="0"/>
      <w:marRight w:val="0"/>
      <w:marTop w:val="0"/>
      <w:marBottom w:val="0"/>
      <w:divBdr>
        <w:top w:val="none" w:sz="0" w:space="0" w:color="auto"/>
        <w:left w:val="none" w:sz="0" w:space="0" w:color="auto"/>
        <w:bottom w:val="none" w:sz="0" w:space="0" w:color="auto"/>
        <w:right w:val="none" w:sz="0" w:space="0" w:color="auto"/>
      </w:divBdr>
      <w:divsChild>
        <w:div w:id="572204061">
          <w:marLeft w:val="547"/>
          <w:marRight w:val="0"/>
          <w:marTop w:val="0"/>
          <w:marBottom w:val="120"/>
          <w:divBdr>
            <w:top w:val="none" w:sz="0" w:space="0" w:color="auto"/>
            <w:left w:val="none" w:sz="0" w:space="0" w:color="auto"/>
            <w:bottom w:val="none" w:sz="0" w:space="0" w:color="auto"/>
            <w:right w:val="none" w:sz="0" w:space="0" w:color="auto"/>
          </w:divBdr>
        </w:div>
        <w:div w:id="1006438000">
          <w:marLeft w:val="547"/>
          <w:marRight w:val="0"/>
          <w:marTop w:val="0"/>
          <w:marBottom w:val="120"/>
          <w:divBdr>
            <w:top w:val="none" w:sz="0" w:space="0" w:color="auto"/>
            <w:left w:val="none" w:sz="0" w:space="0" w:color="auto"/>
            <w:bottom w:val="none" w:sz="0" w:space="0" w:color="auto"/>
            <w:right w:val="none" w:sz="0" w:space="0" w:color="auto"/>
          </w:divBdr>
        </w:div>
        <w:div w:id="1115294934">
          <w:marLeft w:val="547"/>
          <w:marRight w:val="0"/>
          <w:marTop w:val="0"/>
          <w:marBottom w:val="120"/>
          <w:divBdr>
            <w:top w:val="none" w:sz="0" w:space="0" w:color="auto"/>
            <w:left w:val="none" w:sz="0" w:space="0" w:color="auto"/>
            <w:bottom w:val="none" w:sz="0" w:space="0" w:color="auto"/>
            <w:right w:val="none" w:sz="0" w:space="0" w:color="auto"/>
          </w:divBdr>
        </w:div>
        <w:div w:id="1438065963">
          <w:marLeft w:val="547"/>
          <w:marRight w:val="0"/>
          <w:marTop w:val="0"/>
          <w:marBottom w:val="120"/>
          <w:divBdr>
            <w:top w:val="none" w:sz="0" w:space="0" w:color="auto"/>
            <w:left w:val="none" w:sz="0" w:space="0" w:color="auto"/>
            <w:bottom w:val="none" w:sz="0" w:space="0" w:color="auto"/>
            <w:right w:val="none" w:sz="0" w:space="0" w:color="auto"/>
          </w:divBdr>
        </w:div>
      </w:divsChild>
    </w:div>
    <w:div w:id="97219332">
      <w:bodyDiv w:val="1"/>
      <w:marLeft w:val="0"/>
      <w:marRight w:val="0"/>
      <w:marTop w:val="0"/>
      <w:marBottom w:val="0"/>
      <w:divBdr>
        <w:top w:val="none" w:sz="0" w:space="0" w:color="auto"/>
        <w:left w:val="none" w:sz="0" w:space="0" w:color="auto"/>
        <w:bottom w:val="none" w:sz="0" w:space="0" w:color="auto"/>
        <w:right w:val="none" w:sz="0" w:space="0" w:color="auto"/>
      </w:divBdr>
      <w:divsChild>
        <w:div w:id="79763858">
          <w:marLeft w:val="547"/>
          <w:marRight w:val="0"/>
          <w:marTop w:val="100"/>
          <w:marBottom w:val="0"/>
          <w:divBdr>
            <w:top w:val="none" w:sz="0" w:space="0" w:color="auto"/>
            <w:left w:val="none" w:sz="0" w:space="0" w:color="auto"/>
            <w:bottom w:val="none" w:sz="0" w:space="0" w:color="auto"/>
            <w:right w:val="none" w:sz="0" w:space="0" w:color="auto"/>
          </w:divBdr>
        </w:div>
        <w:div w:id="554895923">
          <w:marLeft w:val="547"/>
          <w:marRight w:val="0"/>
          <w:marTop w:val="100"/>
          <w:marBottom w:val="0"/>
          <w:divBdr>
            <w:top w:val="none" w:sz="0" w:space="0" w:color="auto"/>
            <w:left w:val="none" w:sz="0" w:space="0" w:color="auto"/>
            <w:bottom w:val="none" w:sz="0" w:space="0" w:color="auto"/>
            <w:right w:val="none" w:sz="0" w:space="0" w:color="auto"/>
          </w:divBdr>
        </w:div>
        <w:div w:id="1214657153">
          <w:marLeft w:val="547"/>
          <w:marRight w:val="0"/>
          <w:marTop w:val="100"/>
          <w:marBottom w:val="0"/>
          <w:divBdr>
            <w:top w:val="none" w:sz="0" w:space="0" w:color="auto"/>
            <w:left w:val="none" w:sz="0" w:space="0" w:color="auto"/>
            <w:bottom w:val="none" w:sz="0" w:space="0" w:color="auto"/>
            <w:right w:val="none" w:sz="0" w:space="0" w:color="auto"/>
          </w:divBdr>
        </w:div>
        <w:div w:id="1332635713">
          <w:marLeft w:val="547"/>
          <w:marRight w:val="0"/>
          <w:marTop w:val="100"/>
          <w:marBottom w:val="0"/>
          <w:divBdr>
            <w:top w:val="none" w:sz="0" w:space="0" w:color="auto"/>
            <w:left w:val="none" w:sz="0" w:space="0" w:color="auto"/>
            <w:bottom w:val="none" w:sz="0" w:space="0" w:color="auto"/>
            <w:right w:val="none" w:sz="0" w:space="0" w:color="auto"/>
          </w:divBdr>
        </w:div>
        <w:div w:id="821196324">
          <w:marLeft w:val="547"/>
          <w:marRight w:val="0"/>
          <w:marTop w:val="100"/>
          <w:marBottom w:val="0"/>
          <w:divBdr>
            <w:top w:val="none" w:sz="0" w:space="0" w:color="auto"/>
            <w:left w:val="none" w:sz="0" w:space="0" w:color="auto"/>
            <w:bottom w:val="none" w:sz="0" w:space="0" w:color="auto"/>
            <w:right w:val="none" w:sz="0" w:space="0" w:color="auto"/>
          </w:divBdr>
        </w:div>
        <w:div w:id="1832258560">
          <w:marLeft w:val="547"/>
          <w:marRight w:val="0"/>
          <w:marTop w:val="100"/>
          <w:marBottom w:val="0"/>
          <w:divBdr>
            <w:top w:val="none" w:sz="0" w:space="0" w:color="auto"/>
            <w:left w:val="none" w:sz="0" w:space="0" w:color="auto"/>
            <w:bottom w:val="none" w:sz="0" w:space="0" w:color="auto"/>
            <w:right w:val="none" w:sz="0" w:space="0" w:color="auto"/>
          </w:divBdr>
        </w:div>
        <w:div w:id="840850158">
          <w:marLeft w:val="547"/>
          <w:marRight w:val="0"/>
          <w:marTop w:val="100"/>
          <w:marBottom w:val="0"/>
          <w:divBdr>
            <w:top w:val="none" w:sz="0" w:space="0" w:color="auto"/>
            <w:left w:val="none" w:sz="0" w:space="0" w:color="auto"/>
            <w:bottom w:val="none" w:sz="0" w:space="0" w:color="auto"/>
            <w:right w:val="none" w:sz="0" w:space="0" w:color="auto"/>
          </w:divBdr>
        </w:div>
        <w:div w:id="717045457">
          <w:marLeft w:val="547"/>
          <w:marRight w:val="0"/>
          <w:marTop w:val="100"/>
          <w:marBottom w:val="0"/>
          <w:divBdr>
            <w:top w:val="none" w:sz="0" w:space="0" w:color="auto"/>
            <w:left w:val="none" w:sz="0" w:space="0" w:color="auto"/>
            <w:bottom w:val="none" w:sz="0" w:space="0" w:color="auto"/>
            <w:right w:val="none" w:sz="0" w:space="0" w:color="auto"/>
          </w:divBdr>
        </w:div>
        <w:div w:id="101152935">
          <w:marLeft w:val="1210"/>
          <w:marRight w:val="0"/>
          <w:marTop w:val="100"/>
          <w:marBottom w:val="0"/>
          <w:divBdr>
            <w:top w:val="none" w:sz="0" w:space="0" w:color="auto"/>
            <w:left w:val="none" w:sz="0" w:space="0" w:color="auto"/>
            <w:bottom w:val="none" w:sz="0" w:space="0" w:color="auto"/>
            <w:right w:val="none" w:sz="0" w:space="0" w:color="auto"/>
          </w:divBdr>
        </w:div>
        <w:div w:id="2097164544">
          <w:marLeft w:val="1210"/>
          <w:marRight w:val="0"/>
          <w:marTop w:val="100"/>
          <w:marBottom w:val="0"/>
          <w:divBdr>
            <w:top w:val="none" w:sz="0" w:space="0" w:color="auto"/>
            <w:left w:val="none" w:sz="0" w:space="0" w:color="auto"/>
            <w:bottom w:val="none" w:sz="0" w:space="0" w:color="auto"/>
            <w:right w:val="none" w:sz="0" w:space="0" w:color="auto"/>
          </w:divBdr>
        </w:div>
        <w:div w:id="1603490845">
          <w:marLeft w:val="1210"/>
          <w:marRight w:val="0"/>
          <w:marTop w:val="100"/>
          <w:marBottom w:val="0"/>
          <w:divBdr>
            <w:top w:val="none" w:sz="0" w:space="0" w:color="auto"/>
            <w:left w:val="none" w:sz="0" w:space="0" w:color="auto"/>
            <w:bottom w:val="none" w:sz="0" w:space="0" w:color="auto"/>
            <w:right w:val="none" w:sz="0" w:space="0" w:color="auto"/>
          </w:divBdr>
        </w:div>
      </w:divsChild>
    </w:div>
    <w:div w:id="97332757">
      <w:bodyDiv w:val="1"/>
      <w:marLeft w:val="0"/>
      <w:marRight w:val="0"/>
      <w:marTop w:val="0"/>
      <w:marBottom w:val="0"/>
      <w:divBdr>
        <w:top w:val="none" w:sz="0" w:space="0" w:color="auto"/>
        <w:left w:val="none" w:sz="0" w:space="0" w:color="auto"/>
        <w:bottom w:val="none" w:sz="0" w:space="0" w:color="auto"/>
        <w:right w:val="none" w:sz="0" w:space="0" w:color="auto"/>
      </w:divBdr>
      <w:divsChild>
        <w:div w:id="865168857">
          <w:marLeft w:val="1440"/>
          <w:marRight w:val="0"/>
          <w:marTop w:val="154"/>
          <w:marBottom w:val="0"/>
          <w:divBdr>
            <w:top w:val="none" w:sz="0" w:space="0" w:color="auto"/>
            <w:left w:val="none" w:sz="0" w:space="0" w:color="auto"/>
            <w:bottom w:val="none" w:sz="0" w:space="0" w:color="auto"/>
            <w:right w:val="none" w:sz="0" w:space="0" w:color="auto"/>
          </w:divBdr>
        </w:div>
        <w:div w:id="899175239">
          <w:marLeft w:val="547"/>
          <w:marRight w:val="0"/>
          <w:marTop w:val="154"/>
          <w:marBottom w:val="0"/>
          <w:divBdr>
            <w:top w:val="none" w:sz="0" w:space="0" w:color="auto"/>
            <w:left w:val="none" w:sz="0" w:space="0" w:color="auto"/>
            <w:bottom w:val="none" w:sz="0" w:space="0" w:color="auto"/>
            <w:right w:val="none" w:sz="0" w:space="0" w:color="auto"/>
          </w:divBdr>
        </w:div>
        <w:div w:id="911425253">
          <w:marLeft w:val="1440"/>
          <w:marRight w:val="0"/>
          <w:marTop w:val="120"/>
          <w:marBottom w:val="0"/>
          <w:divBdr>
            <w:top w:val="none" w:sz="0" w:space="0" w:color="auto"/>
            <w:left w:val="none" w:sz="0" w:space="0" w:color="auto"/>
            <w:bottom w:val="none" w:sz="0" w:space="0" w:color="auto"/>
            <w:right w:val="none" w:sz="0" w:space="0" w:color="auto"/>
          </w:divBdr>
        </w:div>
        <w:div w:id="1624263943">
          <w:marLeft w:val="1440"/>
          <w:marRight w:val="0"/>
          <w:marTop w:val="154"/>
          <w:marBottom w:val="0"/>
          <w:divBdr>
            <w:top w:val="none" w:sz="0" w:space="0" w:color="auto"/>
            <w:left w:val="none" w:sz="0" w:space="0" w:color="auto"/>
            <w:bottom w:val="none" w:sz="0" w:space="0" w:color="auto"/>
            <w:right w:val="none" w:sz="0" w:space="0" w:color="auto"/>
          </w:divBdr>
        </w:div>
        <w:div w:id="1915314589">
          <w:marLeft w:val="1440"/>
          <w:marRight w:val="0"/>
          <w:marTop w:val="154"/>
          <w:marBottom w:val="0"/>
          <w:divBdr>
            <w:top w:val="none" w:sz="0" w:space="0" w:color="auto"/>
            <w:left w:val="none" w:sz="0" w:space="0" w:color="auto"/>
            <w:bottom w:val="none" w:sz="0" w:space="0" w:color="auto"/>
            <w:right w:val="none" w:sz="0" w:space="0" w:color="auto"/>
          </w:divBdr>
        </w:div>
        <w:div w:id="2022272938">
          <w:marLeft w:val="1440"/>
          <w:marRight w:val="0"/>
          <w:marTop w:val="120"/>
          <w:marBottom w:val="0"/>
          <w:divBdr>
            <w:top w:val="none" w:sz="0" w:space="0" w:color="auto"/>
            <w:left w:val="none" w:sz="0" w:space="0" w:color="auto"/>
            <w:bottom w:val="none" w:sz="0" w:space="0" w:color="auto"/>
            <w:right w:val="none" w:sz="0" w:space="0" w:color="auto"/>
          </w:divBdr>
        </w:div>
      </w:divsChild>
    </w:div>
    <w:div w:id="97607801">
      <w:bodyDiv w:val="1"/>
      <w:marLeft w:val="0"/>
      <w:marRight w:val="0"/>
      <w:marTop w:val="0"/>
      <w:marBottom w:val="0"/>
      <w:divBdr>
        <w:top w:val="none" w:sz="0" w:space="0" w:color="auto"/>
        <w:left w:val="none" w:sz="0" w:space="0" w:color="auto"/>
        <w:bottom w:val="none" w:sz="0" w:space="0" w:color="auto"/>
        <w:right w:val="none" w:sz="0" w:space="0" w:color="auto"/>
      </w:divBdr>
      <w:divsChild>
        <w:div w:id="270401615">
          <w:marLeft w:val="1166"/>
          <w:marRight w:val="0"/>
          <w:marTop w:val="100"/>
          <w:marBottom w:val="0"/>
          <w:divBdr>
            <w:top w:val="none" w:sz="0" w:space="0" w:color="auto"/>
            <w:left w:val="none" w:sz="0" w:space="0" w:color="auto"/>
            <w:bottom w:val="none" w:sz="0" w:space="0" w:color="auto"/>
            <w:right w:val="none" w:sz="0" w:space="0" w:color="auto"/>
          </w:divBdr>
        </w:div>
        <w:div w:id="397870523">
          <w:marLeft w:val="0"/>
          <w:marRight w:val="0"/>
          <w:marTop w:val="100"/>
          <w:marBottom w:val="0"/>
          <w:divBdr>
            <w:top w:val="none" w:sz="0" w:space="0" w:color="auto"/>
            <w:left w:val="none" w:sz="0" w:space="0" w:color="auto"/>
            <w:bottom w:val="none" w:sz="0" w:space="0" w:color="auto"/>
            <w:right w:val="none" w:sz="0" w:space="0" w:color="auto"/>
          </w:divBdr>
        </w:div>
        <w:div w:id="565461079">
          <w:marLeft w:val="1166"/>
          <w:marRight w:val="0"/>
          <w:marTop w:val="100"/>
          <w:marBottom w:val="0"/>
          <w:divBdr>
            <w:top w:val="none" w:sz="0" w:space="0" w:color="auto"/>
            <w:left w:val="none" w:sz="0" w:space="0" w:color="auto"/>
            <w:bottom w:val="none" w:sz="0" w:space="0" w:color="auto"/>
            <w:right w:val="none" w:sz="0" w:space="0" w:color="auto"/>
          </w:divBdr>
        </w:div>
        <w:div w:id="716122669">
          <w:marLeft w:val="1166"/>
          <w:marRight w:val="0"/>
          <w:marTop w:val="100"/>
          <w:marBottom w:val="0"/>
          <w:divBdr>
            <w:top w:val="none" w:sz="0" w:space="0" w:color="auto"/>
            <w:left w:val="none" w:sz="0" w:space="0" w:color="auto"/>
            <w:bottom w:val="none" w:sz="0" w:space="0" w:color="auto"/>
            <w:right w:val="none" w:sz="0" w:space="0" w:color="auto"/>
          </w:divBdr>
        </w:div>
        <w:div w:id="881863825">
          <w:marLeft w:val="1166"/>
          <w:marRight w:val="0"/>
          <w:marTop w:val="100"/>
          <w:marBottom w:val="0"/>
          <w:divBdr>
            <w:top w:val="none" w:sz="0" w:space="0" w:color="auto"/>
            <w:left w:val="none" w:sz="0" w:space="0" w:color="auto"/>
            <w:bottom w:val="none" w:sz="0" w:space="0" w:color="auto"/>
            <w:right w:val="none" w:sz="0" w:space="0" w:color="auto"/>
          </w:divBdr>
        </w:div>
        <w:div w:id="1079712703">
          <w:marLeft w:val="1166"/>
          <w:marRight w:val="0"/>
          <w:marTop w:val="100"/>
          <w:marBottom w:val="0"/>
          <w:divBdr>
            <w:top w:val="none" w:sz="0" w:space="0" w:color="auto"/>
            <w:left w:val="none" w:sz="0" w:space="0" w:color="auto"/>
            <w:bottom w:val="none" w:sz="0" w:space="0" w:color="auto"/>
            <w:right w:val="none" w:sz="0" w:space="0" w:color="auto"/>
          </w:divBdr>
        </w:div>
        <w:div w:id="1229223332">
          <w:marLeft w:val="1166"/>
          <w:marRight w:val="0"/>
          <w:marTop w:val="100"/>
          <w:marBottom w:val="0"/>
          <w:divBdr>
            <w:top w:val="none" w:sz="0" w:space="0" w:color="auto"/>
            <w:left w:val="none" w:sz="0" w:space="0" w:color="auto"/>
            <w:bottom w:val="none" w:sz="0" w:space="0" w:color="auto"/>
            <w:right w:val="none" w:sz="0" w:space="0" w:color="auto"/>
          </w:divBdr>
        </w:div>
        <w:div w:id="1285041479">
          <w:marLeft w:val="0"/>
          <w:marRight w:val="0"/>
          <w:marTop w:val="100"/>
          <w:marBottom w:val="0"/>
          <w:divBdr>
            <w:top w:val="none" w:sz="0" w:space="0" w:color="auto"/>
            <w:left w:val="none" w:sz="0" w:space="0" w:color="auto"/>
            <w:bottom w:val="none" w:sz="0" w:space="0" w:color="auto"/>
            <w:right w:val="none" w:sz="0" w:space="0" w:color="auto"/>
          </w:divBdr>
        </w:div>
        <w:div w:id="1527711818">
          <w:marLeft w:val="1166"/>
          <w:marRight w:val="0"/>
          <w:marTop w:val="100"/>
          <w:marBottom w:val="0"/>
          <w:divBdr>
            <w:top w:val="none" w:sz="0" w:space="0" w:color="auto"/>
            <w:left w:val="none" w:sz="0" w:space="0" w:color="auto"/>
            <w:bottom w:val="none" w:sz="0" w:space="0" w:color="auto"/>
            <w:right w:val="none" w:sz="0" w:space="0" w:color="auto"/>
          </w:divBdr>
        </w:div>
        <w:div w:id="1587030510">
          <w:marLeft w:val="0"/>
          <w:marRight w:val="0"/>
          <w:marTop w:val="100"/>
          <w:marBottom w:val="0"/>
          <w:divBdr>
            <w:top w:val="none" w:sz="0" w:space="0" w:color="auto"/>
            <w:left w:val="none" w:sz="0" w:space="0" w:color="auto"/>
            <w:bottom w:val="none" w:sz="0" w:space="0" w:color="auto"/>
            <w:right w:val="none" w:sz="0" w:space="0" w:color="auto"/>
          </w:divBdr>
        </w:div>
        <w:div w:id="1603142231">
          <w:marLeft w:val="1166"/>
          <w:marRight w:val="0"/>
          <w:marTop w:val="100"/>
          <w:marBottom w:val="0"/>
          <w:divBdr>
            <w:top w:val="none" w:sz="0" w:space="0" w:color="auto"/>
            <w:left w:val="none" w:sz="0" w:space="0" w:color="auto"/>
            <w:bottom w:val="none" w:sz="0" w:space="0" w:color="auto"/>
            <w:right w:val="none" w:sz="0" w:space="0" w:color="auto"/>
          </w:divBdr>
        </w:div>
        <w:div w:id="1605989727">
          <w:marLeft w:val="1166"/>
          <w:marRight w:val="0"/>
          <w:marTop w:val="100"/>
          <w:marBottom w:val="0"/>
          <w:divBdr>
            <w:top w:val="none" w:sz="0" w:space="0" w:color="auto"/>
            <w:left w:val="none" w:sz="0" w:space="0" w:color="auto"/>
            <w:bottom w:val="none" w:sz="0" w:space="0" w:color="auto"/>
            <w:right w:val="none" w:sz="0" w:space="0" w:color="auto"/>
          </w:divBdr>
        </w:div>
      </w:divsChild>
    </w:div>
    <w:div w:id="98720869">
      <w:bodyDiv w:val="1"/>
      <w:marLeft w:val="0"/>
      <w:marRight w:val="0"/>
      <w:marTop w:val="0"/>
      <w:marBottom w:val="0"/>
      <w:divBdr>
        <w:top w:val="none" w:sz="0" w:space="0" w:color="auto"/>
        <w:left w:val="none" w:sz="0" w:space="0" w:color="auto"/>
        <w:bottom w:val="none" w:sz="0" w:space="0" w:color="auto"/>
        <w:right w:val="none" w:sz="0" w:space="0" w:color="auto"/>
      </w:divBdr>
      <w:divsChild>
        <w:div w:id="132603246">
          <w:marLeft w:val="1166"/>
          <w:marRight w:val="0"/>
          <w:marTop w:val="154"/>
          <w:marBottom w:val="0"/>
          <w:divBdr>
            <w:top w:val="none" w:sz="0" w:space="0" w:color="auto"/>
            <w:left w:val="none" w:sz="0" w:space="0" w:color="auto"/>
            <w:bottom w:val="none" w:sz="0" w:space="0" w:color="auto"/>
            <w:right w:val="none" w:sz="0" w:space="0" w:color="auto"/>
          </w:divBdr>
        </w:div>
        <w:div w:id="302927964">
          <w:marLeft w:val="1800"/>
          <w:marRight w:val="0"/>
          <w:marTop w:val="134"/>
          <w:marBottom w:val="0"/>
          <w:divBdr>
            <w:top w:val="none" w:sz="0" w:space="0" w:color="auto"/>
            <w:left w:val="none" w:sz="0" w:space="0" w:color="auto"/>
            <w:bottom w:val="none" w:sz="0" w:space="0" w:color="auto"/>
            <w:right w:val="none" w:sz="0" w:space="0" w:color="auto"/>
          </w:divBdr>
        </w:div>
        <w:div w:id="371151525">
          <w:marLeft w:val="1800"/>
          <w:marRight w:val="0"/>
          <w:marTop w:val="134"/>
          <w:marBottom w:val="0"/>
          <w:divBdr>
            <w:top w:val="none" w:sz="0" w:space="0" w:color="auto"/>
            <w:left w:val="none" w:sz="0" w:space="0" w:color="auto"/>
            <w:bottom w:val="none" w:sz="0" w:space="0" w:color="auto"/>
            <w:right w:val="none" w:sz="0" w:space="0" w:color="auto"/>
          </w:divBdr>
        </w:div>
        <w:div w:id="510724168">
          <w:marLeft w:val="403"/>
          <w:marRight w:val="0"/>
          <w:marTop w:val="0"/>
          <w:marBottom w:val="0"/>
          <w:divBdr>
            <w:top w:val="none" w:sz="0" w:space="0" w:color="auto"/>
            <w:left w:val="none" w:sz="0" w:space="0" w:color="auto"/>
            <w:bottom w:val="none" w:sz="0" w:space="0" w:color="auto"/>
            <w:right w:val="none" w:sz="0" w:space="0" w:color="auto"/>
          </w:divBdr>
        </w:div>
        <w:div w:id="1422336563">
          <w:marLeft w:val="1800"/>
          <w:marRight w:val="0"/>
          <w:marTop w:val="134"/>
          <w:marBottom w:val="0"/>
          <w:divBdr>
            <w:top w:val="none" w:sz="0" w:space="0" w:color="auto"/>
            <w:left w:val="none" w:sz="0" w:space="0" w:color="auto"/>
            <w:bottom w:val="none" w:sz="0" w:space="0" w:color="auto"/>
            <w:right w:val="none" w:sz="0" w:space="0" w:color="auto"/>
          </w:divBdr>
        </w:div>
        <w:div w:id="1718162462">
          <w:marLeft w:val="1166"/>
          <w:marRight w:val="0"/>
          <w:marTop w:val="154"/>
          <w:marBottom w:val="0"/>
          <w:divBdr>
            <w:top w:val="none" w:sz="0" w:space="0" w:color="auto"/>
            <w:left w:val="none" w:sz="0" w:space="0" w:color="auto"/>
            <w:bottom w:val="none" w:sz="0" w:space="0" w:color="auto"/>
            <w:right w:val="none" w:sz="0" w:space="0" w:color="auto"/>
          </w:divBdr>
        </w:div>
        <w:div w:id="2057123995">
          <w:marLeft w:val="1800"/>
          <w:marRight w:val="0"/>
          <w:marTop w:val="134"/>
          <w:marBottom w:val="0"/>
          <w:divBdr>
            <w:top w:val="none" w:sz="0" w:space="0" w:color="auto"/>
            <w:left w:val="none" w:sz="0" w:space="0" w:color="auto"/>
            <w:bottom w:val="none" w:sz="0" w:space="0" w:color="auto"/>
            <w:right w:val="none" w:sz="0" w:space="0" w:color="auto"/>
          </w:divBdr>
        </w:div>
      </w:divsChild>
    </w:div>
    <w:div w:id="99230154">
      <w:bodyDiv w:val="1"/>
      <w:marLeft w:val="0"/>
      <w:marRight w:val="0"/>
      <w:marTop w:val="0"/>
      <w:marBottom w:val="0"/>
      <w:divBdr>
        <w:top w:val="none" w:sz="0" w:space="0" w:color="auto"/>
        <w:left w:val="none" w:sz="0" w:space="0" w:color="auto"/>
        <w:bottom w:val="none" w:sz="0" w:space="0" w:color="auto"/>
        <w:right w:val="none" w:sz="0" w:space="0" w:color="auto"/>
      </w:divBdr>
      <w:divsChild>
        <w:div w:id="23597453">
          <w:marLeft w:val="547"/>
          <w:marRight w:val="0"/>
          <w:marTop w:val="96"/>
          <w:marBottom w:val="0"/>
          <w:divBdr>
            <w:top w:val="none" w:sz="0" w:space="0" w:color="auto"/>
            <w:left w:val="none" w:sz="0" w:space="0" w:color="auto"/>
            <w:bottom w:val="none" w:sz="0" w:space="0" w:color="auto"/>
            <w:right w:val="none" w:sz="0" w:space="0" w:color="auto"/>
          </w:divBdr>
        </w:div>
        <w:div w:id="294802104">
          <w:marLeft w:val="547"/>
          <w:marRight w:val="0"/>
          <w:marTop w:val="96"/>
          <w:marBottom w:val="0"/>
          <w:divBdr>
            <w:top w:val="none" w:sz="0" w:space="0" w:color="auto"/>
            <w:left w:val="none" w:sz="0" w:space="0" w:color="auto"/>
            <w:bottom w:val="none" w:sz="0" w:space="0" w:color="auto"/>
            <w:right w:val="none" w:sz="0" w:space="0" w:color="auto"/>
          </w:divBdr>
        </w:div>
        <w:div w:id="565268117">
          <w:marLeft w:val="547"/>
          <w:marRight w:val="0"/>
          <w:marTop w:val="96"/>
          <w:marBottom w:val="0"/>
          <w:divBdr>
            <w:top w:val="none" w:sz="0" w:space="0" w:color="auto"/>
            <w:left w:val="none" w:sz="0" w:space="0" w:color="auto"/>
            <w:bottom w:val="none" w:sz="0" w:space="0" w:color="auto"/>
            <w:right w:val="none" w:sz="0" w:space="0" w:color="auto"/>
          </w:divBdr>
        </w:div>
        <w:div w:id="1301037389">
          <w:marLeft w:val="1267"/>
          <w:marRight w:val="0"/>
          <w:marTop w:val="96"/>
          <w:marBottom w:val="0"/>
          <w:divBdr>
            <w:top w:val="none" w:sz="0" w:space="0" w:color="auto"/>
            <w:left w:val="none" w:sz="0" w:space="0" w:color="auto"/>
            <w:bottom w:val="none" w:sz="0" w:space="0" w:color="auto"/>
            <w:right w:val="none" w:sz="0" w:space="0" w:color="auto"/>
          </w:divBdr>
        </w:div>
        <w:div w:id="1532374877">
          <w:marLeft w:val="547"/>
          <w:marRight w:val="0"/>
          <w:marTop w:val="96"/>
          <w:marBottom w:val="0"/>
          <w:divBdr>
            <w:top w:val="none" w:sz="0" w:space="0" w:color="auto"/>
            <w:left w:val="none" w:sz="0" w:space="0" w:color="auto"/>
            <w:bottom w:val="none" w:sz="0" w:space="0" w:color="auto"/>
            <w:right w:val="none" w:sz="0" w:space="0" w:color="auto"/>
          </w:divBdr>
        </w:div>
        <w:div w:id="1801806194">
          <w:marLeft w:val="547"/>
          <w:marRight w:val="0"/>
          <w:marTop w:val="96"/>
          <w:marBottom w:val="0"/>
          <w:divBdr>
            <w:top w:val="none" w:sz="0" w:space="0" w:color="auto"/>
            <w:left w:val="none" w:sz="0" w:space="0" w:color="auto"/>
            <w:bottom w:val="none" w:sz="0" w:space="0" w:color="auto"/>
            <w:right w:val="none" w:sz="0" w:space="0" w:color="auto"/>
          </w:divBdr>
        </w:div>
        <w:div w:id="1913737943">
          <w:marLeft w:val="547"/>
          <w:marRight w:val="0"/>
          <w:marTop w:val="96"/>
          <w:marBottom w:val="0"/>
          <w:divBdr>
            <w:top w:val="none" w:sz="0" w:space="0" w:color="auto"/>
            <w:left w:val="none" w:sz="0" w:space="0" w:color="auto"/>
            <w:bottom w:val="none" w:sz="0" w:space="0" w:color="auto"/>
            <w:right w:val="none" w:sz="0" w:space="0" w:color="auto"/>
          </w:divBdr>
        </w:div>
      </w:divsChild>
    </w:div>
    <w:div w:id="100154219">
      <w:bodyDiv w:val="1"/>
      <w:marLeft w:val="0"/>
      <w:marRight w:val="0"/>
      <w:marTop w:val="0"/>
      <w:marBottom w:val="0"/>
      <w:divBdr>
        <w:top w:val="none" w:sz="0" w:space="0" w:color="auto"/>
        <w:left w:val="none" w:sz="0" w:space="0" w:color="auto"/>
        <w:bottom w:val="none" w:sz="0" w:space="0" w:color="auto"/>
        <w:right w:val="none" w:sz="0" w:space="0" w:color="auto"/>
      </w:divBdr>
      <w:divsChild>
        <w:div w:id="620652698">
          <w:marLeft w:val="1166"/>
          <w:marRight w:val="0"/>
          <w:marTop w:val="115"/>
          <w:marBottom w:val="0"/>
          <w:divBdr>
            <w:top w:val="none" w:sz="0" w:space="0" w:color="auto"/>
            <w:left w:val="none" w:sz="0" w:space="0" w:color="auto"/>
            <w:bottom w:val="none" w:sz="0" w:space="0" w:color="auto"/>
            <w:right w:val="none" w:sz="0" w:space="0" w:color="auto"/>
          </w:divBdr>
        </w:div>
        <w:div w:id="906187086">
          <w:marLeft w:val="1166"/>
          <w:marRight w:val="0"/>
          <w:marTop w:val="115"/>
          <w:marBottom w:val="0"/>
          <w:divBdr>
            <w:top w:val="none" w:sz="0" w:space="0" w:color="auto"/>
            <w:left w:val="none" w:sz="0" w:space="0" w:color="auto"/>
            <w:bottom w:val="none" w:sz="0" w:space="0" w:color="auto"/>
            <w:right w:val="none" w:sz="0" w:space="0" w:color="auto"/>
          </w:divBdr>
        </w:div>
        <w:div w:id="925308436">
          <w:marLeft w:val="1166"/>
          <w:marRight w:val="0"/>
          <w:marTop w:val="115"/>
          <w:marBottom w:val="0"/>
          <w:divBdr>
            <w:top w:val="none" w:sz="0" w:space="0" w:color="auto"/>
            <w:left w:val="none" w:sz="0" w:space="0" w:color="auto"/>
            <w:bottom w:val="none" w:sz="0" w:space="0" w:color="auto"/>
            <w:right w:val="none" w:sz="0" w:space="0" w:color="auto"/>
          </w:divBdr>
        </w:div>
        <w:div w:id="1179343944">
          <w:marLeft w:val="1166"/>
          <w:marRight w:val="0"/>
          <w:marTop w:val="115"/>
          <w:marBottom w:val="0"/>
          <w:divBdr>
            <w:top w:val="none" w:sz="0" w:space="0" w:color="auto"/>
            <w:left w:val="none" w:sz="0" w:space="0" w:color="auto"/>
            <w:bottom w:val="none" w:sz="0" w:space="0" w:color="auto"/>
            <w:right w:val="none" w:sz="0" w:space="0" w:color="auto"/>
          </w:divBdr>
        </w:div>
      </w:divsChild>
    </w:div>
    <w:div w:id="100229869">
      <w:bodyDiv w:val="1"/>
      <w:marLeft w:val="0"/>
      <w:marRight w:val="0"/>
      <w:marTop w:val="0"/>
      <w:marBottom w:val="0"/>
      <w:divBdr>
        <w:top w:val="none" w:sz="0" w:space="0" w:color="auto"/>
        <w:left w:val="none" w:sz="0" w:space="0" w:color="auto"/>
        <w:bottom w:val="none" w:sz="0" w:space="0" w:color="auto"/>
        <w:right w:val="none" w:sz="0" w:space="0" w:color="auto"/>
      </w:divBdr>
      <w:divsChild>
        <w:div w:id="84034034">
          <w:marLeft w:val="547"/>
          <w:marRight w:val="0"/>
          <w:marTop w:val="115"/>
          <w:marBottom w:val="0"/>
          <w:divBdr>
            <w:top w:val="none" w:sz="0" w:space="0" w:color="auto"/>
            <w:left w:val="none" w:sz="0" w:space="0" w:color="auto"/>
            <w:bottom w:val="none" w:sz="0" w:space="0" w:color="auto"/>
            <w:right w:val="none" w:sz="0" w:space="0" w:color="auto"/>
          </w:divBdr>
        </w:div>
        <w:div w:id="590163880">
          <w:marLeft w:val="1166"/>
          <w:marRight w:val="0"/>
          <w:marTop w:val="96"/>
          <w:marBottom w:val="0"/>
          <w:divBdr>
            <w:top w:val="none" w:sz="0" w:space="0" w:color="auto"/>
            <w:left w:val="none" w:sz="0" w:space="0" w:color="auto"/>
            <w:bottom w:val="none" w:sz="0" w:space="0" w:color="auto"/>
            <w:right w:val="none" w:sz="0" w:space="0" w:color="auto"/>
          </w:divBdr>
        </w:div>
        <w:div w:id="947277364">
          <w:marLeft w:val="547"/>
          <w:marRight w:val="0"/>
          <w:marTop w:val="115"/>
          <w:marBottom w:val="0"/>
          <w:divBdr>
            <w:top w:val="none" w:sz="0" w:space="0" w:color="auto"/>
            <w:left w:val="none" w:sz="0" w:space="0" w:color="auto"/>
            <w:bottom w:val="none" w:sz="0" w:space="0" w:color="auto"/>
            <w:right w:val="none" w:sz="0" w:space="0" w:color="auto"/>
          </w:divBdr>
        </w:div>
        <w:div w:id="1123617146">
          <w:marLeft w:val="547"/>
          <w:marRight w:val="0"/>
          <w:marTop w:val="115"/>
          <w:marBottom w:val="0"/>
          <w:divBdr>
            <w:top w:val="none" w:sz="0" w:space="0" w:color="auto"/>
            <w:left w:val="none" w:sz="0" w:space="0" w:color="auto"/>
            <w:bottom w:val="none" w:sz="0" w:space="0" w:color="auto"/>
            <w:right w:val="none" w:sz="0" w:space="0" w:color="auto"/>
          </w:divBdr>
        </w:div>
        <w:div w:id="1124036083">
          <w:marLeft w:val="547"/>
          <w:marRight w:val="0"/>
          <w:marTop w:val="115"/>
          <w:marBottom w:val="0"/>
          <w:divBdr>
            <w:top w:val="none" w:sz="0" w:space="0" w:color="auto"/>
            <w:left w:val="none" w:sz="0" w:space="0" w:color="auto"/>
            <w:bottom w:val="none" w:sz="0" w:space="0" w:color="auto"/>
            <w:right w:val="none" w:sz="0" w:space="0" w:color="auto"/>
          </w:divBdr>
        </w:div>
        <w:div w:id="1204171090">
          <w:marLeft w:val="1166"/>
          <w:marRight w:val="0"/>
          <w:marTop w:val="96"/>
          <w:marBottom w:val="0"/>
          <w:divBdr>
            <w:top w:val="none" w:sz="0" w:space="0" w:color="auto"/>
            <w:left w:val="none" w:sz="0" w:space="0" w:color="auto"/>
            <w:bottom w:val="none" w:sz="0" w:space="0" w:color="auto"/>
            <w:right w:val="none" w:sz="0" w:space="0" w:color="auto"/>
          </w:divBdr>
        </w:div>
      </w:divsChild>
    </w:div>
    <w:div w:id="100729271">
      <w:bodyDiv w:val="1"/>
      <w:marLeft w:val="0"/>
      <w:marRight w:val="0"/>
      <w:marTop w:val="0"/>
      <w:marBottom w:val="0"/>
      <w:divBdr>
        <w:top w:val="none" w:sz="0" w:space="0" w:color="auto"/>
        <w:left w:val="none" w:sz="0" w:space="0" w:color="auto"/>
        <w:bottom w:val="none" w:sz="0" w:space="0" w:color="auto"/>
        <w:right w:val="none" w:sz="0" w:space="0" w:color="auto"/>
      </w:divBdr>
      <w:divsChild>
        <w:div w:id="26416573">
          <w:marLeft w:val="547"/>
          <w:marRight w:val="0"/>
          <w:marTop w:val="96"/>
          <w:marBottom w:val="0"/>
          <w:divBdr>
            <w:top w:val="none" w:sz="0" w:space="0" w:color="auto"/>
            <w:left w:val="none" w:sz="0" w:space="0" w:color="auto"/>
            <w:bottom w:val="none" w:sz="0" w:space="0" w:color="auto"/>
            <w:right w:val="none" w:sz="0" w:space="0" w:color="auto"/>
          </w:divBdr>
        </w:div>
        <w:div w:id="336420358">
          <w:marLeft w:val="547"/>
          <w:marRight w:val="0"/>
          <w:marTop w:val="96"/>
          <w:marBottom w:val="0"/>
          <w:divBdr>
            <w:top w:val="none" w:sz="0" w:space="0" w:color="auto"/>
            <w:left w:val="none" w:sz="0" w:space="0" w:color="auto"/>
            <w:bottom w:val="none" w:sz="0" w:space="0" w:color="auto"/>
            <w:right w:val="none" w:sz="0" w:space="0" w:color="auto"/>
          </w:divBdr>
        </w:div>
        <w:div w:id="687829413">
          <w:marLeft w:val="547"/>
          <w:marRight w:val="0"/>
          <w:marTop w:val="96"/>
          <w:marBottom w:val="0"/>
          <w:divBdr>
            <w:top w:val="none" w:sz="0" w:space="0" w:color="auto"/>
            <w:left w:val="none" w:sz="0" w:space="0" w:color="auto"/>
            <w:bottom w:val="none" w:sz="0" w:space="0" w:color="auto"/>
            <w:right w:val="none" w:sz="0" w:space="0" w:color="auto"/>
          </w:divBdr>
        </w:div>
        <w:div w:id="2012371961">
          <w:marLeft w:val="547"/>
          <w:marRight w:val="0"/>
          <w:marTop w:val="96"/>
          <w:marBottom w:val="0"/>
          <w:divBdr>
            <w:top w:val="none" w:sz="0" w:space="0" w:color="auto"/>
            <w:left w:val="none" w:sz="0" w:space="0" w:color="auto"/>
            <w:bottom w:val="none" w:sz="0" w:space="0" w:color="auto"/>
            <w:right w:val="none" w:sz="0" w:space="0" w:color="auto"/>
          </w:divBdr>
        </w:div>
      </w:divsChild>
    </w:div>
    <w:div w:id="101538770">
      <w:bodyDiv w:val="1"/>
      <w:marLeft w:val="0"/>
      <w:marRight w:val="0"/>
      <w:marTop w:val="0"/>
      <w:marBottom w:val="0"/>
      <w:divBdr>
        <w:top w:val="none" w:sz="0" w:space="0" w:color="auto"/>
        <w:left w:val="none" w:sz="0" w:space="0" w:color="auto"/>
        <w:bottom w:val="none" w:sz="0" w:space="0" w:color="auto"/>
        <w:right w:val="none" w:sz="0" w:space="0" w:color="auto"/>
      </w:divBdr>
      <w:divsChild>
        <w:div w:id="726270833">
          <w:marLeft w:val="547"/>
          <w:marRight w:val="0"/>
          <w:marTop w:val="86"/>
          <w:marBottom w:val="0"/>
          <w:divBdr>
            <w:top w:val="none" w:sz="0" w:space="0" w:color="auto"/>
            <w:left w:val="none" w:sz="0" w:space="0" w:color="auto"/>
            <w:bottom w:val="none" w:sz="0" w:space="0" w:color="auto"/>
            <w:right w:val="none" w:sz="0" w:space="0" w:color="auto"/>
          </w:divBdr>
        </w:div>
      </w:divsChild>
    </w:div>
    <w:div w:id="103119067">
      <w:bodyDiv w:val="1"/>
      <w:marLeft w:val="0"/>
      <w:marRight w:val="0"/>
      <w:marTop w:val="0"/>
      <w:marBottom w:val="0"/>
      <w:divBdr>
        <w:top w:val="none" w:sz="0" w:space="0" w:color="auto"/>
        <w:left w:val="none" w:sz="0" w:space="0" w:color="auto"/>
        <w:bottom w:val="none" w:sz="0" w:space="0" w:color="auto"/>
        <w:right w:val="none" w:sz="0" w:space="0" w:color="auto"/>
      </w:divBdr>
      <w:divsChild>
        <w:div w:id="147483353">
          <w:marLeft w:val="1166"/>
          <w:marRight w:val="0"/>
          <w:marTop w:val="144"/>
          <w:marBottom w:val="0"/>
          <w:divBdr>
            <w:top w:val="none" w:sz="0" w:space="0" w:color="auto"/>
            <w:left w:val="none" w:sz="0" w:space="0" w:color="auto"/>
            <w:bottom w:val="none" w:sz="0" w:space="0" w:color="auto"/>
            <w:right w:val="none" w:sz="0" w:space="0" w:color="auto"/>
          </w:divBdr>
        </w:div>
        <w:div w:id="334461827">
          <w:marLeft w:val="1166"/>
          <w:marRight w:val="0"/>
          <w:marTop w:val="144"/>
          <w:marBottom w:val="0"/>
          <w:divBdr>
            <w:top w:val="none" w:sz="0" w:space="0" w:color="auto"/>
            <w:left w:val="none" w:sz="0" w:space="0" w:color="auto"/>
            <w:bottom w:val="none" w:sz="0" w:space="0" w:color="auto"/>
            <w:right w:val="none" w:sz="0" w:space="0" w:color="auto"/>
          </w:divBdr>
        </w:div>
        <w:div w:id="381369467">
          <w:marLeft w:val="1800"/>
          <w:marRight w:val="0"/>
          <w:marTop w:val="130"/>
          <w:marBottom w:val="0"/>
          <w:divBdr>
            <w:top w:val="none" w:sz="0" w:space="0" w:color="auto"/>
            <w:left w:val="none" w:sz="0" w:space="0" w:color="auto"/>
            <w:bottom w:val="none" w:sz="0" w:space="0" w:color="auto"/>
            <w:right w:val="none" w:sz="0" w:space="0" w:color="auto"/>
          </w:divBdr>
        </w:div>
        <w:div w:id="440027881">
          <w:marLeft w:val="1800"/>
          <w:marRight w:val="0"/>
          <w:marTop w:val="130"/>
          <w:marBottom w:val="0"/>
          <w:divBdr>
            <w:top w:val="none" w:sz="0" w:space="0" w:color="auto"/>
            <w:left w:val="none" w:sz="0" w:space="0" w:color="auto"/>
            <w:bottom w:val="none" w:sz="0" w:space="0" w:color="auto"/>
            <w:right w:val="none" w:sz="0" w:space="0" w:color="auto"/>
          </w:divBdr>
        </w:div>
        <w:div w:id="528447361">
          <w:marLeft w:val="1166"/>
          <w:marRight w:val="0"/>
          <w:marTop w:val="144"/>
          <w:marBottom w:val="0"/>
          <w:divBdr>
            <w:top w:val="none" w:sz="0" w:space="0" w:color="auto"/>
            <w:left w:val="none" w:sz="0" w:space="0" w:color="auto"/>
            <w:bottom w:val="none" w:sz="0" w:space="0" w:color="auto"/>
            <w:right w:val="none" w:sz="0" w:space="0" w:color="auto"/>
          </w:divBdr>
        </w:div>
        <w:div w:id="1194267576">
          <w:marLeft w:val="1800"/>
          <w:marRight w:val="0"/>
          <w:marTop w:val="130"/>
          <w:marBottom w:val="0"/>
          <w:divBdr>
            <w:top w:val="none" w:sz="0" w:space="0" w:color="auto"/>
            <w:left w:val="none" w:sz="0" w:space="0" w:color="auto"/>
            <w:bottom w:val="none" w:sz="0" w:space="0" w:color="auto"/>
            <w:right w:val="none" w:sz="0" w:space="0" w:color="auto"/>
          </w:divBdr>
        </w:div>
        <w:div w:id="1229538976">
          <w:marLeft w:val="1800"/>
          <w:marRight w:val="0"/>
          <w:marTop w:val="130"/>
          <w:marBottom w:val="0"/>
          <w:divBdr>
            <w:top w:val="none" w:sz="0" w:space="0" w:color="auto"/>
            <w:left w:val="none" w:sz="0" w:space="0" w:color="auto"/>
            <w:bottom w:val="none" w:sz="0" w:space="0" w:color="auto"/>
            <w:right w:val="none" w:sz="0" w:space="0" w:color="auto"/>
          </w:divBdr>
        </w:div>
        <w:div w:id="1803038677">
          <w:marLeft w:val="1166"/>
          <w:marRight w:val="0"/>
          <w:marTop w:val="144"/>
          <w:marBottom w:val="0"/>
          <w:divBdr>
            <w:top w:val="none" w:sz="0" w:space="0" w:color="auto"/>
            <w:left w:val="none" w:sz="0" w:space="0" w:color="auto"/>
            <w:bottom w:val="none" w:sz="0" w:space="0" w:color="auto"/>
            <w:right w:val="none" w:sz="0" w:space="0" w:color="auto"/>
          </w:divBdr>
        </w:div>
        <w:div w:id="1852716787">
          <w:marLeft w:val="1800"/>
          <w:marRight w:val="0"/>
          <w:marTop w:val="130"/>
          <w:marBottom w:val="0"/>
          <w:divBdr>
            <w:top w:val="none" w:sz="0" w:space="0" w:color="auto"/>
            <w:left w:val="none" w:sz="0" w:space="0" w:color="auto"/>
            <w:bottom w:val="none" w:sz="0" w:space="0" w:color="auto"/>
            <w:right w:val="none" w:sz="0" w:space="0" w:color="auto"/>
          </w:divBdr>
        </w:div>
        <w:div w:id="2003048496">
          <w:marLeft w:val="1800"/>
          <w:marRight w:val="0"/>
          <w:marTop w:val="130"/>
          <w:marBottom w:val="0"/>
          <w:divBdr>
            <w:top w:val="none" w:sz="0" w:space="0" w:color="auto"/>
            <w:left w:val="none" w:sz="0" w:space="0" w:color="auto"/>
            <w:bottom w:val="none" w:sz="0" w:space="0" w:color="auto"/>
            <w:right w:val="none" w:sz="0" w:space="0" w:color="auto"/>
          </w:divBdr>
        </w:div>
        <w:div w:id="2096054206">
          <w:marLeft w:val="1800"/>
          <w:marRight w:val="0"/>
          <w:marTop w:val="130"/>
          <w:marBottom w:val="0"/>
          <w:divBdr>
            <w:top w:val="none" w:sz="0" w:space="0" w:color="auto"/>
            <w:left w:val="none" w:sz="0" w:space="0" w:color="auto"/>
            <w:bottom w:val="none" w:sz="0" w:space="0" w:color="auto"/>
            <w:right w:val="none" w:sz="0" w:space="0" w:color="auto"/>
          </w:divBdr>
        </w:div>
      </w:divsChild>
    </w:div>
    <w:div w:id="103234609">
      <w:bodyDiv w:val="1"/>
      <w:marLeft w:val="0"/>
      <w:marRight w:val="0"/>
      <w:marTop w:val="0"/>
      <w:marBottom w:val="0"/>
      <w:divBdr>
        <w:top w:val="none" w:sz="0" w:space="0" w:color="auto"/>
        <w:left w:val="none" w:sz="0" w:space="0" w:color="auto"/>
        <w:bottom w:val="none" w:sz="0" w:space="0" w:color="auto"/>
        <w:right w:val="none" w:sz="0" w:space="0" w:color="auto"/>
      </w:divBdr>
      <w:divsChild>
        <w:div w:id="24673507">
          <w:marLeft w:val="1080"/>
          <w:marRight w:val="0"/>
          <w:marTop w:val="120"/>
          <w:marBottom w:val="0"/>
          <w:divBdr>
            <w:top w:val="none" w:sz="0" w:space="0" w:color="auto"/>
            <w:left w:val="none" w:sz="0" w:space="0" w:color="auto"/>
            <w:bottom w:val="none" w:sz="0" w:space="0" w:color="auto"/>
            <w:right w:val="none" w:sz="0" w:space="0" w:color="auto"/>
          </w:divBdr>
        </w:div>
        <w:div w:id="558706702">
          <w:marLeft w:val="1080"/>
          <w:marRight w:val="0"/>
          <w:marTop w:val="0"/>
          <w:marBottom w:val="0"/>
          <w:divBdr>
            <w:top w:val="none" w:sz="0" w:space="0" w:color="auto"/>
            <w:left w:val="none" w:sz="0" w:space="0" w:color="auto"/>
            <w:bottom w:val="none" w:sz="0" w:space="0" w:color="auto"/>
            <w:right w:val="none" w:sz="0" w:space="0" w:color="auto"/>
          </w:divBdr>
        </w:div>
        <w:div w:id="646057134">
          <w:marLeft w:val="1080"/>
          <w:marRight w:val="0"/>
          <w:marTop w:val="0"/>
          <w:marBottom w:val="0"/>
          <w:divBdr>
            <w:top w:val="none" w:sz="0" w:space="0" w:color="auto"/>
            <w:left w:val="none" w:sz="0" w:space="0" w:color="auto"/>
            <w:bottom w:val="none" w:sz="0" w:space="0" w:color="auto"/>
            <w:right w:val="none" w:sz="0" w:space="0" w:color="auto"/>
          </w:divBdr>
        </w:div>
        <w:div w:id="1053962476">
          <w:marLeft w:val="1080"/>
          <w:marRight w:val="0"/>
          <w:marTop w:val="120"/>
          <w:marBottom w:val="0"/>
          <w:divBdr>
            <w:top w:val="none" w:sz="0" w:space="0" w:color="auto"/>
            <w:left w:val="none" w:sz="0" w:space="0" w:color="auto"/>
            <w:bottom w:val="none" w:sz="0" w:space="0" w:color="auto"/>
            <w:right w:val="none" w:sz="0" w:space="0" w:color="auto"/>
          </w:divBdr>
        </w:div>
        <w:div w:id="1114402024">
          <w:marLeft w:val="1080"/>
          <w:marRight w:val="0"/>
          <w:marTop w:val="120"/>
          <w:marBottom w:val="0"/>
          <w:divBdr>
            <w:top w:val="none" w:sz="0" w:space="0" w:color="auto"/>
            <w:left w:val="none" w:sz="0" w:space="0" w:color="auto"/>
            <w:bottom w:val="none" w:sz="0" w:space="0" w:color="auto"/>
            <w:right w:val="none" w:sz="0" w:space="0" w:color="auto"/>
          </w:divBdr>
        </w:div>
        <w:div w:id="1675105027">
          <w:marLeft w:val="547"/>
          <w:marRight w:val="0"/>
          <w:marTop w:val="0"/>
          <w:marBottom w:val="0"/>
          <w:divBdr>
            <w:top w:val="none" w:sz="0" w:space="0" w:color="auto"/>
            <w:left w:val="none" w:sz="0" w:space="0" w:color="auto"/>
            <w:bottom w:val="none" w:sz="0" w:space="0" w:color="auto"/>
            <w:right w:val="none" w:sz="0" w:space="0" w:color="auto"/>
          </w:divBdr>
        </w:div>
        <w:div w:id="1720593971">
          <w:marLeft w:val="1080"/>
          <w:marRight w:val="0"/>
          <w:marTop w:val="120"/>
          <w:marBottom w:val="0"/>
          <w:divBdr>
            <w:top w:val="none" w:sz="0" w:space="0" w:color="auto"/>
            <w:left w:val="none" w:sz="0" w:space="0" w:color="auto"/>
            <w:bottom w:val="none" w:sz="0" w:space="0" w:color="auto"/>
            <w:right w:val="none" w:sz="0" w:space="0" w:color="auto"/>
          </w:divBdr>
        </w:div>
        <w:div w:id="1746149488">
          <w:marLeft w:val="1080"/>
          <w:marRight w:val="0"/>
          <w:marTop w:val="0"/>
          <w:marBottom w:val="0"/>
          <w:divBdr>
            <w:top w:val="none" w:sz="0" w:space="0" w:color="auto"/>
            <w:left w:val="none" w:sz="0" w:space="0" w:color="auto"/>
            <w:bottom w:val="none" w:sz="0" w:space="0" w:color="auto"/>
            <w:right w:val="none" w:sz="0" w:space="0" w:color="auto"/>
          </w:divBdr>
        </w:div>
        <w:div w:id="1971546199">
          <w:marLeft w:val="547"/>
          <w:marRight w:val="0"/>
          <w:marTop w:val="120"/>
          <w:marBottom w:val="0"/>
          <w:divBdr>
            <w:top w:val="none" w:sz="0" w:space="0" w:color="auto"/>
            <w:left w:val="none" w:sz="0" w:space="0" w:color="auto"/>
            <w:bottom w:val="none" w:sz="0" w:space="0" w:color="auto"/>
            <w:right w:val="none" w:sz="0" w:space="0" w:color="auto"/>
          </w:divBdr>
        </w:div>
      </w:divsChild>
    </w:div>
    <w:div w:id="103772164">
      <w:bodyDiv w:val="1"/>
      <w:marLeft w:val="0"/>
      <w:marRight w:val="0"/>
      <w:marTop w:val="0"/>
      <w:marBottom w:val="0"/>
      <w:divBdr>
        <w:top w:val="none" w:sz="0" w:space="0" w:color="auto"/>
        <w:left w:val="none" w:sz="0" w:space="0" w:color="auto"/>
        <w:bottom w:val="none" w:sz="0" w:space="0" w:color="auto"/>
        <w:right w:val="none" w:sz="0" w:space="0" w:color="auto"/>
      </w:divBdr>
      <w:divsChild>
        <w:div w:id="1108355540">
          <w:marLeft w:val="1166"/>
          <w:marRight w:val="0"/>
          <w:marTop w:val="96"/>
          <w:marBottom w:val="0"/>
          <w:divBdr>
            <w:top w:val="none" w:sz="0" w:space="0" w:color="auto"/>
            <w:left w:val="none" w:sz="0" w:space="0" w:color="auto"/>
            <w:bottom w:val="none" w:sz="0" w:space="0" w:color="auto"/>
            <w:right w:val="none" w:sz="0" w:space="0" w:color="auto"/>
          </w:divBdr>
        </w:div>
        <w:div w:id="1261840192">
          <w:marLeft w:val="1166"/>
          <w:marRight w:val="0"/>
          <w:marTop w:val="96"/>
          <w:marBottom w:val="0"/>
          <w:divBdr>
            <w:top w:val="none" w:sz="0" w:space="0" w:color="auto"/>
            <w:left w:val="none" w:sz="0" w:space="0" w:color="auto"/>
            <w:bottom w:val="none" w:sz="0" w:space="0" w:color="auto"/>
            <w:right w:val="none" w:sz="0" w:space="0" w:color="auto"/>
          </w:divBdr>
        </w:div>
        <w:div w:id="1279950513">
          <w:marLeft w:val="547"/>
          <w:marRight w:val="0"/>
          <w:marTop w:val="115"/>
          <w:marBottom w:val="0"/>
          <w:divBdr>
            <w:top w:val="none" w:sz="0" w:space="0" w:color="auto"/>
            <w:left w:val="none" w:sz="0" w:space="0" w:color="auto"/>
            <w:bottom w:val="none" w:sz="0" w:space="0" w:color="auto"/>
            <w:right w:val="none" w:sz="0" w:space="0" w:color="auto"/>
          </w:divBdr>
        </w:div>
        <w:div w:id="1400320325">
          <w:marLeft w:val="1166"/>
          <w:marRight w:val="0"/>
          <w:marTop w:val="96"/>
          <w:marBottom w:val="0"/>
          <w:divBdr>
            <w:top w:val="none" w:sz="0" w:space="0" w:color="auto"/>
            <w:left w:val="none" w:sz="0" w:space="0" w:color="auto"/>
            <w:bottom w:val="none" w:sz="0" w:space="0" w:color="auto"/>
            <w:right w:val="none" w:sz="0" w:space="0" w:color="auto"/>
          </w:divBdr>
        </w:div>
        <w:div w:id="1578590817">
          <w:marLeft w:val="547"/>
          <w:marRight w:val="0"/>
          <w:marTop w:val="115"/>
          <w:marBottom w:val="0"/>
          <w:divBdr>
            <w:top w:val="none" w:sz="0" w:space="0" w:color="auto"/>
            <w:left w:val="none" w:sz="0" w:space="0" w:color="auto"/>
            <w:bottom w:val="none" w:sz="0" w:space="0" w:color="auto"/>
            <w:right w:val="none" w:sz="0" w:space="0" w:color="auto"/>
          </w:divBdr>
        </w:div>
        <w:div w:id="1626887600">
          <w:marLeft w:val="547"/>
          <w:marRight w:val="0"/>
          <w:marTop w:val="115"/>
          <w:marBottom w:val="0"/>
          <w:divBdr>
            <w:top w:val="none" w:sz="0" w:space="0" w:color="auto"/>
            <w:left w:val="none" w:sz="0" w:space="0" w:color="auto"/>
            <w:bottom w:val="none" w:sz="0" w:space="0" w:color="auto"/>
            <w:right w:val="none" w:sz="0" w:space="0" w:color="auto"/>
          </w:divBdr>
        </w:div>
      </w:divsChild>
    </w:div>
    <w:div w:id="106702160">
      <w:bodyDiv w:val="1"/>
      <w:marLeft w:val="0"/>
      <w:marRight w:val="0"/>
      <w:marTop w:val="0"/>
      <w:marBottom w:val="0"/>
      <w:divBdr>
        <w:top w:val="none" w:sz="0" w:space="0" w:color="auto"/>
        <w:left w:val="none" w:sz="0" w:space="0" w:color="auto"/>
        <w:bottom w:val="none" w:sz="0" w:space="0" w:color="auto"/>
        <w:right w:val="none" w:sz="0" w:space="0" w:color="auto"/>
      </w:divBdr>
      <w:divsChild>
        <w:div w:id="213779939">
          <w:marLeft w:val="446"/>
          <w:marRight w:val="0"/>
          <w:marTop w:val="106"/>
          <w:marBottom w:val="0"/>
          <w:divBdr>
            <w:top w:val="none" w:sz="0" w:space="0" w:color="auto"/>
            <w:left w:val="none" w:sz="0" w:space="0" w:color="auto"/>
            <w:bottom w:val="none" w:sz="0" w:space="0" w:color="auto"/>
            <w:right w:val="none" w:sz="0" w:space="0" w:color="auto"/>
          </w:divBdr>
        </w:div>
        <w:div w:id="428358573">
          <w:marLeft w:val="1008"/>
          <w:marRight w:val="0"/>
          <w:marTop w:val="106"/>
          <w:marBottom w:val="0"/>
          <w:divBdr>
            <w:top w:val="none" w:sz="0" w:space="0" w:color="auto"/>
            <w:left w:val="none" w:sz="0" w:space="0" w:color="auto"/>
            <w:bottom w:val="none" w:sz="0" w:space="0" w:color="auto"/>
            <w:right w:val="none" w:sz="0" w:space="0" w:color="auto"/>
          </w:divBdr>
        </w:div>
        <w:div w:id="591086702">
          <w:marLeft w:val="446"/>
          <w:marRight w:val="0"/>
          <w:marTop w:val="106"/>
          <w:marBottom w:val="0"/>
          <w:divBdr>
            <w:top w:val="none" w:sz="0" w:space="0" w:color="auto"/>
            <w:left w:val="none" w:sz="0" w:space="0" w:color="auto"/>
            <w:bottom w:val="none" w:sz="0" w:space="0" w:color="auto"/>
            <w:right w:val="none" w:sz="0" w:space="0" w:color="auto"/>
          </w:divBdr>
        </w:div>
        <w:div w:id="953248974">
          <w:marLeft w:val="1008"/>
          <w:marRight w:val="0"/>
          <w:marTop w:val="106"/>
          <w:marBottom w:val="0"/>
          <w:divBdr>
            <w:top w:val="none" w:sz="0" w:space="0" w:color="auto"/>
            <w:left w:val="none" w:sz="0" w:space="0" w:color="auto"/>
            <w:bottom w:val="none" w:sz="0" w:space="0" w:color="auto"/>
            <w:right w:val="none" w:sz="0" w:space="0" w:color="auto"/>
          </w:divBdr>
        </w:div>
        <w:div w:id="1121722711">
          <w:marLeft w:val="1008"/>
          <w:marRight w:val="0"/>
          <w:marTop w:val="106"/>
          <w:marBottom w:val="0"/>
          <w:divBdr>
            <w:top w:val="none" w:sz="0" w:space="0" w:color="auto"/>
            <w:left w:val="none" w:sz="0" w:space="0" w:color="auto"/>
            <w:bottom w:val="none" w:sz="0" w:space="0" w:color="auto"/>
            <w:right w:val="none" w:sz="0" w:space="0" w:color="auto"/>
          </w:divBdr>
        </w:div>
        <w:div w:id="1225947717">
          <w:marLeft w:val="1008"/>
          <w:marRight w:val="0"/>
          <w:marTop w:val="106"/>
          <w:marBottom w:val="0"/>
          <w:divBdr>
            <w:top w:val="none" w:sz="0" w:space="0" w:color="auto"/>
            <w:left w:val="none" w:sz="0" w:space="0" w:color="auto"/>
            <w:bottom w:val="none" w:sz="0" w:space="0" w:color="auto"/>
            <w:right w:val="none" w:sz="0" w:space="0" w:color="auto"/>
          </w:divBdr>
        </w:div>
        <w:div w:id="1478913325">
          <w:marLeft w:val="1008"/>
          <w:marRight w:val="0"/>
          <w:marTop w:val="106"/>
          <w:marBottom w:val="0"/>
          <w:divBdr>
            <w:top w:val="none" w:sz="0" w:space="0" w:color="auto"/>
            <w:left w:val="none" w:sz="0" w:space="0" w:color="auto"/>
            <w:bottom w:val="none" w:sz="0" w:space="0" w:color="auto"/>
            <w:right w:val="none" w:sz="0" w:space="0" w:color="auto"/>
          </w:divBdr>
        </w:div>
        <w:div w:id="1612471773">
          <w:marLeft w:val="1008"/>
          <w:marRight w:val="0"/>
          <w:marTop w:val="106"/>
          <w:marBottom w:val="0"/>
          <w:divBdr>
            <w:top w:val="none" w:sz="0" w:space="0" w:color="auto"/>
            <w:left w:val="none" w:sz="0" w:space="0" w:color="auto"/>
            <w:bottom w:val="none" w:sz="0" w:space="0" w:color="auto"/>
            <w:right w:val="none" w:sz="0" w:space="0" w:color="auto"/>
          </w:divBdr>
        </w:div>
        <w:div w:id="1675066255">
          <w:marLeft w:val="446"/>
          <w:marRight w:val="0"/>
          <w:marTop w:val="106"/>
          <w:marBottom w:val="0"/>
          <w:divBdr>
            <w:top w:val="none" w:sz="0" w:space="0" w:color="auto"/>
            <w:left w:val="none" w:sz="0" w:space="0" w:color="auto"/>
            <w:bottom w:val="none" w:sz="0" w:space="0" w:color="auto"/>
            <w:right w:val="none" w:sz="0" w:space="0" w:color="auto"/>
          </w:divBdr>
        </w:div>
        <w:div w:id="1862090873">
          <w:marLeft w:val="446"/>
          <w:marRight w:val="0"/>
          <w:marTop w:val="106"/>
          <w:marBottom w:val="0"/>
          <w:divBdr>
            <w:top w:val="none" w:sz="0" w:space="0" w:color="auto"/>
            <w:left w:val="none" w:sz="0" w:space="0" w:color="auto"/>
            <w:bottom w:val="none" w:sz="0" w:space="0" w:color="auto"/>
            <w:right w:val="none" w:sz="0" w:space="0" w:color="auto"/>
          </w:divBdr>
        </w:div>
      </w:divsChild>
    </w:div>
    <w:div w:id="106974070">
      <w:bodyDiv w:val="1"/>
      <w:marLeft w:val="0"/>
      <w:marRight w:val="0"/>
      <w:marTop w:val="0"/>
      <w:marBottom w:val="0"/>
      <w:divBdr>
        <w:top w:val="none" w:sz="0" w:space="0" w:color="auto"/>
        <w:left w:val="none" w:sz="0" w:space="0" w:color="auto"/>
        <w:bottom w:val="none" w:sz="0" w:space="0" w:color="auto"/>
        <w:right w:val="none" w:sz="0" w:space="0" w:color="auto"/>
      </w:divBdr>
      <w:divsChild>
        <w:div w:id="904143346">
          <w:marLeft w:val="446"/>
          <w:marRight w:val="0"/>
          <w:marTop w:val="86"/>
          <w:marBottom w:val="0"/>
          <w:divBdr>
            <w:top w:val="none" w:sz="0" w:space="0" w:color="auto"/>
            <w:left w:val="none" w:sz="0" w:space="0" w:color="auto"/>
            <w:bottom w:val="none" w:sz="0" w:space="0" w:color="auto"/>
            <w:right w:val="none" w:sz="0" w:space="0" w:color="auto"/>
          </w:divBdr>
        </w:div>
        <w:div w:id="979073286">
          <w:marLeft w:val="1008"/>
          <w:marRight w:val="0"/>
          <w:marTop w:val="86"/>
          <w:marBottom w:val="0"/>
          <w:divBdr>
            <w:top w:val="none" w:sz="0" w:space="0" w:color="auto"/>
            <w:left w:val="none" w:sz="0" w:space="0" w:color="auto"/>
            <w:bottom w:val="none" w:sz="0" w:space="0" w:color="auto"/>
            <w:right w:val="none" w:sz="0" w:space="0" w:color="auto"/>
          </w:divBdr>
        </w:div>
        <w:div w:id="1204750443">
          <w:marLeft w:val="446"/>
          <w:marRight w:val="0"/>
          <w:marTop w:val="86"/>
          <w:marBottom w:val="0"/>
          <w:divBdr>
            <w:top w:val="none" w:sz="0" w:space="0" w:color="auto"/>
            <w:left w:val="none" w:sz="0" w:space="0" w:color="auto"/>
            <w:bottom w:val="none" w:sz="0" w:space="0" w:color="auto"/>
            <w:right w:val="none" w:sz="0" w:space="0" w:color="auto"/>
          </w:divBdr>
        </w:div>
        <w:div w:id="1557013860">
          <w:marLeft w:val="1008"/>
          <w:marRight w:val="0"/>
          <w:marTop w:val="86"/>
          <w:marBottom w:val="0"/>
          <w:divBdr>
            <w:top w:val="none" w:sz="0" w:space="0" w:color="auto"/>
            <w:left w:val="none" w:sz="0" w:space="0" w:color="auto"/>
            <w:bottom w:val="none" w:sz="0" w:space="0" w:color="auto"/>
            <w:right w:val="none" w:sz="0" w:space="0" w:color="auto"/>
          </w:divBdr>
        </w:div>
        <w:div w:id="1629312358">
          <w:marLeft w:val="1008"/>
          <w:marRight w:val="0"/>
          <w:marTop w:val="86"/>
          <w:marBottom w:val="0"/>
          <w:divBdr>
            <w:top w:val="none" w:sz="0" w:space="0" w:color="auto"/>
            <w:left w:val="none" w:sz="0" w:space="0" w:color="auto"/>
            <w:bottom w:val="none" w:sz="0" w:space="0" w:color="auto"/>
            <w:right w:val="none" w:sz="0" w:space="0" w:color="auto"/>
          </w:divBdr>
        </w:div>
        <w:div w:id="1972515152">
          <w:marLeft w:val="1008"/>
          <w:marRight w:val="0"/>
          <w:marTop w:val="86"/>
          <w:marBottom w:val="0"/>
          <w:divBdr>
            <w:top w:val="none" w:sz="0" w:space="0" w:color="auto"/>
            <w:left w:val="none" w:sz="0" w:space="0" w:color="auto"/>
            <w:bottom w:val="none" w:sz="0" w:space="0" w:color="auto"/>
            <w:right w:val="none" w:sz="0" w:space="0" w:color="auto"/>
          </w:divBdr>
        </w:div>
      </w:divsChild>
    </w:div>
    <w:div w:id="107165365">
      <w:bodyDiv w:val="1"/>
      <w:marLeft w:val="0"/>
      <w:marRight w:val="0"/>
      <w:marTop w:val="0"/>
      <w:marBottom w:val="0"/>
      <w:divBdr>
        <w:top w:val="none" w:sz="0" w:space="0" w:color="auto"/>
        <w:left w:val="none" w:sz="0" w:space="0" w:color="auto"/>
        <w:bottom w:val="none" w:sz="0" w:space="0" w:color="auto"/>
        <w:right w:val="none" w:sz="0" w:space="0" w:color="auto"/>
      </w:divBdr>
      <w:divsChild>
        <w:div w:id="895625965">
          <w:marLeft w:val="547"/>
          <w:marRight w:val="0"/>
          <w:marTop w:val="0"/>
          <w:marBottom w:val="0"/>
          <w:divBdr>
            <w:top w:val="none" w:sz="0" w:space="0" w:color="auto"/>
            <w:left w:val="none" w:sz="0" w:space="0" w:color="auto"/>
            <w:bottom w:val="none" w:sz="0" w:space="0" w:color="auto"/>
            <w:right w:val="none" w:sz="0" w:space="0" w:color="auto"/>
          </w:divBdr>
        </w:div>
        <w:div w:id="1497837324">
          <w:marLeft w:val="547"/>
          <w:marRight w:val="0"/>
          <w:marTop w:val="0"/>
          <w:marBottom w:val="0"/>
          <w:divBdr>
            <w:top w:val="none" w:sz="0" w:space="0" w:color="auto"/>
            <w:left w:val="none" w:sz="0" w:space="0" w:color="auto"/>
            <w:bottom w:val="none" w:sz="0" w:space="0" w:color="auto"/>
            <w:right w:val="none" w:sz="0" w:space="0" w:color="auto"/>
          </w:divBdr>
        </w:div>
        <w:div w:id="1658145074">
          <w:marLeft w:val="547"/>
          <w:marRight w:val="0"/>
          <w:marTop w:val="0"/>
          <w:marBottom w:val="0"/>
          <w:divBdr>
            <w:top w:val="none" w:sz="0" w:space="0" w:color="auto"/>
            <w:left w:val="none" w:sz="0" w:space="0" w:color="auto"/>
            <w:bottom w:val="none" w:sz="0" w:space="0" w:color="auto"/>
            <w:right w:val="none" w:sz="0" w:space="0" w:color="auto"/>
          </w:divBdr>
        </w:div>
        <w:div w:id="1745686084">
          <w:marLeft w:val="547"/>
          <w:marRight w:val="0"/>
          <w:marTop w:val="0"/>
          <w:marBottom w:val="0"/>
          <w:divBdr>
            <w:top w:val="none" w:sz="0" w:space="0" w:color="auto"/>
            <w:left w:val="none" w:sz="0" w:space="0" w:color="auto"/>
            <w:bottom w:val="none" w:sz="0" w:space="0" w:color="auto"/>
            <w:right w:val="none" w:sz="0" w:space="0" w:color="auto"/>
          </w:divBdr>
        </w:div>
      </w:divsChild>
    </w:div>
    <w:div w:id="108091426">
      <w:bodyDiv w:val="1"/>
      <w:marLeft w:val="0"/>
      <w:marRight w:val="0"/>
      <w:marTop w:val="0"/>
      <w:marBottom w:val="0"/>
      <w:divBdr>
        <w:top w:val="none" w:sz="0" w:space="0" w:color="auto"/>
        <w:left w:val="none" w:sz="0" w:space="0" w:color="auto"/>
        <w:bottom w:val="none" w:sz="0" w:space="0" w:color="auto"/>
        <w:right w:val="none" w:sz="0" w:space="0" w:color="auto"/>
      </w:divBdr>
    </w:div>
    <w:div w:id="109595000">
      <w:bodyDiv w:val="1"/>
      <w:marLeft w:val="0"/>
      <w:marRight w:val="0"/>
      <w:marTop w:val="0"/>
      <w:marBottom w:val="0"/>
      <w:divBdr>
        <w:top w:val="none" w:sz="0" w:space="0" w:color="auto"/>
        <w:left w:val="none" w:sz="0" w:space="0" w:color="auto"/>
        <w:bottom w:val="none" w:sz="0" w:space="0" w:color="auto"/>
        <w:right w:val="none" w:sz="0" w:space="0" w:color="auto"/>
      </w:divBdr>
      <w:divsChild>
        <w:div w:id="897321106">
          <w:marLeft w:val="547"/>
          <w:marRight w:val="0"/>
          <w:marTop w:val="115"/>
          <w:marBottom w:val="0"/>
          <w:divBdr>
            <w:top w:val="none" w:sz="0" w:space="0" w:color="auto"/>
            <w:left w:val="none" w:sz="0" w:space="0" w:color="auto"/>
            <w:bottom w:val="none" w:sz="0" w:space="0" w:color="auto"/>
            <w:right w:val="none" w:sz="0" w:space="0" w:color="auto"/>
          </w:divBdr>
        </w:div>
        <w:div w:id="1151217769">
          <w:marLeft w:val="547"/>
          <w:marRight w:val="0"/>
          <w:marTop w:val="115"/>
          <w:marBottom w:val="0"/>
          <w:divBdr>
            <w:top w:val="none" w:sz="0" w:space="0" w:color="auto"/>
            <w:left w:val="none" w:sz="0" w:space="0" w:color="auto"/>
            <w:bottom w:val="none" w:sz="0" w:space="0" w:color="auto"/>
            <w:right w:val="none" w:sz="0" w:space="0" w:color="auto"/>
          </w:divBdr>
        </w:div>
        <w:div w:id="1262495970">
          <w:marLeft w:val="547"/>
          <w:marRight w:val="0"/>
          <w:marTop w:val="115"/>
          <w:marBottom w:val="0"/>
          <w:divBdr>
            <w:top w:val="none" w:sz="0" w:space="0" w:color="auto"/>
            <w:left w:val="none" w:sz="0" w:space="0" w:color="auto"/>
            <w:bottom w:val="none" w:sz="0" w:space="0" w:color="auto"/>
            <w:right w:val="none" w:sz="0" w:space="0" w:color="auto"/>
          </w:divBdr>
        </w:div>
        <w:div w:id="1459643213">
          <w:marLeft w:val="547"/>
          <w:marRight w:val="0"/>
          <w:marTop w:val="115"/>
          <w:marBottom w:val="0"/>
          <w:divBdr>
            <w:top w:val="none" w:sz="0" w:space="0" w:color="auto"/>
            <w:left w:val="none" w:sz="0" w:space="0" w:color="auto"/>
            <w:bottom w:val="none" w:sz="0" w:space="0" w:color="auto"/>
            <w:right w:val="none" w:sz="0" w:space="0" w:color="auto"/>
          </w:divBdr>
        </w:div>
        <w:div w:id="1563755197">
          <w:marLeft w:val="1166"/>
          <w:marRight w:val="0"/>
          <w:marTop w:val="96"/>
          <w:marBottom w:val="0"/>
          <w:divBdr>
            <w:top w:val="none" w:sz="0" w:space="0" w:color="auto"/>
            <w:left w:val="none" w:sz="0" w:space="0" w:color="auto"/>
            <w:bottom w:val="none" w:sz="0" w:space="0" w:color="auto"/>
            <w:right w:val="none" w:sz="0" w:space="0" w:color="auto"/>
          </w:divBdr>
        </w:div>
        <w:div w:id="1984039342">
          <w:marLeft w:val="547"/>
          <w:marRight w:val="0"/>
          <w:marTop w:val="115"/>
          <w:marBottom w:val="0"/>
          <w:divBdr>
            <w:top w:val="none" w:sz="0" w:space="0" w:color="auto"/>
            <w:left w:val="none" w:sz="0" w:space="0" w:color="auto"/>
            <w:bottom w:val="none" w:sz="0" w:space="0" w:color="auto"/>
            <w:right w:val="none" w:sz="0" w:space="0" w:color="auto"/>
          </w:divBdr>
        </w:div>
      </w:divsChild>
    </w:div>
    <w:div w:id="109788201">
      <w:bodyDiv w:val="1"/>
      <w:marLeft w:val="0"/>
      <w:marRight w:val="0"/>
      <w:marTop w:val="0"/>
      <w:marBottom w:val="0"/>
      <w:divBdr>
        <w:top w:val="none" w:sz="0" w:space="0" w:color="auto"/>
        <w:left w:val="none" w:sz="0" w:space="0" w:color="auto"/>
        <w:bottom w:val="none" w:sz="0" w:space="0" w:color="auto"/>
        <w:right w:val="none" w:sz="0" w:space="0" w:color="auto"/>
      </w:divBdr>
      <w:divsChild>
        <w:div w:id="50731918">
          <w:marLeft w:val="1166"/>
          <w:marRight w:val="0"/>
          <w:marTop w:val="115"/>
          <w:marBottom w:val="0"/>
          <w:divBdr>
            <w:top w:val="none" w:sz="0" w:space="0" w:color="auto"/>
            <w:left w:val="none" w:sz="0" w:space="0" w:color="auto"/>
            <w:bottom w:val="none" w:sz="0" w:space="0" w:color="auto"/>
            <w:right w:val="none" w:sz="0" w:space="0" w:color="auto"/>
          </w:divBdr>
        </w:div>
        <w:div w:id="508372258">
          <w:marLeft w:val="547"/>
          <w:marRight w:val="0"/>
          <w:marTop w:val="115"/>
          <w:marBottom w:val="0"/>
          <w:divBdr>
            <w:top w:val="none" w:sz="0" w:space="0" w:color="auto"/>
            <w:left w:val="none" w:sz="0" w:space="0" w:color="auto"/>
            <w:bottom w:val="none" w:sz="0" w:space="0" w:color="auto"/>
            <w:right w:val="none" w:sz="0" w:space="0" w:color="auto"/>
          </w:divBdr>
        </w:div>
        <w:div w:id="573857898">
          <w:marLeft w:val="1166"/>
          <w:marRight w:val="0"/>
          <w:marTop w:val="115"/>
          <w:marBottom w:val="0"/>
          <w:divBdr>
            <w:top w:val="none" w:sz="0" w:space="0" w:color="auto"/>
            <w:left w:val="none" w:sz="0" w:space="0" w:color="auto"/>
            <w:bottom w:val="none" w:sz="0" w:space="0" w:color="auto"/>
            <w:right w:val="none" w:sz="0" w:space="0" w:color="auto"/>
          </w:divBdr>
        </w:div>
        <w:div w:id="618998010">
          <w:marLeft w:val="547"/>
          <w:marRight w:val="0"/>
          <w:marTop w:val="115"/>
          <w:marBottom w:val="0"/>
          <w:divBdr>
            <w:top w:val="none" w:sz="0" w:space="0" w:color="auto"/>
            <w:left w:val="none" w:sz="0" w:space="0" w:color="auto"/>
            <w:bottom w:val="none" w:sz="0" w:space="0" w:color="auto"/>
            <w:right w:val="none" w:sz="0" w:space="0" w:color="auto"/>
          </w:divBdr>
        </w:div>
        <w:div w:id="871303284">
          <w:marLeft w:val="547"/>
          <w:marRight w:val="0"/>
          <w:marTop w:val="115"/>
          <w:marBottom w:val="0"/>
          <w:divBdr>
            <w:top w:val="none" w:sz="0" w:space="0" w:color="auto"/>
            <w:left w:val="none" w:sz="0" w:space="0" w:color="auto"/>
            <w:bottom w:val="none" w:sz="0" w:space="0" w:color="auto"/>
            <w:right w:val="none" w:sz="0" w:space="0" w:color="auto"/>
          </w:divBdr>
        </w:div>
        <w:div w:id="1598951611">
          <w:marLeft w:val="1166"/>
          <w:marRight w:val="0"/>
          <w:marTop w:val="115"/>
          <w:marBottom w:val="0"/>
          <w:divBdr>
            <w:top w:val="none" w:sz="0" w:space="0" w:color="auto"/>
            <w:left w:val="none" w:sz="0" w:space="0" w:color="auto"/>
            <w:bottom w:val="none" w:sz="0" w:space="0" w:color="auto"/>
            <w:right w:val="none" w:sz="0" w:space="0" w:color="auto"/>
          </w:divBdr>
        </w:div>
        <w:div w:id="1623920274">
          <w:marLeft w:val="547"/>
          <w:marRight w:val="0"/>
          <w:marTop w:val="115"/>
          <w:marBottom w:val="0"/>
          <w:divBdr>
            <w:top w:val="none" w:sz="0" w:space="0" w:color="auto"/>
            <w:left w:val="none" w:sz="0" w:space="0" w:color="auto"/>
            <w:bottom w:val="none" w:sz="0" w:space="0" w:color="auto"/>
            <w:right w:val="none" w:sz="0" w:space="0" w:color="auto"/>
          </w:divBdr>
        </w:div>
        <w:div w:id="1859005521">
          <w:marLeft w:val="1166"/>
          <w:marRight w:val="0"/>
          <w:marTop w:val="115"/>
          <w:marBottom w:val="0"/>
          <w:divBdr>
            <w:top w:val="none" w:sz="0" w:space="0" w:color="auto"/>
            <w:left w:val="none" w:sz="0" w:space="0" w:color="auto"/>
            <w:bottom w:val="none" w:sz="0" w:space="0" w:color="auto"/>
            <w:right w:val="none" w:sz="0" w:space="0" w:color="auto"/>
          </w:divBdr>
        </w:div>
      </w:divsChild>
    </w:div>
    <w:div w:id="110327435">
      <w:bodyDiv w:val="1"/>
      <w:marLeft w:val="0"/>
      <w:marRight w:val="0"/>
      <w:marTop w:val="0"/>
      <w:marBottom w:val="0"/>
      <w:divBdr>
        <w:top w:val="none" w:sz="0" w:space="0" w:color="auto"/>
        <w:left w:val="none" w:sz="0" w:space="0" w:color="auto"/>
        <w:bottom w:val="none" w:sz="0" w:space="0" w:color="auto"/>
        <w:right w:val="none" w:sz="0" w:space="0" w:color="auto"/>
      </w:divBdr>
      <w:divsChild>
        <w:div w:id="220334198">
          <w:marLeft w:val="547"/>
          <w:marRight w:val="0"/>
          <w:marTop w:val="134"/>
          <w:marBottom w:val="0"/>
          <w:divBdr>
            <w:top w:val="none" w:sz="0" w:space="0" w:color="auto"/>
            <w:left w:val="none" w:sz="0" w:space="0" w:color="auto"/>
            <w:bottom w:val="none" w:sz="0" w:space="0" w:color="auto"/>
            <w:right w:val="none" w:sz="0" w:space="0" w:color="auto"/>
          </w:divBdr>
        </w:div>
        <w:div w:id="372774580">
          <w:marLeft w:val="547"/>
          <w:marRight w:val="0"/>
          <w:marTop w:val="134"/>
          <w:marBottom w:val="0"/>
          <w:divBdr>
            <w:top w:val="none" w:sz="0" w:space="0" w:color="auto"/>
            <w:left w:val="none" w:sz="0" w:space="0" w:color="auto"/>
            <w:bottom w:val="none" w:sz="0" w:space="0" w:color="auto"/>
            <w:right w:val="none" w:sz="0" w:space="0" w:color="auto"/>
          </w:divBdr>
        </w:div>
        <w:div w:id="651443832">
          <w:marLeft w:val="1166"/>
          <w:marRight w:val="0"/>
          <w:marTop w:val="115"/>
          <w:marBottom w:val="0"/>
          <w:divBdr>
            <w:top w:val="none" w:sz="0" w:space="0" w:color="auto"/>
            <w:left w:val="none" w:sz="0" w:space="0" w:color="auto"/>
            <w:bottom w:val="none" w:sz="0" w:space="0" w:color="auto"/>
            <w:right w:val="none" w:sz="0" w:space="0" w:color="auto"/>
          </w:divBdr>
        </w:div>
        <w:div w:id="1729910782">
          <w:marLeft w:val="1166"/>
          <w:marRight w:val="0"/>
          <w:marTop w:val="115"/>
          <w:marBottom w:val="0"/>
          <w:divBdr>
            <w:top w:val="none" w:sz="0" w:space="0" w:color="auto"/>
            <w:left w:val="none" w:sz="0" w:space="0" w:color="auto"/>
            <w:bottom w:val="none" w:sz="0" w:space="0" w:color="auto"/>
            <w:right w:val="none" w:sz="0" w:space="0" w:color="auto"/>
          </w:divBdr>
        </w:div>
        <w:div w:id="1769231377">
          <w:marLeft w:val="547"/>
          <w:marRight w:val="0"/>
          <w:marTop w:val="134"/>
          <w:marBottom w:val="0"/>
          <w:divBdr>
            <w:top w:val="none" w:sz="0" w:space="0" w:color="auto"/>
            <w:left w:val="none" w:sz="0" w:space="0" w:color="auto"/>
            <w:bottom w:val="none" w:sz="0" w:space="0" w:color="auto"/>
            <w:right w:val="none" w:sz="0" w:space="0" w:color="auto"/>
          </w:divBdr>
        </w:div>
        <w:div w:id="1978683024">
          <w:marLeft w:val="547"/>
          <w:marRight w:val="0"/>
          <w:marTop w:val="134"/>
          <w:marBottom w:val="0"/>
          <w:divBdr>
            <w:top w:val="none" w:sz="0" w:space="0" w:color="auto"/>
            <w:left w:val="none" w:sz="0" w:space="0" w:color="auto"/>
            <w:bottom w:val="none" w:sz="0" w:space="0" w:color="auto"/>
            <w:right w:val="none" w:sz="0" w:space="0" w:color="auto"/>
          </w:divBdr>
        </w:div>
      </w:divsChild>
    </w:div>
    <w:div w:id="110591691">
      <w:bodyDiv w:val="1"/>
      <w:marLeft w:val="0"/>
      <w:marRight w:val="0"/>
      <w:marTop w:val="0"/>
      <w:marBottom w:val="0"/>
      <w:divBdr>
        <w:top w:val="none" w:sz="0" w:space="0" w:color="auto"/>
        <w:left w:val="none" w:sz="0" w:space="0" w:color="auto"/>
        <w:bottom w:val="none" w:sz="0" w:space="0" w:color="auto"/>
        <w:right w:val="none" w:sz="0" w:space="0" w:color="auto"/>
      </w:divBdr>
    </w:div>
    <w:div w:id="111097424">
      <w:bodyDiv w:val="1"/>
      <w:marLeft w:val="0"/>
      <w:marRight w:val="0"/>
      <w:marTop w:val="0"/>
      <w:marBottom w:val="0"/>
      <w:divBdr>
        <w:top w:val="none" w:sz="0" w:space="0" w:color="auto"/>
        <w:left w:val="none" w:sz="0" w:space="0" w:color="auto"/>
        <w:bottom w:val="none" w:sz="0" w:space="0" w:color="auto"/>
        <w:right w:val="none" w:sz="0" w:space="0" w:color="auto"/>
      </w:divBdr>
      <w:divsChild>
        <w:div w:id="1043212434">
          <w:marLeft w:val="576"/>
          <w:marRight w:val="0"/>
          <w:marTop w:val="218"/>
          <w:marBottom w:val="0"/>
          <w:divBdr>
            <w:top w:val="none" w:sz="0" w:space="0" w:color="auto"/>
            <w:left w:val="none" w:sz="0" w:space="0" w:color="auto"/>
            <w:bottom w:val="none" w:sz="0" w:space="0" w:color="auto"/>
            <w:right w:val="none" w:sz="0" w:space="0" w:color="auto"/>
          </w:divBdr>
        </w:div>
        <w:div w:id="1335109818">
          <w:marLeft w:val="576"/>
          <w:marRight w:val="0"/>
          <w:marTop w:val="218"/>
          <w:marBottom w:val="0"/>
          <w:divBdr>
            <w:top w:val="none" w:sz="0" w:space="0" w:color="auto"/>
            <w:left w:val="none" w:sz="0" w:space="0" w:color="auto"/>
            <w:bottom w:val="none" w:sz="0" w:space="0" w:color="auto"/>
            <w:right w:val="none" w:sz="0" w:space="0" w:color="auto"/>
          </w:divBdr>
        </w:div>
        <w:div w:id="1492939512">
          <w:marLeft w:val="576"/>
          <w:marRight w:val="0"/>
          <w:marTop w:val="218"/>
          <w:marBottom w:val="0"/>
          <w:divBdr>
            <w:top w:val="none" w:sz="0" w:space="0" w:color="auto"/>
            <w:left w:val="none" w:sz="0" w:space="0" w:color="auto"/>
            <w:bottom w:val="none" w:sz="0" w:space="0" w:color="auto"/>
            <w:right w:val="none" w:sz="0" w:space="0" w:color="auto"/>
          </w:divBdr>
        </w:div>
        <w:div w:id="1907062197">
          <w:marLeft w:val="1267"/>
          <w:marRight w:val="0"/>
          <w:marTop w:val="130"/>
          <w:marBottom w:val="0"/>
          <w:divBdr>
            <w:top w:val="none" w:sz="0" w:space="0" w:color="auto"/>
            <w:left w:val="none" w:sz="0" w:space="0" w:color="auto"/>
            <w:bottom w:val="none" w:sz="0" w:space="0" w:color="auto"/>
            <w:right w:val="none" w:sz="0" w:space="0" w:color="auto"/>
          </w:divBdr>
        </w:div>
        <w:div w:id="2017265958">
          <w:marLeft w:val="1267"/>
          <w:marRight w:val="0"/>
          <w:marTop w:val="130"/>
          <w:marBottom w:val="0"/>
          <w:divBdr>
            <w:top w:val="none" w:sz="0" w:space="0" w:color="auto"/>
            <w:left w:val="none" w:sz="0" w:space="0" w:color="auto"/>
            <w:bottom w:val="none" w:sz="0" w:space="0" w:color="auto"/>
            <w:right w:val="none" w:sz="0" w:space="0" w:color="auto"/>
          </w:divBdr>
        </w:div>
      </w:divsChild>
    </w:div>
    <w:div w:id="113523387">
      <w:bodyDiv w:val="1"/>
      <w:marLeft w:val="0"/>
      <w:marRight w:val="0"/>
      <w:marTop w:val="0"/>
      <w:marBottom w:val="0"/>
      <w:divBdr>
        <w:top w:val="none" w:sz="0" w:space="0" w:color="auto"/>
        <w:left w:val="none" w:sz="0" w:space="0" w:color="auto"/>
        <w:bottom w:val="none" w:sz="0" w:space="0" w:color="auto"/>
        <w:right w:val="none" w:sz="0" w:space="0" w:color="auto"/>
      </w:divBdr>
      <w:divsChild>
        <w:div w:id="721634249">
          <w:marLeft w:val="677"/>
          <w:marRight w:val="0"/>
          <w:marTop w:val="0"/>
          <w:marBottom w:val="0"/>
          <w:divBdr>
            <w:top w:val="none" w:sz="0" w:space="0" w:color="auto"/>
            <w:left w:val="none" w:sz="0" w:space="0" w:color="auto"/>
            <w:bottom w:val="none" w:sz="0" w:space="0" w:color="auto"/>
            <w:right w:val="none" w:sz="0" w:space="0" w:color="auto"/>
          </w:divBdr>
        </w:div>
        <w:div w:id="1059552262">
          <w:marLeft w:val="677"/>
          <w:marRight w:val="0"/>
          <w:marTop w:val="0"/>
          <w:marBottom w:val="0"/>
          <w:divBdr>
            <w:top w:val="none" w:sz="0" w:space="0" w:color="auto"/>
            <w:left w:val="none" w:sz="0" w:space="0" w:color="auto"/>
            <w:bottom w:val="none" w:sz="0" w:space="0" w:color="auto"/>
            <w:right w:val="none" w:sz="0" w:space="0" w:color="auto"/>
          </w:divBdr>
        </w:div>
      </w:divsChild>
    </w:div>
    <w:div w:id="114908847">
      <w:bodyDiv w:val="1"/>
      <w:marLeft w:val="0"/>
      <w:marRight w:val="0"/>
      <w:marTop w:val="0"/>
      <w:marBottom w:val="0"/>
      <w:divBdr>
        <w:top w:val="none" w:sz="0" w:space="0" w:color="auto"/>
        <w:left w:val="none" w:sz="0" w:space="0" w:color="auto"/>
        <w:bottom w:val="none" w:sz="0" w:space="0" w:color="auto"/>
        <w:right w:val="none" w:sz="0" w:space="0" w:color="auto"/>
      </w:divBdr>
      <w:divsChild>
        <w:div w:id="175121525">
          <w:marLeft w:val="432"/>
          <w:marRight w:val="0"/>
          <w:marTop w:val="360"/>
          <w:marBottom w:val="0"/>
          <w:divBdr>
            <w:top w:val="none" w:sz="0" w:space="0" w:color="auto"/>
            <w:left w:val="none" w:sz="0" w:space="0" w:color="auto"/>
            <w:bottom w:val="none" w:sz="0" w:space="0" w:color="auto"/>
            <w:right w:val="none" w:sz="0" w:space="0" w:color="auto"/>
          </w:divBdr>
        </w:div>
        <w:div w:id="303848772">
          <w:marLeft w:val="432"/>
          <w:marRight w:val="0"/>
          <w:marTop w:val="360"/>
          <w:marBottom w:val="0"/>
          <w:divBdr>
            <w:top w:val="none" w:sz="0" w:space="0" w:color="auto"/>
            <w:left w:val="none" w:sz="0" w:space="0" w:color="auto"/>
            <w:bottom w:val="none" w:sz="0" w:space="0" w:color="auto"/>
            <w:right w:val="none" w:sz="0" w:space="0" w:color="auto"/>
          </w:divBdr>
        </w:div>
        <w:div w:id="469249964">
          <w:marLeft w:val="432"/>
          <w:marRight w:val="0"/>
          <w:marTop w:val="360"/>
          <w:marBottom w:val="0"/>
          <w:divBdr>
            <w:top w:val="none" w:sz="0" w:space="0" w:color="auto"/>
            <w:left w:val="none" w:sz="0" w:space="0" w:color="auto"/>
            <w:bottom w:val="none" w:sz="0" w:space="0" w:color="auto"/>
            <w:right w:val="none" w:sz="0" w:space="0" w:color="auto"/>
          </w:divBdr>
        </w:div>
        <w:div w:id="903832787">
          <w:marLeft w:val="432"/>
          <w:marRight w:val="0"/>
          <w:marTop w:val="360"/>
          <w:marBottom w:val="0"/>
          <w:divBdr>
            <w:top w:val="none" w:sz="0" w:space="0" w:color="auto"/>
            <w:left w:val="none" w:sz="0" w:space="0" w:color="auto"/>
            <w:bottom w:val="none" w:sz="0" w:space="0" w:color="auto"/>
            <w:right w:val="none" w:sz="0" w:space="0" w:color="auto"/>
          </w:divBdr>
        </w:div>
        <w:div w:id="948852905">
          <w:marLeft w:val="432"/>
          <w:marRight w:val="0"/>
          <w:marTop w:val="360"/>
          <w:marBottom w:val="0"/>
          <w:divBdr>
            <w:top w:val="none" w:sz="0" w:space="0" w:color="auto"/>
            <w:left w:val="none" w:sz="0" w:space="0" w:color="auto"/>
            <w:bottom w:val="none" w:sz="0" w:space="0" w:color="auto"/>
            <w:right w:val="none" w:sz="0" w:space="0" w:color="auto"/>
          </w:divBdr>
        </w:div>
        <w:div w:id="1224607145">
          <w:marLeft w:val="432"/>
          <w:marRight w:val="0"/>
          <w:marTop w:val="360"/>
          <w:marBottom w:val="0"/>
          <w:divBdr>
            <w:top w:val="none" w:sz="0" w:space="0" w:color="auto"/>
            <w:left w:val="none" w:sz="0" w:space="0" w:color="auto"/>
            <w:bottom w:val="none" w:sz="0" w:space="0" w:color="auto"/>
            <w:right w:val="none" w:sz="0" w:space="0" w:color="auto"/>
          </w:divBdr>
        </w:div>
        <w:div w:id="1303191059">
          <w:marLeft w:val="432"/>
          <w:marRight w:val="0"/>
          <w:marTop w:val="360"/>
          <w:marBottom w:val="0"/>
          <w:divBdr>
            <w:top w:val="none" w:sz="0" w:space="0" w:color="auto"/>
            <w:left w:val="none" w:sz="0" w:space="0" w:color="auto"/>
            <w:bottom w:val="none" w:sz="0" w:space="0" w:color="auto"/>
            <w:right w:val="none" w:sz="0" w:space="0" w:color="auto"/>
          </w:divBdr>
        </w:div>
        <w:div w:id="1439567341">
          <w:marLeft w:val="432"/>
          <w:marRight w:val="0"/>
          <w:marTop w:val="360"/>
          <w:marBottom w:val="0"/>
          <w:divBdr>
            <w:top w:val="none" w:sz="0" w:space="0" w:color="auto"/>
            <w:left w:val="none" w:sz="0" w:space="0" w:color="auto"/>
            <w:bottom w:val="none" w:sz="0" w:space="0" w:color="auto"/>
            <w:right w:val="none" w:sz="0" w:space="0" w:color="auto"/>
          </w:divBdr>
        </w:div>
        <w:div w:id="2017612427">
          <w:marLeft w:val="432"/>
          <w:marRight w:val="0"/>
          <w:marTop w:val="360"/>
          <w:marBottom w:val="0"/>
          <w:divBdr>
            <w:top w:val="none" w:sz="0" w:space="0" w:color="auto"/>
            <w:left w:val="none" w:sz="0" w:space="0" w:color="auto"/>
            <w:bottom w:val="none" w:sz="0" w:space="0" w:color="auto"/>
            <w:right w:val="none" w:sz="0" w:space="0" w:color="auto"/>
          </w:divBdr>
        </w:div>
        <w:div w:id="2069763653">
          <w:marLeft w:val="432"/>
          <w:marRight w:val="0"/>
          <w:marTop w:val="360"/>
          <w:marBottom w:val="0"/>
          <w:divBdr>
            <w:top w:val="none" w:sz="0" w:space="0" w:color="auto"/>
            <w:left w:val="none" w:sz="0" w:space="0" w:color="auto"/>
            <w:bottom w:val="none" w:sz="0" w:space="0" w:color="auto"/>
            <w:right w:val="none" w:sz="0" w:space="0" w:color="auto"/>
          </w:divBdr>
        </w:div>
      </w:divsChild>
    </w:div>
    <w:div w:id="116143568">
      <w:bodyDiv w:val="1"/>
      <w:marLeft w:val="0"/>
      <w:marRight w:val="0"/>
      <w:marTop w:val="0"/>
      <w:marBottom w:val="0"/>
      <w:divBdr>
        <w:top w:val="none" w:sz="0" w:space="0" w:color="auto"/>
        <w:left w:val="none" w:sz="0" w:space="0" w:color="auto"/>
        <w:bottom w:val="none" w:sz="0" w:space="0" w:color="auto"/>
        <w:right w:val="none" w:sz="0" w:space="0" w:color="auto"/>
      </w:divBdr>
      <w:divsChild>
        <w:div w:id="426192690">
          <w:marLeft w:val="1714"/>
          <w:marRight w:val="0"/>
          <w:marTop w:val="0"/>
          <w:marBottom w:val="0"/>
          <w:divBdr>
            <w:top w:val="none" w:sz="0" w:space="0" w:color="auto"/>
            <w:left w:val="none" w:sz="0" w:space="0" w:color="auto"/>
            <w:bottom w:val="none" w:sz="0" w:space="0" w:color="auto"/>
            <w:right w:val="none" w:sz="0" w:space="0" w:color="auto"/>
          </w:divBdr>
        </w:div>
        <w:div w:id="599067144">
          <w:marLeft w:val="533"/>
          <w:marRight w:val="0"/>
          <w:marTop w:val="0"/>
          <w:marBottom w:val="0"/>
          <w:divBdr>
            <w:top w:val="none" w:sz="0" w:space="0" w:color="auto"/>
            <w:left w:val="none" w:sz="0" w:space="0" w:color="auto"/>
            <w:bottom w:val="none" w:sz="0" w:space="0" w:color="auto"/>
            <w:right w:val="none" w:sz="0" w:space="0" w:color="auto"/>
          </w:divBdr>
        </w:div>
        <w:div w:id="732195301">
          <w:marLeft w:val="1714"/>
          <w:marRight w:val="0"/>
          <w:marTop w:val="0"/>
          <w:marBottom w:val="0"/>
          <w:divBdr>
            <w:top w:val="none" w:sz="0" w:space="0" w:color="auto"/>
            <w:left w:val="none" w:sz="0" w:space="0" w:color="auto"/>
            <w:bottom w:val="none" w:sz="0" w:space="0" w:color="auto"/>
            <w:right w:val="none" w:sz="0" w:space="0" w:color="auto"/>
          </w:divBdr>
        </w:div>
        <w:div w:id="746345912">
          <w:marLeft w:val="1714"/>
          <w:marRight w:val="0"/>
          <w:marTop w:val="0"/>
          <w:marBottom w:val="0"/>
          <w:divBdr>
            <w:top w:val="none" w:sz="0" w:space="0" w:color="auto"/>
            <w:left w:val="none" w:sz="0" w:space="0" w:color="auto"/>
            <w:bottom w:val="none" w:sz="0" w:space="0" w:color="auto"/>
            <w:right w:val="none" w:sz="0" w:space="0" w:color="auto"/>
          </w:divBdr>
        </w:div>
        <w:div w:id="865023423">
          <w:marLeft w:val="1714"/>
          <w:marRight w:val="0"/>
          <w:marTop w:val="0"/>
          <w:marBottom w:val="0"/>
          <w:divBdr>
            <w:top w:val="none" w:sz="0" w:space="0" w:color="auto"/>
            <w:left w:val="none" w:sz="0" w:space="0" w:color="auto"/>
            <w:bottom w:val="none" w:sz="0" w:space="0" w:color="auto"/>
            <w:right w:val="none" w:sz="0" w:space="0" w:color="auto"/>
          </w:divBdr>
        </w:div>
        <w:div w:id="909733782">
          <w:marLeft w:val="533"/>
          <w:marRight w:val="0"/>
          <w:marTop w:val="0"/>
          <w:marBottom w:val="0"/>
          <w:divBdr>
            <w:top w:val="none" w:sz="0" w:space="0" w:color="auto"/>
            <w:left w:val="none" w:sz="0" w:space="0" w:color="auto"/>
            <w:bottom w:val="none" w:sz="0" w:space="0" w:color="auto"/>
            <w:right w:val="none" w:sz="0" w:space="0" w:color="auto"/>
          </w:divBdr>
        </w:div>
        <w:div w:id="917641699">
          <w:marLeft w:val="1714"/>
          <w:marRight w:val="0"/>
          <w:marTop w:val="0"/>
          <w:marBottom w:val="0"/>
          <w:divBdr>
            <w:top w:val="none" w:sz="0" w:space="0" w:color="auto"/>
            <w:left w:val="none" w:sz="0" w:space="0" w:color="auto"/>
            <w:bottom w:val="none" w:sz="0" w:space="0" w:color="auto"/>
            <w:right w:val="none" w:sz="0" w:space="0" w:color="auto"/>
          </w:divBdr>
        </w:div>
        <w:div w:id="968896156">
          <w:marLeft w:val="533"/>
          <w:marRight w:val="0"/>
          <w:marTop w:val="0"/>
          <w:marBottom w:val="0"/>
          <w:divBdr>
            <w:top w:val="none" w:sz="0" w:space="0" w:color="auto"/>
            <w:left w:val="none" w:sz="0" w:space="0" w:color="auto"/>
            <w:bottom w:val="none" w:sz="0" w:space="0" w:color="auto"/>
            <w:right w:val="none" w:sz="0" w:space="0" w:color="auto"/>
          </w:divBdr>
        </w:div>
        <w:div w:id="1471048291">
          <w:marLeft w:val="533"/>
          <w:marRight w:val="0"/>
          <w:marTop w:val="0"/>
          <w:marBottom w:val="0"/>
          <w:divBdr>
            <w:top w:val="none" w:sz="0" w:space="0" w:color="auto"/>
            <w:left w:val="none" w:sz="0" w:space="0" w:color="auto"/>
            <w:bottom w:val="none" w:sz="0" w:space="0" w:color="auto"/>
            <w:right w:val="none" w:sz="0" w:space="0" w:color="auto"/>
          </w:divBdr>
        </w:div>
        <w:div w:id="1660038739">
          <w:marLeft w:val="1714"/>
          <w:marRight w:val="0"/>
          <w:marTop w:val="0"/>
          <w:marBottom w:val="0"/>
          <w:divBdr>
            <w:top w:val="none" w:sz="0" w:space="0" w:color="auto"/>
            <w:left w:val="none" w:sz="0" w:space="0" w:color="auto"/>
            <w:bottom w:val="none" w:sz="0" w:space="0" w:color="auto"/>
            <w:right w:val="none" w:sz="0" w:space="0" w:color="auto"/>
          </w:divBdr>
        </w:div>
        <w:div w:id="1697463854">
          <w:marLeft w:val="1714"/>
          <w:marRight w:val="0"/>
          <w:marTop w:val="0"/>
          <w:marBottom w:val="0"/>
          <w:divBdr>
            <w:top w:val="none" w:sz="0" w:space="0" w:color="auto"/>
            <w:left w:val="none" w:sz="0" w:space="0" w:color="auto"/>
            <w:bottom w:val="none" w:sz="0" w:space="0" w:color="auto"/>
            <w:right w:val="none" w:sz="0" w:space="0" w:color="auto"/>
          </w:divBdr>
        </w:div>
        <w:div w:id="1757751618">
          <w:marLeft w:val="1714"/>
          <w:marRight w:val="0"/>
          <w:marTop w:val="0"/>
          <w:marBottom w:val="0"/>
          <w:divBdr>
            <w:top w:val="none" w:sz="0" w:space="0" w:color="auto"/>
            <w:left w:val="none" w:sz="0" w:space="0" w:color="auto"/>
            <w:bottom w:val="none" w:sz="0" w:space="0" w:color="auto"/>
            <w:right w:val="none" w:sz="0" w:space="0" w:color="auto"/>
          </w:divBdr>
        </w:div>
        <w:div w:id="1795364293">
          <w:marLeft w:val="1714"/>
          <w:marRight w:val="0"/>
          <w:marTop w:val="0"/>
          <w:marBottom w:val="0"/>
          <w:divBdr>
            <w:top w:val="none" w:sz="0" w:space="0" w:color="auto"/>
            <w:left w:val="none" w:sz="0" w:space="0" w:color="auto"/>
            <w:bottom w:val="none" w:sz="0" w:space="0" w:color="auto"/>
            <w:right w:val="none" w:sz="0" w:space="0" w:color="auto"/>
          </w:divBdr>
        </w:div>
        <w:div w:id="2047636026">
          <w:marLeft w:val="1714"/>
          <w:marRight w:val="0"/>
          <w:marTop w:val="0"/>
          <w:marBottom w:val="0"/>
          <w:divBdr>
            <w:top w:val="none" w:sz="0" w:space="0" w:color="auto"/>
            <w:left w:val="none" w:sz="0" w:space="0" w:color="auto"/>
            <w:bottom w:val="none" w:sz="0" w:space="0" w:color="auto"/>
            <w:right w:val="none" w:sz="0" w:space="0" w:color="auto"/>
          </w:divBdr>
        </w:div>
      </w:divsChild>
    </w:div>
    <w:div w:id="120735836">
      <w:bodyDiv w:val="1"/>
      <w:marLeft w:val="0"/>
      <w:marRight w:val="0"/>
      <w:marTop w:val="0"/>
      <w:marBottom w:val="0"/>
      <w:divBdr>
        <w:top w:val="none" w:sz="0" w:space="0" w:color="auto"/>
        <w:left w:val="none" w:sz="0" w:space="0" w:color="auto"/>
        <w:bottom w:val="none" w:sz="0" w:space="0" w:color="auto"/>
        <w:right w:val="none" w:sz="0" w:space="0" w:color="auto"/>
      </w:divBdr>
      <w:divsChild>
        <w:div w:id="378171677">
          <w:marLeft w:val="720"/>
          <w:marRight w:val="0"/>
          <w:marTop w:val="154"/>
          <w:marBottom w:val="0"/>
          <w:divBdr>
            <w:top w:val="none" w:sz="0" w:space="0" w:color="auto"/>
            <w:left w:val="none" w:sz="0" w:space="0" w:color="auto"/>
            <w:bottom w:val="none" w:sz="0" w:space="0" w:color="auto"/>
            <w:right w:val="none" w:sz="0" w:space="0" w:color="auto"/>
          </w:divBdr>
        </w:div>
        <w:div w:id="979532010">
          <w:marLeft w:val="720"/>
          <w:marRight w:val="0"/>
          <w:marTop w:val="154"/>
          <w:marBottom w:val="0"/>
          <w:divBdr>
            <w:top w:val="none" w:sz="0" w:space="0" w:color="auto"/>
            <w:left w:val="none" w:sz="0" w:space="0" w:color="auto"/>
            <w:bottom w:val="none" w:sz="0" w:space="0" w:color="auto"/>
            <w:right w:val="none" w:sz="0" w:space="0" w:color="auto"/>
          </w:divBdr>
        </w:div>
        <w:div w:id="2070302952">
          <w:marLeft w:val="720"/>
          <w:marRight w:val="0"/>
          <w:marTop w:val="154"/>
          <w:marBottom w:val="0"/>
          <w:divBdr>
            <w:top w:val="none" w:sz="0" w:space="0" w:color="auto"/>
            <w:left w:val="none" w:sz="0" w:space="0" w:color="auto"/>
            <w:bottom w:val="none" w:sz="0" w:space="0" w:color="auto"/>
            <w:right w:val="none" w:sz="0" w:space="0" w:color="auto"/>
          </w:divBdr>
        </w:div>
        <w:div w:id="2144737608">
          <w:marLeft w:val="720"/>
          <w:marRight w:val="0"/>
          <w:marTop w:val="154"/>
          <w:marBottom w:val="0"/>
          <w:divBdr>
            <w:top w:val="none" w:sz="0" w:space="0" w:color="auto"/>
            <w:left w:val="none" w:sz="0" w:space="0" w:color="auto"/>
            <w:bottom w:val="none" w:sz="0" w:space="0" w:color="auto"/>
            <w:right w:val="none" w:sz="0" w:space="0" w:color="auto"/>
          </w:divBdr>
        </w:div>
      </w:divsChild>
    </w:div>
    <w:div w:id="123039446">
      <w:bodyDiv w:val="1"/>
      <w:marLeft w:val="0"/>
      <w:marRight w:val="0"/>
      <w:marTop w:val="0"/>
      <w:marBottom w:val="0"/>
      <w:divBdr>
        <w:top w:val="none" w:sz="0" w:space="0" w:color="auto"/>
        <w:left w:val="none" w:sz="0" w:space="0" w:color="auto"/>
        <w:bottom w:val="none" w:sz="0" w:space="0" w:color="auto"/>
        <w:right w:val="none" w:sz="0" w:space="0" w:color="auto"/>
      </w:divBdr>
      <w:divsChild>
        <w:div w:id="202525345">
          <w:marLeft w:val="360"/>
          <w:marRight w:val="0"/>
          <w:marTop w:val="360"/>
          <w:marBottom w:val="0"/>
          <w:divBdr>
            <w:top w:val="none" w:sz="0" w:space="0" w:color="auto"/>
            <w:left w:val="none" w:sz="0" w:space="0" w:color="auto"/>
            <w:bottom w:val="none" w:sz="0" w:space="0" w:color="auto"/>
            <w:right w:val="none" w:sz="0" w:space="0" w:color="auto"/>
          </w:divBdr>
        </w:div>
        <w:div w:id="333534412">
          <w:marLeft w:val="360"/>
          <w:marRight w:val="0"/>
          <w:marTop w:val="360"/>
          <w:marBottom w:val="0"/>
          <w:divBdr>
            <w:top w:val="none" w:sz="0" w:space="0" w:color="auto"/>
            <w:left w:val="none" w:sz="0" w:space="0" w:color="auto"/>
            <w:bottom w:val="none" w:sz="0" w:space="0" w:color="auto"/>
            <w:right w:val="none" w:sz="0" w:space="0" w:color="auto"/>
          </w:divBdr>
        </w:div>
        <w:div w:id="414253141">
          <w:marLeft w:val="720"/>
          <w:marRight w:val="0"/>
          <w:marTop w:val="120"/>
          <w:marBottom w:val="0"/>
          <w:divBdr>
            <w:top w:val="none" w:sz="0" w:space="0" w:color="auto"/>
            <w:left w:val="none" w:sz="0" w:space="0" w:color="auto"/>
            <w:bottom w:val="none" w:sz="0" w:space="0" w:color="auto"/>
            <w:right w:val="none" w:sz="0" w:space="0" w:color="auto"/>
          </w:divBdr>
        </w:div>
        <w:div w:id="721711419">
          <w:marLeft w:val="720"/>
          <w:marRight w:val="0"/>
          <w:marTop w:val="120"/>
          <w:marBottom w:val="0"/>
          <w:divBdr>
            <w:top w:val="none" w:sz="0" w:space="0" w:color="auto"/>
            <w:left w:val="none" w:sz="0" w:space="0" w:color="auto"/>
            <w:bottom w:val="none" w:sz="0" w:space="0" w:color="auto"/>
            <w:right w:val="none" w:sz="0" w:space="0" w:color="auto"/>
          </w:divBdr>
        </w:div>
        <w:div w:id="846750481">
          <w:marLeft w:val="720"/>
          <w:marRight w:val="0"/>
          <w:marTop w:val="120"/>
          <w:marBottom w:val="0"/>
          <w:divBdr>
            <w:top w:val="none" w:sz="0" w:space="0" w:color="auto"/>
            <w:left w:val="none" w:sz="0" w:space="0" w:color="auto"/>
            <w:bottom w:val="none" w:sz="0" w:space="0" w:color="auto"/>
            <w:right w:val="none" w:sz="0" w:space="0" w:color="auto"/>
          </w:divBdr>
        </w:div>
        <w:div w:id="1053315039">
          <w:marLeft w:val="720"/>
          <w:marRight w:val="0"/>
          <w:marTop w:val="120"/>
          <w:marBottom w:val="0"/>
          <w:divBdr>
            <w:top w:val="none" w:sz="0" w:space="0" w:color="auto"/>
            <w:left w:val="none" w:sz="0" w:space="0" w:color="auto"/>
            <w:bottom w:val="none" w:sz="0" w:space="0" w:color="auto"/>
            <w:right w:val="none" w:sz="0" w:space="0" w:color="auto"/>
          </w:divBdr>
        </w:div>
      </w:divsChild>
    </w:div>
    <w:div w:id="123354599">
      <w:bodyDiv w:val="1"/>
      <w:marLeft w:val="0"/>
      <w:marRight w:val="0"/>
      <w:marTop w:val="0"/>
      <w:marBottom w:val="0"/>
      <w:divBdr>
        <w:top w:val="none" w:sz="0" w:space="0" w:color="auto"/>
        <w:left w:val="none" w:sz="0" w:space="0" w:color="auto"/>
        <w:bottom w:val="none" w:sz="0" w:space="0" w:color="auto"/>
        <w:right w:val="none" w:sz="0" w:space="0" w:color="auto"/>
      </w:divBdr>
      <w:divsChild>
        <w:div w:id="206114690">
          <w:marLeft w:val="1166"/>
          <w:marRight w:val="0"/>
          <w:marTop w:val="0"/>
          <w:marBottom w:val="0"/>
          <w:divBdr>
            <w:top w:val="none" w:sz="0" w:space="0" w:color="auto"/>
            <w:left w:val="none" w:sz="0" w:space="0" w:color="auto"/>
            <w:bottom w:val="none" w:sz="0" w:space="0" w:color="auto"/>
            <w:right w:val="none" w:sz="0" w:space="0" w:color="auto"/>
          </w:divBdr>
        </w:div>
        <w:div w:id="413163328">
          <w:marLeft w:val="1166"/>
          <w:marRight w:val="0"/>
          <w:marTop w:val="0"/>
          <w:marBottom w:val="0"/>
          <w:divBdr>
            <w:top w:val="none" w:sz="0" w:space="0" w:color="auto"/>
            <w:left w:val="none" w:sz="0" w:space="0" w:color="auto"/>
            <w:bottom w:val="none" w:sz="0" w:space="0" w:color="auto"/>
            <w:right w:val="none" w:sz="0" w:space="0" w:color="auto"/>
          </w:divBdr>
        </w:div>
        <w:div w:id="700398182">
          <w:marLeft w:val="446"/>
          <w:marRight w:val="0"/>
          <w:marTop w:val="0"/>
          <w:marBottom w:val="0"/>
          <w:divBdr>
            <w:top w:val="none" w:sz="0" w:space="0" w:color="auto"/>
            <w:left w:val="none" w:sz="0" w:space="0" w:color="auto"/>
            <w:bottom w:val="none" w:sz="0" w:space="0" w:color="auto"/>
            <w:right w:val="none" w:sz="0" w:space="0" w:color="auto"/>
          </w:divBdr>
        </w:div>
        <w:div w:id="871185760">
          <w:marLeft w:val="1166"/>
          <w:marRight w:val="0"/>
          <w:marTop w:val="0"/>
          <w:marBottom w:val="0"/>
          <w:divBdr>
            <w:top w:val="none" w:sz="0" w:space="0" w:color="auto"/>
            <w:left w:val="none" w:sz="0" w:space="0" w:color="auto"/>
            <w:bottom w:val="none" w:sz="0" w:space="0" w:color="auto"/>
            <w:right w:val="none" w:sz="0" w:space="0" w:color="auto"/>
          </w:divBdr>
        </w:div>
        <w:div w:id="970985574">
          <w:marLeft w:val="1166"/>
          <w:marRight w:val="0"/>
          <w:marTop w:val="0"/>
          <w:marBottom w:val="0"/>
          <w:divBdr>
            <w:top w:val="none" w:sz="0" w:space="0" w:color="auto"/>
            <w:left w:val="none" w:sz="0" w:space="0" w:color="auto"/>
            <w:bottom w:val="none" w:sz="0" w:space="0" w:color="auto"/>
            <w:right w:val="none" w:sz="0" w:space="0" w:color="auto"/>
          </w:divBdr>
        </w:div>
        <w:div w:id="1532572192">
          <w:marLeft w:val="1166"/>
          <w:marRight w:val="0"/>
          <w:marTop w:val="0"/>
          <w:marBottom w:val="0"/>
          <w:divBdr>
            <w:top w:val="none" w:sz="0" w:space="0" w:color="auto"/>
            <w:left w:val="none" w:sz="0" w:space="0" w:color="auto"/>
            <w:bottom w:val="none" w:sz="0" w:space="0" w:color="auto"/>
            <w:right w:val="none" w:sz="0" w:space="0" w:color="auto"/>
          </w:divBdr>
        </w:div>
        <w:div w:id="1633556895">
          <w:marLeft w:val="446"/>
          <w:marRight w:val="0"/>
          <w:marTop w:val="0"/>
          <w:marBottom w:val="0"/>
          <w:divBdr>
            <w:top w:val="none" w:sz="0" w:space="0" w:color="auto"/>
            <w:left w:val="none" w:sz="0" w:space="0" w:color="auto"/>
            <w:bottom w:val="none" w:sz="0" w:space="0" w:color="auto"/>
            <w:right w:val="none" w:sz="0" w:space="0" w:color="auto"/>
          </w:divBdr>
        </w:div>
        <w:div w:id="1726758349">
          <w:marLeft w:val="446"/>
          <w:marRight w:val="0"/>
          <w:marTop w:val="0"/>
          <w:marBottom w:val="0"/>
          <w:divBdr>
            <w:top w:val="none" w:sz="0" w:space="0" w:color="auto"/>
            <w:left w:val="none" w:sz="0" w:space="0" w:color="auto"/>
            <w:bottom w:val="none" w:sz="0" w:space="0" w:color="auto"/>
            <w:right w:val="none" w:sz="0" w:space="0" w:color="auto"/>
          </w:divBdr>
        </w:div>
        <w:div w:id="1916433764">
          <w:marLeft w:val="446"/>
          <w:marRight w:val="0"/>
          <w:marTop w:val="0"/>
          <w:marBottom w:val="0"/>
          <w:divBdr>
            <w:top w:val="none" w:sz="0" w:space="0" w:color="auto"/>
            <w:left w:val="none" w:sz="0" w:space="0" w:color="auto"/>
            <w:bottom w:val="none" w:sz="0" w:space="0" w:color="auto"/>
            <w:right w:val="none" w:sz="0" w:space="0" w:color="auto"/>
          </w:divBdr>
        </w:div>
      </w:divsChild>
    </w:div>
    <w:div w:id="123470010">
      <w:bodyDiv w:val="1"/>
      <w:marLeft w:val="0"/>
      <w:marRight w:val="0"/>
      <w:marTop w:val="0"/>
      <w:marBottom w:val="0"/>
      <w:divBdr>
        <w:top w:val="none" w:sz="0" w:space="0" w:color="auto"/>
        <w:left w:val="none" w:sz="0" w:space="0" w:color="auto"/>
        <w:bottom w:val="none" w:sz="0" w:space="0" w:color="auto"/>
        <w:right w:val="none" w:sz="0" w:space="0" w:color="auto"/>
      </w:divBdr>
    </w:div>
    <w:div w:id="123935705">
      <w:bodyDiv w:val="1"/>
      <w:marLeft w:val="0"/>
      <w:marRight w:val="0"/>
      <w:marTop w:val="0"/>
      <w:marBottom w:val="0"/>
      <w:divBdr>
        <w:top w:val="none" w:sz="0" w:space="0" w:color="auto"/>
        <w:left w:val="none" w:sz="0" w:space="0" w:color="auto"/>
        <w:bottom w:val="none" w:sz="0" w:space="0" w:color="auto"/>
        <w:right w:val="none" w:sz="0" w:space="0" w:color="auto"/>
      </w:divBdr>
    </w:div>
    <w:div w:id="124008620">
      <w:bodyDiv w:val="1"/>
      <w:marLeft w:val="0"/>
      <w:marRight w:val="0"/>
      <w:marTop w:val="0"/>
      <w:marBottom w:val="0"/>
      <w:divBdr>
        <w:top w:val="none" w:sz="0" w:space="0" w:color="auto"/>
        <w:left w:val="none" w:sz="0" w:space="0" w:color="auto"/>
        <w:bottom w:val="none" w:sz="0" w:space="0" w:color="auto"/>
        <w:right w:val="none" w:sz="0" w:space="0" w:color="auto"/>
      </w:divBdr>
      <w:divsChild>
        <w:div w:id="91632713">
          <w:marLeft w:val="1166"/>
          <w:marRight w:val="0"/>
          <w:marTop w:val="125"/>
          <w:marBottom w:val="0"/>
          <w:divBdr>
            <w:top w:val="none" w:sz="0" w:space="0" w:color="auto"/>
            <w:left w:val="none" w:sz="0" w:space="0" w:color="auto"/>
            <w:bottom w:val="none" w:sz="0" w:space="0" w:color="auto"/>
            <w:right w:val="none" w:sz="0" w:space="0" w:color="auto"/>
          </w:divBdr>
        </w:div>
        <w:div w:id="241454636">
          <w:marLeft w:val="1166"/>
          <w:marRight w:val="0"/>
          <w:marTop w:val="125"/>
          <w:marBottom w:val="0"/>
          <w:divBdr>
            <w:top w:val="none" w:sz="0" w:space="0" w:color="auto"/>
            <w:left w:val="none" w:sz="0" w:space="0" w:color="auto"/>
            <w:bottom w:val="none" w:sz="0" w:space="0" w:color="auto"/>
            <w:right w:val="none" w:sz="0" w:space="0" w:color="auto"/>
          </w:divBdr>
        </w:div>
        <w:div w:id="369917124">
          <w:marLeft w:val="1166"/>
          <w:marRight w:val="0"/>
          <w:marTop w:val="125"/>
          <w:marBottom w:val="0"/>
          <w:divBdr>
            <w:top w:val="none" w:sz="0" w:space="0" w:color="auto"/>
            <w:left w:val="none" w:sz="0" w:space="0" w:color="auto"/>
            <w:bottom w:val="none" w:sz="0" w:space="0" w:color="auto"/>
            <w:right w:val="none" w:sz="0" w:space="0" w:color="auto"/>
          </w:divBdr>
        </w:div>
        <w:div w:id="601381420">
          <w:marLeft w:val="1166"/>
          <w:marRight w:val="0"/>
          <w:marTop w:val="125"/>
          <w:marBottom w:val="0"/>
          <w:divBdr>
            <w:top w:val="none" w:sz="0" w:space="0" w:color="auto"/>
            <w:left w:val="none" w:sz="0" w:space="0" w:color="auto"/>
            <w:bottom w:val="none" w:sz="0" w:space="0" w:color="auto"/>
            <w:right w:val="none" w:sz="0" w:space="0" w:color="auto"/>
          </w:divBdr>
        </w:div>
        <w:div w:id="746804602">
          <w:marLeft w:val="1166"/>
          <w:marRight w:val="0"/>
          <w:marTop w:val="125"/>
          <w:marBottom w:val="0"/>
          <w:divBdr>
            <w:top w:val="none" w:sz="0" w:space="0" w:color="auto"/>
            <w:left w:val="none" w:sz="0" w:space="0" w:color="auto"/>
            <w:bottom w:val="none" w:sz="0" w:space="0" w:color="auto"/>
            <w:right w:val="none" w:sz="0" w:space="0" w:color="auto"/>
          </w:divBdr>
        </w:div>
        <w:div w:id="1019576212">
          <w:marLeft w:val="1166"/>
          <w:marRight w:val="0"/>
          <w:marTop w:val="125"/>
          <w:marBottom w:val="0"/>
          <w:divBdr>
            <w:top w:val="none" w:sz="0" w:space="0" w:color="auto"/>
            <w:left w:val="none" w:sz="0" w:space="0" w:color="auto"/>
            <w:bottom w:val="none" w:sz="0" w:space="0" w:color="auto"/>
            <w:right w:val="none" w:sz="0" w:space="0" w:color="auto"/>
          </w:divBdr>
        </w:div>
        <w:div w:id="1413888407">
          <w:marLeft w:val="1166"/>
          <w:marRight w:val="0"/>
          <w:marTop w:val="125"/>
          <w:marBottom w:val="0"/>
          <w:divBdr>
            <w:top w:val="none" w:sz="0" w:space="0" w:color="auto"/>
            <w:left w:val="none" w:sz="0" w:space="0" w:color="auto"/>
            <w:bottom w:val="none" w:sz="0" w:space="0" w:color="auto"/>
            <w:right w:val="none" w:sz="0" w:space="0" w:color="auto"/>
          </w:divBdr>
        </w:div>
        <w:div w:id="1569802783">
          <w:marLeft w:val="547"/>
          <w:marRight w:val="0"/>
          <w:marTop w:val="144"/>
          <w:marBottom w:val="0"/>
          <w:divBdr>
            <w:top w:val="none" w:sz="0" w:space="0" w:color="auto"/>
            <w:left w:val="none" w:sz="0" w:space="0" w:color="auto"/>
            <w:bottom w:val="none" w:sz="0" w:space="0" w:color="auto"/>
            <w:right w:val="none" w:sz="0" w:space="0" w:color="auto"/>
          </w:divBdr>
        </w:div>
        <w:div w:id="1667975774">
          <w:marLeft w:val="1166"/>
          <w:marRight w:val="0"/>
          <w:marTop w:val="125"/>
          <w:marBottom w:val="0"/>
          <w:divBdr>
            <w:top w:val="none" w:sz="0" w:space="0" w:color="auto"/>
            <w:left w:val="none" w:sz="0" w:space="0" w:color="auto"/>
            <w:bottom w:val="none" w:sz="0" w:space="0" w:color="auto"/>
            <w:right w:val="none" w:sz="0" w:space="0" w:color="auto"/>
          </w:divBdr>
        </w:div>
        <w:div w:id="2120561261">
          <w:marLeft w:val="547"/>
          <w:marRight w:val="0"/>
          <w:marTop w:val="144"/>
          <w:marBottom w:val="0"/>
          <w:divBdr>
            <w:top w:val="none" w:sz="0" w:space="0" w:color="auto"/>
            <w:left w:val="none" w:sz="0" w:space="0" w:color="auto"/>
            <w:bottom w:val="none" w:sz="0" w:space="0" w:color="auto"/>
            <w:right w:val="none" w:sz="0" w:space="0" w:color="auto"/>
          </w:divBdr>
        </w:div>
      </w:divsChild>
    </w:div>
    <w:div w:id="127431514">
      <w:bodyDiv w:val="1"/>
      <w:marLeft w:val="0"/>
      <w:marRight w:val="0"/>
      <w:marTop w:val="0"/>
      <w:marBottom w:val="0"/>
      <w:divBdr>
        <w:top w:val="none" w:sz="0" w:space="0" w:color="auto"/>
        <w:left w:val="none" w:sz="0" w:space="0" w:color="auto"/>
        <w:bottom w:val="none" w:sz="0" w:space="0" w:color="auto"/>
        <w:right w:val="none" w:sz="0" w:space="0" w:color="auto"/>
      </w:divBdr>
      <w:divsChild>
        <w:div w:id="75832134">
          <w:marLeft w:val="1166"/>
          <w:marRight w:val="0"/>
          <w:marTop w:val="115"/>
          <w:marBottom w:val="0"/>
          <w:divBdr>
            <w:top w:val="none" w:sz="0" w:space="0" w:color="auto"/>
            <w:left w:val="none" w:sz="0" w:space="0" w:color="auto"/>
            <w:bottom w:val="none" w:sz="0" w:space="0" w:color="auto"/>
            <w:right w:val="none" w:sz="0" w:space="0" w:color="auto"/>
          </w:divBdr>
        </w:div>
        <w:div w:id="292518678">
          <w:marLeft w:val="1166"/>
          <w:marRight w:val="0"/>
          <w:marTop w:val="115"/>
          <w:marBottom w:val="0"/>
          <w:divBdr>
            <w:top w:val="none" w:sz="0" w:space="0" w:color="auto"/>
            <w:left w:val="none" w:sz="0" w:space="0" w:color="auto"/>
            <w:bottom w:val="none" w:sz="0" w:space="0" w:color="auto"/>
            <w:right w:val="none" w:sz="0" w:space="0" w:color="auto"/>
          </w:divBdr>
        </w:div>
        <w:div w:id="377974102">
          <w:marLeft w:val="547"/>
          <w:marRight w:val="0"/>
          <w:marTop w:val="134"/>
          <w:marBottom w:val="0"/>
          <w:divBdr>
            <w:top w:val="none" w:sz="0" w:space="0" w:color="auto"/>
            <w:left w:val="none" w:sz="0" w:space="0" w:color="auto"/>
            <w:bottom w:val="none" w:sz="0" w:space="0" w:color="auto"/>
            <w:right w:val="none" w:sz="0" w:space="0" w:color="auto"/>
          </w:divBdr>
        </w:div>
        <w:div w:id="651640112">
          <w:marLeft w:val="547"/>
          <w:marRight w:val="0"/>
          <w:marTop w:val="134"/>
          <w:marBottom w:val="0"/>
          <w:divBdr>
            <w:top w:val="none" w:sz="0" w:space="0" w:color="auto"/>
            <w:left w:val="none" w:sz="0" w:space="0" w:color="auto"/>
            <w:bottom w:val="none" w:sz="0" w:space="0" w:color="auto"/>
            <w:right w:val="none" w:sz="0" w:space="0" w:color="auto"/>
          </w:divBdr>
        </w:div>
        <w:div w:id="682977063">
          <w:marLeft w:val="547"/>
          <w:marRight w:val="0"/>
          <w:marTop w:val="134"/>
          <w:marBottom w:val="0"/>
          <w:divBdr>
            <w:top w:val="none" w:sz="0" w:space="0" w:color="auto"/>
            <w:left w:val="none" w:sz="0" w:space="0" w:color="auto"/>
            <w:bottom w:val="none" w:sz="0" w:space="0" w:color="auto"/>
            <w:right w:val="none" w:sz="0" w:space="0" w:color="auto"/>
          </w:divBdr>
        </w:div>
        <w:div w:id="1265773064">
          <w:marLeft w:val="547"/>
          <w:marRight w:val="0"/>
          <w:marTop w:val="134"/>
          <w:marBottom w:val="0"/>
          <w:divBdr>
            <w:top w:val="none" w:sz="0" w:space="0" w:color="auto"/>
            <w:left w:val="none" w:sz="0" w:space="0" w:color="auto"/>
            <w:bottom w:val="none" w:sz="0" w:space="0" w:color="auto"/>
            <w:right w:val="none" w:sz="0" w:space="0" w:color="auto"/>
          </w:divBdr>
        </w:div>
        <w:div w:id="1804692655">
          <w:marLeft w:val="1166"/>
          <w:marRight w:val="0"/>
          <w:marTop w:val="115"/>
          <w:marBottom w:val="0"/>
          <w:divBdr>
            <w:top w:val="none" w:sz="0" w:space="0" w:color="auto"/>
            <w:left w:val="none" w:sz="0" w:space="0" w:color="auto"/>
            <w:bottom w:val="none" w:sz="0" w:space="0" w:color="auto"/>
            <w:right w:val="none" w:sz="0" w:space="0" w:color="auto"/>
          </w:divBdr>
        </w:div>
        <w:div w:id="1977100071">
          <w:marLeft w:val="1166"/>
          <w:marRight w:val="0"/>
          <w:marTop w:val="115"/>
          <w:marBottom w:val="0"/>
          <w:divBdr>
            <w:top w:val="none" w:sz="0" w:space="0" w:color="auto"/>
            <w:left w:val="none" w:sz="0" w:space="0" w:color="auto"/>
            <w:bottom w:val="none" w:sz="0" w:space="0" w:color="auto"/>
            <w:right w:val="none" w:sz="0" w:space="0" w:color="auto"/>
          </w:divBdr>
        </w:div>
        <w:div w:id="2046101271">
          <w:marLeft w:val="547"/>
          <w:marRight w:val="0"/>
          <w:marTop w:val="134"/>
          <w:marBottom w:val="0"/>
          <w:divBdr>
            <w:top w:val="none" w:sz="0" w:space="0" w:color="auto"/>
            <w:left w:val="none" w:sz="0" w:space="0" w:color="auto"/>
            <w:bottom w:val="none" w:sz="0" w:space="0" w:color="auto"/>
            <w:right w:val="none" w:sz="0" w:space="0" w:color="auto"/>
          </w:divBdr>
        </w:div>
      </w:divsChild>
    </w:div>
    <w:div w:id="127434722">
      <w:bodyDiv w:val="1"/>
      <w:marLeft w:val="0"/>
      <w:marRight w:val="0"/>
      <w:marTop w:val="0"/>
      <w:marBottom w:val="0"/>
      <w:divBdr>
        <w:top w:val="none" w:sz="0" w:space="0" w:color="auto"/>
        <w:left w:val="none" w:sz="0" w:space="0" w:color="auto"/>
        <w:bottom w:val="none" w:sz="0" w:space="0" w:color="auto"/>
        <w:right w:val="none" w:sz="0" w:space="0" w:color="auto"/>
      </w:divBdr>
      <w:divsChild>
        <w:div w:id="336273728">
          <w:marLeft w:val="1296"/>
          <w:marRight w:val="0"/>
          <w:marTop w:val="96"/>
          <w:marBottom w:val="0"/>
          <w:divBdr>
            <w:top w:val="none" w:sz="0" w:space="0" w:color="auto"/>
            <w:left w:val="none" w:sz="0" w:space="0" w:color="auto"/>
            <w:bottom w:val="none" w:sz="0" w:space="0" w:color="auto"/>
            <w:right w:val="none" w:sz="0" w:space="0" w:color="auto"/>
          </w:divBdr>
        </w:div>
        <w:div w:id="632102572">
          <w:marLeft w:val="706"/>
          <w:marRight w:val="0"/>
          <w:marTop w:val="110"/>
          <w:marBottom w:val="0"/>
          <w:divBdr>
            <w:top w:val="none" w:sz="0" w:space="0" w:color="auto"/>
            <w:left w:val="none" w:sz="0" w:space="0" w:color="auto"/>
            <w:bottom w:val="none" w:sz="0" w:space="0" w:color="auto"/>
            <w:right w:val="none" w:sz="0" w:space="0" w:color="auto"/>
          </w:divBdr>
        </w:div>
        <w:div w:id="888607742">
          <w:marLeft w:val="706"/>
          <w:marRight w:val="0"/>
          <w:marTop w:val="110"/>
          <w:marBottom w:val="0"/>
          <w:divBdr>
            <w:top w:val="none" w:sz="0" w:space="0" w:color="auto"/>
            <w:left w:val="none" w:sz="0" w:space="0" w:color="auto"/>
            <w:bottom w:val="none" w:sz="0" w:space="0" w:color="auto"/>
            <w:right w:val="none" w:sz="0" w:space="0" w:color="auto"/>
          </w:divBdr>
        </w:div>
        <w:div w:id="1888761590">
          <w:marLeft w:val="706"/>
          <w:marRight w:val="0"/>
          <w:marTop w:val="110"/>
          <w:marBottom w:val="0"/>
          <w:divBdr>
            <w:top w:val="none" w:sz="0" w:space="0" w:color="auto"/>
            <w:left w:val="none" w:sz="0" w:space="0" w:color="auto"/>
            <w:bottom w:val="none" w:sz="0" w:space="0" w:color="auto"/>
            <w:right w:val="none" w:sz="0" w:space="0" w:color="auto"/>
          </w:divBdr>
        </w:div>
      </w:divsChild>
    </w:div>
    <w:div w:id="127865409">
      <w:bodyDiv w:val="1"/>
      <w:marLeft w:val="0"/>
      <w:marRight w:val="0"/>
      <w:marTop w:val="0"/>
      <w:marBottom w:val="0"/>
      <w:divBdr>
        <w:top w:val="none" w:sz="0" w:space="0" w:color="auto"/>
        <w:left w:val="none" w:sz="0" w:space="0" w:color="auto"/>
        <w:bottom w:val="none" w:sz="0" w:space="0" w:color="auto"/>
        <w:right w:val="none" w:sz="0" w:space="0" w:color="auto"/>
      </w:divBdr>
      <w:divsChild>
        <w:div w:id="1329016444">
          <w:marLeft w:val="288"/>
          <w:marRight w:val="0"/>
          <w:marTop w:val="0"/>
          <w:marBottom w:val="0"/>
          <w:divBdr>
            <w:top w:val="none" w:sz="0" w:space="0" w:color="auto"/>
            <w:left w:val="none" w:sz="0" w:space="0" w:color="auto"/>
            <w:bottom w:val="none" w:sz="0" w:space="0" w:color="auto"/>
            <w:right w:val="none" w:sz="0" w:space="0" w:color="auto"/>
          </w:divBdr>
        </w:div>
        <w:div w:id="1724056574">
          <w:marLeft w:val="576"/>
          <w:marRight w:val="0"/>
          <w:marTop w:val="0"/>
          <w:marBottom w:val="0"/>
          <w:divBdr>
            <w:top w:val="none" w:sz="0" w:space="0" w:color="auto"/>
            <w:left w:val="none" w:sz="0" w:space="0" w:color="auto"/>
            <w:bottom w:val="none" w:sz="0" w:space="0" w:color="auto"/>
            <w:right w:val="none" w:sz="0" w:space="0" w:color="auto"/>
          </w:divBdr>
        </w:div>
        <w:div w:id="1574772570">
          <w:marLeft w:val="576"/>
          <w:marRight w:val="0"/>
          <w:marTop w:val="0"/>
          <w:marBottom w:val="0"/>
          <w:divBdr>
            <w:top w:val="none" w:sz="0" w:space="0" w:color="auto"/>
            <w:left w:val="none" w:sz="0" w:space="0" w:color="auto"/>
            <w:bottom w:val="none" w:sz="0" w:space="0" w:color="auto"/>
            <w:right w:val="none" w:sz="0" w:space="0" w:color="auto"/>
          </w:divBdr>
        </w:div>
        <w:div w:id="312226153">
          <w:marLeft w:val="288"/>
          <w:marRight w:val="0"/>
          <w:marTop w:val="0"/>
          <w:marBottom w:val="0"/>
          <w:divBdr>
            <w:top w:val="none" w:sz="0" w:space="0" w:color="auto"/>
            <w:left w:val="none" w:sz="0" w:space="0" w:color="auto"/>
            <w:bottom w:val="none" w:sz="0" w:space="0" w:color="auto"/>
            <w:right w:val="none" w:sz="0" w:space="0" w:color="auto"/>
          </w:divBdr>
        </w:div>
        <w:div w:id="2002077594">
          <w:marLeft w:val="576"/>
          <w:marRight w:val="0"/>
          <w:marTop w:val="0"/>
          <w:marBottom w:val="0"/>
          <w:divBdr>
            <w:top w:val="none" w:sz="0" w:space="0" w:color="auto"/>
            <w:left w:val="none" w:sz="0" w:space="0" w:color="auto"/>
            <w:bottom w:val="none" w:sz="0" w:space="0" w:color="auto"/>
            <w:right w:val="none" w:sz="0" w:space="0" w:color="auto"/>
          </w:divBdr>
        </w:div>
        <w:div w:id="469790770">
          <w:marLeft w:val="576"/>
          <w:marRight w:val="0"/>
          <w:marTop w:val="0"/>
          <w:marBottom w:val="0"/>
          <w:divBdr>
            <w:top w:val="none" w:sz="0" w:space="0" w:color="auto"/>
            <w:left w:val="none" w:sz="0" w:space="0" w:color="auto"/>
            <w:bottom w:val="none" w:sz="0" w:space="0" w:color="auto"/>
            <w:right w:val="none" w:sz="0" w:space="0" w:color="auto"/>
          </w:divBdr>
        </w:div>
        <w:div w:id="1628004122">
          <w:marLeft w:val="576"/>
          <w:marRight w:val="0"/>
          <w:marTop w:val="0"/>
          <w:marBottom w:val="0"/>
          <w:divBdr>
            <w:top w:val="none" w:sz="0" w:space="0" w:color="auto"/>
            <w:left w:val="none" w:sz="0" w:space="0" w:color="auto"/>
            <w:bottom w:val="none" w:sz="0" w:space="0" w:color="auto"/>
            <w:right w:val="none" w:sz="0" w:space="0" w:color="auto"/>
          </w:divBdr>
        </w:div>
      </w:divsChild>
    </w:div>
    <w:div w:id="128205890">
      <w:bodyDiv w:val="1"/>
      <w:marLeft w:val="0"/>
      <w:marRight w:val="0"/>
      <w:marTop w:val="0"/>
      <w:marBottom w:val="0"/>
      <w:divBdr>
        <w:top w:val="none" w:sz="0" w:space="0" w:color="auto"/>
        <w:left w:val="none" w:sz="0" w:space="0" w:color="auto"/>
        <w:bottom w:val="none" w:sz="0" w:space="0" w:color="auto"/>
        <w:right w:val="none" w:sz="0" w:space="0" w:color="auto"/>
      </w:divBdr>
      <w:divsChild>
        <w:div w:id="1393426712">
          <w:marLeft w:val="547"/>
          <w:marRight w:val="0"/>
          <w:marTop w:val="0"/>
          <w:marBottom w:val="0"/>
          <w:divBdr>
            <w:top w:val="none" w:sz="0" w:space="0" w:color="auto"/>
            <w:left w:val="none" w:sz="0" w:space="0" w:color="auto"/>
            <w:bottom w:val="none" w:sz="0" w:space="0" w:color="auto"/>
            <w:right w:val="none" w:sz="0" w:space="0" w:color="auto"/>
          </w:divBdr>
        </w:div>
      </w:divsChild>
    </w:div>
    <w:div w:id="130363846">
      <w:bodyDiv w:val="1"/>
      <w:marLeft w:val="0"/>
      <w:marRight w:val="0"/>
      <w:marTop w:val="0"/>
      <w:marBottom w:val="0"/>
      <w:divBdr>
        <w:top w:val="none" w:sz="0" w:space="0" w:color="auto"/>
        <w:left w:val="none" w:sz="0" w:space="0" w:color="auto"/>
        <w:bottom w:val="none" w:sz="0" w:space="0" w:color="auto"/>
        <w:right w:val="none" w:sz="0" w:space="0" w:color="auto"/>
      </w:divBdr>
    </w:div>
    <w:div w:id="131216087">
      <w:bodyDiv w:val="1"/>
      <w:marLeft w:val="0"/>
      <w:marRight w:val="0"/>
      <w:marTop w:val="0"/>
      <w:marBottom w:val="0"/>
      <w:divBdr>
        <w:top w:val="none" w:sz="0" w:space="0" w:color="auto"/>
        <w:left w:val="none" w:sz="0" w:space="0" w:color="auto"/>
        <w:bottom w:val="none" w:sz="0" w:space="0" w:color="auto"/>
        <w:right w:val="none" w:sz="0" w:space="0" w:color="auto"/>
      </w:divBdr>
      <w:divsChild>
        <w:div w:id="168524548">
          <w:marLeft w:val="1166"/>
          <w:marRight w:val="0"/>
          <w:marTop w:val="77"/>
          <w:marBottom w:val="0"/>
          <w:divBdr>
            <w:top w:val="none" w:sz="0" w:space="0" w:color="auto"/>
            <w:left w:val="none" w:sz="0" w:space="0" w:color="auto"/>
            <w:bottom w:val="none" w:sz="0" w:space="0" w:color="auto"/>
            <w:right w:val="none" w:sz="0" w:space="0" w:color="auto"/>
          </w:divBdr>
        </w:div>
        <w:div w:id="329018224">
          <w:marLeft w:val="547"/>
          <w:marRight w:val="0"/>
          <w:marTop w:val="86"/>
          <w:marBottom w:val="0"/>
          <w:divBdr>
            <w:top w:val="none" w:sz="0" w:space="0" w:color="auto"/>
            <w:left w:val="none" w:sz="0" w:space="0" w:color="auto"/>
            <w:bottom w:val="none" w:sz="0" w:space="0" w:color="auto"/>
            <w:right w:val="none" w:sz="0" w:space="0" w:color="auto"/>
          </w:divBdr>
        </w:div>
        <w:div w:id="461118125">
          <w:marLeft w:val="1166"/>
          <w:marRight w:val="0"/>
          <w:marTop w:val="77"/>
          <w:marBottom w:val="0"/>
          <w:divBdr>
            <w:top w:val="none" w:sz="0" w:space="0" w:color="auto"/>
            <w:left w:val="none" w:sz="0" w:space="0" w:color="auto"/>
            <w:bottom w:val="none" w:sz="0" w:space="0" w:color="auto"/>
            <w:right w:val="none" w:sz="0" w:space="0" w:color="auto"/>
          </w:divBdr>
        </w:div>
        <w:div w:id="625090356">
          <w:marLeft w:val="1166"/>
          <w:marRight w:val="0"/>
          <w:marTop w:val="77"/>
          <w:marBottom w:val="0"/>
          <w:divBdr>
            <w:top w:val="none" w:sz="0" w:space="0" w:color="auto"/>
            <w:left w:val="none" w:sz="0" w:space="0" w:color="auto"/>
            <w:bottom w:val="none" w:sz="0" w:space="0" w:color="auto"/>
            <w:right w:val="none" w:sz="0" w:space="0" w:color="auto"/>
          </w:divBdr>
        </w:div>
        <w:div w:id="693962325">
          <w:marLeft w:val="547"/>
          <w:marRight w:val="0"/>
          <w:marTop w:val="86"/>
          <w:marBottom w:val="0"/>
          <w:divBdr>
            <w:top w:val="none" w:sz="0" w:space="0" w:color="auto"/>
            <w:left w:val="none" w:sz="0" w:space="0" w:color="auto"/>
            <w:bottom w:val="none" w:sz="0" w:space="0" w:color="auto"/>
            <w:right w:val="none" w:sz="0" w:space="0" w:color="auto"/>
          </w:divBdr>
        </w:div>
        <w:div w:id="1123619297">
          <w:marLeft w:val="1166"/>
          <w:marRight w:val="0"/>
          <w:marTop w:val="77"/>
          <w:marBottom w:val="0"/>
          <w:divBdr>
            <w:top w:val="none" w:sz="0" w:space="0" w:color="auto"/>
            <w:left w:val="none" w:sz="0" w:space="0" w:color="auto"/>
            <w:bottom w:val="none" w:sz="0" w:space="0" w:color="auto"/>
            <w:right w:val="none" w:sz="0" w:space="0" w:color="auto"/>
          </w:divBdr>
        </w:div>
        <w:div w:id="1313095173">
          <w:marLeft w:val="547"/>
          <w:marRight w:val="0"/>
          <w:marTop w:val="86"/>
          <w:marBottom w:val="0"/>
          <w:divBdr>
            <w:top w:val="none" w:sz="0" w:space="0" w:color="auto"/>
            <w:left w:val="none" w:sz="0" w:space="0" w:color="auto"/>
            <w:bottom w:val="none" w:sz="0" w:space="0" w:color="auto"/>
            <w:right w:val="none" w:sz="0" w:space="0" w:color="auto"/>
          </w:divBdr>
        </w:div>
        <w:div w:id="1444761616">
          <w:marLeft w:val="1166"/>
          <w:marRight w:val="0"/>
          <w:marTop w:val="77"/>
          <w:marBottom w:val="0"/>
          <w:divBdr>
            <w:top w:val="none" w:sz="0" w:space="0" w:color="auto"/>
            <w:left w:val="none" w:sz="0" w:space="0" w:color="auto"/>
            <w:bottom w:val="none" w:sz="0" w:space="0" w:color="auto"/>
            <w:right w:val="none" w:sz="0" w:space="0" w:color="auto"/>
          </w:divBdr>
        </w:div>
        <w:div w:id="1553735434">
          <w:marLeft w:val="1166"/>
          <w:marRight w:val="0"/>
          <w:marTop w:val="77"/>
          <w:marBottom w:val="0"/>
          <w:divBdr>
            <w:top w:val="none" w:sz="0" w:space="0" w:color="auto"/>
            <w:left w:val="none" w:sz="0" w:space="0" w:color="auto"/>
            <w:bottom w:val="none" w:sz="0" w:space="0" w:color="auto"/>
            <w:right w:val="none" w:sz="0" w:space="0" w:color="auto"/>
          </w:divBdr>
        </w:div>
        <w:div w:id="1723023263">
          <w:marLeft w:val="1166"/>
          <w:marRight w:val="0"/>
          <w:marTop w:val="77"/>
          <w:marBottom w:val="0"/>
          <w:divBdr>
            <w:top w:val="none" w:sz="0" w:space="0" w:color="auto"/>
            <w:left w:val="none" w:sz="0" w:space="0" w:color="auto"/>
            <w:bottom w:val="none" w:sz="0" w:space="0" w:color="auto"/>
            <w:right w:val="none" w:sz="0" w:space="0" w:color="auto"/>
          </w:divBdr>
        </w:div>
        <w:div w:id="1832021247">
          <w:marLeft w:val="1166"/>
          <w:marRight w:val="0"/>
          <w:marTop w:val="77"/>
          <w:marBottom w:val="0"/>
          <w:divBdr>
            <w:top w:val="none" w:sz="0" w:space="0" w:color="auto"/>
            <w:left w:val="none" w:sz="0" w:space="0" w:color="auto"/>
            <w:bottom w:val="none" w:sz="0" w:space="0" w:color="auto"/>
            <w:right w:val="none" w:sz="0" w:space="0" w:color="auto"/>
          </w:divBdr>
        </w:div>
        <w:div w:id="1919319422">
          <w:marLeft w:val="1166"/>
          <w:marRight w:val="0"/>
          <w:marTop w:val="77"/>
          <w:marBottom w:val="0"/>
          <w:divBdr>
            <w:top w:val="none" w:sz="0" w:space="0" w:color="auto"/>
            <w:left w:val="none" w:sz="0" w:space="0" w:color="auto"/>
            <w:bottom w:val="none" w:sz="0" w:space="0" w:color="auto"/>
            <w:right w:val="none" w:sz="0" w:space="0" w:color="auto"/>
          </w:divBdr>
        </w:div>
        <w:div w:id="2100054052">
          <w:marLeft w:val="547"/>
          <w:marRight w:val="0"/>
          <w:marTop w:val="86"/>
          <w:marBottom w:val="0"/>
          <w:divBdr>
            <w:top w:val="none" w:sz="0" w:space="0" w:color="auto"/>
            <w:left w:val="none" w:sz="0" w:space="0" w:color="auto"/>
            <w:bottom w:val="none" w:sz="0" w:space="0" w:color="auto"/>
            <w:right w:val="none" w:sz="0" w:space="0" w:color="auto"/>
          </w:divBdr>
        </w:div>
      </w:divsChild>
    </w:div>
    <w:div w:id="131219995">
      <w:bodyDiv w:val="1"/>
      <w:marLeft w:val="0"/>
      <w:marRight w:val="0"/>
      <w:marTop w:val="0"/>
      <w:marBottom w:val="0"/>
      <w:divBdr>
        <w:top w:val="none" w:sz="0" w:space="0" w:color="auto"/>
        <w:left w:val="none" w:sz="0" w:space="0" w:color="auto"/>
        <w:bottom w:val="none" w:sz="0" w:space="0" w:color="auto"/>
        <w:right w:val="none" w:sz="0" w:space="0" w:color="auto"/>
      </w:divBdr>
    </w:div>
    <w:div w:id="133329055">
      <w:bodyDiv w:val="1"/>
      <w:marLeft w:val="0"/>
      <w:marRight w:val="0"/>
      <w:marTop w:val="0"/>
      <w:marBottom w:val="0"/>
      <w:divBdr>
        <w:top w:val="none" w:sz="0" w:space="0" w:color="auto"/>
        <w:left w:val="none" w:sz="0" w:space="0" w:color="auto"/>
        <w:bottom w:val="none" w:sz="0" w:space="0" w:color="auto"/>
        <w:right w:val="none" w:sz="0" w:space="0" w:color="auto"/>
      </w:divBdr>
    </w:div>
    <w:div w:id="133841348">
      <w:bodyDiv w:val="1"/>
      <w:marLeft w:val="0"/>
      <w:marRight w:val="0"/>
      <w:marTop w:val="0"/>
      <w:marBottom w:val="0"/>
      <w:divBdr>
        <w:top w:val="none" w:sz="0" w:space="0" w:color="auto"/>
        <w:left w:val="none" w:sz="0" w:space="0" w:color="auto"/>
        <w:bottom w:val="none" w:sz="0" w:space="0" w:color="auto"/>
        <w:right w:val="none" w:sz="0" w:space="0" w:color="auto"/>
      </w:divBdr>
    </w:div>
    <w:div w:id="138112843">
      <w:bodyDiv w:val="1"/>
      <w:marLeft w:val="0"/>
      <w:marRight w:val="0"/>
      <w:marTop w:val="0"/>
      <w:marBottom w:val="0"/>
      <w:divBdr>
        <w:top w:val="none" w:sz="0" w:space="0" w:color="auto"/>
        <w:left w:val="none" w:sz="0" w:space="0" w:color="auto"/>
        <w:bottom w:val="none" w:sz="0" w:space="0" w:color="auto"/>
        <w:right w:val="none" w:sz="0" w:space="0" w:color="auto"/>
      </w:divBdr>
      <w:divsChild>
        <w:div w:id="345712197">
          <w:marLeft w:val="2722"/>
          <w:marRight w:val="0"/>
          <w:marTop w:val="86"/>
          <w:marBottom w:val="0"/>
          <w:divBdr>
            <w:top w:val="none" w:sz="0" w:space="0" w:color="auto"/>
            <w:left w:val="none" w:sz="0" w:space="0" w:color="auto"/>
            <w:bottom w:val="none" w:sz="0" w:space="0" w:color="auto"/>
            <w:right w:val="none" w:sz="0" w:space="0" w:color="auto"/>
          </w:divBdr>
        </w:div>
        <w:div w:id="683166351">
          <w:marLeft w:val="2059"/>
          <w:marRight w:val="0"/>
          <w:marTop w:val="96"/>
          <w:marBottom w:val="0"/>
          <w:divBdr>
            <w:top w:val="none" w:sz="0" w:space="0" w:color="auto"/>
            <w:left w:val="none" w:sz="0" w:space="0" w:color="auto"/>
            <w:bottom w:val="none" w:sz="0" w:space="0" w:color="auto"/>
            <w:right w:val="none" w:sz="0" w:space="0" w:color="auto"/>
          </w:divBdr>
        </w:div>
        <w:div w:id="759063336">
          <w:marLeft w:val="2722"/>
          <w:marRight w:val="0"/>
          <w:marTop w:val="86"/>
          <w:marBottom w:val="0"/>
          <w:divBdr>
            <w:top w:val="none" w:sz="0" w:space="0" w:color="auto"/>
            <w:left w:val="none" w:sz="0" w:space="0" w:color="auto"/>
            <w:bottom w:val="none" w:sz="0" w:space="0" w:color="auto"/>
            <w:right w:val="none" w:sz="0" w:space="0" w:color="auto"/>
          </w:divBdr>
        </w:div>
        <w:div w:id="1290162074">
          <w:marLeft w:val="1397"/>
          <w:marRight w:val="0"/>
          <w:marTop w:val="115"/>
          <w:marBottom w:val="0"/>
          <w:divBdr>
            <w:top w:val="none" w:sz="0" w:space="0" w:color="auto"/>
            <w:left w:val="none" w:sz="0" w:space="0" w:color="auto"/>
            <w:bottom w:val="none" w:sz="0" w:space="0" w:color="auto"/>
            <w:right w:val="none" w:sz="0" w:space="0" w:color="auto"/>
          </w:divBdr>
        </w:div>
        <w:div w:id="1290359851">
          <w:marLeft w:val="2059"/>
          <w:marRight w:val="0"/>
          <w:marTop w:val="96"/>
          <w:marBottom w:val="0"/>
          <w:divBdr>
            <w:top w:val="none" w:sz="0" w:space="0" w:color="auto"/>
            <w:left w:val="none" w:sz="0" w:space="0" w:color="auto"/>
            <w:bottom w:val="none" w:sz="0" w:space="0" w:color="auto"/>
            <w:right w:val="none" w:sz="0" w:space="0" w:color="auto"/>
          </w:divBdr>
        </w:div>
        <w:div w:id="1361932132">
          <w:marLeft w:val="1397"/>
          <w:marRight w:val="0"/>
          <w:marTop w:val="115"/>
          <w:marBottom w:val="0"/>
          <w:divBdr>
            <w:top w:val="none" w:sz="0" w:space="0" w:color="auto"/>
            <w:left w:val="none" w:sz="0" w:space="0" w:color="auto"/>
            <w:bottom w:val="none" w:sz="0" w:space="0" w:color="auto"/>
            <w:right w:val="none" w:sz="0" w:space="0" w:color="auto"/>
          </w:divBdr>
        </w:div>
        <w:div w:id="1378241533">
          <w:marLeft w:val="2722"/>
          <w:marRight w:val="0"/>
          <w:marTop w:val="86"/>
          <w:marBottom w:val="0"/>
          <w:divBdr>
            <w:top w:val="none" w:sz="0" w:space="0" w:color="auto"/>
            <w:left w:val="none" w:sz="0" w:space="0" w:color="auto"/>
            <w:bottom w:val="none" w:sz="0" w:space="0" w:color="auto"/>
            <w:right w:val="none" w:sz="0" w:space="0" w:color="auto"/>
          </w:divBdr>
        </w:div>
      </w:divsChild>
    </w:div>
    <w:div w:id="140005289">
      <w:bodyDiv w:val="1"/>
      <w:marLeft w:val="0"/>
      <w:marRight w:val="0"/>
      <w:marTop w:val="0"/>
      <w:marBottom w:val="0"/>
      <w:divBdr>
        <w:top w:val="none" w:sz="0" w:space="0" w:color="auto"/>
        <w:left w:val="none" w:sz="0" w:space="0" w:color="auto"/>
        <w:bottom w:val="none" w:sz="0" w:space="0" w:color="auto"/>
        <w:right w:val="none" w:sz="0" w:space="0" w:color="auto"/>
      </w:divBdr>
    </w:div>
    <w:div w:id="141045290">
      <w:bodyDiv w:val="1"/>
      <w:marLeft w:val="0"/>
      <w:marRight w:val="0"/>
      <w:marTop w:val="0"/>
      <w:marBottom w:val="0"/>
      <w:divBdr>
        <w:top w:val="none" w:sz="0" w:space="0" w:color="auto"/>
        <w:left w:val="none" w:sz="0" w:space="0" w:color="auto"/>
        <w:bottom w:val="none" w:sz="0" w:space="0" w:color="auto"/>
        <w:right w:val="none" w:sz="0" w:space="0" w:color="auto"/>
      </w:divBdr>
      <w:divsChild>
        <w:div w:id="579338594">
          <w:marLeft w:val="360"/>
          <w:marRight w:val="0"/>
          <w:marTop w:val="115"/>
          <w:marBottom w:val="0"/>
          <w:divBdr>
            <w:top w:val="none" w:sz="0" w:space="0" w:color="auto"/>
            <w:left w:val="none" w:sz="0" w:space="0" w:color="auto"/>
            <w:bottom w:val="none" w:sz="0" w:space="0" w:color="auto"/>
            <w:right w:val="none" w:sz="0" w:space="0" w:color="auto"/>
          </w:divBdr>
        </w:div>
      </w:divsChild>
    </w:div>
    <w:div w:id="142622341">
      <w:bodyDiv w:val="1"/>
      <w:marLeft w:val="0"/>
      <w:marRight w:val="0"/>
      <w:marTop w:val="0"/>
      <w:marBottom w:val="0"/>
      <w:divBdr>
        <w:top w:val="none" w:sz="0" w:space="0" w:color="auto"/>
        <w:left w:val="none" w:sz="0" w:space="0" w:color="auto"/>
        <w:bottom w:val="none" w:sz="0" w:space="0" w:color="auto"/>
        <w:right w:val="none" w:sz="0" w:space="0" w:color="auto"/>
      </w:divBdr>
      <w:divsChild>
        <w:div w:id="128012703">
          <w:marLeft w:val="1166"/>
          <w:marRight w:val="0"/>
          <w:marTop w:val="96"/>
          <w:marBottom w:val="0"/>
          <w:divBdr>
            <w:top w:val="none" w:sz="0" w:space="0" w:color="auto"/>
            <w:left w:val="none" w:sz="0" w:space="0" w:color="auto"/>
            <w:bottom w:val="none" w:sz="0" w:space="0" w:color="auto"/>
            <w:right w:val="none" w:sz="0" w:space="0" w:color="auto"/>
          </w:divBdr>
        </w:div>
        <w:div w:id="347147335">
          <w:marLeft w:val="533"/>
          <w:marRight w:val="0"/>
          <w:marTop w:val="115"/>
          <w:marBottom w:val="0"/>
          <w:divBdr>
            <w:top w:val="none" w:sz="0" w:space="0" w:color="auto"/>
            <w:left w:val="none" w:sz="0" w:space="0" w:color="auto"/>
            <w:bottom w:val="none" w:sz="0" w:space="0" w:color="auto"/>
            <w:right w:val="none" w:sz="0" w:space="0" w:color="auto"/>
          </w:divBdr>
        </w:div>
        <w:div w:id="1557858765">
          <w:marLeft w:val="1166"/>
          <w:marRight w:val="0"/>
          <w:marTop w:val="96"/>
          <w:marBottom w:val="0"/>
          <w:divBdr>
            <w:top w:val="none" w:sz="0" w:space="0" w:color="auto"/>
            <w:left w:val="none" w:sz="0" w:space="0" w:color="auto"/>
            <w:bottom w:val="none" w:sz="0" w:space="0" w:color="auto"/>
            <w:right w:val="none" w:sz="0" w:space="0" w:color="auto"/>
          </w:divBdr>
        </w:div>
        <w:div w:id="1599950307">
          <w:marLeft w:val="533"/>
          <w:marRight w:val="0"/>
          <w:marTop w:val="115"/>
          <w:marBottom w:val="0"/>
          <w:divBdr>
            <w:top w:val="none" w:sz="0" w:space="0" w:color="auto"/>
            <w:left w:val="none" w:sz="0" w:space="0" w:color="auto"/>
            <w:bottom w:val="none" w:sz="0" w:space="0" w:color="auto"/>
            <w:right w:val="none" w:sz="0" w:space="0" w:color="auto"/>
          </w:divBdr>
        </w:div>
        <w:div w:id="1685593476">
          <w:marLeft w:val="1166"/>
          <w:marRight w:val="0"/>
          <w:marTop w:val="96"/>
          <w:marBottom w:val="0"/>
          <w:divBdr>
            <w:top w:val="none" w:sz="0" w:space="0" w:color="auto"/>
            <w:left w:val="none" w:sz="0" w:space="0" w:color="auto"/>
            <w:bottom w:val="none" w:sz="0" w:space="0" w:color="auto"/>
            <w:right w:val="none" w:sz="0" w:space="0" w:color="auto"/>
          </w:divBdr>
        </w:div>
        <w:div w:id="1890411527">
          <w:marLeft w:val="1166"/>
          <w:marRight w:val="0"/>
          <w:marTop w:val="96"/>
          <w:marBottom w:val="0"/>
          <w:divBdr>
            <w:top w:val="none" w:sz="0" w:space="0" w:color="auto"/>
            <w:left w:val="none" w:sz="0" w:space="0" w:color="auto"/>
            <w:bottom w:val="none" w:sz="0" w:space="0" w:color="auto"/>
            <w:right w:val="none" w:sz="0" w:space="0" w:color="auto"/>
          </w:divBdr>
        </w:div>
        <w:div w:id="2025670663">
          <w:marLeft w:val="533"/>
          <w:marRight w:val="0"/>
          <w:marTop w:val="115"/>
          <w:marBottom w:val="0"/>
          <w:divBdr>
            <w:top w:val="none" w:sz="0" w:space="0" w:color="auto"/>
            <w:left w:val="none" w:sz="0" w:space="0" w:color="auto"/>
            <w:bottom w:val="none" w:sz="0" w:space="0" w:color="auto"/>
            <w:right w:val="none" w:sz="0" w:space="0" w:color="auto"/>
          </w:divBdr>
        </w:div>
      </w:divsChild>
    </w:div>
    <w:div w:id="143473486">
      <w:bodyDiv w:val="1"/>
      <w:marLeft w:val="0"/>
      <w:marRight w:val="0"/>
      <w:marTop w:val="0"/>
      <w:marBottom w:val="0"/>
      <w:divBdr>
        <w:top w:val="none" w:sz="0" w:space="0" w:color="auto"/>
        <w:left w:val="none" w:sz="0" w:space="0" w:color="auto"/>
        <w:bottom w:val="none" w:sz="0" w:space="0" w:color="auto"/>
        <w:right w:val="none" w:sz="0" w:space="0" w:color="auto"/>
      </w:divBdr>
      <w:divsChild>
        <w:div w:id="166867745">
          <w:marLeft w:val="1930"/>
          <w:marRight w:val="0"/>
          <w:marTop w:val="67"/>
          <w:marBottom w:val="0"/>
          <w:divBdr>
            <w:top w:val="none" w:sz="0" w:space="0" w:color="auto"/>
            <w:left w:val="none" w:sz="0" w:space="0" w:color="auto"/>
            <w:bottom w:val="none" w:sz="0" w:space="0" w:color="auto"/>
            <w:right w:val="none" w:sz="0" w:space="0" w:color="auto"/>
          </w:divBdr>
        </w:div>
        <w:div w:id="230043605">
          <w:marLeft w:val="2779"/>
          <w:marRight w:val="0"/>
          <w:marTop w:val="58"/>
          <w:marBottom w:val="0"/>
          <w:divBdr>
            <w:top w:val="none" w:sz="0" w:space="0" w:color="auto"/>
            <w:left w:val="none" w:sz="0" w:space="0" w:color="auto"/>
            <w:bottom w:val="none" w:sz="0" w:space="0" w:color="auto"/>
            <w:right w:val="none" w:sz="0" w:space="0" w:color="auto"/>
          </w:divBdr>
        </w:div>
        <w:div w:id="317003685">
          <w:marLeft w:val="446"/>
          <w:marRight w:val="0"/>
          <w:marTop w:val="77"/>
          <w:marBottom w:val="0"/>
          <w:divBdr>
            <w:top w:val="none" w:sz="0" w:space="0" w:color="auto"/>
            <w:left w:val="none" w:sz="0" w:space="0" w:color="auto"/>
            <w:bottom w:val="none" w:sz="0" w:space="0" w:color="auto"/>
            <w:right w:val="none" w:sz="0" w:space="0" w:color="auto"/>
          </w:divBdr>
        </w:div>
        <w:div w:id="368922870">
          <w:marLeft w:val="1930"/>
          <w:marRight w:val="0"/>
          <w:marTop w:val="67"/>
          <w:marBottom w:val="0"/>
          <w:divBdr>
            <w:top w:val="none" w:sz="0" w:space="0" w:color="auto"/>
            <w:left w:val="none" w:sz="0" w:space="0" w:color="auto"/>
            <w:bottom w:val="none" w:sz="0" w:space="0" w:color="auto"/>
            <w:right w:val="none" w:sz="0" w:space="0" w:color="auto"/>
          </w:divBdr>
        </w:div>
        <w:div w:id="679770055">
          <w:marLeft w:val="1930"/>
          <w:marRight w:val="0"/>
          <w:marTop w:val="67"/>
          <w:marBottom w:val="0"/>
          <w:divBdr>
            <w:top w:val="none" w:sz="0" w:space="0" w:color="auto"/>
            <w:left w:val="none" w:sz="0" w:space="0" w:color="auto"/>
            <w:bottom w:val="none" w:sz="0" w:space="0" w:color="auto"/>
            <w:right w:val="none" w:sz="0" w:space="0" w:color="auto"/>
          </w:divBdr>
        </w:div>
        <w:div w:id="703022792">
          <w:marLeft w:val="2779"/>
          <w:marRight w:val="0"/>
          <w:marTop w:val="58"/>
          <w:marBottom w:val="0"/>
          <w:divBdr>
            <w:top w:val="none" w:sz="0" w:space="0" w:color="auto"/>
            <w:left w:val="none" w:sz="0" w:space="0" w:color="auto"/>
            <w:bottom w:val="none" w:sz="0" w:space="0" w:color="auto"/>
            <w:right w:val="none" w:sz="0" w:space="0" w:color="auto"/>
          </w:divBdr>
        </w:div>
        <w:div w:id="957570261">
          <w:marLeft w:val="2779"/>
          <w:marRight w:val="0"/>
          <w:marTop w:val="58"/>
          <w:marBottom w:val="0"/>
          <w:divBdr>
            <w:top w:val="none" w:sz="0" w:space="0" w:color="auto"/>
            <w:left w:val="none" w:sz="0" w:space="0" w:color="auto"/>
            <w:bottom w:val="none" w:sz="0" w:space="0" w:color="auto"/>
            <w:right w:val="none" w:sz="0" w:space="0" w:color="auto"/>
          </w:divBdr>
        </w:div>
        <w:div w:id="1075013151">
          <w:marLeft w:val="446"/>
          <w:marRight w:val="0"/>
          <w:marTop w:val="77"/>
          <w:marBottom w:val="0"/>
          <w:divBdr>
            <w:top w:val="none" w:sz="0" w:space="0" w:color="auto"/>
            <w:left w:val="none" w:sz="0" w:space="0" w:color="auto"/>
            <w:bottom w:val="none" w:sz="0" w:space="0" w:color="auto"/>
            <w:right w:val="none" w:sz="0" w:space="0" w:color="auto"/>
          </w:divBdr>
        </w:div>
        <w:div w:id="1121336812">
          <w:marLeft w:val="547"/>
          <w:marRight w:val="0"/>
          <w:marTop w:val="77"/>
          <w:marBottom w:val="0"/>
          <w:divBdr>
            <w:top w:val="none" w:sz="0" w:space="0" w:color="auto"/>
            <w:left w:val="none" w:sz="0" w:space="0" w:color="auto"/>
            <w:bottom w:val="none" w:sz="0" w:space="0" w:color="auto"/>
            <w:right w:val="none" w:sz="0" w:space="0" w:color="auto"/>
          </w:divBdr>
        </w:div>
        <w:div w:id="1317539325">
          <w:marLeft w:val="446"/>
          <w:marRight w:val="0"/>
          <w:marTop w:val="77"/>
          <w:marBottom w:val="0"/>
          <w:divBdr>
            <w:top w:val="none" w:sz="0" w:space="0" w:color="auto"/>
            <w:left w:val="none" w:sz="0" w:space="0" w:color="auto"/>
            <w:bottom w:val="none" w:sz="0" w:space="0" w:color="auto"/>
            <w:right w:val="none" w:sz="0" w:space="0" w:color="auto"/>
          </w:divBdr>
        </w:div>
        <w:div w:id="1702392086">
          <w:marLeft w:val="1930"/>
          <w:marRight w:val="0"/>
          <w:marTop w:val="67"/>
          <w:marBottom w:val="0"/>
          <w:divBdr>
            <w:top w:val="none" w:sz="0" w:space="0" w:color="auto"/>
            <w:left w:val="none" w:sz="0" w:space="0" w:color="auto"/>
            <w:bottom w:val="none" w:sz="0" w:space="0" w:color="auto"/>
            <w:right w:val="none" w:sz="0" w:space="0" w:color="auto"/>
          </w:divBdr>
        </w:div>
        <w:div w:id="1862553142">
          <w:marLeft w:val="1930"/>
          <w:marRight w:val="0"/>
          <w:marTop w:val="67"/>
          <w:marBottom w:val="0"/>
          <w:divBdr>
            <w:top w:val="none" w:sz="0" w:space="0" w:color="auto"/>
            <w:left w:val="none" w:sz="0" w:space="0" w:color="auto"/>
            <w:bottom w:val="none" w:sz="0" w:space="0" w:color="auto"/>
            <w:right w:val="none" w:sz="0" w:space="0" w:color="auto"/>
          </w:divBdr>
        </w:div>
        <w:div w:id="2102137030">
          <w:marLeft w:val="1930"/>
          <w:marRight w:val="0"/>
          <w:marTop w:val="67"/>
          <w:marBottom w:val="0"/>
          <w:divBdr>
            <w:top w:val="none" w:sz="0" w:space="0" w:color="auto"/>
            <w:left w:val="none" w:sz="0" w:space="0" w:color="auto"/>
            <w:bottom w:val="none" w:sz="0" w:space="0" w:color="auto"/>
            <w:right w:val="none" w:sz="0" w:space="0" w:color="auto"/>
          </w:divBdr>
        </w:div>
      </w:divsChild>
    </w:div>
    <w:div w:id="147477718">
      <w:bodyDiv w:val="1"/>
      <w:marLeft w:val="0"/>
      <w:marRight w:val="0"/>
      <w:marTop w:val="0"/>
      <w:marBottom w:val="0"/>
      <w:divBdr>
        <w:top w:val="none" w:sz="0" w:space="0" w:color="auto"/>
        <w:left w:val="none" w:sz="0" w:space="0" w:color="auto"/>
        <w:bottom w:val="none" w:sz="0" w:space="0" w:color="auto"/>
        <w:right w:val="none" w:sz="0" w:space="0" w:color="auto"/>
      </w:divBdr>
    </w:div>
    <w:div w:id="148835430">
      <w:bodyDiv w:val="1"/>
      <w:marLeft w:val="0"/>
      <w:marRight w:val="0"/>
      <w:marTop w:val="0"/>
      <w:marBottom w:val="0"/>
      <w:divBdr>
        <w:top w:val="none" w:sz="0" w:space="0" w:color="auto"/>
        <w:left w:val="none" w:sz="0" w:space="0" w:color="auto"/>
        <w:bottom w:val="none" w:sz="0" w:space="0" w:color="auto"/>
        <w:right w:val="none" w:sz="0" w:space="0" w:color="auto"/>
      </w:divBdr>
    </w:div>
    <w:div w:id="149911365">
      <w:bodyDiv w:val="1"/>
      <w:marLeft w:val="0"/>
      <w:marRight w:val="0"/>
      <w:marTop w:val="0"/>
      <w:marBottom w:val="0"/>
      <w:divBdr>
        <w:top w:val="none" w:sz="0" w:space="0" w:color="auto"/>
        <w:left w:val="none" w:sz="0" w:space="0" w:color="auto"/>
        <w:bottom w:val="none" w:sz="0" w:space="0" w:color="auto"/>
        <w:right w:val="none" w:sz="0" w:space="0" w:color="auto"/>
      </w:divBdr>
    </w:div>
    <w:div w:id="151526589">
      <w:bodyDiv w:val="1"/>
      <w:marLeft w:val="0"/>
      <w:marRight w:val="0"/>
      <w:marTop w:val="0"/>
      <w:marBottom w:val="0"/>
      <w:divBdr>
        <w:top w:val="none" w:sz="0" w:space="0" w:color="auto"/>
        <w:left w:val="none" w:sz="0" w:space="0" w:color="auto"/>
        <w:bottom w:val="none" w:sz="0" w:space="0" w:color="auto"/>
        <w:right w:val="none" w:sz="0" w:space="0" w:color="auto"/>
      </w:divBdr>
      <w:divsChild>
        <w:div w:id="20740696">
          <w:marLeft w:val="360"/>
          <w:marRight w:val="0"/>
          <w:marTop w:val="360"/>
          <w:marBottom w:val="0"/>
          <w:divBdr>
            <w:top w:val="none" w:sz="0" w:space="0" w:color="auto"/>
            <w:left w:val="none" w:sz="0" w:space="0" w:color="auto"/>
            <w:bottom w:val="none" w:sz="0" w:space="0" w:color="auto"/>
            <w:right w:val="none" w:sz="0" w:space="0" w:color="auto"/>
          </w:divBdr>
        </w:div>
        <w:div w:id="290020916">
          <w:marLeft w:val="360"/>
          <w:marRight w:val="0"/>
          <w:marTop w:val="360"/>
          <w:marBottom w:val="0"/>
          <w:divBdr>
            <w:top w:val="none" w:sz="0" w:space="0" w:color="auto"/>
            <w:left w:val="none" w:sz="0" w:space="0" w:color="auto"/>
            <w:bottom w:val="none" w:sz="0" w:space="0" w:color="auto"/>
            <w:right w:val="none" w:sz="0" w:space="0" w:color="auto"/>
          </w:divBdr>
        </w:div>
        <w:div w:id="666790616">
          <w:marLeft w:val="360"/>
          <w:marRight w:val="0"/>
          <w:marTop w:val="360"/>
          <w:marBottom w:val="0"/>
          <w:divBdr>
            <w:top w:val="none" w:sz="0" w:space="0" w:color="auto"/>
            <w:left w:val="none" w:sz="0" w:space="0" w:color="auto"/>
            <w:bottom w:val="none" w:sz="0" w:space="0" w:color="auto"/>
            <w:right w:val="none" w:sz="0" w:space="0" w:color="auto"/>
          </w:divBdr>
        </w:div>
        <w:div w:id="727339637">
          <w:marLeft w:val="360"/>
          <w:marRight w:val="0"/>
          <w:marTop w:val="360"/>
          <w:marBottom w:val="0"/>
          <w:divBdr>
            <w:top w:val="none" w:sz="0" w:space="0" w:color="auto"/>
            <w:left w:val="none" w:sz="0" w:space="0" w:color="auto"/>
            <w:bottom w:val="none" w:sz="0" w:space="0" w:color="auto"/>
            <w:right w:val="none" w:sz="0" w:space="0" w:color="auto"/>
          </w:divBdr>
        </w:div>
        <w:div w:id="1121649702">
          <w:marLeft w:val="360"/>
          <w:marRight w:val="0"/>
          <w:marTop w:val="360"/>
          <w:marBottom w:val="0"/>
          <w:divBdr>
            <w:top w:val="none" w:sz="0" w:space="0" w:color="auto"/>
            <w:left w:val="none" w:sz="0" w:space="0" w:color="auto"/>
            <w:bottom w:val="none" w:sz="0" w:space="0" w:color="auto"/>
            <w:right w:val="none" w:sz="0" w:space="0" w:color="auto"/>
          </w:divBdr>
        </w:div>
        <w:div w:id="1205563456">
          <w:marLeft w:val="360"/>
          <w:marRight w:val="0"/>
          <w:marTop w:val="360"/>
          <w:marBottom w:val="0"/>
          <w:divBdr>
            <w:top w:val="none" w:sz="0" w:space="0" w:color="auto"/>
            <w:left w:val="none" w:sz="0" w:space="0" w:color="auto"/>
            <w:bottom w:val="none" w:sz="0" w:space="0" w:color="auto"/>
            <w:right w:val="none" w:sz="0" w:space="0" w:color="auto"/>
          </w:divBdr>
        </w:div>
        <w:div w:id="1988975948">
          <w:marLeft w:val="360"/>
          <w:marRight w:val="0"/>
          <w:marTop w:val="360"/>
          <w:marBottom w:val="0"/>
          <w:divBdr>
            <w:top w:val="none" w:sz="0" w:space="0" w:color="auto"/>
            <w:left w:val="none" w:sz="0" w:space="0" w:color="auto"/>
            <w:bottom w:val="none" w:sz="0" w:space="0" w:color="auto"/>
            <w:right w:val="none" w:sz="0" w:space="0" w:color="auto"/>
          </w:divBdr>
        </w:div>
        <w:div w:id="2141268666">
          <w:marLeft w:val="360"/>
          <w:marRight w:val="0"/>
          <w:marTop w:val="360"/>
          <w:marBottom w:val="0"/>
          <w:divBdr>
            <w:top w:val="none" w:sz="0" w:space="0" w:color="auto"/>
            <w:left w:val="none" w:sz="0" w:space="0" w:color="auto"/>
            <w:bottom w:val="none" w:sz="0" w:space="0" w:color="auto"/>
            <w:right w:val="none" w:sz="0" w:space="0" w:color="auto"/>
          </w:divBdr>
        </w:div>
      </w:divsChild>
    </w:div>
    <w:div w:id="151609576">
      <w:bodyDiv w:val="1"/>
      <w:marLeft w:val="0"/>
      <w:marRight w:val="0"/>
      <w:marTop w:val="0"/>
      <w:marBottom w:val="0"/>
      <w:divBdr>
        <w:top w:val="none" w:sz="0" w:space="0" w:color="auto"/>
        <w:left w:val="none" w:sz="0" w:space="0" w:color="auto"/>
        <w:bottom w:val="none" w:sz="0" w:space="0" w:color="auto"/>
        <w:right w:val="none" w:sz="0" w:space="0" w:color="auto"/>
      </w:divBdr>
      <w:divsChild>
        <w:div w:id="123620351">
          <w:marLeft w:val="1166"/>
          <w:marRight w:val="0"/>
          <w:marTop w:val="106"/>
          <w:marBottom w:val="0"/>
          <w:divBdr>
            <w:top w:val="none" w:sz="0" w:space="0" w:color="auto"/>
            <w:left w:val="none" w:sz="0" w:space="0" w:color="auto"/>
            <w:bottom w:val="none" w:sz="0" w:space="0" w:color="auto"/>
            <w:right w:val="none" w:sz="0" w:space="0" w:color="auto"/>
          </w:divBdr>
        </w:div>
        <w:div w:id="132451276">
          <w:marLeft w:val="1166"/>
          <w:marRight w:val="0"/>
          <w:marTop w:val="106"/>
          <w:marBottom w:val="0"/>
          <w:divBdr>
            <w:top w:val="none" w:sz="0" w:space="0" w:color="auto"/>
            <w:left w:val="none" w:sz="0" w:space="0" w:color="auto"/>
            <w:bottom w:val="none" w:sz="0" w:space="0" w:color="auto"/>
            <w:right w:val="none" w:sz="0" w:space="0" w:color="auto"/>
          </w:divBdr>
        </w:div>
        <w:div w:id="525795643">
          <w:marLeft w:val="1166"/>
          <w:marRight w:val="0"/>
          <w:marTop w:val="106"/>
          <w:marBottom w:val="0"/>
          <w:divBdr>
            <w:top w:val="none" w:sz="0" w:space="0" w:color="auto"/>
            <w:left w:val="none" w:sz="0" w:space="0" w:color="auto"/>
            <w:bottom w:val="none" w:sz="0" w:space="0" w:color="auto"/>
            <w:right w:val="none" w:sz="0" w:space="0" w:color="auto"/>
          </w:divBdr>
        </w:div>
        <w:div w:id="629478055">
          <w:marLeft w:val="1800"/>
          <w:marRight w:val="0"/>
          <w:marTop w:val="96"/>
          <w:marBottom w:val="0"/>
          <w:divBdr>
            <w:top w:val="none" w:sz="0" w:space="0" w:color="auto"/>
            <w:left w:val="none" w:sz="0" w:space="0" w:color="auto"/>
            <w:bottom w:val="none" w:sz="0" w:space="0" w:color="auto"/>
            <w:right w:val="none" w:sz="0" w:space="0" w:color="auto"/>
          </w:divBdr>
        </w:div>
        <w:div w:id="750081235">
          <w:marLeft w:val="547"/>
          <w:marRight w:val="0"/>
          <w:marTop w:val="115"/>
          <w:marBottom w:val="0"/>
          <w:divBdr>
            <w:top w:val="none" w:sz="0" w:space="0" w:color="auto"/>
            <w:left w:val="none" w:sz="0" w:space="0" w:color="auto"/>
            <w:bottom w:val="none" w:sz="0" w:space="0" w:color="auto"/>
            <w:right w:val="none" w:sz="0" w:space="0" w:color="auto"/>
          </w:divBdr>
        </w:div>
        <w:div w:id="1077094211">
          <w:marLeft w:val="1166"/>
          <w:marRight w:val="0"/>
          <w:marTop w:val="106"/>
          <w:marBottom w:val="0"/>
          <w:divBdr>
            <w:top w:val="none" w:sz="0" w:space="0" w:color="auto"/>
            <w:left w:val="none" w:sz="0" w:space="0" w:color="auto"/>
            <w:bottom w:val="none" w:sz="0" w:space="0" w:color="auto"/>
            <w:right w:val="none" w:sz="0" w:space="0" w:color="auto"/>
          </w:divBdr>
        </w:div>
        <w:div w:id="1456829375">
          <w:marLeft w:val="1800"/>
          <w:marRight w:val="0"/>
          <w:marTop w:val="96"/>
          <w:marBottom w:val="0"/>
          <w:divBdr>
            <w:top w:val="none" w:sz="0" w:space="0" w:color="auto"/>
            <w:left w:val="none" w:sz="0" w:space="0" w:color="auto"/>
            <w:bottom w:val="none" w:sz="0" w:space="0" w:color="auto"/>
            <w:right w:val="none" w:sz="0" w:space="0" w:color="auto"/>
          </w:divBdr>
        </w:div>
        <w:div w:id="1501893340">
          <w:marLeft w:val="1166"/>
          <w:marRight w:val="0"/>
          <w:marTop w:val="106"/>
          <w:marBottom w:val="0"/>
          <w:divBdr>
            <w:top w:val="none" w:sz="0" w:space="0" w:color="auto"/>
            <w:left w:val="none" w:sz="0" w:space="0" w:color="auto"/>
            <w:bottom w:val="none" w:sz="0" w:space="0" w:color="auto"/>
            <w:right w:val="none" w:sz="0" w:space="0" w:color="auto"/>
          </w:divBdr>
        </w:div>
        <w:div w:id="1605769043">
          <w:marLeft w:val="547"/>
          <w:marRight w:val="0"/>
          <w:marTop w:val="115"/>
          <w:marBottom w:val="0"/>
          <w:divBdr>
            <w:top w:val="none" w:sz="0" w:space="0" w:color="auto"/>
            <w:left w:val="none" w:sz="0" w:space="0" w:color="auto"/>
            <w:bottom w:val="none" w:sz="0" w:space="0" w:color="auto"/>
            <w:right w:val="none" w:sz="0" w:space="0" w:color="auto"/>
          </w:divBdr>
        </w:div>
        <w:div w:id="2140805742">
          <w:marLeft w:val="1800"/>
          <w:marRight w:val="0"/>
          <w:marTop w:val="96"/>
          <w:marBottom w:val="0"/>
          <w:divBdr>
            <w:top w:val="none" w:sz="0" w:space="0" w:color="auto"/>
            <w:left w:val="none" w:sz="0" w:space="0" w:color="auto"/>
            <w:bottom w:val="none" w:sz="0" w:space="0" w:color="auto"/>
            <w:right w:val="none" w:sz="0" w:space="0" w:color="auto"/>
          </w:divBdr>
        </w:div>
      </w:divsChild>
    </w:div>
    <w:div w:id="151726129">
      <w:bodyDiv w:val="1"/>
      <w:marLeft w:val="0"/>
      <w:marRight w:val="0"/>
      <w:marTop w:val="0"/>
      <w:marBottom w:val="0"/>
      <w:divBdr>
        <w:top w:val="none" w:sz="0" w:space="0" w:color="auto"/>
        <w:left w:val="none" w:sz="0" w:space="0" w:color="auto"/>
        <w:bottom w:val="none" w:sz="0" w:space="0" w:color="auto"/>
        <w:right w:val="none" w:sz="0" w:space="0" w:color="auto"/>
      </w:divBdr>
    </w:div>
    <w:div w:id="153958315">
      <w:bodyDiv w:val="1"/>
      <w:marLeft w:val="0"/>
      <w:marRight w:val="0"/>
      <w:marTop w:val="0"/>
      <w:marBottom w:val="0"/>
      <w:divBdr>
        <w:top w:val="none" w:sz="0" w:space="0" w:color="auto"/>
        <w:left w:val="none" w:sz="0" w:space="0" w:color="auto"/>
        <w:bottom w:val="none" w:sz="0" w:space="0" w:color="auto"/>
        <w:right w:val="none" w:sz="0" w:space="0" w:color="auto"/>
      </w:divBdr>
    </w:div>
    <w:div w:id="154152208">
      <w:bodyDiv w:val="1"/>
      <w:marLeft w:val="0"/>
      <w:marRight w:val="0"/>
      <w:marTop w:val="0"/>
      <w:marBottom w:val="0"/>
      <w:divBdr>
        <w:top w:val="none" w:sz="0" w:space="0" w:color="auto"/>
        <w:left w:val="none" w:sz="0" w:space="0" w:color="auto"/>
        <w:bottom w:val="none" w:sz="0" w:space="0" w:color="auto"/>
        <w:right w:val="none" w:sz="0" w:space="0" w:color="auto"/>
      </w:divBdr>
      <w:divsChild>
        <w:div w:id="14038480">
          <w:marLeft w:val="907"/>
          <w:marRight w:val="0"/>
          <w:marTop w:val="400"/>
          <w:marBottom w:val="0"/>
          <w:divBdr>
            <w:top w:val="none" w:sz="0" w:space="0" w:color="auto"/>
            <w:left w:val="none" w:sz="0" w:space="0" w:color="auto"/>
            <w:bottom w:val="none" w:sz="0" w:space="0" w:color="auto"/>
            <w:right w:val="none" w:sz="0" w:space="0" w:color="auto"/>
          </w:divBdr>
        </w:div>
        <w:div w:id="461115983">
          <w:marLeft w:val="907"/>
          <w:marRight w:val="0"/>
          <w:marTop w:val="400"/>
          <w:marBottom w:val="0"/>
          <w:divBdr>
            <w:top w:val="none" w:sz="0" w:space="0" w:color="auto"/>
            <w:left w:val="none" w:sz="0" w:space="0" w:color="auto"/>
            <w:bottom w:val="none" w:sz="0" w:space="0" w:color="auto"/>
            <w:right w:val="none" w:sz="0" w:space="0" w:color="auto"/>
          </w:divBdr>
        </w:div>
        <w:div w:id="1174417013">
          <w:marLeft w:val="907"/>
          <w:marRight w:val="0"/>
          <w:marTop w:val="400"/>
          <w:marBottom w:val="0"/>
          <w:divBdr>
            <w:top w:val="none" w:sz="0" w:space="0" w:color="auto"/>
            <w:left w:val="none" w:sz="0" w:space="0" w:color="auto"/>
            <w:bottom w:val="none" w:sz="0" w:space="0" w:color="auto"/>
            <w:right w:val="none" w:sz="0" w:space="0" w:color="auto"/>
          </w:divBdr>
        </w:div>
      </w:divsChild>
    </w:div>
    <w:div w:id="154296801">
      <w:bodyDiv w:val="1"/>
      <w:marLeft w:val="0"/>
      <w:marRight w:val="0"/>
      <w:marTop w:val="0"/>
      <w:marBottom w:val="0"/>
      <w:divBdr>
        <w:top w:val="none" w:sz="0" w:space="0" w:color="auto"/>
        <w:left w:val="none" w:sz="0" w:space="0" w:color="auto"/>
        <w:bottom w:val="none" w:sz="0" w:space="0" w:color="auto"/>
        <w:right w:val="none" w:sz="0" w:space="0" w:color="auto"/>
      </w:divBdr>
      <w:divsChild>
        <w:div w:id="824274509">
          <w:marLeft w:val="806"/>
          <w:marRight w:val="0"/>
          <w:marTop w:val="86"/>
          <w:marBottom w:val="0"/>
          <w:divBdr>
            <w:top w:val="none" w:sz="0" w:space="0" w:color="auto"/>
            <w:left w:val="none" w:sz="0" w:space="0" w:color="auto"/>
            <w:bottom w:val="none" w:sz="0" w:space="0" w:color="auto"/>
            <w:right w:val="none" w:sz="0" w:space="0" w:color="auto"/>
          </w:divBdr>
        </w:div>
        <w:div w:id="1060637130">
          <w:marLeft w:val="806"/>
          <w:marRight w:val="0"/>
          <w:marTop w:val="86"/>
          <w:marBottom w:val="0"/>
          <w:divBdr>
            <w:top w:val="none" w:sz="0" w:space="0" w:color="auto"/>
            <w:left w:val="none" w:sz="0" w:space="0" w:color="auto"/>
            <w:bottom w:val="none" w:sz="0" w:space="0" w:color="auto"/>
            <w:right w:val="none" w:sz="0" w:space="0" w:color="auto"/>
          </w:divBdr>
        </w:div>
        <w:div w:id="1930962913">
          <w:marLeft w:val="806"/>
          <w:marRight w:val="0"/>
          <w:marTop w:val="86"/>
          <w:marBottom w:val="0"/>
          <w:divBdr>
            <w:top w:val="none" w:sz="0" w:space="0" w:color="auto"/>
            <w:left w:val="none" w:sz="0" w:space="0" w:color="auto"/>
            <w:bottom w:val="none" w:sz="0" w:space="0" w:color="auto"/>
            <w:right w:val="none" w:sz="0" w:space="0" w:color="auto"/>
          </w:divBdr>
        </w:div>
        <w:div w:id="1937011077">
          <w:marLeft w:val="806"/>
          <w:marRight w:val="0"/>
          <w:marTop w:val="86"/>
          <w:marBottom w:val="0"/>
          <w:divBdr>
            <w:top w:val="none" w:sz="0" w:space="0" w:color="auto"/>
            <w:left w:val="none" w:sz="0" w:space="0" w:color="auto"/>
            <w:bottom w:val="none" w:sz="0" w:space="0" w:color="auto"/>
            <w:right w:val="none" w:sz="0" w:space="0" w:color="auto"/>
          </w:divBdr>
        </w:div>
      </w:divsChild>
    </w:div>
    <w:div w:id="154542245">
      <w:bodyDiv w:val="1"/>
      <w:marLeft w:val="0"/>
      <w:marRight w:val="0"/>
      <w:marTop w:val="0"/>
      <w:marBottom w:val="0"/>
      <w:divBdr>
        <w:top w:val="none" w:sz="0" w:space="0" w:color="auto"/>
        <w:left w:val="none" w:sz="0" w:space="0" w:color="auto"/>
        <w:bottom w:val="none" w:sz="0" w:space="0" w:color="auto"/>
        <w:right w:val="none" w:sz="0" w:space="0" w:color="auto"/>
      </w:divBdr>
    </w:div>
    <w:div w:id="155650992">
      <w:bodyDiv w:val="1"/>
      <w:marLeft w:val="0"/>
      <w:marRight w:val="0"/>
      <w:marTop w:val="0"/>
      <w:marBottom w:val="0"/>
      <w:divBdr>
        <w:top w:val="none" w:sz="0" w:space="0" w:color="auto"/>
        <w:left w:val="none" w:sz="0" w:space="0" w:color="auto"/>
        <w:bottom w:val="none" w:sz="0" w:space="0" w:color="auto"/>
        <w:right w:val="none" w:sz="0" w:space="0" w:color="auto"/>
      </w:divBdr>
    </w:div>
    <w:div w:id="156306982">
      <w:bodyDiv w:val="1"/>
      <w:marLeft w:val="0"/>
      <w:marRight w:val="0"/>
      <w:marTop w:val="0"/>
      <w:marBottom w:val="0"/>
      <w:divBdr>
        <w:top w:val="none" w:sz="0" w:space="0" w:color="auto"/>
        <w:left w:val="none" w:sz="0" w:space="0" w:color="auto"/>
        <w:bottom w:val="none" w:sz="0" w:space="0" w:color="auto"/>
        <w:right w:val="none" w:sz="0" w:space="0" w:color="auto"/>
      </w:divBdr>
      <w:divsChild>
        <w:div w:id="27344461">
          <w:marLeft w:val="446"/>
          <w:marRight w:val="0"/>
          <w:marTop w:val="96"/>
          <w:marBottom w:val="0"/>
          <w:divBdr>
            <w:top w:val="none" w:sz="0" w:space="0" w:color="auto"/>
            <w:left w:val="none" w:sz="0" w:space="0" w:color="auto"/>
            <w:bottom w:val="none" w:sz="0" w:space="0" w:color="auto"/>
            <w:right w:val="none" w:sz="0" w:space="0" w:color="auto"/>
          </w:divBdr>
        </w:div>
        <w:div w:id="594679536">
          <w:marLeft w:val="446"/>
          <w:marRight w:val="0"/>
          <w:marTop w:val="96"/>
          <w:marBottom w:val="0"/>
          <w:divBdr>
            <w:top w:val="none" w:sz="0" w:space="0" w:color="auto"/>
            <w:left w:val="none" w:sz="0" w:space="0" w:color="auto"/>
            <w:bottom w:val="none" w:sz="0" w:space="0" w:color="auto"/>
            <w:right w:val="none" w:sz="0" w:space="0" w:color="auto"/>
          </w:divBdr>
        </w:div>
        <w:div w:id="772211648">
          <w:marLeft w:val="446"/>
          <w:marRight w:val="0"/>
          <w:marTop w:val="96"/>
          <w:marBottom w:val="0"/>
          <w:divBdr>
            <w:top w:val="none" w:sz="0" w:space="0" w:color="auto"/>
            <w:left w:val="none" w:sz="0" w:space="0" w:color="auto"/>
            <w:bottom w:val="none" w:sz="0" w:space="0" w:color="auto"/>
            <w:right w:val="none" w:sz="0" w:space="0" w:color="auto"/>
          </w:divBdr>
        </w:div>
        <w:div w:id="861167946">
          <w:marLeft w:val="446"/>
          <w:marRight w:val="0"/>
          <w:marTop w:val="96"/>
          <w:marBottom w:val="0"/>
          <w:divBdr>
            <w:top w:val="none" w:sz="0" w:space="0" w:color="auto"/>
            <w:left w:val="none" w:sz="0" w:space="0" w:color="auto"/>
            <w:bottom w:val="none" w:sz="0" w:space="0" w:color="auto"/>
            <w:right w:val="none" w:sz="0" w:space="0" w:color="auto"/>
          </w:divBdr>
        </w:div>
        <w:div w:id="1523325308">
          <w:marLeft w:val="1008"/>
          <w:marRight w:val="0"/>
          <w:marTop w:val="96"/>
          <w:marBottom w:val="0"/>
          <w:divBdr>
            <w:top w:val="none" w:sz="0" w:space="0" w:color="auto"/>
            <w:left w:val="none" w:sz="0" w:space="0" w:color="auto"/>
            <w:bottom w:val="none" w:sz="0" w:space="0" w:color="auto"/>
            <w:right w:val="none" w:sz="0" w:space="0" w:color="auto"/>
          </w:divBdr>
        </w:div>
        <w:div w:id="1969895463">
          <w:marLeft w:val="446"/>
          <w:marRight w:val="0"/>
          <w:marTop w:val="96"/>
          <w:marBottom w:val="0"/>
          <w:divBdr>
            <w:top w:val="none" w:sz="0" w:space="0" w:color="auto"/>
            <w:left w:val="none" w:sz="0" w:space="0" w:color="auto"/>
            <w:bottom w:val="none" w:sz="0" w:space="0" w:color="auto"/>
            <w:right w:val="none" w:sz="0" w:space="0" w:color="auto"/>
          </w:divBdr>
        </w:div>
      </w:divsChild>
    </w:div>
    <w:div w:id="157505149">
      <w:bodyDiv w:val="1"/>
      <w:marLeft w:val="0"/>
      <w:marRight w:val="0"/>
      <w:marTop w:val="0"/>
      <w:marBottom w:val="0"/>
      <w:divBdr>
        <w:top w:val="none" w:sz="0" w:space="0" w:color="auto"/>
        <w:left w:val="none" w:sz="0" w:space="0" w:color="auto"/>
        <w:bottom w:val="none" w:sz="0" w:space="0" w:color="auto"/>
        <w:right w:val="none" w:sz="0" w:space="0" w:color="auto"/>
      </w:divBdr>
    </w:div>
    <w:div w:id="159078178">
      <w:bodyDiv w:val="1"/>
      <w:marLeft w:val="0"/>
      <w:marRight w:val="0"/>
      <w:marTop w:val="0"/>
      <w:marBottom w:val="0"/>
      <w:divBdr>
        <w:top w:val="none" w:sz="0" w:space="0" w:color="auto"/>
        <w:left w:val="none" w:sz="0" w:space="0" w:color="auto"/>
        <w:bottom w:val="none" w:sz="0" w:space="0" w:color="auto"/>
        <w:right w:val="none" w:sz="0" w:space="0" w:color="auto"/>
      </w:divBdr>
    </w:div>
    <w:div w:id="160201098">
      <w:bodyDiv w:val="1"/>
      <w:marLeft w:val="0"/>
      <w:marRight w:val="0"/>
      <w:marTop w:val="0"/>
      <w:marBottom w:val="0"/>
      <w:divBdr>
        <w:top w:val="none" w:sz="0" w:space="0" w:color="auto"/>
        <w:left w:val="none" w:sz="0" w:space="0" w:color="auto"/>
        <w:bottom w:val="none" w:sz="0" w:space="0" w:color="auto"/>
        <w:right w:val="none" w:sz="0" w:space="0" w:color="auto"/>
      </w:divBdr>
      <w:divsChild>
        <w:div w:id="222638425">
          <w:marLeft w:val="446"/>
          <w:marRight w:val="0"/>
          <w:marTop w:val="0"/>
          <w:marBottom w:val="0"/>
          <w:divBdr>
            <w:top w:val="none" w:sz="0" w:space="0" w:color="auto"/>
            <w:left w:val="none" w:sz="0" w:space="0" w:color="auto"/>
            <w:bottom w:val="none" w:sz="0" w:space="0" w:color="auto"/>
            <w:right w:val="none" w:sz="0" w:space="0" w:color="auto"/>
          </w:divBdr>
        </w:div>
        <w:div w:id="233511298">
          <w:marLeft w:val="446"/>
          <w:marRight w:val="0"/>
          <w:marTop w:val="0"/>
          <w:marBottom w:val="0"/>
          <w:divBdr>
            <w:top w:val="none" w:sz="0" w:space="0" w:color="auto"/>
            <w:left w:val="none" w:sz="0" w:space="0" w:color="auto"/>
            <w:bottom w:val="none" w:sz="0" w:space="0" w:color="auto"/>
            <w:right w:val="none" w:sz="0" w:space="0" w:color="auto"/>
          </w:divBdr>
        </w:div>
        <w:div w:id="572349909">
          <w:marLeft w:val="446"/>
          <w:marRight w:val="0"/>
          <w:marTop w:val="0"/>
          <w:marBottom w:val="0"/>
          <w:divBdr>
            <w:top w:val="none" w:sz="0" w:space="0" w:color="auto"/>
            <w:left w:val="none" w:sz="0" w:space="0" w:color="auto"/>
            <w:bottom w:val="none" w:sz="0" w:space="0" w:color="auto"/>
            <w:right w:val="none" w:sz="0" w:space="0" w:color="auto"/>
          </w:divBdr>
        </w:div>
        <w:div w:id="640580053">
          <w:marLeft w:val="446"/>
          <w:marRight w:val="0"/>
          <w:marTop w:val="0"/>
          <w:marBottom w:val="0"/>
          <w:divBdr>
            <w:top w:val="none" w:sz="0" w:space="0" w:color="auto"/>
            <w:left w:val="none" w:sz="0" w:space="0" w:color="auto"/>
            <w:bottom w:val="none" w:sz="0" w:space="0" w:color="auto"/>
            <w:right w:val="none" w:sz="0" w:space="0" w:color="auto"/>
          </w:divBdr>
        </w:div>
        <w:div w:id="814417888">
          <w:marLeft w:val="446"/>
          <w:marRight w:val="0"/>
          <w:marTop w:val="0"/>
          <w:marBottom w:val="0"/>
          <w:divBdr>
            <w:top w:val="none" w:sz="0" w:space="0" w:color="auto"/>
            <w:left w:val="none" w:sz="0" w:space="0" w:color="auto"/>
            <w:bottom w:val="none" w:sz="0" w:space="0" w:color="auto"/>
            <w:right w:val="none" w:sz="0" w:space="0" w:color="auto"/>
          </w:divBdr>
        </w:div>
      </w:divsChild>
    </w:div>
    <w:div w:id="160783070">
      <w:bodyDiv w:val="1"/>
      <w:marLeft w:val="0"/>
      <w:marRight w:val="0"/>
      <w:marTop w:val="0"/>
      <w:marBottom w:val="0"/>
      <w:divBdr>
        <w:top w:val="none" w:sz="0" w:space="0" w:color="auto"/>
        <w:left w:val="none" w:sz="0" w:space="0" w:color="auto"/>
        <w:bottom w:val="none" w:sz="0" w:space="0" w:color="auto"/>
        <w:right w:val="none" w:sz="0" w:space="0" w:color="auto"/>
      </w:divBdr>
      <w:divsChild>
        <w:div w:id="1029330070">
          <w:marLeft w:val="1166"/>
          <w:marRight w:val="0"/>
          <w:marTop w:val="0"/>
          <w:marBottom w:val="0"/>
          <w:divBdr>
            <w:top w:val="none" w:sz="0" w:space="0" w:color="auto"/>
            <w:left w:val="none" w:sz="0" w:space="0" w:color="auto"/>
            <w:bottom w:val="none" w:sz="0" w:space="0" w:color="auto"/>
            <w:right w:val="none" w:sz="0" w:space="0" w:color="auto"/>
          </w:divBdr>
        </w:div>
        <w:div w:id="1157840086">
          <w:marLeft w:val="1166"/>
          <w:marRight w:val="0"/>
          <w:marTop w:val="0"/>
          <w:marBottom w:val="0"/>
          <w:divBdr>
            <w:top w:val="none" w:sz="0" w:space="0" w:color="auto"/>
            <w:left w:val="none" w:sz="0" w:space="0" w:color="auto"/>
            <w:bottom w:val="none" w:sz="0" w:space="0" w:color="auto"/>
            <w:right w:val="none" w:sz="0" w:space="0" w:color="auto"/>
          </w:divBdr>
        </w:div>
        <w:div w:id="2055424679">
          <w:marLeft w:val="1166"/>
          <w:marRight w:val="0"/>
          <w:marTop w:val="0"/>
          <w:marBottom w:val="0"/>
          <w:divBdr>
            <w:top w:val="none" w:sz="0" w:space="0" w:color="auto"/>
            <w:left w:val="none" w:sz="0" w:space="0" w:color="auto"/>
            <w:bottom w:val="none" w:sz="0" w:space="0" w:color="auto"/>
            <w:right w:val="none" w:sz="0" w:space="0" w:color="auto"/>
          </w:divBdr>
        </w:div>
        <w:div w:id="2133941922">
          <w:marLeft w:val="1166"/>
          <w:marRight w:val="0"/>
          <w:marTop w:val="0"/>
          <w:marBottom w:val="0"/>
          <w:divBdr>
            <w:top w:val="none" w:sz="0" w:space="0" w:color="auto"/>
            <w:left w:val="none" w:sz="0" w:space="0" w:color="auto"/>
            <w:bottom w:val="none" w:sz="0" w:space="0" w:color="auto"/>
            <w:right w:val="none" w:sz="0" w:space="0" w:color="auto"/>
          </w:divBdr>
        </w:div>
      </w:divsChild>
    </w:div>
    <w:div w:id="161359411">
      <w:bodyDiv w:val="1"/>
      <w:marLeft w:val="0"/>
      <w:marRight w:val="0"/>
      <w:marTop w:val="0"/>
      <w:marBottom w:val="0"/>
      <w:divBdr>
        <w:top w:val="none" w:sz="0" w:space="0" w:color="auto"/>
        <w:left w:val="none" w:sz="0" w:space="0" w:color="auto"/>
        <w:bottom w:val="none" w:sz="0" w:space="0" w:color="auto"/>
        <w:right w:val="none" w:sz="0" w:space="0" w:color="auto"/>
      </w:divBdr>
      <w:divsChild>
        <w:div w:id="466168773">
          <w:marLeft w:val="418"/>
          <w:marRight w:val="0"/>
          <w:marTop w:val="0"/>
          <w:marBottom w:val="0"/>
          <w:divBdr>
            <w:top w:val="none" w:sz="0" w:space="0" w:color="auto"/>
            <w:left w:val="none" w:sz="0" w:space="0" w:color="auto"/>
            <w:bottom w:val="none" w:sz="0" w:space="0" w:color="auto"/>
            <w:right w:val="none" w:sz="0" w:space="0" w:color="auto"/>
          </w:divBdr>
        </w:div>
        <w:div w:id="652875316">
          <w:marLeft w:val="418"/>
          <w:marRight w:val="0"/>
          <w:marTop w:val="0"/>
          <w:marBottom w:val="0"/>
          <w:divBdr>
            <w:top w:val="none" w:sz="0" w:space="0" w:color="auto"/>
            <w:left w:val="none" w:sz="0" w:space="0" w:color="auto"/>
            <w:bottom w:val="none" w:sz="0" w:space="0" w:color="auto"/>
            <w:right w:val="none" w:sz="0" w:space="0" w:color="auto"/>
          </w:divBdr>
        </w:div>
        <w:div w:id="1404596309">
          <w:marLeft w:val="418"/>
          <w:marRight w:val="0"/>
          <w:marTop w:val="0"/>
          <w:marBottom w:val="0"/>
          <w:divBdr>
            <w:top w:val="none" w:sz="0" w:space="0" w:color="auto"/>
            <w:left w:val="none" w:sz="0" w:space="0" w:color="auto"/>
            <w:bottom w:val="none" w:sz="0" w:space="0" w:color="auto"/>
            <w:right w:val="none" w:sz="0" w:space="0" w:color="auto"/>
          </w:divBdr>
        </w:div>
        <w:div w:id="1419448137">
          <w:marLeft w:val="418"/>
          <w:marRight w:val="0"/>
          <w:marTop w:val="0"/>
          <w:marBottom w:val="0"/>
          <w:divBdr>
            <w:top w:val="none" w:sz="0" w:space="0" w:color="auto"/>
            <w:left w:val="none" w:sz="0" w:space="0" w:color="auto"/>
            <w:bottom w:val="none" w:sz="0" w:space="0" w:color="auto"/>
            <w:right w:val="none" w:sz="0" w:space="0" w:color="auto"/>
          </w:divBdr>
        </w:div>
        <w:div w:id="1898323870">
          <w:marLeft w:val="418"/>
          <w:marRight w:val="0"/>
          <w:marTop w:val="0"/>
          <w:marBottom w:val="0"/>
          <w:divBdr>
            <w:top w:val="none" w:sz="0" w:space="0" w:color="auto"/>
            <w:left w:val="none" w:sz="0" w:space="0" w:color="auto"/>
            <w:bottom w:val="none" w:sz="0" w:space="0" w:color="auto"/>
            <w:right w:val="none" w:sz="0" w:space="0" w:color="auto"/>
          </w:divBdr>
        </w:div>
      </w:divsChild>
    </w:div>
    <w:div w:id="162742534">
      <w:bodyDiv w:val="1"/>
      <w:marLeft w:val="0"/>
      <w:marRight w:val="0"/>
      <w:marTop w:val="0"/>
      <w:marBottom w:val="0"/>
      <w:divBdr>
        <w:top w:val="none" w:sz="0" w:space="0" w:color="auto"/>
        <w:left w:val="none" w:sz="0" w:space="0" w:color="auto"/>
        <w:bottom w:val="none" w:sz="0" w:space="0" w:color="auto"/>
        <w:right w:val="none" w:sz="0" w:space="0" w:color="auto"/>
      </w:divBdr>
      <w:divsChild>
        <w:div w:id="1057045034">
          <w:marLeft w:val="547"/>
          <w:marRight w:val="0"/>
          <w:marTop w:val="115"/>
          <w:marBottom w:val="0"/>
          <w:divBdr>
            <w:top w:val="none" w:sz="0" w:space="0" w:color="auto"/>
            <w:left w:val="none" w:sz="0" w:space="0" w:color="auto"/>
            <w:bottom w:val="none" w:sz="0" w:space="0" w:color="auto"/>
            <w:right w:val="none" w:sz="0" w:space="0" w:color="auto"/>
          </w:divBdr>
        </w:div>
      </w:divsChild>
    </w:div>
    <w:div w:id="163059044">
      <w:bodyDiv w:val="1"/>
      <w:marLeft w:val="0"/>
      <w:marRight w:val="0"/>
      <w:marTop w:val="0"/>
      <w:marBottom w:val="0"/>
      <w:divBdr>
        <w:top w:val="none" w:sz="0" w:space="0" w:color="auto"/>
        <w:left w:val="none" w:sz="0" w:space="0" w:color="auto"/>
        <w:bottom w:val="none" w:sz="0" w:space="0" w:color="auto"/>
        <w:right w:val="none" w:sz="0" w:space="0" w:color="auto"/>
      </w:divBdr>
    </w:div>
    <w:div w:id="165023773">
      <w:bodyDiv w:val="1"/>
      <w:marLeft w:val="0"/>
      <w:marRight w:val="0"/>
      <w:marTop w:val="0"/>
      <w:marBottom w:val="0"/>
      <w:divBdr>
        <w:top w:val="none" w:sz="0" w:space="0" w:color="auto"/>
        <w:left w:val="none" w:sz="0" w:space="0" w:color="auto"/>
        <w:bottom w:val="none" w:sz="0" w:space="0" w:color="auto"/>
        <w:right w:val="none" w:sz="0" w:space="0" w:color="auto"/>
      </w:divBdr>
      <w:divsChild>
        <w:div w:id="1465074986">
          <w:marLeft w:val="850"/>
          <w:marRight w:val="0"/>
          <w:marTop w:val="115"/>
          <w:marBottom w:val="0"/>
          <w:divBdr>
            <w:top w:val="none" w:sz="0" w:space="0" w:color="auto"/>
            <w:left w:val="none" w:sz="0" w:space="0" w:color="auto"/>
            <w:bottom w:val="none" w:sz="0" w:space="0" w:color="auto"/>
            <w:right w:val="none" w:sz="0" w:space="0" w:color="auto"/>
          </w:divBdr>
        </w:div>
      </w:divsChild>
    </w:div>
    <w:div w:id="165488399">
      <w:bodyDiv w:val="1"/>
      <w:marLeft w:val="0"/>
      <w:marRight w:val="0"/>
      <w:marTop w:val="0"/>
      <w:marBottom w:val="0"/>
      <w:divBdr>
        <w:top w:val="none" w:sz="0" w:space="0" w:color="auto"/>
        <w:left w:val="none" w:sz="0" w:space="0" w:color="auto"/>
        <w:bottom w:val="none" w:sz="0" w:space="0" w:color="auto"/>
        <w:right w:val="none" w:sz="0" w:space="0" w:color="auto"/>
      </w:divBdr>
    </w:div>
    <w:div w:id="168644112">
      <w:bodyDiv w:val="1"/>
      <w:marLeft w:val="0"/>
      <w:marRight w:val="0"/>
      <w:marTop w:val="0"/>
      <w:marBottom w:val="0"/>
      <w:divBdr>
        <w:top w:val="none" w:sz="0" w:space="0" w:color="auto"/>
        <w:left w:val="none" w:sz="0" w:space="0" w:color="auto"/>
        <w:bottom w:val="none" w:sz="0" w:space="0" w:color="auto"/>
        <w:right w:val="none" w:sz="0" w:space="0" w:color="auto"/>
      </w:divBdr>
      <w:divsChild>
        <w:div w:id="1163547060">
          <w:marLeft w:val="547"/>
          <w:marRight w:val="0"/>
          <w:marTop w:val="0"/>
          <w:marBottom w:val="0"/>
          <w:divBdr>
            <w:top w:val="none" w:sz="0" w:space="0" w:color="auto"/>
            <w:left w:val="none" w:sz="0" w:space="0" w:color="auto"/>
            <w:bottom w:val="none" w:sz="0" w:space="0" w:color="auto"/>
            <w:right w:val="none" w:sz="0" w:space="0" w:color="auto"/>
          </w:divBdr>
        </w:div>
      </w:divsChild>
    </w:div>
    <w:div w:id="169293863">
      <w:bodyDiv w:val="1"/>
      <w:marLeft w:val="0"/>
      <w:marRight w:val="0"/>
      <w:marTop w:val="0"/>
      <w:marBottom w:val="0"/>
      <w:divBdr>
        <w:top w:val="none" w:sz="0" w:space="0" w:color="auto"/>
        <w:left w:val="none" w:sz="0" w:space="0" w:color="auto"/>
        <w:bottom w:val="none" w:sz="0" w:space="0" w:color="auto"/>
        <w:right w:val="none" w:sz="0" w:space="0" w:color="auto"/>
      </w:divBdr>
      <w:divsChild>
        <w:div w:id="1231842228">
          <w:marLeft w:val="360"/>
          <w:marRight w:val="0"/>
          <w:marTop w:val="360"/>
          <w:marBottom w:val="0"/>
          <w:divBdr>
            <w:top w:val="none" w:sz="0" w:space="0" w:color="auto"/>
            <w:left w:val="none" w:sz="0" w:space="0" w:color="auto"/>
            <w:bottom w:val="none" w:sz="0" w:space="0" w:color="auto"/>
            <w:right w:val="none" w:sz="0" w:space="0" w:color="auto"/>
          </w:divBdr>
        </w:div>
      </w:divsChild>
    </w:div>
    <w:div w:id="170413688">
      <w:bodyDiv w:val="1"/>
      <w:marLeft w:val="0"/>
      <w:marRight w:val="0"/>
      <w:marTop w:val="0"/>
      <w:marBottom w:val="0"/>
      <w:divBdr>
        <w:top w:val="none" w:sz="0" w:space="0" w:color="auto"/>
        <w:left w:val="none" w:sz="0" w:space="0" w:color="auto"/>
        <w:bottom w:val="none" w:sz="0" w:space="0" w:color="auto"/>
        <w:right w:val="none" w:sz="0" w:space="0" w:color="auto"/>
      </w:divBdr>
    </w:div>
    <w:div w:id="170610253">
      <w:bodyDiv w:val="1"/>
      <w:marLeft w:val="0"/>
      <w:marRight w:val="0"/>
      <w:marTop w:val="0"/>
      <w:marBottom w:val="0"/>
      <w:divBdr>
        <w:top w:val="none" w:sz="0" w:space="0" w:color="auto"/>
        <w:left w:val="none" w:sz="0" w:space="0" w:color="auto"/>
        <w:bottom w:val="none" w:sz="0" w:space="0" w:color="auto"/>
        <w:right w:val="none" w:sz="0" w:space="0" w:color="auto"/>
      </w:divBdr>
      <w:divsChild>
        <w:div w:id="547381811">
          <w:marLeft w:val="720"/>
          <w:marRight w:val="0"/>
          <w:marTop w:val="0"/>
          <w:marBottom w:val="0"/>
          <w:divBdr>
            <w:top w:val="none" w:sz="0" w:space="0" w:color="auto"/>
            <w:left w:val="none" w:sz="0" w:space="0" w:color="auto"/>
            <w:bottom w:val="none" w:sz="0" w:space="0" w:color="auto"/>
            <w:right w:val="none" w:sz="0" w:space="0" w:color="auto"/>
          </w:divBdr>
        </w:div>
        <w:div w:id="797256875">
          <w:marLeft w:val="720"/>
          <w:marRight w:val="0"/>
          <w:marTop w:val="0"/>
          <w:marBottom w:val="0"/>
          <w:divBdr>
            <w:top w:val="none" w:sz="0" w:space="0" w:color="auto"/>
            <w:left w:val="none" w:sz="0" w:space="0" w:color="auto"/>
            <w:bottom w:val="none" w:sz="0" w:space="0" w:color="auto"/>
            <w:right w:val="none" w:sz="0" w:space="0" w:color="auto"/>
          </w:divBdr>
        </w:div>
        <w:div w:id="1684432212">
          <w:marLeft w:val="720"/>
          <w:marRight w:val="0"/>
          <w:marTop w:val="0"/>
          <w:marBottom w:val="0"/>
          <w:divBdr>
            <w:top w:val="none" w:sz="0" w:space="0" w:color="auto"/>
            <w:left w:val="none" w:sz="0" w:space="0" w:color="auto"/>
            <w:bottom w:val="none" w:sz="0" w:space="0" w:color="auto"/>
            <w:right w:val="none" w:sz="0" w:space="0" w:color="auto"/>
          </w:divBdr>
        </w:div>
        <w:div w:id="2021198562">
          <w:marLeft w:val="720"/>
          <w:marRight w:val="0"/>
          <w:marTop w:val="0"/>
          <w:marBottom w:val="0"/>
          <w:divBdr>
            <w:top w:val="none" w:sz="0" w:space="0" w:color="auto"/>
            <w:left w:val="none" w:sz="0" w:space="0" w:color="auto"/>
            <w:bottom w:val="none" w:sz="0" w:space="0" w:color="auto"/>
            <w:right w:val="none" w:sz="0" w:space="0" w:color="auto"/>
          </w:divBdr>
        </w:div>
      </w:divsChild>
    </w:div>
    <w:div w:id="170994873">
      <w:bodyDiv w:val="1"/>
      <w:marLeft w:val="0"/>
      <w:marRight w:val="0"/>
      <w:marTop w:val="0"/>
      <w:marBottom w:val="0"/>
      <w:divBdr>
        <w:top w:val="none" w:sz="0" w:space="0" w:color="auto"/>
        <w:left w:val="none" w:sz="0" w:space="0" w:color="auto"/>
        <w:bottom w:val="none" w:sz="0" w:space="0" w:color="auto"/>
        <w:right w:val="none" w:sz="0" w:space="0" w:color="auto"/>
      </w:divBdr>
      <w:divsChild>
        <w:div w:id="132647980">
          <w:marLeft w:val="547"/>
          <w:marRight w:val="0"/>
          <w:marTop w:val="80"/>
          <w:marBottom w:val="0"/>
          <w:divBdr>
            <w:top w:val="none" w:sz="0" w:space="0" w:color="auto"/>
            <w:left w:val="none" w:sz="0" w:space="0" w:color="auto"/>
            <w:bottom w:val="none" w:sz="0" w:space="0" w:color="auto"/>
            <w:right w:val="none" w:sz="0" w:space="0" w:color="auto"/>
          </w:divBdr>
        </w:div>
        <w:div w:id="403575803">
          <w:marLeft w:val="547"/>
          <w:marRight w:val="0"/>
          <w:marTop w:val="80"/>
          <w:marBottom w:val="0"/>
          <w:divBdr>
            <w:top w:val="none" w:sz="0" w:space="0" w:color="auto"/>
            <w:left w:val="none" w:sz="0" w:space="0" w:color="auto"/>
            <w:bottom w:val="none" w:sz="0" w:space="0" w:color="auto"/>
            <w:right w:val="none" w:sz="0" w:space="0" w:color="auto"/>
          </w:divBdr>
        </w:div>
        <w:div w:id="416443154">
          <w:marLeft w:val="446"/>
          <w:marRight w:val="0"/>
          <w:marTop w:val="80"/>
          <w:marBottom w:val="0"/>
          <w:divBdr>
            <w:top w:val="none" w:sz="0" w:space="0" w:color="auto"/>
            <w:left w:val="none" w:sz="0" w:space="0" w:color="auto"/>
            <w:bottom w:val="none" w:sz="0" w:space="0" w:color="auto"/>
            <w:right w:val="none" w:sz="0" w:space="0" w:color="auto"/>
          </w:divBdr>
        </w:div>
        <w:div w:id="776174102">
          <w:marLeft w:val="547"/>
          <w:marRight w:val="0"/>
          <w:marTop w:val="80"/>
          <w:marBottom w:val="0"/>
          <w:divBdr>
            <w:top w:val="none" w:sz="0" w:space="0" w:color="auto"/>
            <w:left w:val="none" w:sz="0" w:space="0" w:color="auto"/>
            <w:bottom w:val="none" w:sz="0" w:space="0" w:color="auto"/>
            <w:right w:val="none" w:sz="0" w:space="0" w:color="auto"/>
          </w:divBdr>
        </w:div>
        <w:div w:id="853107363">
          <w:marLeft w:val="547"/>
          <w:marRight w:val="0"/>
          <w:marTop w:val="80"/>
          <w:marBottom w:val="0"/>
          <w:divBdr>
            <w:top w:val="none" w:sz="0" w:space="0" w:color="auto"/>
            <w:left w:val="none" w:sz="0" w:space="0" w:color="auto"/>
            <w:bottom w:val="none" w:sz="0" w:space="0" w:color="auto"/>
            <w:right w:val="none" w:sz="0" w:space="0" w:color="auto"/>
          </w:divBdr>
        </w:div>
        <w:div w:id="995840607">
          <w:marLeft w:val="446"/>
          <w:marRight w:val="0"/>
          <w:marTop w:val="80"/>
          <w:marBottom w:val="0"/>
          <w:divBdr>
            <w:top w:val="none" w:sz="0" w:space="0" w:color="auto"/>
            <w:left w:val="none" w:sz="0" w:space="0" w:color="auto"/>
            <w:bottom w:val="none" w:sz="0" w:space="0" w:color="auto"/>
            <w:right w:val="none" w:sz="0" w:space="0" w:color="auto"/>
          </w:divBdr>
        </w:div>
        <w:div w:id="1289774402">
          <w:marLeft w:val="547"/>
          <w:marRight w:val="0"/>
          <w:marTop w:val="80"/>
          <w:marBottom w:val="0"/>
          <w:divBdr>
            <w:top w:val="none" w:sz="0" w:space="0" w:color="auto"/>
            <w:left w:val="none" w:sz="0" w:space="0" w:color="auto"/>
            <w:bottom w:val="none" w:sz="0" w:space="0" w:color="auto"/>
            <w:right w:val="none" w:sz="0" w:space="0" w:color="auto"/>
          </w:divBdr>
        </w:div>
        <w:div w:id="1479347882">
          <w:marLeft w:val="547"/>
          <w:marRight w:val="0"/>
          <w:marTop w:val="80"/>
          <w:marBottom w:val="0"/>
          <w:divBdr>
            <w:top w:val="none" w:sz="0" w:space="0" w:color="auto"/>
            <w:left w:val="none" w:sz="0" w:space="0" w:color="auto"/>
            <w:bottom w:val="none" w:sz="0" w:space="0" w:color="auto"/>
            <w:right w:val="none" w:sz="0" w:space="0" w:color="auto"/>
          </w:divBdr>
        </w:div>
      </w:divsChild>
    </w:div>
    <w:div w:id="171336264">
      <w:bodyDiv w:val="1"/>
      <w:marLeft w:val="0"/>
      <w:marRight w:val="0"/>
      <w:marTop w:val="0"/>
      <w:marBottom w:val="0"/>
      <w:divBdr>
        <w:top w:val="none" w:sz="0" w:space="0" w:color="auto"/>
        <w:left w:val="none" w:sz="0" w:space="0" w:color="auto"/>
        <w:bottom w:val="none" w:sz="0" w:space="0" w:color="auto"/>
        <w:right w:val="none" w:sz="0" w:space="0" w:color="auto"/>
      </w:divBdr>
      <w:divsChild>
        <w:div w:id="138884535">
          <w:marLeft w:val="547"/>
          <w:marRight w:val="0"/>
          <w:marTop w:val="115"/>
          <w:marBottom w:val="0"/>
          <w:divBdr>
            <w:top w:val="none" w:sz="0" w:space="0" w:color="auto"/>
            <w:left w:val="none" w:sz="0" w:space="0" w:color="auto"/>
            <w:bottom w:val="none" w:sz="0" w:space="0" w:color="auto"/>
            <w:right w:val="none" w:sz="0" w:space="0" w:color="auto"/>
          </w:divBdr>
        </w:div>
        <w:div w:id="248120485">
          <w:marLeft w:val="1166"/>
          <w:marRight w:val="0"/>
          <w:marTop w:val="106"/>
          <w:marBottom w:val="0"/>
          <w:divBdr>
            <w:top w:val="none" w:sz="0" w:space="0" w:color="auto"/>
            <w:left w:val="none" w:sz="0" w:space="0" w:color="auto"/>
            <w:bottom w:val="none" w:sz="0" w:space="0" w:color="auto"/>
            <w:right w:val="none" w:sz="0" w:space="0" w:color="auto"/>
          </w:divBdr>
        </w:div>
        <w:div w:id="257375250">
          <w:marLeft w:val="547"/>
          <w:marRight w:val="0"/>
          <w:marTop w:val="115"/>
          <w:marBottom w:val="0"/>
          <w:divBdr>
            <w:top w:val="none" w:sz="0" w:space="0" w:color="auto"/>
            <w:left w:val="none" w:sz="0" w:space="0" w:color="auto"/>
            <w:bottom w:val="none" w:sz="0" w:space="0" w:color="auto"/>
            <w:right w:val="none" w:sz="0" w:space="0" w:color="auto"/>
          </w:divBdr>
        </w:div>
        <w:div w:id="367920409">
          <w:marLeft w:val="1166"/>
          <w:marRight w:val="0"/>
          <w:marTop w:val="106"/>
          <w:marBottom w:val="0"/>
          <w:divBdr>
            <w:top w:val="none" w:sz="0" w:space="0" w:color="auto"/>
            <w:left w:val="none" w:sz="0" w:space="0" w:color="auto"/>
            <w:bottom w:val="none" w:sz="0" w:space="0" w:color="auto"/>
            <w:right w:val="none" w:sz="0" w:space="0" w:color="auto"/>
          </w:divBdr>
        </w:div>
        <w:div w:id="651636855">
          <w:marLeft w:val="1166"/>
          <w:marRight w:val="0"/>
          <w:marTop w:val="106"/>
          <w:marBottom w:val="0"/>
          <w:divBdr>
            <w:top w:val="none" w:sz="0" w:space="0" w:color="auto"/>
            <w:left w:val="none" w:sz="0" w:space="0" w:color="auto"/>
            <w:bottom w:val="none" w:sz="0" w:space="0" w:color="auto"/>
            <w:right w:val="none" w:sz="0" w:space="0" w:color="auto"/>
          </w:divBdr>
        </w:div>
        <w:div w:id="1012218077">
          <w:marLeft w:val="1166"/>
          <w:marRight w:val="0"/>
          <w:marTop w:val="106"/>
          <w:marBottom w:val="0"/>
          <w:divBdr>
            <w:top w:val="none" w:sz="0" w:space="0" w:color="auto"/>
            <w:left w:val="none" w:sz="0" w:space="0" w:color="auto"/>
            <w:bottom w:val="none" w:sz="0" w:space="0" w:color="auto"/>
            <w:right w:val="none" w:sz="0" w:space="0" w:color="auto"/>
          </w:divBdr>
        </w:div>
        <w:div w:id="1143279231">
          <w:marLeft w:val="547"/>
          <w:marRight w:val="0"/>
          <w:marTop w:val="115"/>
          <w:marBottom w:val="0"/>
          <w:divBdr>
            <w:top w:val="none" w:sz="0" w:space="0" w:color="auto"/>
            <w:left w:val="none" w:sz="0" w:space="0" w:color="auto"/>
            <w:bottom w:val="none" w:sz="0" w:space="0" w:color="auto"/>
            <w:right w:val="none" w:sz="0" w:space="0" w:color="auto"/>
          </w:divBdr>
        </w:div>
        <w:div w:id="1208837406">
          <w:marLeft w:val="1166"/>
          <w:marRight w:val="0"/>
          <w:marTop w:val="106"/>
          <w:marBottom w:val="0"/>
          <w:divBdr>
            <w:top w:val="none" w:sz="0" w:space="0" w:color="auto"/>
            <w:left w:val="none" w:sz="0" w:space="0" w:color="auto"/>
            <w:bottom w:val="none" w:sz="0" w:space="0" w:color="auto"/>
            <w:right w:val="none" w:sz="0" w:space="0" w:color="auto"/>
          </w:divBdr>
        </w:div>
        <w:div w:id="1410690106">
          <w:marLeft w:val="1166"/>
          <w:marRight w:val="0"/>
          <w:marTop w:val="106"/>
          <w:marBottom w:val="0"/>
          <w:divBdr>
            <w:top w:val="none" w:sz="0" w:space="0" w:color="auto"/>
            <w:left w:val="none" w:sz="0" w:space="0" w:color="auto"/>
            <w:bottom w:val="none" w:sz="0" w:space="0" w:color="auto"/>
            <w:right w:val="none" w:sz="0" w:space="0" w:color="auto"/>
          </w:divBdr>
        </w:div>
        <w:div w:id="1458110755">
          <w:marLeft w:val="1166"/>
          <w:marRight w:val="0"/>
          <w:marTop w:val="106"/>
          <w:marBottom w:val="0"/>
          <w:divBdr>
            <w:top w:val="none" w:sz="0" w:space="0" w:color="auto"/>
            <w:left w:val="none" w:sz="0" w:space="0" w:color="auto"/>
            <w:bottom w:val="none" w:sz="0" w:space="0" w:color="auto"/>
            <w:right w:val="none" w:sz="0" w:space="0" w:color="auto"/>
          </w:divBdr>
        </w:div>
      </w:divsChild>
    </w:div>
    <w:div w:id="172116279">
      <w:bodyDiv w:val="1"/>
      <w:marLeft w:val="0"/>
      <w:marRight w:val="0"/>
      <w:marTop w:val="0"/>
      <w:marBottom w:val="0"/>
      <w:divBdr>
        <w:top w:val="none" w:sz="0" w:space="0" w:color="auto"/>
        <w:left w:val="none" w:sz="0" w:space="0" w:color="auto"/>
        <w:bottom w:val="none" w:sz="0" w:space="0" w:color="auto"/>
        <w:right w:val="none" w:sz="0" w:space="0" w:color="auto"/>
      </w:divBdr>
    </w:div>
    <w:div w:id="174929415">
      <w:bodyDiv w:val="1"/>
      <w:marLeft w:val="0"/>
      <w:marRight w:val="0"/>
      <w:marTop w:val="0"/>
      <w:marBottom w:val="0"/>
      <w:divBdr>
        <w:top w:val="none" w:sz="0" w:space="0" w:color="auto"/>
        <w:left w:val="none" w:sz="0" w:space="0" w:color="auto"/>
        <w:bottom w:val="none" w:sz="0" w:space="0" w:color="auto"/>
        <w:right w:val="none" w:sz="0" w:space="0" w:color="auto"/>
      </w:divBdr>
    </w:div>
    <w:div w:id="177234010">
      <w:bodyDiv w:val="1"/>
      <w:marLeft w:val="0"/>
      <w:marRight w:val="0"/>
      <w:marTop w:val="0"/>
      <w:marBottom w:val="0"/>
      <w:divBdr>
        <w:top w:val="none" w:sz="0" w:space="0" w:color="auto"/>
        <w:left w:val="none" w:sz="0" w:space="0" w:color="auto"/>
        <w:bottom w:val="none" w:sz="0" w:space="0" w:color="auto"/>
        <w:right w:val="none" w:sz="0" w:space="0" w:color="auto"/>
      </w:divBdr>
    </w:div>
    <w:div w:id="177744848">
      <w:bodyDiv w:val="1"/>
      <w:marLeft w:val="0"/>
      <w:marRight w:val="0"/>
      <w:marTop w:val="0"/>
      <w:marBottom w:val="0"/>
      <w:divBdr>
        <w:top w:val="none" w:sz="0" w:space="0" w:color="auto"/>
        <w:left w:val="none" w:sz="0" w:space="0" w:color="auto"/>
        <w:bottom w:val="none" w:sz="0" w:space="0" w:color="auto"/>
        <w:right w:val="none" w:sz="0" w:space="0" w:color="auto"/>
      </w:divBdr>
    </w:div>
    <w:div w:id="179053482">
      <w:bodyDiv w:val="1"/>
      <w:marLeft w:val="0"/>
      <w:marRight w:val="0"/>
      <w:marTop w:val="0"/>
      <w:marBottom w:val="0"/>
      <w:divBdr>
        <w:top w:val="none" w:sz="0" w:space="0" w:color="auto"/>
        <w:left w:val="none" w:sz="0" w:space="0" w:color="auto"/>
        <w:bottom w:val="none" w:sz="0" w:space="0" w:color="auto"/>
        <w:right w:val="none" w:sz="0" w:space="0" w:color="auto"/>
      </w:divBdr>
    </w:div>
    <w:div w:id="181213792">
      <w:bodyDiv w:val="1"/>
      <w:marLeft w:val="0"/>
      <w:marRight w:val="0"/>
      <w:marTop w:val="0"/>
      <w:marBottom w:val="0"/>
      <w:divBdr>
        <w:top w:val="none" w:sz="0" w:space="0" w:color="auto"/>
        <w:left w:val="none" w:sz="0" w:space="0" w:color="auto"/>
        <w:bottom w:val="none" w:sz="0" w:space="0" w:color="auto"/>
        <w:right w:val="none" w:sz="0" w:space="0" w:color="auto"/>
      </w:divBdr>
      <w:divsChild>
        <w:div w:id="4485075">
          <w:marLeft w:val="446"/>
          <w:marRight w:val="0"/>
          <w:marTop w:val="0"/>
          <w:marBottom w:val="0"/>
          <w:divBdr>
            <w:top w:val="none" w:sz="0" w:space="0" w:color="auto"/>
            <w:left w:val="none" w:sz="0" w:space="0" w:color="auto"/>
            <w:bottom w:val="none" w:sz="0" w:space="0" w:color="auto"/>
            <w:right w:val="none" w:sz="0" w:space="0" w:color="auto"/>
          </w:divBdr>
        </w:div>
        <w:div w:id="27995231">
          <w:marLeft w:val="1166"/>
          <w:marRight w:val="0"/>
          <w:marTop w:val="0"/>
          <w:marBottom w:val="0"/>
          <w:divBdr>
            <w:top w:val="none" w:sz="0" w:space="0" w:color="auto"/>
            <w:left w:val="none" w:sz="0" w:space="0" w:color="auto"/>
            <w:bottom w:val="none" w:sz="0" w:space="0" w:color="auto"/>
            <w:right w:val="none" w:sz="0" w:space="0" w:color="auto"/>
          </w:divBdr>
        </w:div>
        <w:div w:id="277758700">
          <w:marLeft w:val="1166"/>
          <w:marRight w:val="0"/>
          <w:marTop w:val="0"/>
          <w:marBottom w:val="0"/>
          <w:divBdr>
            <w:top w:val="none" w:sz="0" w:space="0" w:color="auto"/>
            <w:left w:val="none" w:sz="0" w:space="0" w:color="auto"/>
            <w:bottom w:val="none" w:sz="0" w:space="0" w:color="auto"/>
            <w:right w:val="none" w:sz="0" w:space="0" w:color="auto"/>
          </w:divBdr>
        </w:div>
        <w:div w:id="406537093">
          <w:marLeft w:val="1166"/>
          <w:marRight w:val="0"/>
          <w:marTop w:val="0"/>
          <w:marBottom w:val="0"/>
          <w:divBdr>
            <w:top w:val="none" w:sz="0" w:space="0" w:color="auto"/>
            <w:left w:val="none" w:sz="0" w:space="0" w:color="auto"/>
            <w:bottom w:val="none" w:sz="0" w:space="0" w:color="auto"/>
            <w:right w:val="none" w:sz="0" w:space="0" w:color="auto"/>
          </w:divBdr>
        </w:div>
        <w:div w:id="762805190">
          <w:marLeft w:val="1166"/>
          <w:marRight w:val="0"/>
          <w:marTop w:val="0"/>
          <w:marBottom w:val="0"/>
          <w:divBdr>
            <w:top w:val="none" w:sz="0" w:space="0" w:color="auto"/>
            <w:left w:val="none" w:sz="0" w:space="0" w:color="auto"/>
            <w:bottom w:val="none" w:sz="0" w:space="0" w:color="auto"/>
            <w:right w:val="none" w:sz="0" w:space="0" w:color="auto"/>
          </w:divBdr>
        </w:div>
        <w:div w:id="802579507">
          <w:marLeft w:val="1166"/>
          <w:marRight w:val="0"/>
          <w:marTop w:val="0"/>
          <w:marBottom w:val="0"/>
          <w:divBdr>
            <w:top w:val="none" w:sz="0" w:space="0" w:color="auto"/>
            <w:left w:val="none" w:sz="0" w:space="0" w:color="auto"/>
            <w:bottom w:val="none" w:sz="0" w:space="0" w:color="auto"/>
            <w:right w:val="none" w:sz="0" w:space="0" w:color="auto"/>
          </w:divBdr>
        </w:div>
        <w:div w:id="841967896">
          <w:marLeft w:val="446"/>
          <w:marRight w:val="0"/>
          <w:marTop w:val="0"/>
          <w:marBottom w:val="0"/>
          <w:divBdr>
            <w:top w:val="none" w:sz="0" w:space="0" w:color="auto"/>
            <w:left w:val="none" w:sz="0" w:space="0" w:color="auto"/>
            <w:bottom w:val="none" w:sz="0" w:space="0" w:color="auto"/>
            <w:right w:val="none" w:sz="0" w:space="0" w:color="auto"/>
          </w:divBdr>
        </w:div>
        <w:div w:id="902300962">
          <w:marLeft w:val="1166"/>
          <w:marRight w:val="0"/>
          <w:marTop w:val="0"/>
          <w:marBottom w:val="0"/>
          <w:divBdr>
            <w:top w:val="none" w:sz="0" w:space="0" w:color="auto"/>
            <w:left w:val="none" w:sz="0" w:space="0" w:color="auto"/>
            <w:bottom w:val="none" w:sz="0" w:space="0" w:color="auto"/>
            <w:right w:val="none" w:sz="0" w:space="0" w:color="auto"/>
          </w:divBdr>
        </w:div>
        <w:div w:id="1073048363">
          <w:marLeft w:val="1166"/>
          <w:marRight w:val="0"/>
          <w:marTop w:val="0"/>
          <w:marBottom w:val="0"/>
          <w:divBdr>
            <w:top w:val="none" w:sz="0" w:space="0" w:color="auto"/>
            <w:left w:val="none" w:sz="0" w:space="0" w:color="auto"/>
            <w:bottom w:val="none" w:sz="0" w:space="0" w:color="auto"/>
            <w:right w:val="none" w:sz="0" w:space="0" w:color="auto"/>
          </w:divBdr>
        </w:div>
        <w:div w:id="1080642358">
          <w:marLeft w:val="1166"/>
          <w:marRight w:val="0"/>
          <w:marTop w:val="0"/>
          <w:marBottom w:val="0"/>
          <w:divBdr>
            <w:top w:val="none" w:sz="0" w:space="0" w:color="auto"/>
            <w:left w:val="none" w:sz="0" w:space="0" w:color="auto"/>
            <w:bottom w:val="none" w:sz="0" w:space="0" w:color="auto"/>
            <w:right w:val="none" w:sz="0" w:space="0" w:color="auto"/>
          </w:divBdr>
        </w:div>
        <w:div w:id="1667857110">
          <w:marLeft w:val="1166"/>
          <w:marRight w:val="0"/>
          <w:marTop w:val="0"/>
          <w:marBottom w:val="0"/>
          <w:divBdr>
            <w:top w:val="none" w:sz="0" w:space="0" w:color="auto"/>
            <w:left w:val="none" w:sz="0" w:space="0" w:color="auto"/>
            <w:bottom w:val="none" w:sz="0" w:space="0" w:color="auto"/>
            <w:right w:val="none" w:sz="0" w:space="0" w:color="auto"/>
          </w:divBdr>
        </w:div>
      </w:divsChild>
    </w:div>
    <w:div w:id="181284272">
      <w:bodyDiv w:val="1"/>
      <w:marLeft w:val="0"/>
      <w:marRight w:val="0"/>
      <w:marTop w:val="0"/>
      <w:marBottom w:val="0"/>
      <w:divBdr>
        <w:top w:val="none" w:sz="0" w:space="0" w:color="auto"/>
        <w:left w:val="none" w:sz="0" w:space="0" w:color="auto"/>
        <w:bottom w:val="none" w:sz="0" w:space="0" w:color="auto"/>
        <w:right w:val="none" w:sz="0" w:space="0" w:color="auto"/>
      </w:divBdr>
      <w:divsChild>
        <w:div w:id="142310700">
          <w:marLeft w:val="288"/>
          <w:marRight w:val="0"/>
          <w:marTop w:val="115"/>
          <w:marBottom w:val="0"/>
          <w:divBdr>
            <w:top w:val="none" w:sz="0" w:space="0" w:color="auto"/>
            <w:left w:val="none" w:sz="0" w:space="0" w:color="auto"/>
            <w:bottom w:val="none" w:sz="0" w:space="0" w:color="auto"/>
            <w:right w:val="none" w:sz="0" w:space="0" w:color="auto"/>
          </w:divBdr>
        </w:div>
        <w:div w:id="148524100">
          <w:marLeft w:val="288"/>
          <w:marRight w:val="0"/>
          <w:marTop w:val="115"/>
          <w:marBottom w:val="0"/>
          <w:divBdr>
            <w:top w:val="none" w:sz="0" w:space="0" w:color="auto"/>
            <w:left w:val="none" w:sz="0" w:space="0" w:color="auto"/>
            <w:bottom w:val="none" w:sz="0" w:space="0" w:color="auto"/>
            <w:right w:val="none" w:sz="0" w:space="0" w:color="auto"/>
          </w:divBdr>
        </w:div>
        <w:div w:id="290286716">
          <w:marLeft w:val="720"/>
          <w:marRight w:val="0"/>
          <w:marTop w:val="96"/>
          <w:marBottom w:val="0"/>
          <w:divBdr>
            <w:top w:val="none" w:sz="0" w:space="0" w:color="auto"/>
            <w:left w:val="none" w:sz="0" w:space="0" w:color="auto"/>
            <w:bottom w:val="none" w:sz="0" w:space="0" w:color="auto"/>
            <w:right w:val="none" w:sz="0" w:space="0" w:color="auto"/>
          </w:divBdr>
        </w:div>
        <w:div w:id="555433956">
          <w:marLeft w:val="288"/>
          <w:marRight w:val="0"/>
          <w:marTop w:val="115"/>
          <w:marBottom w:val="0"/>
          <w:divBdr>
            <w:top w:val="none" w:sz="0" w:space="0" w:color="auto"/>
            <w:left w:val="none" w:sz="0" w:space="0" w:color="auto"/>
            <w:bottom w:val="none" w:sz="0" w:space="0" w:color="auto"/>
            <w:right w:val="none" w:sz="0" w:space="0" w:color="auto"/>
          </w:divBdr>
        </w:div>
        <w:div w:id="2006979080">
          <w:marLeft w:val="288"/>
          <w:marRight w:val="0"/>
          <w:marTop w:val="115"/>
          <w:marBottom w:val="0"/>
          <w:divBdr>
            <w:top w:val="none" w:sz="0" w:space="0" w:color="auto"/>
            <w:left w:val="none" w:sz="0" w:space="0" w:color="auto"/>
            <w:bottom w:val="none" w:sz="0" w:space="0" w:color="auto"/>
            <w:right w:val="none" w:sz="0" w:space="0" w:color="auto"/>
          </w:divBdr>
        </w:div>
      </w:divsChild>
    </w:div>
    <w:div w:id="181365330">
      <w:bodyDiv w:val="1"/>
      <w:marLeft w:val="0"/>
      <w:marRight w:val="0"/>
      <w:marTop w:val="0"/>
      <w:marBottom w:val="0"/>
      <w:divBdr>
        <w:top w:val="none" w:sz="0" w:space="0" w:color="auto"/>
        <w:left w:val="none" w:sz="0" w:space="0" w:color="auto"/>
        <w:bottom w:val="none" w:sz="0" w:space="0" w:color="auto"/>
        <w:right w:val="none" w:sz="0" w:space="0" w:color="auto"/>
      </w:divBdr>
    </w:div>
    <w:div w:id="181556101">
      <w:bodyDiv w:val="1"/>
      <w:marLeft w:val="0"/>
      <w:marRight w:val="0"/>
      <w:marTop w:val="0"/>
      <w:marBottom w:val="0"/>
      <w:divBdr>
        <w:top w:val="none" w:sz="0" w:space="0" w:color="auto"/>
        <w:left w:val="none" w:sz="0" w:space="0" w:color="auto"/>
        <w:bottom w:val="none" w:sz="0" w:space="0" w:color="auto"/>
        <w:right w:val="none" w:sz="0" w:space="0" w:color="auto"/>
      </w:divBdr>
      <w:divsChild>
        <w:div w:id="144779861">
          <w:marLeft w:val="720"/>
          <w:marRight w:val="0"/>
          <w:marTop w:val="96"/>
          <w:marBottom w:val="0"/>
          <w:divBdr>
            <w:top w:val="none" w:sz="0" w:space="0" w:color="auto"/>
            <w:left w:val="none" w:sz="0" w:space="0" w:color="auto"/>
            <w:bottom w:val="none" w:sz="0" w:space="0" w:color="auto"/>
            <w:right w:val="none" w:sz="0" w:space="0" w:color="auto"/>
          </w:divBdr>
        </w:div>
        <w:div w:id="1298561277">
          <w:marLeft w:val="720"/>
          <w:marRight w:val="0"/>
          <w:marTop w:val="96"/>
          <w:marBottom w:val="0"/>
          <w:divBdr>
            <w:top w:val="none" w:sz="0" w:space="0" w:color="auto"/>
            <w:left w:val="none" w:sz="0" w:space="0" w:color="auto"/>
            <w:bottom w:val="none" w:sz="0" w:space="0" w:color="auto"/>
            <w:right w:val="none" w:sz="0" w:space="0" w:color="auto"/>
          </w:divBdr>
        </w:div>
        <w:div w:id="1877738158">
          <w:marLeft w:val="288"/>
          <w:marRight w:val="0"/>
          <w:marTop w:val="134"/>
          <w:marBottom w:val="0"/>
          <w:divBdr>
            <w:top w:val="none" w:sz="0" w:space="0" w:color="auto"/>
            <w:left w:val="none" w:sz="0" w:space="0" w:color="auto"/>
            <w:bottom w:val="none" w:sz="0" w:space="0" w:color="auto"/>
            <w:right w:val="none" w:sz="0" w:space="0" w:color="auto"/>
          </w:divBdr>
        </w:div>
      </w:divsChild>
    </w:div>
    <w:div w:id="181752278">
      <w:bodyDiv w:val="1"/>
      <w:marLeft w:val="0"/>
      <w:marRight w:val="0"/>
      <w:marTop w:val="0"/>
      <w:marBottom w:val="0"/>
      <w:divBdr>
        <w:top w:val="none" w:sz="0" w:space="0" w:color="auto"/>
        <w:left w:val="none" w:sz="0" w:space="0" w:color="auto"/>
        <w:bottom w:val="none" w:sz="0" w:space="0" w:color="auto"/>
        <w:right w:val="none" w:sz="0" w:space="0" w:color="auto"/>
      </w:divBdr>
    </w:div>
    <w:div w:id="181822305">
      <w:bodyDiv w:val="1"/>
      <w:marLeft w:val="0"/>
      <w:marRight w:val="0"/>
      <w:marTop w:val="0"/>
      <w:marBottom w:val="0"/>
      <w:divBdr>
        <w:top w:val="none" w:sz="0" w:space="0" w:color="auto"/>
        <w:left w:val="none" w:sz="0" w:space="0" w:color="auto"/>
        <w:bottom w:val="none" w:sz="0" w:space="0" w:color="auto"/>
        <w:right w:val="none" w:sz="0" w:space="0" w:color="auto"/>
      </w:divBdr>
      <w:divsChild>
        <w:div w:id="128018893">
          <w:marLeft w:val="1267"/>
          <w:marRight w:val="0"/>
          <w:marTop w:val="0"/>
          <w:marBottom w:val="0"/>
          <w:divBdr>
            <w:top w:val="none" w:sz="0" w:space="0" w:color="auto"/>
            <w:left w:val="none" w:sz="0" w:space="0" w:color="auto"/>
            <w:bottom w:val="none" w:sz="0" w:space="0" w:color="auto"/>
            <w:right w:val="none" w:sz="0" w:space="0" w:color="auto"/>
          </w:divBdr>
        </w:div>
        <w:div w:id="442648246">
          <w:marLeft w:val="547"/>
          <w:marRight w:val="0"/>
          <w:marTop w:val="0"/>
          <w:marBottom w:val="0"/>
          <w:divBdr>
            <w:top w:val="none" w:sz="0" w:space="0" w:color="auto"/>
            <w:left w:val="none" w:sz="0" w:space="0" w:color="auto"/>
            <w:bottom w:val="none" w:sz="0" w:space="0" w:color="auto"/>
            <w:right w:val="none" w:sz="0" w:space="0" w:color="auto"/>
          </w:divBdr>
        </w:div>
        <w:div w:id="535393529">
          <w:marLeft w:val="547"/>
          <w:marRight w:val="0"/>
          <w:marTop w:val="0"/>
          <w:marBottom w:val="0"/>
          <w:divBdr>
            <w:top w:val="none" w:sz="0" w:space="0" w:color="auto"/>
            <w:left w:val="none" w:sz="0" w:space="0" w:color="auto"/>
            <w:bottom w:val="none" w:sz="0" w:space="0" w:color="auto"/>
            <w:right w:val="none" w:sz="0" w:space="0" w:color="auto"/>
          </w:divBdr>
        </w:div>
        <w:div w:id="1246455011">
          <w:marLeft w:val="1267"/>
          <w:marRight w:val="0"/>
          <w:marTop w:val="0"/>
          <w:marBottom w:val="0"/>
          <w:divBdr>
            <w:top w:val="none" w:sz="0" w:space="0" w:color="auto"/>
            <w:left w:val="none" w:sz="0" w:space="0" w:color="auto"/>
            <w:bottom w:val="none" w:sz="0" w:space="0" w:color="auto"/>
            <w:right w:val="none" w:sz="0" w:space="0" w:color="auto"/>
          </w:divBdr>
        </w:div>
        <w:div w:id="1330869056">
          <w:marLeft w:val="547"/>
          <w:marRight w:val="0"/>
          <w:marTop w:val="0"/>
          <w:marBottom w:val="0"/>
          <w:divBdr>
            <w:top w:val="none" w:sz="0" w:space="0" w:color="auto"/>
            <w:left w:val="none" w:sz="0" w:space="0" w:color="auto"/>
            <w:bottom w:val="none" w:sz="0" w:space="0" w:color="auto"/>
            <w:right w:val="none" w:sz="0" w:space="0" w:color="auto"/>
          </w:divBdr>
        </w:div>
        <w:div w:id="2047485855">
          <w:marLeft w:val="1267"/>
          <w:marRight w:val="0"/>
          <w:marTop w:val="0"/>
          <w:marBottom w:val="0"/>
          <w:divBdr>
            <w:top w:val="none" w:sz="0" w:space="0" w:color="auto"/>
            <w:left w:val="none" w:sz="0" w:space="0" w:color="auto"/>
            <w:bottom w:val="none" w:sz="0" w:space="0" w:color="auto"/>
            <w:right w:val="none" w:sz="0" w:space="0" w:color="auto"/>
          </w:divBdr>
        </w:div>
      </w:divsChild>
    </w:div>
    <w:div w:id="184440621">
      <w:bodyDiv w:val="1"/>
      <w:marLeft w:val="0"/>
      <w:marRight w:val="0"/>
      <w:marTop w:val="0"/>
      <w:marBottom w:val="0"/>
      <w:divBdr>
        <w:top w:val="none" w:sz="0" w:space="0" w:color="auto"/>
        <w:left w:val="none" w:sz="0" w:space="0" w:color="auto"/>
        <w:bottom w:val="none" w:sz="0" w:space="0" w:color="auto"/>
        <w:right w:val="none" w:sz="0" w:space="0" w:color="auto"/>
      </w:divBdr>
      <w:divsChild>
        <w:div w:id="537162054">
          <w:marLeft w:val="547"/>
          <w:marRight w:val="0"/>
          <w:marTop w:val="120"/>
          <w:marBottom w:val="0"/>
          <w:divBdr>
            <w:top w:val="none" w:sz="0" w:space="0" w:color="auto"/>
            <w:left w:val="none" w:sz="0" w:space="0" w:color="auto"/>
            <w:bottom w:val="none" w:sz="0" w:space="0" w:color="auto"/>
            <w:right w:val="none" w:sz="0" w:space="0" w:color="auto"/>
          </w:divBdr>
        </w:div>
        <w:div w:id="794177350">
          <w:marLeft w:val="446"/>
          <w:marRight w:val="0"/>
          <w:marTop w:val="120"/>
          <w:marBottom w:val="0"/>
          <w:divBdr>
            <w:top w:val="none" w:sz="0" w:space="0" w:color="auto"/>
            <w:left w:val="none" w:sz="0" w:space="0" w:color="auto"/>
            <w:bottom w:val="none" w:sz="0" w:space="0" w:color="auto"/>
            <w:right w:val="none" w:sz="0" w:space="0" w:color="auto"/>
          </w:divBdr>
        </w:div>
        <w:div w:id="955065110">
          <w:marLeft w:val="446"/>
          <w:marRight w:val="0"/>
          <w:marTop w:val="120"/>
          <w:marBottom w:val="0"/>
          <w:divBdr>
            <w:top w:val="none" w:sz="0" w:space="0" w:color="auto"/>
            <w:left w:val="none" w:sz="0" w:space="0" w:color="auto"/>
            <w:bottom w:val="none" w:sz="0" w:space="0" w:color="auto"/>
            <w:right w:val="none" w:sz="0" w:space="0" w:color="auto"/>
          </w:divBdr>
        </w:div>
        <w:div w:id="1106385889">
          <w:marLeft w:val="446"/>
          <w:marRight w:val="0"/>
          <w:marTop w:val="120"/>
          <w:marBottom w:val="0"/>
          <w:divBdr>
            <w:top w:val="none" w:sz="0" w:space="0" w:color="auto"/>
            <w:left w:val="none" w:sz="0" w:space="0" w:color="auto"/>
            <w:bottom w:val="none" w:sz="0" w:space="0" w:color="auto"/>
            <w:right w:val="none" w:sz="0" w:space="0" w:color="auto"/>
          </w:divBdr>
        </w:div>
        <w:div w:id="1846171029">
          <w:marLeft w:val="547"/>
          <w:marRight w:val="0"/>
          <w:marTop w:val="120"/>
          <w:marBottom w:val="0"/>
          <w:divBdr>
            <w:top w:val="none" w:sz="0" w:space="0" w:color="auto"/>
            <w:left w:val="none" w:sz="0" w:space="0" w:color="auto"/>
            <w:bottom w:val="none" w:sz="0" w:space="0" w:color="auto"/>
            <w:right w:val="none" w:sz="0" w:space="0" w:color="auto"/>
          </w:divBdr>
        </w:div>
        <w:div w:id="2002462989">
          <w:marLeft w:val="446"/>
          <w:marRight w:val="0"/>
          <w:marTop w:val="120"/>
          <w:marBottom w:val="0"/>
          <w:divBdr>
            <w:top w:val="none" w:sz="0" w:space="0" w:color="auto"/>
            <w:left w:val="none" w:sz="0" w:space="0" w:color="auto"/>
            <w:bottom w:val="none" w:sz="0" w:space="0" w:color="auto"/>
            <w:right w:val="none" w:sz="0" w:space="0" w:color="auto"/>
          </w:divBdr>
        </w:div>
      </w:divsChild>
    </w:div>
    <w:div w:id="186144147">
      <w:bodyDiv w:val="1"/>
      <w:marLeft w:val="0"/>
      <w:marRight w:val="0"/>
      <w:marTop w:val="0"/>
      <w:marBottom w:val="0"/>
      <w:divBdr>
        <w:top w:val="none" w:sz="0" w:space="0" w:color="auto"/>
        <w:left w:val="none" w:sz="0" w:space="0" w:color="auto"/>
        <w:bottom w:val="none" w:sz="0" w:space="0" w:color="auto"/>
        <w:right w:val="none" w:sz="0" w:space="0" w:color="auto"/>
      </w:divBdr>
    </w:div>
    <w:div w:id="187833316">
      <w:bodyDiv w:val="1"/>
      <w:marLeft w:val="0"/>
      <w:marRight w:val="0"/>
      <w:marTop w:val="0"/>
      <w:marBottom w:val="0"/>
      <w:divBdr>
        <w:top w:val="none" w:sz="0" w:space="0" w:color="auto"/>
        <w:left w:val="none" w:sz="0" w:space="0" w:color="auto"/>
        <w:bottom w:val="none" w:sz="0" w:space="0" w:color="auto"/>
        <w:right w:val="none" w:sz="0" w:space="0" w:color="auto"/>
      </w:divBdr>
      <w:divsChild>
        <w:div w:id="768618339">
          <w:marLeft w:val="547"/>
          <w:marRight w:val="0"/>
          <w:marTop w:val="154"/>
          <w:marBottom w:val="0"/>
          <w:divBdr>
            <w:top w:val="none" w:sz="0" w:space="0" w:color="auto"/>
            <w:left w:val="none" w:sz="0" w:space="0" w:color="auto"/>
            <w:bottom w:val="none" w:sz="0" w:space="0" w:color="auto"/>
            <w:right w:val="none" w:sz="0" w:space="0" w:color="auto"/>
          </w:divBdr>
        </w:div>
        <w:div w:id="1129129199">
          <w:marLeft w:val="1166"/>
          <w:marRight w:val="0"/>
          <w:marTop w:val="134"/>
          <w:marBottom w:val="0"/>
          <w:divBdr>
            <w:top w:val="none" w:sz="0" w:space="0" w:color="auto"/>
            <w:left w:val="none" w:sz="0" w:space="0" w:color="auto"/>
            <w:bottom w:val="none" w:sz="0" w:space="0" w:color="auto"/>
            <w:right w:val="none" w:sz="0" w:space="0" w:color="auto"/>
          </w:divBdr>
        </w:div>
        <w:div w:id="1580554722">
          <w:marLeft w:val="547"/>
          <w:marRight w:val="0"/>
          <w:marTop w:val="154"/>
          <w:marBottom w:val="0"/>
          <w:divBdr>
            <w:top w:val="none" w:sz="0" w:space="0" w:color="auto"/>
            <w:left w:val="none" w:sz="0" w:space="0" w:color="auto"/>
            <w:bottom w:val="none" w:sz="0" w:space="0" w:color="auto"/>
            <w:right w:val="none" w:sz="0" w:space="0" w:color="auto"/>
          </w:divBdr>
        </w:div>
        <w:div w:id="2121029235">
          <w:marLeft w:val="1166"/>
          <w:marRight w:val="0"/>
          <w:marTop w:val="134"/>
          <w:marBottom w:val="0"/>
          <w:divBdr>
            <w:top w:val="none" w:sz="0" w:space="0" w:color="auto"/>
            <w:left w:val="none" w:sz="0" w:space="0" w:color="auto"/>
            <w:bottom w:val="none" w:sz="0" w:space="0" w:color="auto"/>
            <w:right w:val="none" w:sz="0" w:space="0" w:color="auto"/>
          </w:divBdr>
        </w:div>
      </w:divsChild>
    </w:div>
    <w:div w:id="187915547">
      <w:bodyDiv w:val="1"/>
      <w:marLeft w:val="0"/>
      <w:marRight w:val="0"/>
      <w:marTop w:val="0"/>
      <w:marBottom w:val="0"/>
      <w:divBdr>
        <w:top w:val="none" w:sz="0" w:space="0" w:color="auto"/>
        <w:left w:val="none" w:sz="0" w:space="0" w:color="auto"/>
        <w:bottom w:val="none" w:sz="0" w:space="0" w:color="auto"/>
        <w:right w:val="none" w:sz="0" w:space="0" w:color="auto"/>
      </w:divBdr>
      <w:divsChild>
        <w:div w:id="187569567">
          <w:marLeft w:val="547"/>
          <w:marRight w:val="0"/>
          <w:marTop w:val="400"/>
          <w:marBottom w:val="0"/>
          <w:divBdr>
            <w:top w:val="none" w:sz="0" w:space="0" w:color="auto"/>
            <w:left w:val="none" w:sz="0" w:space="0" w:color="auto"/>
            <w:bottom w:val="none" w:sz="0" w:space="0" w:color="auto"/>
            <w:right w:val="none" w:sz="0" w:space="0" w:color="auto"/>
          </w:divBdr>
        </w:div>
      </w:divsChild>
    </w:div>
    <w:div w:id="188683729">
      <w:bodyDiv w:val="1"/>
      <w:marLeft w:val="0"/>
      <w:marRight w:val="0"/>
      <w:marTop w:val="0"/>
      <w:marBottom w:val="0"/>
      <w:divBdr>
        <w:top w:val="none" w:sz="0" w:space="0" w:color="auto"/>
        <w:left w:val="none" w:sz="0" w:space="0" w:color="auto"/>
        <w:bottom w:val="none" w:sz="0" w:space="0" w:color="auto"/>
        <w:right w:val="none" w:sz="0" w:space="0" w:color="auto"/>
      </w:divBdr>
      <w:divsChild>
        <w:div w:id="600525943">
          <w:marLeft w:val="446"/>
          <w:marRight w:val="0"/>
          <w:marTop w:val="0"/>
          <w:marBottom w:val="0"/>
          <w:divBdr>
            <w:top w:val="none" w:sz="0" w:space="0" w:color="auto"/>
            <w:left w:val="none" w:sz="0" w:space="0" w:color="auto"/>
            <w:bottom w:val="none" w:sz="0" w:space="0" w:color="auto"/>
            <w:right w:val="none" w:sz="0" w:space="0" w:color="auto"/>
          </w:divBdr>
        </w:div>
        <w:div w:id="1197885437">
          <w:marLeft w:val="446"/>
          <w:marRight w:val="0"/>
          <w:marTop w:val="0"/>
          <w:marBottom w:val="0"/>
          <w:divBdr>
            <w:top w:val="none" w:sz="0" w:space="0" w:color="auto"/>
            <w:left w:val="none" w:sz="0" w:space="0" w:color="auto"/>
            <w:bottom w:val="none" w:sz="0" w:space="0" w:color="auto"/>
            <w:right w:val="none" w:sz="0" w:space="0" w:color="auto"/>
          </w:divBdr>
        </w:div>
        <w:div w:id="1210217023">
          <w:marLeft w:val="446"/>
          <w:marRight w:val="0"/>
          <w:marTop w:val="0"/>
          <w:marBottom w:val="0"/>
          <w:divBdr>
            <w:top w:val="none" w:sz="0" w:space="0" w:color="auto"/>
            <w:left w:val="none" w:sz="0" w:space="0" w:color="auto"/>
            <w:bottom w:val="none" w:sz="0" w:space="0" w:color="auto"/>
            <w:right w:val="none" w:sz="0" w:space="0" w:color="auto"/>
          </w:divBdr>
        </w:div>
        <w:div w:id="1403140142">
          <w:marLeft w:val="446"/>
          <w:marRight w:val="0"/>
          <w:marTop w:val="0"/>
          <w:marBottom w:val="0"/>
          <w:divBdr>
            <w:top w:val="none" w:sz="0" w:space="0" w:color="auto"/>
            <w:left w:val="none" w:sz="0" w:space="0" w:color="auto"/>
            <w:bottom w:val="none" w:sz="0" w:space="0" w:color="auto"/>
            <w:right w:val="none" w:sz="0" w:space="0" w:color="auto"/>
          </w:divBdr>
        </w:div>
        <w:div w:id="2095662269">
          <w:marLeft w:val="446"/>
          <w:marRight w:val="0"/>
          <w:marTop w:val="0"/>
          <w:marBottom w:val="0"/>
          <w:divBdr>
            <w:top w:val="none" w:sz="0" w:space="0" w:color="auto"/>
            <w:left w:val="none" w:sz="0" w:space="0" w:color="auto"/>
            <w:bottom w:val="none" w:sz="0" w:space="0" w:color="auto"/>
            <w:right w:val="none" w:sz="0" w:space="0" w:color="auto"/>
          </w:divBdr>
        </w:div>
      </w:divsChild>
    </w:div>
    <w:div w:id="189148418">
      <w:bodyDiv w:val="1"/>
      <w:marLeft w:val="0"/>
      <w:marRight w:val="0"/>
      <w:marTop w:val="0"/>
      <w:marBottom w:val="0"/>
      <w:divBdr>
        <w:top w:val="none" w:sz="0" w:space="0" w:color="auto"/>
        <w:left w:val="none" w:sz="0" w:space="0" w:color="auto"/>
        <w:bottom w:val="none" w:sz="0" w:space="0" w:color="auto"/>
        <w:right w:val="none" w:sz="0" w:space="0" w:color="auto"/>
      </w:divBdr>
      <w:divsChild>
        <w:div w:id="299117697">
          <w:marLeft w:val="547"/>
          <w:marRight w:val="0"/>
          <w:marTop w:val="96"/>
          <w:marBottom w:val="0"/>
          <w:divBdr>
            <w:top w:val="none" w:sz="0" w:space="0" w:color="auto"/>
            <w:left w:val="none" w:sz="0" w:space="0" w:color="auto"/>
            <w:bottom w:val="none" w:sz="0" w:space="0" w:color="auto"/>
            <w:right w:val="none" w:sz="0" w:space="0" w:color="auto"/>
          </w:divBdr>
        </w:div>
        <w:div w:id="826480367">
          <w:marLeft w:val="547"/>
          <w:marRight w:val="0"/>
          <w:marTop w:val="96"/>
          <w:marBottom w:val="0"/>
          <w:divBdr>
            <w:top w:val="none" w:sz="0" w:space="0" w:color="auto"/>
            <w:left w:val="none" w:sz="0" w:space="0" w:color="auto"/>
            <w:bottom w:val="none" w:sz="0" w:space="0" w:color="auto"/>
            <w:right w:val="none" w:sz="0" w:space="0" w:color="auto"/>
          </w:divBdr>
        </w:div>
        <w:div w:id="1658727921">
          <w:marLeft w:val="547"/>
          <w:marRight w:val="0"/>
          <w:marTop w:val="96"/>
          <w:marBottom w:val="0"/>
          <w:divBdr>
            <w:top w:val="none" w:sz="0" w:space="0" w:color="auto"/>
            <w:left w:val="none" w:sz="0" w:space="0" w:color="auto"/>
            <w:bottom w:val="none" w:sz="0" w:space="0" w:color="auto"/>
            <w:right w:val="none" w:sz="0" w:space="0" w:color="auto"/>
          </w:divBdr>
        </w:div>
      </w:divsChild>
    </w:div>
    <w:div w:id="190149439">
      <w:bodyDiv w:val="1"/>
      <w:marLeft w:val="0"/>
      <w:marRight w:val="0"/>
      <w:marTop w:val="0"/>
      <w:marBottom w:val="0"/>
      <w:divBdr>
        <w:top w:val="none" w:sz="0" w:space="0" w:color="auto"/>
        <w:left w:val="none" w:sz="0" w:space="0" w:color="auto"/>
        <w:bottom w:val="none" w:sz="0" w:space="0" w:color="auto"/>
        <w:right w:val="none" w:sz="0" w:space="0" w:color="auto"/>
      </w:divBdr>
      <w:divsChild>
        <w:div w:id="1011420741">
          <w:marLeft w:val="720"/>
          <w:marRight w:val="0"/>
          <w:marTop w:val="0"/>
          <w:marBottom w:val="0"/>
          <w:divBdr>
            <w:top w:val="none" w:sz="0" w:space="0" w:color="auto"/>
            <w:left w:val="none" w:sz="0" w:space="0" w:color="auto"/>
            <w:bottom w:val="none" w:sz="0" w:space="0" w:color="auto"/>
            <w:right w:val="none" w:sz="0" w:space="0" w:color="auto"/>
          </w:divBdr>
        </w:div>
        <w:div w:id="1296183466">
          <w:marLeft w:val="720"/>
          <w:marRight w:val="0"/>
          <w:marTop w:val="0"/>
          <w:marBottom w:val="0"/>
          <w:divBdr>
            <w:top w:val="none" w:sz="0" w:space="0" w:color="auto"/>
            <w:left w:val="none" w:sz="0" w:space="0" w:color="auto"/>
            <w:bottom w:val="none" w:sz="0" w:space="0" w:color="auto"/>
            <w:right w:val="none" w:sz="0" w:space="0" w:color="auto"/>
          </w:divBdr>
        </w:div>
        <w:div w:id="1906450256">
          <w:marLeft w:val="720"/>
          <w:marRight w:val="0"/>
          <w:marTop w:val="0"/>
          <w:marBottom w:val="0"/>
          <w:divBdr>
            <w:top w:val="none" w:sz="0" w:space="0" w:color="auto"/>
            <w:left w:val="none" w:sz="0" w:space="0" w:color="auto"/>
            <w:bottom w:val="none" w:sz="0" w:space="0" w:color="auto"/>
            <w:right w:val="none" w:sz="0" w:space="0" w:color="auto"/>
          </w:divBdr>
        </w:div>
      </w:divsChild>
    </w:div>
    <w:div w:id="190192777">
      <w:bodyDiv w:val="1"/>
      <w:marLeft w:val="0"/>
      <w:marRight w:val="0"/>
      <w:marTop w:val="0"/>
      <w:marBottom w:val="0"/>
      <w:divBdr>
        <w:top w:val="none" w:sz="0" w:space="0" w:color="auto"/>
        <w:left w:val="none" w:sz="0" w:space="0" w:color="auto"/>
        <w:bottom w:val="none" w:sz="0" w:space="0" w:color="auto"/>
        <w:right w:val="none" w:sz="0" w:space="0" w:color="auto"/>
      </w:divBdr>
      <w:divsChild>
        <w:div w:id="11615417">
          <w:marLeft w:val="2160"/>
          <w:marRight w:val="0"/>
          <w:marTop w:val="96"/>
          <w:marBottom w:val="0"/>
          <w:divBdr>
            <w:top w:val="none" w:sz="0" w:space="0" w:color="auto"/>
            <w:left w:val="none" w:sz="0" w:space="0" w:color="auto"/>
            <w:bottom w:val="none" w:sz="0" w:space="0" w:color="auto"/>
            <w:right w:val="none" w:sz="0" w:space="0" w:color="auto"/>
          </w:divBdr>
        </w:div>
        <w:div w:id="127208108">
          <w:marLeft w:val="2160"/>
          <w:marRight w:val="0"/>
          <w:marTop w:val="96"/>
          <w:marBottom w:val="0"/>
          <w:divBdr>
            <w:top w:val="none" w:sz="0" w:space="0" w:color="auto"/>
            <w:left w:val="none" w:sz="0" w:space="0" w:color="auto"/>
            <w:bottom w:val="none" w:sz="0" w:space="0" w:color="auto"/>
            <w:right w:val="none" w:sz="0" w:space="0" w:color="auto"/>
          </w:divBdr>
        </w:div>
        <w:div w:id="641546771">
          <w:marLeft w:val="2160"/>
          <w:marRight w:val="0"/>
          <w:marTop w:val="96"/>
          <w:marBottom w:val="0"/>
          <w:divBdr>
            <w:top w:val="none" w:sz="0" w:space="0" w:color="auto"/>
            <w:left w:val="none" w:sz="0" w:space="0" w:color="auto"/>
            <w:bottom w:val="none" w:sz="0" w:space="0" w:color="auto"/>
            <w:right w:val="none" w:sz="0" w:space="0" w:color="auto"/>
          </w:divBdr>
        </w:div>
        <w:div w:id="1340891022">
          <w:marLeft w:val="2160"/>
          <w:marRight w:val="0"/>
          <w:marTop w:val="96"/>
          <w:marBottom w:val="0"/>
          <w:divBdr>
            <w:top w:val="none" w:sz="0" w:space="0" w:color="auto"/>
            <w:left w:val="none" w:sz="0" w:space="0" w:color="auto"/>
            <w:bottom w:val="none" w:sz="0" w:space="0" w:color="auto"/>
            <w:right w:val="none" w:sz="0" w:space="0" w:color="auto"/>
          </w:divBdr>
        </w:div>
        <w:div w:id="1981114078">
          <w:marLeft w:val="2160"/>
          <w:marRight w:val="0"/>
          <w:marTop w:val="96"/>
          <w:marBottom w:val="0"/>
          <w:divBdr>
            <w:top w:val="none" w:sz="0" w:space="0" w:color="auto"/>
            <w:left w:val="none" w:sz="0" w:space="0" w:color="auto"/>
            <w:bottom w:val="none" w:sz="0" w:space="0" w:color="auto"/>
            <w:right w:val="none" w:sz="0" w:space="0" w:color="auto"/>
          </w:divBdr>
        </w:div>
      </w:divsChild>
    </w:div>
    <w:div w:id="190917988">
      <w:bodyDiv w:val="1"/>
      <w:marLeft w:val="0"/>
      <w:marRight w:val="0"/>
      <w:marTop w:val="0"/>
      <w:marBottom w:val="0"/>
      <w:divBdr>
        <w:top w:val="none" w:sz="0" w:space="0" w:color="auto"/>
        <w:left w:val="none" w:sz="0" w:space="0" w:color="auto"/>
        <w:bottom w:val="none" w:sz="0" w:space="0" w:color="auto"/>
        <w:right w:val="none" w:sz="0" w:space="0" w:color="auto"/>
      </w:divBdr>
    </w:div>
    <w:div w:id="191308024">
      <w:bodyDiv w:val="1"/>
      <w:marLeft w:val="0"/>
      <w:marRight w:val="0"/>
      <w:marTop w:val="0"/>
      <w:marBottom w:val="0"/>
      <w:divBdr>
        <w:top w:val="none" w:sz="0" w:space="0" w:color="auto"/>
        <w:left w:val="none" w:sz="0" w:space="0" w:color="auto"/>
        <w:bottom w:val="none" w:sz="0" w:space="0" w:color="auto"/>
        <w:right w:val="none" w:sz="0" w:space="0" w:color="auto"/>
      </w:divBdr>
      <w:divsChild>
        <w:div w:id="226231116">
          <w:marLeft w:val="1339"/>
          <w:marRight w:val="0"/>
          <w:marTop w:val="120"/>
          <w:marBottom w:val="0"/>
          <w:divBdr>
            <w:top w:val="none" w:sz="0" w:space="0" w:color="auto"/>
            <w:left w:val="none" w:sz="0" w:space="0" w:color="auto"/>
            <w:bottom w:val="none" w:sz="0" w:space="0" w:color="auto"/>
            <w:right w:val="none" w:sz="0" w:space="0" w:color="auto"/>
          </w:divBdr>
        </w:div>
        <w:div w:id="549726334">
          <w:marLeft w:val="806"/>
          <w:marRight w:val="0"/>
          <w:marTop w:val="400"/>
          <w:marBottom w:val="0"/>
          <w:divBdr>
            <w:top w:val="none" w:sz="0" w:space="0" w:color="auto"/>
            <w:left w:val="none" w:sz="0" w:space="0" w:color="auto"/>
            <w:bottom w:val="none" w:sz="0" w:space="0" w:color="auto"/>
            <w:right w:val="none" w:sz="0" w:space="0" w:color="auto"/>
          </w:divBdr>
        </w:div>
        <w:div w:id="768964426">
          <w:marLeft w:val="1253"/>
          <w:marRight w:val="0"/>
          <w:marTop w:val="120"/>
          <w:marBottom w:val="0"/>
          <w:divBdr>
            <w:top w:val="none" w:sz="0" w:space="0" w:color="auto"/>
            <w:left w:val="none" w:sz="0" w:space="0" w:color="auto"/>
            <w:bottom w:val="none" w:sz="0" w:space="0" w:color="auto"/>
            <w:right w:val="none" w:sz="0" w:space="0" w:color="auto"/>
          </w:divBdr>
        </w:div>
        <w:div w:id="1595624175">
          <w:marLeft w:val="1339"/>
          <w:marRight w:val="0"/>
          <w:marTop w:val="120"/>
          <w:marBottom w:val="0"/>
          <w:divBdr>
            <w:top w:val="none" w:sz="0" w:space="0" w:color="auto"/>
            <w:left w:val="none" w:sz="0" w:space="0" w:color="auto"/>
            <w:bottom w:val="none" w:sz="0" w:space="0" w:color="auto"/>
            <w:right w:val="none" w:sz="0" w:space="0" w:color="auto"/>
          </w:divBdr>
        </w:div>
        <w:div w:id="1786733053">
          <w:marLeft w:val="806"/>
          <w:marRight w:val="0"/>
          <w:marTop w:val="400"/>
          <w:marBottom w:val="0"/>
          <w:divBdr>
            <w:top w:val="none" w:sz="0" w:space="0" w:color="auto"/>
            <w:left w:val="none" w:sz="0" w:space="0" w:color="auto"/>
            <w:bottom w:val="none" w:sz="0" w:space="0" w:color="auto"/>
            <w:right w:val="none" w:sz="0" w:space="0" w:color="auto"/>
          </w:divBdr>
        </w:div>
      </w:divsChild>
    </w:div>
    <w:div w:id="193814880">
      <w:bodyDiv w:val="1"/>
      <w:marLeft w:val="0"/>
      <w:marRight w:val="0"/>
      <w:marTop w:val="0"/>
      <w:marBottom w:val="0"/>
      <w:divBdr>
        <w:top w:val="none" w:sz="0" w:space="0" w:color="auto"/>
        <w:left w:val="none" w:sz="0" w:space="0" w:color="auto"/>
        <w:bottom w:val="none" w:sz="0" w:space="0" w:color="auto"/>
        <w:right w:val="none" w:sz="0" w:space="0" w:color="auto"/>
      </w:divBdr>
      <w:divsChild>
        <w:div w:id="1809011575">
          <w:marLeft w:val="1166"/>
          <w:marRight w:val="0"/>
          <w:marTop w:val="86"/>
          <w:marBottom w:val="0"/>
          <w:divBdr>
            <w:top w:val="none" w:sz="0" w:space="0" w:color="auto"/>
            <w:left w:val="none" w:sz="0" w:space="0" w:color="auto"/>
            <w:bottom w:val="none" w:sz="0" w:space="0" w:color="auto"/>
            <w:right w:val="none" w:sz="0" w:space="0" w:color="auto"/>
          </w:divBdr>
        </w:div>
      </w:divsChild>
    </w:div>
    <w:div w:id="194927067">
      <w:bodyDiv w:val="1"/>
      <w:marLeft w:val="0"/>
      <w:marRight w:val="0"/>
      <w:marTop w:val="0"/>
      <w:marBottom w:val="0"/>
      <w:divBdr>
        <w:top w:val="none" w:sz="0" w:space="0" w:color="auto"/>
        <w:left w:val="none" w:sz="0" w:space="0" w:color="auto"/>
        <w:bottom w:val="none" w:sz="0" w:space="0" w:color="auto"/>
        <w:right w:val="none" w:sz="0" w:space="0" w:color="auto"/>
      </w:divBdr>
      <w:divsChild>
        <w:div w:id="377048680">
          <w:marLeft w:val="547"/>
          <w:marRight w:val="0"/>
          <w:marTop w:val="96"/>
          <w:marBottom w:val="0"/>
          <w:divBdr>
            <w:top w:val="none" w:sz="0" w:space="0" w:color="auto"/>
            <w:left w:val="none" w:sz="0" w:space="0" w:color="auto"/>
            <w:bottom w:val="none" w:sz="0" w:space="0" w:color="auto"/>
            <w:right w:val="none" w:sz="0" w:space="0" w:color="auto"/>
          </w:divBdr>
        </w:div>
      </w:divsChild>
    </w:div>
    <w:div w:id="195047539">
      <w:bodyDiv w:val="1"/>
      <w:marLeft w:val="0"/>
      <w:marRight w:val="0"/>
      <w:marTop w:val="0"/>
      <w:marBottom w:val="0"/>
      <w:divBdr>
        <w:top w:val="none" w:sz="0" w:space="0" w:color="auto"/>
        <w:left w:val="none" w:sz="0" w:space="0" w:color="auto"/>
        <w:bottom w:val="none" w:sz="0" w:space="0" w:color="auto"/>
        <w:right w:val="none" w:sz="0" w:space="0" w:color="auto"/>
      </w:divBdr>
    </w:div>
    <w:div w:id="196965500">
      <w:bodyDiv w:val="1"/>
      <w:marLeft w:val="0"/>
      <w:marRight w:val="0"/>
      <w:marTop w:val="0"/>
      <w:marBottom w:val="0"/>
      <w:divBdr>
        <w:top w:val="none" w:sz="0" w:space="0" w:color="auto"/>
        <w:left w:val="none" w:sz="0" w:space="0" w:color="auto"/>
        <w:bottom w:val="none" w:sz="0" w:space="0" w:color="auto"/>
        <w:right w:val="none" w:sz="0" w:space="0" w:color="auto"/>
      </w:divBdr>
    </w:div>
    <w:div w:id="198933834">
      <w:bodyDiv w:val="1"/>
      <w:marLeft w:val="0"/>
      <w:marRight w:val="0"/>
      <w:marTop w:val="0"/>
      <w:marBottom w:val="0"/>
      <w:divBdr>
        <w:top w:val="none" w:sz="0" w:space="0" w:color="auto"/>
        <w:left w:val="none" w:sz="0" w:space="0" w:color="auto"/>
        <w:bottom w:val="none" w:sz="0" w:space="0" w:color="auto"/>
        <w:right w:val="none" w:sz="0" w:space="0" w:color="auto"/>
      </w:divBdr>
    </w:div>
    <w:div w:id="199054337">
      <w:bodyDiv w:val="1"/>
      <w:marLeft w:val="0"/>
      <w:marRight w:val="0"/>
      <w:marTop w:val="0"/>
      <w:marBottom w:val="0"/>
      <w:divBdr>
        <w:top w:val="none" w:sz="0" w:space="0" w:color="auto"/>
        <w:left w:val="none" w:sz="0" w:space="0" w:color="auto"/>
        <w:bottom w:val="none" w:sz="0" w:space="0" w:color="auto"/>
        <w:right w:val="none" w:sz="0" w:space="0" w:color="auto"/>
      </w:divBdr>
      <w:divsChild>
        <w:div w:id="369452675">
          <w:marLeft w:val="360"/>
          <w:marRight w:val="0"/>
          <w:marTop w:val="96"/>
          <w:marBottom w:val="0"/>
          <w:divBdr>
            <w:top w:val="none" w:sz="0" w:space="0" w:color="auto"/>
            <w:left w:val="none" w:sz="0" w:space="0" w:color="auto"/>
            <w:bottom w:val="none" w:sz="0" w:space="0" w:color="auto"/>
            <w:right w:val="none" w:sz="0" w:space="0" w:color="auto"/>
          </w:divBdr>
        </w:div>
        <w:div w:id="1144195980">
          <w:marLeft w:val="360"/>
          <w:marRight w:val="0"/>
          <w:marTop w:val="96"/>
          <w:marBottom w:val="0"/>
          <w:divBdr>
            <w:top w:val="none" w:sz="0" w:space="0" w:color="auto"/>
            <w:left w:val="none" w:sz="0" w:space="0" w:color="auto"/>
            <w:bottom w:val="none" w:sz="0" w:space="0" w:color="auto"/>
            <w:right w:val="none" w:sz="0" w:space="0" w:color="auto"/>
          </w:divBdr>
        </w:div>
        <w:div w:id="1214464455">
          <w:marLeft w:val="360"/>
          <w:marRight w:val="0"/>
          <w:marTop w:val="96"/>
          <w:marBottom w:val="0"/>
          <w:divBdr>
            <w:top w:val="none" w:sz="0" w:space="0" w:color="auto"/>
            <w:left w:val="none" w:sz="0" w:space="0" w:color="auto"/>
            <w:bottom w:val="none" w:sz="0" w:space="0" w:color="auto"/>
            <w:right w:val="none" w:sz="0" w:space="0" w:color="auto"/>
          </w:divBdr>
        </w:div>
        <w:div w:id="2033457457">
          <w:marLeft w:val="360"/>
          <w:marRight w:val="0"/>
          <w:marTop w:val="96"/>
          <w:marBottom w:val="0"/>
          <w:divBdr>
            <w:top w:val="none" w:sz="0" w:space="0" w:color="auto"/>
            <w:left w:val="none" w:sz="0" w:space="0" w:color="auto"/>
            <w:bottom w:val="none" w:sz="0" w:space="0" w:color="auto"/>
            <w:right w:val="none" w:sz="0" w:space="0" w:color="auto"/>
          </w:divBdr>
        </w:div>
      </w:divsChild>
    </w:div>
    <w:div w:id="202251479">
      <w:bodyDiv w:val="1"/>
      <w:marLeft w:val="0"/>
      <w:marRight w:val="0"/>
      <w:marTop w:val="0"/>
      <w:marBottom w:val="0"/>
      <w:divBdr>
        <w:top w:val="none" w:sz="0" w:space="0" w:color="auto"/>
        <w:left w:val="none" w:sz="0" w:space="0" w:color="auto"/>
        <w:bottom w:val="none" w:sz="0" w:space="0" w:color="auto"/>
        <w:right w:val="none" w:sz="0" w:space="0" w:color="auto"/>
      </w:divBdr>
      <w:divsChild>
        <w:div w:id="27879886">
          <w:marLeft w:val="547"/>
          <w:marRight w:val="0"/>
          <w:marTop w:val="0"/>
          <w:marBottom w:val="113"/>
          <w:divBdr>
            <w:top w:val="none" w:sz="0" w:space="0" w:color="auto"/>
            <w:left w:val="none" w:sz="0" w:space="0" w:color="auto"/>
            <w:bottom w:val="none" w:sz="0" w:space="0" w:color="auto"/>
            <w:right w:val="none" w:sz="0" w:space="0" w:color="auto"/>
          </w:divBdr>
        </w:div>
        <w:div w:id="412704896">
          <w:marLeft w:val="547"/>
          <w:marRight w:val="0"/>
          <w:marTop w:val="0"/>
          <w:marBottom w:val="113"/>
          <w:divBdr>
            <w:top w:val="none" w:sz="0" w:space="0" w:color="auto"/>
            <w:left w:val="none" w:sz="0" w:space="0" w:color="auto"/>
            <w:bottom w:val="none" w:sz="0" w:space="0" w:color="auto"/>
            <w:right w:val="none" w:sz="0" w:space="0" w:color="auto"/>
          </w:divBdr>
        </w:div>
        <w:div w:id="768890242">
          <w:marLeft w:val="547"/>
          <w:marRight w:val="0"/>
          <w:marTop w:val="0"/>
          <w:marBottom w:val="113"/>
          <w:divBdr>
            <w:top w:val="none" w:sz="0" w:space="0" w:color="auto"/>
            <w:left w:val="none" w:sz="0" w:space="0" w:color="auto"/>
            <w:bottom w:val="none" w:sz="0" w:space="0" w:color="auto"/>
            <w:right w:val="none" w:sz="0" w:space="0" w:color="auto"/>
          </w:divBdr>
        </w:div>
        <w:div w:id="978532211">
          <w:marLeft w:val="547"/>
          <w:marRight w:val="0"/>
          <w:marTop w:val="0"/>
          <w:marBottom w:val="113"/>
          <w:divBdr>
            <w:top w:val="none" w:sz="0" w:space="0" w:color="auto"/>
            <w:left w:val="none" w:sz="0" w:space="0" w:color="auto"/>
            <w:bottom w:val="none" w:sz="0" w:space="0" w:color="auto"/>
            <w:right w:val="none" w:sz="0" w:space="0" w:color="auto"/>
          </w:divBdr>
        </w:div>
        <w:div w:id="1145466059">
          <w:marLeft w:val="547"/>
          <w:marRight w:val="0"/>
          <w:marTop w:val="0"/>
          <w:marBottom w:val="113"/>
          <w:divBdr>
            <w:top w:val="none" w:sz="0" w:space="0" w:color="auto"/>
            <w:left w:val="none" w:sz="0" w:space="0" w:color="auto"/>
            <w:bottom w:val="none" w:sz="0" w:space="0" w:color="auto"/>
            <w:right w:val="none" w:sz="0" w:space="0" w:color="auto"/>
          </w:divBdr>
        </w:div>
        <w:div w:id="1940020107">
          <w:marLeft w:val="547"/>
          <w:marRight w:val="0"/>
          <w:marTop w:val="0"/>
          <w:marBottom w:val="113"/>
          <w:divBdr>
            <w:top w:val="none" w:sz="0" w:space="0" w:color="auto"/>
            <w:left w:val="none" w:sz="0" w:space="0" w:color="auto"/>
            <w:bottom w:val="none" w:sz="0" w:space="0" w:color="auto"/>
            <w:right w:val="none" w:sz="0" w:space="0" w:color="auto"/>
          </w:divBdr>
        </w:div>
      </w:divsChild>
    </w:div>
    <w:div w:id="202714806">
      <w:bodyDiv w:val="1"/>
      <w:marLeft w:val="0"/>
      <w:marRight w:val="0"/>
      <w:marTop w:val="0"/>
      <w:marBottom w:val="0"/>
      <w:divBdr>
        <w:top w:val="none" w:sz="0" w:space="0" w:color="auto"/>
        <w:left w:val="none" w:sz="0" w:space="0" w:color="auto"/>
        <w:bottom w:val="none" w:sz="0" w:space="0" w:color="auto"/>
        <w:right w:val="none" w:sz="0" w:space="0" w:color="auto"/>
      </w:divBdr>
      <w:divsChild>
        <w:div w:id="296910713">
          <w:marLeft w:val="1800"/>
          <w:marRight w:val="0"/>
          <w:marTop w:val="96"/>
          <w:marBottom w:val="0"/>
          <w:divBdr>
            <w:top w:val="none" w:sz="0" w:space="0" w:color="auto"/>
            <w:left w:val="none" w:sz="0" w:space="0" w:color="auto"/>
            <w:bottom w:val="none" w:sz="0" w:space="0" w:color="auto"/>
            <w:right w:val="none" w:sz="0" w:space="0" w:color="auto"/>
          </w:divBdr>
        </w:div>
        <w:div w:id="419642910">
          <w:marLeft w:val="1166"/>
          <w:marRight w:val="0"/>
          <w:marTop w:val="101"/>
          <w:marBottom w:val="0"/>
          <w:divBdr>
            <w:top w:val="none" w:sz="0" w:space="0" w:color="auto"/>
            <w:left w:val="none" w:sz="0" w:space="0" w:color="auto"/>
            <w:bottom w:val="none" w:sz="0" w:space="0" w:color="auto"/>
            <w:right w:val="none" w:sz="0" w:space="0" w:color="auto"/>
          </w:divBdr>
        </w:div>
        <w:div w:id="1224294415">
          <w:marLeft w:val="1800"/>
          <w:marRight w:val="0"/>
          <w:marTop w:val="96"/>
          <w:marBottom w:val="0"/>
          <w:divBdr>
            <w:top w:val="none" w:sz="0" w:space="0" w:color="auto"/>
            <w:left w:val="none" w:sz="0" w:space="0" w:color="auto"/>
            <w:bottom w:val="none" w:sz="0" w:space="0" w:color="auto"/>
            <w:right w:val="none" w:sz="0" w:space="0" w:color="auto"/>
          </w:divBdr>
        </w:div>
        <w:div w:id="1308704360">
          <w:marLeft w:val="1166"/>
          <w:marRight w:val="0"/>
          <w:marTop w:val="101"/>
          <w:marBottom w:val="0"/>
          <w:divBdr>
            <w:top w:val="none" w:sz="0" w:space="0" w:color="auto"/>
            <w:left w:val="none" w:sz="0" w:space="0" w:color="auto"/>
            <w:bottom w:val="none" w:sz="0" w:space="0" w:color="auto"/>
            <w:right w:val="none" w:sz="0" w:space="0" w:color="auto"/>
          </w:divBdr>
        </w:div>
        <w:div w:id="1460955479">
          <w:marLeft w:val="1166"/>
          <w:marRight w:val="0"/>
          <w:marTop w:val="101"/>
          <w:marBottom w:val="0"/>
          <w:divBdr>
            <w:top w:val="none" w:sz="0" w:space="0" w:color="auto"/>
            <w:left w:val="none" w:sz="0" w:space="0" w:color="auto"/>
            <w:bottom w:val="none" w:sz="0" w:space="0" w:color="auto"/>
            <w:right w:val="none" w:sz="0" w:space="0" w:color="auto"/>
          </w:divBdr>
        </w:div>
        <w:div w:id="1723601828">
          <w:marLeft w:val="1166"/>
          <w:marRight w:val="0"/>
          <w:marTop w:val="101"/>
          <w:marBottom w:val="0"/>
          <w:divBdr>
            <w:top w:val="none" w:sz="0" w:space="0" w:color="auto"/>
            <w:left w:val="none" w:sz="0" w:space="0" w:color="auto"/>
            <w:bottom w:val="none" w:sz="0" w:space="0" w:color="auto"/>
            <w:right w:val="none" w:sz="0" w:space="0" w:color="auto"/>
          </w:divBdr>
        </w:div>
        <w:div w:id="1785031292">
          <w:marLeft w:val="547"/>
          <w:marRight w:val="0"/>
          <w:marTop w:val="120"/>
          <w:marBottom w:val="0"/>
          <w:divBdr>
            <w:top w:val="none" w:sz="0" w:space="0" w:color="auto"/>
            <w:left w:val="none" w:sz="0" w:space="0" w:color="auto"/>
            <w:bottom w:val="none" w:sz="0" w:space="0" w:color="auto"/>
            <w:right w:val="none" w:sz="0" w:space="0" w:color="auto"/>
          </w:divBdr>
        </w:div>
        <w:div w:id="2035884814">
          <w:marLeft w:val="547"/>
          <w:marRight w:val="0"/>
          <w:marTop w:val="120"/>
          <w:marBottom w:val="0"/>
          <w:divBdr>
            <w:top w:val="none" w:sz="0" w:space="0" w:color="auto"/>
            <w:left w:val="none" w:sz="0" w:space="0" w:color="auto"/>
            <w:bottom w:val="none" w:sz="0" w:space="0" w:color="auto"/>
            <w:right w:val="none" w:sz="0" w:space="0" w:color="auto"/>
          </w:divBdr>
        </w:div>
      </w:divsChild>
    </w:div>
    <w:div w:id="203173381">
      <w:bodyDiv w:val="1"/>
      <w:marLeft w:val="0"/>
      <w:marRight w:val="0"/>
      <w:marTop w:val="0"/>
      <w:marBottom w:val="0"/>
      <w:divBdr>
        <w:top w:val="none" w:sz="0" w:space="0" w:color="auto"/>
        <w:left w:val="none" w:sz="0" w:space="0" w:color="auto"/>
        <w:bottom w:val="none" w:sz="0" w:space="0" w:color="auto"/>
        <w:right w:val="none" w:sz="0" w:space="0" w:color="auto"/>
      </w:divBdr>
      <w:divsChild>
        <w:div w:id="233054175">
          <w:marLeft w:val="1166"/>
          <w:marRight w:val="0"/>
          <w:marTop w:val="96"/>
          <w:marBottom w:val="0"/>
          <w:divBdr>
            <w:top w:val="none" w:sz="0" w:space="0" w:color="auto"/>
            <w:left w:val="none" w:sz="0" w:space="0" w:color="auto"/>
            <w:bottom w:val="none" w:sz="0" w:space="0" w:color="auto"/>
            <w:right w:val="none" w:sz="0" w:space="0" w:color="auto"/>
          </w:divBdr>
        </w:div>
        <w:div w:id="275254581">
          <w:marLeft w:val="1166"/>
          <w:marRight w:val="0"/>
          <w:marTop w:val="96"/>
          <w:marBottom w:val="0"/>
          <w:divBdr>
            <w:top w:val="none" w:sz="0" w:space="0" w:color="auto"/>
            <w:left w:val="none" w:sz="0" w:space="0" w:color="auto"/>
            <w:bottom w:val="none" w:sz="0" w:space="0" w:color="auto"/>
            <w:right w:val="none" w:sz="0" w:space="0" w:color="auto"/>
          </w:divBdr>
        </w:div>
        <w:div w:id="674957225">
          <w:marLeft w:val="547"/>
          <w:marRight w:val="0"/>
          <w:marTop w:val="96"/>
          <w:marBottom w:val="0"/>
          <w:divBdr>
            <w:top w:val="none" w:sz="0" w:space="0" w:color="auto"/>
            <w:left w:val="none" w:sz="0" w:space="0" w:color="auto"/>
            <w:bottom w:val="none" w:sz="0" w:space="0" w:color="auto"/>
            <w:right w:val="none" w:sz="0" w:space="0" w:color="auto"/>
          </w:divBdr>
        </w:div>
        <w:div w:id="933131422">
          <w:marLeft w:val="547"/>
          <w:marRight w:val="0"/>
          <w:marTop w:val="96"/>
          <w:marBottom w:val="0"/>
          <w:divBdr>
            <w:top w:val="none" w:sz="0" w:space="0" w:color="auto"/>
            <w:left w:val="none" w:sz="0" w:space="0" w:color="auto"/>
            <w:bottom w:val="none" w:sz="0" w:space="0" w:color="auto"/>
            <w:right w:val="none" w:sz="0" w:space="0" w:color="auto"/>
          </w:divBdr>
        </w:div>
        <w:div w:id="1125541060">
          <w:marLeft w:val="1166"/>
          <w:marRight w:val="0"/>
          <w:marTop w:val="96"/>
          <w:marBottom w:val="0"/>
          <w:divBdr>
            <w:top w:val="none" w:sz="0" w:space="0" w:color="auto"/>
            <w:left w:val="none" w:sz="0" w:space="0" w:color="auto"/>
            <w:bottom w:val="none" w:sz="0" w:space="0" w:color="auto"/>
            <w:right w:val="none" w:sz="0" w:space="0" w:color="auto"/>
          </w:divBdr>
        </w:div>
        <w:div w:id="1247836599">
          <w:marLeft w:val="547"/>
          <w:marRight w:val="0"/>
          <w:marTop w:val="96"/>
          <w:marBottom w:val="0"/>
          <w:divBdr>
            <w:top w:val="none" w:sz="0" w:space="0" w:color="auto"/>
            <w:left w:val="none" w:sz="0" w:space="0" w:color="auto"/>
            <w:bottom w:val="none" w:sz="0" w:space="0" w:color="auto"/>
            <w:right w:val="none" w:sz="0" w:space="0" w:color="auto"/>
          </w:divBdr>
        </w:div>
        <w:div w:id="1298993243">
          <w:marLeft w:val="1166"/>
          <w:marRight w:val="0"/>
          <w:marTop w:val="96"/>
          <w:marBottom w:val="0"/>
          <w:divBdr>
            <w:top w:val="none" w:sz="0" w:space="0" w:color="auto"/>
            <w:left w:val="none" w:sz="0" w:space="0" w:color="auto"/>
            <w:bottom w:val="none" w:sz="0" w:space="0" w:color="auto"/>
            <w:right w:val="none" w:sz="0" w:space="0" w:color="auto"/>
          </w:divBdr>
        </w:div>
        <w:div w:id="1384259276">
          <w:marLeft w:val="1166"/>
          <w:marRight w:val="0"/>
          <w:marTop w:val="96"/>
          <w:marBottom w:val="0"/>
          <w:divBdr>
            <w:top w:val="none" w:sz="0" w:space="0" w:color="auto"/>
            <w:left w:val="none" w:sz="0" w:space="0" w:color="auto"/>
            <w:bottom w:val="none" w:sz="0" w:space="0" w:color="auto"/>
            <w:right w:val="none" w:sz="0" w:space="0" w:color="auto"/>
          </w:divBdr>
        </w:div>
        <w:div w:id="1805851178">
          <w:marLeft w:val="1166"/>
          <w:marRight w:val="0"/>
          <w:marTop w:val="96"/>
          <w:marBottom w:val="0"/>
          <w:divBdr>
            <w:top w:val="none" w:sz="0" w:space="0" w:color="auto"/>
            <w:left w:val="none" w:sz="0" w:space="0" w:color="auto"/>
            <w:bottom w:val="none" w:sz="0" w:space="0" w:color="auto"/>
            <w:right w:val="none" w:sz="0" w:space="0" w:color="auto"/>
          </w:divBdr>
        </w:div>
        <w:div w:id="1876116886">
          <w:marLeft w:val="547"/>
          <w:marRight w:val="0"/>
          <w:marTop w:val="96"/>
          <w:marBottom w:val="0"/>
          <w:divBdr>
            <w:top w:val="none" w:sz="0" w:space="0" w:color="auto"/>
            <w:left w:val="none" w:sz="0" w:space="0" w:color="auto"/>
            <w:bottom w:val="none" w:sz="0" w:space="0" w:color="auto"/>
            <w:right w:val="none" w:sz="0" w:space="0" w:color="auto"/>
          </w:divBdr>
        </w:div>
        <w:div w:id="1976371315">
          <w:marLeft w:val="547"/>
          <w:marRight w:val="0"/>
          <w:marTop w:val="96"/>
          <w:marBottom w:val="0"/>
          <w:divBdr>
            <w:top w:val="none" w:sz="0" w:space="0" w:color="auto"/>
            <w:left w:val="none" w:sz="0" w:space="0" w:color="auto"/>
            <w:bottom w:val="none" w:sz="0" w:space="0" w:color="auto"/>
            <w:right w:val="none" w:sz="0" w:space="0" w:color="auto"/>
          </w:divBdr>
        </w:div>
      </w:divsChild>
    </w:div>
    <w:div w:id="203830518">
      <w:bodyDiv w:val="1"/>
      <w:marLeft w:val="0"/>
      <w:marRight w:val="0"/>
      <w:marTop w:val="0"/>
      <w:marBottom w:val="0"/>
      <w:divBdr>
        <w:top w:val="none" w:sz="0" w:space="0" w:color="auto"/>
        <w:left w:val="none" w:sz="0" w:space="0" w:color="auto"/>
        <w:bottom w:val="none" w:sz="0" w:space="0" w:color="auto"/>
        <w:right w:val="none" w:sz="0" w:space="0" w:color="auto"/>
      </w:divBdr>
      <w:divsChild>
        <w:div w:id="152918272">
          <w:marLeft w:val="547"/>
          <w:marRight w:val="0"/>
          <w:marTop w:val="125"/>
          <w:marBottom w:val="0"/>
          <w:divBdr>
            <w:top w:val="none" w:sz="0" w:space="0" w:color="auto"/>
            <w:left w:val="none" w:sz="0" w:space="0" w:color="auto"/>
            <w:bottom w:val="none" w:sz="0" w:space="0" w:color="auto"/>
            <w:right w:val="none" w:sz="0" w:space="0" w:color="auto"/>
          </w:divBdr>
        </w:div>
        <w:div w:id="890574903">
          <w:marLeft w:val="547"/>
          <w:marRight w:val="0"/>
          <w:marTop w:val="125"/>
          <w:marBottom w:val="0"/>
          <w:divBdr>
            <w:top w:val="none" w:sz="0" w:space="0" w:color="auto"/>
            <w:left w:val="none" w:sz="0" w:space="0" w:color="auto"/>
            <w:bottom w:val="none" w:sz="0" w:space="0" w:color="auto"/>
            <w:right w:val="none" w:sz="0" w:space="0" w:color="auto"/>
          </w:divBdr>
        </w:div>
        <w:div w:id="1683119018">
          <w:marLeft w:val="547"/>
          <w:marRight w:val="0"/>
          <w:marTop w:val="125"/>
          <w:marBottom w:val="0"/>
          <w:divBdr>
            <w:top w:val="none" w:sz="0" w:space="0" w:color="auto"/>
            <w:left w:val="none" w:sz="0" w:space="0" w:color="auto"/>
            <w:bottom w:val="none" w:sz="0" w:space="0" w:color="auto"/>
            <w:right w:val="none" w:sz="0" w:space="0" w:color="auto"/>
          </w:divBdr>
        </w:div>
        <w:div w:id="2147122007">
          <w:marLeft w:val="547"/>
          <w:marRight w:val="0"/>
          <w:marTop w:val="125"/>
          <w:marBottom w:val="0"/>
          <w:divBdr>
            <w:top w:val="none" w:sz="0" w:space="0" w:color="auto"/>
            <w:left w:val="none" w:sz="0" w:space="0" w:color="auto"/>
            <w:bottom w:val="none" w:sz="0" w:space="0" w:color="auto"/>
            <w:right w:val="none" w:sz="0" w:space="0" w:color="auto"/>
          </w:divBdr>
        </w:div>
      </w:divsChild>
    </w:div>
    <w:div w:id="206336657">
      <w:bodyDiv w:val="1"/>
      <w:marLeft w:val="0"/>
      <w:marRight w:val="0"/>
      <w:marTop w:val="0"/>
      <w:marBottom w:val="0"/>
      <w:divBdr>
        <w:top w:val="none" w:sz="0" w:space="0" w:color="auto"/>
        <w:left w:val="none" w:sz="0" w:space="0" w:color="auto"/>
        <w:bottom w:val="none" w:sz="0" w:space="0" w:color="auto"/>
        <w:right w:val="none" w:sz="0" w:space="0" w:color="auto"/>
      </w:divBdr>
      <w:divsChild>
        <w:div w:id="420563813">
          <w:marLeft w:val="547"/>
          <w:marRight w:val="0"/>
          <w:marTop w:val="96"/>
          <w:marBottom w:val="0"/>
          <w:divBdr>
            <w:top w:val="none" w:sz="0" w:space="0" w:color="auto"/>
            <w:left w:val="none" w:sz="0" w:space="0" w:color="auto"/>
            <w:bottom w:val="none" w:sz="0" w:space="0" w:color="auto"/>
            <w:right w:val="none" w:sz="0" w:space="0" w:color="auto"/>
          </w:divBdr>
        </w:div>
        <w:div w:id="1191996276">
          <w:marLeft w:val="547"/>
          <w:marRight w:val="0"/>
          <w:marTop w:val="96"/>
          <w:marBottom w:val="0"/>
          <w:divBdr>
            <w:top w:val="none" w:sz="0" w:space="0" w:color="auto"/>
            <w:left w:val="none" w:sz="0" w:space="0" w:color="auto"/>
            <w:bottom w:val="none" w:sz="0" w:space="0" w:color="auto"/>
            <w:right w:val="none" w:sz="0" w:space="0" w:color="auto"/>
          </w:divBdr>
        </w:div>
        <w:div w:id="1300455844">
          <w:marLeft w:val="1166"/>
          <w:marRight w:val="0"/>
          <w:marTop w:val="96"/>
          <w:marBottom w:val="0"/>
          <w:divBdr>
            <w:top w:val="none" w:sz="0" w:space="0" w:color="auto"/>
            <w:left w:val="none" w:sz="0" w:space="0" w:color="auto"/>
            <w:bottom w:val="none" w:sz="0" w:space="0" w:color="auto"/>
            <w:right w:val="none" w:sz="0" w:space="0" w:color="auto"/>
          </w:divBdr>
        </w:div>
        <w:div w:id="1310553444">
          <w:marLeft w:val="1166"/>
          <w:marRight w:val="0"/>
          <w:marTop w:val="96"/>
          <w:marBottom w:val="0"/>
          <w:divBdr>
            <w:top w:val="none" w:sz="0" w:space="0" w:color="auto"/>
            <w:left w:val="none" w:sz="0" w:space="0" w:color="auto"/>
            <w:bottom w:val="none" w:sz="0" w:space="0" w:color="auto"/>
            <w:right w:val="none" w:sz="0" w:space="0" w:color="auto"/>
          </w:divBdr>
        </w:div>
        <w:div w:id="1402680036">
          <w:marLeft w:val="1166"/>
          <w:marRight w:val="0"/>
          <w:marTop w:val="96"/>
          <w:marBottom w:val="0"/>
          <w:divBdr>
            <w:top w:val="none" w:sz="0" w:space="0" w:color="auto"/>
            <w:left w:val="none" w:sz="0" w:space="0" w:color="auto"/>
            <w:bottom w:val="none" w:sz="0" w:space="0" w:color="auto"/>
            <w:right w:val="none" w:sz="0" w:space="0" w:color="auto"/>
          </w:divBdr>
        </w:div>
        <w:div w:id="1487092883">
          <w:marLeft w:val="1166"/>
          <w:marRight w:val="0"/>
          <w:marTop w:val="96"/>
          <w:marBottom w:val="0"/>
          <w:divBdr>
            <w:top w:val="none" w:sz="0" w:space="0" w:color="auto"/>
            <w:left w:val="none" w:sz="0" w:space="0" w:color="auto"/>
            <w:bottom w:val="none" w:sz="0" w:space="0" w:color="auto"/>
            <w:right w:val="none" w:sz="0" w:space="0" w:color="auto"/>
          </w:divBdr>
        </w:div>
        <w:div w:id="1601717652">
          <w:marLeft w:val="547"/>
          <w:marRight w:val="0"/>
          <w:marTop w:val="96"/>
          <w:marBottom w:val="0"/>
          <w:divBdr>
            <w:top w:val="none" w:sz="0" w:space="0" w:color="auto"/>
            <w:left w:val="none" w:sz="0" w:space="0" w:color="auto"/>
            <w:bottom w:val="none" w:sz="0" w:space="0" w:color="auto"/>
            <w:right w:val="none" w:sz="0" w:space="0" w:color="auto"/>
          </w:divBdr>
        </w:div>
        <w:div w:id="1758136026">
          <w:marLeft w:val="1166"/>
          <w:marRight w:val="0"/>
          <w:marTop w:val="96"/>
          <w:marBottom w:val="0"/>
          <w:divBdr>
            <w:top w:val="none" w:sz="0" w:space="0" w:color="auto"/>
            <w:left w:val="none" w:sz="0" w:space="0" w:color="auto"/>
            <w:bottom w:val="none" w:sz="0" w:space="0" w:color="auto"/>
            <w:right w:val="none" w:sz="0" w:space="0" w:color="auto"/>
          </w:divBdr>
        </w:div>
        <w:div w:id="1892185516">
          <w:marLeft w:val="1166"/>
          <w:marRight w:val="0"/>
          <w:marTop w:val="96"/>
          <w:marBottom w:val="0"/>
          <w:divBdr>
            <w:top w:val="none" w:sz="0" w:space="0" w:color="auto"/>
            <w:left w:val="none" w:sz="0" w:space="0" w:color="auto"/>
            <w:bottom w:val="none" w:sz="0" w:space="0" w:color="auto"/>
            <w:right w:val="none" w:sz="0" w:space="0" w:color="auto"/>
          </w:divBdr>
        </w:div>
        <w:div w:id="1916932669">
          <w:marLeft w:val="547"/>
          <w:marRight w:val="0"/>
          <w:marTop w:val="96"/>
          <w:marBottom w:val="0"/>
          <w:divBdr>
            <w:top w:val="none" w:sz="0" w:space="0" w:color="auto"/>
            <w:left w:val="none" w:sz="0" w:space="0" w:color="auto"/>
            <w:bottom w:val="none" w:sz="0" w:space="0" w:color="auto"/>
            <w:right w:val="none" w:sz="0" w:space="0" w:color="auto"/>
          </w:divBdr>
        </w:div>
        <w:div w:id="1983654904">
          <w:marLeft w:val="1166"/>
          <w:marRight w:val="0"/>
          <w:marTop w:val="96"/>
          <w:marBottom w:val="0"/>
          <w:divBdr>
            <w:top w:val="none" w:sz="0" w:space="0" w:color="auto"/>
            <w:left w:val="none" w:sz="0" w:space="0" w:color="auto"/>
            <w:bottom w:val="none" w:sz="0" w:space="0" w:color="auto"/>
            <w:right w:val="none" w:sz="0" w:space="0" w:color="auto"/>
          </w:divBdr>
        </w:div>
        <w:div w:id="2058891938">
          <w:marLeft w:val="547"/>
          <w:marRight w:val="0"/>
          <w:marTop w:val="96"/>
          <w:marBottom w:val="0"/>
          <w:divBdr>
            <w:top w:val="none" w:sz="0" w:space="0" w:color="auto"/>
            <w:left w:val="none" w:sz="0" w:space="0" w:color="auto"/>
            <w:bottom w:val="none" w:sz="0" w:space="0" w:color="auto"/>
            <w:right w:val="none" w:sz="0" w:space="0" w:color="auto"/>
          </w:divBdr>
        </w:div>
      </w:divsChild>
    </w:div>
    <w:div w:id="206376464">
      <w:bodyDiv w:val="1"/>
      <w:marLeft w:val="0"/>
      <w:marRight w:val="0"/>
      <w:marTop w:val="0"/>
      <w:marBottom w:val="0"/>
      <w:divBdr>
        <w:top w:val="none" w:sz="0" w:space="0" w:color="auto"/>
        <w:left w:val="none" w:sz="0" w:space="0" w:color="auto"/>
        <w:bottom w:val="none" w:sz="0" w:space="0" w:color="auto"/>
        <w:right w:val="none" w:sz="0" w:space="0" w:color="auto"/>
      </w:divBdr>
      <w:divsChild>
        <w:div w:id="1334452278">
          <w:marLeft w:val="547"/>
          <w:marRight w:val="0"/>
          <w:marTop w:val="0"/>
          <w:marBottom w:val="0"/>
          <w:divBdr>
            <w:top w:val="none" w:sz="0" w:space="0" w:color="auto"/>
            <w:left w:val="none" w:sz="0" w:space="0" w:color="auto"/>
            <w:bottom w:val="none" w:sz="0" w:space="0" w:color="auto"/>
            <w:right w:val="none" w:sz="0" w:space="0" w:color="auto"/>
          </w:divBdr>
        </w:div>
        <w:div w:id="1537892402">
          <w:marLeft w:val="547"/>
          <w:marRight w:val="0"/>
          <w:marTop w:val="0"/>
          <w:marBottom w:val="0"/>
          <w:divBdr>
            <w:top w:val="none" w:sz="0" w:space="0" w:color="auto"/>
            <w:left w:val="none" w:sz="0" w:space="0" w:color="auto"/>
            <w:bottom w:val="none" w:sz="0" w:space="0" w:color="auto"/>
            <w:right w:val="none" w:sz="0" w:space="0" w:color="auto"/>
          </w:divBdr>
        </w:div>
        <w:div w:id="1566599326">
          <w:marLeft w:val="1267"/>
          <w:marRight w:val="0"/>
          <w:marTop w:val="0"/>
          <w:marBottom w:val="0"/>
          <w:divBdr>
            <w:top w:val="none" w:sz="0" w:space="0" w:color="auto"/>
            <w:left w:val="none" w:sz="0" w:space="0" w:color="auto"/>
            <w:bottom w:val="none" w:sz="0" w:space="0" w:color="auto"/>
            <w:right w:val="none" w:sz="0" w:space="0" w:color="auto"/>
          </w:divBdr>
        </w:div>
        <w:div w:id="1580556528">
          <w:marLeft w:val="1267"/>
          <w:marRight w:val="0"/>
          <w:marTop w:val="0"/>
          <w:marBottom w:val="0"/>
          <w:divBdr>
            <w:top w:val="none" w:sz="0" w:space="0" w:color="auto"/>
            <w:left w:val="none" w:sz="0" w:space="0" w:color="auto"/>
            <w:bottom w:val="none" w:sz="0" w:space="0" w:color="auto"/>
            <w:right w:val="none" w:sz="0" w:space="0" w:color="auto"/>
          </w:divBdr>
        </w:div>
      </w:divsChild>
    </w:div>
    <w:div w:id="208686428">
      <w:bodyDiv w:val="1"/>
      <w:marLeft w:val="0"/>
      <w:marRight w:val="0"/>
      <w:marTop w:val="0"/>
      <w:marBottom w:val="0"/>
      <w:divBdr>
        <w:top w:val="none" w:sz="0" w:space="0" w:color="auto"/>
        <w:left w:val="none" w:sz="0" w:space="0" w:color="auto"/>
        <w:bottom w:val="none" w:sz="0" w:space="0" w:color="auto"/>
        <w:right w:val="none" w:sz="0" w:space="0" w:color="auto"/>
      </w:divBdr>
    </w:div>
    <w:div w:id="210073926">
      <w:bodyDiv w:val="1"/>
      <w:marLeft w:val="0"/>
      <w:marRight w:val="0"/>
      <w:marTop w:val="0"/>
      <w:marBottom w:val="0"/>
      <w:divBdr>
        <w:top w:val="none" w:sz="0" w:space="0" w:color="auto"/>
        <w:left w:val="none" w:sz="0" w:space="0" w:color="auto"/>
        <w:bottom w:val="none" w:sz="0" w:space="0" w:color="auto"/>
        <w:right w:val="none" w:sz="0" w:space="0" w:color="auto"/>
      </w:divBdr>
      <w:divsChild>
        <w:div w:id="1549295102">
          <w:marLeft w:val="1267"/>
          <w:marRight w:val="0"/>
          <w:marTop w:val="115"/>
          <w:marBottom w:val="0"/>
          <w:divBdr>
            <w:top w:val="none" w:sz="0" w:space="0" w:color="auto"/>
            <w:left w:val="none" w:sz="0" w:space="0" w:color="auto"/>
            <w:bottom w:val="none" w:sz="0" w:space="0" w:color="auto"/>
            <w:right w:val="none" w:sz="0" w:space="0" w:color="auto"/>
          </w:divBdr>
        </w:div>
      </w:divsChild>
    </w:div>
    <w:div w:id="212084320">
      <w:bodyDiv w:val="1"/>
      <w:marLeft w:val="0"/>
      <w:marRight w:val="0"/>
      <w:marTop w:val="0"/>
      <w:marBottom w:val="0"/>
      <w:divBdr>
        <w:top w:val="none" w:sz="0" w:space="0" w:color="auto"/>
        <w:left w:val="none" w:sz="0" w:space="0" w:color="auto"/>
        <w:bottom w:val="none" w:sz="0" w:space="0" w:color="auto"/>
        <w:right w:val="none" w:sz="0" w:space="0" w:color="auto"/>
      </w:divBdr>
      <w:divsChild>
        <w:div w:id="76942081">
          <w:marLeft w:val="533"/>
          <w:marRight w:val="0"/>
          <w:marTop w:val="0"/>
          <w:marBottom w:val="0"/>
          <w:divBdr>
            <w:top w:val="none" w:sz="0" w:space="0" w:color="auto"/>
            <w:left w:val="none" w:sz="0" w:space="0" w:color="auto"/>
            <w:bottom w:val="none" w:sz="0" w:space="0" w:color="auto"/>
            <w:right w:val="none" w:sz="0" w:space="0" w:color="auto"/>
          </w:divBdr>
        </w:div>
        <w:div w:id="260334919">
          <w:marLeft w:val="1714"/>
          <w:marRight w:val="0"/>
          <w:marTop w:val="0"/>
          <w:marBottom w:val="0"/>
          <w:divBdr>
            <w:top w:val="none" w:sz="0" w:space="0" w:color="auto"/>
            <w:left w:val="none" w:sz="0" w:space="0" w:color="auto"/>
            <w:bottom w:val="none" w:sz="0" w:space="0" w:color="auto"/>
            <w:right w:val="none" w:sz="0" w:space="0" w:color="auto"/>
          </w:divBdr>
        </w:div>
        <w:div w:id="525363140">
          <w:marLeft w:val="1714"/>
          <w:marRight w:val="0"/>
          <w:marTop w:val="0"/>
          <w:marBottom w:val="0"/>
          <w:divBdr>
            <w:top w:val="none" w:sz="0" w:space="0" w:color="auto"/>
            <w:left w:val="none" w:sz="0" w:space="0" w:color="auto"/>
            <w:bottom w:val="none" w:sz="0" w:space="0" w:color="auto"/>
            <w:right w:val="none" w:sz="0" w:space="0" w:color="auto"/>
          </w:divBdr>
        </w:div>
        <w:div w:id="860433360">
          <w:marLeft w:val="1714"/>
          <w:marRight w:val="0"/>
          <w:marTop w:val="0"/>
          <w:marBottom w:val="0"/>
          <w:divBdr>
            <w:top w:val="none" w:sz="0" w:space="0" w:color="auto"/>
            <w:left w:val="none" w:sz="0" w:space="0" w:color="auto"/>
            <w:bottom w:val="none" w:sz="0" w:space="0" w:color="auto"/>
            <w:right w:val="none" w:sz="0" w:space="0" w:color="auto"/>
          </w:divBdr>
        </w:div>
        <w:div w:id="1269580425">
          <w:marLeft w:val="1714"/>
          <w:marRight w:val="0"/>
          <w:marTop w:val="0"/>
          <w:marBottom w:val="0"/>
          <w:divBdr>
            <w:top w:val="none" w:sz="0" w:space="0" w:color="auto"/>
            <w:left w:val="none" w:sz="0" w:space="0" w:color="auto"/>
            <w:bottom w:val="none" w:sz="0" w:space="0" w:color="auto"/>
            <w:right w:val="none" w:sz="0" w:space="0" w:color="auto"/>
          </w:divBdr>
        </w:div>
        <w:div w:id="1405373479">
          <w:marLeft w:val="1714"/>
          <w:marRight w:val="0"/>
          <w:marTop w:val="0"/>
          <w:marBottom w:val="0"/>
          <w:divBdr>
            <w:top w:val="none" w:sz="0" w:space="0" w:color="auto"/>
            <w:left w:val="none" w:sz="0" w:space="0" w:color="auto"/>
            <w:bottom w:val="none" w:sz="0" w:space="0" w:color="auto"/>
            <w:right w:val="none" w:sz="0" w:space="0" w:color="auto"/>
          </w:divBdr>
        </w:div>
        <w:div w:id="1614358096">
          <w:marLeft w:val="533"/>
          <w:marRight w:val="0"/>
          <w:marTop w:val="0"/>
          <w:marBottom w:val="0"/>
          <w:divBdr>
            <w:top w:val="none" w:sz="0" w:space="0" w:color="auto"/>
            <w:left w:val="none" w:sz="0" w:space="0" w:color="auto"/>
            <w:bottom w:val="none" w:sz="0" w:space="0" w:color="auto"/>
            <w:right w:val="none" w:sz="0" w:space="0" w:color="auto"/>
          </w:divBdr>
        </w:div>
        <w:div w:id="1616477419">
          <w:marLeft w:val="533"/>
          <w:marRight w:val="0"/>
          <w:marTop w:val="0"/>
          <w:marBottom w:val="0"/>
          <w:divBdr>
            <w:top w:val="none" w:sz="0" w:space="0" w:color="auto"/>
            <w:left w:val="none" w:sz="0" w:space="0" w:color="auto"/>
            <w:bottom w:val="none" w:sz="0" w:space="0" w:color="auto"/>
            <w:right w:val="none" w:sz="0" w:space="0" w:color="auto"/>
          </w:divBdr>
        </w:div>
        <w:div w:id="1666933275">
          <w:marLeft w:val="1714"/>
          <w:marRight w:val="0"/>
          <w:marTop w:val="0"/>
          <w:marBottom w:val="0"/>
          <w:divBdr>
            <w:top w:val="none" w:sz="0" w:space="0" w:color="auto"/>
            <w:left w:val="none" w:sz="0" w:space="0" w:color="auto"/>
            <w:bottom w:val="none" w:sz="0" w:space="0" w:color="auto"/>
            <w:right w:val="none" w:sz="0" w:space="0" w:color="auto"/>
          </w:divBdr>
        </w:div>
        <w:div w:id="2022319148">
          <w:marLeft w:val="1714"/>
          <w:marRight w:val="0"/>
          <w:marTop w:val="0"/>
          <w:marBottom w:val="0"/>
          <w:divBdr>
            <w:top w:val="none" w:sz="0" w:space="0" w:color="auto"/>
            <w:left w:val="none" w:sz="0" w:space="0" w:color="auto"/>
            <w:bottom w:val="none" w:sz="0" w:space="0" w:color="auto"/>
            <w:right w:val="none" w:sz="0" w:space="0" w:color="auto"/>
          </w:divBdr>
        </w:div>
      </w:divsChild>
    </w:div>
    <w:div w:id="215046759">
      <w:bodyDiv w:val="1"/>
      <w:marLeft w:val="0"/>
      <w:marRight w:val="0"/>
      <w:marTop w:val="0"/>
      <w:marBottom w:val="0"/>
      <w:divBdr>
        <w:top w:val="none" w:sz="0" w:space="0" w:color="auto"/>
        <w:left w:val="none" w:sz="0" w:space="0" w:color="auto"/>
        <w:bottom w:val="none" w:sz="0" w:space="0" w:color="auto"/>
        <w:right w:val="none" w:sz="0" w:space="0" w:color="auto"/>
      </w:divBdr>
      <w:divsChild>
        <w:div w:id="1250772555">
          <w:marLeft w:val="446"/>
          <w:marRight w:val="0"/>
          <w:marTop w:val="0"/>
          <w:marBottom w:val="0"/>
          <w:divBdr>
            <w:top w:val="none" w:sz="0" w:space="0" w:color="auto"/>
            <w:left w:val="none" w:sz="0" w:space="0" w:color="auto"/>
            <w:bottom w:val="none" w:sz="0" w:space="0" w:color="auto"/>
            <w:right w:val="none" w:sz="0" w:space="0" w:color="auto"/>
          </w:divBdr>
        </w:div>
        <w:div w:id="1447775685">
          <w:marLeft w:val="446"/>
          <w:marRight w:val="0"/>
          <w:marTop w:val="0"/>
          <w:marBottom w:val="0"/>
          <w:divBdr>
            <w:top w:val="none" w:sz="0" w:space="0" w:color="auto"/>
            <w:left w:val="none" w:sz="0" w:space="0" w:color="auto"/>
            <w:bottom w:val="none" w:sz="0" w:space="0" w:color="auto"/>
            <w:right w:val="none" w:sz="0" w:space="0" w:color="auto"/>
          </w:divBdr>
        </w:div>
      </w:divsChild>
    </w:div>
    <w:div w:id="215898735">
      <w:bodyDiv w:val="1"/>
      <w:marLeft w:val="0"/>
      <w:marRight w:val="0"/>
      <w:marTop w:val="0"/>
      <w:marBottom w:val="0"/>
      <w:divBdr>
        <w:top w:val="none" w:sz="0" w:space="0" w:color="auto"/>
        <w:left w:val="none" w:sz="0" w:space="0" w:color="auto"/>
        <w:bottom w:val="none" w:sz="0" w:space="0" w:color="auto"/>
        <w:right w:val="none" w:sz="0" w:space="0" w:color="auto"/>
      </w:divBdr>
    </w:div>
    <w:div w:id="216011734">
      <w:bodyDiv w:val="1"/>
      <w:marLeft w:val="0"/>
      <w:marRight w:val="0"/>
      <w:marTop w:val="0"/>
      <w:marBottom w:val="0"/>
      <w:divBdr>
        <w:top w:val="none" w:sz="0" w:space="0" w:color="auto"/>
        <w:left w:val="none" w:sz="0" w:space="0" w:color="auto"/>
        <w:bottom w:val="none" w:sz="0" w:space="0" w:color="auto"/>
        <w:right w:val="none" w:sz="0" w:space="0" w:color="auto"/>
      </w:divBdr>
      <w:divsChild>
        <w:div w:id="1065177416">
          <w:marLeft w:val="446"/>
          <w:marRight w:val="0"/>
          <w:marTop w:val="134"/>
          <w:marBottom w:val="0"/>
          <w:divBdr>
            <w:top w:val="none" w:sz="0" w:space="0" w:color="auto"/>
            <w:left w:val="none" w:sz="0" w:space="0" w:color="auto"/>
            <w:bottom w:val="none" w:sz="0" w:space="0" w:color="auto"/>
            <w:right w:val="none" w:sz="0" w:space="0" w:color="auto"/>
          </w:divBdr>
        </w:div>
        <w:div w:id="1295063709">
          <w:marLeft w:val="446"/>
          <w:marRight w:val="0"/>
          <w:marTop w:val="134"/>
          <w:marBottom w:val="0"/>
          <w:divBdr>
            <w:top w:val="none" w:sz="0" w:space="0" w:color="auto"/>
            <w:left w:val="none" w:sz="0" w:space="0" w:color="auto"/>
            <w:bottom w:val="none" w:sz="0" w:space="0" w:color="auto"/>
            <w:right w:val="none" w:sz="0" w:space="0" w:color="auto"/>
          </w:divBdr>
        </w:div>
        <w:div w:id="1380739338">
          <w:marLeft w:val="446"/>
          <w:marRight w:val="0"/>
          <w:marTop w:val="134"/>
          <w:marBottom w:val="0"/>
          <w:divBdr>
            <w:top w:val="none" w:sz="0" w:space="0" w:color="auto"/>
            <w:left w:val="none" w:sz="0" w:space="0" w:color="auto"/>
            <w:bottom w:val="none" w:sz="0" w:space="0" w:color="auto"/>
            <w:right w:val="none" w:sz="0" w:space="0" w:color="auto"/>
          </w:divBdr>
        </w:div>
        <w:div w:id="1560095548">
          <w:marLeft w:val="446"/>
          <w:marRight w:val="0"/>
          <w:marTop w:val="134"/>
          <w:marBottom w:val="0"/>
          <w:divBdr>
            <w:top w:val="none" w:sz="0" w:space="0" w:color="auto"/>
            <w:left w:val="none" w:sz="0" w:space="0" w:color="auto"/>
            <w:bottom w:val="none" w:sz="0" w:space="0" w:color="auto"/>
            <w:right w:val="none" w:sz="0" w:space="0" w:color="auto"/>
          </w:divBdr>
        </w:div>
      </w:divsChild>
    </w:div>
    <w:div w:id="216666222">
      <w:bodyDiv w:val="1"/>
      <w:marLeft w:val="0"/>
      <w:marRight w:val="0"/>
      <w:marTop w:val="0"/>
      <w:marBottom w:val="0"/>
      <w:divBdr>
        <w:top w:val="none" w:sz="0" w:space="0" w:color="auto"/>
        <w:left w:val="none" w:sz="0" w:space="0" w:color="auto"/>
        <w:bottom w:val="none" w:sz="0" w:space="0" w:color="auto"/>
        <w:right w:val="none" w:sz="0" w:space="0" w:color="auto"/>
      </w:divBdr>
      <w:divsChild>
        <w:div w:id="132604178">
          <w:marLeft w:val="547"/>
          <w:marRight w:val="0"/>
          <w:marTop w:val="96"/>
          <w:marBottom w:val="0"/>
          <w:divBdr>
            <w:top w:val="none" w:sz="0" w:space="0" w:color="auto"/>
            <w:left w:val="none" w:sz="0" w:space="0" w:color="auto"/>
            <w:bottom w:val="none" w:sz="0" w:space="0" w:color="auto"/>
            <w:right w:val="none" w:sz="0" w:space="0" w:color="auto"/>
          </w:divBdr>
        </w:div>
        <w:div w:id="1839150468">
          <w:marLeft w:val="547"/>
          <w:marRight w:val="0"/>
          <w:marTop w:val="96"/>
          <w:marBottom w:val="0"/>
          <w:divBdr>
            <w:top w:val="none" w:sz="0" w:space="0" w:color="auto"/>
            <w:left w:val="none" w:sz="0" w:space="0" w:color="auto"/>
            <w:bottom w:val="none" w:sz="0" w:space="0" w:color="auto"/>
            <w:right w:val="none" w:sz="0" w:space="0" w:color="auto"/>
          </w:divBdr>
        </w:div>
      </w:divsChild>
    </w:div>
    <w:div w:id="217480824">
      <w:bodyDiv w:val="1"/>
      <w:marLeft w:val="0"/>
      <w:marRight w:val="0"/>
      <w:marTop w:val="0"/>
      <w:marBottom w:val="0"/>
      <w:divBdr>
        <w:top w:val="none" w:sz="0" w:space="0" w:color="auto"/>
        <w:left w:val="none" w:sz="0" w:space="0" w:color="auto"/>
        <w:bottom w:val="none" w:sz="0" w:space="0" w:color="auto"/>
        <w:right w:val="none" w:sz="0" w:space="0" w:color="auto"/>
      </w:divBdr>
    </w:div>
    <w:div w:id="222066584">
      <w:bodyDiv w:val="1"/>
      <w:marLeft w:val="0"/>
      <w:marRight w:val="0"/>
      <w:marTop w:val="0"/>
      <w:marBottom w:val="0"/>
      <w:divBdr>
        <w:top w:val="none" w:sz="0" w:space="0" w:color="auto"/>
        <w:left w:val="none" w:sz="0" w:space="0" w:color="auto"/>
        <w:bottom w:val="none" w:sz="0" w:space="0" w:color="auto"/>
        <w:right w:val="none" w:sz="0" w:space="0" w:color="auto"/>
      </w:divBdr>
      <w:divsChild>
        <w:div w:id="1130441788">
          <w:marLeft w:val="547"/>
          <w:marRight w:val="0"/>
          <w:marTop w:val="0"/>
          <w:marBottom w:val="0"/>
          <w:divBdr>
            <w:top w:val="none" w:sz="0" w:space="0" w:color="auto"/>
            <w:left w:val="none" w:sz="0" w:space="0" w:color="auto"/>
            <w:bottom w:val="none" w:sz="0" w:space="0" w:color="auto"/>
            <w:right w:val="none" w:sz="0" w:space="0" w:color="auto"/>
          </w:divBdr>
        </w:div>
      </w:divsChild>
    </w:div>
    <w:div w:id="222445743">
      <w:bodyDiv w:val="1"/>
      <w:marLeft w:val="0"/>
      <w:marRight w:val="0"/>
      <w:marTop w:val="0"/>
      <w:marBottom w:val="0"/>
      <w:divBdr>
        <w:top w:val="none" w:sz="0" w:space="0" w:color="auto"/>
        <w:left w:val="none" w:sz="0" w:space="0" w:color="auto"/>
        <w:bottom w:val="none" w:sz="0" w:space="0" w:color="auto"/>
        <w:right w:val="none" w:sz="0" w:space="0" w:color="auto"/>
      </w:divBdr>
      <w:divsChild>
        <w:div w:id="454104427">
          <w:marLeft w:val="360"/>
          <w:marRight w:val="0"/>
          <w:marTop w:val="86"/>
          <w:marBottom w:val="0"/>
          <w:divBdr>
            <w:top w:val="none" w:sz="0" w:space="0" w:color="auto"/>
            <w:left w:val="none" w:sz="0" w:space="0" w:color="auto"/>
            <w:bottom w:val="none" w:sz="0" w:space="0" w:color="auto"/>
            <w:right w:val="none" w:sz="0" w:space="0" w:color="auto"/>
          </w:divBdr>
        </w:div>
        <w:div w:id="461658533">
          <w:marLeft w:val="1080"/>
          <w:marRight w:val="0"/>
          <w:marTop w:val="86"/>
          <w:marBottom w:val="0"/>
          <w:divBdr>
            <w:top w:val="none" w:sz="0" w:space="0" w:color="auto"/>
            <w:left w:val="none" w:sz="0" w:space="0" w:color="auto"/>
            <w:bottom w:val="none" w:sz="0" w:space="0" w:color="auto"/>
            <w:right w:val="none" w:sz="0" w:space="0" w:color="auto"/>
          </w:divBdr>
        </w:div>
        <w:div w:id="675309359">
          <w:marLeft w:val="360"/>
          <w:marRight w:val="0"/>
          <w:marTop w:val="86"/>
          <w:marBottom w:val="0"/>
          <w:divBdr>
            <w:top w:val="none" w:sz="0" w:space="0" w:color="auto"/>
            <w:left w:val="none" w:sz="0" w:space="0" w:color="auto"/>
            <w:bottom w:val="none" w:sz="0" w:space="0" w:color="auto"/>
            <w:right w:val="none" w:sz="0" w:space="0" w:color="auto"/>
          </w:divBdr>
        </w:div>
        <w:div w:id="709646573">
          <w:marLeft w:val="360"/>
          <w:marRight w:val="0"/>
          <w:marTop w:val="86"/>
          <w:marBottom w:val="0"/>
          <w:divBdr>
            <w:top w:val="none" w:sz="0" w:space="0" w:color="auto"/>
            <w:left w:val="none" w:sz="0" w:space="0" w:color="auto"/>
            <w:bottom w:val="none" w:sz="0" w:space="0" w:color="auto"/>
            <w:right w:val="none" w:sz="0" w:space="0" w:color="auto"/>
          </w:divBdr>
        </w:div>
        <w:div w:id="892157745">
          <w:marLeft w:val="1080"/>
          <w:marRight w:val="0"/>
          <w:marTop w:val="86"/>
          <w:marBottom w:val="0"/>
          <w:divBdr>
            <w:top w:val="none" w:sz="0" w:space="0" w:color="auto"/>
            <w:left w:val="none" w:sz="0" w:space="0" w:color="auto"/>
            <w:bottom w:val="none" w:sz="0" w:space="0" w:color="auto"/>
            <w:right w:val="none" w:sz="0" w:space="0" w:color="auto"/>
          </w:divBdr>
        </w:div>
        <w:div w:id="1460535797">
          <w:marLeft w:val="360"/>
          <w:marRight w:val="0"/>
          <w:marTop w:val="86"/>
          <w:marBottom w:val="0"/>
          <w:divBdr>
            <w:top w:val="none" w:sz="0" w:space="0" w:color="auto"/>
            <w:left w:val="none" w:sz="0" w:space="0" w:color="auto"/>
            <w:bottom w:val="none" w:sz="0" w:space="0" w:color="auto"/>
            <w:right w:val="none" w:sz="0" w:space="0" w:color="auto"/>
          </w:divBdr>
        </w:div>
        <w:div w:id="1638485807">
          <w:marLeft w:val="1080"/>
          <w:marRight w:val="0"/>
          <w:marTop w:val="86"/>
          <w:marBottom w:val="0"/>
          <w:divBdr>
            <w:top w:val="none" w:sz="0" w:space="0" w:color="auto"/>
            <w:left w:val="none" w:sz="0" w:space="0" w:color="auto"/>
            <w:bottom w:val="none" w:sz="0" w:space="0" w:color="auto"/>
            <w:right w:val="none" w:sz="0" w:space="0" w:color="auto"/>
          </w:divBdr>
        </w:div>
      </w:divsChild>
    </w:div>
    <w:div w:id="222638138">
      <w:bodyDiv w:val="1"/>
      <w:marLeft w:val="0"/>
      <w:marRight w:val="0"/>
      <w:marTop w:val="0"/>
      <w:marBottom w:val="0"/>
      <w:divBdr>
        <w:top w:val="none" w:sz="0" w:space="0" w:color="auto"/>
        <w:left w:val="none" w:sz="0" w:space="0" w:color="auto"/>
        <w:bottom w:val="none" w:sz="0" w:space="0" w:color="auto"/>
        <w:right w:val="none" w:sz="0" w:space="0" w:color="auto"/>
      </w:divBdr>
    </w:div>
    <w:div w:id="222643909">
      <w:bodyDiv w:val="1"/>
      <w:marLeft w:val="0"/>
      <w:marRight w:val="0"/>
      <w:marTop w:val="0"/>
      <w:marBottom w:val="0"/>
      <w:divBdr>
        <w:top w:val="none" w:sz="0" w:space="0" w:color="auto"/>
        <w:left w:val="none" w:sz="0" w:space="0" w:color="auto"/>
        <w:bottom w:val="none" w:sz="0" w:space="0" w:color="auto"/>
        <w:right w:val="none" w:sz="0" w:space="0" w:color="auto"/>
      </w:divBdr>
      <w:divsChild>
        <w:div w:id="55013572">
          <w:marLeft w:val="1166"/>
          <w:marRight w:val="0"/>
          <w:marTop w:val="120"/>
          <w:marBottom w:val="0"/>
          <w:divBdr>
            <w:top w:val="none" w:sz="0" w:space="0" w:color="auto"/>
            <w:left w:val="none" w:sz="0" w:space="0" w:color="auto"/>
            <w:bottom w:val="none" w:sz="0" w:space="0" w:color="auto"/>
            <w:right w:val="none" w:sz="0" w:space="0" w:color="auto"/>
          </w:divBdr>
        </w:div>
        <w:div w:id="505050013">
          <w:marLeft w:val="547"/>
          <w:marRight w:val="0"/>
          <w:marTop w:val="139"/>
          <w:marBottom w:val="0"/>
          <w:divBdr>
            <w:top w:val="none" w:sz="0" w:space="0" w:color="auto"/>
            <w:left w:val="none" w:sz="0" w:space="0" w:color="auto"/>
            <w:bottom w:val="none" w:sz="0" w:space="0" w:color="auto"/>
            <w:right w:val="none" w:sz="0" w:space="0" w:color="auto"/>
          </w:divBdr>
        </w:div>
        <w:div w:id="735661198">
          <w:marLeft w:val="1166"/>
          <w:marRight w:val="0"/>
          <w:marTop w:val="120"/>
          <w:marBottom w:val="0"/>
          <w:divBdr>
            <w:top w:val="none" w:sz="0" w:space="0" w:color="auto"/>
            <w:left w:val="none" w:sz="0" w:space="0" w:color="auto"/>
            <w:bottom w:val="none" w:sz="0" w:space="0" w:color="auto"/>
            <w:right w:val="none" w:sz="0" w:space="0" w:color="auto"/>
          </w:divBdr>
        </w:div>
        <w:div w:id="759639106">
          <w:marLeft w:val="1166"/>
          <w:marRight w:val="0"/>
          <w:marTop w:val="120"/>
          <w:marBottom w:val="0"/>
          <w:divBdr>
            <w:top w:val="none" w:sz="0" w:space="0" w:color="auto"/>
            <w:left w:val="none" w:sz="0" w:space="0" w:color="auto"/>
            <w:bottom w:val="none" w:sz="0" w:space="0" w:color="auto"/>
            <w:right w:val="none" w:sz="0" w:space="0" w:color="auto"/>
          </w:divBdr>
        </w:div>
        <w:div w:id="833037156">
          <w:marLeft w:val="1166"/>
          <w:marRight w:val="0"/>
          <w:marTop w:val="120"/>
          <w:marBottom w:val="0"/>
          <w:divBdr>
            <w:top w:val="none" w:sz="0" w:space="0" w:color="auto"/>
            <w:left w:val="none" w:sz="0" w:space="0" w:color="auto"/>
            <w:bottom w:val="none" w:sz="0" w:space="0" w:color="auto"/>
            <w:right w:val="none" w:sz="0" w:space="0" w:color="auto"/>
          </w:divBdr>
        </w:div>
        <w:div w:id="923488989">
          <w:marLeft w:val="1166"/>
          <w:marRight w:val="0"/>
          <w:marTop w:val="120"/>
          <w:marBottom w:val="0"/>
          <w:divBdr>
            <w:top w:val="none" w:sz="0" w:space="0" w:color="auto"/>
            <w:left w:val="none" w:sz="0" w:space="0" w:color="auto"/>
            <w:bottom w:val="none" w:sz="0" w:space="0" w:color="auto"/>
            <w:right w:val="none" w:sz="0" w:space="0" w:color="auto"/>
          </w:divBdr>
        </w:div>
        <w:div w:id="1185823116">
          <w:marLeft w:val="547"/>
          <w:marRight w:val="0"/>
          <w:marTop w:val="139"/>
          <w:marBottom w:val="0"/>
          <w:divBdr>
            <w:top w:val="none" w:sz="0" w:space="0" w:color="auto"/>
            <w:left w:val="none" w:sz="0" w:space="0" w:color="auto"/>
            <w:bottom w:val="none" w:sz="0" w:space="0" w:color="auto"/>
            <w:right w:val="none" w:sz="0" w:space="0" w:color="auto"/>
          </w:divBdr>
        </w:div>
        <w:div w:id="1203789625">
          <w:marLeft w:val="1166"/>
          <w:marRight w:val="0"/>
          <w:marTop w:val="120"/>
          <w:marBottom w:val="0"/>
          <w:divBdr>
            <w:top w:val="none" w:sz="0" w:space="0" w:color="auto"/>
            <w:left w:val="none" w:sz="0" w:space="0" w:color="auto"/>
            <w:bottom w:val="none" w:sz="0" w:space="0" w:color="auto"/>
            <w:right w:val="none" w:sz="0" w:space="0" w:color="auto"/>
          </w:divBdr>
        </w:div>
        <w:div w:id="1974094768">
          <w:marLeft w:val="1166"/>
          <w:marRight w:val="0"/>
          <w:marTop w:val="120"/>
          <w:marBottom w:val="0"/>
          <w:divBdr>
            <w:top w:val="none" w:sz="0" w:space="0" w:color="auto"/>
            <w:left w:val="none" w:sz="0" w:space="0" w:color="auto"/>
            <w:bottom w:val="none" w:sz="0" w:space="0" w:color="auto"/>
            <w:right w:val="none" w:sz="0" w:space="0" w:color="auto"/>
          </w:divBdr>
        </w:div>
        <w:div w:id="2043285163">
          <w:marLeft w:val="547"/>
          <w:marRight w:val="0"/>
          <w:marTop w:val="139"/>
          <w:marBottom w:val="0"/>
          <w:divBdr>
            <w:top w:val="none" w:sz="0" w:space="0" w:color="auto"/>
            <w:left w:val="none" w:sz="0" w:space="0" w:color="auto"/>
            <w:bottom w:val="none" w:sz="0" w:space="0" w:color="auto"/>
            <w:right w:val="none" w:sz="0" w:space="0" w:color="auto"/>
          </w:divBdr>
        </w:div>
      </w:divsChild>
    </w:div>
    <w:div w:id="223029310">
      <w:bodyDiv w:val="1"/>
      <w:marLeft w:val="0"/>
      <w:marRight w:val="0"/>
      <w:marTop w:val="0"/>
      <w:marBottom w:val="0"/>
      <w:divBdr>
        <w:top w:val="none" w:sz="0" w:space="0" w:color="auto"/>
        <w:left w:val="none" w:sz="0" w:space="0" w:color="auto"/>
        <w:bottom w:val="none" w:sz="0" w:space="0" w:color="auto"/>
        <w:right w:val="none" w:sz="0" w:space="0" w:color="auto"/>
      </w:divBdr>
      <w:divsChild>
        <w:div w:id="370158101">
          <w:marLeft w:val="1166"/>
          <w:marRight w:val="0"/>
          <w:marTop w:val="120"/>
          <w:marBottom w:val="0"/>
          <w:divBdr>
            <w:top w:val="none" w:sz="0" w:space="0" w:color="auto"/>
            <w:left w:val="none" w:sz="0" w:space="0" w:color="auto"/>
            <w:bottom w:val="none" w:sz="0" w:space="0" w:color="auto"/>
            <w:right w:val="none" w:sz="0" w:space="0" w:color="auto"/>
          </w:divBdr>
        </w:div>
        <w:div w:id="509027711">
          <w:marLeft w:val="547"/>
          <w:marRight w:val="0"/>
          <w:marTop w:val="139"/>
          <w:marBottom w:val="0"/>
          <w:divBdr>
            <w:top w:val="none" w:sz="0" w:space="0" w:color="auto"/>
            <w:left w:val="none" w:sz="0" w:space="0" w:color="auto"/>
            <w:bottom w:val="none" w:sz="0" w:space="0" w:color="auto"/>
            <w:right w:val="none" w:sz="0" w:space="0" w:color="auto"/>
          </w:divBdr>
        </w:div>
        <w:div w:id="1666394382">
          <w:marLeft w:val="547"/>
          <w:marRight w:val="0"/>
          <w:marTop w:val="139"/>
          <w:marBottom w:val="0"/>
          <w:divBdr>
            <w:top w:val="none" w:sz="0" w:space="0" w:color="auto"/>
            <w:left w:val="none" w:sz="0" w:space="0" w:color="auto"/>
            <w:bottom w:val="none" w:sz="0" w:space="0" w:color="auto"/>
            <w:right w:val="none" w:sz="0" w:space="0" w:color="auto"/>
          </w:divBdr>
        </w:div>
        <w:div w:id="1914391143">
          <w:marLeft w:val="1166"/>
          <w:marRight w:val="0"/>
          <w:marTop w:val="120"/>
          <w:marBottom w:val="0"/>
          <w:divBdr>
            <w:top w:val="none" w:sz="0" w:space="0" w:color="auto"/>
            <w:left w:val="none" w:sz="0" w:space="0" w:color="auto"/>
            <w:bottom w:val="none" w:sz="0" w:space="0" w:color="auto"/>
            <w:right w:val="none" w:sz="0" w:space="0" w:color="auto"/>
          </w:divBdr>
        </w:div>
        <w:div w:id="2055545221">
          <w:marLeft w:val="547"/>
          <w:marRight w:val="0"/>
          <w:marTop w:val="139"/>
          <w:marBottom w:val="0"/>
          <w:divBdr>
            <w:top w:val="none" w:sz="0" w:space="0" w:color="auto"/>
            <w:left w:val="none" w:sz="0" w:space="0" w:color="auto"/>
            <w:bottom w:val="none" w:sz="0" w:space="0" w:color="auto"/>
            <w:right w:val="none" w:sz="0" w:space="0" w:color="auto"/>
          </w:divBdr>
        </w:div>
      </w:divsChild>
    </w:div>
    <w:div w:id="224149369">
      <w:bodyDiv w:val="1"/>
      <w:marLeft w:val="0"/>
      <w:marRight w:val="0"/>
      <w:marTop w:val="0"/>
      <w:marBottom w:val="0"/>
      <w:divBdr>
        <w:top w:val="none" w:sz="0" w:space="0" w:color="auto"/>
        <w:left w:val="none" w:sz="0" w:space="0" w:color="auto"/>
        <w:bottom w:val="none" w:sz="0" w:space="0" w:color="auto"/>
        <w:right w:val="none" w:sz="0" w:space="0" w:color="auto"/>
      </w:divBdr>
      <w:divsChild>
        <w:div w:id="543643059">
          <w:marLeft w:val="547"/>
          <w:marRight w:val="0"/>
          <w:marTop w:val="96"/>
          <w:marBottom w:val="0"/>
          <w:divBdr>
            <w:top w:val="none" w:sz="0" w:space="0" w:color="auto"/>
            <w:left w:val="none" w:sz="0" w:space="0" w:color="auto"/>
            <w:bottom w:val="none" w:sz="0" w:space="0" w:color="auto"/>
            <w:right w:val="none" w:sz="0" w:space="0" w:color="auto"/>
          </w:divBdr>
        </w:div>
        <w:div w:id="865406805">
          <w:marLeft w:val="1699"/>
          <w:marRight w:val="0"/>
          <w:marTop w:val="77"/>
          <w:marBottom w:val="0"/>
          <w:divBdr>
            <w:top w:val="none" w:sz="0" w:space="0" w:color="auto"/>
            <w:left w:val="none" w:sz="0" w:space="0" w:color="auto"/>
            <w:bottom w:val="none" w:sz="0" w:space="0" w:color="auto"/>
            <w:right w:val="none" w:sz="0" w:space="0" w:color="auto"/>
          </w:divBdr>
        </w:div>
        <w:div w:id="982393722">
          <w:marLeft w:val="1699"/>
          <w:marRight w:val="0"/>
          <w:marTop w:val="77"/>
          <w:marBottom w:val="0"/>
          <w:divBdr>
            <w:top w:val="none" w:sz="0" w:space="0" w:color="auto"/>
            <w:left w:val="none" w:sz="0" w:space="0" w:color="auto"/>
            <w:bottom w:val="none" w:sz="0" w:space="0" w:color="auto"/>
            <w:right w:val="none" w:sz="0" w:space="0" w:color="auto"/>
          </w:divBdr>
        </w:div>
        <w:div w:id="1340959316">
          <w:marLeft w:val="1138"/>
          <w:marRight w:val="0"/>
          <w:marTop w:val="86"/>
          <w:marBottom w:val="0"/>
          <w:divBdr>
            <w:top w:val="none" w:sz="0" w:space="0" w:color="auto"/>
            <w:left w:val="none" w:sz="0" w:space="0" w:color="auto"/>
            <w:bottom w:val="none" w:sz="0" w:space="0" w:color="auto"/>
            <w:right w:val="none" w:sz="0" w:space="0" w:color="auto"/>
          </w:divBdr>
        </w:div>
        <w:div w:id="1417290258">
          <w:marLeft w:val="1138"/>
          <w:marRight w:val="0"/>
          <w:marTop w:val="86"/>
          <w:marBottom w:val="0"/>
          <w:divBdr>
            <w:top w:val="none" w:sz="0" w:space="0" w:color="auto"/>
            <w:left w:val="none" w:sz="0" w:space="0" w:color="auto"/>
            <w:bottom w:val="none" w:sz="0" w:space="0" w:color="auto"/>
            <w:right w:val="none" w:sz="0" w:space="0" w:color="auto"/>
          </w:divBdr>
        </w:div>
        <w:div w:id="1655138726">
          <w:marLeft w:val="1138"/>
          <w:marRight w:val="0"/>
          <w:marTop w:val="86"/>
          <w:marBottom w:val="0"/>
          <w:divBdr>
            <w:top w:val="none" w:sz="0" w:space="0" w:color="auto"/>
            <w:left w:val="none" w:sz="0" w:space="0" w:color="auto"/>
            <w:bottom w:val="none" w:sz="0" w:space="0" w:color="auto"/>
            <w:right w:val="none" w:sz="0" w:space="0" w:color="auto"/>
          </w:divBdr>
        </w:div>
      </w:divsChild>
    </w:div>
    <w:div w:id="225381266">
      <w:bodyDiv w:val="1"/>
      <w:marLeft w:val="0"/>
      <w:marRight w:val="0"/>
      <w:marTop w:val="0"/>
      <w:marBottom w:val="0"/>
      <w:divBdr>
        <w:top w:val="none" w:sz="0" w:space="0" w:color="auto"/>
        <w:left w:val="none" w:sz="0" w:space="0" w:color="auto"/>
        <w:bottom w:val="none" w:sz="0" w:space="0" w:color="auto"/>
        <w:right w:val="none" w:sz="0" w:space="0" w:color="auto"/>
      </w:divBdr>
      <w:divsChild>
        <w:div w:id="257638855">
          <w:marLeft w:val="1267"/>
          <w:marRight w:val="0"/>
          <w:marTop w:val="0"/>
          <w:marBottom w:val="0"/>
          <w:divBdr>
            <w:top w:val="none" w:sz="0" w:space="0" w:color="auto"/>
            <w:left w:val="none" w:sz="0" w:space="0" w:color="auto"/>
            <w:bottom w:val="none" w:sz="0" w:space="0" w:color="auto"/>
            <w:right w:val="none" w:sz="0" w:space="0" w:color="auto"/>
          </w:divBdr>
        </w:div>
        <w:div w:id="287245486">
          <w:marLeft w:val="547"/>
          <w:marRight w:val="0"/>
          <w:marTop w:val="0"/>
          <w:marBottom w:val="0"/>
          <w:divBdr>
            <w:top w:val="none" w:sz="0" w:space="0" w:color="auto"/>
            <w:left w:val="none" w:sz="0" w:space="0" w:color="auto"/>
            <w:bottom w:val="none" w:sz="0" w:space="0" w:color="auto"/>
            <w:right w:val="none" w:sz="0" w:space="0" w:color="auto"/>
          </w:divBdr>
        </w:div>
        <w:div w:id="445932128">
          <w:marLeft w:val="1267"/>
          <w:marRight w:val="0"/>
          <w:marTop w:val="0"/>
          <w:marBottom w:val="0"/>
          <w:divBdr>
            <w:top w:val="none" w:sz="0" w:space="0" w:color="auto"/>
            <w:left w:val="none" w:sz="0" w:space="0" w:color="auto"/>
            <w:bottom w:val="none" w:sz="0" w:space="0" w:color="auto"/>
            <w:right w:val="none" w:sz="0" w:space="0" w:color="auto"/>
          </w:divBdr>
        </w:div>
        <w:div w:id="490296626">
          <w:marLeft w:val="547"/>
          <w:marRight w:val="0"/>
          <w:marTop w:val="0"/>
          <w:marBottom w:val="0"/>
          <w:divBdr>
            <w:top w:val="none" w:sz="0" w:space="0" w:color="auto"/>
            <w:left w:val="none" w:sz="0" w:space="0" w:color="auto"/>
            <w:bottom w:val="none" w:sz="0" w:space="0" w:color="auto"/>
            <w:right w:val="none" w:sz="0" w:space="0" w:color="auto"/>
          </w:divBdr>
        </w:div>
        <w:div w:id="609705975">
          <w:marLeft w:val="1267"/>
          <w:marRight w:val="0"/>
          <w:marTop w:val="0"/>
          <w:marBottom w:val="0"/>
          <w:divBdr>
            <w:top w:val="none" w:sz="0" w:space="0" w:color="auto"/>
            <w:left w:val="none" w:sz="0" w:space="0" w:color="auto"/>
            <w:bottom w:val="none" w:sz="0" w:space="0" w:color="auto"/>
            <w:right w:val="none" w:sz="0" w:space="0" w:color="auto"/>
          </w:divBdr>
        </w:div>
        <w:div w:id="1281298156">
          <w:marLeft w:val="1267"/>
          <w:marRight w:val="0"/>
          <w:marTop w:val="0"/>
          <w:marBottom w:val="0"/>
          <w:divBdr>
            <w:top w:val="none" w:sz="0" w:space="0" w:color="auto"/>
            <w:left w:val="none" w:sz="0" w:space="0" w:color="auto"/>
            <w:bottom w:val="none" w:sz="0" w:space="0" w:color="auto"/>
            <w:right w:val="none" w:sz="0" w:space="0" w:color="auto"/>
          </w:divBdr>
        </w:div>
        <w:div w:id="1686203331">
          <w:marLeft w:val="1267"/>
          <w:marRight w:val="0"/>
          <w:marTop w:val="0"/>
          <w:marBottom w:val="0"/>
          <w:divBdr>
            <w:top w:val="none" w:sz="0" w:space="0" w:color="auto"/>
            <w:left w:val="none" w:sz="0" w:space="0" w:color="auto"/>
            <w:bottom w:val="none" w:sz="0" w:space="0" w:color="auto"/>
            <w:right w:val="none" w:sz="0" w:space="0" w:color="auto"/>
          </w:divBdr>
        </w:div>
        <w:div w:id="2115175792">
          <w:marLeft w:val="1267"/>
          <w:marRight w:val="0"/>
          <w:marTop w:val="0"/>
          <w:marBottom w:val="0"/>
          <w:divBdr>
            <w:top w:val="none" w:sz="0" w:space="0" w:color="auto"/>
            <w:left w:val="none" w:sz="0" w:space="0" w:color="auto"/>
            <w:bottom w:val="none" w:sz="0" w:space="0" w:color="auto"/>
            <w:right w:val="none" w:sz="0" w:space="0" w:color="auto"/>
          </w:divBdr>
        </w:div>
        <w:div w:id="2127651436">
          <w:marLeft w:val="1267"/>
          <w:marRight w:val="0"/>
          <w:marTop w:val="0"/>
          <w:marBottom w:val="0"/>
          <w:divBdr>
            <w:top w:val="none" w:sz="0" w:space="0" w:color="auto"/>
            <w:left w:val="none" w:sz="0" w:space="0" w:color="auto"/>
            <w:bottom w:val="none" w:sz="0" w:space="0" w:color="auto"/>
            <w:right w:val="none" w:sz="0" w:space="0" w:color="auto"/>
          </w:divBdr>
        </w:div>
      </w:divsChild>
    </w:div>
    <w:div w:id="227110605">
      <w:bodyDiv w:val="1"/>
      <w:marLeft w:val="0"/>
      <w:marRight w:val="0"/>
      <w:marTop w:val="0"/>
      <w:marBottom w:val="0"/>
      <w:divBdr>
        <w:top w:val="none" w:sz="0" w:space="0" w:color="auto"/>
        <w:left w:val="none" w:sz="0" w:space="0" w:color="auto"/>
        <w:bottom w:val="none" w:sz="0" w:space="0" w:color="auto"/>
        <w:right w:val="none" w:sz="0" w:space="0" w:color="auto"/>
      </w:divBdr>
      <w:divsChild>
        <w:div w:id="878317156">
          <w:marLeft w:val="1166"/>
          <w:marRight w:val="0"/>
          <w:marTop w:val="200"/>
          <w:marBottom w:val="0"/>
          <w:divBdr>
            <w:top w:val="none" w:sz="0" w:space="0" w:color="auto"/>
            <w:left w:val="none" w:sz="0" w:space="0" w:color="auto"/>
            <w:bottom w:val="none" w:sz="0" w:space="0" w:color="auto"/>
            <w:right w:val="none" w:sz="0" w:space="0" w:color="auto"/>
          </w:divBdr>
        </w:div>
        <w:div w:id="1006403422">
          <w:marLeft w:val="547"/>
          <w:marRight w:val="0"/>
          <w:marTop w:val="200"/>
          <w:marBottom w:val="0"/>
          <w:divBdr>
            <w:top w:val="none" w:sz="0" w:space="0" w:color="auto"/>
            <w:left w:val="none" w:sz="0" w:space="0" w:color="auto"/>
            <w:bottom w:val="none" w:sz="0" w:space="0" w:color="auto"/>
            <w:right w:val="none" w:sz="0" w:space="0" w:color="auto"/>
          </w:divBdr>
        </w:div>
      </w:divsChild>
    </w:div>
    <w:div w:id="229311731">
      <w:bodyDiv w:val="1"/>
      <w:marLeft w:val="0"/>
      <w:marRight w:val="0"/>
      <w:marTop w:val="0"/>
      <w:marBottom w:val="0"/>
      <w:divBdr>
        <w:top w:val="none" w:sz="0" w:space="0" w:color="auto"/>
        <w:left w:val="none" w:sz="0" w:space="0" w:color="auto"/>
        <w:bottom w:val="none" w:sz="0" w:space="0" w:color="auto"/>
        <w:right w:val="none" w:sz="0" w:space="0" w:color="auto"/>
      </w:divBdr>
    </w:div>
    <w:div w:id="229468558">
      <w:bodyDiv w:val="1"/>
      <w:marLeft w:val="0"/>
      <w:marRight w:val="0"/>
      <w:marTop w:val="0"/>
      <w:marBottom w:val="0"/>
      <w:divBdr>
        <w:top w:val="none" w:sz="0" w:space="0" w:color="auto"/>
        <w:left w:val="none" w:sz="0" w:space="0" w:color="auto"/>
        <w:bottom w:val="none" w:sz="0" w:space="0" w:color="auto"/>
        <w:right w:val="none" w:sz="0" w:space="0" w:color="auto"/>
      </w:divBdr>
      <w:divsChild>
        <w:div w:id="253828085">
          <w:marLeft w:val="1166"/>
          <w:marRight w:val="0"/>
          <w:marTop w:val="158"/>
          <w:marBottom w:val="0"/>
          <w:divBdr>
            <w:top w:val="none" w:sz="0" w:space="0" w:color="auto"/>
            <w:left w:val="none" w:sz="0" w:space="0" w:color="auto"/>
            <w:bottom w:val="none" w:sz="0" w:space="0" w:color="auto"/>
            <w:right w:val="none" w:sz="0" w:space="0" w:color="auto"/>
          </w:divBdr>
        </w:div>
        <w:div w:id="255017111">
          <w:marLeft w:val="446"/>
          <w:marRight w:val="0"/>
          <w:marTop w:val="173"/>
          <w:marBottom w:val="0"/>
          <w:divBdr>
            <w:top w:val="none" w:sz="0" w:space="0" w:color="auto"/>
            <w:left w:val="none" w:sz="0" w:space="0" w:color="auto"/>
            <w:bottom w:val="none" w:sz="0" w:space="0" w:color="auto"/>
            <w:right w:val="none" w:sz="0" w:space="0" w:color="auto"/>
          </w:divBdr>
        </w:div>
        <w:div w:id="299262609">
          <w:marLeft w:val="1800"/>
          <w:marRight w:val="0"/>
          <w:marTop w:val="144"/>
          <w:marBottom w:val="0"/>
          <w:divBdr>
            <w:top w:val="none" w:sz="0" w:space="0" w:color="auto"/>
            <w:left w:val="none" w:sz="0" w:space="0" w:color="auto"/>
            <w:bottom w:val="none" w:sz="0" w:space="0" w:color="auto"/>
            <w:right w:val="none" w:sz="0" w:space="0" w:color="auto"/>
          </w:divBdr>
        </w:div>
        <w:div w:id="544177435">
          <w:marLeft w:val="1800"/>
          <w:marRight w:val="0"/>
          <w:marTop w:val="144"/>
          <w:marBottom w:val="0"/>
          <w:divBdr>
            <w:top w:val="none" w:sz="0" w:space="0" w:color="auto"/>
            <w:left w:val="none" w:sz="0" w:space="0" w:color="auto"/>
            <w:bottom w:val="none" w:sz="0" w:space="0" w:color="auto"/>
            <w:right w:val="none" w:sz="0" w:space="0" w:color="auto"/>
          </w:divBdr>
        </w:div>
        <w:div w:id="664091932">
          <w:marLeft w:val="1800"/>
          <w:marRight w:val="0"/>
          <w:marTop w:val="144"/>
          <w:marBottom w:val="0"/>
          <w:divBdr>
            <w:top w:val="none" w:sz="0" w:space="0" w:color="auto"/>
            <w:left w:val="none" w:sz="0" w:space="0" w:color="auto"/>
            <w:bottom w:val="none" w:sz="0" w:space="0" w:color="auto"/>
            <w:right w:val="none" w:sz="0" w:space="0" w:color="auto"/>
          </w:divBdr>
        </w:div>
        <w:div w:id="941954010">
          <w:marLeft w:val="1800"/>
          <w:marRight w:val="0"/>
          <w:marTop w:val="144"/>
          <w:marBottom w:val="0"/>
          <w:divBdr>
            <w:top w:val="none" w:sz="0" w:space="0" w:color="auto"/>
            <w:left w:val="none" w:sz="0" w:space="0" w:color="auto"/>
            <w:bottom w:val="none" w:sz="0" w:space="0" w:color="auto"/>
            <w:right w:val="none" w:sz="0" w:space="0" w:color="auto"/>
          </w:divBdr>
        </w:div>
        <w:div w:id="1731075104">
          <w:marLeft w:val="1166"/>
          <w:marRight w:val="0"/>
          <w:marTop w:val="158"/>
          <w:marBottom w:val="0"/>
          <w:divBdr>
            <w:top w:val="none" w:sz="0" w:space="0" w:color="auto"/>
            <w:left w:val="none" w:sz="0" w:space="0" w:color="auto"/>
            <w:bottom w:val="none" w:sz="0" w:space="0" w:color="auto"/>
            <w:right w:val="none" w:sz="0" w:space="0" w:color="auto"/>
          </w:divBdr>
        </w:div>
        <w:div w:id="1868907359">
          <w:marLeft w:val="1166"/>
          <w:marRight w:val="0"/>
          <w:marTop w:val="158"/>
          <w:marBottom w:val="0"/>
          <w:divBdr>
            <w:top w:val="none" w:sz="0" w:space="0" w:color="auto"/>
            <w:left w:val="none" w:sz="0" w:space="0" w:color="auto"/>
            <w:bottom w:val="none" w:sz="0" w:space="0" w:color="auto"/>
            <w:right w:val="none" w:sz="0" w:space="0" w:color="auto"/>
          </w:divBdr>
        </w:div>
      </w:divsChild>
    </w:div>
    <w:div w:id="232740851">
      <w:bodyDiv w:val="1"/>
      <w:marLeft w:val="0"/>
      <w:marRight w:val="0"/>
      <w:marTop w:val="0"/>
      <w:marBottom w:val="0"/>
      <w:divBdr>
        <w:top w:val="none" w:sz="0" w:space="0" w:color="auto"/>
        <w:left w:val="none" w:sz="0" w:space="0" w:color="auto"/>
        <w:bottom w:val="none" w:sz="0" w:space="0" w:color="auto"/>
        <w:right w:val="none" w:sz="0" w:space="0" w:color="auto"/>
      </w:divBdr>
      <w:divsChild>
        <w:div w:id="84301279">
          <w:marLeft w:val="1267"/>
          <w:marRight w:val="0"/>
          <w:marTop w:val="100"/>
          <w:marBottom w:val="0"/>
          <w:divBdr>
            <w:top w:val="none" w:sz="0" w:space="0" w:color="auto"/>
            <w:left w:val="none" w:sz="0" w:space="0" w:color="auto"/>
            <w:bottom w:val="none" w:sz="0" w:space="0" w:color="auto"/>
            <w:right w:val="none" w:sz="0" w:space="0" w:color="auto"/>
          </w:divBdr>
        </w:div>
        <w:div w:id="368453078">
          <w:marLeft w:val="562"/>
          <w:marRight w:val="0"/>
          <w:marTop w:val="100"/>
          <w:marBottom w:val="0"/>
          <w:divBdr>
            <w:top w:val="none" w:sz="0" w:space="0" w:color="auto"/>
            <w:left w:val="none" w:sz="0" w:space="0" w:color="auto"/>
            <w:bottom w:val="none" w:sz="0" w:space="0" w:color="auto"/>
            <w:right w:val="none" w:sz="0" w:space="0" w:color="auto"/>
          </w:divBdr>
        </w:div>
        <w:div w:id="449126536">
          <w:marLeft w:val="1282"/>
          <w:marRight w:val="0"/>
          <w:marTop w:val="100"/>
          <w:marBottom w:val="0"/>
          <w:divBdr>
            <w:top w:val="none" w:sz="0" w:space="0" w:color="auto"/>
            <w:left w:val="none" w:sz="0" w:space="0" w:color="auto"/>
            <w:bottom w:val="none" w:sz="0" w:space="0" w:color="auto"/>
            <w:right w:val="none" w:sz="0" w:space="0" w:color="auto"/>
          </w:divBdr>
        </w:div>
        <w:div w:id="581985893">
          <w:marLeft w:val="547"/>
          <w:marRight w:val="0"/>
          <w:marTop w:val="100"/>
          <w:marBottom w:val="0"/>
          <w:divBdr>
            <w:top w:val="none" w:sz="0" w:space="0" w:color="auto"/>
            <w:left w:val="none" w:sz="0" w:space="0" w:color="auto"/>
            <w:bottom w:val="none" w:sz="0" w:space="0" w:color="auto"/>
            <w:right w:val="none" w:sz="0" w:space="0" w:color="auto"/>
          </w:divBdr>
        </w:div>
        <w:div w:id="778641141">
          <w:marLeft w:val="547"/>
          <w:marRight w:val="0"/>
          <w:marTop w:val="100"/>
          <w:marBottom w:val="0"/>
          <w:divBdr>
            <w:top w:val="none" w:sz="0" w:space="0" w:color="auto"/>
            <w:left w:val="none" w:sz="0" w:space="0" w:color="auto"/>
            <w:bottom w:val="none" w:sz="0" w:space="0" w:color="auto"/>
            <w:right w:val="none" w:sz="0" w:space="0" w:color="auto"/>
          </w:divBdr>
        </w:div>
        <w:div w:id="1042444431">
          <w:marLeft w:val="1267"/>
          <w:marRight w:val="0"/>
          <w:marTop w:val="100"/>
          <w:marBottom w:val="0"/>
          <w:divBdr>
            <w:top w:val="none" w:sz="0" w:space="0" w:color="auto"/>
            <w:left w:val="none" w:sz="0" w:space="0" w:color="auto"/>
            <w:bottom w:val="none" w:sz="0" w:space="0" w:color="auto"/>
            <w:right w:val="none" w:sz="0" w:space="0" w:color="auto"/>
          </w:divBdr>
        </w:div>
        <w:div w:id="1117289051">
          <w:marLeft w:val="1267"/>
          <w:marRight w:val="0"/>
          <w:marTop w:val="100"/>
          <w:marBottom w:val="0"/>
          <w:divBdr>
            <w:top w:val="none" w:sz="0" w:space="0" w:color="auto"/>
            <w:left w:val="none" w:sz="0" w:space="0" w:color="auto"/>
            <w:bottom w:val="none" w:sz="0" w:space="0" w:color="auto"/>
            <w:right w:val="none" w:sz="0" w:space="0" w:color="auto"/>
          </w:divBdr>
        </w:div>
        <w:div w:id="1248492151">
          <w:marLeft w:val="547"/>
          <w:marRight w:val="0"/>
          <w:marTop w:val="100"/>
          <w:marBottom w:val="0"/>
          <w:divBdr>
            <w:top w:val="none" w:sz="0" w:space="0" w:color="auto"/>
            <w:left w:val="none" w:sz="0" w:space="0" w:color="auto"/>
            <w:bottom w:val="none" w:sz="0" w:space="0" w:color="auto"/>
            <w:right w:val="none" w:sz="0" w:space="0" w:color="auto"/>
          </w:divBdr>
        </w:div>
      </w:divsChild>
    </w:div>
    <w:div w:id="233860691">
      <w:bodyDiv w:val="1"/>
      <w:marLeft w:val="0"/>
      <w:marRight w:val="0"/>
      <w:marTop w:val="0"/>
      <w:marBottom w:val="0"/>
      <w:divBdr>
        <w:top w:val="none" w:sz="0" w:space="0" w:color="auto"/>
        <w:left w:val="none" w:sz="0" w:space="0" w:color="auto"/>
        <w:bottom w:val="none" w:sz="0" w:space="0" w:color="auto"/>
        <w:right w:val="none" w:sz="0" w:space="0" w:color="auto"/>
      </w:divBdr>
    </w:div>
    <w:div w:id="235240225">
      <w:bodyDiv w:val="1"/>
      <w:marLeft w:val="0"/>
      <w:marRight w:val="0"/>
      <w:marTop w:val="0"/>
      <w:marBottom w:val="0"/>
      <w:divBdr>
        <w:top w:val="none" w:sz="0" w:space="0" w:color="auto"/>
        <w:left w:val="none" w:sz="0" w:space="0" w:color="auto"/>
        <w:bottom w:val="none" w:sz="0" w:space="0" w:color="auto"/>
        <w:right w:val="none" w:sz="0" w:space="0" w:color="auto"/>
      </w:divBdr>
    </w:div>
    <w:div w:id="236324341">
      <w:bodyDiv w:val="1"/>
      <w:marLeft w:val="0"/>
      <w:marRight w:val="0"/>
      <w:marTop w:val="0"/>
      <w:marBottom w:val="0"/>
      <w:divBdr>
        <w:top w:val="none" w:sz="0" w:space="0" w:color="auto"/>
        <w:left w:val="none" w:sz="0" w:space="0" w:color="auto"/>
        <w:bottom w:val="none" w:sz="0" w:space="0" w:color="auto"/>
        <w:right w:val="none" w:sz="0" w:space="0" w:color="auto"/>
      </w:divBdr>
      <w:divsChild>
        <w:div w:id="347146980">
          <w:marLeft w:val="1800"/>
          <w:marRight w:val="0"/>
          <w:marTop w:val="96"/>
          <w:marBottom w:val="0"/>
          <w:divBdr>
            <w:top w:val="none" w:sz="0" w:space="0" w:color="auto"/>
            <w:left w:val="none" w:sz="0" w:space="0" w:color="auto"/>
            <w:bottom w:val="none" w:sz="0" w:space="0" w:color="auto"/>
            <w:right w:val="none" w:sz="0" w:space="0" w:color="auto"/>
          </w:divBdr>
        </w:div>
        <w:div w:id="370112029">
          <w:marLeft w:val="1800"/>
          <w:marRight w:val="0"/>
          <w:marTop w:val="96"/>
          <w:marBottom w:val="0"/>
          <w:divBdr>
            <w:top w:val="none" w:sz="0" w:space="0" w:color="auto"/>
            <w:left w:val="none" w:sz="0" w:space="0" w:color="auto"/>
            <w:bottom w:val="none" w:sz="0" w:space="0" w:color="auto"/>
            <w:right w:val="none" w:sz="0" w:space="0" w:color="auto"/>
          </w:divBdr>
        </w:div>
        <w:div w:id="428083662">
          <w:marLeft w:val="1800"/>
          <w:marRight w:val="0"/>
          <w:marTop w:val="96"/>
          <w:marBottom w:val="0"/>
          <w:divBdr>
            <w:top w:val="none" w:sz="0" w:space="0" w:color="auto"/>
            <w:left w:val="none" w:sz="0" w:space="0" w:color="auto"/>
            <w:bottom w:val="none" w:sz="0" w:space="0" w:color="auto"/>
            <w:right w:val="none" w:sz="0" w:space="0" w:color="auto"/>
          </w:divBdr>
        </w:div>
        <w:div w:id="824975713">
          <w:marLeft w:val="1800"/>
          <w:marRight w:val="0"/>
          <w:marTop w:val="96"/>
          <w:marBottom w:val="0"/>
          <w:divBdr>
            <w:top w:val="none" w:sz="0" w:space="0" w:color="auto"/>
            <w:left w:val="none" w:sz="0" w:space="0" w:color="auto"/>
            <w:bottom w:val="none" w:sz="0" w:space="0" w:color="auto"/>
            <w:right w:val="none" w:sz="0" w:space="0" w:color="auto"/>
          </w:divBdr>
        </w:div>
        <w:div w:id="847646221">
          <w:marLeft w:val="1800"/>
          <w:marRight w:val="0"/>
          <w:marTop w:val="96"/>
          <w:marBottom w:val="0"/>
          <w:divBdr>
            <w:top w:val="none" w:sz="0" w:space="0" w:color="auto"/>
            <w:left w:val="none" w:sz="0" w:space="0" w:color="auto"/>
            <w:bottom w:val="none" w:sz="0" w:space="0" w:color="auto"/>
            <w:right w:val="none" w:sz="0" w:space="0" w:color="auto"/>
          </w:divBdr>
        </w:div>
        <w:div w:id="1231379563">
          <w:marLeft w:val="1800"/>
          <w:marRight w:val="0"/>
          <w:marTop w:val="96"/>
          <w:marBottom w:val="0"/>
          <w:divBdr>
            <w:top w:val="none" w:sz="0" w:space="0" w:color="auto"/>
            <w:left w:val="none" w:sz="0" w:space="0" w:color="auto"/>
            <w:bottom w:val="none" w:sz="0" w:space="0" w:color="auto"/>
            <w:right w:val="none" w:sz="0" w:space="0" w:color="auto"/>
          </w:divBdr>
        </w:div>
        <w:div w:id="1308558585">
          <w:marLeft w:val="1800"/>
          <w:marRight w:val="0"/>
          <w:marTop w:val="96"/>
          <w:marBottom w:val="0"/>
          <w:divBdr>
            <w:top w:val="none" w:sz="0" w:space="0" w:color="auto"/>
            <w:left w:val="none" w:sz="0" w:space="0" w:color="auto"/>
            <w:bottom w:val="none" w:sz="0" w:space="0" w:color="auto"/>
            <w:right w:val="none" w:sz="0" w:space="0" w:color="auto"/>
          </w:divBdr>
        </w:div>
        <w:div w:id="1603028328">
          <w:marLeft w:val="1800"/>
          <w:marRight w:val="0"/>
          <w:marTop w:val="96"/>
          <w:marBottom w:val="0"/>
          <w:divBdr>
            <w:top w:val="none" w:sz="0" w:space="0" w:color="auto"/>
            <w:left w:val="none" w:sz="0" w:space="0" w:color="auto"/>
            <w:bottom w:val="none" w:sz="0" w:space="0" w:color="auto"/>
            <w:right w:val="none" w:sz="0" w:space="0" w:color="auto"/>
          </w:divBdr>
        </w:div>
        <w:div w:id="1644894777">
          <w:marLeft w:val="1166"/>
          <w:marRight w:val="0"/>
          <w:marTop w:val="106"/>
          <w:marBottom w:val="0"/>
          <w:divBdr>
            <w:top w:val="none" w:sz="0" w:space="0" w:color="auto"/>
            <w:left w:val="none" w:sz="0" w:space="0" w:color="auto"/>
            <w:bottom w:val="none" w:sz="0" w:space="0" w:color="auto"/>
            <w:right w:val="none" w:sz="0" w:space="0" w:color="auto"/>
          </w:divBdr>
        </w:div>
        <w:div w:id="1942763859">
          <w:marLeft w:val="1800"/>
          <w:marRight w:val="0"/>
          <w:marTop w:val="96"/>
          <w:marBottom w:val="0"/>
          <w:divBdr>
            <w:top w:val="none" w:sz="0" w:space="0" w:color="auto"/>
            <w:left w:val="none" w:sz="0" w:space="0" w:color="auto"/>
            <w:bottom w:val="none" w:sz="0" w:space="0" w:color="auto"/>
            <w:right w:val="none" w:sz="0" w:space="0" w:color="auto"/>
          </w:divBdr>
        </w:div>
      </w:divsChild>
    </w:div>
    <w:div w:id="237447535">
      <w:bodyDiv w:val="1"/>
      <w:marLeft w:val="0"/>
      <w:marRight w:val="0"/>
      <w:marTop w:val="0"/>
      <w:marBottom w:val="0"/>
      <w:divBdr>
        <w:top w:val="none" w:sz="0" w:space="0" w:color="auto"/>
        <w:left w:val="none" w:sz="0" w:space="0" w:color="auto"/>
        <w:bottom w:val="none" w:sz="0" w:space="0" w:color="auto"/>
        <w:right w:val="none" w:sz="0" w:space="0" w:color="auto"/>
      </w:divBdr>
      <w:divsChild>
        <w:div w:id="192380576">
          <w:marLeft w:val="547"/>
          <w:marRight w:val="0"/>
          <w:marTop w:val="96"/>
          <w:marBottom w:val="0"/>
          <w:divBdr>
            <w:top w:val="none" w:sz="0" w:space="0" w:color="auto"/>
            <w:left w:val="none" w:sz="0" w:space="0" w:color="auto"/>
            <w:bottom w:val="none" w:sz="0" w:space="0" w:color="auto"/>
            <w:right w:val="none" w:sz="0" w:space="0" w:color="auto"/>
          </w:divBdr>
        </w:div>
        <w:div w:id="517429629">
          <w:marLeft w:val="547"/>
          <w:marRight w:val="0"/>
          <w:marTop w:val="96"/>
          <w:marBottom w:val="0"/>
          <w:divBdr>
            <w:top w:val="none" w:sz="0" w:space="0" w:color="auto"/>
            <w:left w:val="none" w:sz="0" w:space="0" w:color="auto"/>
            <w:bottom w:val="none" w:sz="0" w:space="0" w:color="auto"/>
            <w:right w:val="none" w:sz="0" w:space="0" w:color="auto"/>
          </w:divBdr>
        </w:div>
        <w:div w:id="749353251">
          <w:marLeft w:val="547"/>
          <w:marRight w:val="0"/>
          <w:marTop w:val="96"/>
          <w:marBottom w:val="0"/>
          <w:divBdr>
            <w:top w:val="none" w:sz="0" w:space="0" w:color="auto"/>
            <w:left w:val="none" w:sz="0" w:space="0" w:color="auto"/>
            <w:bottom w:val="none" w:sz="0" w:space="0" w:color="auto"/>
            <w:right w:val="none" w:sz="0" w:space="0" w:color="auto"/>
          </w:divBdr>
        </w:div>
        <w:div w:id="1318455132">
          <w:marLeft w:val="547"/>
          <w:marRight w:val="0"/>
          <w:marTop w:val="96"/>
          <w:marBottom w:val="0"/>
          <w:divBdr>
            <w:top w:val="none" w:sz="0" w:space="0" w:color="auto"/>
            <w:left w:val="none" w:sz="0" w:space="0" w:color="auto"/>
            <w:bottom w:val="none" w:sz="0" w:space="0" w:color="auto"/>
            <w:right w:val="none" w:sz="0" w:space="0" w:color="auto"/>
          </w:divBdr>
        </w:div>
        <w:div w:id="1335298022">
          <w:marLeft w:val="547"/>
          <w:marRight w:val="0"/>
          <w:marTop w:val="96"/>
          <w:marBottom w:val="0"/>
          <w:divBdr>
            <w:top w:val="none" w:sz="0" w:space="0" w:color="auto"/>
            <w:left w:val="none" w:sz="0" w:space="0" w:color="auto"/>
            <w:bottom w:val="none" w:sz="0" w:space="0" w:color="auto"/>
            <w:right w:val="none" w:sz="0" w:space="0" w:color="auto"/>
          </w:divBdr>
        </w:div>
        <w:div w:id="1634098283">
          <w:marLeft w:val="547"/>
          <w:marRight w:val="0"/>
          <w:marTop w:val="96"/>
          <w:marBottom w:val="0"/>
          <w:divBdr>
            <w:top w:val="none" w:sz="0" w:space="0" w:color="auto"/>
            <w:left w:val="none" w:sz="0" w:space="0" w:color="auto"/>
            <w:bottom w:val="none" w:sz="0" w:space="0" w:color="auto"/>
            <w:right w:val="none" w:sz="0" w:space="0" w:color="auto"/>
          </w:divBdr>
        </w:div>
        <w:div w:id="1714504224">
          <w:marLeft w:val="547"/>
          <w:marRight w:val="0"/>
          <w:marTop w:val="96"/>
          <w:marBottom w:val="0"/>
          <w:divBdr>
            <w:top w:val="none" w:sz="0" w:space="0" w:color="auto"/>
            <w:left w:val="none" w:sz="0" w:space="0" w:color="auto"/>
            <w:bottom w:val="none" w:sz="0" w:space="0" w:color="auto"/>
            <w:right w:val="none" w:sz="0" w:space="0" w:color="auto"/>
          </w:divBdr>
        </w:div>
        <w:div w:id="2115592872">
          <w:marLeft w:val="547"/>
          <w:marRight w:val="0"/>
          <w:marTop w:val="96"/>
          <w:marBottom w:val="0"/>
          <w:divBdr>
            <w:top w:val="none" w:sz="0" w:space="0" w:color="auto"/>
            <w:left w:val="none" w:sz="0" w:space="0" w:color="auto"/>
            <w:bottom w:val="none" w:sz="0" w:space="0" w:color="auto"/>
            <w:right w:val="none" w:sz="0" w:space="0" w:color="auto"/>
          </w:divBdr>
        </w:div>
      </w:divsChild>
    </w:div>
    <w:div w:id="237596745">
      <w:bodyDiv w:val="1"/>
      <w:marLeft w:val="0"/>
      <w:marRight w:val="0"/>
      <w:marTop w:val="0"/>
      <w:marBottom w:val="0"/>
      <w:divBdr>
        <w:top w:val="none" w:sz="0" w:space="0" w:color="auto"/>
        <w:left w:val="none" w:sz="0" w:space="0" w:color="auto"/>
        <w:bottom w:val="none" w:sz="0" w:space="0" w:color="auto"/>
        <w:right w:val="none" w:sz="0" w:space="0" w:color="auto"/>
      </w:divBdr>
      <w:divsChild>
        <w:div w:id="459883793">
          <w:marLeft w:val="288"/>
          <w:marRight w:val="0"/>
          <w:marTop w:val="60"/>
          <w:marBottom w:val="60"/>
          <w:divBdr>
            <w:top w:val="none" w:sz="0" w:space="0" w:color="auto"/>
            <w:left w:val="none" w:sz="0" w:space="0" w:color="auto"/>
            <w:bottom w:val="none" w:sz="0" w:space="0" w:color="auto"/>
            <w:right w:val="none" w:sz="0" w:space="0" w:color="auto"/>
          </w:divBdr>
        </w:div>
        <w:div w:id="753817540">
          <w:marLeft w:val="288"/>
          <w:marRight w:val="0"/>
          <w:marTop w:val="60"/>
          <w:marBottom w:val="60"/>
          <w:divBdr>
            <w:top w:val="none" w:sz="0" w:space="0" w:color="auto"/>
            <w:left w:val="none" w:sz="0" w:space="0" w:color="auto"/>
            <w:bottom w:val="none" w:sz="0" w:space="0" w:color="auto"/>
            <w:right w:val="none" w:sz="0" w:space="0" w:color="auto"/>
          </w:divBdr>
        </w:div>
        <w:div w:id="1442725406">
          <w:marLeft w:val="288"/>
          <w:marRight w:val="0"/>
          <w:marTop w:val="60"/>
          <w:marBottom w:val="60"/>
          <w:divBdr>
            <w:top w:val="none" w:sz="0" w:space="0" w:color="auto"/>
            <w:left w:val="none" w:sz="0" w:space="0" w:color="auto"/>
            <w:bottom w:val="none" w:sz="0" w:space="0" w:color="auto"/>
            <w:right w:val="none" w:sz="0" w:space="0" w:color="auto"/>
          </w:divBdr>
        </w:div>
      </w:divsChild>
    </w:div>
    <w:div w:id="239487357">
      <w:bodyDiv w:val="1"/>
      <w:marLeft w:val="0"/>
      <w:marRight w:val="0"/>
      <w:marTop w:val="0"/>
      <w:marBottom w:val="0"/>
      <w:divBdr>
        <w:top w:val="none" w:sz="0" w:space="0" w:color="auto"/>
        <w:left w:val="none" w:sz="0" w:space="0" w:color="auto"/>
        <w:bottom w:val="none" w:sz="0" w:space="0" w:color="auto"/>
        <w:right w:val="none" w:sz="0" w:space="0" w:color="auto"/>
      </w:divBdr>
    </w:div>
    <w:div w:id="239565464">
      <w:bodyDiv w:val="1"/>
      <w:marLeft w:val="0"/>
      <w:marRight w:val="0"/>
      <w:marTop w:val="0"/>
      <w:marBottom w:val="0"/>
      <w:divBdr>
        <w:top w:val="none" w:sz="0" w:space="0" w:color="auto"/>
        <w:left w:val="none" w:sz="0" w:space="0" w:color="auto"/>
        <w:bottom w:val="none" w:sz="0" w:space="0" w:color="auto"/>
        <w:right w:val="none" w:sz="0" w:space="0" w:color="auto"/>
      </w:divBdr>
    </w:div>
    <w:div w:id="239994025">
      <w:bodyDiv w:val="1"/>
      <w:marLeft w:val="0"/>
      <w:marRight w:val="0"/>
      <w:marTop w:val="0"/>
      <w:marBottom w:val="0"/>
      <w:divBdr>
        <w:top w:val="none" w:sz="0" w:space="0" w:color="auto"/>
        <w:left w:val="none" w:sz="0" w:space="0" w:color="auto"/>
        <w:bottom w:val="none" w:sz="0" w:space="0" w:color="auto"/>
        <w:right w:val="none" w:sz="0" w:space="0" w:color="auto"/>
      </w:divBdr>
      <w:divsChild>
        <w:div w:id="54202236">
          <w:marLeft w:val="360"/>
          <w:marRight w:val="0"/>
          <w:marTop w:val="360"/>
          <w:marBottom w:val="0"/>
          <w:divBdr>
            <w:top w:val="none" w:sz="0" w:space="0" w:color="auto"/>
            <w:left w:val="none" w:sz="0" w:space="0" w:color="auto"/>
            <w:bottom w:val="none" w:sz="0" w:space="0" w:color="auto"/>
            <w:right w:val="none" w:sz="0" w:space="0" w:color="auto"/>
          </w:divBdr>
        </w:div>
      </w:divsChild>
    </w:div>
    <w:div w:id="240021894">
      <w:bodyDiv w:val="1"/>
      <w:marLeft w:val="0"/>
      <w:marRight w:val="0"/>
      <w:marTop w:val="0"/>
      <w:marBottom w:val="0"/>
      <w:divBdr>
        <w:top w:val="none" w:sz="0" w:space="0" w:color="auto"/>
        <w:left w:val="none" w:sz="0" w:space="0" w:color="auto"/>
        <w:bottom w:val="none" w:sz="0" w:space="0" w:color="auto"/>
        <w:right w:val="none" w:sz="0" w:space="0" w:color="auto"/>
      </w:divBdr>
      <w:divsChild>
        <w:div w:id="465895524">
          <w:marLeft w:val="374"/>
          <w:marRight w:val="0"/>
          <w:marTop w:val="130"/>
          <w:marBottom w:val="0"/>
          <w:divBdr>
            <w:top w:val="none" w:sz="0" w:space="0" w:color="auto"/>
            <w:left w:val="none" w:sz="0" w:space="0" w:color="auto"/>
            <w:bottom w:val="none" w:sz="0" w:space="0" w:color="auto"/>
            <w:right w:val="none" w:sz="0" w:space="0" w:color="auto"/>
          </w:divBdr>
        </w:div>
        <w:div w:id="752242663">
          <w:marLeft w:val="374"/>
          <w:marRight w:val="0"/>
          <w:marTop w:val="130"/>
          <w:marBottom w:val="0"/>
          <w:divBdr>
            <w:top w:val="none" w:sz="0" w:space="0" w:color="auto"/>
            <w:left w:val="none" w:sz="0" w:space="0" w:color="auto"/>
            <w:bottom w:val="none" w:sz="0" w:space="0" w:color="auto"/>
            <w:right w:val="none" w:sz="0" w:space="0" w:color="auto"/>
          </w:divBdr>
        </w:div>
        <w:div w:id="811141509">
          <w:marLeft w:val="374"/>
          <w:marRight w:val="0"/>
          <w:marTop w:val="130"/>
          <w:marBottom w:val="0"/>
          <w:divBdr>
            <w:top w:val="none" w:sz="0" w:space="0" w:color="auto"/>
            <w:left w:val="none" w:sz="0" w:space="0" w:color="auto"/>
            <w:bottom w:val="none" w:sz="0" w:space="0" w:color="auto"/>
            <w:right w:val="none" w:sz="0" w:space="0" w:color="auto"/>
          </w:divBdr>
        </w:div>
        <w:div w:id="1134366217">
          <w:marLeft w:val="374"/>
          <w:marRight w:val="0"/>
          <w:marTop w:val="130"/>
          <w:marBottom w:val="0"/>
          <w:divBdr>
            <w:top w:val="none" w:sz="0" w:space="0" w:color="auto"/>
            <w:left w:val="none" w:sz="0" w:space="0" w:color="auto"/>
            <w:bottom w:val="none" w:sz="0" w:space="0" w:color="auto"/>
            <w:right w:val="none" w:sz="0" w:space="0" w:color="auto"/>
          </w:divBdr>
        </w:div>
      </w:divsChild>
    </w:div>
    <w:div w:id="241180920">
      <w:bodyDiv w:val="1"/>
      <w:marLeft w:val="0"/>
      <w:marRight w:val="0"/>
      <w:marTop w:val="0"/>
      <w:marBottom w:val="0"/>
      <w:divBdr>
        <w:top w:val="none" w:sz="0" w:space="0" w:color="auto"/>
        <w:left w:val="none" w:sz="0" w:space="0" w:color="auto"/>
        <w:bottom w:val="none" w:sz="0" w:space="0" w:color="auto"/>
        <w:right w:val="none" w:sz="0" w:space="0" w:color="auto"/>
      </w:divBdr>
      <w:divsChild>
        <w:div w:id="306279483">
          <w:marLeft w:val="547"/>
          <w:marRight w:val="0"/>
          <w:marTop w:val="86"/>
          <w:marBottom w:val="0"/>
          <w:divBdr>
            <w:top w:val="none" w:sz="0" w:space="0" w:color="auto"/>
            <w:left w:val="none" w:sz="0" w:space="0" w:color="auto"/>
            <w:bottom w:val="none" w:sz="0" w:space="0" w:color="auto"/>
            <w:right w:val="none" w:sz="0" w:space="0" w:color="auto"/>
          </w:divBdr>
        </w:div>
        <w:div w:id="453410049">
          <w:marLeft w:val="547"/>
          <w:marRight w:val="0"/>
          <w:marTop w:val="86"/>
          <w:marBottom w:val="0"/>
          <w:divBdr>
            <w:top w:val="none" w:sz="0" w:space="0" w:color="auto"/>
            <w:left w:val="none" w:sz="0" w:space="0" w:color="auto"/>
            <w:bottom w:val="none" w:sz="0" w:space="0" w:color="auto"/>
            <w:right w:val="none" w:sz="0" w:space="0" w:color="auto"/>
          </w:divBdr>
        </w:div>
        <w:div w:id="759984383">
          <w:marLeft w:val="547"/>
          <w:marRight w:val="0"/>
          <w:marTop w:val="86"/>
          <w:marBottom w:val="0"/>
          <w:divBdr>
            <w:top w:val="none" w:sz="0" w:space="0" w:color="auto"/>
            <w:left w:val="none" w:sz="0" w:space="0" w:color="auto"/>
            <w:bottom w:val="none" w:sz="0" w:space="0" w:color="auto"/>
            <w:right w:val="none" w:sz="0" w:space="0" w:color="auto"/>
          </w:divBdr>
        </w:div>
        <w:div w:id="949438458">
          <w:marLeft w:val="547"/>
          <w:marRight w:val="0"/>
          <w:marTop w:val="86"/>
          <w:marBottom w:val="0"/>
          <w:divBdr>
            <w:top w:val="none" w:sz="0" w:space="0" w:color="auto"/>
            <w:left w:val="none" w:sz="0" w:space="0" w:color="auto"/>
            <w:bottom w:val="none" w:sz="0" w:space="0" w:color="auto"/>
            <w:right w:val="none" w:sz="0" w:space="0" w:color="auto"/>
          </w:divBdr>
        </w:div>
        <w:div w:id="963930423">
          <w:marLeft w:val="547"/>
          <w:marRight w:val="0"/>
          <w:marTop w:val="86"/>
          <w:marBottom w:val="0"/>
          <w:divBdr>
            <w:top w:val="none" w:sz="0" w:space="0" w:color="auto"/>
            <w:left w:val="none" w:sz="0" w:space="0" w:color="auto"/>
            <w:bottom w:val="none" w:sz="0" w:space="0" w:color="auto"/>
            <w:right w:val="none" w:sz="0" w:space="0" w:color="auto"/>
          </w:divBdr>
        </w:div>
        <w:div w:id="1302610257">
          <w:marLeft w:val="547"/>
          <w:marRight w:val="0"/>
          <w:marTop w:val="86"/>
          <w:marBottom w:val="0"/>
          <w:divBdr>
            <w:top w:val="none" w:sz="0" w:space="0" w:color="auto"/>
            <w:left w:val="none" w:sz="0" w:space="0" w:color="auto"/>
            <w:bottom w:val="none" w:sz="0" w:space="0" w:color="auto"/>
            <w:right w:val="none" w:sz="0" w:space="0" w:color="auto"/>
          </w:divBdr>
        </w:div>
        <w:div w:id="1571379403">
          <w:marLeft w:val="547"/>
          <w:marRight w:val="0"/>
          <w:marTop w:val="86"/>
          <w:marBottom w:val="0"/>
          <w:divBdr>
            <w:top w:val="none" w:sz="0" w:space="0" w:color="auto"/>
            <w:left w:val="none" w:sz="0" w:space="0" w:color="auto"/>
            <w:bottom w:val="none" w:sz="0" w:space="0" w:color="auto"/>
            <w:right w:val="none" w:sz="0" w:space="0" w:color="auto"/>
          </w:divBdr>
        </w:div>
        <w:div w:id="1880166416">
          <w:marLeft w:val="547"/>
          <w:marRight w:val="0"/>
          <w:marTop w:val="86"/>
          <w:marBottom w:val="0"/>
          <w:divBdr>
            <w:top w:val="none" w:sz="0" w:space="0" w:color="auto"/>
            <w:left w:val="none" w:sz="0" w:space="0" w:color="auto"/>
            <w:bottom w:val="none" w:sz="0" w:space="0" w:color="auto"/>
            <w:right w:val="none" w:sz="0" w:space="0" w:color="auto"/>
          </w:divBdr>
        </w:div>
      </w:divsChild>
    </w:div>
    <w:div w:id="241525900">
      <w:bodyDiv w:val="1"/>
      <w:marLeft w:val="0"/>
      <w:marRight w:val="0"/>
      <w:marTop w:val="0"/>
      <w:marBottom w:val="0"/>
      <w:divBdr>
        <w:top w:val="none" w:sz="0" w:space="0" w:color="auto"/>
        <w:left w:val="none" w:sz="0" w:space="0" w:color="auto"/>
        <w:bottom w:val="none" w:sz="0" w:space="0" w:color="auto"/>
        <w:right w:val="none" w:sz="0" w:space="0" w:color="auto"/>
      </w:divBdr>
      <w:divsChild>
        <w:div w:id="558856577">
          <w:marLeft w:val="547"/>
          <w:marRight w:val="0"/>
          <w:marTop w:val="120"/>
          <w:marBottom w:val="0"/>
          <w:divBdr>
            <w:top w:val="none" w:sz="0" w:space="0" w:color="auto"/>
            <w:left w:val="none" w:sz="0" w:space="0" w:color="auto"/>
            <w:bottom w:val="none" w:sz="0" w:space="0" w:color="auto"/>
            <w:right w:val="none" w:sz="0" w:space="0" w:color="auto"/>
          </w:divBdr>
        </w:div>
        <w:div w:id="1363870609">
          <w:marLeft w:val="1166"/>
          <w:marRight w:val="0"/>
          <w:marTop w:val="115"/>
          <w:marBottom w:val="0"/>
          <w:divBdr>
            <w:top w:val="none" w:sz="0" w:space="0" w:color="auto"/>
            <w:left w:val="none" w:sz="0" w:space="0" w:color="auto"/>
            <w:bottom w:val="none" w:sz="0" w:space="0" w:color="auto"/>
            <w:right w:val="none" w:sz="0" w:space="0" w:color="auto"/>
          </w:divBdr>
        </w:div>
        <w:div w:id="1655180355">
          <w:marLeft w:val="547"/>
          <w:marRight w:val="0"/>
          <w:marTop w:val="130"/>
          <w:marBottom w:val="0"/>
          <w:divBdr>
            <w:top w:val="none" w:sz="0" w:space="0" w:color="auto"/>
            <w:left w:val="none" w:sz="0" w:space="0" w:color="auto"/>
            <w:bottom w:val="none" w:sz="0" w:space="0" w:color="auto"/>
            <w:right w:val="none" w:sz="0" w:space="0" w:color="auto"/>
          </w:divBdr>
        </w:div>
        <w:div w:id="1698775732">
          <w:marLeft w:val="547"/>
          <w:marRight w:val="0"/>
          <w:marTop w:val="120"/>
          <w:marBottom w:val="0"/>
          <w:divBdr>
            <w:top w:val="none" w:sz="0" w:space="0" w:color="auto"/>
            <w:left w:val="none" w:sz="0" w:space="0" w:color="auto"/>
            <w:bottom w:val="none" w:sz="0" w:space="0" w:color="auto"/>
            <w:right w:val="none" w:sz="0" w:space="0" w:color="auto"/>
          </w:divBdr>
        </w:div>
        <w:div w:id="1901204705">
          <w:marLeft w:val="1166"/>
          <w:marRight w:val="0"/>
          <w:marTop w:val="115"/>
          <w:marBottom w:val="0"/>
          <w:divBdr>
            <w:top w:val="none" w:sz="0" w:space="0" w:color="auto"/>
            <w:left w:val="none" w:sz="0" w:space="0" w:color="auto"/>
            <w:bottom w:val="none" w:sz="0" w:space="0" w:color="auto"/>
            <w:right w:val="none" w:sz="0" w:space="0" w:color="auto"/>
          </w:divBdr>
        </w:div>
        <w:div w:id="2141268760">
          <w:marLeft w:val="1166"/>
          <w:marRight w:val="0"/>
          <w:marTop w:val="115"/>
          <w:marBottom w:val="0"/>
          <w:divBdr>
            <w:top w:val="none" w:sz="0" w:space="0" w:color="auto"/>
            <w:left w:val="none" w:sz="0" w:space="0" w:color="auto"/>
            <w:bottom w:val="none" w:sz="0" w:space="0" w:color="auto"/>
            <w:right w:val="none" w:sz="0" w:space="0" w:color="auto"/>
          </w:divBdr>
        </w:div>
      </w:divsChild>
    </w:div>
    <w:div w:id="241571536">
      <w:bodyDiv w:val="1"/>
      <w:marLeft w:val="0"/>
      <w:marRight w:val="0"/>
      <w:marTop w:val="0"/>
      <w:marBottom w:val="0"/>
      <w:divBdr>
        <w:top w:val="none" w:sz="0" w:space="0" w:color="auto"/>
        <w:left w:val="none" w:sz="0" w:space="0" w:color="auto"/>
        <w:bottom w:val="none" w:sz="0" w:space="0" w:color="auto"/>
        <w:right w:val="none" w:sz="0" w:space="0" w:color="auto"/>
      </w:divBdr>
    </w:div>
    <w:div w:id="242181173">
      <w:bodyDiv w:val="1"/>
      <w:marLeft w:val="0"/>
      <w:marRight w:val="0"/>
      <w:marTop w:val="0"/>
      <w:marBottom w:val="0"/>
      <w:divBdr>
        <w:top w:val="none" w:sz="0" w:space="0" w:color="auto"/>
        <w:left w:val="none" w:sz="0" w:space="0" w:color="auto"/>
        <w:bottom w:val="none" w:sz="0" w:space="0" w:color="auto"/>
        <w:right w:val="none" w:sz="0" w:space="0" w:color="auto"/>
      </w:divBdr>
      <w:divsChild>
        <w:div w:id="300354006">
          <w:marLeft w:val="0"/>
          <w:marRight w:val="0"/>
          <w:marTop w:val="0"/>
          <w:marBottom w:val="0"/>
          <w:divBdr>
            <w:top w:val="none" w:sz="0" w:space="0" w:color="auto"/>
            <w:left w:val="none" w:sz="0" w:space="0" w:color="auto"/>
            <w:bottom w:val="none" w:sz="0" w:space="0" w:color="auto"/>
            <w:right w:val="none" w:sz="0" w:space="0" w:color="auto"/>
          </w:divBdr>
        </w:div>
        <w:div w:id="602109654">
          <w:marLeft w:val="0"/>
          <w:marRight w:val="0"/>
          <w:marTop w:val="0"/>
          <w:marBottom w:val="0"/>
          <w:divBdr>
            <w:top w:val="none" w:sz="0" w:space="0" w:color="auto"/>
            <w:left w:val="none" w:sz="0" w:space="0" w:color="auto"/>
            <w:bottom w:val="none" w:sz="0" w:space="0" w:color="auto"/>
            <w:right w:val="none" w:sz="0" w:space="0" w:color="auto"/>
          </w:divBdr>
        </w:div>
        <w:div w:id="652104944">
          <w:marLeft w:val="0"/>
          <w:marRight w:val="0"/>
          <w:marTop w:val="0"/>
          <w:marBottom w:val="0"/>
          <w:divBdr>
            <w:top w:val="none" w:sz="0" w:space="0" w:color="auto"/>
            <w:left w:val="none" w:sz="0" w:space="0" w:color="auto"/>
            <w:bottom w:val="none" w:sz="0" w:space="0" w:color="auto"/>
            <w:right w:val="none" w:sz="0" w:space="0" w:color="auto"/>
          </w:divBdr>
        </w:div>
        <w:div w:id="700785988">
          <w:marLeft w:val="0"/>
          <w:marRight w:val="0"/>
          <w:marTop w:val="0"/>
          <w:marBottom w:val="0"/>
          <w:divBdr>
            <w:top w:val="none" w:sz="0" w:space="0" w:color="auto"/>
            <w:left w:val="none" w:sz="0" w:space="0" w:color="auto"/>
            <w:bottom w:val="none" w:sz="0" w:space="0" w:color="auto"/>
            <w:right w:val="none" w:sz="0" w:space="0" w:color="auto"/>
          </w:divBdr>
        </w:div>
        <w:div w:id="1412894974">
          <w:marLeft w:val="0"/>
          <w:marRight w:val="0"/>
          <w:marTop w:val="0"/>
          <w:marBottom w:val="0"/>
          <w:divBdr>
            <w:top w:val="none" w:sz="0" w:space="0" w:color="auto"/>
            <w:left w:val="none" w:sz="0" w:space="0" w:color="auto"/>
            <w:bottom w:val="none" w:sz="0" w:space="0" w:color="auto"/>
            <w:right w:val="none" w:sz="0" w:space="0" w:color="auto"/>
          </w:divBdr>
        </w:div>
        <w:div w:id="1835144585">
          <w:marLeft w:val="0"/>
          <w:marRight w:val="0"/>
          <w:marTop w:val="0"/>
          <w:marBottom w:val="0"/>
          <w:divBdr>
            <w:top w:val="none" w:sz="0" w:space="0" w:color="auto"/>
            <w:left w:val="none" w:sz="0" w:space="0" w:color="auto"/>
            <w:bottom w:val="none" w:sz="0" w:space="0" w:color="auto"/>
            <w:right w:val="none" w:sz="0" w:space="0" w:color="auto"/>
          </w:divBdr>
        </w:div>
      </w:divsChild>
    </w:div>
    <w:div w:id="242302690">
      <w:bodyDiv w:val="1"/>
      <w:marLeft w:val="0"/>
      <w:marRight w:val="0"/>
      <w:marTop w:val="0"/>
      <w:marBottom w:val="0"/>
      <w:divBdr>
        <w:top w:val="none" w:sz="0" w:space="0" w:color="auto"/>
        <w:left w:val="none" w:sz="0" w:space="0" w:color="auto"/>
        <w:bottom w:val="none" w:sz="0" w:space="0" w:color="auto"/>
        <w:right w:val="none" w:sz="0" w:space="0" w:color="auto"/>
      </w:divBdr>
    </w:div>
    <w:div w:id="244999296">
      <w:bodyDiv w:val="1"/>
      <w:marLeft w:val="0"/>
      <w:marRight w:val="0"/>
      <w:marTop w:val="0"/>
      <w:marBottom w:val="0"/>
      <w:divBdr>
        <w:top w:val="none" w:sz="0" w:space="0" w:color="auto"/>
        <w:left w:val="none" w:sz="0" w:space="0" w:color="auto"/>
        <w:bottom w:val="none" w:sz="0" w:space="0" w:color="auto"/>
        <w:right w:val="none" w:sz="0" w:space="0" w:color="auto"/>
      </w:divBdr>
      <w:divsChild>
        <w:div w:id="126094755">
          <w:marLeft w:val="547"/>
          <w:marRight w:val="0"/>
          <w:marTop w:val="173"/>
          <w:marBottom w:val="0"/>
          <w:divBdr>
            <w:top w:val="none" w:sz="0" w:space="0" w:color="auto"/>
            <w:left w:val="none" w:sz="0" w:space="0" w:color="auto"/>
            <w:bottom w:val="none" w:sz="0" w:space="0" w:color="auto"/>
            <w:right w:val="none" w:sz="0" w:space="0" w:color="auto"/>
          </w:divBdr>
        </w:div>
        <w:div w:id="563494843">
          <w:marLeft w:val="547"/>
          <w:marRight w:val="0"/>
          <w:marTop w:val="173"/>
          <w:marBottom w:val="0"/>
          <w:divBdr>
            <w:top w:val="none" w:sz="0" w:space="0" w:color="auto"/>
            <w:left w:val="none" w:sz="0" w:space="0" w:color="auto"/>
            <w:bottom w:val="none" w:sz="0" w:space="0" w:color="auto"/>
            <w:right w:val="none" w:sz="0" w:space="0" w:color="auto"/>
          </w:divBdr>
        </w:div>
      </w:divsChild>
    </w:div>
    <w:div w:id="245119336">
      <w:bodyDiv w:val="1"/>
      <w:marLeft w:val="0"/>
      <w:marRight w:val="0"/>
      <w:marTop w:val="0"/>
      <w:marBottom w:val="0"/>
      <w:divBdr>
        <w:top w:val="none" w:sz="0" w:space="0" w:color="auto"/>
        <w:left w:val="none" w:sz="0" w:space="0" w:color="auto"/>
        <w:bottom w:val="none" w:sz="0" w:space="0" w:color="auto"/>
        <w:right w:val="none" w:sz="0" w:space="0" w:color="auto"/>
      </w:divBdr>
      <w:divsChild>
        <w:div w:id="67265457">
          <w:marLeft w:val="1166"/>
          <w:marRight w:val="0"/>
          <w:marTop w:val="101"/>
          <w:marBottom w:val="0"/>
          <w:divBdr>
            <w:top w:val="none" w:sz="0" w:space="0" w:color="auto"/>
            <w:left w:val="none" w:sz="0" w:space="0" w:color="auto"/>
            <w:bottom w:val="none" w:sz="0" w:space="0" w:color="auto"/>
            <w:right w:val="none" w:sz="0" w:space="0" w:color="auto"/>
          </w:divBdr>
        </w:div>
        <w:div w:id="773670660">
          <w:marLeft w:val="1166"/>
          <w:marRight w:val="0"/>
          <w:marTop w:val="101"/>
          <w:marBottom w:val="0"/>
          <w:divBdr>
            <w:top w:val="none" w:sz="0" w:space="0" w:color="auto"/>
            <w:left w:val="none" w:sz="0" w:space="0" w:color="auto"/>
            <w:bottom w:val="none" w:sz="0" w:space="0" w:color="auto"/>
            <w:right w:val="none" w:sz="0" w:space="0" w:color="auto"/>
          </w:divBdr>
        </w:div>
        <w:div w:id="859778407">
          <w:marLeft w:val="547"/>
          <w:marRight w:val="0"/>
          <w:marTop w:val="120"/>
          <w:marBottom w:val="0"/>
          <w:divBdr>
            <w:top w:val="none" w:sz="0" w:space="0" w:color="auto"/>
            <w:left w:val="none" w:sz="0" w:space="0" w:color="auto"/>
            <w:bottom w:val="none" w:sz="0" w:space="0" w:color="auto"/>
            <w:right w:val="none" w:sz="0" w:space="0" w:color="auto"/>
          </w:divBdr>
        </w:div>
        <w:div w:id="1280063805">
          <w:marLeft w:val="547"/>
          <w:marRight w:val="0"/>
          <w:marTop w:val="120"/>
          <w:marBottom w:val="0"/>
          <w:divBdr>
            <w:top w:val="none" w:sz="0" w:space="0" w:color="auto"/>
            <w:left w:val="none" w:sz="0" w:space="0" w:color="auto"/>
            <w:bottom w:val="none" w:sz="0" w:space="0" w:color="auto"/>
            <w:right w:val="none" w:sz="0" w:space="0" w:color="auto"/>
          </w:divBdr>
        </w:div>
        <w:div w:id="1300762864">
          <w:marLeft w:val="1166"/>
          <w:marRight w:val="0"/>
          <w:marTop w:val="101"/>
          <w:marBottom w:val="0"/>
          <w:divBdr>
            <w:top w:val="none" w:sz="0" w:space="0" w:color="auto"/>
            <w:left w:val="none" w:sz="0" w:space="0" w:color="auto"/>
            <w:bottom w:val="none" w:sz="0" w:space="0" w:color="auto"/>
            <w:right w:val="none" w:sz="0" w:space="0" w:color="auto"/>
          </w:divBdr>
        </w:div>
        <w:div w:id="1641110673">
          <w:marLeft w:val="547"/>
          <w:marRight w:val="0"/>
          <w:marTop w:val="120"/>
          <w:marBottom w:val="0"/>
          <w:divBdr>
            <w:top w:val="none" w:sz="0" w:space="0" w:color="auto"/>
            <w:left w:val="none" w:sz="0" w:space="0" w:color="auto"/>
            <w:bottom w:val="none" w:sz="0" w:space="0" w:color="auto"/>
            <w:right w:val="none" w:sz="0" w:space="0" w:color="auto"/>
          </w:divBdr>
        </w:div>
        <w:div w:id="1676222368">
          <w:marLeft w:val="1166"/>
          <w:marRight w:val="0"/>
          <w:marTop w:val="101"/>
          <w:marBottom w:val="0"/>
          <w:divBdr>
            <w:top w:val="none" w:sz="0" w:space="0" w:color="auto"/>
            <w:left w:val="none" w:sz="0" w:space="0" w:color="auto"/>
            <w:bottom w:val="none" w:sz="0" w:space="0" w:color="auto"/>
            <w:right w:val="none" w:sz="0" w:space="0" w:color="auto"/>
          </w:divBdr>
        </w:div>
        <w:div w:id="2022930143">
          <w:marLeft w:val="547"/>
          <w:marRight w:val="0"/>
          <w:marTop w:val="120"/>
          <w:marBottom w:val="0"/>
          <w:divBdr>
            <w:top w:val="none" w:sz="0" w:space="0" w:color="auto"/>
            <w:left w:val="none" w:sz="0" w:space="0" w:color="auto"/>
            <w:bottom w:val="none" w:sz="0" w:space="0" w:color="auto"/>
            <w:right w:val="none" w:sz="0" w:space="0" w:color="auto"/>
          </w:divBdr>
        </w:div>
      </w:divsChild>
    </w:div>
    <w:div w:id="245770615">
      <w:bodyDiv w:val="1"/>
      <w:marLeft w:val="0"/>
      <w:marRight w:val="0"/>
      <w:marTop w:val="0"/>
      <w:marBottom w:val="0"/>
      <w:divBdr>
        <w:top w:val="none" w:sz="0" w:space="0" w:color="auto"/>
        <w:left w:val="none" w:sz="0" w:space="0" w:color="auto"/>
        <w:bottom w:val="none" w:sz="0" w:space="0" w:color="auto"/>
        <w:right w:val="none" w:sz="0" w:space="0" w:color="auto"/>
      </w:divBdr>
    </w:div>
    <w:div w:id="246041739">
      <w:bodyDiv w:val="1"/>
      <w:marLeft w:val="0"/>
      <w:marRight w:val="0"/>
      <w:marTop w:val="0"/>
      <w:marBottom w:val="0"/>
      <w:divBdr>
        <w:top w:val="none" w:sz="0" w:space="0" w:color="auto"/>
        <w:left w:val="none" w:sz="0" w:space="0" w:color="auto"/>
        <w:bottom w:val="none" w:sz="0" w:space="0" w:color="auto"/>
        <w:right w:val="none" w:sz="0" w:space="0" w:color="auto"/>
      </w:divBdr>
    </w:div>
    <w:div w:id="246962429">
      <w:bodyDiv w:val="1"/>
      <w:marLeft w:val="0"/>
      <w:marRight w:val="0"/>
      <w:marTop w:val="0"/>
      <w:marBottom w:val="0"/>
      <w:divBdr>
        <w:top w:val="none" w:sz="0" w:space="0" w:color="auto"/>
        <w:left w:val="none" w:sz="0" w:space="0" w:color="auto"/>
        <w:bottom w:val="none" w:sz="0" w:space="0" w:color="auto"/>
        <w:right w:val="none" w:sz="0" w:space="0" w:color="auto"/>
      </w:divBdr>
      <w:divsChild>
        <w:div w:id="202911956">
          <w:marLeft w:val="1166"/>
          <w:marRight w:val="0"/>
          <w:marTop w:val="120"/>
          <w:marBottom w:val="0"/>
          <w:divBdr>
            <w:top w:val="none" w:sz="0" w:space="0" w:color="auto"/>
            <w:left w:val="none" w:sz="0" w:space="0" w:color="auto"/>
            <w:bottom w:val="none" w:sz="0" w:space="0" w:color="auto"/>
            <w:right w:val="none" w:sz="0" w:space="0" w:color="auto"/>
          </w:divBdr>
        </w:div>
        <w:div w:id="219680445">
          <w:marLeft w:val="446"/>
          <w:marRight w:val="0"/>
          <w:marTop w:val="120"/>
          <w:marBottom w:val="0"/>
          <w:divBdr>
            <w:top w:val="none" w:sz="0" w:space="0" w:color="auto"/>
            <w:left w:val="none" w:sz="0" w:space="0" w:color="auto"/>
            <w:bottom w:val="none" w:sz="0" w:space="0" w:color="auto"/>
            <w:right w:val="none" w:sz="0" w:space="0" w:color="auto"/>
          </w:divBdr>
        </w:div>
        <w:div w:id="530071421">
          <w:marLeft w:val="1166"/>
          <w:marRight w:val="0"/>
          <w:marTop w:val="120"/>
          <w:marBottom w:val="0"/>
          <w:divBdr>
            <w:top w:val="none" w:sz="0" w:space="0" w:color="auto"/>
            <w:left w:val="none" w:sz="0" w:space="0" w:color="auto"/>
            <w:bottom w:val="none" w:sz="0" w:space="0" w:color="auto"/>
            <w:right w:val="none" w:sz="0" w:space="0" w:color="auto"/>
          </w:divBdr>
        </w:div>
        <w:div w:id="771359744">
          <w:marLeft w:val="1166"/>
          <w:marRight w:val="0"/>
          <w:marTop w:val="120"/>
          <w:marBottom w:val="0"/>
          <w:divBdr>
            <w:top w:val="none" w:sz="0" w:space="0" w:color="auto"/>
            <w:left w:val="none" w:sz="0" w:space="0" w:color="auto"/>
            <w:bottom w:val="none" w:sz="0" w:space="0" w:color="auto"/>
            <w:right w:val="none" w:sz="0" w:space="0" w:color="auto"/>
          </w:divBdr>
        </w:div>
        <w:div w:id="858395607">
          <w:marLeft w:val="1166"/>
          <w:marRight w:val="0"/>
          <w:marTop w:val="120"/>
          <w:marBottom w:val="0"/>
          <w:divBdr>
            <w:top w:val="none" w:sz="0" w:space="0" w:color="auto"/>
            <w:left w:val="none" w:sz="0" w:space="0" w:color="auto"/>
            <w:bottom w:val="none" w:sz="0" w:space="0" w:color="auto"/>
            <w:right w:val="none" w:sz="0" w:space="0" w:color="auto"/>
          </w:divBdr>
        </w:div>
        <w:div w:id="2089419936">
          <w:marLeft w:val="446"/>
          <w:marRight w:val="0"/>
          <w:marTop w:val="120"/>
          <w:marBottom w:val="0"/>
          <w:divBdr>
            <w:top w:val="none" w:sz="0" w:space="0" w:color="auto"/>
            <w:left w:val="none" w:sz="0" w:space="0" w:color="auto"/>
            <w:bottom w:val="none" w:sz="0" w:space="0" w:color="auto"/>
            <w:right w:val="none" w:sz="0" w:space="0" w:color="auto"/>
          </w:divBdr>
        </w:div>
      </w:divsChild>
    </w:div>
    <w:div w:id="247227765">
      <w:bodyDiv w:val="1"/>
      <w:marLeft w:val="0"/>
      <w:marRight w:val="0"/>
      <w:marTop w:val="0"/>
      <w:marBottom w:val="0"/>
      <w:divBdr>
        <w:top w:val="none" w:sz="0" w:space="0" w:color="auto"/>
        <w:left w:val="none" w:sz="0" w:space="0" w:color="auto"/>
        <w:bottom w:val="none" w:sz="0" w:space="0" w:color="auto"/>
        <w:right w:val="none" w:sz="0" w:space="0" w:color="auto"/>
      </w:divBdr>
      <w:divsChild>
        <w:div w:id="91585046">
          <w:marLeft w:val="1166"/>
          <w:marRight w:val="0"/>
          <w:marTop w:val="134"/>
          <w:marBottom w:val="0"/>
          <w:divBdr>
            <w:top w:val="none" w:sz="0" w:space="0" w:color="auto"/>
            <w:left w:val="none" w:sz="0" w:space="0" w:color="auto"/>
            <w:bottom w:val="none" w:sz="0" w:space="0" w:color="auto"/>
            <w:right w:val="none" w:sz="0" w:space="0" w:color="auto"/>
          </w:divBdr>
        </w:div>
        <w:div w:id="149491181">
          <w:marLeft w:val="1166"/>
          <w:marRight w:val="0"/>
          <w:marTop w:val="134"/>
          <w:marBottom w:val="0"/>
          <w:divBdr>
            <w:top w:val="none" w:sz="0" w:space="0" w:color="auto"/>
            <w:left w:val="none" w:sz="0" w:space="0" w:color="auto"/>
            <w:bottom w:val="none" w:sz="0" w:space="0" w:color="auto"/>
            <w:right w:val="none" w:sz="0" w:space="0" w:color="auto"/>
          </w:divBdr>
        </w:div>
        <w:div w:id="502822883">
          <w:marLeft w:val="547"/>
          <w:marRight w:val="0"/>
          <w:marTop w:val="154"/>
          <w:marBottom w:val="0"/>
          <w:divBdr>
            <w:top w:val="none" w:sz="0" w:space="0" w:color="auto"/>
            <w:left w:val="none" w:sz="0" w:space="0" w:color="auto"/>
            <w:bottom w:val="none" w:sz="0" w:space="0" w:color="auto"/>
            <w:right w:val="none" w:sz="0" w:space="0" w:color="auto"/>
          </w:divBdr>
        </w:div>
        <w:div w:id="1472098055">
          <w:marLeft w:val="1800"/>
          <w:marRight w:val="0"/>
          <w:marTop w:val="115"/>
          <w:marBottom w:val="0"/>
          <w:divBdr>
            <w:top w:val="none" w:sz="0" w:space="0" w:color="auto"/>
            <w:left w:val="none" w:sz="0" w:space="0" w:color="auto"/>
            <w:bottom w:val="none" w:sz="0" w:space="0" w:color="auto"/>
            <w:right w:val="none" w:sz="0" w:space="0" w:color="auto"/>
          </w:divBdr>
        </w:div>
        <w:div w:id="1545756425">
          <w:marLeft w:val="1800"/>
          <w:marRight w:val="0"/>
          <w:marTop w:val="115"/>
          <w:marBottom w:val="0"/>
          <w:divBdr>
            <w:top w:val="none" w:sz="0" w:space="0" w:color="auto"/>
            <w:left w:val="none" w:sz="0" w:space="0" w:color="auto"/>
            <w:bottom w:val="none" w:sz="0" w:space="0" w:color="auto"/>
            <w:right w:val="none" w:sz="0" w:space="0" w:color="auto"/>
          </w:divBdr>
        </w:div>
        <w:div w:id="1949461812">
          <w:marLeft w:val="1166"/>
          <w:marRight w:val="0"/>
          <w:marTop w:val="134"/>
          <w:marBottom w:val="0"/>
          <w:divBdr>
            <w:top w:val="none" w:sz="0" w:space="0" w:color="auto"/>
            <w:left w:val="none" w:sz="0" w:space="0" w:color="auto"/>
            <w:bottom w:val="none" w:sz="0" w:space="0" w:color="auto"/>
            <w:right w:val="none" w:sz="0" w:space="0" w:color="auto"/>
          </w:divBdr>
        </w:div>
        <w:div w:id="2135320082">
          <w:marLeft w:val="1800"/>
          <w:marRight w:val="0"/>
          <w:marTop w:val="115"/>
          <w:marBottom w:val="0"/>
          <w:divBdr>
            <w:top w:val="none" w:sz="0" w:space="0" w:color="auto"/>
            <w:left w:val="none" w:sz="0" w:space="0" w:color="auto"/>
            <w:bottom w:val="none" w:sz="0" w:space="0" w:color="auto"/>
            <w:right w:val="none" w:sz="0" w:space="0" w:color="auto"/>
          </w:divBdr>
        </w:div>
      </w:divsChild>
    </w:div>
    <w:div w:id="247543586">
      <w:bodyDiv w:val="1"/>
      <w:marLeft w:val="0"/>
      <w:marRight w:val="0"/>
      <w:marTop w:val="0"/>
      <w:marBottom w:val="0"/>
      <w:divBdr>
        <w:top w:val="none" w:sz="0" w:space="0" w:color="auto"/>
        <w:left w:val="none" w:sz="0" w:space="0" w:color="auto"/>
        <w:bottom w:val="none" w:sz="0" w:space="0" w:color="auto"/>
        <w:right w:val="none" w:sz="0" w:space="0" w:color="auto"/>
      </w:divBdr>
      <w:divsChild>
        <w:div w:id="549266780">
          <w:marLeft w:val="792"/>
          <w:marRight w:val="0"/>
          <w:marTop w:val="120"/>
          <w:marBottom w:val="0"/>
          <w:divBdr>
            <w:top w:val="none" w:sz="0" w:space="0" w:color="auto"/>
            <w:left w:val="none" w:sz="0" w:space="0" w:color="auto"/>
            <w:bottom w:val="none" w:sz="0" w:space="0" w:color="auto"/>
            <w:right w:val="none" w:sz="0" w:space="0" w:color="auto"/>
          </w:divBdr>
        </w:div>
        <w:div w:id="866060969">
          <w:marLeft w:val="792"/>
          <w:marRight w:val="0"/>
          <w:marTop w:val="120"/>
          <w:marBottom w:val="0"/>
          <w:divBdr>
            <w:top w:val="none" w:sz="0" w:space="0" w:color="auto"/>
            <w:left w:val="none" w:sz="0" w:space="0" w:color="auto"/>
            <w:bottom w:val="none" w:sz="0" w:space="0" w:color="auto"/>
            <w:right w:val="none" w:sz="0" w:space="0" w:color="auto"/>
          </w:divBdr>
        </w:div>
        <w:div w:id="888342083">
          <w:marLeft w:val="432"/>
          <w:marRight w:val="0"/>
          <w:marTop w:val="360"/>
          <w:marBottom w:val="0"/>
          <w:divBdr>
            <w:top w:val="none" w:sz="0" w:space="0" w:color="auto"/>
            <w:left w:val="none" w:sz="0" w:space="0" w:color="auto"/>
            <w:bottom w:val="none" w:sz="0" w:space="0" w:color="auto"/>
            <w:right w:val="none" w:sz="0" w:space="0" w:color="auto"/>
          </w:divBdr>
        </w:div>
        <w:div w:id="1137994685">
          <w:marLeft w:val="792"/>
          <w:marRight w:val="0"/>
          <w:marTop w:val="120"/>
          <w:marBottom w:val="0"/>
          <w:divBdr>
            <w:top w:val="none" w:sz="0" w:space="0" w:color="auto"/>
            <w:left w:val="none" w:sz="0" w:space="0" w:color="auto"/>
            <w:bottom w:val="none" w:sz="0" w:space="0" w:color="auto"/>
            <w:right w:val="none" w:sz="0" w:space="0" w:color="auto"/>
          </w:divBdr>
        </w:div>
        <w:div w:id="1171141219">
          <w:marLeft w:val="792"/>
          <w:marRight w:val="0"/>
          <w:marTop w:val="120"/>
          <w:marBottom w:val="0"/>
          <w:divBdr>
            <w:top w:val="none" w:sz="0" w:space="0" w:color="auto"/>
            <w:left w:val="none" w:sz="0" w:space="0" w:color="auto"/>
            <w:bottom w:val="none" w:sz="0" w:space="0" w:color="auto"/>
            <w:right w:val="none" w:sz="0" w:space="0" w:color="auto"/>
          </w:divBdr>
        </w:div>
      </w:divsChild>
    </w:div>
    <w:div w:id="249048545">
      <w:bodyDiv w:val="1"/>
      <w:marLeft w:val="0"/>
      <w:marRight w:val="0"/>
      <w:marTop w:val="0"/>
      <w:marBottom w:val="0"/>
      <w:divBdr>
        <w:top w:val="none" w:sz="0" w:space="0" w:color="auto"/>
        <w:left w:val="none" w:sz="0" w:space="0" w:color="auto"/>
        <w:bottom w:val="none" w:sz="0" w:space="0" w:color="auto"/>
        <w:right w:val="none" w:sz="0" w:space="0" w:color="auto"/>
      </w:divBdr>
    </w:div>
    <w:div w:id="249391459">
      <w:bodyDiv w:val="1"/>
      <w:marLeft w:val="0"/>
      <w:marRight w:val="0"/>
      <w:marTop w:val="0"/>
      <w:marBottom w:val="0"/>
      <w:divBdr>
        <w:top w:val="none" w:sz="0" w:space="0" w:color="auto"/>
        <w:left w:val="none" w:sz="0" w:space="0" w:color="auto"/>
        <w:bottom w:val="none" w:sz="0" w:space="0" w:color="auto"/>
        <w:right w:val="none" w:sz="0" w:space="0" w:color="auto"/>
      </w:divBdr>
      <w:divsChild>
        <w:div w:id="18166321">
          <w:marLeft w:val="1166"/>
          <w:marRight w:val="0"/>
          <w:marTop w:val="158"/>
          <w:marBottom w:val="0"/>
          <w:divBdr>
            <w:top w:val="none" w:sz="0" w:space="0" w:color="auto"/>
            <w:left w:val="none" w:sz="0" w:space="0" w:color="auto"/>
            <w:bottom w:val="none" w:sz="0" w:space="0" w:color="auto"/>
            <w:right w:val="none" w:sz="0" w:space="0" w:color="auto"/>
          </w:divBdr>
        </w:div>
        <w:div w:id="414202771">
          <w:marLeft w:val="1166"/>
          <w:marRight w:val="0"/>
          <w:marTop w:val="158"/>
          <w:marBottom w:val="0"/>
          <w:divBdr>
            <w:top w:val="none" w:sz="0" w:space="0" w:color="auto"/>
            <w:left w:val="none" w:sz="0" w:space="0" w:color="auto"/>
            <w:bottom w:val="none" w:sz="0" w:space="0" w:color="auto"/>
            <w:right w:val="none" w:sz="0" w:space="0" w:color="auto"/>
          </w:divBdr>
        </w:div>
        <w:div w:id="1250197062">
          <w:marLeft w:val="1166"/>
          <w:marRight w:val="0"/>
          <w:marTop w:val="158"/>
          <w:marBottom w:val="0"/>
          <w:divBdr>
            <w:top w:val="none" w:sz="0" w:space="0" w:color="auto"/>
            <w:left w:val="none" w:sz="0" w:space="0" w:color="auto"/>
            <w:bottom w:val="none" w:sz="0" w:space="0" w:color="auto"/>
            <w:right w:val="none" w:sz="0" w:space="0" w:color="auto"/>
          </w:divBdr>
        </w:div>
        <w:div w:id="1452478048">
          <w:marLeft w:val="1166"/>
          <w:marRight w:val="0"/>
          <w:marTop w:val="158"/>
          <w:marBottom w:val="0"/>
          <w:divBdr>
            <w:top w:val="none" w:sz="0" w:space="0" w:color="auto"/>
            <w:left w:val="none" w:sz="0" w:space="0" w:color="auto"/>
            <w:bottom w:val="none" w:sz="0" w:space="0" w:color="auto"/>
            <w:right w:val="none" w:sz="0" w:space="0" w:color="auto"/>
          </w:divBdr>
        </w:div>
        <w:div w:id="2140218109">
          <w:marLeft w:val="1166"/>
          <w:marRight w:val="0"/>
          <w:marTop w:val="158"/>
          <w:marBottom w:val="0"/>
          <w:divBdr>
            <w:top w:val="none" w:sz="0" w:space="0" w:color="auto"/>
            <w:left w:val="none" w:sz="0" w:space="0" w:color="auto"/>
            <w:bottom w:val="none" w:sz="0" w:space="0" w:color="auto"/>
            <w:right w:val="none" w:sz="0" w:space="0" w:color="auto"/>
          </w:divBdr>
        </w:div>
      </w:divsChild>
    </w:div>
    <w:div w:id="251936981">
      <w:bodyDiv w:val="1"/>
      <w:marLeft w:val="0"/>
      <w:marRight w:val="0"/>
      <w:marTop w:val="0"/>
      <w:marBottom w:val="0"/>
      <w:divBdr>
        <w:top w:val="none" w:sz="0" w:space="0" w:color="auto"/>
        <w:left w:val="none" w:sz="0" w:space="0" w:color="auto"/>
        <w:bottom w:val="none" w:sz="0" w:space="0" w:color="auto"/>
        <w:right w:val="none" w:sz="0" w:space="0" w:color="auto"/>
      </w:divBdr>
      <w:divsChild>
        <w:div w:id="1071587099">
          <w:marLeft w:val="806"/>
          <w:marRight w:val="0"/>
          <w:marTop w:val="100"/>
          <w:marBottom w:val="0"/>
          <w:divBdr>
            <w:top w:val="none" w:sz="0" w:space="0" w:color="auto"/>
            <w:left w:val="none" w:sz="0" w:space="0" w:color="auto"/>
            <w:bottom w:val="none" w:sz="0" w:space="0" w:color="auto"/>
            <w:right w:val="none" w:sz="0" w:space="0" w:color="auto"/>
          </w:divBdr>
        </w:div>
        <w:div w:id="1816216934">
          <w:marLeft w:val="1526"/>
          <w:marRight w:val="0"/>
          <w:marTop w:val="100"/>
          <w:marBottom w:val="0"/>
          <w:divBdr>
            <w:top w:val="none" w:sz="0" w:space="0" w:color="auto"/>
            <w:left w:val="none" w:sz="0" w:space="0" w:color="auto"/>
            <w:bottom w:val="none" w:sz="0" w:space="0" w:color="auto"/>
            <w:right w:val="none" w:sz="0" w:space="0" w:color="auto"/>
          </w:divBdr>
        </w:div>
        <w:div w:id="913978882">
          <w:marLeft w:val="1526"/>
          <w:marRight w:val="0"/>
          <w:marTop w:val="100"/>
          <w:marBottom w:val="0"/>
          <w:divBdr>
            <w:top w:val="none" w:sz="0" w:space="0" w:color="auto"/>
            <w:left w:val="none" w:sz="0" w:space="0" w:color="auto"/>
            <w:bottom w:val="none" w:sz="0" w:space="0" w:color="auto"/>
            <w:right w:val="none" w:sz="0" w:space="0" w:color="auto"/>
          </w:divBdr>
        </w:div>
      </w:divsChild>
    </w:div>
    <w:div w:id="252397919">
      <w:bodyDiv w:val="1"/>
      <w:marLeft w:val="0"/>
      <w:marRight w:val="0"/>
      <w:marTop w:val="0"/>
      <w:marBottom w:val="0"/>
      <w:divBdr>
        <w:top w:val="none" w:sz="0" w:space="0" w:color="auto"/>
        <w:left w:val="none" w:sz="0" w:space="0" w:color="auto"/>
        <w:bottom w:val="none" w:sz="0" w:space="0" w:color="auto"/>
        <w:right w:val="none" w:sz="0" w:space="0" w:color="auto"/>
      </w:divBdr>
      <w:divsChild>
        <w:div w:id="360280893">
          <w:marLeft w:val="432"/>
          <w:marRight w:val="0"/>
          <w:marTop w:val="120"/>
          <w:marBottom w:val="0"/>
          <w:divBdr>
            <w:top w:val="none" w:sz="0" w:space="0" w:color="auto"/>
            <w:left w:val="none" w:sz="0" w:space="0" w:color="auto"/>
            <w:bottom w:val="none" w:sz="0" w:space="0" w:color="auto"/>
            <w:right w:val="none" w:sz="0" w:space="0" w:color="auto"/>
          </w:divBdr>
        </w:div>
        <w:div w:id="2065174993">
          <w:marLeft w:val="432"/>
          <w:marRight w:val="0"/>
          <w:marTop w:val="120"/>
          <w:marBottom w:val="0"/>
          <w:divBdr>
            <w:top w:val="none" w:sz="0" w:space="0" w:color="auto"/>
            <w:left w:val="none" w:sz="0" w:space="0" w:color="auto"/>
            <w:bottom w:val="none" w:sz="0" w:space="0" w:color="auto"/>
            <w:right w:val="none" w:sz="0" w:space="0" w:color="auto"/>
          </w:divBdr>
        </w:div>
      </w:divsChild>
    </w:div>
    <w:div w:id="256714161">
      <w:bodyDiv w:val="1"/>
      <w:marLeft w:val="0"/>
      <w:marRight w:val="0"/>
      <w:marTop w:val="0"/>
      <w:marBottom w:val="0"/>
      <w:divBdr>
        <w:top w:val="none" w:sz="0" w:space="0" w:color="auto"/>
        <w:left w:val="none" w:sz="0" w:space="0" w:color="auto"/>
        <w:bottom w:val="none" w:sz="0" w:space="0" w:color="auto"/>
        <w:right w:val="none" w:sz="0" w:space="0" w:color="auto"/>
      </w:divBdr>
      <w:divsChild>
        <w:div w:id="67047315">
          <w:marLeft w:val="1008"/>
          <w:marRight w:val="0"/>
          <w:marTop w:val="77"/>
          <w:marBottom w:val="0"/>
          <w:divBdr>
            <w:top w:val="none" w:sz="0" w:space="0" w:color="auto"/>
            <w:left w:val="none" w:sz="0" w:space="0" w:color="auto"/>
            <w:bottom w:val="none" w:sz="0" w:space="0" w:color="auto"/>
            <w:right w:val="none" w:sz="0" w:space="0" w:color="auto"/>
          </w:divBdr>
        </w:div>
      </w:divsChild>
    </w:div>
    <w:div w:id="257061669">
      <w:bodyDiv w:val="1"/>
      <w:marLeft w:val="0"/>
      <w:marRight w:val="0"/>
      <w:marTop w:val="0"/>
      <w:marBottom w:val="0"/>
      <w:divBdr>
        <w:top w:val="none" w:sz="0" w:space="0" w:color="auto"/>
        <w:left w:val="none" w:sz="0" w:space="0" w:color="auto"/>
        <w:bottom w:val="none" w:sz="0" w:space="0" w:color="auto"/>
        <w:right w:val="none" w:sz="0" w:space="0" w:color="auto"/>
      </w:divBdr>
      <w:divsChild>
        <w:div w:id="23019124">
          <w:marLeft w:val="1166"/>
          <w:marRight w:val="0"/>
          <w:marTop w:val="86"/>
          <w:marBottom w:val="0"/>
          <w:divBdr>
            <w:top w:val="none" w:sz="0" w:space="0" w:color="auto"/>
            <w:left w:val="none" w:sz="0" w:space="0" w:color="auto"/>
            <w:bottom w:val="none" w:sz="0" w:space="0" w:color="auto"/>
            <w:right w:val="none" w:sz="0" w:space="0" w:color="auto"/>
          </w:divBdr>
        </w:div>
        <w:div w:id="71129201">
          <w:marLeft w:val="1166"/>
          <w:marRight w:val="0"/>
          <w:marTop w:val="86"/>
          <w:marBottom w:val="0"/>
          <w:divBdr>
            <w:top w:val="none" w:sz="0" w:space="0" w:color="auto"/>
            <w:left w:val="none" w:sz="0" w:space="0" w:color="auto"/>
            <w:bottom w:val="none" w:sz="0" w:space="0" w:color="auto"/>
            <w:right w:val="none" w:sz="0" w:space="0" w:color="auto"/>
          </w:divBdr>
        </w:div>
        <w:div w:id="142040243">
          <w:marLeft w:val="1166"/>
          <w:marRight w:val="0"/>
          <w:marTop w:val="86"/>
          <w:marBottom w:val="0"/>
          <w:divBdr>
            <w:top w:val="none" w:sz="0" w:space="0" w:color="auto"/>
            <w:left w:val="none" w:sz="0" w:space="0" w:color="auto"/>
            <w:bottom w:val="none" w:sz="0" w:space="0" w:color="auto"/>
            <w:right w:val="none" w:sz="0" w:space="0" w:color="auto"/>
          </w:divBdr>
        </w:div>
        <w:div w:id="381946026">
          <w:marLeft w:val="547"/>
          <w:marRight w:val="0"/>
          <w:marTop w:val="96"/>
          <w:marBottom w:val="0"/>
          <w:divBdr>
            <w:top w:val="none" w:sz="0" w:space="0" w:color="auto"/>
            <w:left w:val="none" w:sz="0" w:space="0" w:color="auto"/>
            <w:bottom w:val="none" w:sz="0" w:space="0" w:color="auto"/>
            <w:right w:val="none" w:sz="0" w:space="0" w:color="auto"/>
          </w:divBdr>
        </w:div>
        <w:div w:id="440413602">
          <w:marLeft w:val="1166"/>
          <w:marRight w:val="0"/>
          <w:marTop w:val="86"/>
          <w:marBottom w:val="0"/>
          <w:divBdr>
            <w:top w:val="none" w:sz="0" w:space="0" w:color="auto"/>
            <w:left w:val="none" w:sz="0" w:space="0" w:color="auto"/>
            <w:bottom w:val="none" w:sz="0" w:space="0" w:color="auto"/>
            <w:right w:val="none" w:sz="0" w:space="0" w:color="auto"/>
          </w:divBdr>
        </w:div>
        <w:div w:id="781999283">
          <w:marLeft w:val="1166"/>
          <w:marRight w:val="0"/>
          <w:marTop w:val="86"/>
          <w:marBottom w:val="0"/>
          <w:divBdr>
            <w:top w:val="none" w:sz="0" w:space="0" w:color="auto"/>
            <w:left w:val="none" w:sz="0" w:space="0" w:color="auto"/>
            <w:bottom w:val="none" w:sz="0" w:space="0" w:color="auto"/>
            <w:right w:val="none" w:sz="0" w:space="0" w:color="auto"/>
          </w:divBdr>
        </w:div>
        <w:div w:id="926383279">
          <w:marLeft w:val="547"/>
          <w:marRight w:val="0"/>
          <w:marTop w:val="96"/>
          <w:marBottom w:val="0"/>
          <w:divBdr>
            <w:top w:val="none" w:sz="0" w:space="0" w:color="auto"/>
            <w:left w:val="none" w:sz="0" w:space="0" w:color="auto"/>
            <w:bottom w:val="none" w:sz="0" w:space="0" w:color="auto"/>
            <w:right w:val="none" w:sz="0" w:space="0" w:color="auto"/>
          </w:divBdr>
        </w:div>
        <w:div w:id="1124076979">
          <w:marLeft w:val="1166"/>
          <w:marRight w:val="0"/>
          <w:marTop w:val="86"/>
          <w:marBottom w:val="0"/>
          <w:divBdr>
            <w:top w:val="none" w:sz="0" w:space="0" w:color="auto"/>
            <w:left w:val="none" w:sz="0" w:space="0" w:color="auto"/>
            <w:bottom w:val="none" w:sz="0" w:space="0" w:color="auto"/>
            <w:right w:val="none" w:sz="0" w:space="0" w:color="auto"/>
          </w:divBdr>
        </w:div>
        <w:div w:id="1289698562">
          <w:marLeft w:val="1166"/>
          <w:marRight w:val="0"/>
          <w:marTop w:val="86"/>
          <w:marBottom w:val="0"/>
          <w:divBdr>
            <w:top w:val="none" w:sz="0" w:space="0" w:color="auto"/>
            <w:left w:val="none" w:sz="0" w:space="0" w:color="auto"/>
            <w:bottom w:val="none" w:sz="0" w:space="0" w:color="auto"/>
            <w:right w:val="none" w:sz="0" w:space="0" w:color="auto"/>
          </w:divBdr>
        </w:div>
        <w:div w:id="1644694920">
          <w:marLeft w:val="1166"/>
          <w:marRight w:val="0"/>
          <w:marTop w:val="86"/>
          <w:marBottom w:val="0"/>
          <w:divBdr>
            <w:top w:val="none" w:sz="0" w:space="0" w:color="auto"/>
            <w:left w:val="none" w:sz="0" w:space="0" w:color="auto"/>
            <w:bottom w:val="none" w:sz="0" w:space="0" w:color="auto"/>
            <w:right w:val="none" w:sz="0" w:space="0" w:color="auto"/>
          </w:divBdr>
        </w:div>
        <w:div w:id="1676347638">
          <w:marLeft w:val="1166"/>
          <w:marRight w:val="0"/>
          <w:marTop w:val="86"/>
          <w:marBottom w:val="0"/>
          <w:divBdr>
            <w:top w:val="none" w:sz="0" w:space="0" w:color="auto"/>
            <w:left w:val="none" w:sz="0" w:space="0" w:color="auto"/>
            <w:bottom w:val="none" w:sz="0" w:space="0" w:color="auto"/>
            <w:right w:val="none" w:sz="0" w:space="0" w:color="auto"/>
          </w:divBdr>
        </w:div>
        <w:div w:id="1803497876">
          <w:marLeft w:val="1166"/>
          <w:marRight w:val="0"/>
          <w:marTop w:val="86"/>
          <w:marBottom w:val="0"/>
          <w:divBdr>
            <w:top w:val="none" w:sz="0" w:space="0" w:color="auto"/>
            <w:left w:val="none" w:sz="0" w:space="0" w:color="auto"/>
            <w:bottom w:val="none" w:sz="0" w:space="0" w:color="auto"/>
            <w:right w:val="none" w:sz="0" w:space="0" w:color="auto"/>
          </w:divBdr>
        </w:div>
        <w:div w:id="1924799090">
          <w:marLeft w:val="547"/>
          <w:marRight w:val="0"/>
          <w:marTop w:val="96"/>
          <w:marBottom w:val="0"/>
          <w:divBdr>
            <w:top w:val="none" w:sz="0" w:space="0" w:color="auto"/>
            <w:left w:val="none" w:sz="0" w:space="0" w:color="auto"/>
            <w:bottom w:val="none" w:sz="0" w:space="0" w:color="auto"/>
            <w:right w:val="none" w:sz="0" w:space="0" w:color="auto"/>
          </w:divBdr>
        </w:div>
        <w:div w:id="1938056630">
          <w:marLeft w:val="547"/>
          <w:marRight w:val="0"/>
          <w:marTop w:val="96"/>
          <w:marBottom w:val="0"/>
          <w:divBdr>
            <w:top w:val="none" w:sz="0" w:space="0" w:color="auto"/>
            <w:left w:val="none" w:sz="0" w:space="0" w:color="auto"/>
            <w:bottom w:val="none" w:sz="0" w:space="0" w:color="auto"/>
            <w:right w:val="none" w:sz="0" w:space="0" w:color="auto"/>
          </w:divBdr>
        </w:div>
      </w:divsChild>
    </w:div>
    <w:div w:id="257980817">
      <w:bodyDiv w:val="1"/>
      <w:marLeft w:val="0"/>
      <w:marRight w:val="0"/>
      <w:marTop w:val="0"/>
      <w:marBottom w:val="0"/>
      <w:divBdr>
        <w:top w:val="none" w:sz="0" w:space="0" w:color="auto"/>
        <w:left w:val="none" w:sz="0" w:space="0" w:color="auto"/>
        <w:bottom w:val="none" w:sz="0" w:space="0" w:color="auto"/>
        <w:right w:val="none" w:sz="0" w:space="0" w:color="auto"/>
      </w:divBdr>
      <w:divsChild>
        <w:div w:id="508370618">
          <w:marLeft w:val="547"/>
          <w:marRight w:val="0"/>
          <w:marTop w:val="154"/>
          <w:marBottom w:val="0"/>
          <w:divBdr>
            <w:top w:val="none" w:sz="0" w:space="0" w:color="auto"/>
            <w:left w:val="none" w:sz="0" w:space="0" w:color="auto"/>
            <w:bottom w:val="none" w:sz="0" w:space="0" w:color="auto"/>
            <w:right w:val="none" w:sz="0" w:space="0" w:color="auto"/>
          </w:divBdr>
        </w:div>
        <w:div w:id="619530055">
          <w:marLeft w:val="547"/>
          <w:marRight w:val="0"/>
          <w:marTop w:val="154"/>
          <w:marBottom w:val="0"/>
          <w:divBdr>
            <w:top w:val="none" w:sz="0" w:space="0" w:color="auto"/>
            <w:left w:val="none" w:sz="0" w:space="0" w:color="auto"/>
            <w:bottom w:val="none" w:sz="0" w:space="0" w:color="auto"/>
            <w:right w:val="none" w:sz="0" w:space="0" w:color="auto"/>
          </w:divBdr>
        </w:div>
        <w:div w:id="769467852">
          <w:marLeft w:val="547"/>
          <w:marRight w:val="0"/>
          <w:marTop w:val="154"/>
          <w:marBottom w:val="0"/>
          <w:divBdr>
            <w:top w:val="none" w:sz="0" w:space="0" w:color="auto"/>
            <w:left w:val="none" w:sz="0" w:space="0" w:color="auto"/>
            <w:bottom w:val="none" w:sz="0" w:space="0" w:color="auto"/>
            <w:right w:val="none" w:sz="0" w:space="0" w:color="auto"/>
          </w:divBdr>
        </w:div>
        <w:div w:id="1420828611">
          <w:marLeft w:val="547"/>
          <w:marRight w:val="0"/>
          <w:marTop w:val="154"/>
          <w:marBottom w:val="0"/>
          <w:divBdr>
            <w:top w:val="none" w:sz="0" w:space="0" w:color="auto"/>
            <w:left w:val="none" w:sz="0" w:space="0" w:color="auto"/>
            <w:bottom w:val="none" w:sz="0" w:space="0" w:color="auto"/>
            <w:right w:val="none" w:sz="0" w:space="0" w:color="auto"/>
          </w:divBdr>
        </w:div>
        <w:div w:id="2094080097">
          <w:marLeft w:val="547"/>
          <w:marRight w:val="0"/>
          <w:marTop w:val="154"/>
          <w:marBottom w:val="0"/>
          <w:divBdr>
            <w:top w:val="none" w:sz="0" w:space="0" w:color="auto"/>
            <w:left w:val="none" w:sz="0" w:space="0" w:color="auto"/>
            <w:bottom w:val="none" w:sz="0" w:space="0" w:color="auto"/>
            <w:right w:val="none" w:sz="0" w:space="0" w:color="auto"/>
          </w:divBdr>
        </w:div>
      </w:divsChild>
    </w:div>
    <w:div w:id="259028540">
      <w:bodyDiv w:val="1"/>
      <w:marLeft w:val="0"/>
      <w:marRight w:val="0"/>
      <w:marTop w:val="0"/>
      <w:marBottom w:val="0"/>
      <w:divBdr>
        <w:top w:val="none" w:sz="0" w:space="0" w:color="auto"/>
        <w:left w:val="none" w:sz="0" w:space="0" w:color="auto"/>
        <w:bottom w:val="none" w:sz="0" w:space="0" w:color="auto"/>
        <w:right w:val="none" w:sz="0" w:space="0" w:color="auto"/>
      </w:divBdr>
      <w:divsChild>
        <w:div w:id="668408125">
          <w:marLeft w:val="547"/>
          <w:marRight w:val="0"/>
          <w:marTop w:val="100"/>
          <w:marBottom w:val="0"/>
          <w:divBdr>
            <w:top w:val="none" w:sz="0" w:space="0" w:color="auto"/>
            <w:left w:val="none" w:sz="0" w:space="0" w:color="auto"/>
            <w:bottom w:val="none" w:sz="0" w:space="0" w:color="auto"/>
            <w:right w:val="none" w:sz="0" w:space="0" w:color="auto"/>
          </w:divBdr>
        </w:div>
        <w:div w:id="1008950812">
          <w:marLeft w:val="547"/>
          <w:marRight w:val="0"/>
          <w:marTop w:val="100"/>
          <w:marBottom w:val="0"/>
          <w:divBdr>
            <w:top w:val="none" w:sz="0" w:space="0" w:color="auto"/>
            <w:left w:val="none" w:sz="0" w:space="0" w:color="auto"/>
            <w:bottom w:val="none" w:sz="0" w:space="0" w:color="auto"/>
            <w:right w:val="none" w:sz="0" w:space="0" w:color="auto"/>
          </w:divBdr>
        </w:div>
        <w:div w:id="1331718287">
          <w:marLeft w:val="547"/>
          <w:marRight w:val="0"/>
          <w:marTop w:val="100"/>
          <w:marBottom w:val="0"/>
          <w:divBdr>
            <w:top w:val="none" w:sz="0" w:space="0" w:color="auto"/>
            <w:left w:val="none" w:sz="0" w:space="0" w:color="auto"/>
            <w:bottom w:val="none" w:sz="0" w:space="0" w:color="auto"/>
            <w:right w:val="none" w:sz="0" w:space="0" w:color="auto"/>
          </w:divBdr>
        </w:div>
        <w:div w:id="1087309633">
          <w:marLeft w:val="547"/>
          <w:marRight w:val="0"/>
          <w:marTop w:val="100"/>
          <w:marBottom w:val="0"/>
          <w:divBdr>
            <w:top w:val="none" w:sz="0" w:space="0" w:color="auto"/>
            <w:left w:val="none" w:sz="0" w:space="0" w:color="auto"/>
            <w:bottom w:val="none" w:sz="0" w:space="0" w:color="auto"/>
            <w:right w:val="none" w:sz="0" w:space="0" w:color="auto"/>
          </w:divBdr>
        </w:div>
        <w:div w:id="679235063">
          <w:marLeft w:val="547"/>
          <w:marRight w:val="0"/>
          <w:marTop w:val="100"/>
          <w:marBottom w:val="0"/>
          <w:divBdr>
            <w:top w:val="none" w:sz="0" w:space="0" w:color="auto"/>
            <w:left w:val="none" w:sz="0" w:space="0" w:color="auto"/>
            <w:bottom w:val="none" w:sz="0" w:space="0" w:color="auto"/>
            <w:right w:val="none" w:sz="0" w:space="0" w:color="auto"/>
          </w:divBdr>
        </w:div>
        <w:div w:id="1523712257">
          <w:marLeft w:val="547"/>
          <w:marRight w:val="0"/>
          <w:marTop w:val="100"/>
          <w:marBottom w:val="0"/>
          <w:divBdr>
            <w:top w:val="none" w:sz="0" w:space="0" w:color="auto"/>
            <w:left w:val="none" w:sz="0" w:space="0" w:color="auto"/>
            <w:bottom w:val="none" w:sz="0" w:space="0" w:color="auto"/>
            <w:right w:val="none" w:sz="0" w:space="0" w:color="auto"/>
          </w:divBdr>
        </w:div>
        <w:div w:id="187909067">
          <w:marLeft w:val="547"/>
          <w:marRight w:val="0"/>
          <w:marTop w:val="100"/>
          <w:marBottom w:val="0"/>
          <w:divBdr>
            <w:top w:val="none" w:sz="0" w:space="0" w:color="auto"/>
            <w:left w:val="none" w:sz="0" w:space="0" w:color="auto"/>
            <w:bottom w:val="none" w:sz="0" w:space="0" w:color="auto"/>
            <w:right w:val="none" w:sz="0" w:space="0" w:color="auto"/>
          </w:divBdr>
        </w:div>
        <w:div w:id="1003119699">
          <w:marLeft w:val="547"/>
          <w:marRight w:val="0"/>
          <w:marTop w:val="100"/>
          <w:marBottom w:val="0"/>
          <w:divBdr>
            <w:top w:val="none" w:sz="0" w:space="0" w:color="auto"/>
            <w:left w:val="none" w:sz="0" w:space="0" w:color="auto"/>
            <w:bottom w:val="none" w:sz="0" w:space="0" w:color="auto"/>
            <w:right w:val="none" w:sz="0" w:space="0" w:color="auto"/>
          </w:divBdr>
        </w:div>
        <w:div w:id="1879975137">
          <w:marLeft w:val="1210"/>
          <w:marRight w:val="0"/>
          <w:marTop w:val="100"/>
          <w:marBottom w:val="0"/>
          <w:divBdr>
            <w:top w:val="none" w:sz="0" w:space="0" w:color="auto"/>
            <w:left w:val="none" w:sz="0" w:space="0" w:color="auto"/>
            <w:bottom w:val="none" w:sz="0" w:space="0" w:color="auto"/>
            <w:right w:val="none" w:sz="0" w:space="0" w:color="auto"/>
          </w:divBdr>
        </w:div>
        <w:div w:id="1288126033">
          <w:marLeft w:val="1210"/>
          <w:marRight w:val="0"/>
          <w:marTop w:val="100"/>
          <w:marBottom w:val="0"/>
          <w:divBdr>
            <w:top w:val="none" w:sz="0" w:space="0" w:color="auto"/>
            <w:left w:val="none" w:sz="0" w:space="0" w:color="auto"/>
            <w:bottom w:val="none" w:sz="0" w:space="0" w:color="auto"/>
            <w:right w:val="none" w:sz="0" w:space="0" w:color="auto"/>
          </w:divBdr>
        </w:div>
        <w:div w:id="1690645761">
          <w:marLeft w:val="1210"/>
          <w:marRight w:val="0"/>
          <w:marTop w:val="100"/>
          <w:marBottom w:val="0"/>
          <w:divBdr>
            <w:top w:val="none" w:sz="0" w:space="0" w:color="auto"/>
            <w:left w:val="none" w:sz="0" w:space="0" w:color="auto"/>
            <w:bottom w:val="none" w:sz="0" w:space="0" w:color="auto"/>
            <w:right w:val="none" w:sz="0" w:space="0" w:color="auto"/>
          </w:divBdr>
        </w:div>
      </w:divsChild>
    </w:div>
    <w:div w:id="260189298">
      <w:bodyDiv w:val="1"/>
      <w:marLeft w:val="0"/>
      <w:marRight w:val="0"/>
      <w:marTop w:val="0"/>
      <w:marBottom w:val="0"/>
      <w:divBdr>
        <w:top w:val="none" w:sz="0" w:space="0" w:color="auto"/>
        <w:left w:val="none" w:sz="0" w:space="0" w:color="auto"/>
        <w:bottom w:val="none" w:sz="0" w:space="0" w:color="auto"/>
        <w:right w:val="none" w:sz="0" w:space="0" w:color="auto"/>
      </w:divBdr>
      <w:divsChild>
        <w:div w:id="86849883">
          <w:marLeft w:val="504"/>
          <w:marRight w:val="0"/>
          <w:marTop w:val="110"/>
          <w:marBottom w:val="0"/>
          <w:divBdr>
            <w:top w:val="none" w:sz="0" w:space="0" w:color="auto"/>
            <w:left w:val="none" w:sz="0" w:space="0" w:color="auto"/>
            <w:bottom w:val="none" w:sz="0" w:space="0" w:color="auto"/>
            <w:right w:val="none" w:sz="0" w:space="0" w:color="auto"/>
          </w:divBdr>
        </w:div>
        <w:div w:id="210847395">
          <w:marLeft w:val="1094"/>
          <w:marRight w:val="0"/>
          <w:marTop w:val="91"/>
          <w:marBottom w:val="0"/>
          <w:divBdr>
            <w:top w:val="none" w:sz="0" w:space="0" w:color="auto"/>
            <w:left w:val="none" w:sz="0" w:space="0" w:color="auto"/>
            <w:bottom w:val="none" w:sz="0" w:space="0" w:color="auto"/>
            <w:right w:val="none" w:sz="0" w:space="0" w:color="auto"/>
          </w:divBdr>
        </w:div>
        <w:div w:id="576475787">
          <w:marLeft w:val="504"/>
          <w:marRight w:val="0"/>
          <w:marTop w:val="110"/>
          <w:marBottom w:val="0"/>
          <w:divBdr>
            <w:top w:val="none" w:sz="0" w:space="0" w:color="auto"/>
            <w:left w:val="none" w:sz="0" w:space="0" w:color="auto"/>
            <w:bottom w:val="none" w:sz="0" w:space="0" w:color="auto"/>
            <w:right w:val="none" w:sz="0" w:space="0" w:color="auto"/>
          </w:divBdr>
        </w:div>
        <w:div w:id="601381201">
          <w:marLeft w:val="1094"/>
          <w:marRight w:val="0"/>
          <w:marTop w:val="91"/>
          <w:marBottom w:val="0"/>
          <w:divBdr>
            <w:top w:val="none" w:sz="0" w:space="0" w:color="auto"/>
            <w:left w:val="none" w:sz="0" w:space="0" w:color="auto"/>
            <w:bottom w:val="none" w:sz="0" w:space="0" w:color="auto"/>
            <w:right w:val="none" w:sz="0" w:space="0" w:color="auto"/>
          </w:divBdr>
        </w:div>
        <w:div w:id="751659099">
          <w:marLeft w:val="1094"/>
          <w:marRight w:val="0"/>
          <w:marTop w:val="91"/>
          <w:marBottom w:val="0"/>
          <w:divBdr>
            <w:top w:val="none" w:sz="0" w:space="0" w:color="auto"/>
            <w:left w:val="none" w:sz="0" w:space="0" w:color="auto"/>
            <w:bottom w:val="none" w:sz="0" w:space="0" w:color="auto"/>
            <w:right w:val="none" w:sz="0" w:space="0" w:color="auto"/>
          </w:divBdr>
        </w:div>
        <w:div w:id="1225601298">
          <w:marLeft w:val="1094"/>
          <w:marRight w:val="0"/>
          <w:marTop w:val="91"/>
          <w:marBottom w:val="0"/>
          <w:divBdr>
            <w:top w:val="none" w:sz="0" w:space="0" w:color="auto"/>
            <w:left w:val="none" w:sz="0" w:space="0" w:color="auto"/>
            <w:bottom w:val="none" w:sz="0" w:space="0" w:color="auto"/>
            <w:right w:val="none" w:sz="0" w:space="0" w:color="auto"/>
          </w:divBdr>
        </w:div>
        <w:div w:id="1325159020">
          <w:marLeft w:val="1094"/>
          <w:marRight w:val="0"/>
          <w:marTop w:val="91"/>
          <w:marBottom w:val="0"/>
          <w:divBdr>
            <w:top w:val="none" w:sz="0" w:space="0" w:color="auto"/>
            <w:left w:val="none" w:sz="0" w:space="0" w:color="auto"/>
            <w:bottom w:val="none" w:sz="0" w:space="0" w:color="auto"/>
            <w:right w:val="none" w:sz="0" w:space="0" w:color="auto"/>
          </w:divBdr>
        </w:div>
        <w:div w:id="1986474119">
          <w:marLeft w:val="1094"/>
          <w:marRight w:val="0"/>
          <w:marTop w:val="91"/>
          <w:marBottom w:val="0"/>
          <w:divBdr>
            <w:top w:val="none" w:sz="0" w:space="0" w:color="auto"/>
            <w:left w:val="none" w:sz="0" w:space="0" w:color="auto"/>
            <w:bottom w:val="none" w:sz="0" w:space="0" w:color="auto"/>
            <w:right w:val="none" w:sz="0" w:space="0" w:color="auto"/>
          </w:divBdr>
        </w:div>
        <w:div w:id="2049642726">
          <w:marLeft w:val="1094"/>
          <w:marRight w:val="0"/>
          <w:marTop w:val="91"/>
          <w:marBottom w:val="0"/>
          <w:divBdr>
            <w:top w:val="none" w:sz="0" w:space="0" w:color="auto"/>
            <w:left w:val="none" w:sz="0" w:space="0" w:color="auto"/>
            <w:bottom w:val="none" w:sz="0" w:space="0" w:color="auto"/>
            <w:right w:val="none" w:sz="0" w:space="0" w:color="auto"/>
          </w:divBdr>
        </w:div>
      </w:divsChild>
    </w:div>
    <w:div w:id="260601416">
      <w:bodyDiv w:val="1"/>
      <w:marLeft w:val="0"/>
      <w:marRight w:val="0"/>
      <w:marTop w:val="0"/>
      <w:marBottom w:val="0"/>
      <w:divBdr>
        <w:top w:val="none" w:sz="0" w:space="0" w:color="auto"/>
        <w:left w:val="none" w:sz="0" w:space="0" w:color="auto"/>
        <w:bottom w:val="none" w:sz="0" w:space="0" w:color="auto"/>
        <w:right w:val="none" w:sz="0" w:space="0" w:color="auto"/>
      </w:divBdr>
      <w:divsChild>
        <w:div w:id="529882232">
          <w:marLeft w:val="432"/>
          <w:marRight w:val="0"/>
          <w:marTop w:val="360"/>
          <w:marBottom w:val="0"/>
          <w:divBdr>
            <w:top w:val="none" w:sz="0" w:space="0" w:color="auto"/>
            <w:left w:val="none" w:sz="0" w:space="0" w:color="auto"/>
            <w:bottom w:val="none" w:sz="0" w:space="0" w:color="auto"/>
            <w:right w:val="none" w:sz="0" w:space="0" w:color="auto"/>
          </w:divBdr>
        </w:div>
        <w:div w:id="2069912749">
          <w:marLeft w:val="432"/>
          <w:marRight w:val="0"/>
          <w:marTop w:val="360"/>
          <w:marBottom w:val="0"/>
          <w:divBdr>
            <w:top w:val="none" w:sz="0" w:space="0" w:color="auto"/>
            <w:left w:val="none" w:sz="0" w:space="0" w:color="auto"/>
            <w:bottom w:val="none" w:sz="0" w:space="0" w:color="auto"/>
            <w:right w:val="none" w:sz="0" w:space="0" w:color="auto"/>
          </w:divBdr>
        </w:div>
      </w:divsChild>
    </w:div>
    <w:div w:id="261374127">
      <w:bodyDiv w:val="1"/>
      <w:marLeft w:val="0"/>
      <w:marRight w:val="0"/>
      <w:marTop w:val="0"/>
      <w:marBottom w:val="0"/>
      <w:divBdr>
        <w:top w:val="none" w:sz="0" w:space="0" w:color="auto"/>
        <w:left w:val="none" w:sz="0" w:space="0" w:color="auto"/>
        <w:bottom w:val="none" w:sz="0" w:space="0" w:color="auto"/>
        <w:right w:val="none" w:sz="0" w:space="0" w:color="auto"/>
      </w:divBdr>
      <w:divsChild>
        <w:div w:id="446310685">
          <w:marLeft w:val="446"/>
          <w:marRight w:val="0"/>
          <w:marTop w:val="0"/>
          <w:marBottom w:val="120"/>
          <w:divBdr>
            <w:top w:val="none" w:sz="0" w:space="0" w:color="auto"/>
            <w:left w:val="none" w:sz="0" w:space="0" w:color="auto"/>
            <w:bottom w:val="none" w:sz="0" w:space="0" w:color="auto"/>
            <w:right w:val="none" w:sz="0" w:space="0" w:color="auto"/>
          </w:divBdr>
        </w:div>
        <w:div w:id="543905235">
          <w:marLeft w:val="446"/>
          <w:marRight w:val="0"/>
          <w:marTop w:val="0"/>
          <w:marBottom w:val="120"/>
          <w:divBdr>
            <w:top w:val="none" w:sz="0" w:space="0" w:color="auto"/>
            <w:left w:val="none" w:sz="0" w:space="0" w:color="auto"/>
            <w:bottom w:val="none" w:sz="0" w:space="0" w:color="auto"/>
            <w:right w:val="none" w:sz="0" w:space="0" w:color="auto"/>
          </w:divBdr>
        </w:div>
        <w:div w:id="1369640692">
          <w:marLeft w:val="446"/>
          <w:marRight w:val="0"/>
          <w:marTop w:val="0"/>
          <w:marBottom w:val="120"/>
          <w:divBdr>
            <w:top w:val="none" w:sz="0" w:space="0" w:color="auto"/>
            <w:left w:val="none" w:sz="0" w:space="0" w:color="auto"/>
            <w:bottom w:val="none" w:sz="0" w:space="0" w:color="auto"/>
            <w:right w:val="none" w:sz="0" w:space="0" w:color="auto"/>
          </w:divBdr>
        </w:div>
      </w:divsChild>
    </w:div>
    <w:div w:id="261382983">
      <w:bodyDiv w:val="1"/>
      <w:marLeft w:val="0"/>
      <w:marRight w:val="0"/>
      <w:marTop w:val="0"/>
      <w:marBottom w:val="0"/>
      <w:divBdr>
        <w:top w:val="none" w:sz="0" w:space="0" w:color="auto"/>
        <w:left w:val="none" w:sz="0" w:space="0" w:color="auto"/>
        <w:bottom w:val="none" w:sz="0" w:space="0" w:color="auto"/>
        <w:right w:val="none" w:sz="0" w:space="0" w:color="auto"/>
      </w:divBdr>
      <w:divsChild>
        <w:div w:id="19090814">
          <w:marLeft w:val="1008"/>
          <w:marRight w:val="0"/>
          <w:marTop w:val="96"/>
          <w:marBottom w:val="0"/>
          <w:divBdr>
            <w:top w:val="none" w:sz="0" w:space="0" w:color="auto"/>
            <w:left w:val="none" w:sz="0" w:space="0" w:color="auto"/>
            <w:bottom w:val="none" w:sz="0" w:space="0" w:color="auto"/>
            <w:right w:val="none" w:sz="0" w:space="0" w:color="auto"/>
          </w:divBdr>
        </w:div>
        <w:div w:id="72050923">
          <w:marLeft w:val="1008"/>
          <w:marRight w:val="0"/>
          <w:marTop w:val="96"/>
          <w:marBottom w:val="0"/>
          <w:divBdr>
            <w:top w:val="none" w:sz="0" w:space="0" w:color="auto"/>
            <w:left w:val="none" w:sz="0" w:space="0" w:color="auto"/>
            <w:bottom w:val="none" w:sz="0" w:space="0" w:color="auto"/>
            <w:right w:val="none" w:sz="0" w:space="0" w:color="auto"/>
          </w:divBdr>
        </w:div>
        <w:div w:id="164250349">
          <w:marLeft w:val="1008"/>
          <w:marRight w:val="0"/>
          <w:marTop w:val="96"/>
          <w:marBottom w:val="0"/>
          <w:divBdr>
            <w:top w:val="none" w:sz="0" w:space="0" w:color="auto"/>
            <w:left w:val="none" w:sz="0" w:space="0" w:color="auto"/>
            <w:bottom w:val="none" w:sz="0" w:space="0" w:color="auto"/>
            <w:right w:val="none" w:sz="0" w:space="0" w:color="auto"/>
          </w:divBdr>
        </w:div>
        <w:div w:id="464735710">
          <w:marLeft w:val="1008"/>
          <w:marRight w:val="0"/>
          <w:marTop w:val="96"/>
          <w:marBottom w:val="0"/>
          <w:divBdr>
            <w:top w:val="none" w:sz="0" w:space="0" w:color="auto"/>
            <w:left w:val="none" w:sz="0" w:space="0" w:color="auto"/>
            <w:bottom w:val="none" w:sz="0" w:space="0" w:color="auto"/>
            <w:right w:val="none" w:sz="0" w:space="0" w:color="auto"/>
          </w:divBdr>
        </w:div>
        <w:div w:id="507869802">
          <w:marLeft w:val="1008"/>
          <w:marRight w:val="0"/>
          <w:marTop w:val="96"/>
          <w:marBottom w:val="0"/>
          <w:divBdr>
            <w:top w:val="none" w:sz="0" w:space="0" w:color="auto"/>
            <w:left w:val="none" w:sz="0" w:space="0" w:color="auto"/>
            <w:bottom w:val="none" w:sz="0" w:space="0" w:color="auto"/>
            <w:right w:val="none" w:sz="0" w:space="0" w:color="auto"/>
          </w:divBdr>
        </w:div>
        <w:div w:id="853224319">
          <w:marLeft w:val="446"/>
          <w:marRight w:val="0"/>
          <w:marTop w:val="96"/>
          <w:marBottom w:val="0"/>
          <w:divBdr>
            <w:top w:val="none" w:sz="0" w:space="0" w:color="auto"/>
            <w:left w:val="none" w:sz="0" w:space="0" w:color="auto"/>
            <w:bottom w:val="none" w:sz="0" w:space="0" w:color="auto"/>
            <w:right w:val="none" w:sz="0" w:space="0" w:color="auto"/>
          </w:divBdr>
        </w:div>
        <w:div w:id="1123308290">
          <w:marLeft w:val="1008"/>
          <w:marRight w:val="0"/>
          <w:marTop w:val="96"/>
          <w:marBottom w:val="0"/>
          <w:divBdr>
            <w:top w:val="none" w:sz="0" w:space="0" w:color="auto"/>
            <w:left w:val="none" w:sz="0" w:space="0" w:color="auto"/>
            <w:bottom w:val="none" w:sz="0" w:space="0" w:color="auto"/>
            <w:right w:val="none" w:sz="0" w:space="0" w:color="auto"/>
          </w:divBdr>
        </w:div>
        <w:div w:id="1148857400">
          <w:marLeft w:val="446"/>
          <w:marRight w:val="0"/>
          <w:marTop w:val="96"/>
          <w:marBottom w:val="0"/>
          <w:divBdr>
            <w:top w:val="none" w:sz="0" w:space="0" w:color="auto"/>
            <w:left w:val="none" w:sz="0" w:space="0" w:color="auto"/>
            <w:bottom w:val="none" w:sz="0" w:space="0" w:color="auto"/>
            <w:right w:val="none" w:sz="0" w:space="0" w:color="auto"/>
          </w:divBdr>
        </w:div>
        <w:div w:id="1243637081">
          <w:marLeft w:val="1008"/>
          <w:marRight w:val="0"/>
          <w:marTop w:val="96"/>
          <w:marBottom w:val="0"/>
          <w:divBdr>
            <w:top w:val="none" w:sz="0" w:space="0" w:color="auto"/>
            <w:left w:val="none" w:sz="0" w:space="0" w:color="auto"/>
            <w:bottom w:val="none" w:sz="0" w:space="0" w:color="auto"/>
            <w:right w:val="none" w:sz="0" w:space="0" w:color="auto"/>
          </w:divBdr>
        </w:div>
        <w:div w:id="1701710257">
          <w:marLeft w:val="1008"/>
          <w:marRight w:val="0"/>
          <w:marTop w:val="96"/>
          <w:marBottom w:val="0"/>
          <w:divBdr>
            <w:top w:val="none" w:sz="0" w:space="0" w:color="auto"/>
            <w:left w:val="none" w:sz="0" w:space="0" w:color="auto"/>
            <w:bottom w:val="none" w:sz="0" w:space="0" w:color="auto"/>
            <w:right w:val="none" w:sz="0" w:space="0" w:color="auto"/>
          </w:divBdr>
        </w:div>
        <w:div w:id="1751345466">
          <w:marLeft w:val="1008"/>
          <w:marRight w:val="0"/>
          <w:marTop w:val="96"/>
          <w:marBottom w:val="0"/>
          <w:divBdr>
            <w:top w:val="none" w:sz="0" w:space="0" w:color="auto"/>
            <w:left w:val="none" w:sz="0" w:space="0" w:color="auto"/>
            <w:bottom w:val="none" w:sz="0" w:space="0" w:color="auto"/>
            <w:right w:val="none" w:sz="0" w:space="0" w:color="auto"/>
          </w:divBdr>
        </w:div>
      </w:divsChild>
    </w:div>
    <w:div w:id="262422123">
      <w:bodyDiv w:val="1"/>
      <w:marLeft w:val="0"/>
      <w:marRight w:val="0"/>
      <w:marTop w:val="0"/>
      <w:marBottom w:val="0"/>
      <w:divBdr>
        <w:top w:val="none" w:sz="0" w:space="0" w:color="auto"/>
        <w:left w:val="none" w:sz="0" w:space="0" w:color="auto"/>
        <w:bottom w:val="none" w:sz="0" w:space="0" w:color="auto"/>
        <w:right w:val="none" w:sz="0" w:space="0" w:color="auto"/>
      </w:divBdr>
      <w:divsChild>
        <w:div w:id="11155882">
          <w:marLeft w:val="547"/>
          <w:marRight w:val="0"/>
          <w:marTop w:val="120"/>
          <w:marBottom w:val="0"/>
          <w:divBdr>
            <w:top w:val="none" w:sz="0" w:space="0" w:color="auto"/>
            <w:left w:val="none" w:sz="0" w:space="0" w:color="auto"/>
            <w:bottom w:val="none" w:sz="0" w:space="0" w:color="auto"/>
            <w:right w:val="none" w:sz="0" w:space="0" w:color="auto"/>
          </w:divBdr>
        </w:div>
        <w:div w:id="397099780">
          <w:marLeft w:val="547"/>
          <w:marRight w:val="0"/>
          <w:marTop w:val="106"/>
          <w:marBottom w:val="0"/>
          <w:divBdr>
            <w:top w:val="none" w:sz="0" w:space="0" w:color="auto"/>
            <w:left w:val="none" w:sz="0" w:space="0" w:color="auto"/>
            <w:bottom w:val="none" w:sz="0" w:space="0" w:color="auto"/>
            <w:right w:val="none" w:sz="0" w:space="0" w:color="auto"/>
          </w:divBdr>
        </w:div>
        <w:div w:id="687633547">
          <w:marLeft w:val="547"/>
          <w:marRight w:val="0"/>
          <w:marTop w:val="120"/>
          <w:marBottom w:val="0"/>
          <w:divBdr>
            <w:top w:val="none" w:sz="0" w:space="0" w:color="auto"/>
            <w:left w:val="none" w:sz="0" w:space="0" w:color="auto"/>
            <w:bottom w:val="none" w:sz="0" w:space="0" w:color="auto"/>
            <w:right w:val="none" w:sz="0" w:space="0" w:color="auto"/>
          </w:divBdr>
        </w:div>
        <w:div w:id="1021509823">
          <w:marLeft w:val="547"/>
          <w:marRight w:val="0"/>
          <w:marTop w:val="120"/>
          <w:marBottom w:val="0"/>
          <w:divBdr>
            <w:top w:val="none" w:sz="0" w:space="0" w:color="auto"/>
            <w:left w:val="none" w:sz="0" w:space="0" w:color="auto"/>
            <w:bottom w:val="none" w:sz="0" w:space="0" w:color="auto"/>
            <w:right w:val="none" w:sz="0" w:space="0" w:color="auto"/>
          </w:divBdr>
        </w:div>
      </w:divsChild>
    </w:div>
    <w:div w:id="262763842">
      <w:bodyDiv w:val="1"/>
      <w:marLeft w:val="0"/>
      <w:marRight w:val="0"/>
      <w:marTop w:val="0"/>
      <w:marBottom w:val="0"/>
      <w:divBdr>
        <w:top w:val="none" w:sz="0" w:space="0" w:color="auto"/>
        <w:left w:val="none" w:sz="0" w:space="0" w:color="auto"/>
        <w:bottom w:val="none" w:sz="0" w:space="0" w:color="auto"/>
        <w:right w:val="none" w:sz="0" w:space="0" w:color="auto"/>
      </w:divBdr>
      <w:divsChild>
        <w:div w:id="1431392639">
          <w:marLeft w:val="720"/>
          <w:marRight w:val="0"/>
          <w:marTop w:val="96"/>
          <w:marBottom w:val="0"/>
          <w:divBdr>
            <w:top w:val="none" w:sz="0" w:space="0" w:color="auto"/>
            <w:left w:val="none" w:sz="0" w:space="0" w:color="auto"/>
            <w:bottom w:val="none" w:sz="0" w:space="0" w:color="auto"/>
            <w:right w:val="none" w:sz="0" w:space="0" w:color="auto"/>
          </w:divBdr>
        </w:div>
      </w:divsChild>
    </w:div>
    <w:div w:id="265385537">
      <w:bodyDiv w:val="1"/>
      <w:marLeft w:val="0"/>
      <w:marRight w:val="0"/>
      <w:marTop w:val="0"/>
      <w:marBottom w:val="0"/>
      <w:divBdr>
        <w:top w:val="none" w:sz="0" w:space="0" w:color="auto"/>
        <w:left w:val="none" w:sz="0" w:space="0" w:color="auto"/>
        <w:bottom w:val="none" w:sz="0" w:space="0" w:color="auto"/>
        <w:right w:val="none" w:sz="0" w:space="0" w:color="auto"/>
      </w:divBdr>
      <w:divsChild>
        <w:div w:id="684095324">
          <w:marLeft w:val="446"/>
          <w:marRight w:val="0"/>
          <w:marTop w:val="0"/>
          <w:marBottom w:val="0"/>
          <w:divBdr>
            <w:top w:val="none" w:sz="0" w:space="0" w:color="auto"/>
            <w:left w:val="none" w:sz="0" w:space="0" w:color="auto"/>
            <w:bottom w:val="none" w:sz="0" w:space="0" w:color="auto"/>
            <w:right w:val="none" w:sz="0" w:space="0" w:color="auto"/>
          </w:divBdr>
        </w:div>
        <w:div w:id="1659920501">
          <w:marLeft w:val="446"/>
          <w:marRight w:val="0"/>
          <w:marTop w:val="0"/>
          <w:marBottom w:val="0"/>
          <w:divBdr>
            <w:top w:val="none" w:sz="0" w:space="0" w:color="auto"/>
            <w:left w:val="none" w:sz="0" w:space="0" w:color="auto"/>
            <w:bottom w:val="none" w:sz="0" w:space="0" w:color="auto"/>
            <w:right w:val="none" w:sz="0" w:space="0" w:color="auto"/>
          </w:divBdr>
        </w:div>
        <w:div w:id="1952739728">
          <w:marLeft w:val="446"/>
          <w:marRight w:val="0"/>
          <w:marTop w:val="0"/>
          <w:marBottom w:val="0"/>
          <w:divBdr>
            <w:top w:val="none" w:sz="0" w:space="0" w:color="auto"/>
            <w:left w:val="none" w:sz="0" w:space="0" w:color="auto"/>
            <w:bottom w:val="none" w:sz="0" w:space="0" w:color="auto"/>
            <w:right w:val="none" w:sz="0" w:space="0" w:color="auto"/>
          </w:divBdr>
        </w:div>
      </w:divsChild>
    </w:div>
    <w:div w:id="266281425">
      <w:bodyDiv w:val="1"/>
      <w:marLeft w:val="0"/>
      <w:marRight w:val="0"/>
      <w:marTop w:val="0"/>
      <w:marBottom w:val="0"/>
      <w:divBdr>
        <w:top w:val="none" w:sz="0" w:space="0" w:color="auto"/>
        <w:left w:val="none" w:sz="0" w:space="0" w:color="auto"/>
        <w:bottom w:val="none" w:sz="0" w:space="0" w:color="auto"/>
        <w:right w:val="none" w:sz="0" w:space="0" w:color="auto"/>
      </w:divBdr>
      <w:divsChild>
        <w:div w:id="77795296">
          <w:marLeft w:val="547"/>
          <w:marRight w:val="0"/>
          <w:marTop w:val="86"/>
          <w:marBottom w:val="0"/>
          <w:divBdr>
            <w:top w:val="none" w:sz="0" w:space="0" w:color="auto"/>
            <w:left w:val="none" w:sz="0" w:space="0" w:color="auto"/>
            <w:bottom w:val="none" w:sz="0" w:space="0" w:color="auto"/>
            <w:right w:val="none" w:sz="0" w:space="0" w:color="auto"/>
          </w:divBdr>
        </w:div>
        <w:div w:id="139854800">
          <w:marLeft w:val="1166"/>
          <w:marRight w:val="0"/>
          <w:marTop w:val="77"/>
          <w:marBottom w:val="0"/>
          <w:divBdr>
            <w:top w:val="none" w:sz="0" w:space="0" w:color="auto"/>
            <w:left w:val="none" w:sz="0" w:space="0" w:color="auto"/>
            <w:bottom w:val="none" w:sz="0" w:space="0" w:color="auto"/>
            <w:right w:val="none" w:sz="0" w:space="0" w:color="auto"/>
          </w:divBdr>
        </w:div>
        <w:div w:id="240528597">
          <w:marLeft w:val="1166"/>
          <w:marRight w:val="0"/>
          <w:marTop w:val="77"/>
          <w:marBottom w:val="0"/>
          <w:divBdr>
            <w:top w:val="none" w:sz="0" w:space="0" w:color="auto"/>
            <w:left w:val="none" w:sz="0" w:space="0" w:color="auto"/>
            <w:bottom w:val="none" w:sz="0" w:space="0" w:color="auto"/>
            <w:right w:val="none" w:sz="0" w:space="0" w:color="auto"/>
          </w:divBdr>
        </w:div>
        <w:div w:id="254822401">
          <w:marLeft w:val="547"/>
          <w:marRight w:val="0"/>
          <w:marTop w:val="86"/>
          <w:marBottom w:val="0"/>
          <w:divBdr>
            <w:top w:val="none" w:sz="0" w:space="0" w:color="auto"/>
            <w:left w:val="none" w:sz="0" w:space="0" w:color="auto"/>
            <w:bottom w:val="none" w:sz="0" w:space="0" w:color="auto"/>
            <w:right w:val="none" w:sz="0" w:space="0" w:color="auto"/>
          </w:divBdr>
        </w:div>
        <w:div w:id="611790184">
          <w:marLeft w:val="1166"/>
          <w:marRight w:val="0"/>
          <w:marTop w:val="77"/>
          <w:marBottom w:val="0"/>
          <w:divBdr>
            <w:top w:val="none" w:sz="0" w:space="0" w:color="auto"/>
            <w:left w:val="none" w:sz="0" w:space="0" w:color="auto"/>
            <w:bottom w:val="none" w:sz="0" w:space="0" w:color="auto"/>
            <w:right w:val="none" w:sz="0" w:space="0" w:color="auto"/>
          </w:divBdr>
        </w:div>
        <w:div w:id="624048216">
          <w:marLeft w:val="547"/>
          <w:marRight w:val="0"/>
          <w:marTop w:val="86"/>
          <w:marBottom w:val="0"/>
          <w:divBdr>
            <w:top w:val="none" w:sz="0" w:space="0" w:color="auto"/>
            <w:left w:val="none" w:sz="0" w:space="0" w:color="auto"/>
            <w:bottom w:val="none" w:sz="0" w:space="0" w:color="auto"/>
            <w:right w:val="none" w:sz="0" w:space="0" w:color="auto"/>
          </w:divBdr>
        </w:div>
        <w:div w:id="718238963">
          <w:marLeft w:val="1166"/>
          <w:marRight w:val="0"/>
          <w:marTop w:val="77"/>
          <w:marBottom w:val="0"/>
          <w:divBdr>
            <w:top w:val="none" w:sz="0" w:space="0" w:color="auto"/>
            <w:left w:val="none" w:sz="0" w:space="0" w:color="auto"/>
            <w:bottom w:val="none" w:sz="0" w:space="0" w:color="auto"/>
            <w:right w:val="none" w:sz="0" w:space="0" w:color="auto"/>
          </w:divBdr>
        </w:div>
        <w:div w:id="1100877731">
          <w:marLeft w:val="547"/>
          <w:marRight w:val="0"/>
          <w:marTop w:val="86"/>
          <w:marBottom w:val="0"/>
          <w:divBdr>
            <w:top w:val="none" w:sz="0" w:space="0" w:color="auto"/>
            <w:left w:val="none" w:sz="0" w:space="0" w:color="auto"/>
            <w:bottom w:val="none" w:sz="0" w:space="0" w:color="auto"/>
            <w:right w:val="none" w:sz="0" w:space="0" w:color="auto"/>
          </w:divBdr>
        </w:div>
        <w:div w:id="1261448461">
          <w:marLeft w:val="1166"/>
          <w:marRight w:val="0"/>
          <w:marTop w:val="77"/>
          <w:marBottom w:val="0"/>
          <w:divBdr>
            <w:top w:val="none" w:sz="0" w:space="0" w:color="auto"/>
            <w:left w:val="none" w:sz="0" w:space="0" w:color="auto"/>
            <w:bottom w:val="none" w:sz="0" w:space="0" w:color="auto"/>
            <w:right w:val="none" w:sz="0" w:space="0" w:color="auto"/>
          </w:divBdr>
        </w:div>
        <w:div w:id="1354654089">
          <w:marLeft w:val="1166"/>
          <w:marRight w:val="0"/>
          <w:marTop w:val="77"/>
          <w:marBottom w:val="0"/>
          <w:divBdr>
            <w:top w:val="none" w:sz="0" w:space="0" w:color="auto"/>
            <w:left w:val="none" w:sz="0" w:space="0" w:color="auto"/>
            <w:bottom w:val="none" w:sz="0" w:space="0" w:color="auto"/>
            <w:right w:val="none" w:sz="0" w:space="0" w:color="auto"/>
          </w:divBdr>
        </w:div>
        <w:div w:id="1460998842">
          <w:marLeft w:val="1166"/>
          <w:marRight w:val="0"/>
          <w:marTop w:val="77"/>
          <w:marBottom w:val="0"/>
          <w:divBdr>
            <w:top w:val="none" w:sz="0" w:space="0" w:color="auto"/>
            <w:left w:val="none" w:sz="0" w:space="0" w:color="auto"/>
            <w:bottom w:val="none" w:sz="0" w:space="0" w:color="auto"/>
            <w:right w:val="none" w:sz="0" w:space="0" w:color="auto"/>
          </w:divBdr>
        </w:div>
        <w:div w:id="1502164129">
          <w:marLeft w:val="1166"/>
          <w:marRight w:val="0"/>
          <w:marTop w:val="77"/>
          <w:marBottom w:val="0"/>
          <w:divBdr>
            <w:top w:val="none" w:sz="0" w:space="0" w:color="auto"/>
            <w:left w:val="none" w:sz="0" w:space="0" w:color="auto"/>
            <w:bottom w:val="none" w:sz="0" w:space="0" w:color="auto"/>
            <w:right w:val="none" w:sz="0" w:space="0" w:color="auto"/>
          </w:divBdr>
        </w:div>
        <w:div w:id="1570462645">
          <w:marLeft w:val="1166"/>
          <w:marRight w:val="0"/>
          <w:marTop w:val="77"/>
          <w:marBottom w:val="0"/>
          <w:divBdr>
            <w:top w:val="none" w:sz="0" w:space="0" w:color="auto"/>
            <w:left w:val="none" w:sz="0" w:space="0" w:color="auto"/>
            <w:bottom w:val="none" w:sz="0" w:space="0" w:color="auto"/>
            <w:right w:val="none" w:sz="0" w:space="0" w:color="auto"/>
          </w:divBdr>
        </w:div>
        <w:div w:id="1682512375">
          <w:marLeft w:val="1166"/>
          <w:marRight w:val="0"/>
          <w:marTop w:val="77"/>
          <w:marBottom w:val="0"/>
          <w:divBdr>
            <w:top w:val="none" w:sz="0" w:space="0" w:color="auto"/>
            <w:left w:val="none" w:sz="0" w:space="0" w:color="auto"/>
            <w:bottom w:val="none" w:sz="0" w:space="0" w:color="auto"/>
            <w:right w:val="none" w:sz="0" w:space="0" w:color="auto"/>
          </w:divBdr>
        </w:div>
      </w:divsChild>
    </w:div>
    <w:div w:id="266812975">
      <w:bodyDiv w:val="1"/>
      <w:marLeft w:val="0"/>
      <w:marRight w:val="0"/>
      <w:marTop w:val="0"/>
      <w:marBottom w:val="0"/>
      <w:divBdr>
        <w:top w:val="none" w:sz="0" w:space="0" w:color="auto"/>
        <w:left w:val="none" w:sz="0" w:space="0" w:color="auto"/>
        <w:bottom w:val="none" w:sz="0" w:space="0" w:color="auto"/>
        <w:right w:val="none" w:sz="0" w:space="0" w:color="auto"/>
      </w:divBdr>
      <w:divsChild>
        <w:div w:id="137117859">
          <w:marLeft w:val="720"/>
          <w:marRight w:val="0"/>
          <w:marTop w:val="96"/>
          <w:marBottom w:val="0"/>
          <w:divBdr>
            <w:top w:val="none" w:sz="0" w:space="0" w:color="auto"/>
            <w:left w:val="none" w:sz="0" w:space="0" w:color="auto"/>
            <w:bottom w:val="none" w:sz="0" w:space="0" w:color="auto"/>
            <w:right w:val="none" w:sz="0" w:space="0" w:color="auto"/>
          </w:divBdr>
        </w:div>
        <w:div w:id="541289083">
          <w:marLeft w:val="720"/>
          <w:marRight w:val="0"/>
          <w:marTop w:val="96"/>
          <w:marBottom w:val="0"/>
          <w:divBdr>
            <w:top w:val="none" w:sz="0" w:space="0" w:color="auto"/>
            <w:left w:val="none" w:sz="0" w:space="0" w:color="auto"/>
            <w:bottom w:val="none" w:sz="0" w:space="0" w:color="auto"/>
            <w:right w:val="none" w:sz="0" w:space="0" w:color="auto"/>
          </w:divBdr>
        </w:div>
        <w:div w:id="968128329">
          <w:marLeft w:val="288"/>
          <w:marRight w:val="0"/>
          <w:marTop w:val="134"/>
          <w:marBottom w:val="0"/>
          <w:divBdr>
            <w:top w:val="none" w:sz="0" w:space="0" w:color="auto"/>
            <w:left w:val="none" w:sz="0" w:space="0" w:color="auto"/>
            <w:bottom w:val="none" w:sz="0" w:space="0" w:color="auto"/>
            <w:right w:val="none" w:sz="0" w:space="0" w:color="auto"/>
          </w:divBdr>
        </w:div>
      </w:divsChild>
    </w:div>
    <w:div w:id="267126186">
      <w:bodyDiv w:val="1"/>
      <w:marLeft w:val="0"/>
      <w:marRight w:val="0"/>
      <w:marTop w:val="0"/>
      <w:marBottom w:val="0"/>
      <w:divBdr>
        <w:top w:val="none" w:sz="0" w:space="0" w:color="auto"/>
        <w:left w:val="none" w:sz="0" w:space="0" w:color="auto"/>
        <w:bottom w:val="none" w:sz="0" w:space="0" w:color="auto"/>
        <w:right w:val="none" w:sz="0" w:space="0" w:color="auto"/>
      </w:divBdr>
      <w:divsChild>
        <w:div w:id="539828795">
          <w:marLeft w:val="547"/>
          <w:marRight w:val="0"/>
          <w:marTop w:val="115"/>
          <w:marBottom w:val="0"/>
          <w:divBdr>
            <w:top w:val="none" w:sz="0" w:space="0" w:color="auto"/>
            <w:left w:val="none" w:sz="0" w:space="0" w:color="auto"/>
            <w:bottom w:val="none" w:sz="0" w:space="0" w:color="auto"/>
            <w:right w:val="none" w:sz="0" w:space="0" w:color="auto"/>
          </w:divBdr>
        </w:div>
        <w:div w:id="1335886435">
          <w:marLeft w:val="1166"/>
          <w:marRight w:val="0"/>
          <w:marTop w:val="96"/>
          <w:marBottom w:val="0"/>
          <w:divBdr>
            <w:top w:val="none" w:sz="0" w:space="0" w:color="auto"/>
            <w:left w:val="none" w:sz="0" w:space="0" w:color="auto"/>
            <w:bottom w:val="none" w:sz="0" w:space="0" w:color="auto"/>
            <w:right w:val="none" w:sz="0" w:space="0" w:color="auto"/>
          </w:divBdr>
        </w:div>
      </w:divsChild>
    </w:div>
    <w:div w:id="269624698">
      <w:bodyDiv w:val="1"/>
      <w:marLeft w:val="0"/>
      <w:marRight w:val="0"/>
      <w:marTop w:val="0"/>
      <w:marBottom w:val="0"/>
      <w:divBdr>
        <w:top w:val="none" w:sz="0" w:space="0" w:color="auto"/>
        <w:left w:val="none" w:sz="0" w:space="0" w:color="auto"/>
        <w:bottom w:val="none" w:sz="0" w:space="0" w:color="auto"/>
        <w:right w:val="none" w:sz="0" w:space="0" w:color="auto"/>
      </w:divBdr>
    </w:div>
    <w:div w:id="271018178">
      <w:bodyDiv w:val="1"/>
      <w:marLeft w:val="0"/>
      <w:marRight w:val="0"/>
      <w:marTop w:val="0"/>
      <w:marBottom w:val="0"/>
      <w:divBdr>
        <w:top w:val="none" w:sz="0" w:space="0" w:color="auto"/>
        <w:left w:val="none" w:sz="0" w:space="0" w:color="auto"/>
        <w:bottom w:val="none" w:sz="0" w:space="0" w:color="auto"/>
        <w:right w:val="none" w:sz="0" w:space="0" w:color="auto"/>
      </w:divBdr>
    </w:div>
    <w:div w:id="272395872">
      <w:bodyDiv w:val="1"/>
      <w:marLeft w:val="0"/>
      <w:marRight w:val="0"/>
      <w:marTop w:val="0"/>
      <w:marBottom w:val="0"/>
      <w:divBdr>
        <w:top w:val="none" w:sz="0" w:space="0" w:color="auto"/>
        <w:left w:val="none" w:sz="0" w:space="0" w:color="auto"/>
        <w:bottom w:val="none" w:sz="0" w:space="0" w:color="auto"/>
        <w:right w:val="none" w:sz="0" w:space="0" w:color="auto"/>
      </w:divBdr>
    </w:div>
    <w:div w:id="272640154">
      <w:bodyDiv w:val="1"/>
      <w:marLeft w:val="0"/>
      <w:marRight w:val="0"/>
      <w:marTop w:val="0"/>
      <w:marBottom w:val="0"/>
      <w:divBdr>
        <w:top w:val="none" w:sz="0" w:space="0" w:color="auto"/>
        <w:left w:val="none" w:sz="0" w:space="0" w:color="auto"/>
        <w:bottom w:val="none" w:sz="0" w:space="0" w:color="auto"/>
        <w:right w:val="none" w:sz="0" w:space="0" w:color="auto"/>
      </w:divBdr>
      <w:divsChild>
        <w:div w:id="740641624">
          <w:marLeft w:val="547"/>
          <w:marRight w:val="0"/>
          <w:marTop w:val="264"/>
          <w:marBottom w:val="0"/>
          <w:divBdr>
            <w:top w:val="none" w:sz="0" w:space="0" w:color="auto"/>
            <w:left w:val="none" w:sz="0" w:space="0" w:color="auto"/>
            <w:bottom w:val="none" w:sz="0" w:space="0" w:color="auto"/>
            <w:right w:val="none" w:sz="0" w:space="0" w:color="auto"/>
          </w:divBdr>
        </w:div>
        <w:div w:id="763306384">
          <w:marLeft w:val="547"/>
          <w:marRight w:val="0"/>
          <w:marTop w:val="264"/>
          <w:marBottom w:val="0"/>
          <w:divBdr>
            <w:top w:val="none" w:sz="0" w:space="0" w:color="auto"/>
            <w:left w:val="none" w:sz="0" w:space="0" w:color="auto"/>
            <w:bottom w:val="none" w:sz="0" w:space="0" w:color="auto"/>
            <w:right w:val="none" w:sz="0" w:space="0" w:color="auto"/>
          </w:divBdr>
        </w:div>
      </w:divsChild>
    </w:div>
    <w:div w:id="272788797">
      <w:bodyDiv w:val="1"/>
      <w:marLeft w:val="0"/>
      <w:marRight w:val="0"/>
      <w:marTop w:val="0"/>
      <w:marBottom w:val="0"/>
      <w:divBdr>
        <w:top w:val="none" w:sz="0" w:space="0" w:color="auto"/>
        <w:left w:val="none" w:sz="0" w:space="0" w:color="auto"/>
        <w:bottom w:val="none" w:sz="0" w:space="0" w:color="auto"/>
        <w:right w:val="none" w:sz="0" w:space="0" w:color="auto"/>
      </w:divBdr>
      <w:divsChild>
        <w:div w:id="417944894">
          <w:marLeft w:val="360"/>
          <w:marRight w:val="0"/>
          <w:marTop w:val="360"/>
          <w:marBottom w:val="0"/>
          <w:divBdr>
            <w:top w:val="none" w:sz="0" w:space="0" w:color="auto"/>
            <w:left w:val="none" w:sz="0" w:space="0" w:color="auto"/>
            <w:bottom w:val="none" w:sz="0" w:space="0" w:color="auto"/>
            <w:right w:val="none" w:sz="0" w:space="0" w:color="auto"/>
          </w:divBdr>
        </w:div>
        <w:div w:id="628585422">
          <w:marLeft w:val="360"/>
          <w:marRight w:val="0"/>
          <w:marTop w:val="360"/>
          <w:marBottom w:val="0"/>
          <w:divBdr>
            <w:top w:val="none" w:sz="0" w:space="0" w:color="auto"/>
            <w:left w:val="none" w:sz="0" w:space="0" w:color="auto"/>
            <w:bottom w:val="none" w:sz="0" w:space="0" w:color="auto"/>
            <w:right w:val="none" w:sz="0" w:space="0" w:color="auto"/>
          </w:divBdr>
        </w:div>
        <w:div w:id="1067916461">
          <w:marLeft w:val="360"/>
          <w:marRight w:val="0"/>
          <w:marTop w:val="360"/>
          <w:marBottom w:val="0"/>
          <w:divBdr>
            <w:top w:val="none" w:sz="0" w:space="0" w:color="auto"/>
            <w:left w:val="none" w:sz="0" w:space="0" w:color="auto"/>
            <w:bottom w:val="none" w:sz="0" w:space="0" w:color="auto"/>
            <w:right w:val="none" w:sz="0" w:space="0" w:color="auto"/>
          </w:divBdr>
        </w:div>
        <w:div w:id="1111631158">
          <w:marLeft w:val="360"/>
          <w:marRight w:val="0"/>
          <w:marTop w:val="360"/>
          <w:marBottom w:val="0"/>
          <w:divBdr>
            <w:top w:val="none" w:sz="0" w:space="0" w:color="auto"/>
            <w:left w:val="none" w:sz="0" w:space="0" w:color="auto"/>
            <w:bottom w:val="none" w:sz="0" w:space="0" w:color="auto"/>
            <w:right w:val="none" w:sz="0" w:space="0" w:color="auto"/>
          </w:divBdr>
        </w:div>
        <w:div w:id="1543635632">
          <w:marLeft w:val="360"/>
          <w:marRight w:val="0"/>
          <w:marTop w:val="360"/>
          <w:marBottom w:val="0"/>
          <w:divBdr>
            <w:top w:val="none" w:sz="0" w:space="0" w:color="auto"/>
            <w:left w:val="none" w:sz="0" w:space="0" w:color="auto"/>
            <w:bottom w:val="none" w:sz="0" w:space="0" w:color="auto"/>
            <w:right w:val="none" w:sz="0" w:space="0" w:color="auto"/>
          </w:divBdr>
        </w:div>
      </w:divsChild>
    </w:div>
    <w:div w:id="273679262">
      <w:bodyDiv w:val="1"/>
      <w:marLeft w:val="0"/>
      <w:marRight w:val="0"/>
      <w:marTop w:val="0"/>
      <w:marBottom w:val="0"/>
      <w:divBdr>
        <w:top w:val="none" w:sz="0" w:space="0" w:color="auto"/>
        <w:left w:val="none" w:sz="0" w:space="0" w:color="auto"/>
        <w:bottom w:val="none" w:sz="0" w:space="0" w:color="auto"/>
        <w:right w:val="none" w:sz="0" w:space="0" w:color="auto"/>
      </w:divBdr>
      <w:divsChild>
        <w:div w:id="425346062">
          <w:marLeft w:val="547"/>
          <w:marRight w:val="0"/>
          <w:marTop w:val="0"/>
          <w:marBottom w:val="0"/>
          <w:divBdr>
            <w:top w:val="none" w:sz="0" w:space="0" w:color="auto"/>
            <w:left w:val="none" w:sz="0" w:space="0" w:color="auto"/>
            <w:bottom w:val="none" w:sz="0" w:space="0" w:color="auto"/>
            <w:right w:val="none" w:sz="0" w:space="0" w:color="auto"/>
          </w:divBdr>
        </w:div>
        <w:div w:id="1793475476">
          <w:marLeft w:val="547"/>
          <w:marRight w:val="0"/>
          <w:marTop w:val="0"/>
          <w:marBottom w:val="0"/>
          <w:divBdr>
            <w:top w:val="none" w:sz="0" w:space="0" w:color="auto"/>
            <w:left w:val="none" w:sz="0" w:space="0" w:color="auto"/>
            <w:bottom w:val="none" w:sz="0" w:space="0" w:color="auto"/>
            <w:right w:val="none" w:sz="0" w:space="0" w:color="auto"/>
          </w:divBdr>
        </w:div>
      </w:divsChild>
    </w:div>
    <w:div w:id="274409696">
      <w:bodyDiv w:val="1"/>
      <w:marLeft w:val="0"/>
      <w:marRight w:val="0"/>
      <w:marTop w:val="0"/>
      <w:marBottom w:val="0"/>
      <w:divBdr>
        <w:top w:val="none" w:sz="0" w:space="0" w:color="auto"/>
        <w:left w:val="none" w:sz="0" w:space="0" w:color="auto"/>
        <w:bottom w:val="none" w:sz="0" w:space="0" w:color="auto"/>
        <w:right w:val="none" w:sz="0" w:space="0" w:color="auto"/>
      </w:divBdr>
      <w:divsChild>
        <w:div w:id="327442813">
          <w:marLeft w:val="1166"/>
          <w:marRight w:val="0"/>
          <w:marTop w:val="115"/>
          <w:marBottom w:val="0"/>
          <w:divBdr>
            <w:top w:val="none" w:sz="0" w:space="0" w:color="auto"/>
            <w:left w:val="none" w:sz="0" w:space="0" w:color="auto"/>
            <w:bottom w:val="none" w:sz="0" w:space="0" w:color="auto"/>
            <w:right w:val="none" w:sz="0" w:space="0" w:color="auto"/>
          </w:divBdr>
        </w:div>
        <w:div w:id="674302233">
          <w:marLeft w:val="547"/>
          <w:marRight w:val="0"/>
          <w:marTop w:val="134"/>
          <w:marBottom w:val="0"/>
          <w:divBdr>
            <w:top w:val="none" w:sz="0" w:space="0" w:color="auto"/>
            <w:left w:val="none" w:sz="0" w:space="0" w:color="auto"/>
            <w:bottom w:val="none" w:sz="0" w:space="0" w:color="auto"/>
            <w:right w:val="none" w:sz="0" w:space="0" w:color="auto"/>
          </w:divBdr>
        </w:div>
        <w:div w:id="1156923647">
          <w:marLeft w:val="547"/>
          <w:marRight w:val="0"/>
          <w:marTop w:val="134"/>
          <w:marBottom w:val="0"/>
          <w:divBdr>
            <w:top w:val="none" w:sz="0" w:space="0" w:color="auto"/>
            <w:left w:val="none" w:sz="0" w:space="0" w:color="auto"/>
            <w:bottom w:val="none" w:sz="0" w:space="0" w:color="auto"/>
            <w:right w:val="none" w:sz="0" w:space="0" w:color="auto"/>
          </w:divBdr>
        </w:div>
      </w:divsChild>
    </w:div>
    <w:div w:id="274484977">
      <w:bodyDiv w:val="1"/>
      <w:marLeft w:val="0"/>
      <w:marRight w:val="0"/>
      <w:marTop w:val="0"/>
      <w:marBottom w:val="0"/>
      <w:divBdr>
        <w:top w:val="none" w:sz="0" w:space="0" w:color="auto"/>
        <w:left w:val="none" w:sz="0" w:space="0" w:color="auto"/>
        <w:bottom w:val="none" w:sz="0" w:space="0" w:color="auto"/>
        <w:right w:val="none" w:sz="0" w:space="0" w:color="auto"/>
      </w:divBdr>
      <w:divsChild>
        <w:div w:id="1987197805">
          <w:marLeft w:val="547"/>
          <w:marRight w:val="0"/>
          <w:marTop w:val="115"/>
          <w:marBottom w:val="0"/>
          <w:divBdr>
            <w:top w:val="none" w:sz="0" w:space="0" w:color="auto"/>
            <w:left w:val="none" w:sz="0" w:space="0" w:color="auto"/>
            <w:bottom w:val="none" w:sz="0" w:space="0" w:color="auto"/>
            <w:right w:val="none" w:sz="0" w:space="0" w:color="auto"/>
          </w:divBdr>
        </w:div>
        <w:div w:id="1091314944">
          <w:marLeft w:val="547"/>
          <w:marRight w:val="0"/>
          <w:marTop w:val="115"/>
          <w:marBottom w:val="0"/>
          <w:divBdr>
            <w:top w:val="none" w:sz="0" w:space="0" w:color="auto"/>
            <w:left w:val="none" w:sz="0" w:space="0" w:color="auto"/>
            <w:bottom w:val="none" w:sz="0" w:space="0" w:color="auto"/>
            <w:right w:val="none" w:sz="0" w:space="0" w:color="auto"/>
          </w:divBdr>
        </w:div>
      </w:divsChild>
    </w:div>
    <w:div w:id="278799645">
      <w:bodyDiv w:val="1"/>
      <w:marLeft w:val="0"/>
      <w:marRight w:val="0"/>
      <w:marTop w:val="0"/>
      <w:marBottom w:val="0"/>
      <w:divBdr>
        <w:top w:val="none" w:sz="0" w:space="0" w:color="auto"/>
        <w:left w:val="none" w:sz="0" w:space="0" w:color="auto"/>
        <w:bottom w:val="none" w:sz="0" w:space="0" w:color="auto"/>
        <w:right w:val="none" w:sz="0" w:space="0" w:color="auto"/>
      </w:divBdr>
      <w:divsChild>
        <w:div w:id="242180293">
          <w:marLeft w:val="720"/>
          <w:marRight w:val="0"/>
          <w:marTop w:val="115"/>
          <w:marBottom w:val="0"/>
          <w:divBdr>
            <w:top w:val="none" w:sz="0" w:space="0" w:color="auto"/>
            <w:left w:val="none" w:sz="0" w:space="0" w:color="auto"/>
            <w:bottom w:val="none" w:sz="0" w:space="0" w:color="auto"/>
            <w:right w:val="none" w:sz="0" w:space="0" w:color="auto"/>
          </w:divBdr>
        </w:div>
        <w:div w:id="464978114">
          <w:marLeft w:val="1526"/>
          <w:marRight w:val="0"/>
          <w:marTop w:val="96"/>
          <w:marBottom w:val="0"/>
          <w:divBdr>
            <w:top w:val="none" w:sz="0" w:space="0" w:color="auto"/>
            <w:left w:val="none" w:sz="0" w:space="0" w:color="auto"/>
            <w:bottom w:val="none" w:sz="0" w:space="0" w:color="auto"/>
            <w:right w:val="none" w:sz="0" w:space="0" w:color="auto"/>
          </w:divBdr>
        </w:div>
        <w:div w:id="487597428">
          <w:marLeft w:val="720"/>
          <w:marRight w:val="0"/>
          <w:marTop w:val="115"/>
          <w:marBottom w:val="0"/>
          <w:divBdr>
            <w:top w:val="none" w:sz="0" w:space="0" w:color="auto"/>
            <w:left w:val="none" w:sz="0" w:space="0" w:color="auto"/>
            <w:bottom w:val="none" w:sz="0" w:space="0" w:color="auto"/>
            <w:right w:val="none" w:sz="0" w:space="0" w:color="auto"/>
          </w:divBdr>
        </w:div>
        <w:div w:id="928732457">
          <w:marLeft w:val="1526"/>
          <w:marRight w:val="0"/>
          <w:marTop w:val="96"/>
          <w:marBottom w:val="0"/>
          <w:divBdr>
            <w:top w:val="none" w:sz="0" w:space="0" w:color="auto"/>
            <w:left w:val="none" w:sz="0" w:space="0" w:color="auto"/>
            <w:bottom w:val="none" w:sz="0" w:space="0" w:color="auto"/>
            <w:right w:val="none" w:sz="0" w:space="0" w:color="auto"/>
          </w:divBdr>
        </w:div>
        <w:div w:id="1354114145">
          <w:marLeft w:val="720"/>
          <w:marRight w:val="0"/>
          <w:marTop w:val="115"/>
          <w:marBottom w:val="0"/>
          <w:divBdr>
            <w:top w:val="none" w:sz="0" w:space="0" w:color="auto"/>
            <w:left w:val="none" w:sz="0" w:space="0" w:color="auto"/>
            <w:bottom w:val="none" w:sz="0" w:space="0" w:color="auto"/>
            <w:right w:val="none" w:sz="0" w:space="0" w:color="auto"/>
          </w:divBdr>
        </w:div>
        <w:div w:id="1811242561">
          <w:marLeft w:val="1440"/>
          <w:marRight w:val="0"/>
          <w:marTop w:val="96"/>
          <w:marBottom w:val="0"/>
          <w:divBdr>
            <w:top w:val="none" w:sz="0" w:space="0" w:color="auto"/>
            <w:left w:val="none" w:sz="0" w:space="0" w:color="auto"/>
            <w:bottom w:val="none" w:sz="0" w:space="0" w:color="auto"/>
            <w:right w:val="none" w:sz="0" w:space="0" w:color="auto"/>
          </w:divBdr>
        </w:div>
      </w:divsChild>
    </w:div>
    <w:div w:id="278953193">
      <w:bodyDiv w:val="1"/>
      <w:marLeft w:val="0"/>
      <w:marRight w:val="0"/>
      <w:marTop w:val="0"/>
      <w:marBottom w:val="0"/>
      <w:divBdr>
        <w:top w:val="none" w:sz="0" w:space="0" w:color="auto"/>
        <w:left w:val="none" w:sz="0" w:space="0" w:color="auto"/>
        <w:bottom w:val="none" w:sz="0" w:space="0" w:color="auto"/>
        <w:right w:val="none" w:sz="0" w:space="0" w:color="auto"/>
      </w:divBdr>
      <w:divsChild>
        <w:div w:id="102653225">
          <w:marLeft w:val="706"/>
          <w:marRight w:val="0"/>
          <w:marTop w:val="86"/>
          <w:marBottom w:val="0"/>
          <w:divBdr>
            <w:top w:val="none" w:sz="0" w:space="0" w:color="auto"/>
            <w:left w:val="none" w:sz="0" w:space="0" w:color="auto"/>
            <w:bottom w:val="none" w:sz="0" w:space="0" w:color="auto"/>
            <w:right w:val="none" w:sz="0" w:space="0" w:color="auto"/>
          </w:divBdr>
        </w:div>
        <w:div w:id="111175674">
          <w:marLeft w:val="706"/>
          <w:marRight w:val="0"/>
          <w:marTop w:val="86"/>
          <w:marBottom w:val="0"/>
          <w:divBdr>
            <w:top w:val="none" w:sz="0" w:space="0" w:color="auto"/>
            <w:left w:val="none" w:sz="0" w:space="0" w:color="auto"/>
            <w:bottom w:val="none" w:sz="0" w:space="0" w:color="auto"/>
            <w:right w:val="none" w:sz="0" w:space="0" w:color="auto"/>
          </w:divBdr>
        </w:div>
        <w:div w:id="176773235">
          <w:marLeft w:val="706"/>
          <w:marRight w:val="0"/>
          <w:marTop w:val="86"/>
          <w:marBottom w:val="0"/>
          <w:divBdr>
            <w:top w:val="none" w:sz="0" w:space="0" w:color="auto"/>
            <w:left w:val="none" w:sz="0" w:space="0" w:color="auto"/>
            <w:bottom w:val="none" w:sz="0" w:space="0" w:color="auto"/>
            <w:right w:val="none" w:sz="0" w:space="0" w:color="auto"/>
          </w:divBdr>
        </w:div>
        <w:div w:id="392969515">
          <w:marLeft w:val="706"/>
          <w:marRight w:val="0"/>
          <w:marTop w:val="86"/>
          <w:marBottom w:val="0"/>
          <w:divBdr>
            <w:top w:val="none" w:sz="0" w:space="0" w:color="auto"/>
            <w:left w:val="none" w:sz="0" w:space="0" w:color="auto"/>
            <w:bottom w:val="none" w:sz="0" w:space="0" w:color="auto"/>
            <w:right w:val="none" w:sz="0" w:space="0" w:color="auto"/>
          </w:divBdr>
        </w:div>
        <w:div w:id="680009743">
          <w:marLeft w:val="706"/>
          <w:marRight w:val="0"/>
          <w:marTop w:val="86"/>
          <w:marBottom w:val="0"/>
          <w:divBdr>
            <w:top w:val="none" w:sz="0" w:space="0" w:color="auto"/>
            <w:left w:val="none" w:sz="0" w:space="0" w:color="auto"/>
            <w:bottom w:val="none" w:sz="0" w:space="0" w:color="auto"/>
            <w:right w:val="none" w:sz="0" w:space="0" w:color="auto"/>
          </w:divBdr>
        </w:div>
        <w:div w:id="761608269">
          <w:marLeft w:val="706"/>
          <w:marRight w:val="0"/>
          <w:marTop w:val="86"/>
          <w:marBottom w:val="0"/>
          <w:divBdr>
            <w:top w:val="none" w:sz="0" w:space="0" w:color="auto"/>
            <w:left w:val="none" w:sz="0" w:space="0" w:color="auto"/>
            <w:bottom w:val="none" w:sz="0" w:space="0" w:color="auto"/>
            <w:right w:val="none" w:sz="0" w:space="0" w:color="auto"/>
          </w:divBdr>
        </w:div>
        <w:div w:id="782958665">
          <w:marLeft w:val="706"/>
          <w:marRight w:val="0"/>
          <w:marTop w:val="86"/>
          <w:marBottom w:val="0"/>
          <w:divBdr>
            <w:top w:val="none" w:sz="0" w:space="0" w:color="auto"/>
            <w:left w:val="none" w:sz="0" w:space="0" w:color="auto"/>
            <w:bottom w:val="none" w:sz="0" w:space="0" w:color="auto"/>
            <w:right w:val="none" w:sz="0" w:space="0" w:color="auto"/>
          </w:divBdr>
        </w:div>
        <w:div w:id="965964690">
          <w:marLeft w:val="706"/>
          <w:marRight w:val="0"/>
          <w:marTop w:val="86"/>
          <w:marBottom w:val="0"/>
          <w:divBdr>
            <w:top w:val="none" w:sz="0" w:space="0" w:color="auto"/>
            <w:left w:val="none" w:sz="0" w:space="0" w:color="auto"/>
            <w:bottom w:val="none" w:sz="0" w:space="0" w:color="auto"/>
            <w:right w:val="none" w:sz="0" w:space="0" w:color="auto"/>
          </w:divBdr>
        </w:div>
        <w:div w:id="972753554">
          <w:marLeft w:val="706"/>
          <w:marRight w:val="0"/>
          <w:marTop w:val="86"/>
          <w:marBottom w:val="0"/>
          <w:divBdr>
            <w:top w:val="none" w:sz="0" w:space="0" w:color="auto"/>
            <w:left w:val="none" w:sz="0" w:space="0" w:color="auto"/>
            <w:bottom w:val="none" w:sz="0" w:space="0" w:color="auto"/>
            <w:right w:val="none" w:sz="0" w:space="0" w:color="auto"/>
          </w:divBdr>
        </w:div>
        <w:div w:id="1319263852">
          <w:marLeft w:val="706"/>
          <w:marRight w:val="0"/>
          <w:marTop w:val="86"/>
          <w:marBottom w:val="0"/>
          <w:divBdr>
            <w:top w:val="none" w:sz="0" w:space="0" w:color="auto"/>
            <w:left w:val="none" w:sz="0" w:space="0" w:color="auto"/>
            <w:bottom w:val="none" w:sz="0" w:space="0" w:color="auto"/>
            <w:right w:val="none" w:sz="0" w:space="0" w:color="auto"/>
          </w:divBdr>
        </w:div>
        <w:div w:id="1557929682">
          <w:marLeft w:val="706"/>
          <w:marRight w:val="0"/>
          <w:marTop w:val="86"/>
          <w:marBottom w:val="0"/>
          <w:divBdr>
            <w:top w:val="none" w:sz="0" w:space="0" w:color="auto"/>
            <w:left w:val="none" w:sz="0" w:space="0" w:color="auto"/>
            <w:bottom w:val="none" w:sz="0" w:space="0" w:color="auto"/>
            <w:right w:val="none" w:sz="0" w:space="0" w:color="auto"/>
          </w:divBdr>
        </w:div>
        <w:div w:id="1644002169">
          <w:marLeft w:val="706"/>
          <w:marRight w:val="0"/>
          <w:marTop w:val="86"/>
          <w:marBottom w:val="0"/>
          <w:divBdr>
            <w:top w:val="none" w:sz="0" w:space="0" w:color="auto"/>
            <w:left w:val="none" w:sz="0" w:space="0" w:color="auto"/>
            <w:bottom w:val="none" w:sz="0" w:space="0" w:color="auto"/>
            <w:right w:val="none" w:sz="0" w:space="0" w:color="auto"/>
          </w:divBdr>
        </w:div>
        <w:div w:id="1823812515">
          <w:marLeft w:val="706"/>
          <w:marRight w:val="0"/>
          <w:marTop w:val="86"/>
          <w:marBottom w:val="0"/>
          <w:divBdr>
            <w:top w:val="none" w:sz="0" w:space="0" w:color="auto"/>
            <w:left w:val="none" w:sz="0" w:space="0" w:color="auto"/>
            <w:bottom w:val="none" w:sz="0" w:space="0" w:color="auto"/>
            <w:right w:val="none" w:sz="0" w:space="0" w:color="auto"/>
          </w:divBdr>
        </w:div>
        <w:div w:id="1930767681">
          <w:marLeft w:val="706"/>
          <w:marRight w:val="0"/>
          <w:marTop w:val="86"/>
          <w:marBottom w:val="0"/>
          <w:divBdr>
            <w:top w:val="none" w:sz="0" w:space="0" w:color="auto"/>
            <w:left w:val="none" w:sz="0" w:space="0" w:color="auto"/>
            <w:bottom w:val="none" w:sz="0" w:space="0" w:color="auto"/>
            <w:right w:val="none" w:sz="0" w:space="0" w:color="auto"/>
          </w:divBdr>
        </w:div>
        <w:div w:id="1989895286">
          <w:marLeft w:val="706"/>
          <w:marRight w:val="0"/>
          <w:marTop w:val="86"/>
          <w:marBottom w:val="0"/>
          <w:divBdr>
            <w:top w:val="none" w:sz="0" w:space="0" w:color="auto"/>
            <w:left w:val="none" w:sz="0" w:space="0" w:color="auto"/>
            <w:bottom w:val="none" w:sz="0" w:space="0" w:color="auto"/>
            <w:right w:val="none" w:sz="0" w:space="0" w:color="auto"/>
          </w:divBdr>
        </w:div>
        <w:div w:id="2085832795">
          <w:marLeft w:val="706"/>
          <w:marRight w:val="0"/>
          <w:marTop w:val="86"/>
          <w:marBottom w:val="0"/>
          <w:divBdr>
            <w:top w:val="none" w:sz="0" w:space="0" w:color="auto"/>
            <w:left w:val="none" w:sz="0" w:space="0" w:color="auto"/>
            <w:bottom w:val="none" w:sz="0" w:space="0" w:color="auto"/>
            <w:right w:val="none" w:sz="0" w:space="0" w:color="auto"/>
          </w:divBdr>
        </w:div>
      </w:divsChild>
    </w:div>
    <w:div w:id="279142411">
      <w:bodyDiv w:val="1"/>
      <w:marLeft w:val="0"/>
      <w:marRight w:val="0"/>
      <w:marTop w:val="0"/>
      <w:marBottom w:val="0"/>
      <w:divBdr>
        <w:top w:val="none" w:sz="0" w:space="0" w:color="auto"/>
        <w:left w:val="none" w:sz="0" w:space="0" w:color="auto"/>
        <w:bottom w:val="none" w:sz="0" w:space="0" w:color="auto"/>
        <w:right w:val="none" w:sz="0" w:space="0" w:color="auto"/>
      </w:divBdr>
      <w:divsChild>
        <w:div w:id="40137826">
          <w:marLeft w:val="1080"/>
          <w:marRight w:val="0"/>
          <w:marTop w:val="120"/>
          <w:marBottom w:val="0"/>
          <w:divBdr>
            <w:top w:val="none" w:sz="0" w:space="0" w:color="auto"/>
            <w:left w:val="none" w:sz="0" w:space="0" w:color="auto"/>
            <w:bottom w:val="none" w:sz="0" w:space="0" w:color="auto"/>
            <w:right w:val="none" w:sz="0" w:space="0" w:color="auto"/>
          </w:divBdr>
        </w:div>
        <w:div w:id="124155890">
          <w:marLeft w:val="1080"/>
          <w:marRight w:val="0"/>
          <w:marTop w:val="120"/>
          <w:marBottom w:val="0"/>
          <w:divBdr>
            <w:top w:val="none" w:sz="0" w:space="0" w:color="auto"/>
            <w:left w:val="none" w:sz="0" w:space="0" w:color="auto"/>
            <w:bottom w:val="none" w:sz="0" w:space="0" w:color="auto"/>
            <w:right w:val="none" w:sz="0" w:space="0" w:color="auto"/>
          </w:divBdr>
        </w:div>
        <w:div w:id="193546636">
          <w:marLeft w:val="1080"/>
          <w:marRight w:val="0"/>
          <w:marTop w:val="120"/>
          <w:marBottom w:val="0"/>
          <w:divBdr>
            <w:top w:val="none" w:sz="0" w:space="0" w:color="auto"/>
            <w:left w:val="none" w:sz="0" w:space="0" w:color="auto"/>
            <w:bottom w:val="none" w:sz="0" w:space="0" w:color="auto"/>
            <w:right w:val="none" w:sz="0" w:space="0" w:color="auto"/>
          </w:divBdr>
        </w:div>
        <w:div w:id="208227554">
          <w:marLeft w:val="1080"/>
          <w:marRight w:val="0"/>
          <w:marTop w:val="120"/>
          <w:marBottom w:val="0"/>
          <w:divBdr>
            <w:top w:val="none" w:sz="0" w:space="0" w:color="auto"/>
            <w:left w:val="none" w:sz="0" w:space="0" w:color="auto"/>
            <w:bottom w:val="none" w:sz="0" w:space="0" w:color="auto"/>
            <w:right w:val="none" w:sz="0" w:space="0" w:color="auto"/>
          </w:divBdr>
        </w:div>
        <w:div w:id="259682842">
          <w:marLeft w:val="1080"/>
          <w:marRight w:val="0"/>
          <w:marTop w:val="120"/>
          <w:marBottom w:val="0"/>
          <w:divBdr>
            <w:top w:val="none" w:sz="0" w:space="0" w:color="auto"/>
            <w:left w:val="none" w:sz="0" w:space="0" w:color="auto"/>
            <w:bottom w:val="none" w:sz="0" w:space="0" w:color="auto"/>
            <w:right w:val="none" w:sz="0" w:space="0" w:color="auto"/>
          </w:divBdr>
        </w:div>
        <w:div w:id="837581276">
          <w:marLeft w:val="720"/>
          <w:marRight w:val="0"/>
          <w:marTop w:val="120"/>
          <w:marBottom w:val="0"/>
          <w:divBdr>
            <w:top w:val="none" w:sz="0" w:space="0" w:color="auto"/>
            <w:left w:val="none" w:sz="0" w:space="0" w:color="auto"/>
            <w:bottom w:val="none" w:sz="0" w:space="0" w:color="auto"/>
            <w:right w:val="none" w:sz="0" w:space="0" w:color="auto"/>
          </w:divBdr>
        </w:div>
        <w:div w:id="1109860421">
          <w:marLeft w:val="720"/>
          <w:marRight w:val="0"/>
          <w:marTop w:val="120"/>
          <w:marBottom w:val="0"/>
          <w:divBdr>
            <w:top w:val="none" w:sz="0" w:space="0" w:color="auto"/>
            <w:left w:val="none" w:sz="0" w:space="0" w:color="auto"/>
            <w:bottom w:val="none" w:sz="0" w:space="0" w:color="auto"/>
            <w:right w:val="none" w:sz="0" w:space="0" w:color="auto"/>
          </w:divBdr>
        </w:div>
        <w:div w:id="2109618068">
          <w:marLeft w:val="360"/>
          <w:marRight w:val="0"/>
          <w:marTop w:val="360"/>
          <w:marBottom w:val="0"/>
          <w:divBdr>
            <w:top w:val="none" w:sz="0" w:space="0" w:color="auto"/>
            <w:left w:val="none" w:sz="0" w:space="0" w:color="auto"/>
            <w:bottom w:val="none" w:sz="0" w:space="0" w:color="auto"/>
            <w:right w:val="none" w:sz="0" w:space="0" w:color="auto"/>
          </w:divBdr>
        </w:div>
      </w:divsChild>
    </w:div>
    <w:div w:id="279458201">
      <w:bodyDiv w:val="1"/>
      <w:marLeft w:val="0"/>
      <w:marRight w:val="0"/>
      <w:marTop w:val="0"/>
      <w:marBottom w:val="0"/>
      <w:divBdr>
        <w:top w:val="none" w:sz="0" w:space="0" w:color="auto"/>
        <w:left w:val="none" w:sz="0" w:space="0" w:color="auto"/>
        <w:bottom w:val="none" w:sz="0" w:space="0" w:color="auto"/>
        <w:right w:val="none" w:sz="0" w:space="0" w:color="auto"/>
      </w:divBdr>
      <w:divsChild>
        <w:div w:id="1209729551">
          <w:marLeft w:val="1267"/>
          <w:marRight w:val="0"/>
          <w:marTop w:val="60"/>
          <w:marBottom w:val="0"/>
          <w:divBdr>
            <w:top w:val="none" w:sz="0" w:space="0" w:color="auto"/>
            <w:left w:val="none" w:sz="0" w:space="0" w:color="auto"/>
            <w:bottom w:val="none" w:sz="0" w:space="0" w:color="auto"/>
            <w:right w:val="none" w:sz="0" w:space="0" w:color="auto"/>
          </w:divBdr>
        </w:div>
      </w:divsChild>
    </w:div>
    <w:div w:id="281763872">
      <w:bodyDiv w:val="1"/>
      <w:marLeft w:val="0"/>
      <w:marRight w:val="0"/>
      <w:marTop w:val="0"/>
      <w:marBottom w:val="0"/>
      <w:divBdr>
        <w:top w:val="none" w:sz="0" w:space="0" w:color="auto"/>
        <w:left w:val="none" w:sz="0" w:space="0" w:color="auto"/>
        <w:bottom w:val="none" w:sz="0" w:space="0" w:color="auto"/>
        <w:right w:val="none" w:sz="0" w:space="0" w:color="auto"/>
      </w:divBdr>
    </w:div>
    <w:div w:id="281808118">
      <w:bodyDiv w:val="1"/>
      <w:marLeft w:val="0"/>
      <w:marRight w:val="0"/>
      <w:marTop w:val="0"/>
      <w:marBottom w:val="0"/>
      <w:divBdr>
        <w:top w:val="none" w:sz="0" w:space="0" w:color="auto"/>
        <w:left w:val="none" w:sz="0" w:space="0" w:color="auto"/>
        <w:bottom w:val="none" w:sz="0" w:space="0" w:color="auto"/>
        <w:right w:val="none" w:sz="0" w:space="0" w:color="auto"/>
      </w:divBdr>
      <w:divsChild>
        <w:div w:id="3478462">
          <w:marLeft w:val="2059"/>
          <w:marRight w:val="0"/>
          <w:marTop w:val="96"/>
          <w:marBottom w:val="0"/>
          <w:divBdr>
            <w:top w:val="none" w:sz="0" w:space="0" w:color="auto"/>
            <w:left w:val="none" w:sz="0" w:space="0" w:color="auto"/>
            <w:bottom w:val="none" w:sz="0" w:space="0" w:color="auto"/>
            <w:right w:val="none" w:sz="0" w:space="0" w:color="auto"/>
          </w:divBdr>
        </w:div>
        <w:div w:id="325476966">
          <w:marLeft w:val="2722"/>
          <w:marRight w:val="0"/>
          <w:marTop w:val="86"/>
          <w:marBottom w:val="0"/>
          <w:divBdr>
            <w:top w:val="none" w:sz="0" w:space="0" w:color="auto"/>
            <w:left w:val="none" w:sz="0" w:space="0" w:color="auto"/>
            <w:bottom w:val="none" w:sz="0" w:space="0" w:color="auto"/>
            <w:right w:val="none" w:sz="0" w:space="0" w:color="auto"/>
          </w:divBdr>
        </w:div>
        <w:div w:id="535848811">
          <w:marLeft w:val="1397"/>
          <w:marRight w:val="0"/>
          <w:marTop w:val="115"/>
          <w:marBottom w:val="0"/>
          <w:divBdr>
            <w:top w:val="none" w:sz="0" w:space="0" w:color="auto"/>
            <w:left w:val="none" w:sz="0" w:space="0" w:color="auto"/>
            <w:bottom w:val="none" w:sz="0" w:space="0" w:color="auto"/>
            <w:right w:val="none" w:sz="0" w:space="0" w:color="auto"/>
          </w:divBdr>
        </w:div>
        <w:div w:id="612903133">
          <w:marLeft w:val="2059"/>
          <w:marRight w:val="0"/>
          <w:marTop w:val="96"/>
          <w:marBottom w:val="0"/>
          <w:divBdr>
            <w:top w:val="none" w:sz="0" w:space="0" w:color="auto"/>
            <w:left w:val="none" w:sz="0" w:space="0" w:color="auto"/>
            <w:bottom w:val="none" w:sz="0" w:space="0" w:color="auto"/>
            <w:right w:val="none" w:sz="0" w:space="0" w:color="auto"/>
          </w:divBdr>
        </w:div>
        <w:div w:id="653752964">
          <w:marLeft w:val="1397"/>
          <w:marRight w:val="0"/>
          <w:marTop w:val="115"/>
          <w:marBottom w:val="0"/>
          <w:divBdr>
            <w:top w:val="none" w:sz="0" w:space="0" w:color="auto"/>
            <w:left w:val="none" w:sz="0" w:space="0" w:color="auto"/>
            <w:bottom w:val="none" w:sz="0" w:space="0" w:color="auto"/>
            <w:right w:val="none" w:sz="0" w:space="0" w:color="auto"/>
          </w:divBdr>
        </w:div>
        <w:div w:id="1172598025">
          <w:marLeft w:val="2722"/>
          <w:marRight w:val="0"/>
          <w:marTop w:val="86"/>
          <w:marBottom w:val="0"/>
          <w:divBdr>
            <w:top w:val="none" w:sz="0" w:space="0" w:color="auto"/>
            <w:left w:val="none" w:sz="0" w:space="0" w:color="auto"/>
            <w:bottom w:val="none" w:sz="0" w:space="0" w:color="auto"/>
            <w:right w:val="none" w:sz="0" w:space="0" w:color="auto"/>
          </w:divBdr>
        </w:div>
        <w:div w:id="2140681069">
          <w:marLeft w:val="2722"/>
          <w:marRight w:val="0"/>
          <w:marTop w:val="86"/>
          <w:marBottom w:val="0"/>
          <w:divBdr>
            <w:top w:val="none" w:sz="0" w:space="0" w:color="auto"/>
            <w:left w:val="none" w:sz="0" w:space="0" w:color="auto"/>
            <w:bottom w:val="none" w:sz="0" w:space="0" w:color="auto"/>
            <w:right w:val="none" w:sz="0" w:space="0" w:color="auto"/>
          </w:divBdr>
        </w:div>
      </w:divsChild>
    </w:div>
    <w:div w:id="282421671">
      <w:bodyDiv w:val="1"/>
      <w:marLeft w:val="0"/>
      <w:marRight w:val="0"/>
      <w:marTop w:val="0"/>
      <w:marBottom w:val="0"/>
      <w:divBdr>
        <w:top w:val="none" w:sz="0" w:space="0" w:color="auto"/>
        <w:left w:val="none" w:sz="0" w:space="0" w:color="auto"/>
        <w:bottom w:val="none" w:sz="0" w:space="0" w:color="auto"/>
        <w:right w:val="none" w:sz="0" w:space="0" w:color="auto"/>
      </w:divBdr>
      <w:divsChild>
        <w:div w:id="674697518">
          <w:marLeft w:val="1166"/>
          <w:marRight w:val="0"/>
          <w:marTop w:val="134"/>
          <w:marBottom w:val="0"/>
          <w:divBdr>
            <w:top w:val="none" w:sz="0" w:space="0" w:color="auto"/>
            <w:left w:val="none" w:sz="0" w:space="0" w:color="auto"/>
            <w:bottom w:val="none" w:sz="0" w:space="0" w:color="auto"/>
            <w:right w:val="none" w:sz="0" w:space="0" w:color="auto"/>
          </w:divBdr>
        </w:div>
        <w:div w:id="845290796">
          <w:marLeft w:val="1166"/>
          <w:marRight w:val="0"/>
          <w:marTop w:val="134"/>
          <w:marBottom w:val="0"/>
          <w:divBdr>
            <w:top w:val="none" w:sz="0" w:space="0" w:color="auto"/>
            <w:left w:val="none" w:sz="0" w:space="0" w:color="auto"/>
            <w:bottom w:val="none" w:sz="0" w:space="0" w:color="auto"/>
            <w:right w:val="none" w:sz="0" w:space="0" w:color="auto"/>
          </w:divBdr>
        </w:div>
        <w:div w:id="930235742">
          <w:marLeft w:val="547"/>
          <w:marRight w:val="0"/>
          <w:marTop w:val="154"/>
          <w:marBottom w:val="0"/>
          <w:divBdr>
            <w:top w:val="none" w:sz="0" w:space="0" w:color="auto"/>
            <w:left w:val="none" w:sz="0" w:space="0" w:color="auto"/>
            <w:bottom w:val="none" w:sz="0" w:space="0" w:color="auto"/>
            <w:right w:val="none" w:sz="0" w:space="0" w:color="auto"/>
          </w:divBdr>
        </w:div>
        <w:div w:id="1058936551">
          <w:marLeft w:val="1166"/>
          <w:marRight w:val="0"/>
          <w:marTop w:val="134"/>
          <w:marBottom w:val="0"/>
          <w:divBdr>
            <w:top w:val="none" w:sz="0" w:space="0" w:color="auto"/>
            <w:left w:val="none" w:sz="0" w:space="0" w:color="auto"/>
            <w:bottom w:val="none" w:sz="0" w:space="0" w:color="auto"/>
            <w:right w:val="none" w:sz="0" w:space="0" w:color="auto"/>
          </w:divBdr>
        </w:div>
      </w:divsChild>
    </w:div>
    <w:div w:id="282738830">
      <w:bodyDiv w:val="1"/>
      <w:marLeft w:val="0"/>
      <w:marRight w:val="0"/>
      <w:marTop w:val="0"/>
      <w:marBottom w:val="0"/>
      <w:divBdr>
        <w:top w:val="none" w:sz="0" w:space="0" w:color="auto"/>
        <w:left w:val="none" w:sz="0" w:space="0" w:color="auto"/>
        <w:bottom w:val="none" w:sz="0" w:space="0" w:color="auto"/>
        <w:right w:val="none" w:sz="0" w:space="0" w:color="auto"/>
      </w:divBdr>
      <w:divsChild>
        <w:div w:id="695539107">
          <w:marLeft w:val="360"/>
          <w:marRight w:val="0"/>
          <w:marTop w:val="86"/>
          <w:marBottom w:val="0"/>
          <w:divBdr>
            <w:top w:val="none" w:sz="0" w:space="0" w:color="auto"/>
            <w:left w:val="none" w:sz="0" w:space="0" w:color="auto"/>
            <w:bottom w:val="none" w:sz="0" w:space="0" w:color="auto"/>
            <w:right w:val="none" w:sz="0" w:space="0" w:color="auto"/>
          </w:divBdr>
        </w:div>
        <w:div w:id="745615341">
          <w:marLeft w:val="360"/>
          <w:marRight w:val="0"/>
          <w:marTop w:val="86"/>
          <w:marBottom w:val="0"/>
          <w:divBdr>
            <w:top w:val="none" w:sz="0" w:space="0" w:color="auto"/>
            <w:left w:val="none" w:sz="0" w:space="0" w:color="auto"/>
            <w:bottom w:val="none" w:sz="0" w:space="0" w:color="auto"/>
            <w:right w:val="none" w:sz="0" w:space="0" w:color="auto"/>
          </w:divBdr>
        </w:div>
        <w:div w:id="776172490">
          <w:marLeft w:val="360"/>
          <w:marRight w:val="0"/>
          <w:marTop w:val="86"/>
          <w:marBottom w:val="0"/>
          <w:divBdr>
            <w:top w:val="none" w:sz="0" w:space="0" w:color="auto"/>
            <w:left w:val="none" w:sz="0" w:space="0" w:color="auto"/>
            <w:bottom w:val="none" w:sz="0" w:space="0" w:color="auto"/>
            <w:right w:val="none" w:sz="0" w:space="0" w:color="auto"/>
          </w:divBdr>
        </w:div>
        <w:div w:id="952177236">
          <w:marLeft w:val="360"/>
          <w:marRight w:val="0"/>
          <w:marTop w:val="86"/>
          <w:marBottom w:val="0"/>
          <w:divBdr>
            <w:top w:val="none" w:sz="0" w:space="0" w:color="auto"/>
            <w:left w:val="none" w:sz="0" w:space="0" w:color="auto"/>
            <w:bottom w:val="none" w:sz="0" w:space="0" w:color="auto"/>
            <w:right w:val="none" w:sz="0" w:space="0" w:color="auto"/>
          </w:divBdr>
        </w:div>
        <w:div w:id="1016809091">
          <w:marLeft w:val="360"/>
          <w:marRight w:val="0"/>
          <w:marTop w:val="86"/>
          <w:marBottom w:val="0"/>
          <w:divBdr>
            <w:top w:val="none" w:sz="0" w:space="0" w:color="auto"/>
            <w:left w:val="none" w:sz="0" w:space="0" w:color="auto"/>
            <w:bottom w:val="none" w:sz="0" w:space="0" w:color="auto"/>
            <w:right w:val="none" w:sz="0" w:space="0" w:color="auto"/>
          </w:divBdr>
        </w:div>
      </w:divsChild>
    </w:div>
    <w:div w:id="286350293">
      <w:bodyDiv w:val="1"/>
      <w:marLeft w:val="0"/>
      <w:marRight w:val="0"/>
      <w:marTop w:val="0"/>
      <w:marBottom w:val="0"/>
      <w:divBdr>
        <w:top w:val="none" w:sz="0" w:space="0" w:color="auto"/>
        <w:left w:val="none" w:sz="0" w:space="0" w:color="auto"/>
        <w:bottom w:val="none" w:sz="0" w:space="0" w:color="auto"/>
        <w:right w:val="none" w:sz="0" w:space="0" w:color="auto"/>
      </w:divBdr>
      <w:divsChild>
        <w:div w:id="1890456444">
          <w:marLeft w:val="547"/>
          <w:marRight w:val="0"/>
          <w:marTop w:val="115"/>
          <w:marBottom w:val="0"/>
          <w:divBdr>
            <w:top w:val="none" w:sz="0" w:space="0" w:color="auto"/>
            <w:left w:val="none" w:sz="0" w:space="0" w:color="auto"/>
            <w:bottom w:val="none" w:sz="0" w:space="0" w:color="auto"/>
            <w:right w:val="none" w:sz="0" w:space="0" w:color="auto"/>
          </w:divBdr>
        </w:div>
      </w:divsChild>
    </w:div>
    <w:div w:id="288903818">
      <w:bodyDiv w:val="1"/>
      <w:marLeft w:val="0"/>
      <w:marRight w:val="0"/>
      <w:marTop w:val="0"/>
      <w:marBottom w:val="0"/>
      <w:divBdr>
        <w:top w:val="none" w:sz="0" w:space="0" w:color="auto"/>
        <w:left w:val="none" w:sz="0" w:space="0" w:color="auto"/>
        <w:bottom w:val="none" w:sz="0" w:space="0" w:color="auto"/>
        <w:right w:val="none" w:sz="0" w:space="0" w:color="auto"/>
      </w:divBdr>
      <w:divsChild>
        <w:div w:id="202252771">
          <w:marLeft w:val="1166"/>
          <w:marRight w:val="0"/>
          <w:marTop w:val="106"/>
          <w:marBottom w:val="0"/>
          <w:divBdr>
            <w:top w:val="none" w:sz="0" w:space="0" w:color="auto"/>
            <w:left w:val="none" w:sz="0" w:space="0" w:color="auto"/>
            <w:bottom w:val="none" w:sz="0" w:space="0" w:color="auto"/>
            <w:right w:val="none" w:sz="0" w:space="0" w:color="auto"/>
          </w:divBdr>
        </w:div>
        <w:div w:id="332028577">
          <w:marLeft w:val="547"/>
          <w:marRight w:val="0"/>
          <w:marTop w:val="115"/>
          <w:marBottom w:val="0"/>
          <w:divBdr>
            <w:top w:val="none" w:sz="0" w:space="0" w:color="auto"/>
            <w:left w:val="none" w:sz="0" w:space="0" w:color="auto"/>
            <w:bottom w:val="none" w:sz="0" w:space="0" w:color="auto"/>
            <w:right w:val="none" w:sz="0" w:space="0" w:color="auto"/>
          </w:divBdr>
        </w:div>
        <w:div w:id="481969143">
          <w:marLeft w:val="1166"/>
          <w:marRight w:val="0"/>
          <w:marTop w:val="106"/>
          <w:marBottom w:val="0"/>
          <w:divBdr>
            <w:top w:val="none" w:sz="0" w:space="0" w:color="auto"/>
            <w:left w:val="none" w:sz="0" w:space="0" w:color="auto"/>
            <w:bottom w:val="none" w:sz="0" w:space="0" w:color="auto"/>
            <w:right w:val="none" w:sz="0" w:space="0" w:color="auto"/>
          </w:divBdr>
        </w:div>
        <w:div w:id="543443613">
          <w:marLeft w:val="1166"/>
          <w:marRight w:val="0"/>
          <w:marTop w:val="106"/>
          <w:marBottom w:val="0"/>
          <w:divBdr>
            <w:top w:val="none" w:sz="0" w:space="0" w:color="auto"/>
            <w:left w:val="none" w:sz="0" w:space="0" w:color="auto"/>
            <w:bottom w:val="none" w:sz="0" w:space="0" w:color="auto"/>
            <w:right w:val="none" w:sz="0" w:space="0" w:color="auto"/>
          </w:divBdr>
        </w:div>
        <w:div w:id="721247686">
          <w:marLeft w:val="547"/>
          <w:marRight w:val="0"/>
          <w:marTop w:val="115"/>
          <w:marBottom w:val="0"/>
          <w:divBdr>
            <w:top w:val="none" w:sz="0" w:space="0" w:color="auto"/>
            <w:left w:val="none" w:sz="0" w:space="0" w:color="auto"/>
            <w:bottom w:val="none" w:sz="0" w:space="0" w:color="auto"/>
            <w:right w:val="none" w:sz="0" w:space="0" w:color="auto"/>
          </w:divBdr>
        </w:div>
        <w:div w:id="1202590189">
          <w:marLeft w:val="547"/>
          <w:marRight w:val="0"/>
          <w:marTop w:val="115"/>
          <w:marBottom w:val="0"/>
          <w:divBdr>
            <w:top w:val="none" w:sz="0" w:space="0" w:color="auto"/>
            <w:left w:val="none" w:sz="0" w:space="0" w:color="auto"/>
            <w:bottom w:val="none" w:sz="0" w:space="0" w:color="auto"/>
            <w:right w:val="none" w:sz="0" w:space="0" w:color="auto"/>
          </w:divBdr>
        </w:div>
        <w:div w:id="1485660146">
          <w:marLeft w:val="1166"/>
          <w:marRight w:val="0"/>
          <w:marTop w:val="106"/>
          <w:marBottom w:val="0"/>
          <w:divBdr>
            <w:top w:val="none" w:sz="0" w:space="0" w:color="auto"/>
            <w:left w:val="none" w:sz="0" w:space="0" w:color="auto"/>
            <w:bottom w:val="none" w:sz="0" w:space="0" w:color="auto"/>
            <w:right w:val="none" w:sz="0" w:space="0" w:color="auto"/>
          </w:divBdr>
        </w:div>
        <w:div w:id="1975140990">
          <w:marLeft w:val="1166"/>
          <w:marRight w:val="0"/>
          <w:marTop w:val="106"/>
          <w:marBottom w:val="0"/>
          <w:divBdr>
            <w:top w:val="none" w:sz="0" w:space="0" w:color="auto"/>
            <w:left w:val="none" w:sz="0" w:space="0" w:color="auto"/>
            <w:bottom w:val="none" w:sz="0" w:space="0" w:color="auto"/>
            <w:right w:val="none" w:sz="0" w:space="0" w:color="auto"/>
          </w:divBdr>
        </w:div>
      </w:divsChild>
    </w:div>
    <w:div w:id="290866271">
      <w:bodyDiv w:val="1"/>
      <w:marLeft w:val="0"/>
      <w:marRight w:val="0"/>
      <w:marTop w:val="0"/>
      <w:marBottom w:val="0"/>
      <w:divBdr>
        <w:top w:val="none" w:sz="0" w:space="0" w:color="auto"/>
        <w:left w:val="none" w:sz="0" w:space="0" w:color="auto"/>
        <w:bottom w:val="none" w:sz="0" w:space="0" w:color="auto"/>
        <w:right w:val="none" w:sz="0" w:space="0" w:color="auto"/>
      </w:divBdr>
      <w:divsChild>
        <w:div w:id="541749633">
          <w:marLeft w:val="605"/>
          <w:marRight w:val="0"/>
          <w:marTop w:val="200"/>
          <w:marBottom w:val="40"/>
          <w:divBdr>
            <w:top w:val="none" w:sz="0" w:space="0" w:color="auto"/>
            <w:left w:val="none" w:sz="0" w:space="0" w:color="auto"/>
            <w:bottom w:val="none" w:sz="0" w:space="0" w:color="auto"/>
            <w:right w:val="none" w:sz="0" w:space="0" w:color="auto"/>
          </w:divBdr>
        </w:div>
        <w:div w:id="901713391">
          <w:marLeft w:val="1440"/>
          <w:marRight w:val="0"/>
          <w:marTop w:val="100"/>
          <w:marBottom w:val="40"/>
          <w:divBdr>
            <w:top w:val="none" w:sz="0" w:space="0" w:color="auto"/>
            <w:left w:val="none" w:sz="0" w:space="0" w:color="auto"/>
            <w:bottom w:val="none" w:sz="0" w:space="0" w:color="auto"/>
            <w:right w:val="none" w:sz="0" w:space="0" w:color="auto"/>
          </w:divBdr>
        </w:div>
        <w:div w:id="802507441">
          <w:marLeft w:val="2160"/>
          <w:marRight w:val="0"/>
          <w:marTop w:val="100"/>
          <w:marBottom w:val="40"/>
          <w:divBdr>
            <w:top w:val="none" w:sz="0" w:space="0" w:color="auto"/>
            <w:left w:val="none" w:sz="0" w:space="0" w:color="auto"/>
            <w:bottom w:val="none" w:sz="0" w:space="0" w:color="auto"/>
            <w:right w:val="none" w:sz="0" w:space="0" w:color="auto"/>
          </w:divBdr>
        </w:div>
        <w:div w:id="705376006">
          <w:marLeft w:val="2160"/>
          <w:marRight w:val="0"/>
          <w:marTop w:val="100"/>
          <w:marBottom w:val="40"/>
          <w:divBdr>
            <w:top w:val="none" w:sz="0" w:space="0" w:color="auto"/>
            <w:left w:val="none" w:sz="0" w:space="0" w:color="auto"/>
            <w:bottom w:val="none" w:sz="0" w:space="0" w:color="auto"/>
            <w:right w:val="none" w:sz="0" w:space="0" w:color="auto"/>
          </w:divBdr>
        </w:div>
        <w:div w:id="1235235356">
          <w:marLeft w:val="1440"/>
          <w:marRight w:val="0"/>
          <w:marTop w:val="100"/>
          <w:marBottom w:val="40"/>
          <w:divBdr>
            <w:top w:val="none" w:sz="0" w:space="0" w:color="auto"/>
            <w:left w:val="none" w:sz="0" w:space="0" w:color="auto"/>
            <w:bottom w:val="none" w:sz="0" w:space="0" w:color="auto"/>
            <w:right w:val="none" w:sz="0" w:space="0" w:color="auto"/>
          </w:divBdr>
        </w:div>
        <w:div w:id="733242010">
          <w:marLeft w:val="2160"/>
          <w:marRight w:val="0"/>
          <w:marTop w:val="100"/>
          <w:marBottom w:val="40"/>
          <w:divBdr>
            <w:top w:val="none" w:sz="0" w:space="0" w:color="auto"/>
            <w:left w:val="none" w:sz="0" w:space="0" w:color="auto"/>
            <w:bottom w:val="none" w:sz="0" w:space="0" w:color="auto"/>
            <w:right w:val="none" w:sz="0" w:space="0" w:color="auto"/>
          </w:divBdr>
        </w:div>
        <w:div w:id="1800489795">
          <w:marLeft w:val="2160"/>
          <w:marRight w:val="0"/>
          <w:marTop w:val="100"/>
          <w:marBottom w:val="40"/>
          <w:divBdr>
            <w:top w:val="none" w:sz="0" w:space="0" w:color="auto"/>
            <w:left w:val="none" w:sz="0" w:space="0" w:color="auto"/>
            <w:bottom w:val="none" w:sz="0" w:space="0" w:color="auto"/>
            <w:right w:val="none" w:sz="0" w:space="0" w:color="auto"/>
          </w:divBdr>
        </w:div>
        <w:div w:id="1313023975">
          <w:marLeft w:val="605"/>
          <w:marRight w:val="0"/>
          <w:marTop w:val="200"/>
          <w:marBottom w:val="40"/>
          <w:divBdr>
            <w:top w:val="none" w:sz="0" w:space="0" w:color="auto"/>
            <w:left w:val="none" w:sz="0" w:space="0" w:color="auto"/>
            <w:bottom w:val="none" w:sz="0" w:space="0" w:color="auto"/>
            <w:right w:val="none" w:sz="0" w:space="0" w:color="auto"/>
          </w:divBdr>
        </w:div>
        <w:div w:id="1945073875">
          <w:marLeft w:val="1440"/>
          <w:marRight w:val="0"/>
          <w:marTop w:val="100"/>
          <w:marBottom w:val="40"/>
          <w:divBdr>
            <w:top w:val="none" w:sz="0" w:space="0" w:color="auto"/>
            <w:left w:val="none" w:sz="0" w:space="0" w:color="auto"/>
            <w:bottom w:val="none" w:sz="0" w:space="0" w:color="auto"/>
            <w:right w:val="none" w:sz="0" w:space="0" w:color="auto"/>
          </w:divBdr>
        </w:div>
        <w:div w:id="1667896902">
          <w:marLeft w:val="605"/>
          <w:marRight w:val="0"/>
          <w:marTop w:val="200"/>
          <w:marBottom w:val="40"/>
          <w:divBdr>
            <w:top w:val="none" w:sz="0" w:space="0" w:color="auto"/>
            <w:left w:val="none" w:sz="0" w:space="0" w:color="auto"/>
            <w:bottom w:val="none" w:sz="0" w:space="0" w:color="auto"/>
            <w:right w:val="none" w:sz="0" w:space="0" w:color="auto"/>
          </w:divBdr>
        </w:div>
      </w:divsChild>
    </w:div>
    <w:div w:id="291373271">
      <w:bodyDiv w:val="1"/>
      <w:marLeft w:val="0"/>
      <w:marRight w:val="0"/>
      <w:marTop w:val="0"/>
      <w:marBottom w:val="0"/>
      <w:divBdr>
        <w:top w:val="none" w:sz="0" w:space="0" w:color="auto"/>
        <w:left w:val="none" w:sz="0" w:space="0" w:color="auto"/>
        <w:bottom w:val="none" w:sz="0" w:space="0" w:color="auto"/>
        <w:right w:val="none" w:sz="0" w:space="0" w:color="auto"/>
      </w:divBdr>
      <w:divsChild>
        <w:div w:id="120266614">
          <w:marLeft w:val="547"/>
          <w:marRight w:val="0"/>
          <w:marTop w:val="115"/>
          <w:marBottom w:val="0"/>
          <w:divBdr>
            <w:top w:val="none" w:sz="0" w:space="0" w:color="auto"/>
            <w:left w:val="none" w:sz="0" w:space="0" w:color="auto"/>
            <w:bottom w:val="none" w:sz="0" w:space="0" w:color="auto"/>
            <w:right w:val="none" w:sz="0" w:space="0" w:color="auto"/>
          </w:divBdr>
        </w:div>
        <w:div w:id="981738922">
          <w:marLeft w:val="1166"/>
          <w:marRight w:val="0"/>
          <w:marTop w:val="115"/>
          <w:marBottom w:val="0"/>
          <w:divBdr>
            <w:top w:val="none" w:sz="0" w:space="0" w:color="auto"/>
            <w:left w:val="none" w:sz="0" w:space="0" w:color="auto"/>
            <w:bottom w:val="none" w:sz="0" w:space="0" w:color="auto"/>
            <w:right w:val="none" w:sz="0" w:space="0" w:color="auto"/>
          </w:divBdr>
        </w:div>
        <w:div w:id="1097557241">
          <w:marLeft w:val="547"/>
          <w:marRight w:val="0"/>
          <w:marTop w:val="115"/>
          <w:marBottom w:val="0"/>
          <w:divBdr>
            <w:top w:val="none" w:sz="0" w:space="0" w:color="auto"/>
            <w:left w:val="none" w:sz="0" w:space="0" w:color="auto"/>
            <w:bottom w:val="none" w:sz="0" w:space="0" w:color="auto"/>
            <w:right w:val="none" w:sz="0" w:space="0" w:color="auto"/>
          </w:divBdr>
        </w:div>
        <w:div w:id="1325621494">
          <w:marLeft w:val="1166"/>
          <w:marRight w:val="0"/>
          <w:marTop w:val="115"/>
          <w:marBottom w:val="0"/>
          <w:divBdr>
            <w:top w:val="none" w:sz="0" w:space="0" w:color="auto"/>
            <w:left w:val="none" w:sz="0" w:space="0" w:color="auto"/>
            <w:bottom w:val="none" w:sz="0" w:space="0" w:color="auto"/>
            <w:right w:val="none" w:sz="0" w:space="0" w:color="auto"/>
          </w:divBdr>
        </w:div>
        <w:div w:id="1454909828">
          <w:marLeft w:val="1166"/>
          <w:marRight w:val="0"/>
          <w:marTop w:val="115"/>
          <w:marBottom w:val="0"/>
          <w:divBdr>
            <w:top w:val="none" w:sz="0" w:space="0" w:color="auto"/>
            <w:left w:val="none" w:sz="0" w:space="0" w:color="auto"/>
            <w:bottom w:val="none" w:sz="0" w:space="0" w:color="auto"/>
            <w:right w:val="none" w:sz="0" w:space="0" w:color="auto"/>
          </w:divBdr>
        </w:div>
      </w:divsChild>
    </w:div>
    <w:div w:id="291519117">
      <w:bodyDiv w:val="1"/>
      <w:marLeft w:val="0"/>
      <w:marRight w:val="0"/>
      <w:marTop w:val="0"/>
      <w:marBottom w:val="0"/>
      <w:divBdr>
        <w:top w:val="none" w:sz="0" w:space="0" w:color="auto"/>
        <w:left w:val="none" w:sz="0" w:space="0" w:color="auto"/>
        <w:bottom w:val="none" w:sz="0" w:space="0" w:color="auto"/>
        <w:right w:val="none" w:sz="0" w:space="0" w:color="auto"/>
      </w:divBdr>
      <w:divsChild>
        <w:div w:id="377971256">
          <w:marLeft w:val="706"/>
          <w:marRight w:val="0"/>
          <w:marTop w:val="0"/>
          <w:marBottom w:val="0"/>
          <w:divBdr>
            <w:top w:val="none" w:sz="0" w:space="0" w:color="auto"/>
            <w:left w:val="none" w:sz="0" w:space="0" w:color="auto"/>
            <w:bottom w:val="none" w:sz="0" w:space="0" w:color="auto"/>
            <w:right w:val="none" w:sz="0" w:space="0" w:color="auto"/>
          </w:divBdr>
        </w:div>
        <w:div w:id="441074206">
          <w:marLeft w:val="706"/>
          <w:marRight w:val="0"/>
          <w:marTop w:val="0"/>
          <w:marBottom w:val="0"/>
          <w:divBdr>
            <w:top w:val="none" w:sz="0" w:space="0" w:color="auto"/>
            <w:left w:val="none" w:sz="0" w:space="0" w:color="auto"/>
            <w:bottom w:val="none" w:sz="0" w:space="0" w:color="auto"/>
            <w:right w:val="none" w:sz="0" w:space="0" w:color="auto"/>
          </w:divBdr>
        </w:div>
        <w:div w:id="509293661">
          <w:marLeft w:val="706"/>
          <w:marRight w:val="0"/>
          <w:marTop w:val="0"/>
          <w:marBottom w:val="0"/>
          <w:divBdr>
            <w:top w:val="none" w:sz="0" w:space="0" w:color="auto"/>
            <w:left w:val="none" w:sz="0" w:space="0" w:color="auto"/>
            <w:bottom w:val="none" w:sz="0" w:space="0" w:color="auto"/>
            <w:right w:val="none" w:sz="0" w:space="0" w:color="auto"/>
          </w:divBdr>
        </w:div>
        <w:div w:id="567300346">
          <w:marLeft w:val="706"/>
          <w:marRight w:val="0"/>
          <w:marTop w:val="0"/>
          <w:marBottom w:val="0"/>
          <w:divBdr>
            <w:top w:val="none" w:sz="0" w:space="0" w:color="auto"/>
            <w:left w:val="none" w:sz="0" w:space="0" w:color="auto"/>
            <w:bottom w:val="none" w:sz="0" w:space="0" w:color="auto"/>
            <w:right w:val="none" w:sz="0" w:space="0" w:color="auto"/>
          </w:divBdr>
        </w:div>
        <w:div w:id="598368750">
          <w:marLeft w:val="706"/>
          <w:marRight w:val="0"/>
          <w:marTop w:val="0"/>
          <w:marBottom w:val="0"/>
          <w:divBdr>
            <w:top w:val="none" w:sz="0" w:space="0" w:color="auto"/>
            <w:left w:val="none" w:sz="0" w:space="0" w:color="auto"/>
            <w:bottom w:val="none" w:sz="0" w:space="0" w:color="auto"/>
            <w:right w:val="none" w:sz="0" w:space="0" w:color="auto"/>
          </w:divBdr>
        </w:div>
        <w:div w:id="1529365916">
          <w:marLeft w:val="706"/>
          <w:marRight w:val="0"/>
          <w:marTop w:val="0"/>
          <w:marBottom w:val="0"/>
          <w:divBdr>
            <w:top w:val="none" w:sz="0" w:space="0" w:color="auto"/>
            <w:left w:val="none" w:sz="0" w:space="0" w:color="auto"/>
            <w:bottom w:val="none" w:sz="0" w:space="0" w:color="auto"/>
            <w:right w:val="none" w:sz="0" w:space="0" w:color="auto"/>
          </w:divBdr>
        </w:div>
      </w:divsChild>
    </w:div>
    <w:div w:id="294413059">
      <w:bodyDiv w:val="1"/>
      <w:marLeft w:val="0"/>
      <w:marRight w:val="0"/>
      <w:marTop w:val="0"/>
      <w:marBottom w:val="0"/>
      <w:divBdr>
        <w:top w:val="none" w:sz="0" w:space="0" w:color="auto"/>
        <w:left w:val="none" w:sz="0" w:space="0" w:color="auto"/>
        <w:bottom w:val="none" w:sz="0" w:space="0" w:color="auto"/>
        <w:right w:val="none" w:sz="0" w:space="0" w:color="auto"/>
      </w:divBdr>
    </w:div>
    <w:div w:id="295725328">
      <w:bodyDiv w:val="1"/>
      <w:marLeft w:val="0"/>
      <w:marRight w:val="0"/>
      <w:marTop w:val="0"/>
      <w:marBottom w:val="0"/>
      <w:divBdr>
        <w:top w:val="none" w:sz="0" w:space="0" w:color="auto"/>
        <w:left w:val="none" w:sz="0" w:space="0" w:color="auto"/>
        <w:bottom w:val="none" w:sz="0" w:space="0" w:color="auto"/>
        <w:right w:val="none" w:sz="0" w:space="0" w:color="auto"/>
      </w:divBdr>
      <w:divsChild>
        <w:div w:id="302780631">
          <w:marLeft w:val="1166"/>
          <w:marRight w:val="0"/>
          <w:marTop w:val="240"/>
          <w:marBottom w:val="0"/>
          <w:divBdr>
            <w:top w:val="none" w:sz="0" w:space="0" w:color="auto"/>
            <w:left w:val="none" w:sz="0" w:space="0" w:color="auto"/>
            <w:bottom w:val="none" w:sz="0" w:space="0" w:color="auto"/>
            <w:right w:val="none" w:sz="0" w:space="0" w:color="auto"/>
          </w:divBdr>
        </w:div>
        <w:div w:id="516387251">
          <w:marLeft w:val="547"/>
          <w:marRight w:val="0"/>
          <w:marTop w:val="576"/>
          <w:marBottom w:val="0"/>
          <w:divBdr>
            <w:top w:val="none" w:sz="0" w:space="0" w:color="auto"/>
            <w:left w:val="none" w:sz="0" w:space="0" w:color="auto"/>
            <w:bottom w:val="none" w:sz="0" w:space="0" w:color="auto"/>
            <w:right w:val="none" w:sz="0" w:space="0" w:color="auto"/>
          </w:divBdr>
        </w:div>
        <w:div w:id="675571393">
          <w:marLeft w:val="547"/>
          <w:marRight w:val="0"/>
          <w:marTop w:val="115"/>
          <w:marBottom w:val="0"/>
          <w:divBdr>
            <w:top w:val="none" w:sz="0" w:space="0" w:color="auto"/>
            <w:left w:val="none" w:sz="0" w:space="0" w:color="auto"/>
            <w:bottom w:val="none" w:sz="0" w:space="0" w:color="auto"/>
            <w:right w:val="none" w:sz="0" w:space="0" w:color="auto"/>
          </w:divBdr>
        </w:div>
        <w:div w:id="742292670">
          <w:marLeft w:val="1166"/>
          <w:marRight w:val="0"/>
          <w:marTop w:val="240"/>
          <w:marBottom w:val="0"/>
          <w:divBdr>
            <w:top w:val="none" w:sz="0" w:space="0" w:color="auto"/>
            <w:left w:val="none" w:sz="0" w:space="0" w:color="auto"/>
            <w:bottom w:val="none" w:sz="0" w:space="0" w:color="auto"/>
            <w:right w:val="none" w:sz="0" w:space="0" w:color="auto"/>
          </w:divBdr>
        </w:div>
        <w:div w:id="995112375">
          <w:marLeft w:val="1166"/>
          <w:marRight w:val="0"/>
          <w:marTop w:val="240"/>
          <w:marBottom w:val="0"/>
          <w:divBdr>
            <w:top w:val="none" w:sz="0" w:space="0" w:color="auto"/>
            <w:left w:val="none" w:sz="0" w:space="0" w:color="auto"/>
            <w:bottom w:val="none" w:sz="0" w:space="0" w:color="auto"/>
            <w:right w:val="none" w:sz="0" w:space="0" w:color="auto"/>
          </w:divBdr>
        </w:div>
        <w:div w:id="1474953827">
          <w:marLeft w:val="1166"/>
          <w:marRight w:val="0"/>
          <w:marTop w:val="240"/>
          <w:marBottom w:val="0"/>
          <w:divBdr>
            <w:top w:val="none" w:sz="0" w:space="0" w:color="auto"/>
            <w:left w:val="none" w:sz="0" w:space="0" w:color="auto"/>
            <w:bottom w:val="none" w:sz="0" w:space="0" w:color="auto"/>
            <w:right w:val="none" w:sz="0" w:space="0" w:color="auto"/>
          </w:divBdr>
        </w:div>
      </w:divsChild>
    </w:div>
    <w:div w:id="295991067">
      <w:bodyDiv w:val="1"/>
      <w:marLeft w:val="0"/>
      <w:marRight w:val="0"/>
      <w:marTop w:val="0"/>
      <w:marBottom w:val="0"/>
      <w:divBdr>
        <w:top w:val="none" w:sz="0" w:space="0" w:color="auto"/>
        <w:left w:val="none" w:sz="0" w:space="0" w:color="auto"/>
        <w:bottom w:val="none" w:sz="0" w:space="0" w:color="auto"/>
        <w:right w:val="none" w:sz="0" w:space="0" w:color="auto"/>
      </w:divBdr>
      <w:divsChild>
        <w:div w:id="240602188">
          <w:marLeft w:val="547"/>
          <w:marRight w:val="0"/>
          <w:marTop w:val="432"/>
          <w:marBottom w:val="0"/>
          <w:divBdr>
            <w:top w:val="none" w:sz="0" w:space="0" w:color="auto"/>
            <w:left w:val="none" w:sz="0" w:space="0" w:color="auto"/>
            <w:bottom w:val="none" w:sz="0" w:space="0" w:color="auto"/>
            <w:right w:val="none" w:sz="0" w:space="0" w:color="auto"/>
          </w:divBdr>
        </w:div>
        <w:div w:id="379135567">
          <w:marLeft w:val="1166"/>
          <w:marRight w:val="0"/>
          <w:marTop w:val="96"/>
          <w:marBottom w:val="0"/>
          <w:divBdr>
            <w:top w:val="none" w:sz="0" w:space="0" w:color="auto"/>
            <w:left w:val="none" w:sz="0" w:space="0" w:color="auto"/>
            <w:bottom w:val="none" w:sz="0" w:space="0" w:color="auto"/>
            <w:right w:val="none" w:sz="0" w:space="0" w:color="auto"/>
          </w:divBdr>
        </w:div>
        <w:div w:id="450439865">
          <w:marLeft w:val="1166"/>
          <w:marRight w:val="0"/>
          <w:marTop w:val="96"/>
          <w:marBottom w:val="0"/>
          <w:divBdr>
            <w:top w:val="none" w:sz="0" w:space="0" w:color="auto"/>
            <w:left w:val="none" w:sz="0" w:space="0" w:color="auto"/>
            <w:bottom w:val="none" w:sz="0" w:space="0" w:color="auto"/>
            <w:right w:val="none" w:sz="0" w:space="0" w:color="auto"/>
          </w:divBdr>
        </w:div>
        <w:div w:id="661159882">
          <w:marLeft w:val="1166"/>
          <w:marRight w:val="0"/>
          <w:marTop w:val="96"/>
          <w:marBottom w:val="0"/>
          <w:divBdr>
            <w:top w:val="none" w:sz="0" w:space="0" w:color="auto"/>
            <w:left w:val="none" w:sz="0" w:space="0" w:color="auto"/>
            <w:bottom w:val="none" w:sz="0" w:space="0" w:color="auto"/>
            <w:right w:val="none" w:sz="0" w:space="0" w:color="auto"/>
          </w:divBdr>
        </w:div>
        <w:div w:id="1052075216">
          <w:marLeft w:val="547"/>
          <w:marRight w:val="0"/>
          <w:marTop w:val="432"/>
          <w:marBottom w:val="0"/>
          <w:divBdr>
            <w:top w:val="none" w:sz="0" w:space="0" w:color="auto"/>
            <w:left w:val="none" w:sz="0" w:space="0" w:color="auto"/>
            <w:bottom w:val="none" w:sz="0" w:space="0" w:color="auto"/>
            <w:right w:val="none" w:sz="0" w:space="0" w:color="auto"/>
          </w:divBdr>
        </w:div>
        <w:div w:id="1846745450">
          <w:marLeft w:val="547"/>
          <w:marRight w:val="0"/>
          <w:marTop w:val="115"/>
          <w:marBottom w:val="0"/>
          <w:divBdr>
            <w:top w:val="none" w:sz="0" w:space="0" w:color="auto"/>
            <w:left w:val="none" w:sz="0" w:space="0" w:color="auto"/>
            <w:bottom w:val="none" w:sz="0" w:space="0" w:color="auto"/>
            <w:right w:val="none" w:sz="0" w:space="0" w:color="auto"/>
          </w:divBdr>
        </w:div>
      </w:divsChild>
    </w:div>
    <w:div w:id="297103694">
      <w:bodyDiv w:val="1"/>
      <w:marLeft w:val="0"/>
      <w:marRight w:val="0"/>
      <w:marTop w:val="0"/>
      <w:marBottom w:val="0"/>
      <w:divBdr>
        <w:top w:val="none" w:sz="0" w:space="0" w:color="auto"/>
        <w:left w:val="none" w:sz="0" w:space="0" w:color="auto"/>
        <w:bottom w:val="none" w:sz="0" w:space="0" w:color="auto"/>
        <w:right w:val="none" w:sz="0" w:space="0" w:color="auto"/>
      </w:divBdr>
      <w:divsChild>
        <w:div w:id="144322735">
          <w:marLeft w:val="720"/>
          <w:marRight w:val="0"/>
          <w:marTop w:val="400"/>
          <w:marBottom w:val="0"/>
          <w:divBdr>
            <w:top w:val="none" w:sz="0" w:space="0" w:color="auto"/>
            <w:left w:val="none" w:sz="0" w:space="0" w:color="auto"/>
            <w:bottom w:val="none" w:sz="0" w:space="0" w:color="auto"/>
            <w:right w:val="none" w:sz="0" w:space="0" w:color="auto"/>
          </w:divBdr>
        </w:div>
        <w:div w:id="189227809">
          <w:marLeft w:val="720"/>
          <w:marRight w:val="0"/>
          <w:marTop w:val="400"/>
          <w:marBottom w:val="0"/>
          <w:divBdr>
            <w:top w:val="none" w:sz="0" w:space="0" w:color="auto"/>
            <w:left w:val="none" w:sz="0" w:space="0" w:color="auto"/>
            <w:bottom w:val="none" w:sz="0" w:space="0" w:color="auto"/>
            <w:right w:val="none" w:sz="0" w:space="0" w:color="auto"/>
          </w:divBdr>
        </w:div>
        <w:div w:id="625934973">
          <w:marLeft w:val="720"/>
          <w:marRight w:val="0"/>
          <w:marTop w:val="400"/>
          <w:marBottom w:val="0"/>
          <w:divBdr>
            <w:top w:val="none" w:sz="0" w:space="0" w:color="auto"/>
            <w:left w:val="none" w:sz="0" w:space="0" w:color="auto"/>
            <w:bottom w:val="none" w:sz="0" w:space="0" w:color="auto"/>
            <w:right w:val="none" w:sz="0" w:space="0" w:color="auto"/>
          </w:divBdr>
        </w:div>
        <w:div w:id="1310019379">
          <w:marLeft w:val="1080"/>
          <w:marRight w:val="0"/>
          <w:marTop w:val="120"/>
          <w:marBottom w:val="0"/>
          <w:divBdr>
            <w:top w:val="none" w:sz="0" w:space="0" w:color="auto"/>
            <w:left w:val="none" w:sz="0" w:space="0" w:color="auto"/>
            <w:bottom w:val="none" w:sz="0" w:space="0" w:color="auto"/>
            <w:right w:val="none" w:sz="0" w:space="0" w:color="auto"/>
          </w:divBdr>
        </w:div>
      </w:divsChild>
    </w:div>
    <w:div w:id="297804970">
      <w:bodyDiv w:val="1"/>
      <w:marLeft w:val="0"/>
      <w:marRight w:val="0"/>
      <w:marTop w:val="0"/>
      <w:marBottom w:val="0"/>
      <w:divBdr>
        <w:top w:val="none" w:sz="0" w:space="0" w:color="auto"/>
        <w:left w:val="none" w:sz="0" w:space="0" w:color="auto"/>
        <w:bottom w:val="none" w:sz="0" w:space="0" w:color="auto"/>
        <w:right w:val="none" w:sz="0" w:space="0" w:color="auto"/>
      </w:divBdr>
      <w:divsChild>
        <w:div w:id="316080640">
          <w:marLeft w:val="547"/>
          <w:marRight w:val="0"/>
          <w:marTop w:val="154"/>
          <w:marBottom w:val="0"/>
          <w:divBdr>
            <w:top w:val="none" w:sz="0" w:space="0" w:color="auto"/>
            <w:left w:val="none" w:sz="0" w:space="0" w:color="auto"/>
            <w:bottom w:val="none" w:sz="0" w:space="0" w:color="auto"/>
            <w:right w:val="none" w:sz="0" w:space="0" w:color="auto"/>
          </w:divBdr>
        </w:div>
        <w:div w:id="1283535769">
          <w:marLeft w:val="547"/>
          <w:marRight w:val="0"/>
          <w:marTop w:val="154"/>
          <w:marBottom w:val="0"/>
          <w:divBdr>
            <w:top w:val="none" w:sz="0" w:space="0" w:color="auto"/>
            <w:left w:val="none" w:sz="0" w:space="0" w:color="auto"/>
            <w:bottom w:val="none" w:sz="0" w:space="0" w:color="auto"/>
            <w:right w:val="none" w:sz="0" w:space="0" w:color="auto"/>
          </w:divBdr>
        </w:div>
      </w:divsChild>
    </w:div>
    <w:div w:id="297927157">
      <w:bodyDiv w:val="1"/>
      <w:marLeft w:val="0"/>
      <w:marRight w:val="0"/>
      <w:marTop w:val="0"/>
      <w:marBottom w:val="0"/>
      <w:divBdr>
        <w:top w:val="none" w:sz="0" w:space="0" w:color="auto"/>
        <w:left w:val="none" w:sz="0" w:space="0" w:color="auto"/>
        <w:bottom w:val="none" w:sz="0" w:space="0" w:color="auto"/>
        <w:right w:val="none" w:sz="0" w:space="0" w:color="auto"/>
      </w:divBdr>
    </w:div>
    <w:div w:id="298999365">
      <w:bodyDiv w:val="1"/>
      <w:marLeft w:val="0"/>
      <w:marRight w:val="0"/>
      <w:marTop w:val="0"/>
      <w:marBottom w:val="0"/>
      <w:divBdr>
        <w:top w:val="none" w:sz="0" w:space="0" w:color="auto"/>
        <w:left w:val="none" w:sz="0" w:space="0" w:color="auto"/>
        <w:bottom w:val="none" w:sz="0" w:space="0" w:color="auto"/>
        <w:right w:val="none" w:sz="0" w:space="0" w:color="auto"/>
      </w:divBdr>
      <w:divsChild>
        <w:div w:id="924386244">
          <w:marLeft w:val="547"/>
          <w:marRight w:val="0"/>
          <w:marTop w:val="240"/>
          <w:marBottom w:val="0"/>
          <w:divBdr>
            <w:top w:val="none" w:sz="0" w:space="0" w:color="auto"/>
            <w:left w:val="none" w:sz="0" w:space="0" w:color="auto"/>
            <w:bottom w:val="none" w:sz="0" w:space="0" w:color="auto"/>
            <w:right w:val="none" w:sz="0" w:space="0" w:color="auto"/>
          </w:divBdr>
        </w:div>
        <w:div w:id="1317026061">
          <w:marLeft w:val="547"/>
          <w:marRight w:val="0"/>
          <w:marTop w:val="240"/>
          <w:marBottom w:val="0"/>
          <w:divBdr>
            <w:top w:val="none" w:sz="0" w:space="0" w:color="auto"/>
            <w:left w:val="none" w:sz="0" w:space="0" w:color="auto"/>
            <w:bottom w:val="none" w:sz="0" w:space="0" w:color="auto"/>
            <w:right w:val="none" w:sz="0" w:space="0" w:color="auto"/>
          </w:divBdr>
        </w:div>
      </w:divsChild>
    </w:div>
    <w:div w:id="299727544">
      <w:bodyDiv w:val="1"/>
      <w:marLeft w:val="0"/>
      <w:marRight w:val="0"/>
      <w:marTop w:val="0"/>
      <w:marBottom w:val="0"/>
      <w:divBdr>
        <w:top w:val="none" w:sz="0" w:space="0" w:color="auto"/>
        <w:left w:val="none" w:sz="0" w:space="0" w:color="auto"/>
        <w:bottom w:val="none" w:sz="0" w:space="0" w:color="auto"/>
        <w:right w:val="none" w:sz="0" w:space="0" w:color="auto"/>
      </w:divBdr>
      <w:divsChild>
        <w:div w:id="23286509">
          <w:marLeft w:val="547"/>
          <w:marRight w:val="0"/>
          <w:marTop w:val="77"/>
          <w:marBottom w:val="0"/>
          <w:divBdr>
            <w:top w:val="none" w:sz="0" w:space="0" w:color="auto"/>
            <w:left w:val="none" w:sz="0" w:space="0" w:color="auto"/>
            <w:bottom w:val="none" w:sz="0" w:space="0" w:color="auto"/>
            <w:right w:val="none" w:sz="0" w:space="0" w:color="auto"/>
          </w:divBdr>
        </w:div>
        <w:div w:id="215514544">
          <w:marLeft w:val="547"/>
          <w:marRight w:val="0"/>
          <w:marTop w:val="77"/>
          <w:marBottom w:val="0"/>
          <w:divBdr>
            <w:top w:val="none" w:sz="0" w:space="0" w:color="auto"/>
            <w:left w:val="none" w:sz="0" w:space="0" w:color="auto"/>
            <w:bottom w:val="none" w:sz="0" w:space="0" w:color="auto"/>
            <w:right w:val="none" w:sz="0" w:space="0" w:color="auto"/>
          </w:divBdr>
        </w:div>
        <w:div w:id="507910506">
          <w:marLeft w:val="547"/>
          <w:marRight w:val="0"/>
          <w:marTop w:val="77"/>
          <w:marBottom w:val="0"/>
          <w:divBdr>
            <w:top w:val="none" w:sz="0" w:space="0" w:color="auto"/>
            <w:left w:val="none" w:sz="0" w:space="0" w:color="auto"/>
            <w:bottom w:val="none" w:sz="0" w:space="0" w:color="auto"/>
            <w:right w:val="none" w:sz="0" w:space="0" w:color="auto"/>
          </w:divBdr>
        </w:div>
        <w:div w:id="830174395">
          <w:marLeft w:val="547"/>
          <w:marRight w:val="0"/>
          <w:marTop w:val="77"/>
          <w:marBottom w:val="0"/>
          <w:divBdr>
            <w:top w:val="none" w:sz="0" w:space="0" w:color="auto"/>
            <w:left w:val="none" w:sz="0" w:space="0" w:color="auto"/>
            <w:bottom w:val="none" w:sz="0" w:space="0" w:color="auto"/>
            <w:right w:val="none" w:sz="0" w:space="0" w:color="auto"/>
          </w:divBdr>
        </w:div>
        <w:div w:id="1117869738">
          <w:marLeft w:val="547"/>
          <w:marRight w:val="0"/>
          <w:marTop w:val="77"/>
          <w:marBottom w:val="0"/>
          <w:divBdr>
            <w:top w:val="none" w:sz="0" w:space="0" w:color="auto"/>
            <w:left w:val="none" w:sz="0" w:space="0" w:color="auto"/>
            <w:bottom w:val="none" w:sz="0" w:space="0" w:color="auto"/>
            <w:right w:val="none" w:sz="0" w:space="0" w:color="auto"/>
          </w:divBdr>
        </w:div>
        <w:div w:id="1191648646">
          <w:marLeft w:val="547"/>
          <w:marRight w:val="0"/>
          <w:marTop w:val="77"/>
          <w:marBottom w:val="0"/>
          <w:divBdr>
            <w:top w:val="none" w:sz="0" w:space="0" w:color="auto"/>
            <w:left w:val="none" w:sz="0" w:space="0" w:color="auto"/>
            <w:bottom w:val="none" w:sz="0" w:space="0" w:color="auto"/>
            <w:right w:val="none" w:sz="0" w:space="0" w:color="auto"/>
          </w:divBdr>
        </w:div>
        <w:div w:id="1594969257">
          <w:marLeft w:val="547"/>
          <w:marRight w:val="0"/>
          <w:marTop w:val="77"/>
          <w:marBottom w:val="0"/>
          <w:divBdr>
            <w:top w:val="none" w:sz="0" w:space="0" w:color="auto"/>
            <w:left w:val="none" w:sz="0" w:space="0" w:color="auto"/>
            <w:bottom w:val="none" w:sz="0" w:space="0" w:color="auto"/>
            <w:right w:val="none" w:sz="0" w:space="0" w:color="auto"/>
          </w:divBdr>
        </w:div>
        <w:div w:id="2033218561">
          <w:marLeft w:val="547"/>
          <w:marRight w:val="0"/>
          <w:marTop w:val="77"/>
          <w:marBottom w:val="0"/>
          <w:divBdr>
            <w:top w:val="none" w:sz="0" w:space="0" w:color="auto"/>
            <w:left w:val="none" w:sz="0" w:space="0" w:color="auto"/>
            <w:bottom w:val="none" w:sz="0" w:space="0" w:color="auto"/>
            <w:right w:val="none" w:sz="0" w:space="0" w:color="auto"/>
          </w:divBdr>
        </w:div>
      </w:divsChild>
    </w:div>
    <w:div w:id="300037450">
      <w:bodyDiv w:val="1"/>
      <w:marLeft w:val="0"/>
      <w:marRight w:val="0"/>
      <w:marTop w:val="0"/>
      <w:marBottom w:val="0"/>
      <w:divBdr>
        <w:top w:val="none" w:sz="0" w:space="0" w:color="auto"/>
        <w:left w:val="none" w:sz="0" w:space="0" w:color="auto"/>
        <w:bottom w:val="none" w:sz="0" w:space="0" w:color="auto"/>
        <w:right w:val="none" w:sz="0" w:space="0" w:color="auto"/>
      </w:divBdr>
      <w:divsChild>
        <w:div w:id="140847174">
          <w:marLeft w:val="1267"/>
          <w:marRight w:val="0"/>
          <w:marTop w:val="60"/>
          <w:marBottom w:val="120"/>
          <w:divBdr>
            <w:top w:val="none" w:sz="0" w:space="0" w:color="auto"/>
            <w:left w:val="none" w:sz="0" w:space="0" w:color="auto"/>
            <w:bottom w:val="none" w:sz="0" w:space="0" w:color="auto"/>
            <w:right w:val="none" w:sz="0" w:space="0" w:color="auto"/>
          </w:divBdr>
        </w:div>
        <w:div w:id="400717776">
          <w:marLeft w:val="1267"/>
          <w:marRight w:val="0"/>
          <w:marTop w:val="60"/>
          <w:marBottom w:val="120"/>
          <w:divBdr>
            <w:top w:val="none" w:sz="0" w:space="0" w:color="auto"/>
            <w:left w:val="none" w:sz="0" w:space="0" w:color="auto"/>
            <w:bottom w:val="none" w:sz="0" w:space="0" w:color="auto"/>
            <w:right w:val="none" w:sz="0" w:space="0" w:color="auto"/>
          </w:divBdr>
        </w:div>
        <w:div w:id="636035950">
          <w:marLeft w:val="547"/>
          <w:marRight w:val="0"/>
          <w:marTop w:val="60"/>
          <w:marBottom w:val="120"/>
          <w:divBdr>
            <w:top w:val="none" w:sz="0" w:space="0" w:color="auto"/>
            <w:left w:val="none" w:sz="0" w:space="0" w:color="auto"/>
            <w:bottom w:val="none" w:sz="0" w:space="0" w:color="auto"/>
            <w:right w:val="none" w:sz="0" w:space="0" w:color="auto"/>
          </w:divBdr>
        </w:div>
        <w:div w:id="1088845869">
          <w:marLeft w:val="1267"/>
          <w:marRight w:val="0"/>
          <w:marTop w:val="60"/>
          <w:marBottom w:val="120"/>
          <w:divBdr>
            <w:top w:val="none" w:sz="0" w:space="0" w:color="auto"/>
            <w:left w:val="none" w:sz="0" w:space="0" w:color="auto"/>
            <w:bottom w:val="none" w:sz="0" w:space="0" w:color="auto"/>
            <w:right w:val="none" w:sz="0" w:space="0" w:color="auto"/>
          </w:divBdr>
        </w:div>
        <w:div w:id="1959604121">
          <w:marLeft w:val="1267"/>
          <w:marRight w:val="0"/>
          <w:marTop w:val="60"/>
          <w:marBottom w:val="120"/>
          <w:divBdr>
            <w:top w:val="none" w:sz="0" w:space="0" w:color="auto"/>
            <w:left w:val="none" w:sz="0" w:space="0" w:color="auto"/>
            <w:bottom w:val="none" w:sz="0" w:space="0" w:color="auto"/>
            <w:right w:val="none" w:sz="0" w:space="0" w:color="auto"/>
          </w:divBdr>
        </w:div>
      </w:divsChild>
    </w:div>
    <w:div w:id="300423206">
      <w:bodyDiv w:val="1"/>
      <w:marLeft w:val="0"/>
      <w:marRight w:val="0"/>
      <w:marTop w:val="0"/>
      <w:marBottom w:val="0"/>
      <w:divBdr>
        <w:top w:val="none" w:sz="0" w:space="0" w:color="auto"/>
        <w:left w:val="none" w:sz="0" w:space="0" w:color="auto"/>
        <w:bottom w:val="none" w:sz="0" w:space="0" w:color="auto"/>
        <w:right w:val="none" w:sz="0" w:space="0" w:color="auto"/>
      </w:divBdr>
    </w:div>
    <w:div w:id="300423219">
      <w:bodyDiv w:val="1"/>
      <w:marLeft w:val="0"/>
      <w:marRight w:val="0"/>
      <w:marTop w:val="0"/>
      <w:marBottom w:val="0"/>
      <w:divBdr>
        <w:top w:val="none" w:sz="0" w:space="0" w:color="auto"/>
        <w:left w:val="none" w:sz="0" w:space="0" w:color="auto"/>
        <w:bottom w:val="none" w:sz="0" w:space="0" w:color="auto"/>
        <w:right w:val="none" w:sz="0" w:space="0" w:color="auto"/>
      </w:divBdr>
      <w:divsChild>
        <w:div w:id="184249591">
          <w:marLeft w:val="374"/>
          <w:marRight w:val="0"/>
          <w:marTop w:val="0"/>
          <w:marBottom w:val="0"/>
          <w:divBdr>
            <w:top w:val="none" w:sz="0" w:space="0" w:color="auto"/>
            <w:left w:val="none" w:sz="0" w:space="0" w:color="auto"/>
            <w:bottom w:val="none" w:sz="0" w:space="0" w:color="auto"/>
            <w:right w:val="none" w:sz="0" w:space="0" w:color="auto"/>
          </w:divBdr>
        </w:div>
        <w:div w:id="1059136625">
          <w:marLeft w:val="374"/>
          <w:marRight w:val="0"/>
          <w:marTop w:val="0"/>
          <w:marBottom w:val="0"/>
          <w:divBdr>
            <w:top w:val="none" w:sz="0" w:space="0" w:color="auto"/>
            <w:left w:val="none" w:sz="0" w:space="0" w:color="auto"/>
            <w:bottom w:val="none" w:sz="0" w:space="0" w:color="auto"/>
            <w:right w:val="none" w:sz="0" w:space="0" w:color="auto"/>
          </w:divBdr>
        </w:div>
        <w:div w:id="1416854515">
          <w:marLeft w:val="374"/>
          <w:marRight w:val="0"/>
          <w:marTop w:val="0"/>
          <w:marBottom w:val="0"/>
          <w:divBdr>
            <w:top w:val="none" w:sz="0" w:space="0" w:color="auto"/>
            <w:left w:val="none" w:sz="0" w:space="0" w:color="auto"/>
            <w:bottom w:val="none" w:sz="0" w:space="0" w:color="auto"/>
            <w:right w:val="none" w:sz="0" w:space="0" w:color="auto"/>
          </w:divBdr>
        </w:div>
        <w:div w:id="1439718498">
          <w:marLeft w:val="374"/>
          <w:marRight w:val="0"/>
          <w:marTop w:val="0"/>
          <w:marBottom w:val="0"/>
          <w:divBdr>
            <w:top w:val="none" w:sz="0" w:space="0" w:color="auto"/>
            <w:left w:val="none" w:sz="0" w:space="0" w:color="auto"/>
            <w:bottom w:val="none" w:sz="0" w:space="0" w:color="auto"/>
            <w:right w:val="none" w:sz="0" w:space="0" w:color="auto"/>
          </w:divBdr>
        </w:div>
        <w:div w:id="1953441425">
          <w:marLeft w:val="374"/>
          <w:marRight w:val="0"/>
          <w:marTop w:val="0"/>
          <w:marBottom w:val="0"/>
          <w:divBdr>
            <w:top w:val="none" w:sz="0" w:space="0" w:color="auto"/>
            <w:left w:val="none" w:sz="0" w:space="0" w:color="auto"/>
            <w:bottom w:val="none" w:sz="0" w:space="0" w:color="auto"/>
            <w:right w:val="none" w:sz="0" w:space="0" w:color="auto"/>
          </w:divBdr>
        </w:div>
      </w:divsChild>
    </w:div>
    <w:div w:id="300423835">
      <w:bodyDiv w:val="1"/>
      <w:marLeft w:val="0"/>
      <w:marRight w:val="0"/>
      <w:marTop w:val="0"/>
      <w:marBottom w:val="0"/>
      <w:divBdr>
        <w:top w:val="none" w:sz="0" w:space="0" w:color="auto"/>
        <w:left w:val="none" w:sz="0" w:space="0" w:color="auto"/>
        <w:bottom w:val="none" w:sz="0" w:space="0" w:color="auto"/>
        <w:right w:val="none" w:sz="0" w:space="0" w:color="auto"/>
      </w:divBdr>
      <w:divsChild>
        <w:div w:id="66585455">
          <w:marLeft w:val="720"/>
          <w:marRight w:val="0"/>
          <w:marTop w:val="240"/>
          <w:marBottom w:val="0"/>
          <w:divBdr>
            <w:top w:val="none" w:sz="0" w:space="0" w:color="auto"/>
            <w:left w:val="none" w:sz="0" w:space="0" w:color="auto"/>
            <w:bottom w:val="none" w:sz="0" w:space="0" w:color="auto"/>
            <w:right w:val="none" w:sz="0" w:space="0" w:color="auto"/>
          </w:divBdr>
        </w:div>
        <w:div w:id="259487479">
          <w:marLeft w:val="360"/>
          <w:marRight w:val="0"/>
          <w:marTop w:val="240"/>
          <w:marBottom w:val="0"/>
          <w:divBdr>
            <w:top w:val="none" w:sz="0" w:space="0" w:color="auto"/>
            <w:left w:val="none" w:sz="0" w:space="0" w:color="auto"/>
            <w:bottom w:val="none" w:sz="0" w:space="0" w:color="auto"/>
            <w:right w:val="none" w:sz="0" w:space="0" w:color="auto"/>
          </w:divBdr>
        </w:div>
        <w:div w:id="391268699">
          <w:marLeft w:val="720"/>
          <w:marRight w:val="0"/>
          <w:marTop w:val="240"/>
          <w:marBottom w:val="0"/>
          <w:divBdr>
            <w:top w:val="none" w:sz="0" w:space="0" w:color="auto"/>
            <w:left w:val="none" w:sz="0" w:space="0" w:color="auto"/>
            <w:bottom w:val="none" w:sz="0" w:space="0" w:color="auto"/>
            <w:right w:val="none" w:sz="0" w:space="0" w:color="auto"/>
          </w:divBdr>
        </w:div>
        <w:div w:id="514464184">
          <w:marLeft w:val="360"/>
          <w:marRight w:val="0"/>
          <w:marTop w:val="360"/>
          <w:marBottom w:val="0"/>
          <w:divBdr>
            <w:top w:val="none" w:sz="0" w:space="0" w:color="auto"/>
            <w:left w:val="none" w:sz="0" w:space="0" w:color="auto"/>
            <w:bottom w:val="none" w:sz="0" w:space="0" w:color="auto"/>
            <w:right w:val="none" w:sz="0" w:space="0" w:color="auto"/>
          </w:divBdr>
        </w:div>
        <w:div w:id="773863184">
          <w:marLeft w:val="720"/>
          <w:marRight w:val="0"/>
          <w:marTop w:val="240"/>
          <w:marBottom w:val="0"/>
          <w:divBdr>
            <w:top w:val="none" w:sz="0" w:space="0" w:color="auto"/>
            <w:left w:val="none" w:sz="0" w:space="0" w:color="auto"/>
            <w:bottom w:val="none" w:sz="0" w:space="0" w:color="auto"/>
            <w:right w:val="none" w:sz="0" w:space="0" w:color="auto"/>
          </w:divBdr>
        </w:div>
        <w:div w:id="776755875">
          <w:marLeft w:val="360"/>
          <w:marRight w:val="0"/>
          <w:marTop w:val="360"/>
          <w:marBottom w:val="0"/>
          <w:divBdr>
            <w:top w:val="none" w:sz="0" w:space="0" w:color="auto"/>
            <w:left w:val="none" w:sz="0" w:space="0" w:color="auto"/>
            <w:bottom w:val="none" w:sz="0" w:space="0" w:color="auto"/>
            <w:right w:val="none" w:sz="0" w:space="0" w:color="auto"/>
          </w:divBdr>
        </w:div>
        <w:div w:id="932133343">
          <w:marLeft w:val="720"/>
          <w:marRight w:val="0"/>
          <w:marTop w:val="240"/>
          <w:marBottom w:val="0"/>
          <w:divBdr>
            <w:top w:val="none" w:sz="0" w:space="0" w:color="auto"/>
            <w:left w:val="none" w:sz="0" w:space="0" w:color="auto"/>
            <w:bottom w:val="none" w:sz="0" w:space="0" w:color="auto"/>
            <w:right w:val="none" w:sz="0" w:space="0" w:color="auto"/>
          </w:divBdr>
        </w:div>
        <w:div w:id="1890336302">
          <w:marLeft w:val="720"/>
          <w:marRight w:val="0"/>
          <w:marTop w:val="240"/>
          <w:marBottom w:val="0"/>
          <w:divBdr>
            <w:top w:val="none" w:sz="0" w:space="0" w:color="auto"/>
            <w:left w:val="none" w:sz="0" w:space="0" w:color="auto"/>
            <w:bottom w:val="none" w:sz="0" w:space="0" w:color="auto"/>
            <w:right w:val="none" w:sz="0" w:space="0" w:color="auto"/>
          </w:divBdr>
        </w:div>
      </w:divsChild>
    </w:div>
    <w:div w:id="301158853">
      <w:bodyDiv w:val="1"/>
      <w:marLeft w:val="0"/>
      <w:marRight w:val="0"/>
      <w:marTop w:val="0"/>
      <w:marBottom w:val="0"/>
      <w:divBdr>
        <w:top w:val="none" w:sz="0" w:space="0" w:color="auto"/>
        <w:left w:val="none" w:sz="0" w:space="0" w:color="auto"/>
        <w:bottom w:val="none" w:sz="0" w:space="0" w:color="auto"/>
        <w:right w:val="none" w:sz="0" w:space="0" w:color="auto"/>
      </w:divBdr>
      <w:divsChild>
        <w:div w:id="1217736847">
          <w:marLeft w:val="547"/>
          <w:marRight w:val="0"/>
          <w:marTop w:val="0"/>
          <w:marBottom w:val="0"/>
          <w:divBdr>
            <w:top w:val="none" w:sz="0" w:space="0" w:color="auto"/>
            <w:left w:val="none" w:sz="0" w:space="0" w:color="auto"/>
            <w:bottom w:val="none" w:sz="0" w:space="0" w:color="auto"/>
            <w:right w:val="none" w:sz="0" w:space="0" w:color="auto"/>
          </w:divBdr>
        </w:div>
        <w:div w:id="1861970078">
          <w:marLeft w:val="547"/>
          <w:marRight w:val="0"/>
          <w:marTop w:val="0"/>
          <w:marBottom w:val="0"/>
          <w:divBdr>
            <w:top w:val="none" w:sz="0" w:space="0" w:color="auto"/>
            <w:left w:val="none" w:sz="0" w:space="0" w:color="auto"/>
            <w:bottom w:val="none" w:sz="0" w:space="0" w:color="auto"/>
            <w:right w:val="none" w:sz="0" w:space="0" w:color="auto"/>
          </w:divBdr>
        </w:div>
      </w:divsChild>
    </w:div>
    <w:div w:id="302004169">
      <w:bodyDiv w:val="1"/>
      <w:marLeft w:val="0"/>
      <w:marRight w:val="0"/>
      <w:marTop w:val="0"/>
      <w:marBottom w:val="0"/>
      <w:divBdr>
        <w:top w:val="none" w:sz="0" w:space="0" w:color="auto"/>
        <w:left w:val="none" w:sz="0" w:space="0" w:color="auto"/>
        <w:bottom w:val="none" w:sz="0" w:space="0" w:color="auto"/>
        <w:right w:val="none" w:sz="0" w:space="0" w:color="auto"/>
      </w:divBdr>
    </w:div>
    <w:div w:id="302931272">
      <w:bodyDiv w:val="1"/>
      <w:marLeft w:val="0"/>
      <w:marRight w:val="0"/>
      <w:marTop w:val="0"/>
      <w:marBottom w:val="0"/>
      <w:divBdr>
        <w:top w:val="none" w:sz="0" w:space="0" w:color="auto"/>
        <w:left w:val="none" w:sz="0" w:space="0" w:color="auto"/>
        <w:bottom w:val="none" w:sz="0" w:space="0" w:color="auto"/>
        <w:right w:val="none" w:sz="0" w:space="0" w:color="auto"/>
      </w:divBdr>
    </w:div>
    <w:div w:id="304050552">
      <w:bodyDiv w:val="1"/>
      <w:marLeft w:val="0"/>
      <w:marRight w:val="0"/>
      <w:marTop w:val="0"/>
      <w:marBottom w:val="0"/>
      <w:divBdr>
        <w:top w:val="none" w:sz="0" w:space="0" w:color="auto"/>
        <w:left w:val="none" w:sz="0" w:space="0" w:color="auto"/>
        <w:bottom w:val="none" w:sz="0" w:space="0" w:color="auto"/>
        <w:right w:val="none" w:sz="0" w:space="0" w:color="auto"/>
      </w:divBdr>
      <w:divsChild>
        <w:div w:id="625505673">
          <w:marLeft w:val="720"/>
          <w:marRight w:val="0"/>
          <w:marTop w:val="240"/>
          <w:marBottom w:val="0"/>
          <w:divBdr>
            <w:top w:val="none" w:sz="0" w:space="0" w:color="auto"/>
            <w:left w:val="none" w:sz="0" w:space="0" w:color="auto"/>
            <w:bottom w:val="none" w:sz="0" w:space="0" w:color="auto"/>
            <w:right w:val="none" w:sz="0" w:space="0" w:color="auto"/>
          </w:divBdr>
        </w:div>
        <w:div w:id="913053029">
          <w:marLeft w:val="1354"/>
          <w:marRight w:val="0"/>
          <w:marTop w:val="96"/>
          <w:marBottom w:val="0"/>
          <w:divBdr>
            <w:top w:val="none" w:sz="0" w:space="0" w:color="auto"/>
            <w:left w:val="none" w:sz="0" w:space="0" w:color="auto"/>
            <w:bottom w:val="none" w:sz="0" w:space="0" w:color="auto"/>
            <w:right w:val="none" w:sz="0" w:space="0" w:color="auto"/>
          </w:divBdr>
        </w:div>
        <w:div w:id="969021714">
          <w:marLeft w:val="720"/>
          <w:marRight w:val="0"/>
          <w:marTop w:val="240"/>
          <w:marBottom w:val="0"/>
          <w:divBdr>
            <w:top w:val="none" w:sz="0" w:space="0" w:color="auto"/>
            <w:left w:val="none" w:sz="0" w:space="0" w:color="auto"/>
            <w:bottom w:val="none" w:sz="0" w:space="0" w:color="auto"/>
            <w:right w:val="none" w:sz="0" w:space="0" w:color="auto"/>
          </w:divBdr>
        </w:div>
        <w:div w:id="1138181278">
          <w:marLeft w:val="720"/>
          <w:marRight w:val="0"/>
          <w:marTop w:val="240"/>
          <w:marBottom w:val="0"/>
          <w:divBdr>
            <w:top w:val="none" w:sz="0" w:space="0" w:color="auto"/>
            <w:left w:val="none" w:sz="0" w:space="0" w:color="auto"/>
            <w:bottom w:val="none" w:sz="0" w:space="0" w:color="auto"/>
            <w:right w:val="none" w:sz="0" w:space="0" w:color="auto"/>
          </w:divBdr>
        </w:div>
        <w:div w:id="1364093335">
          <w:marLeft w:val="720"/>
          <w:marRight w:val="0"/>
          <w:marTop w:val="240"/>
          <w:marBottom w:val="0"/>
          <w:divBdr>
            <w:top w:val="none" w:sz="0" w:space="0" w:color="auto"/>
            <w:left w:val="none" w:sz="0" w:space="0" w:color="auto"/>
            <w:bottom w:val="none" w:sz="0" w:space="0" w:color="auto"/>
            <w:right w:val="none" w:sz="0" w:space="0" w:color="auto"/>
          </w:divBdr>
        </w:div>
        <w:div w:id="1588462123">
          <w:marLeft w:val="1354"/>
          <w:marRight w:val="0"/>
          <w:marTop w:val="96"/>
          <w:marBottom w:val="0"/>
          <w:divBdr>
            <w:top w:val="none" w:sz="0" w:space="0" w:color="auto"/>
            <w:left w:val="none" w:sz="0" w:space="0" w:color="auto"/>
            <w:bottom w:val="none" w:sz="0" w:space="0" w:color="auto"/>
            <w:right w:val="none" w:sz="0" w:space="0" w:color="auto"/>
          </w:divBdr>
        </w:div>
        <w:div w:id="1981886201">
          <w:marLeft w:val="720"/>
          <w:marRight w:val="0"/>
          <w:marTop w:val="240"/>
          <w:marBottom w:val="0"/>
          <w:divBdr>
            <w:top w:val="none" w:sz="0" w:space="0" w:color="auto"/>
            <w:left w:val="none" w:sz="0" w:space="0" w:color="auto"/>
            <w:bottom w:val="none" w:sz="0" w:space="0" w:color="auto"/>
            <w:right w:val="none" w:sz="0" w:space="0" w:color="auto"/>
          </w:divBdr>
        </w:div>
        <w:div w:id="2129271968">
          <w:marLeft w:val="1354"/>
          <w:marRight w:val="0"/>
          <w:marTop w:val="96"/>
          <w:marBottom w:val="0"/>
          <w:divBdr>
            <w:top w:val="none" w:sz="0" w:space="0" w:color="auto"/>
            <w:left w:val="none" w:sz="0" w:space="0" w:color="auto"/>
            <w:bottom w:val="none" w:sz="0" w:space="0" w:color="auto"/>
            <w:right w:val="none" w:sz="0" w:space="0" w:color="auto"/>
          </w:divBdr>
        </w:div>
      </w:divsChild>
    </w:div>
    <w:div w:id="304162635">
      <w:bodyDiv w:val="1"/>
      <w:marLeft w:val="0"/>
      <w:marRight w:val="0"/>
      <w:marTop w:val="0"/>
      <w:marBottom w:val="0"/>
      <w:divBdr>
        <w:top w:val="none" w:sz="0" w:space="0" w:color="auto"/>
        <w:left w:val="none" w:sz="0" w:space="0" w:color="auto"/>
        <w:bottom w:val="none" w:sz="0" w:space="0" w:color="auto"/>
        <w:right w:val="none" w:sz="0" w:space="0" w:color="auto"/>
      </w:divBdr>
    </w:div>
    <w:div w:id="305164888">
      <w:bodyDiv w:val="1"/>
      <w:marLeft w:val="0"/>
      <w:marRight w:val="0"/>
      <w:marTop w:val="0"/>
      <w:marBottom w:val="0"/>
      <w:divBdr>
        <w:top w:val="none" w:sz="0" w:space="0" w:color="auto"/>
        <w:left w:val="none" w:sz="0" w:space="0" w:color="auto"/>
        <w:bottom w:val="none" w:sz="0" w:space="0" w:color="auto"/>
        <w:right w:val="none" w:sz="0" w:space="0" w:color="auto"/>
      </w:divBdr>
      <w:divsChild>
        <w:div w:id="25103616">
          <w:marLeft w:val="274"/>
          <w:marRight w:val="0"/>
          <w:marTop w:val="0"/>
          <w:marBottom w:val="0"/>
          <w:divBdr>
            <w:top w:val="none" w:sz="0" w:space="0" w:color="auto"/>
            <w:left w:val="none" w:sz="0" w:space="0" w:color="auto"/>
            <w:bottom w:val="none" w:sz="0" w:space="0" w:color="auto"/>
            <w:right w:val="none" w:sz="0" w:space="0" w:color="auto"/>
          </w:divBdr>
        </w:div>
        <w:div w:id="176964898">
          <w:marLeft w:val="274"/>
          <w:marRight w:val="0"/>
          <w:marTop w:val="0"/>
          <w:marBottom w:val="0"/>
          <w:divBdr>
            <w:top w:val="none" w:sz="0" w:space="0" w:color="auto"/>
            <w:left w:val="none" w:sz="0" w:space="0" w:color="auto"/>
            <w:bottom w:val="none" w:sz="0" w:space="0" w:color="auto"/>
            <w:right w:val="none" w:sz="0" w:space="0" w:color="auto"/>
          </w:divBdr>
        </w:div>
        <w:div w:id="581766731">
          <w:marLeft w:val="274"/>
          <w:marRight w:val="0"/>
          <w:marTop w:val="0"/>
          <w:marBottom w:val="0"/>
          <w:divBdr>
            <w:top w:val="none" w:sz="0" w:space="0" w:color="auto"/>
            <w:left w:val="none" w:sz="0" w:space="0" w:color="auto"/>
            <w:bottom w:val="none" w:sz="0" w:space="0" w:color="auto"/>
            <w:right w:val="none" w:sz="0" w:space="0" w:color="auto"/>
          </w:divBdr>
        </w:div>
        <w:div w:id="966668693">
          <w:marLeft w:val="274"/>
          <w:marRight w:val="0"/>
          <w:marTop w:val="0"/>
          <w:marBottom w:val="0"/>
          <w:divBdr>
            <w:top w:val="none" w:sz="0" w:space="0" w:color="auto"/>
            <w:left w:val="none" w:sz="0" w:space="0" w:color="auto"/>
            <w:bottom w:val="none" w:sz="0" w:space="0" w:color="auto"/>
            <w:right w:val="none" w:sz="0" w:space="0" w:color="auto"/>
          </w:divBdr>
        </w:div>
        <w:div w:id="1340695248">
          <w:marLeft w:val="274"/>
          <w:marRight w:val="0"/>
          <w:marTop w:val="0"/>
          <w:marBottom w:val="0"/>
          <w:divBdr>
            <w:top w:val="none" w:sz="0" w:space="0" w:color="auto"/>
            <w:left w:val="none" w:sz="0" w:space="0" w:color="auto"/>
            <w:bottom w:val="none" w:sz="0" w:space="0" w:color="auto"/>
            <w:right w:val="none" w:sz="0" w:space="0" w:color="auto"/>
          </w:divBdr>
        </w:div>
        <w:div w:id="1941915914">
          <w:marLeft w:val="274"/>
          <w:marRight w:val="0"/>
          <w:marTop w:val="0"/>
          <w:marBottom w:val="0"/>
          <w:divBdr>
            <w:top w:val="none" w:sz="0" w:space="0" w:color="auto"/>
            <w:left w:val="none" w:sz="0" w:space="0" w:color="auto"/>
            <w:bottom w:val="none" w:sz="0" w:space="0" w:color="auto"/>
            <w:right w:val="none" w:sz="0" w:space="0" w:color="auto"/>
          </w:divBdr>
        </w:div>
        <w:div w:id="1949848458">
          <w:marLeft w:val="274"/>
          <w:marRight w:val="0"/>
          <w:marTop w:val="0"/>
          <w:marBottom w:val="0"/>
          <w:divBdr>
            <w:top w:val="none" w:sz="0" w:space="0" w:color="auto"/>
            <w:left w:val="none" w:sz="0" w:space="0" w:color="auto"/>
            <w:bottom w:val="none" w:sz="0" w:space="0" w:color="auto"/>
            <w:right w:val="none" w:sz="0" w:space="0" w:color="auto"/>
          </w:divBdr>
        </w:div>
      </w:divsChild>
    </w:div>
    <w:div w:id="307251848">
      <w:bodyDiv w:val="1"/>
      <w:marLeft w:val="0"/>
      <w:marRight w:val="0"/>
      <w:marTop w:val="0"/>
      <w:marBottom w:val="0"/>
      <w:divBdr>
        <w:top w:val="none" w:sz="0" w:space="0" w:color="auto"/>
        <w:left w:val="none" w:sz="0" w:space="0" w:color="auto"/>
        <w:bottom w:val="none" w:sz="0" w:space="0" w:color="auto"/>
        <w:right w:val="none" w:sz="0" w:space="0" w:color="auto"/>
      </w:divBdr>
      <w:divsChild>
        <w:div w:id="54087980">
          <w:marLeft w:val="1166"/>
          <w:marRight w:val="0"/>
          <w:marTop w:val="77"/>
          <w:marBottom w:val="0"/>
          <w:divBdr>
            <w:top w:val="none" w:sz="0" w:space="0" w:color="auto"/>
            <w:left w:val="none" w:sz="0" w:space="0" w:color="auto"/>
            <w:bottom w:val="none" w:sz="0" w:space="0" w:color="auto"/>
            <w:right w:val="none" w:sz="0" w:space="0" w:color="auto"/>
          </w:divBdr>
        </w:div>
      </w:divsChild>
    </w:div>
    <w:div w:id="308751451">
      <w:bodyDiv w:val="1"/>
      <w:marLeft w:val="0"/>
      <w:marRight w:val="0"/>
      <w:marTop w:val="0"/>
      <w:marBottom w:val="0"/>
      <w:divBdr>
        <w:top w:val="none" w:sz="0" w:space="0" w:color="auto"/>
        <w:left w:val="none" w:sz="0" w:space="0" w:color="auto"/>
        <w:bottom w:val="none" w:sz="0" w:space="0" w:color="auto"/>
        <w:right w:val="none" w:sz="0" w:space="0" w:color="auto"/>
      </w:divBdr>
    </w:div>
    <w:div w:id="310062593">
      <w:bodyDiv w:val="1"/>
      <w:marLeft w:val="0"/>
      <w:marRight w:val="0"/>
      <w:marTop w:val="0"/>
      <w:marBottom w:val="0"/>
      <w:divBdr>
        <w:top w:val="none" w:sz="0" w:space="0" w:color="auto"/>
        <w:left w:val="none" w:sz="0" w:space="0" w:color="auto"/>
        <w:bottom w:val="none" w:sz="0" w:space="0" w:color="auto"/>
        <w:right w:val="none" w:sz="0" w:space="0" w:color="auto"/>
      </w:divBdr>
      <w:divsChild>
        <w:div w:id="971131815">
          <w:marLeft w:val="360"/>
          <w:marRight w:val="0"/>
          <w:marTop w:val="96"/>
          <w:marBottom w:val="0"/>
          <w:divBdr>
            <w:top w:val="none" w:sz="0" w:space="0" w:color="auto"/>
            <w:left w:val="none" w:sz="0" w:space="0" w:color="auto"/>
            <w:bottom w:val="none" w:sz="0" w:space="0" w:color="auto"/>
            <w:right w:val="none" w:sz="0" w:space="0" w:color="auto"/>
          </w:divBdr>
        </w:div>
        <w:div w:id="1006246440">
          <w:marLeft w:val="360"/>
          <w:marRight w:val="0"/>
          <w:marTop w:val="96"/>
          <w:marBottom w:val="0"/>
          <w:divBdr>
            <w:top w:val="none" w:sz="0" w:space="0" w:color="auto"/>
            <w:left w:val="none" w:sz="0" w:space="0" w:color="auto"/>
            <w:bottom w:val="none" w:sz="0" w:space="0" w:color="auto"/>
            <w:right w:val="none" w:sz="0" w:space="0" w:color="auto"/>
          </w:divBdr>
        </w:div>
        <w:div w:id="1440371347">
          <w:marLeft w:val="360"/>
          <w:marRight w:val="0"/>
          <w:marTop w:val="96"/>
          <w:marBottom w:val="0"/>
          <w:divBdr>
            <w:top w:val="none" w:sz="0" w:space="0" w:color="auto"/>
            <w:left w:val="none" w:sz="0" w:space="0" w:color="auto"/>
            <w:bottom w:val="none" w:sz="0" w:space="0" w:color="auto"/>
            <w:right w:val="none" w:sz="0" w:space="0" w:color="auto"/>
          </w:divBdr>
        </w:div>
        <w:div w:id="1665891274">
          <w:marLeft w:val="360"/>
          <w:marRight w:val="0"/>
          <w:marTop w:val="96"/>
          <w:marBottom w:val="0"/>
          <w:divBdr>
            <w:top w:val="none" w:sz="0" w:space="0" w:color="auto"/>
            <w:left w:val="none" w:sz="0" w:space="0" w:color="auto"/>
            <w:bottom w:val="none" w:sz="0" w:space="0" w:color="auto"/>
            <w:right w:val="none" w:sz="0" w:space="0" w:color="auto"/>
          </w:divBdr>
        </w:div>
        <w:div w:id="1726947306">
          <w:marLeft w:val="360"/>
          <w:marRight w:val="0"/>
          <w:marTop w:val="96"/>
          <w:marBottom w:val="0"/>
          <w:divBdr>
            <w:top w:val="none" w:sz="0" w:space="0" w:color="auto"/>
            <w:left w:val="none" w:sz="0" w:space="0" w:color="auto"/>
            <w:bottom w:val="none" w:sz="0" w:space="0" w:color="auto"/>
            <w:right w:val="none" w:sz="0" w:space="0" w:color="auto"/>
          </w:divBdr>
        </w:div>
      </w:divsChild>
    </w:div>
    <w:div w:id="311910791">
      <w:bodyDiv w:val="1"/>
      <w:marLeft w:val="0"/>
      <w:marRight w:val="0"/>
      <w:marTop w:val="0"/>
      <w:marBottom w:val="0"/>
      <w:divBdr>
        <w:top w:val="none" w:sz="0" w:space="0" w:color="auto"/>
        <w:left w:val="none" w:sz="0" w:space="0" w:color="auto"/>
        <w:bottom w:val="none" w:sz="0" w:space="0" w:color="auto"/>
        <w:right w:val="none" w:sz="0" w:space="0" w:color="auto"/>
      </w:divBdr>
    </w:div>
    <w:div w:id="312218805">
      <w:bodyDiv w:val="1"/>
      <w:marLeft w:val="0"/>
      <w:marRight w:val="0"/>
      <w:marTop w:val="0"/>
      <w:marBottom w:val="0"/>
      <w:divBdr>
        <w:top w:val="none" w:sz="0" w:space="0" w:color="auto"/>
        <w:left w:val="none" w:sz="0" w:space="0" w:color="auto"/>
        <w:bottom w:val="none" w:sz="0" w:space="0" w:color="auto"/>
        <w:right w:val="none" w:sz="0" w:space="0" w:color="auto"/>
      </w:divBdr>
      <w:divsChild>
        <w:div w:id="346568095">
          <w:marLeft w:val="547"/>
          <w:marRight w:val="0"/>
          <w:marTop w:val="154"/>
          <w:marBottom w:val="0"/>
          <w:divBdr>
            <w:top w:val="none" w:sz="0" w:space="0" w:color="auto"/>
            <w:left w:val="none" w:sz="0" w:space="0" w:color="auto"/>
            <w:bottom w:val="none" w:sz="0" w:space="0" w:color="auto"/>
            <w:right w:val="none" w:sz="0" w:space="0" w:color="auto"/>
          </w:divBdr>
        </w:div>
        <w:div w:id="442263669">
          <w:marLeft w:val="1166"/>
          <w:marRight w:val="0"/>
          <w:marTop w:val="134"/>
          <w:marBottom w:val="0"/>
          <w:divBdr>
            <w:top w:val="none" w:sz="0" w:space="0" w:color="auto"/>
            <w:left w:val="none" w:sz="0" w:space="0" w:color="auto"/>
            <w:bottom w:val="none" w:sz="0" w:space="0" w:color="auto"/>
            <w:right w:val="none" w:sz="0" w:space="0" w:color="auto"/>
          </w:divBdr>
        </w:div>
        <w:div w:id="1648436717">
          <w:marLeft w:val="1166"/>
          <w:marRight w:val="0"/>
          <w:marTop w:val="134"/>
          <w:marBottom w:val="0"/>
          <w:divBdr>
            <w:top w:val="none" w:sz="0" w:space="0" w:color="auto"/>
            <w:left w:val="none" w:sz="0" w:space="0" w:color="auto"/>
            <w:bottom w:val="none" w:sz="0" w:space="0" w:color="auto"/>
            <w:right w:val="none" w:sz="0" w:space="0" w:color="auto"/>
          </w:divBdr>
        </w:div>
        <w:div w:id="1945963093">
          <w:marLeft w:val="1166"/>
          <w:marRight w:val="0"/>
          <w:marTop w:val="134"/>
          <w:marBottom w:val="0"/>
          <w:divBdr>
            <w:top w:val="none" w:sz="0" w:space="0" w:color="auto"/>
            <w:left w:val="none" w:sz="0" w:space="0" w:color="auto"/>
            <w:bottom w:val="none" w:sz="0" w:space="0" w:color="auto"/>
            <w:right w:val="none" w:sz="0" w:space="0" w:color="auto"/>
          </w:divBdr>
        </w:div>
      </w:divsChild>
    </w:div>
    <w:div w:id="313224121">
      <w:bodyDiv w:val="1"/>
      <w:marLeft w:val="0"/>
      <w:marRight w:val="0"/>
      <w:marTop w:val="0"/>
      <w:marBottom w:val="0"/>
      <w:divBdr>
        <w:top w:val="none" w:sz="0" w:space="0" w:color="auto"/>
        <w:left w:val="none" w:sz="0" w:space="0" w:color="auto"/>
        <w:bottom w:val="none" w:sz="0" w:space="0" w:color="auto"/>
        <w:right w:val="none" w:sz="0" w:space="0" w:color="auto"/>
      </w:divBdr>
    </w:div>
    <w:div w:id="313607225">
      <w:bodyDiv w:val="1"/>
      <w:marLeft w:val="0"/>
      <w:marRight w:val="0"/>
      <w:marTop w:val="0"/>
      <w:marBottom w:val="0"/>
      <w:divBdr>
        <w:top w:val="none" w:sz="0" w:space="0" w:color="auto"/>
        <w:left w:val="none" w:sz="0" w:space="0" w:color="auto"/>
        <w:bottom w:val="none" w:sz="0" w:space="0" w:color="auto"/>
        <w:right w:val="none" w:sz="0" w:space="0" w:color="auto"/>
      </w:divBdr>
      <w:divsChild>
        <w:div w:id="457837975">
          <w:marLeft w:val="1166"/>
          <w:marRight w:val="0"/>
          <w:marTop w:val="72"/>
          <w:marBottom w:val="0"/>
          <w:divBdr>
            <w:top w:val="none" w:sz="0" w:space="0" w:color="auto"/>
            <w:left w:val="none" w:sz="0" w:space="0" w:color="auto"/>
            <w:bottom w:val="none" w:sz="0" w:space="0" w:color="auto"/>
            <w:right w:val="none" w:sz="0" w:space="0" w:color="auto"/>
          </w:divBdr>
        </w:div>
        <w:div w:id="1243678259">
          <w:marLeft w:val="547"/>
          <w:marRight w:val="0"/>
          <w:marTop w:val="86"/>
          <w:marBottom w:val="0"/>
          <w:divBdr>
            <w:top w:val="none" w:sz="0" w:space="0" w:color="auto"/>
            <w:left w:val="none" w:sz="0" w:space="0" w:color="auto"/>
            <w:bottom w:val="none" w:sz="0" w:space="0" w:color="auto"/>
            <w:right w:val="none" w:sz="0" w:space="0" w:color="auto"/>
          </w:divBdr>
        </w:div>
        <w:div w:id="1808011813">
          <w:marLeft w:val="1166"/>
          <w:marRight w:val="0"/>
          <w:marTop w:val="72"/>
          <w:marBottom w:val="0"/>
          <w:divBdr>
            <w:top w:val="none" w:sz="0" w:space="0" w:color="auto"/>
            <w:left w:val="none" w:sz="0" w:space="0" w:color="auto"/>
            <w:bottom w:val="none" w:sz="0" w:space="0" w:color="auto"/>
            <w:right w:val="none" w:sz="0" w:space="0" w:color="auto"/>
          </w:divBdr>
        </w:div>
        <w:div w:id="1896232399">
          <w:marLeft w:val="1166"/>
          <w:marRight w:val="0"/>
          <w:marTop w:val="72"/>
          <w:marBottom w:val="0"/>
          <w:divBdr>
            <w:top w:val="none" w:sz="0" w:space="0" w:color="auto"/>
            <w:left w:val="none" w:sz="0" w:space="0" w:color="auto"/>
            <w:bottom w:val="none" w:sz="0" w:space="0" w:color="auto"/>
            <w:right w:val="none" w:sz="0" w:space="0" w:color="auto"/>
          </w:divBdr>
        </w:div>
        <w:div w:id="2041196758">
          <w:marLeft w:val="1166"/>
          <w:marRight w:val="0"/>
          <w:marTop w:val="72"/>
          <w:marBottom w:val="0"/>
          <w:divBdr>
            <w:top w:val="none" w:sz="0" w:space="0" w:color="auto"/>
            <w:left w:val="none" w:sz="0" w:space="0" w:color="auto"/>
            <w:bottom w:val="none" w:sz="0" w:space="0" w:color="auto"/>
            <w:right w:val="none" w:sz="0" w:space="0" w:color="auto"/>
          </w:divBdr>
        </w:div>
      </w:divsChild>
    </w:div>
    <w:div w:id="313803245">
      <w:bodyDiv w:val="1"/>
      <w:marLeft w:val="0"/>
      <w:marRight w:val="0"/>
      <w:marTop w:val="0"/>
      <w:marBottom w:val="0"/>
      <w:divBdr>
        <w:top w:val="none" w:sz="0" w:space="0" w:color="auto"/>
        <w:left w:val="none" w:sz="0" w:space="0" w:color="auto"/>
        <w:bottom w:val="none" w:sz="0" w:space="0" w:color="auto"/>
        <w:right w:val="none" w:sz="0" w:space="0" w:color="auto"/>
      </w:divBdr>
      <w:divsChild>
        <w:div w:id="518011232">
          <w:marLeft w:val="1800"/>
          <w:marRight w:val="0"/>
          <w:marTop w:val="115"/>
          <w:marBottom w:val="0"/>
          <w:divBdr>
            <w:top w:val="none" w:sz="0" w:space="0" w:color="auto"/>
            <w:left w:val="none" w:sz="0" w:space="0" w:color="auto"/>
            <w:bottom w:val="none" w:sz="0" w:space="0" w:color="auto"/>
            <w:right w:val="none" w:sz="0" w:space="0" w:color="auto"/>
          </w:divBdr>
        </w:div>
        <w:div w:id="605964269">
          <w:marLeft w:val="1166"/>
          <w:marRight w:val="0"/>
          <w:marTop w:val="115"/>
          <w:marBottom w:val="0"/>
          <w:divBdr>
            <w:top w:val="none" w:sz="0" w:space="0" w:color="auto"/>
            <w:left w:val="none" w:sz="0" w:space="0" w:color="auto"/>
            <w:bottom w:val="none" w:sz="0" w:space="0" w:color="auto"/>
            <w:right w:val="none" w:sz="0" w:space="0" w:color="auto"/>
          </w:divBdr>
        </w:div>
        <w:div w:id="658926157">
          <w:marLeft w:val="547"/>
          <w:marRight w:val="0"/>
          <w:marTop w:val="134"/>
          <w:marBottom w:val="0"/>
          <w:divBdr>
            <w:top w:val="none" w:sz="0" w:space="0" w:color="auto"/>
            <w:left w:val="none" w:sz="0" w:space="0" w:color="auto"/>
            <w:bottom w:val="none" w:sz="0" w:space="0" w:color="auto"/>
            <w:right w:val="none" w:sz="0" w:space="0" w:color="auto"/>
          </w:divBdr>
        </w:div>
        <w:div w:id="836578521">
          <w:marLeft w:val="1800"/>
          <w:marRight w:val="0"/>
          <w:marTop w:val="115"/>
          <w:marBottom w:val="0"/>
          <w:divBdr>
            <w:top w:val="none" w:sz="0" w:space="0" w:color="auto"/>
            <w:left w:val="none" w:sz="0" w:space="0" w:color="auto"/>
            <w:bottom w:val="none" w:sz="0" w:space="0" w:color="auto"/>
            <w:right w:val="none" w:sz="0" w:space="0" w:color="auto"/>
          </w:divBdr>
        </w:div>
        <w:div w:id="853149428">
          <w:marLeft w:val="1800"/>
          <w:marRight w:val="0"/>
          <w:marTop w:val="115"/>
          <w:marBottom w:val="0"/>
          <w:divBdr>
            <w:top w:val="none" w:sz="0" w:space="0" w:color="auto"/>
            <w:left w:val="none" w:sz="0" w:space="0" w:color="auto"/>
            <w:bottom w:val="none" w:sz="0" w:space="0" w:color="auto"/>
            <w:right w:val="none" w:sz="0" w:space="0" w:color="auto"/>
          </w:divBdr>
        </w:div>
        <w:div w:id="1109084826">
          <w:marLeft w:val="547"/>
          <w:marRight w:val="0"/>
          <w:marTop w:val="134"/>
          <w:marBottom w:val="0"/>
          <w:divBdr>
            <w:top w:val="none" w:sz="0" w:space="0" w:color="auto"/>
            <w:left w:val="none" w:sz="0" w:space="0" w:color="auto"/>
            <w:bottom w:val="none" w:sz="0" w:space="0" w:color="auto"/>
            <w:right w:val="none" w:sz="0" w:space="0" w:color="auto"/>
          </w:divBdr>
        </w:div>
        <w:div w:id="1513567407">
          <w:marLeft w:val="1166"/>
          <w:marRight w:val="0"/>
          <w:marTop w:val="115"/>
          <w:marBottom w:val="0"/>
          <w:divBdr>
            <w:top w:val="none" w:sz="0" w:space="0" w:color="auto"/>
            <w:left w:val="none" w:sz="0" w:space="0" w:color="auto"/>
            <w:bottom w:val="none" w:sz="0" w:space="0" w:color="auto"/>
            <w:right w:val="none" w:sz="0" w:space="0" w:color="auto"/>
          </w:divBdr>
        </w:div>
      </w:divsChild>
    </w:div>
    <w:div w:id="316030769">
      <w:bodyDiv w:val="1"/>
      <w:marLeft w:val="0"/>
      <w:marRight w:val="0"/>
      <w:marTop w:val="0"/>
      <w:marBottom w:val="0"/>
      <w:divBdr>
        <w:top w:val="none" w:sz="0" w:space="0" w:color="auto"/>
        <w:left w:val="none" w:sz="0" w:space="0" w:color="auto"/>
        <w:bottom w:val="none" w:sz="0" w:space="0" w:color="auto"/>
        <w:right w:val="none" w:sz="0" w:space="0" w:color="auto"/>
      </w:divBdr>
      <w:divsChild>
        <w:div w:id="91244307">
          <w:marLeft w:val="1008"/>
          <w:marRight w:val="0"/>
          <w:marTop w:val="115"/>
          <w:marBottom w:val="0"/>
          <w:divBdr>
            <w:top w:val="none" w:sz="0" w:space="0" w:color="auto"/>
            <w:left w:val="none" w:sz="0" w:space="0" w:color="auto"/>
            <w:bottom w:val="none" w:sz="0" w:space="0" w:color="auto"/>
            <w:right w:val="none" w:sz="0" w:space="0" w:color="auto"/>
          </w:divBdr>
        </w:div>
        <w:div w:id="230702159">
          <w:marLeft w:val="1008"/>
          <w:marRight w:val="0"/>
          <w:marTop w:val="96"/>
          <w:marBottom w:val="0"/>
          <w:divBdr>
            <w:top w:val="none" w:sz="0" w:space="0" w:color="auto"/>
            <w:left w:val="none" w:sz="0" w:space="0" w:color="auto"/>
            <w:bottom w:val="none" w:sz="0" w:space="0" w:color="auto"/>
            <w:right w:val="none" w:sz="0" w:space="0" w:color="auto"/>
          </w:divBdr>
        </w:div>
        <w:div w:id="440538247">
          <w:marLeft w:val="446"/>
          <w:marRight w:val="0"/>
          <w:marTop w:val="115"/>
          <w:marBottom w:val="0"/>
          <w:divBdr>
            <w:top w:val="none" w:sz="0" w:space="0" w:color="auto"/>
            <w:left w:val="none" w:sz="0" w:space="0" w:color="auto"/>
            <w:bottom w:val="none" w:sz="0" w:space="0" w:color="auto"/>
            <w:right w:val="none" w:sz="0" w:space="0" w:color="auto"/>
          </w:divBdr>
        </w:div>
        <w:div w:id="1206723623">
          <w:marLeft w:val="878"/>
          <w:marRight w:val="0"/>
          <w:marTop w:val="96"/>
          <w:marBottom w:val="0"/>
          <w:divBdr>
            <w:top w:val="none" w:sz="0" w:space="0" w:color="auto"/>
            <w:left w:val="none" w:sz="0" w:space="0" w:color="auto"/>
            <w:bottom w:val="none" w:sz="0" w:space="0" w:color="auto"/>
            <w:right w:val="none" w:sz="0" w:space="0" w:color="auto"/>
          </w:divBdr>
        </w:div>
        <w:div w:id="1857230573">
          <w:marLeft w:val="446"/>
          <w:marRight w:val="0"/>
          <w:marTop w:val="115"/>
          <w:marBottom w:val="0"/>
          <w:divBdr>
            <w:top w:val="none" w:sz="0" w:space="0" w:color="auto"/>
            <w:left w:val="none" w:sz="0" w:space="0" w:color="auto"/>
            <w:bottom w:val="none" w:sz="0" w:space="0" w:color="auto"/>
            <w:right w:val="none" w:sz="0" w:space="0" w:color="auto"/>
          </w:divBdr>
        </w:div>
      </w:divsChild>
    </w:div>
    <w:div w:id="317001446">
      <w:bodyDiv w:val="1"/>
      <w:marLeft w:val="0"/>
      <w:marRight w:val="0"/>
      <w:marTop w:val="0"/>
      <w:marBottom w:val="0"/>
      <w:divBdr>
        <w:top w:val="none" w:sz="0" w:space="0" w:color="auto"/>
        <w:left w:val="none" w:sz="0" w:space="0" w:color="auto"/>
        <w:bottom w:val="none" w:sz="0" w:space="0" w:color="auto"/>
        <w:right w:val="none" w:sz="0" w:space="0" w:color="auto"/>
      </w:divBdr>
      <w:divsChild>
        <w:div w:id="78910149">
          <w:marLeft w:val="1166"/>
          <w:marRight w:val="0"/>
          <w:marTop w:val="115"/>
          <w:marBottom w:val="0"/>
          <w:divBdr>
            <w:top w:val="none" w:sz="0" w:space="0" w:color="auto"/>
            <w:left w:val="none" w:sz="0" w:space="0" w:color="auto"/>
            <w:bottom w:val="none" w:sz="0" w:space="0" w:color="auto"/>
            <w:right w:val="none" w:sz="0" w:space="0" w:color="auto"/>
          </w:divBdr>
        </w:div>
        <w:div w:id="230123494">
          <w:marLeft w:val="547"/>
          <w:marRight w:val="0"/>
          <w:marTop w:val="115"/>
          <w:marBottom w:val="0"/>
          <w:divBdr>
            <w:top w:val="none" w:sz="0" w:space="0" w:color="auto"/>
            <w:left w:val="none" w:sz="0" w:space="0" w:color="auto"/>
            <w:bottom w:val="none" w:sz="0" w:space="0" w:color="auto"/>
            <w:right w:val="none" w:sz="0" w:space="0" w:color="auto"/>
          </w:divBdr>
        </w:div>
        <w:div w:id="308751193">
          <w:marLeft w:val="1166"/>
          <w:marRight w:val="0"/>
          <w:marTop w:val="115"/>
          <w:marBottom w:val="0"/>
          <w:divBdr>
            <w:top w:val="none" w:sz="0" w:space="0" w:color="auto"/>
            <w:left w:val="none" w:sz="0" w:space="0" w:color="auto"/>
            <w:bottom w:val="none" w:sz="0" w:space="0" w:color="auto"/>
            <w:right w:val="none" w:sz="0" w:space="0" w:color="auto"/>
          </w:divBdr>
        </w:div>
        <w:div w:id="761341643">
          <w:marLeft w:val="547"/>
          <w:marRight w:val="0"/>
          <w:marTop w:val="115"/>
          <w:marBottom w:val="0"/>
          <w:divBdr>
            <w:top w:val="none" w:sz="0" w:space="0" w:color="auto"/>
            <w:left w:val="none" w:sz="0" w:space="0" w:color="auto"/>
            <w:bottom w:val="none" w:sz="0" w:space="0" w:color="auto"/>
            <w:right w:val="none" w:sz="0" w:space="0" w:color="auto"/>
          </w:divBdr>
        </w:div>
        <w:div w:id="1240408534">
          <w:marLeft w:val="547"/>
          <w:marRight w:val="0"/>
          <w:marTop w:val="115"/>
          <w:marBottom w:val="0"/>
          <w:divBdr>
            <w:top w:val="none" w:sz="0" w:space="0" w:color="auto"/>
            <w:left w:val="none" w:sz="0" w:space="0" w:color="auto"/>
            <w:bottom w:val="none" w:sz="0" w:space="0" w:color="auto"/>
            <w:right w:val="none" w:sz="0" w:space="0" w:color="auto"/>
          </w:divBdr>
        </w:div>
        <w:div w:id="2106610690">
          <w:marLeft w:val="1166"/>
          <w:marRight w:val="0"/>
          <w:marTop w:val="115"/>
          <w:marBottom w:val="0"/>
          <w:divBdr>
            <w:top w:val="none" w:sz="0" w:space="0" w:color="auto"/>
            <w:left w:val="none" w:sz="0" w:space="0" w:color="auto"/>
            <w:bottom w:val="none" w:sz="0" w:space="0" w:color="auto"/>
            <w:right w:val="none" w:sz="0" w:space="0" w:color="auto"/>
          </w:divBdr>
        </w:div>
      </w:divsChild>
    </w:div>
    <w:div w:id="318270821">
      <w:bodyDiv w:val="1"/>
      <w:marLeft w:val="0"/>
      <w:marRight w:val="0"/>
      <w:marTop w:val="0"/>
      <w:marBottom w:val="0"/>
      <w:divBdr>
        <w:top w:val="none" w:sz="0" w:space="0" w:color="auto"/>
        <w:left w:val="none" w:sz="0" w:space="0" w:color="auto"/>
        <w:bottom w:val="none" w:sz="0" w:space="0" w:color="auto"/>
        <w:right w:val="none" w:sz="0" w:space="0" w:color="auto"/>
      </w:divBdr>
    </w:div>
    <w:div w:id="318970647">
      <w:bodyDiv w:val="1"/>
      <w:marLeft w:val="0"/>
      <w:marRight w:val="0"/>
      <w:marTop w:val="0"/>
      <w:marBottom w:val="0"/>
      <w:divBdr>
        <w:top w:val="none" w:sz="0" w:space="0" w:color="auto"/>
        <w:left w:val="none" w:sz="0" w:space="0" w:color="auto"/>
        <w:bottom w:val="none" w:sz="0" w:space="0" w:color="auto"/>
        <w:right w:val="none" w:sz="0" w:space="0" w:color="auto"/>
      </w:divBdr>
      <w:divsChild>
        <w:div w:id="344134142">
          <w:marLeft w:val="446"/>
          <w:marRight w:val="0"/>
          <w:marTop w:val="96"/>
          <w:marBottom w:val="0"/>
          <w:divBdr>
            <w:top w:val="none" w:sz="0" w:space="0" w:color="auto"/>
            <w:left w:val="none" w:sz="0" w:space="0" w:color="auto"/>
            <w:bottom w:val="none" w:sz="0" w:space="0" w:color="auto"/>
            <w:right w:val="none" w:sz="0" w:space="0" w:color="auto"/>
          </w:divBdr>
        </w:div>
        <w:div w:id="1077022276">
          <w:marLeft w:val="1008"/>
          <w:marRight w:val="0"/>
          <w:marTop w:val="96"/>
          <w:marBottom w:val="0"/>
          <w:divBdr>
            <w:top w:val="none" w:sz="0" w:space="0" w:color="auto"/>
            <w:left w:val="none" w:sz="0" w:space="0" w:color="auto"/>
            <w:bottom w:val="none" w:sz="0" w:space="0" w:color="auto"/>
            <w:right w:val="none" w:sz="0" w:space="0" w:color="auto"/>
          </w:divBdr>
        </w:div>
        <w:div w:id="1327635534">
          <w:marLeft w:val="1008"/>
          <w:marRight w:val="0"/>
          <w:marTop w:val="96"/>
          <w:marBottom w:val="0"/>
          <w:divBdr>
            <w:top w:val="none" w:sz="0" w:space="0" w:color="auto"/>
            <w:left w:val="none" w:sz="0" w:space="0" w:color="auto"/>
            <w:bottom w:val="none" w:sz="0" w:space="0" w:color="auto"/>
            <w:right w:val="none" w:sz="0" w:space="0" w:color="auto"/>
          </w:divBdr>
        </w:div>
        <w:div w:id="1516460211">
          <w:marLeft w:val="1008"/>
          <w:marRight w:val="0"/>
          <w:marTop w:val="96"/>
          <w:marBottom w:val="0"/>
          <w:divBdr>
            <w:top w:val="none" w:sz="0" w:space="0" w:color="auto"/>
            <w:left w:val="none" w:sz="0" w:space="0" w:color="auto"/>
            <w:bottom w:val="none" w:sz="0" w:space="0" w:color="auto"/>
            <w:right w:val="none" w:sz="0" w:space="0" w:color="auto"/>
          </w:divBdr>
        </w:div>
        <w:div w:id="1571646991">
          <w:marLeft w:val="1008"/>
          <w:marRight w:val="0"/>
          <w:marTop w:val="96"/>
          <w:marBottom w:val="0"/>
          <w:divBdr>
            <w:top w:val="none" w:sz="0" w:space="0" w:color="auto"/>
            <w:left w:val="none" w:sz="0" w:space="0" w:color="auto"/>
            <w:bottom w:val="none" w:sz="0" w:space="0" w:color="auto"/>
            <w:right w:val="none" w:sz="0" w:space="0" w:color="auto"/>
          </w:divBdr>
        </w:div>
        <w:div w:id="1625381854">
          <w:marLeft w:val="1008"/>
          <w:marRight w:val="0"/>
          <w:marTop w:val="96"/>
          <w:marBottom w:val="0"/>
          <w:divBdr>
            <w:top w:val="none" w:sz="0" w:space="0" w:color="auto"/>
            <w:left w:val="none" w:sz="0" w:space="0" w:color="auto"/>
            <w:bottom w:val="none" w:sz="0" w:space="0" w:color="auto"/>
            <w:right w:val="none" w:sz="0" w:space="0" w:color="auto"/>
          </w:divBdr>
        </w:div>
        <w:div w:id="1698844714">
          <w:marLeft w:val="1008"/>
          <w:marRight w:val="0"/>
          <w:marTop w:val="96"/>
          <w:marBottom w:val="0"/>
          <w:divBdr>
            <w:top w:val="none" w:sz="0" w:space="0" w:color="auto"/>
            <w:left w:val="none" w:sz="0" w:space="0" w:color="auto"/>
            <w:bottom w:val="none" w:sz="0" w:space="0" w:color="auto"/>
            <w:right w:val="none" w:sz="0" w:space="0" w:color="auto"/>
          </w:divBdr>
        </w:div>
        <w:div w:id="1815103188">
          <w:marLeft w:val="446"/>
          <w:marRight w:val="0"/>
          <w:marTop w:val="96"/>
          <w:marBottom w:val="0"/>
          <w:divBdr>
            <w:top w:val="none" w:sz="0" w:space="0" w:color="auto"/>
            <w:left w:val="none" w:sz="0" w:space="0" w:color="auto"/>
            <w:bottom w:val="none" w:sz="0" w:space="0" w:color="auto"/>
            <w:right w:val="none" w:sz="0" w:space="0" w:color="auto"/>
          </w:divBdr>
        </w:div>
        <w:div w:id="1883786696">
          <w:marLeft w:val="1008"/>
          <w:marRight w:val="0"/>
          <w:marTop w:val="96"/>
          <w:marBottom w:val="0"/>
          <w:divBdr>
            <w:top w:val="none" w:sz="0" w:space="0" w:color="auto"/>
            <w:left w:val="none" w:sz="0" w:space="0" w:color="auto"/>
            <w:bottom w:val="none" w:sz="0" w:space="0" w:color="auto"/>
            <w:right w:val="none" w:sz="0" w:space="0" w:color="auto"/>
          </w:divBdr>
        </w:div>
        <w:div w:id="1975327734">
          <w:marLeft w:val="1008"/>
          <w:marRight w:val="0"/>
          <w:marTop w:val="96"/>
          <w:marBottom w:val="0"/>
          <w:divBdr>
            <w:top w:val="none" w:sz="0" w:space="0" w:color="auto"/>
            <w:left w:val="none" w:sz="0" w:space="0" w:color="auto"/>
            <w:bottom w:val="none" w:sz="0" w:space="0" w:color="auto"/>
            <w:right w:val="none" w:sz="0" w:space="0" w:color="auto"/>
          </w:divBdr>
        </w:div>
        <w:div w:id="2113043693">
          <w:marLeft w:val="1008"/>
          <w:marRight w:val="0"/>
          <w:marTop w:val="96"/>
          <w:marBottom w:val="0"/>
          <w:divBdr>
            <w:top w:val="none" w:sz="0" w:space="0" w:color="auto"/>
            <w:left w:val="none" w:sz="0" w:space="0" w:color="auto"/>
            <w:bottom w:val="none" w:sz="0" w:space="0" w:color="auto"/>
            <w:right w:val="none" w:sz="0" w:space="0" w:color="auto"/>
          </w:divBdr>
        </w:div>
      </w:divsChild>
    </w:div>
    <w:div w:id="319161023">
      <w:bodyDiv w:val="1"/>
      <w:marLeft w:val="0"/>
      <w:marRight w:val="0"/>
      <w:marTop w:val="0"/>
      <w:marBottom w:val="0"/>
      <w:divBdr>
        <w:top w:val="none" w:sz="0" w:space="0" w:color="auto"/>
        <w:left w:val="none" w:sz="0" w:space="0" w:color="auto"/>
        <w:bottom w:val="none" w:sz="0" w:space="0" w:color="auto"/>
        <w:right w:val="none" w:sz="0" w:space="0" w:color="auto"/>
      </w:divBdr>
      <w:divsChild>
        <w:div w:id="26149843">
          <w:marLeft w:val="547"/>
          <w:marRight w:val="0"/>
          <w:marTop w:val="130"/>
          <w:marBottom w:val="0"/>
          <w:divBdr>
            <w:top w:val="none" w:sz="0" w:space="0" w:color="auto"/>
            <w:left w:val="none" w:sz="0" w:space="0" w:color="auto"/>
            <w:bottom w:val="none" w:sz="0" w:space="0" w:color="auto"/>
            <w:right w:val="none" w:sz="0" w:space="0" w:color="auto"/>
          </w:divBdr>
        </w:div>
        <w:div w:id="1344478007">
          <w:marLeft w:val="547"/>
          <w:marRight w:val="0"/>
          <w:marTop w:val="130"/>
          <w:marBottom w:val="0"/>
          <w:divBdr>
            <w:top w:val="none" w:sz="0" w:space="0" w:color="auto"/>
            <w:left w:val="none" w:sz="0" w:space="0" w:color="auto"/>
            <w:bottom w:val="none" w:sz="0" w:space="0" w:color="auto"/>
            <w:right w:val="none" w:sz="0" w:space="0" w:color="auto"/>
          </w:divBdr>
        </w:div>
      </w:divsChild>
    </w:div>
    <w:div w:id="320350314">
      <w:bodyDiv w:val="1"/>
      <w:marLeft w:val="0"/>
      <w:marRight w:val="0"/>
      <w:marTop w:val="0"/>
      <w:marBottom w:val="0"/>
      <w:divBdr>
        <w:top w:val="none" w:sz="0" w:space="0" w:color="auto"/>
        <w:left w:val="none" w:sz="0" w:space="0" w:color="auto"/>
        <w:bottom w:val="none" w:sz="0" w:space="0" w:color="auto"/>
        <w:right w:val="none" w:sz="0" w:space="0" w:color="auto"/>
      </w:divBdr>
      <w:divsChild>
        <w:div w:id="7146475">
          <w:marLeft w:val="1354"/>
          <w:marRight w:val="0"/>
          <w:marTop w:val="100"/>
          <w:marBottom w:val="120"/>
          <w:divBdr>
            <w:top w:val="none" w:sz="0" w:space="0" w:color="auto"/>
            <w:left w:val="none" w:sz="0" w:space="0" w:color="auto"/>
            <w:bottom w:val="none" w:sz="0" w:space="0" w:color="auto"/>
            <w:right w:val="none" w:sz="0" w:space="0" w:color="auto"/>
          </w:divBdr>
        </w:div>
        <w:div w:id="26293459">
          <w:marLeft w:val="1354"/>
          <w:marRight w:val="0"/>
          <w:marTop w:val="100"/>
          <w:marBottom w:val="0"/>
          <w:divBdr>
            <w:top w:val="none" w:sz="0" w:space="0" w:color="auto"/>
            <w:left w:val="none" w:sz="0" w:space="0" w:color="auto"/>
            <w:bottom w:val="none" w:sz="0" w:space="0" w:color="auto"/>
            <w:right w:val="none" w:sz="0" w:space="0" w:color="auto"/>
          </w:divBdr>
        </w:div>
        <w:div w:id="566644656">
          <w:marLeft w:val="1354"/>
          <w:marRight w:val="0"/>
          <w:marTop w:val="100"/>
          <w:marBottom w:val="120"/>
          <w:divBdr>
            <w:top w:val="none" w:sz="0" w:space="0" w:color="auto"/>
            <w:left w:val="none" w:sz="0" w:space="0" w:color="auto"/>
            <w:bottom w:val="none" w:sz="0" w:space="0" w:color="auto"/>
            <w:right w:val="none" w:sz="0" w:space="0" w:color="auto"/>
          </w:divBdr>
        </w:div>
        <w:div w:id="939216635">
          <w:marLeft w:val="1354"/>
          <w:marRight w:val="0"/>
          <w:marTop w:val="100"/>
          <w:marBottom w:val="120"/>
          <w:divBdr>
            <w:top w:val="none" w:sz="0" w:space="0" w:color="auto"/>
            <w:left w:val="none" w:sz="0" w:space="0" w:color="auto"/>
            <w:bottom w:val="none" w:sz="0" w:space="0" w:color="auto"/>
            <w:right w:val="none" w:sz="0" w:space="0" w:color="auto"/>
          </w:divBdr>
        </w:div>
        <w:div w:id="1018459213">
          <w:marLeft w:val="1354"/>
          <w:marRight w:val="0"/>
          <w:marTop w:val="100"/>
          <w:marBottom w:val="120"/>
          <w:divBdr>
            <w:top w:val="none" w:sz="0" w:space="0" w:color="auto"/>
            <w:left w:val="none" w:sz="0" w:space="0" w:color="auto"/>
            <w:bottom w:val="none" w:sz="0" w:space="0" w:color="auto"/>
            <w:right w:val="none" w:sz="0" w:space="0" w:color="auto"/>
          </w:divBdr>
        </w:div>
      </w:divsChild>
    </w:div>
    <w:div w:id="323749145">
      <w:bodyDiv w:val="1"/>
      <w:marLeft w:val="0"/>
      <w:marRight w:val="0"/>
      <w:marTop w:val="0"/>
      <w:marBottom w:val="0"/>
      <w:divBdr>
        <w:top w:val="none" w:sz="0" w:space="0" w:color="auto"/>
        <w:left w:val="none" w:sz="0" w:space="0" w:color="auto"/>
        <w:bottom w:val="none" w:sz="0" w:space="0" w:color="auto"/>
        <w:right w:val="none" w:sz="0" w:space="0" w:color="auto"/>
      </w:divBdr>
    </w:div>
    <w:div w:id="324012975">
      <w:bodyDiv w:val="1"/>
      <w:marLeft w:val="0"/>
      <w:marRight w:val="0"/>
      <w:marTop w:val="0"/>
      <w:marBottom w:val="0"/>
      <w:divBdr>
        <w:top w:val="none" w:sz="0" w:space="0" w:color="auto"/>
        <w:left w:val="none" w:sz="0" w:space="0" w:color="auto"/>
        <w:bottom w:val="none" w:sz="0" w:space="0" w:color="auto"/>
        <w:right w:val="none" w:sz="0" w:space="0" w:color="auto"/>
      </w:divBdr>
      <w:divsChild>
        <w:div w:id="438522864">
          <w:marLeft w:val="1166"/>
          <w:marRight w:val="0"/>
          <w:marTop w:val="0"/>
          <w:marBottom w:val="0"/>
          <w:divBdr>
            <w:top w:val="none" w:sz="0" w:space="0" w:color="auto"/>
            <w:left w:val="none" w:sz="0" w:space="0" w:color="auto"/>
            <w:bottom w:val="none" w:sz="0" w:space="0" w:color="auto"/>
            <w:right w:val="none" w:sz="0" w:space="0" w:color="auto"/>
          </w:divBdr>
        </w:div>
        <w:div w:id="743449883">
          <w:marLeft w:val="1166"/>
          <w:marRight w:val="0"/>
          <w:marTop w:val="0"/>
          <w:marBottom w:val="0"/>
          <w:divBdr>
            <w:top w:val="none" w:sz="0" w:space="0" w:color="auto"/>
            <w:left w:val="none" w:sz="0" w:space="0" w:color="auto"/>
            <w:bottom w:val="none" w:sz="0" w:space="0" w:color="auto"/>
            <w:right w:val="none" w:sz="0" w:space="0" w:color="auto"/>
          </w:divBdr>
        </w:div>
        <w:div w:id="1159660295">
          <w:marLeft w:val="1166"/>
          <w:marRight w:val="0"/>
          <w:marTop w:val="0"/>
          <w:marBottom w:val="0"/>
          <w:divBdr>
            <w:top w:val="none" w:sz="0" w:space="0" w:color="auto"/>
            <w:left w:val="none" w:sz="0" w:space="0" w:color="auto"/>
            <w:bottom w:val="none" w:sz="0" w:space="0" w:color="auto"/>
            <w:right w:val="none" w:sz="0" w:space="0" w:color="auto"/>
          </w:divBdr>
        </w:div>
      </w:divsChild>
    </w:div>
    <w:div w:id="326787211">
      <w:bodyDiv w:val="1"/>
      <w:marLeft w:val="0"/>
      <w:marRight w:val="0"/>
      <w:marTop w:val="0"/>
      <w:marBottom w:val="0"/>
      <w:divBdr>
        <w:top w:val="none" w:sz="0" w:space="0" w:color="auto"/>
        <w:left w:val="none" w:sz="0" w:space="0" w:color="auto"/>
        <w:bottom w:val="none" w:sz="0" w:space="0" w:color="auto"/>
        <w:right w:val="none" w:sz="0" w:space="0" w:color="auto"/>
      </w:divBdr>
    </w:div>
    <w:div w:id="327246632">
      <w:bodyDiv w:val="1"/>
      <w:marLeft w:val="0"/>
      <w:marRight w:val="0"/>
      <w:marTop w:val="0"/>
      <w:marBottom w:val="0"/>
      <w:divBdr>
        <w:top w:val="none" w:sz="0" w:space="0" w:color="auto"/>
        <w:left w:val="none" w:sz="0" w:space="0" w:color="auto"/>
        <w:bottom w:val="none" w:sz="0" w:space="0" w:color="auto"/>
        <w:right w:val="none" w:sz="0" w:space="0" w:color="auto"/>
      </w:divBdr>
    </w:div>
    <w:div w:id="327251911">
      <w:bodyDiv w:val="1"/>
      <w:marLeft w:val="0"/>
      <w:marRight w:val="0"/>
      <w:marTop w:val="0"/>
      <w:marBottom w:val="0"/>
      <w:divBdr>
        <w:top w:val="none" w:sz="0" w:space="0" w:color="auto"/>
        <w:left w:val="none" w:sz="0" w:space="0" w:color="auto"/>
        <w:bottom w:val="none" w:sz="0" w:space="0" w:color="auto"/>
        <w:right w:val="none" w:sz="0" w:space="0" w:color="auto"/>
      </w:divBdr>
      <w:divsChild>
        <w:div w:id="303313624">
          <w:marLeft w:val="720"/>
          <w:marRight w:val="0"/>
          <w:marTop w:val="120"/>
          <w:marBottom w:val="0"/>
          <w:divBdr>
            <w:top w:val="none" w:sz="0" w:space="0" w:color="auto"/>
            <w:left w:val="none" w:sz="0" w:space="0" w:color="auto"/>
            <w:bottom w:val="none" w:sz="0" w:space="0" w:color="auto"/>
            <w:right w:val="none" w:sz="0" w:space="0" w:color="auto"/>
          </w:divBdr>
        </w:div>
        <w:div w:id="417558191">
          <w:marLeft w:val="360"/>
          <w:marRight w:val="0"/>
          <w:marTop w:val="360"/>
          <w:marBottom w:val="0"/>
          <w:divBdr>
            <w:top w:val="none" w:sz="0" w:space="0" w:color="auto"/>
            <w:left w:val="none" w:sz="0" w:space="0" w:color="auto"/>
            <w:bottom w:val="none" w:sz="0" w:space="0" w:color="auto"/>
            <w:right w:val="none" w:sz="0" w:space="0" w:color="auto"/>
          </w:divBdr>
        </w:div>
        <w:div w:id="1021008966">
          <w:marLeft w:val="360"/>
          <w:marRight w:val="0"/>
          <w:marTop w:val="360"/>
          <w:marBottom w:val="0"/>
          <w:divBdr>
            <w:top w:val="none" w:sz="0" w:space="0" w:color="auto"/>
            <w:left w:val="none" w:sz="0" w:space="0" w:color="auto"/>
            <w:bottom w:val="none" w:sz="0" w:space="0" w:color="auto"/>
            <w:right w:val="none" w:sz="0" w:space="0" w:color="auto"/>
          </w:divBdr>
        </w:div>
        <w:div w:id="1732727008">
          <w:marLeft w:val="720"/>
          <w:marRight w:val="0"/>
          <w:marTop w:val="120"/>
          <w:marBottom w:val="0"/>
          <w:divBdr>
            <w:top w:val="none" w:sz="0" w:space="0" w:color="auto"/>
            <w:left w:val="none" w:sz="0" w:space="0" w:color="auto"/>
            <w:bottom w:val="none" w:sz="0" w:space="0" w:color="auto"/>
            <w:right w:val="none" w:sz="0" w:space="0" w:color="auto"/>
          </w:divBdr>
        </w:div>
      </w:divsChild>
    </w:div>
    <w:div w:id="327363696">
      <w:bodyDiv w:val="1"/>
      <w:marLeft w:val="0"/>
      <w:marRight w:val="0"/>
      <w:marTop w:val="0"/>
      <w:marBottom w:val="0"/>
      <w:divBdr>
        <w:top w:val="none" w:sz="0" w:space="0" w:color="auto"/>
        <w:left w:val="none" w:sz="0" w:space="0" w:color="auto"/>
        <w:bottom w:val="none" w:sz="0" w:space="0" w:color="auto"/>
        <w:right w:val="none" w:sz="0" w:space="0" w:color="auto"/>
      </w:divBdr>
      <w:divsChild>
        <w:div w:id="251820117">
          <w:marLeft w:val="1166"/>
          <w:marRight w:val="0"/>
          <w:marTop w:val="0"/>
          <w:marBottom w:val="0"/>
          <w:divBdr>
            <w:top w:val="none" w:sz="0" w:space="0" w:color="auto"/>
            <w:left w:val="none" w:sz="0" w:space="0" w:color="auto"/>
            <w:bottom w:val="none" w:sz="0" w:space="0" w:color="auto"/>
            <w:right w:val="none" w:sz="0" w:space="0" w:color="auto"/>
          </w:divBdr>
        </w:div>
        <w:div w:id="412356212">
          <w:marLeft w:val="1166"/>
          <w:marRight w:val="0"/>
          <w:marTop w:val="0"/>
          <w:marBottom w:val="0"/>
          <w:divBdr>
            <w:top w:val="none" w:sz="0" w:space="0" w:color="auto"/>
            <w:left w:val="none" w:sz="0" w:space="0" w:color="auto"/>
            <w:bottom w:val="none" w:sz="0" w:space="0" w:color="auto"/>
            <w:right w:val="none" w:sz="0" w:space="0" w:color="auto"/>
          </w:divBdr>
        </w:div>
        <w:div w:id="424500712">
          <w:marLeft w:val="1166"/>
          <w:marRight w:val="0"/>
          <w:marTop w:val="0"/>
          <w:marBottom w:val="0"/>
          <w:divBdr>
            <w:top w:val="none" w:sz="0" w:space="0" w:color="auto"/>
            <w:left w:val="none" w:sz="0" w:space="0" w:color="auto"/>
            <w:bottom w:val="none" w:sz="0" w:space="0" w:color="auto"/>
            <w:right w:val="none" w:sz="0" w:space="0" w:color="auto"/>
          </w:divBdr>
        </w:div>
        <w:div w:id="586428216">
          <w:marLeft w:val="1166"/>
          <w:marRight w:val="0"/>
          <w:marTop w:val="0"/>
          <w:marBottom w:val="0"/>
          <w:divBdr>
            <w:top w:val="none" w:sz="0" w:space="0" w:color="auto"/>
            <w:left w:val="none" w:sz="0" w:space="0" w:color="auto"/>
            <w:bottom w:val="none" w:sz="0" w:space="0" w:color="auto"/>
            <w:right w:val="none" w:sz="0" w:space="0" w:color="auto"/>
          </w:divBdr>
        </w:div>
        <w:div w:id="615646955">
          <w:marLeft w:val="1166"/>
          <w:marRight w:val="0"/>
          <w:marTop w:val="0"/>
          <w:marBottom w:val="0"/>
          <w:divBdr>
            <w:top w:val="none" w:sz="0" w:space="0" w:color="auto"/>
            <w:left w:val="none" w:sz="0" w:space="0" w:color="auto"/>
            <w:bottom w:val="none" w:sz="0" w:space="0" w:color="auto"/>
            <w:right w:val="none" w:sz="0" w:space="0" w:color="auto"/>
          </w:divBdr>
        </w:div>
        <w:div w:id="786702241">
          <w:marLeft w:val="1166"/>
          <w:marRight w:val="0"/>
          <w:marTop w:val="0"/>
          <w:marBottom w:val="0"/>
          <w:divBdr>
            <w:top w:val="none" w:sz="0" w:space="0" w:color="auto"/>
            <w:left w:val="none" w:sz="0" w:space="0" w:color="auto"/>
            <w:bottom w:val="none" w:sz="0" w:space="0" w:color="auto"/>
            <w:right w:val="none" w:sz="0" w:space="0" w:color="auto"/>
          </w:divBdr>
        </w:div>
        <w:div w:id="1116559830">
          <w:marLeft w:val="446"/>
          <w:marRight w:val="0"/>
          <w:marTop w:val="0"/>
          <w:marBottom w:val="0"/>
          <w:divBdr>
            <w:top w:val="none" w:sz="0" w:space="0" w:color="auto"/>
            <w:left w:val="none" w:sz="0" w:space="0" w:color="auto"/>
            <w:bottom w:val="none" w:sz="0" w:space="0" w:color="auto"/>
            <w:right w:val="none" w:sz="0" w:space="0" w:color="auto"/>
          </w:divBdr>
        </w:div>
        <w:div w:id="1743525436">
          <w:marLeft w:val="446"/>
          <w:marRight w:val="0"/>
          <w:marTop w:val="0"/>
          <w:marBottom w:val="0"/>
          <w:divBdr>
            <w:top w:val="none" w:sz="0" w:space="0" w:color="auto"/>
            <w:left w:val="none" w:sz="0" w:space="0" w:color="auto"/>
            <w:bottom w:val="none" w:sz="0" w:space="0" w:color="auto"/>
            <w:right w:val="none" w:sz="0" w:space="0" w:color="auto"/>
          </w:divBdr>
        </w:div>
        <w:div w:id="1753315021">
          <w:marLeft w:val="446"/>
          <w:marRight w:val="0"/>
          <w:marTop w:val="0"/>
          <w:marBottom w:val="0"/>
          <w:divBdr>
            <w:top w:val="none" w:sz="0" w:space="0" w:color="auto"/>
            <w:left w:val="none" w:sz="0" w:space="0" w:color="auto"/>
            <w:bottom w:val="none" w:sz="0" w:space="0" w:color="auto"/>
            <w:right w:val="none" w:sz="0" w:space="0" w:color="auto"/>
          </w:divBdr>
        </w:div>
        <w:div w:id="1976058294">
          <w:marLeft w:val="446"/>
          <w:marRight w:val="0"/>
          <w:marTop w:val="0"/>
          <w:marBottom w:val="0"/>
          <w:divBdr>
            <w:top w:val="none" w:sz="0" w:space="0" w:color="auto"/>
            <w:left w:val="none" w:sz="0" w:space="0" w:color="auto"/>
            <w:bottom w:val="none" w:sz="0" w:space="0" w:color="auto"/>
            <w:right w:val="none" w:sz="0" w:space="0" w:color="auto"/>
          </w:divBdr>
        </w:div>
      </w:divsChild>
    </w:div>
    <w:div w:id="328410759">
      <w:bodyDiv w:val="1"/>
      <w:marLeft w:val="0"/>
      <w:marRight w:val="0"/>
      <w:marTop w:val="0"/>
      <w:marBottom w:val="0"/>
      <w:divBdr>
        <w:top w:val="none" w:sz="0" w:space="0" w:color="auto"/>
        <w:left w:val="none" w:sz="0" w:space="0" w:color="auto"/>
        <w:bottom w:val="none" w:sz="0" w:space="0" w:color="auto"/>
        <w:right w:val="none" w:sz="0" w:space="0" w:color="auto"/>
      </w:divBdr>
      <w:divsChild>
        <w:div w:id="447622543">
          <w:marLeft w:val="1166"/>
          <w:marRight w:val="0"/>
          <w:marTop w:val="115"/>
          <w:marBottom w:val="0"/>
          <w:divBdr>
            <w:top w:val="none" w:sz="0" w:space="0" w:color="auto"/>
            <w:left w:val="none" w:sz="0" w:space="0" w:color="auto"/>
            <w:bottom w:val="none" w:sz="0" w:space="0" w:color="auto"/>
            <w:right w:val="none" w:sz="0" w:space="0" w:color="auto"/>
          </w:divBdr>
        </w:div>
        <w:div w:id="471991561">
          <w:marLeft w:val="806"/>
          <w:marRight w:val="0"/>
          <w:marTop w:val="130"/>
          <w:marBottom w:val="0"/>
          <w:divBdr>
            <w:top w:val="none" w:sz="0" w:space="0" w:color="auto"/>
            <w:left w:val="none" w:sz="0" w:space="0" w:color="auto"/>
            <w:bottom w:val="none" w:sz="0" w:space="0" w:color="auto"/>
            <w:right w:val="none" w:sz="0" w:space="0" w:color="auto"/>
          </w:divBdr>
        </w:div>
        <w:div w:id="740248318">
          <w:marLeft w:val="806"/>
          <w:marRight w:val="0"/>
          <w:marTop w:val="130"/>
          <w:marBottom w:val="0"/>
          <w:divBdr>
            <w:top w:val="none" w:sz="0" w:space="0" w:color="auto"/>
            <w:left w:val="none" w:sz="0" w:space="0" w:color="auto"/>
            <w:bottom w:val="none" w:sz="0" w:space="0" w:color="auto"/>
            <w:right w:val="none" w:sz="0" w:space="0" w:color="auto"/>
          </w:divBdr>
        </w:div>
        <w:div w:id="753209027">
          <w:marLeft w:val="1166"/>
          <w:marRight w:val="0"/>
          <w:marTop w:val="115"/>
          <w:marBottom w:val="0"/>
          <w:divBdr>
            <w:top w:val="none" w:sz="0" w:space="0" w:color="auto"/>
            <w:left w:val="none" w:sz="0" w:space="0" w:color="auto"/>
            <w:bottom w:val="none" w:sz="0" w:space="0" w:color="auto"/>
            <w:right w:val="none" w:sz="0" w:space="0" w:color="auto"/>
          </w:divBdr>
        </w:div>
        <w:div w:id="1355226235">
          <w:marLeft w:val="806"/>
          <w:marRight w:val="0"/>
          <w:marTop w:val="130"/>
          <w:marBottom w:val="0"/>
          <w:divBdr>
            <w:top w:val="none" w:sz="0" w:space="0" w:color="auto"/>
            <w:left w:val="none" w:sz="0" w:space="0" w:color="auto"/>
            <w:bottom w:val="none" w:sz="0" w:space="0" w:color="auto"/>
            <w:right w:val="none" w:sz="0" w:space="0" w:color="auto"/>
          </w:divBdr>
        </w:div>
        <w:div w:id="1378091096">
          <w:marLeft w:val="1166"/>
          <w:marRight w:val="0"/>
          <w:marTop w:val="115"/>
          <w:marBottom w:val="0"/>
          <w:divBdr>
            <w:top w:val="none" w:sz="0" w:space="0" w:color="auto"/>
            <w:left w:val="none" w:sz="0" w:space="0" w:color="auto"/>
            <w:bottom w:val="none" w:sz="0" w:space="0" w:color="auto"/>
            <w:right w:val="none" w:sz="0" w:space="0" w:color="auto"/>
          </w:divBdr>
        </w:div>
        <w:div w:id="1431968460">
          <w:marLeft w:val="1440"/>
          <w:marRight w:val="0"/>
          <w:marTop w:val="115"/>
          <w:marBottom w:val="0"/>
          <w:divBdr>
            <w:top w:val="none" w:sz="0" w:space="0" w:color="auto"/>
            <w:left w:val="none" w:sz="0" w:space="0" w:color="auto"/>
            <w:bottom w:val="none" w:sz="0" w:space="0" w:color="auto"/>
            <w:right w:val="none" w:sz="0" w:space="0" w:color="auto"/>
          </w:divBdr>
        </w:div>
        <w:div w:id="1780179504">
          <w:marLeft w:val="1166"/>
          <w:marRight w:val="0"/>
          <w:marTop w:val="115"/>
          <w:marBottom w:val="0"/>
          <w:divBdr>
            <w:top w:val="none" w:sz="0" w:space="0" w:color="auto"/>
            <w:left w:val="none" w:sz="0" w:space="0" w:color="auto"/>
            <w:bottom w:val="none" w:sz="0" w:space="0" w:color="auto"/>
            <w:right w:val="none" w:sz="0" w:space="0" w:color="auto"/>
          </w:divBdr>
        </w:div>
        <w:div w:id="1786268796">
          <w:marLeft w:val="806"/>
          <w:marRight w:val="0"/>
          <w:marTop w:val="130"/>
          <w:marBottom w:val="0"/>
          <w:divBdr>
            <w:top w:val="none" w:sz="0" w:space="0" w:color="auto"/>
            <w:left w:val="none" w:sz="0" w:space="0" w:color="auto"/>
            <w:bottom w:val="none" w:sz="0" w:space="0" w:color="auto"/>
            <w:right w:val="none" w:sz="0" w:space="0" w:color="auto"/>
          </w:divBdr>
        </w:div>
      </w:divsChild>
    </w:div>
    <w:div w:id="328873065">
      <w:bodyDiv w:val="1"/>
      <w:marLeft w:val="0"/>
      <w:marRight w:val="0"/>
      <w:marTop w:val="0"/>
      <w:marBottom w:val="0"/>
      <w:divBdr>
        <w:top w:val="none" w:sz="0" w:space="0" w:color="auto"/>
        <w:left w:val="none" w:sz="0" w:space="0" w:color="auto"/>
        <w:bottom w:val="none" w:sz="0" w:space="0" w:color="auto"/>
        <w:right w:val="none" w:sz="0" w:space="0" w:color="auto"/>
      </w:divBdr>
    </w:div>
    <w:div w:id="329255926">
      <w:bodyDiv w:val="1"/>
      <w:marLeft w:val="0"/>
      <w:marRight w:val="0"/>
      <w:marTop w:val="0"/>
      <w:marBottom w:val="0"/>
      <w:divBdr>
        <w:top w:val="none" w:sz="0" w:space="0" w:color="auto"/>
        <w:left w:val="none" w:sz="0" w:space="0" w:color="auto"/>
        <w:bottom w:val="none" w:sz="0" w:space="0" w:color="auto"/>
        <w:right w:val="none" w:sz="0" w:space="0" w:color="auto"/>
      </w:divBdr>
    </w:div>
    <w:div w:id="330111140">
      <w:bodyDiv w:val="1"/>
      <w:marLeft w:val="45"/>
      <w:marRight w:val="45"/>
      <w:marTop w:val="45"/>
      <w:marBottom w:val="45"/>
      <w:divBdr>
        <w:top w:val="none" w:sz="0" w:space="0" w:color="auto"/>
        <w:left w:val="none" w:sz="0" w:space="0" w:color="auto"/>
        <w:bottom w:val="none" w:sz="0" w:space="0" w:color="auto"/>
        <w:right w:val="none" w:sz="0" w:space="0" w:color="auto"/>
      </w:divBdr>
      <w:divsChild>
        <w:div w:id="1127360886">
          <w:marLeft w:val="0"/>
          <w:marRight w:val="0"/>
          <w:marTop w:val="0"/>
          <w:marBottom w:val="75"/>
          <w:divBdr>
            <w:top w:val="none" w:sz="0" w:space="0" w:color="auto"/>
            <w:left w:val="none" w:sz="0" w:space="0" w:color="auto"/>
            <w:bottom w:val="none" w:sz="0" w:space="0" w:color="auto"/>
            <w:right w:val="none" w:sz="0" w:space="0" w:color="auto"/>
          </w:divBdr>
          <w:divsChild>
            <w:div w:id="672295982">
              <w:marLeft w:val="0"/>
              <w:marRight w:val="0"/>
              <w:marTop w:val="0"/>
              <w:marBottom w:val="0"/>
              <w:divBdr>
                <w:top w:val="none" w:sz="0" w:space="0" w:color="auto"/>
                <w:left w:val="none" w:sz="0" w:space="0" w:color="auto"/>
                <w:bottom w:val="none" w:sz="0" w:space="0" w:color="auto"/>
                <w:right w:val="none" w:sz="0" w:space="0" w:color="auto"/>
              </w:divBdr>
            </w:div>
            <w:div w:id="993878335">
              <w:marLeft w:val="0"/>
              <w:marRight w:val="0"/>
              <w:marTop w:val="0"/>
              <w:marBottom w:val="0"/>
              <w:divBdr>
                <w:top w:val="none" w:sz="0" w:space="0" w:color="auto"/>
                <w:left w:val="none" w:sz="0" w:space="0" w:color="auto"/>
                <w:bottom w:val="none" w:sz="0" w:space="0" w:color="auto"/>
                <w:right w:val="none" w:sz="0" w:space="0" w:color="auto"/>
              </w:divBdr>
            </w:div>
          </w:divsChild>
        </w:div>
        <w:div w:id="2103186741">
          <w:marLeft w:val="0"/>
          <w:marRight w:val="0"/>
          <w:marTop w:val="0"/>
          <w:marBottom w:val="75"/>
          <w:divBdr>
            <w:top w:val="none" w:sz="0" w:space="0" w:color="auto"/>
            <w:left w:val="none" w:sz="0" w:space="0" w:color="auto"/>
            <w:bottom w:val="none" w:sz="0" w:space="0" w:color="auto"/>
            <w:right w:val="none" w:sz="0" w:space="0" w:color="auto"/>
          </w:divBdr>
          <w:divsChild>
            <w:div w:id="546138035">
              <w:marLeft w:val="0"/>
              <w:marRight w:val="0"/>
              <w:marTop w:val="0"/>
              <w:marBottom w:val="0"/>
              <w:divBdr>
                <w:top w:val="none" w:sz="0" w:space="0" w:color="auto"/>
                <w:left w:val="none" w:sz="0" w:space="0" w:color="auto"/>
                <w:bottom w:val="none" w:sz="0" w:space="0" w:color="auto"/>
                <w:right w:val="none" w:sz="0" w:space="0" w:color="auto"/>
              </w:divBdr>
            </w:div>
            <w:div w:id="17740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2493">
      <w:bodyDiv w:val="1"/>
      <w:marLeft w:val="0"/>
      <w:marRight w:val="0"/>
      <w:marTop w:val="0"/>
      <w:marBottom w:val="0"/>
      <w:divBdr>
        <w:top w:val="none" w:sz="0" w:space="0" w:color="auto"/>
        <w:left w:val="none" w:sz="0" w:space="0" w:color="auto"/>
        <w:bottom w:val="none" w:sz="0" w:space="0" w:color="auto"/>
        <w:right w:val="none" w:sz="0" w:space="0" w:color="auto"/>
      </w:divBdr>
    </w:div>
    <w:div w:id="330261124">
      <w:bodyDiv w:val="1"/>
      <w:marLeft w:val="0"/>
      <w:marRight w:val="0"/>
      <w:marTop w:val="0"/>
      <w:marBottom w:val="0"/>
      <w:divBdr>
        <w:top w:val="none" w:sz="0" w:space="0" w:color="auto"/>
        <w:left w:val="none" w:sz="0" w:space="0" w:color="auto"/>
        <w:bottom w:val="none" w:sz="0" w:space="0" w:color="auto"/>
        <w:right w:val="none" w:sz="0" w:space="0" w:color="auto"/>
      </w:divBdr>
      <w:divsChild>
        <w:div w:id="70860686">
          <w:marLeft w:val="446"/>
          <w:marRight w:val="0"/>
          <w:marTop w:val="86"/>
          <w:marBottom w:val="0"/>
          <w:divBdr>
            <w:top w:val="none" w:sz="0" w:space="0" w:color="auto"/>
            <w:left w:val="none" w:sz="0" w:space="0" w:color="auto"/>
            <w:bottom w:val="none" w:sz="0" w:space="0" w:color="auto"/>
            <w:right w:val="none" w:sz="0" w:space="0" w:color="auto"/>
          </w:divBdr>
        </w:div>
        <w:div w:id="199436788">
          <w:marLeft w:val="446"/>
          <w:marRight w:val="0"/>
          <w:marTop w:val="86"/>
          <w:marBottom w:val="0"/>
          <w:divBdr>
            <w:top w:val="none" w:sz="0" w:space="0" w:color="auto"/>
            <w:left w:val="none" w:sz="0" w:space="0" w:color="auto"/>
            <w:bottom w:val="none" w:sz="0" w:space="0" w:color="auto"/>
            <w:right w:val="none" w:sz="0" w:space="0" w:color="auto"/>
          </w:divBdr>
        </w:div>
        <w:div w:id="408383958">
          <w:marLeft w:val="1008"/>
          <w:marRight w:val="0"/>
          <w:marTop w:val="86"/>
          <w:marBottom w:val="0"/>
          <w:divBdr>
            <w:top w:val="none" w:sz="0" w:space="0" w:color="auto"/>
            <w:left w:val="none" w:sz="0" w:space="0" w:color="auto"/>
            <w:bottom w:val="none" w:sz="0" w:space="0" w:color="auto"/>
            <w:right w:val="none" w:sz="0" w:space="0" w:color="auto"/>
          </w:divBdr>
        </w:div>
        <w:div w:id="530917800">
          <w:marLeft w:val="1008"/>
          <w:marRight w:val="0"/>
          <w:marTop w:val="86"/>
          <w:marBottom w:val="0"/>
          <w:divBdr>
            <w:top w:val="none" w:sz="0" w:space="0" w:color="auto"/>
            <w:left w:val="none" w:sz="0" w:space="0" w:color="auto"/>
            <w:bottom w:val="none" w:sz="0" w:space="0" w:color="auto"/>
            <w:right w:val="none" w:sz="0" w:space="0" w:color="auto"/>
          </w:divBdr>
        </w:div>
        <w:div w:id="620495195">
          <w:marLeft w:val="446"/>
          <w:marRight w:val="0"/>
          <w:marTop w:val="86"/>
          <w:marBottom w:val="0"/>
          <w:divBdr>
            <w:top w:val="none" w:sz="0" w:space="0" w:color="auto"/>
            <w:left w:val="none" w:sz="0" w:space="0" w:color="auto"/>
            <w:bottom w:val="none" w:sz="0" w:space="0" w:color="auto"/>
            <w:right w:val="none" w:sz="0" w:space="0" w:color="auto"/>
          </w:divBdr>
        </w:div>
        <w:div w:id="1002591285">
          <w:marLeft w:val="1008"/>
          <w:marRight w:val="0"/>
          <w:marTop w:val="86"/>
          <w:marBottom w:val="0"/>
          <w:divBdr>
            <w:top w:val="none" w:sz="0" w:space="0" w:color="auto"/>
            <w:left w:val="none" w:sz="0" w:space="0" w:color="auto"/>
            <w:bottom w:val="none" w:sz="0" w:space="0" w:color="auto"/>
            <w:right w:val="none" w:sz="0" w:space="0" w:color="auto"/>
          </w:divBdr>
        </w:div>
        <w:div w:id="1060061312">
          <w:marLeft w:val="1008"/>
          <w:marRight w:val="0"/>
          <w:marTop w:val="86"/>
          <w:marBottom w:val="0"/>
          <w:divBdr>
            <w:top w:val="none" w:sz="0" w:space="0" w:color="auto"/>
            <w:left w:val="none" w:sz="0" w:space="0" w:color="auto"/>
            <w:bottom w:val="none" w:sz="0" w:space="0" w:color="auto"/>
            <w:right w:val="none" w:sz="0" w:space="0" w:color="auto"/>
          </w:divBdr>
        </w:div>
      </w:divsChild>
    </w:div>
    <w:div w:id="330569203">
      <w:bodyDiv w:val="1"/>
      <w:marLeft w:val="0"/>
      <w:marRight w:val="0"/>
      <w:marTop w:val="0"/>
      <w:marBottom w:val="0"/>
      <w:divBdr>
        <w:top w:val="none" w:sz="0" w:space="0" w:color="auto"/>
        <w:left w:val="none" w:sz="0" w:space="0" w:color="auto"/>
        <w:bottom w:val="none" w:sz="0" w:space="0" w:color="auto"/>
        <w:right w:val="none" w:sz="0" w:space="0" w:color="auto"/>
      </w:divBdr>
      <w:divsChild>
        <w:div w:id="327944649">
          <w:marLeft w:val="547"/>
          <w:marRight w:val="0"/>
          <w:marTop w:val="96"/>
          <w:marBottom w:val="0"/>
          <w:divBdr>
            <w:top w:val="none" w:sz="0" w:space="0" w:color="auto"/>
            <w:left w:val="none" w:sz="0" w:space="0" w:color="auto"/>
            <w:bottom w:val="none" w:sz="0" w:space="0" w:color="auto"/>
            <w:right w:val="none" w:sz="0" w:space="0" w:color="auto"/>
          </w:divBdr>
        </w:div>
        <w:div w:id="520823875">
          <w:marLeft w:val="1166"/>
          <w:marRight w:val="0"/>
          <w:marTop w:val="96"/>
          <w:marBottom w:val="0"/>
          <w:divBdr>
            <w:top w:val="none" w:sz="0" w:space="0" w:color="auto"/>
            <w:left w:val="none" w:sz="0" w:space="0" w:color="auto"/>
            <w:bottom w:val="none" w:sz="0" w:space="0" w:color="auto"/>
            <w:right w:val="none" w:sz="0" w:space="0" w:color="auto"/>
          </w:divBdr>
        </w:div>
        <w:div w:id="523402937">
          <w:marLeft w:val="1166"/>
          <w:marRight w:val="0"/>
          <w:marTop w:val="96"/>
          <w:marBottom w:val="0"/>
          <w:divBdr>
            <w:top w:val="none" w:sz="0" w:space="0" w:color="auto"/>
            <w:left w:val="none" w:sz="0" w:space="0" w:color="auto"/>
            <w:bottom w:val="none" w:sz="0" w:space="0" w:color="auto"/>
            <w:right w:val="none" w:sz="0" w:space="0" w:color="auto"/>
          </w:divBdr>
        </w:div>
        <w:div w:id="798256597">
          <w:marLeft w:val="1166"/>
          <w:marRight w:val="0"/>
          <w:marTop w:val="96"/>
          <w:marBottom w:val="0"/>
          <w:divBdr>
            <w:top w:val="none" w:sz="0" w:space="0" w:color="auto"/>
            <w:left w:val="none" w:sz="0" w:space="0" w:color="auto"/>
            <w:bottom w:val="none" w:sz="0" w:space="0" w:color="auto"/>
            <w:right w:val="none" w:sz="0" w:space="0" w:color="auto"/>
          </w:divBdr>
        </w:div>
        <w:div w:id="970984574">
          <w:marLeft w:val="1166"/>
          <w:marRight w:val="0"/>
          <w:marTop w:val="96"/>
          <w:marBottom w:val="0"/>
          <w:divBdr>
            <w:top w:val="none" w:sz="0" w:space="0" w:color="auto"/>
            <w:left w:val="none" w:sz="0" w:space="0" w:color="auto"/>
            <w:bottom w:val="none" w:sz="0" w:space="0" w:color="auto"/>
            <w:right w:val="none" w:sz="0" w:space="0" w:color="auto"/>
          </w:divBdr>
        </w:div>
        <w:div w:id="1067458666">
          <w:marLeft w:val="1166"/>
          <w:marRight w:val="0"/>
          <w:marTop w:val="96"/>
          <w:marBottom w:val="0"/>
          <w:divBdr>
            <w:top w:val="none" w:sz="0" w:space="0" w:color="auto"/>
            <w:left w:val="none" w:sz="0" w:space="0" w:color="auto"/>
            <w:bottom w:val="none" w:sz="0" w:space="0" w:color="auto"/>
            <w:right w:val="none" w:sz="0" w:space="0" w:color="auto"/>
          </w:divBdr>
        </w:div>
        <w:div w:id="1342124252">
          <w:marLeft w:val="547"/>
          <w:marRight w:val="0"/>
          <w:marTop w:val="96"/>
          <w:marBottom w:val="0"/>
          <w:divBdr>
            <w:top w:val="none" w:sz="0" w:space="0" w:color="auto"/>
            <w:left w:val="none" w:sz="0" w:space="0" w:color="auto"/>
            <w:bottom w:val="none" w:sz="0" w:space="0" w:color="auto"/>
            <w:right w:val="none" w:sz="0" w:space="0" w:color="auto"/>
          </w:divBdr>
        </w:div>
        <w:div w:id="1470517882">
          <w:marLeft w:val="547"/>
          <w:marRight w:val="0"/>
          <w:marTop w:val="96"/>
          <w:marBottom w:val="0"/>
          <w:divBdr>
            <w:top w:val="none" w:sz="0" w:space="0" w:color="auto"/>
            <w:left w:val="none" w:sz="0" w:space="0" w:color="auto"/>
            <w:bottom w:val="none" w:sz="0" w:space="0" w:color="auto"/>
            <w:right w:val="none" w:sz="0" w:space="0" w:color="auto"/>
          </w:divBdr>
        </w:div>
        <w:div w:id="1574900036">
          <w:marLeft w:val="1166"/>
          <w:marRight w:val="0"/>
          <w:marTop w:val="96"/>
          <w:marBottom w:val="0"/>
          <w:divBdr>
            <w:top w:val="none" w:sz="0" w:space="0" w:color="auto"/>
            <w:left w:val="none" w:sz="0" w:space="0" w:color="auto"/>
            <w:bottom w:val="none" w:sz="0" w:space="0" w:color="auto"/>
            <w:right w:val="none" w:sz="0" w:space="0" w:color="auto"/>
          </w:divBdr>
        </w:div>
        <w:div w:id="1638532767">
          <w:marLeft w:val="1166"/>
          <w:marRight w:val="0"/>
          <w:marTop w:val="96"/>
          <w:marBottom w:val="0"/>
          <w:divBdr>
            <w:top w:val="none" w:sz="0" w:space="0" w:color="auto"/>
            <w:left w:val="none" w:sz="0" w:space="0" w:color="auto"/>
            <w:bottom w:val="none" w:sz="0" w:space="0" w:color="auto"/>
            <w:right w:val="none" w:sz="0" w:space="0" w:color="auto"/>
          </w:divBdr>
        </w:div>
        <w:div w:id="1902250856">
          <w:marLeft w:val="1166"/>
          <w:marRight w:val="0"/>
          <w:marTop w:val="96"/>
          <w:marBottom w:val="0"/>
          <w:divBdr>
            <w:top w:val="none" w:sz="0" w:space="0" w:color="auto"/>
            <w:left w:val="none" w:sz="0" w:space="0" w:color="auto"/>
            <w:bottom w:val="none" w:sz="0" w:space="0" w:color="auto"/>
            <w:right w:val="none" w:sz="0" w:space="0" w:color="auto"/>
          </w:divBdr>
        </w:div>
        <w:div w:id="2021663482">
          <w:marLeft w:val="1166"/>
          <w:marRight w:val="0"/>
          <w:marTop w:val="96"/>
          <w:marBottom w:val="0"/>
          <w:divBdr>
            <w:top w:val="none" w:sz="0" w:space="0" w:color="auto"/>
            <w:left w:val="none" w:sz="0" w:space="0" w:color="auto"/>
            <w:bottom w:val="none" w:sz="0" w:space="0" w:color="auto"/>
            <w:right w:val="none" w:sz="0" w:space="0" w:color="auto"/>
          </w:divBdr>
        </w:div>
      </w:divsChild>
    </w:div>
    <w:div w:id="330791258">
      <w:bodyDiv w:val="1"/>
      <w:marLeft w:val="0"/>
      <w:marRight w:val="0"/>
      <w:marTop w:val="0"/>
      <w:marBottom w:val="0"/>
      <w:divBdr>
        <w:top w:val="none" w:sz="0" w:space="0" w:color="auto"/>
        <w:left w:val="none" w:sz="0" w:space="0" w:color="auto"/>
        <w:bottom w:val="none" w:sz="0" w:space="0" w:color="auto"/>
        <w:right w:val="none" w:sz="0" w:space="0" w:color="auto"/>
      </w:divBdr>
      <w:divsChild>
        <w:div w:id="1422486236">
          <w:marLeft w:val="547"/>
          <w:marRight w:val="0"/>
          <w:marTop w:val="96"/>
          <w:marBottom w:val="0"/>
          <w:divBdr>
            <w:top w:val="none" w:sz="0" w:space="0" w:color="auto"/>
            <w:left w:val="none" w:sz="0" w:space="0" w:color="auto"/>
            <w:bottom w:val="none" w:sz="0" w:space="0" w:color="auto"/>
            <w:right w:val="none" w:sz="0" w:space="0" w:color="auto"/>
          </w:divBdr>
        </w:div>
      </w:divsChild>
    </w:div>
    <w:div w:id="331422288">
      <w:bodyDiv w:val="1"/>
      <w:marLeft w:val="0"/>
      <w:marRight w:val="0"/>
      <w:marTop w:val="0"/>
      <w:marBottom w:val="0"/>
      <w:divBdr>
        <w:top w:val="none" w:sz="0" w:space="0" w:color="auto"/>
        <w:left w:val="none" w:sz="0" w:space="0" w:color="auto"/>
        <w:bottom w:val="none" w:sz="0" w:space="0" w:color="auto"/>
        <w:right w:val="none" w:sz="0" w:space="0" w:color="auto"/>
      </w:divBdr>
    </w:div>
    <w:div w:id="331492649">
      <w:bodyDiv w:val="1"/>
      <w:marLeft w:val="0"/>
      <w:marRight w:val="0"/>
      <w:marTop w:val="0"/>
      <w:marBottom w:val="0"/>
      <w:divBdr>
        <w:top w:val="none" w:sz="0" w:space="0" w:color="auto"/>
        <w:left w:val="none" w:sz="0" w:space="0" w:color="auto"/>
        <w:bottom w:val="none" w:sz="0" w:space="0" w:color="auto"/>
        <w:right w:val="none" w:sz="0" w:space="0" w:color="auto"/>
      </w:divBdr>
      <w:divsChild>
        <w:div w:id="943460760">
          <w:marLeft w:val="1166"/>
          <w:marRight w:val="0"/>
          <w:marTop w:val="115"/>
          <w:marBottom w:val="0"/>
          <w:divBdr>
            <w:top w:val="none" w:sz="0" w:space="0" w:color="auto"/>
            <w:left w:val="none" w:sz="0" w:space="0" w:color="auto"/>
            <w:bottom w:val="none" w:sz="0" w:space="0" w:color="auto"/>
            <w:right w:val="none" w:sz="0" w:space="0" w:color="auto"/>
          </w:divBdr>
        </w:div>
        <w:div w:id="1627471558">
          <w:marLeft w:val="1166"/>
          <w:marRight w:val="0"/>
          <w:marTop w:val="115"/>
          <w:marBottom w:val="0"/>
          <w:divBdr>
            <w:top w:val="none" w:sz="0" w:space="0" w:color="auto"/>
            <w:left w:val="none" w:sz="0" w:space="0" w:color="auto"/>
            <w:bottom w:val="none" w:sz="0" w:space="0" w:color="auto"/>
            <w:right w:val="none" w:sz="0" w:space="0" w:color="auto"/>
          </w:divBdr>
        </w:div>
        <w:div w:id="1789356144">
          <w:marLeft w:val="1166"/>
          <w:marRight w:val="0"/>
          <w:marTop w:val="115"/>
          <w:marBottom w:val="0"/>
          <w:divBdr>
            <w:top w:val="none" w:sz="0" w:space="0" w:color="auto"/>
            <w:left w:val="none" w:sz="0" w:space="0" w:color="auto"/>
            <w:bottom w:val="none" w:sz="0" w:space="0" w:color="auto"/>
            <w:right w:val="none" w:sz="0" w:space="0" w:color="auto"/>
          </w:divBdr>
        </w:div>
        <w:div w:id="1875121282">
          <w:marLeft w:val="547"/>
          <w:marRight w:val="0"/>
          <w:marTop w:val="115"/>
          <w:marBottom w:val="0"/>
          <w:divBdr>
            <w:top w:val="none" w:sz="0" w:space="0" w:color="auto"/>
            <w:left w:val="none" w:sz="0" w:space="0" w:color="auto"/>
            <w:bottom w:val="none" w:sz="0" w:space="0" w:color="auto"/>
            <w:right w:val="none" w:sz="0" w:space="0" w:color="auto"/>
          </w:divBdr>
        </w:div>
        <w:div w:id="1995059490">
          <w:marLeft w:val="1166"/>
          <w:marRight w:val="0"/>
          <w:marTop w:val="115"/>
          <w:marBottom w:val="0"/>
          <w:divBdr>
            <w:top w:val="none" w:sz="0" w:space="0" w:color="auto"/>
            <w:left w:val="none" w:sz="0" w:space="0" w:color="auto"/>
            <w:bottom w:val="none" w:sz="0" w:space="0" w:color="auto"/>
            <w:right w:val="none" w:sz="0" w:space="0" w:color="auto"/>
          </w:divBdr>
        </w:div>
        <w:div w:id="2081824262">
          <w:marLeft w:val="1166"/>
          <w:marRight w:val="0"/>
          <w:marTop w:val="115"/>
          <w:marBottom w:val="0"/>
          <w:divBdr>
            <w:top w:val="none" w:sz="0" w:space="0" w:color="auto"/>
            <w:left w:val="none" w:sz="0" w:space="0" w:color="auto"/>
            <w:bottom w:val="none" w:sz="0" w:space="0" w:color="auto"/>
            <w:right w:val="none" w:sz="0" w:space="0" w:color="auto"/>
          </w:divBdr>
        </w:div>
        <w:div w:id="2083213719">
          <w:marLeft w:val="1166"/>
          <w:marRight w:val="0"/>
          <w:marTop w:val="115"/>
          <w:marBottom w:val="0"/>
          <w:divBdr>
            <w:top w:val="none" w:sz="0" w:space="0" w:color="auto"/>
            <w:left w:val="none" w:sz="0" w:space="0" w:color="auto"/>
            <w:bottom w:val="none" w:sz="0" w:space="0" w:color="auto"/>
            <w:right w:val="none" w:sz="0" w:space="0" w:color="auto"/>
          </w:divBdr>
        </w:div>
      </w:divsChild>
    </w:div>
    <w:div w:id="332338021">
      <w:bodyDiv w:val="1"/>
      <w:marLeft w:val="0"/>
      <w:marRight w:val="0"/>
      <w:marTop w:val="0"/>
      <w:marBottom w:val="0"/>
      <w:divBdr>
        <w:top w:val="none" w:sz="0" w:space="0" w:color="auto"/>
        <w:left w:val="none" w:sz="0" w:space="0" w:color="auto"/>
        <w:bottom w:val="none" w:sz="0" w:space="0" w:color="auto"/>
        <w:right w:val="none" w:sz="0" w:space="0" w:color="auto"/>
      </w:divBdr>
      <w:divsChild>
        <w:div w:id="253058662">
          <w:marLeft w:val="1080"/>
          <w:marRight w:val="0"/>
          <w:marTop w:val="106"/>
          <w:marBottom w:val="0"/>
          <w:divBdr>
            <w:top w:val="none" w:sz="0" w:space="0" w:color="auto"/>
            <w:left w:val="none" w:sz="0" w:space="0" w:color="auto"/>
            <w:bottom w:val="none" w:sz="0" w:space="0" w:color="auto"/>
            <w:right w:val="none" w:sz="0" w:space="0" w:color="auto"/>
          </w:divBdr>
        </w:div>
        <w:div w:id="254286574">
          <w:marLeft w:val="1080"/>
          <w:marRight w:val="0"/>
          <w:marTop w:val="106"/>
          <w:marBottom w:val="0"/>
          <w:divBdr>
            <w:top w:val="none" w:sz="0" w:space="0" w:color="auto"/>
            <w:left w:val="none" w:sz="0" w:space="0" w:color="auto"/>
            <w:bottom w:val="none" w:sz="0" w:space="0" w:color="auto"/>
            <w:right w:val="none" w:sz="0" w:space="0" w:color="auto"/>
          </w:divBdr>
        </w:div>
        <w:div w:id="520358665">
          <w:marLeft w:val="1080"/>
          <w:marRight w:val="0"/>
          <w:marTop w:val="106"/>
          <w:marBottom w:val="0"/>
          <w:divBdr>
            <w:top w:val="none" w:sz="0" w:space="0" w:color="auto"/>
            <w:left w:val="none" w:sz="0" w:space="0" w:color="auto"/>
            <w:bottom w:val="none" w:sz="0" w:space="0" w:color="auto"/>
            <w:right w:val="none" w:sz="0" w:space="0" w:color="auto"/>
          </w:divBdr>
        </w:div>
        <w:div w:id="1648168084">
          <w:marLeft w:val="360"/>
          <w:marRight w:val="0"/>
          <w:marTop w:val="106"/>
          <w:marBottom w:val="0"/>
          <w:divBdr>
            <w:top w:val="none" w:sz="0" w:space="0" w:color="auto"/>
            <w:left w:val="none" w:sz="0" w:space="0" w:color="auto"/>
            <w:bottom w:val="none" w:sz="0" w:space="0" w:color="auto"/>
            <w:right w:val="none" w:sz="0" w:space="0" w:color="auto"/>
          </w:divBdr>
        </w:div>
        <w:div w:id="1902986362">
          <w:marLeft w:val="360"/>
          <w:marRight w:val="0"/>
          <w:marTop w:val="106"/>
          <w:marBottom w:val="0"/>
          <w:divBdr>
            <w:top w:val="none" w:sz="0" w:space="0" w:color="auto"/>
            <w:left w:val="none" w:sz="0" w:space="0" w:color="auto"/>
            <w:bottom w:val="none" w:sz="0" w:space="0" w:color="auto"/>
            <w:right w:val="none" w:sz="0" w:space="0" w:color="auto"/>
          </w:divBdr>
        </w:div>
        <w:div w:id="2146506706">
          <w:marLeft w:val="360"/>
          <w:marRight w:val="0"/>
          <w:marTop w:val="106"/>
          <w:marBottom w:val="0"/>
          <w:divBdr>
            <w:top w:val="none" w:sz="0" w:space="0" w:color="auto"/>
            <w:left w:val="none" w:sz="0" w:space="0" w:color="auto"/>
            <w:bottom w:val="none" w:sz="0" w:space="0" w:color="auto"/>
            <w:right w:val="none" w:sz="0" w:space="0" w:color="auto"/>
          </w:divBdr>
        </w:div>
      </w:divsChild>
    </w:div>
    <w:div w:id="332923768">
      <w:bodyDiv w:val="1"/>
      <w:marLeft w:val="0"/>
      <w:marRight w:val="0"/>
      <w:marTop w:val="0"/>
      <w:marBottom w:val="0"/>
      <w:divBdr>
        <w:top w:val="none" w:sz="0" w:space="0" w:color="auto"/>
        <w:left w:val="none" w:sz="0" w:space="0" w:color="auto"/>
        <w:bottom w:val="none" w:sz="0" w:space="0" w:color="auto"/>
        <w:right w:val="none" w:sz="0" w:space="0" w:color="auto"/>
      </w:divBdr>
    </w:div>
    <w:div w:id="333648552">
      <w:bodyDiv w:val="1"/>
      <w:marLeft w:val="0"/>
      <w:marRight w:val="0"/>
      <w:marTop w:val="0"/>
      <w:marBottom w:val="0"/>
      <w:divBdr>
        <w:top w:val="none" w:sz="0" w:space="0" w:color="auto"/>
        <w:left w:val="none" w:sz="0" w:space="0" w:color="auto"/>
        <w:bottom w:val="none" w:sz="0" w:space="0" w:color="auto"/>
        <w:right w:val="none" w:sz="0" w:space="0" w:color="auto"/>
      </w:divBdr>
    </w:div>
    <w:div w:id="334378299">
      <w:bodyDiv w:val="1"/>
      <w:marLeft w:val="0"/>
      <w:marRight w:val="0"/>
      <w:marTop w:val="0"/>
      <w:marBottom w:val="0"/>
      <w:divBdr>
        <w:top w:val="none" w:sz="0" w:space="0" w:color="auto"/>
        <w:left w:val="none" w:sz="0" w:space="0" w:color="auto"/>
        <w:bottom w:val="none" w:sz="0" w:space="0" w:color="auto"/>
        <w:right w:val="none" w:sz="0" w:space="0" w:color="auto"/>
      </w:divBdr>
      <w:divsChild>
        <w:div w:id="115294455">
          <w:marLeft w:val="0"/>
          <w:marRight w:val="0"/>
          <w:marTop w:val="86"/>
          <w:marBottom w:val="0"/>
          <w:divBdr>
            <w:top w:val="none" w:sz="0" w:space="0" w:color="auto"/>
            <w:left w:val="none" w:sz="0" w:space="0" w:color="auto"/>
            <w:bottom w:val="none" w:sz="0" w:space="0" w:color="auto"/>
            <w:right w:val="none" w:sz="0" w:space="0" w:color="auto"/>
          </w:divBdr>
        </w:div>
        <w:div w:id="843519105">
          <w:marLeft w:val="0"/>
          <w:marRight w:val="0"/>
          <w:marTop w:val="86"/>
          <w:marBottom w:val="0"/>
          <w:divBdr>
            <w:top w:val="none" w:sz="0" w:space="0" w:color="auto"/>
            <w:left w:val="none" w:sz="0" w:space="0" w:color="auto"/>
            <w:bottom w:val="none" w:sz="0" w:space="0" w:color="auto"/>
            <w:right w:val="none" w:sz="0" w:space="0" w:color="auto"/>
          </w:divBdr>
        </w:div>
      </w:divsChild>
    </w:div>
    <w:div w:id="334383188">
      <w:bodyDiv w:val="1"/>
      <w:marLeft w:val="0"/>
      <w:marRight w:val="0"/>
      <w:marTop w:val="0"/>
      <w:marBottom w:val="0"/>
      <w:divBdr>
        <w:top w:val="none" w:sz="0" w:space="0" w:color="auto"/>
        <w:left w:val="none" w:sz="0" w:space="0" w:color="auto"/>
        <w:bottom w:val="none" w:sz="0" w:space="0" w:color="auto"/>
        <w:right w:val="none" w:sz="0" w:space="0" w:color="auto"/>
      </w:divBdr>
      <w:divsChild>
        <w:div w:id="90778117">
          <w:marLeft w:val="446"/>
          <w:marRight w:val="0"/>
          <w:marTop w:val="86"/>
          <w:marBottom w:val="0"/>
          <w:divBdr>
            <w:top w:val="none" w:sz="0" w:space="0" w:color="auto"/>
            <w:left w:val="none" w:sz="0" w:space="0" w:color="auto"/>
            <w:bottom w:val="none" w:sz="0" w:space="0" w:color="auto"/>
            <w:right w:val="none" w:sz="0" w:space="0" w:color="auto"/>
          </w:divBdr>
        </w:div>
        <w:div w:id="287470787">
          <w:marLeft w:val="446"/>
          <w:marRight w:val="0"/>
          <w:marTop w:val="86"/>
          <w:marBottom w:val="0"/>
          <w:divBdr>
            <w:top w:val="none" w:sz="0" w:space="0" w:color="auto"/>
            <w:left w:val="none" w:sz="0" w:space="0" w:color="auto"/>
            <w:bottom w:val="none" w:sz="0" w:space="0" w:color="auto"/>
            <w:right w:val="none" w:sz="0" w:space="0" w:color="auto"/>
          </w:divBdr>
        </w:div>
        <w:div w:id="1245649909">
          <w:marLeft w:val="446"/>
          <w:marRight w:val="0"/>
          <w:marTop w:val="86"/>
          <w:marBottom w:val="0"/>
          <w:divBdr>
            <w:top w:val="none" w:sz="0" w:space="0" w:color="auto"/>
            <w:left w:val="none" w:sz="0" w:space="0" w:color="auto"/>
            <w:bottom w:val="none" w:sz="0" w:space="0" w:color="auto"/>
            <w:right w:val="none" w:sz="0" w:space="0" w:color="auto"/>
          </w:divBdr>
        </w:div>
        <w:div w:id="1764572976">
          <w:marLeft w:val="446"/>
          <w:marRight w:val="0"/>
          <w:marTop w:val="86"/>
          <w:marBottom w:val="0"/>
          <w:divBdr>
            <w:top w:val="none" w:sz="0" w:space="0" w:color="auto"/>
            <w:left w:val="none" w:sz="0" w:space="0" w:color="auto"/>
            <w:bottom w:val="none" w:sz="0" w:space="0" w:color="auto"/>
            <w:right w:val="none" w:sz="0" w:space="0" w:color="auto"/>
          </w:divBdr>
        </w:div>
        <w:div w:id="1791046174">
          <w:marLeft w:val="446"/>
          <w:marRight w:val="0"/>
          <w:marTop w:val="86"/>
          <w:marBottom w:val="0"/>
          <w:divBdr>
            <w:top w:val="none" w:sz="0" w:space="0" w:color="auto"/>
            <w:left w:val="none" w:sz="0" w:space="0" w:color="auto"/>
            <w:bottom w:val="none" w:sz="0" w:space="0" w:color="auto"/>
            <w:right w:val="none" w:sz="0" w:space="0" w:color="auto"/>
          </w:divBdr>
        </w:div>
      </w:divsChild>
    </w:div>
    <w:div w:id="334578776">
      <w:bodyDiv w:val="1"/>
      <w:marLeft w:val="0"/>
      <w:marRight w:val="0"/>
      <w:marTop w:val="0"/>
      <w:marBottom w:val="0"/>
      <w:divBdr>
        <w:top w:val="none" w:sz="0" w:space="0" w:color="auto"/>
        <w:left w:val="none" w:sz="0" w:space="0" w:color="auto"/>
        <w:bottom w:val="none" w:sz="0" w:space="0" w:color="auto"/>
        <w:right w:val="none" w:sz="0" w:space="0" w:color="auto"/>
      </w:divBdr>
      <w:divsChild>
        <w:div w:id="989136953">
          <w:marLeft w:val="360"/>
          <w:marRight w:val="0"/>
          <w:marTop w:val="200"/>
          <w:marBottom w:val="0"/>
          <w:divBdr>
            <w:top w:val="none" w:sz="0" w:space="0" w:color="auto"/>
            <w:left w:val="none" w:sz="0" w:space="0" w:color="auto"/>
            <w:bottom w:val="none" w:sz="0" w:space="0" w:color="auto"/>
            <w:right w:val="none" w:sz="0" w:space="0" w:color="auto"/>
          </w:divBdr>
        </w:div>
        <w:div w:id="941104498">
          <w:marLeft w:val="360"/>
          <w:marRight w:val="0"/>
          <w:marTop w:val="200"/>
          <w:marBottom w:val="0"/>
          <w:divBdr>
            <w:top w:val="none" w:sz="0" w:space="0" w:color="auto"/>
            <w:left w:val="none" w:sz="0" w:space="0" w:color="auto"/>
            <w:bottom w:val="none" w:sz="0" w:space="0" w:color="auto"/>
            <w:right w:val="none" w:sz="0" w:space="0" w:color="auto"/>
          </w:divBdr>
        </w:div>
        <w:div w:id="1653951150">
          <w:marLeft w:val="360"/>
          <w:marRight w:val="0"/>
          <w:marTop w:val="200"/>
          <w:marBottom w:val="0"/>
          <w:divBdr>
            <w:top w:val="none" w:sz="0" w:space="0" w:color="auto"/>
            <w:left w:val="none" w:sz="0" w:space="0" w:color="auto"/>
            <w:bottom w:val="none" w:sz="0" w:space="0" w:color="auto"/>
            <w:right w:val="none" w:sz="0" w:space="0" w:color="auto"/>
          </w:divBdr>
        </w:div>
      </w:divsChild>
    </w:div>
    <w:div w:id="342317348">
      <w:bodyDiv w:val="1"/>
      <w:marLeft w:val="0"/>
      <w:marRight w:val="0"/>
      <w:marTop w:val="0"/>
      <w:marBottom w:val="0"/>
      <w:divBdr>
        <w:top w:val="none" w:sz="0" w:space="0" w:color="auto"/>
        <w:left w:val="none" w:sz="0" w:space="0" w:color="auto"/>
        <w:bottom w:val="none" w:sz="0" w:space="0" w:color="auto"/>
        <w:right w:val="none" w:sz="0" w:space="0" w:color="auto"/>
      </w:divBdr>
    </w:div>
    <w:div w:id="344290794">
      <w:bodyDiv w:val="1"/>
      <w:marLeft w:val="0"/>
      <w:marRight w:val="0"/>
      <w:marTop w:val="0"/>
      <w:marBottom w:val="0"/>
      <w:divBdr>
        <w:top w:val="none" w:sz="0" w:space="0" w:color="auto"/>
        <w:left w:val="none" w:sz="0" w:space="0" w:color="auto"/>
        <w:bottom w:val="none" w:sz="0" w:space="0" w:color="auto"/>
        <w:right w:val="none" w:sz="0" w:space="0" w:color="auto"/>
      </w:divBdr>
      <w:divsChild>
        <w:div w:id="1355227139">
          <w:marLeft w:val="0"/>
          <w:marRight w:val="0"/>
          <w:marTop w:val="0"/>
          <w:marBottom w:val="134"/>
          <w:divBdr>
            <w:top w:val="none" w:sz="0" w:space="0" w:color="auto"/>
            <w:left w:val="none" w:sz="0" w:space="0" w:color="auto"/>
            <w:bottom w:val="none" w:sz="0" w:space="0" w:color="auto"/>
            <w:right w:val="none" w:sz="0" w:space="0" w:color="auto"/>
          </w:divBdr>
        </w:div>
      </w:divsChild>
    </w:div>
    <w:div w:id="347366425">
      <w:bodyDiv w:val="1"/>
      <w:marLeft w:val="0"/>
      <w:marRight w:val="0"/>
      <w:marTop w:val="0"/>
      <w:marBottom w:val="0"/>
      <w:divBdr>
        <w:top w:val="none" w:sz="0" w:space="0" w:color="auto"/>
        <w:left w:val="none" w:sz="0" w:space="0" w:color="auto"/>
        <w:bottom w:val="none" w:sz="0" w:space="0" w:color="auto"/>
        <w:right w:val="none" w:sz="0" w:space="0" w:color="auto"/>
      </w:divBdr>
      <w:divsChild>
        <w:div w:id="373821127">
          <w:marLeft w:val="1166"/>
          <w:marRight w:val="0"/>
          <w:marTop w:val="101"/>
          <w:marBottom w:val="0"/>
          <w:divBdr>
            <w:top w:val="none" w:sz="0" w:space="0" w:color="auto"/>
            <w:left w:val="none" w:sz="0" w:space="0" w:color="auto"/>
            <w:bottom w:val="none" w:sz="0" w:space="0" w:color="auto"/>
            <w:right w:val="none" w:sz="0" w:space="0" w:color="auto"/>
          </w:divBdr>
        </w:div>
        <w:div w:id="404379905">
          <w:marLeft w:val="1166"/>
          <w:marRight w:val="0"/>
          <w:marTop w:val="101"/>
          <w:marBottom w:val="0"/>
          <w:divBdr>
            <w:top w:val="none" w:sz="0" w:space="0" w:color="auto"/>
            <w:left w:val="none" w:sz="0" w:space="0" w:color="auto"/>
            <w:bottom w:val="none" w:sz="0" w:space="0" w:color="auto"/>
            <w:right w:val="none" w:sz="0" w:space="0" w:color="auto"/>
          </w:divBdr>
        </w:div>
        <w:div w:id="475924041">
          <w:marLeft w:val="547"/>
          <w:marRight w:val="0"/>
          <w:marTop w:val="120"/>
          <w:marBottom w:val="0"/>
          <w:divBdr>
            <w:top w:val="none" w:sz="0" w:space="0" w:color="auto"/>
            <w:left w:val="none" w:sz="0" w:space="0" w:color="auto"/>
            <w:bottom w:val="none" w:sz="0" w:space="0" w:color="auto"/>
            <w:right w:val="none" w:sz="0" w:space="0" w:color="auto"/>
          </w:divBdr>
        </w:div>
        <w:div w:id="533732585">
          <w:marLeft w:val="1166"/>
          <w:marRight w:val="0"/>
          <w:marTop w:val="101"/>
          <w:marBottom w:val="0"/>
          <w:divBdr>
            <w:top w:val="none" w:sz="0" w:space="0" w:color="auto"/>
            <w:left w:val="none" w:sz="0" w:space="0" w:color="auto"/>
            <w:bottom w:val="none" w:sz="0" w:space="0" w:color="auto"/>
            <w:right w:val="none" w:sz="0" w:space="0" w:color="auto"/>
          </w:divBdr>
        </w:div>
        <w:div w:id="1158766336">
          <w:marLeft w:val="1166"/>
          <w:marRight w:val="0"/>
          <w:marTop w:val="101"/>
          <w:marBottom w:val="0"/>
          <w:divBdr>
            <w:top w:val="none" w:sz="0" w:space="0" w:color="auto"/>
            <w:left w:val="none" w:sz="0" w:space="0" w:color="auto"/>
            <w:bottom w:val="none" w:sz="0" w:space="0" w:color="auto"/>
            <w:right w:val="none" w:sz="0" w:space="0" w:color="auto"/>
          </w:divBdr>
        </w:div>
        <w:div w:id="1696076710">
          <w:marLeft w:val="1166"/>
          <w:marRight w:val="0"/>
          <w:marTop w:val="101"/>
          <w:marBottom w:val="0"/>
          <w:divBdr>
            <w:top w:val="none" w:sz="0" w:space="0" w:color="auto"/>
            <w:left w:val="none" w:sz="0" w:space="0" w:color="auto"/>
            <w:bottom w:val="none" w:sz="0" w:space="0" w:color="auto"/>
            <w:right w:val="none" w:sz="0" w:space="0" w:color="auto"/>
          </w:divBdr>
        </w:div>
      </w:divsChild>
    </w:div>
    <w:div w:id="347760349">
      <w:bodyDiv w:val="1"/>
      <w:marLeft w:val="0"/>
      <w:marRight w:val="0"/>
      <w:marTop w:val="0"/>
      <w:marBottom w:val="0"/>
      <w:divBdr>
        <w:top w:val="none" w:sz="0" w:space="0" w:color="auto"/>
        <w:left w:val="none" w:sz="0" w:space="0" w:color="auto"/>
        <w:bottom w:val="none" w:sz="0" w:space="0" w:color="auto"/>
        <w:right w:val="none" w:sz="0" w:space="0" w:color="auto"/>
      </w:divBdr>
    </w:div>
    <w:div w:id="349449735">
      <w:bodyDiv w:val="1"/>
      <w:marLeft w:val="0"/>
      <w:marRight w:val="0"/>
      <w:marTop w:val="0"/>
      <w:marBottom w:val="0"/>
      <w:divBdr>
        <w:top w:val="none" w:sz="0" w:space="0" w:color="auto"/>
        <w:left w:val="none" w:sz="0" w:space="0" w:color="auto"/>
        <w:bottom w:val="none" w:sz="0" w:space="0" w:color="auto"/>
        <w:right w:val="none" w:sz="0" w:space="0" w:color="auto"/>
      </w:divBdr>
    </w:div>
    <w:div w:id="350183981">
      <w:bodyDiv w:val="1"/>
      <w:marLeft w:val="0"/>
      <w:marRight w:val="0"/>
      <w:marTop w:val="0"/>
      <w:marBottom w:val="0"/>
      <w:divBdr>
        <w:top w:val="none" w:sz="0" w:space="0" w:color="auto"/>
        <w:left w:val="none" w:sz="0" w:space="0" w:color="auto"/>
        <w:bottom w:val="none" w:sz="0" w:space="0" w:color="auto"/>
        <w:right w:val="none" w:sz="0" w:space="0" w:color="auto"/>
      </w:divBdr>
      <w:divsChild>
        <w:div w:id="28649385">
          <w:marLeft w:val="432"/>
          <w:marRight w:val="0"/>
          <w:marTop w:val="0"/>
          <w:marBottom w:val="0"/>
          <w:divBdr>
            <w:top w:val="none" w:sz="0" w:space="0" w:color="auto"/>
            <w:left w:val="none" w:sz="0" w:space="0" w:color="auto"/>
            <w:bottom w:val="none" w:sz="0" w:space="0" w:color="auto"/>
            <w:right w:val="none" w:sz="0" w:space="0" w:color="auto"/>
          </w:divBdr>
        </w:div>
      </w:divsChild>
    </w:div>
    <w:div w:id="351879664">
      <w:bodyDiv w:val="1"/>
      <w:marLeft w:val="0"/>
      <w:marRight w:val="0"/>
      <w:marTop w:val="0"/>
      <w:marBottom w:val="0"/>
      <w:divBdr>
        <w:top w:val="none" w:sz="0" w:space="0" w:color="auto"/>
        <w:left w:val="none" w:sz="0" w:space="0" w:color="auto"/>
        <w:bottom w:val="none" w:sz="0" w:space="0" w:color="auto"/>
        <w:right w:val="none" w:sz="0" w:space="0" w:color="auto"/>
      </w:divBdr>
      <w:divsChild>
        <w:div w:id="807238598">
          <w:marLeft w:val="547"/>
          <w:marRight w:val="0"/>
          <w:marTop w:val="115"/>
          <w:marBottom w:val="0"/>
          <w:divBdr>
            <w:top w:val="none" w:sz="0" w:space="0" w:color="auto"/>
            <w:left w:val="none" w:sz="0" w:space="0" w:color="auto"/>
            <w:bottom w:val="none" w:sz="0" w:space="0" w:color="auto"/>
            <w:right w:val="none" w:sz="0" w:space="0" w:color="auto"/>
          </w:divBdr>
        </w:div>
        <w:div w:id="999503680">
          <w:marLeft w:val="547"/>
          <w:marRight w:val="0"/>
          <w:marTop w:val="115"/>
          <w:marBottom w:val="0"/>
          <w:divBdr>
            <w:top w:val="none" w:sz="0" w:space="0" w:color="auto"/>
            <w:left w:val="none" w:sz="0" w:space="0" w:color="auto"/>
            <w:bottom w:val="none" w:sz="0" w:space="0" w:color="auto"/>
            <w:right w:val="none" w:sz="0" w:space="0" w:color="auto"/>
          </w:divBdr>
        </w:div>
        <w:div w:id="1579747040">
          <w:marLeft w:val="547"/>
          <w:marRight w:val="0"/>
          <w:marTop w:val="115"/>
          <w:marBottom w:val="0"/>
          <w:divBdr>
            <w:top w:val="none" w:sz="0" w:space="0" w:color="auto"/>
            <w:left w:val="none" w:sz="0" w:space="0" w:color="auto"/>
            <w:bottom w:val="none" w:sz="0" w:space="0" w:color="auto"/>
            <w:right w:val="none" w:sz="0" w:space="0" w:color="auto"/>
          </w:divBdr>
        </w:div>
      </w:divsChild>
    </w:div>
    <w:div w:id="352730252">
      <w:bodyDiv w:val="1"/>
      <w:marLeft w:val="0"/>
      <w:marRight w:val="0"/>
      <w:marTop w:val="0"/>
      <w:marBottom w:val="0"/>
      <w:divBdr>
        <w:top w:val="none" w:sz="0" w:space="0" w:color="auto"/>
        <w:left w:val="none" w:sz="0" w:space="0" w:color="auto"/>
        <w:bottom w:val="none" w:sz="0" w:space="0" w:color="auto"/>
        <w:right w:val="none" w:sz="0" w:space="0" w:color="auto"/>
      </w:divBdr>
      <w:divsChild>
        <w:div w:id="269628947">
          <w:marLeft w:val="720"/>
          <w:marRight w:val="0"/>
          <w:marTop w:val="240"/>
          <w:marBottom w:val="0"/>
          <w:divBdr>
            <w:top w:val="none" w:sz="0" w:space="0" w:color="auto"/>
            <w:left w:val="none" w:sz="0" w:space="0" w:color="auto"/>
            <w:bottom w:val="none" w:sz="0" w:space="0" w:color="auto"/>
            <w:right w:val="none" w:sz="0" w:space="0" w:color="auto"/>
          </w:divBdr>
        </w:div>
        <w:div w:id="1139034207">
          <w:marLeft w:val="720"/>
          <w:marRight w:val="0"/>
          <w:marTop w:val="240"/>
          <w:marBottom w:val="0"/>
          <w:divBdr>
            <w:top w:val="none" w:sz="0" w:space="0" w:color="auto"/>
            <w:left w:val="none" w:sz="0" w:space="0" w:color="auto"/>
            <w:bottom w:val="none" w:sz="0" w:space="0" w:color="auto"/>
            <w:right w:val="none" w:sz="0" w:space="0" w:color="auto"/>
          </w:divBdr>
        </w:div>
        <w:div w:id="1295067240">
          <w:marLeft w:val="720"/>
          <w:marRight w:val="0"/>
          <w:marTop w:val="240"/>
          <w:marBottom w:val="0"/>
          <w:divBdr>
            <w:top w:val="none" w:sz="0" w:space="0" w:color="auto"/>
            <w:left w:val="none" w:sz="0" w:space="0" w:color="auto"/>
            <w:bottom w:val="none" w:sz="0" w:space="0" w:color="auto"/>
            <w:right w:val="none" w:sz="0" w:space="0" w:color="auto"/>
          </w:divBdr>
        </w:div>
        <w:div w:id="1979188076">
          <w:marLeft w:val="720"/>
          <w:marRight w:val="0"/>
          <w:marTop w:val="240"/>
          <w:marBottom w:val="0"/>
          <w:divBdr>
            <w:top w:val="none" w:sz="0" w:space="0" w:color="auto"/>
            <w:left w:val="none" w:sz="0" w:space="0" w:color="auto"/>
            <w:bottom w:val="none" w:sz="0" w:space="0" w:color="auto"/>
            <w:right w:val="none" w:sz="0" w:space="0" w:color="auto"/>
          </w:divBdr>
        </w:div>
      </w:divsChild>
    </w:div>
    <w:div w:id="352808366">
      <w:bodyDiv w:val="1"/>
      <w:marLeft w:val="0"/>
      <w:marRight w:val="0"/>
      <w:marTop w:val="0"/>
      <w:marBottom w:val="0"/>
      <w:divBdr>
        <w:top w:val="none" w:sz="0" w:space="0" w:color="auto"/>
        <w:left w:val="none" w:sz="0" w:space="0" w:color="auto"/>
        <w:bottom w:val="none" w:sz="0" w:space="0" w:color="auto"/>
        <w:right w:val="none" w:sz="0" w:space="0" w:color="auto"/>
      </w:divBdr>
      <w:divsChild>
        <w:div w:id="52388955">
          <w:marLeft w:val="1354"/>
          <w:marRight w:val="0"/>
          <w:marTop w:val="0"/>
          <w:marBottom w:val="0"/>
          <w:divBdr>
            <w:top w:val="none" w:sz="0" w:space="0" w:color="auto"/>
            <w:left w:val="none" w:sz="0" w:space="0" w:color="auto"/>
            <w:bottom w:val="none" w:sz="0" w:space="0" w:color="auto"/>
            <w:right w:val="none" w:sz="0" w:space="0" w:color="auto"/>
          </w:divBdr>
        </w:div>
        <w:div w:id="172427098">
          <w:marLeft w:val="1987"/>
          <w:marRight w:val="0"/>
          <w:marTop w:val="0"/>
          <w:marBottom w:val="0"/>
          <w:divBdr>
            <w:top w:val="none" w:sz="0" w:space="0" w:color="auto"/>
            <w:left w:val="none" w:sz="0" w:space="0" w:color="auto"/>
            <w:bottom w:val="none" w:sz="0" w:space="0" w:color="auto"/>
            <w:right w:val="none" w:sz="0" w:space="0" w:color="auto"/>
          </w:divBdr>
        </w:div>
        <w:div w:id="193812995">
          <w:marLeft w:val="1354"/>
          <w:marRight w:val="0"/>
          <w:marTop w:val="0"/>
          <w:marBottom w:val="0"/>
          <w:divBdr>
            <w:top w:val="none" w:sz="0" w:space="0" w:color="auto"/>
            <w:left w:val="none" w:sz="0" w:space="0" w:color="auto"/>
            <w:bottom w:val="none" w:sz="0" w:space="0" w:color="auto"/>
            <w:right w:val="none" w:sz="0" w:space="0" w:color="auto"/>
          </w:divBdr>
        </w:div>
        <w:div w:id="335813665">
          <w:marLeft w:val="1987"/>
          <w:marRight w:val="0"/>
          <w:marTop w:val="0"/>
          <w:marBottom w:val="0"/>
          <w:divBdr>
            <w:top w:val="none" w:sz="0" w:space="0" w:color="auto"/>
            <w:left w:val="none" w:sz="0" w:space="0" w:color="auto"/>
            <w:bottom w:val="none" w:sz="0" w:space="0" w:color="auto"/>
            <w:right w:val="none" w:sz="0" w:space="0" w:color="auto"/>
          </w:divBdr>
        </w:div>
        <w:div w:id="382946385">
          <w:marLeft w:val="1354"/>
          <w:marRight w:val="0"/>
          <w:marTop w:val="0"/>
          <w:marBottom w:val="0"/>
          <w:divBdr>
            <w:top w:val="none" w:sz="0" w:space="0" w:color="auto"/>
            <w:left w:val="none" w:sz="0" w:space="0" w:color="auto"/>
            <w:bottom w:val="none" w:sz="0" w:space="0" w:color="auto"/>
            <w:right w:val="none" w:sz="0" w:space="0" w:color="auto"/>
          </w:divBdr>
        </w:div>
        <w:div w:id="917859476">
          <w:marLeft w:val="1987"/>
          <w:marRight w:val="0"/>
          <w:marTop w:val="0"/>
          <w:marBottom w:val="0"/>
          <w:divBdr>
            <w:top w:val="none" w:sz="0" w:space="0" w:color="auto"/>
            <w:left w:val="none" w:sz="0" w:space="0" w:color="auto"/>
            <w:bottom w:val="none" w:sz="0" w:space="0" w:color="auto"/>
            <w:right w:val="none" w:sz="0" w:space="0" w:color="auto"/>
          </w:divBdr>
        </w:div>
        <w:div w:id="1016425649">
          <w:marLeft w:val="1987"/>
          <w:marRight w:val="0"/>
          <w:marTop w:val="0"/>
          <w:marBottom w:val="0"/>
          <w:divBdr>
            <w:top w:val="none" w:sz="0" w:space="0" w:color="auto"/>
            <w:left w:val="none" w:sz="0" w:space="0" w:color="auto"/>
            <w:bottom w:val="none" w:sz="0" w:space="0" w:color="auto"/>
            <w:right w:val="none" w:sz="0" w:space="0" w:color="auto"/>
          </w:divBdr>
        </w:div>
        <w:div w:id="1432823040">
          <w:marLeft w:val="720"/>
          <w:marRight w:val="0"/>
          <w:marTop w:val="0"/>
          <w:marBottom w:val="0"/>
          <w:divBdr>
            <w:top w:val="none" w:sz="0" w:space="0" w:color="auto"/>
            <w:left w:val="none" w:sz="0" w:space="0" w:color="auto"/>
            <w:bottom w:val="none" w:sz="0" w:space="0" w:color="auto"/>
            <w:right w:val="none" w:sz="0" w:space="0" w:color="auto"/>
          </w:divBdr>
        </w:div>
        <w:div w:id="1709792733">
          <w:marLeft w:val="1987"/>
          <w:marRight w:val="0"/>
          <w:marTop w:val="0"/>
          <w:marBottom w:val="0"/>
          <w:divBdr>
            <w:top w:val="none" w:sz="0" w:space="0" w:color="auto"/>
            <w:left w:val="none" w:sz="0" w:space="0" w:color="auto"/>
            <w:bottom w:val="none" w:sz="0" w:space="0" w:color="auto"/>
            <w:right w:val="none" w:sz="0" w:space="0" w:color="auto"/>
          </w:divBdr>
        </w:div>
        <w:div w:id="1737971778">
          <w:marLeft w:val="1354"/>
          <w:marRight w:val="0"/>
          <w:marTop w:val="0"/>
          <w:marBottom w:val="0"/>
          <w:divBdr>
            <w:top w:val="none" w:sz="0" w:space="0" w:color="auto"/>
            <w:left w:val="none" w:sz="0" w:space="0" w:color="auto"/>
            <w:bottom w:val="none" w:sz="0" w:space="0" w:color="auto"/>
            <w:right w:val="none" w:sz="0" w:space="0" w:color="auto"/>
          </w:divBdr>
        </w:div>
        <w:div w:id="1874032992">
          <w:marLeft w:val="1987"/>
          <w:marRight w:val="0"/>
          <w:marTop w:val="0"/>
          <w:marBottom w:val="0"/>
          <w:divBdr>
            <w:top w:val="none" w:sz="0" w:space="0" w:color="auto"/>
            <w:left w:val="none" w:sz="0" w:space="0" w:color="auto"/>
            <w:bottom w:val="none" w:sz="0" w:space="0" w:color="auto"/>
            <w:right w:val="none" w:sz="0" w:space="0" w:color="auto"/>
          </w:divBdr>
        </w:div>
      </w:divsChild>
    </w:div>
    <w:div w:id="353727581">
      <w:bodyDiv w:val="1"/>
      <w:marLeft w:val="0"/>
      <w:marRight w:val="0"/>
      <w:marTop w:val="0"/>
      <w:marBottom w:val="0"/>
      <w:divBdr>
        <w:top w:val="none" w:sz="0" w:space="0" w:color="auto"/>
        <w:left w:val="none" w:sz="0" w:space="0" w:color="auto"/>
        <w:bottom w:val="none" w:sz="0" w:space="0" w:color="auto"/>
        <w:right w:val="none" w:sz="0" w:space="0" w:color="auto"/>
      </w:divBdr>
    </w:div>
    <w:div w:id="354120347">
      <w:bodyDiv w:val="1"/>
      <w:marLeft w:val="0"/>
      <w:marRight w:val="0"/>
      <w:marTop w:val="0"/>
      <w:marBottom w:val="0"/>
      <w:divBdr>
        <w:top w:val="none" w:sz="0" w:space="0" w:color="auto"/>
        <w:left w:val="none" w:sz="0" w:space="0" w:color="auto"/>
        <w:bottom w:val="none" w:sz="0" w:space="0" w:color="auto"/>
        <w:right w:val="none" w:sz="0" w:space="0" w:color="auto"/>
      </w:divBdr>
      <w:divsChild>
        <w:div w:id="393545391">
          <w:marLeft w:val="0"/>
          <w:marRight w:val="0"/>
          <w:marTop w:val="240"/>
          <w:marBottom w:val="240"/>
          <w:divBdr>
            <w:top w:val="none" w:sz="0" w:space="0" w:color="auto"/>
            <w:left w:val="none" w:sz="0" w:space="0" w:color="auto"/>
            <w:bottom w:val="none" w:sz="0" w:space="0" w:color="auto"/>
            <w:right w:val="none" w:sz="0" w:space="0" w:color="auto"/>
          </w:divBdr>
        </w:div>
        <w:div w:id="981156373">
          <w:marLeft w:val="547"/>
          <w:marRight w:val="0"/>
          <w:marTop w:val="240"/>
          <w:marBottom w:val="240"/>
          <w:divBdr>
            <w:top w:val="none" w:sz="0" w:space="0" w:color="auto"/>
            <w:left w:val="none" w:sz="0" w:space="0" w:color="auto"/>
            <w:bottom w:val="none" w:sz="0" w:space="0" w:color="auto"/>
            <w:right w:val="none" w:sz="0" w:space="0" w:color="auto"/>
          </w:divBdr>
        </w:div>
        <w:div w:id="1295478977">
          <w:marLeft w:val="0"/>
          <w:marRight w:val="0"/>
          <w:marTop w:val="240"/>
          <w:marBottom w:val="240"/>
          <w:divBdr>
            <w:top w:val="none" w:sz="0" w:space="0" w:color="auto"/>
            <w:left w:val="none" w:sz="0" w:space="0" w:color="auto"/>
            <w:bottom w:val="none" w:sz="0" w:space="0" w:color="auto"/>
            <w:right w:val="none" w:sz="0" w:space="0" w:color="auto"/>
          </w:divBdr>
        </w:div>
        <w:div w:id="1590042380">
          <w:marLeft w:val="547"/>
          <w:marRight w:val="0"/>
          <w:marTop w:val="240"/>
          <w:marBottom w:val="240"/>
          <w:divBdr>
            <w:top w:val="none" w:sz="0" w:space="0" w:color="auto"/>
            <w:left w:val="none" w:sz="0" w:space="0" w:color="auto"/>
            <w:bottom w:val="none" w:sz="0" w:space="0" w:color="auto"/>
            <w:right w:val="none" w:sz="0" w:space="0" w:color="auto"/>
          </w:divBdr>
        </w:div>
        <w:div w:id="1648589105">
          <w:marLeft w:val="0"/>
          <w:marRight w:val="0"/>
          <w:marTop w:val="240"/>
          <w:marBottom w:val="240"/>
          <w:divBdr>
            <w:top w:val="none" w:sz="0" w:space="0" w:color="auto"/>
            <w:left w:val="none" w:sz="0" w:space="0" w:color="auto"/>
            <w:bottom w:val="none" w:sz="0" w:space="0" w:color="auto"/>
            <w:right w:val="none" w:sz="0" w:space="0" w:color="auto"/>
          </w:divBdr>
        </w:div>
        <w:div w:id="2109305804">
          <w:marLeft w:val="720"/>
          <w:marRight w:val="0"/>
          <w:marTop w:val="0"/>
          <w:marBottom w:val="240"/>
          <w:divBdr>
            <w:top w:val="none" w:sz="0" w:space="0" w:color="auto"/>
            <w:left w:val="none" w:sz="0" w:space="0" w:color="auto"/>
            <w:bottom w:val="none" w:sz="0" w:space="0" w:color="auto"/>
            <w:right w:val="none" w:sz="0" w:space="0" w:color="auto"/>
          </w:divBdr>
        </w:div>
      </w:divsChild>
    </w:div>
    <w:div w:id="354355122">
      <w:bodyDiv w:val="1"/>
      <w:marLeft w:val="0"/>
      <w:marRight w:val="0"/>
      <w:marTop w:val="0"/>
      <w:marBottom w:val="0"/>
      <w:divBdr>
        <w:top w:val="none" w:sz="0" w:space="0" w:color="auto"/>
        <w:left w:val="none" w:sz="0" w:space="0" w:color="auto"/>
        <w:bottom w:val="none" w:sz="0" w:space="0" w:color="auto"/>
        <w:right w:val="none" w:sz="0" w:space="0" w:color="auto"/>
      </w:divBdr>
    </w:div>
    <w:div w:id="354963136">
      <w:bodyDiv w:val="1"/>
      <w:marLeft w:val="0"/>
      <w:marRight w:val="0"/>
      <w:marTop w:val="0"/>
      <w:marBottom w:val="0"/>
      <w:divBdr>
        <w:top w:val="none" w:sz="0" w:space="0" w:color="auto"/>
        <w:left w:val="none" w:sz="0" w:space="0" w:color="auto"/>
        <w:bottom w:val="none" w:sz="0" w:space="0" w:color="auto"/>
        <w:right w:val="none" w:sz="0" w:space="0" w:color="auto"/>
      </w:divBdr>
      <w:divsChild>
        <w:div w:id="47606054">
          <w:marLeft w:val="2059"/>
          <w:marRight w:val="0"/>
          <w:marTop w:val="96"/>
          <w:marBottom w:val="0"/>
          <w:divBdr>
            <w:top w:val="none" w:sz="0" w:space="0" w:color="auto"/>
            <w:left w:val="none" w:sz="0" w:space="0" w:color="auto"/>
            <w:bottom w:val="none" w:sz="0" w:space="0" w:color="auto"/>
            <w:right w:val="none" w:sz="0" w:space="0" w:color="auto"/>
          </w:divBdr>
        </w:div>
        <w:div w:id="304774092">
          <w:marLeft w:val="2722"/>
          <w:marRight w:val="0"/>
          <w:marTop w:val="86"/>
          <w:marBottom w:val="0"/>
          <w:divBdr>
            <w:top w:val="none" w:sz="0" w:space="0" w:color="auto"/>
            <w:left w:val="none" w:sz="0" w:space="0" w:color="auto"/>
            <w:bottom w:val="none" w:sz="0" w:space="0" w:color="auto"/>
            <w:right w:val="none" w:sz="0" w:space="0" w:color="auto"/>
          </w:divBdr>
        </w:div>
        <w:div w:id="562644924">
          <w:marLeft w:val="2059"/>
          <w:marRight w:val="0"/>
          <w:marTop w:val="96"/>
          <w:marBottom w:val="0"/>
          <w:divBdr>
            <w:top w:val="none" w:sz="0" w:space="0" w:color="auto"/>
            <w:left w:val="none" w:sz="0" w:space="0" w:color="auto"/>
            <w:bottom w:val="none" w:sz="0" w:space="0" w:color="auto"/>
            <w:right w:val="none" w:sz="0" w:space="0" w:color="auto"/>
          </w:divBdr>
        </w:div>
        <w:div w:id="797262361">
          <w:marLeft w:val="2059"/>
          <w:marRight w:val="0"/>
          <w:marTop w:val="96"/>
          <w:marBottom w:val="0"/>
          <w:divBdr>
            <w:top w:val="none" w:sz="0" w:space="0" w:color="auto"/>
            <w:left w:val="none" w:sz="0" w:space="0" w:color="auto"/>
            <w:bottom w:val="none" w:sz="0" w:space="0" w:color="auto"/>
            <w:right w:val="none" w:sz="0" w:space="0" w:color="auto"/>
          </w:divBdr>
        </w:div>
        <w:div w:id="944269762">
          <w:marLeft w:val="2059"/>
          <w:marRight w:val="0"/>
          <w:marTop w:val="96"/>
          <w:marBottom w:val="0"/>
          <w:divBdr>
            <w:top w:val="none" w:sz="0" w:space="0" w:color="auto"/>
            <w:left w:val="none" w:sz="0" w:space="0" w:color="auto"/>
            <w:bottom w:val="none" w:sz="0" w:space="0" w:color="auto"/>
            <w:right w:val="none" w:sz="0" w:space="0" w:color="auto"/>
          </w:divBdr>
        </w:div>
        <w:div w:id="1066420682">
          <w:marLeft w:val="1397"/>
          <w:marRight w:val="0"/>
          <w:marTop w:val="134"/>
          <w:marBottom w:val="0"/>
          <w:divBdr>
            <w:top w:val="none" w:sz="0" w:space="0" w:color="auto"/>
            <w:left w:val="none" w:sz="0" w:space="0" w:color="auto"/>
            <w:bottom w:val="none" w:sz="0" w:space="0" w:color="auto"/>
            <w:right w:val="none" w:sz="0" w:space="0" w:color="auto"/>
          </w:divBdr>
        </w:div>
        <w:div w:id="1078819176">
          <w:marLeft w:val="2722"/>
          <w:marRight w:val="0"/>
          <w:marTop w:val="86"/>
          <w:marBottom w:val="0"/>
          <w:divBdr>
            <w:top w:val="none" w:sz="0" w:space="0" w:color="auto"/>
            <w:left w:val="none" w:sz="0" w:space="0" w:color="auto"/>
            <w:bottom w:val="none" w:sz="0" w:space="0" w:color="auto"/>
            <w:right w:val="none" w:sz="0" w:space="0" w:color="auto"/>
          </w:divBdr>
        </w:div>
        <w:div w:id="1081751714">
          <w:marLeft w:val="1397"/>
          <w:marRight w:val="0"/>
          <w:marTop w:val="134"/>
          <w:marBottom w:val="0"/>
          <w:divBdr>
            <w:top w:val="none" w:sz="0" w:space="0" w:color="auto"/>
            <w:left w:val="none" w:sz="0" w:space="0" w:color="auto"/>
            <w:bottom w:val="none" w:sz="0" w:space="0" w:color="auto"/>
            <w:right w:val="none" w:sz="0" w:space="0" w:color="auto"/>
          </w:divBdr>
        </w:div>
        <w:div w:id="1546485112">
          <w:marLeft w:val="2059"/>
          <w:marRight w:val="0"/>
          <w:marTop w:val="96"/>
          <w:marBottom w:val="0"/>
          <w:divBdr>
            <w:top w:val="none" w:sz="0" w:space="0" w:color="auto"/>
            <w:left w:val="none" w:sz="0" w:space="0" w:color="auto"/>
            <w:bottom w:val="none" w:sz="0" w:space="0" w:color="auto"/>
            <w:right w:val="none" w:sz="0" w:space="0" w:color="auto"/>
          </w:divBdr>
        </w:div>
        <w:div w:id="1593591089">
          <w:marLeft w:val="2722"/>
          <w:marRight w:val="0"/>
          <w:marTop w:val="86"/>
          <w:marBottom w:val="0"/>
          <w:divBdr>
            <w:top w:val="none" w:sz="0" w:space="0" w:color="auto"/>
            <w:left w:val="none" w:sz="0" w:space="0" w:color="auto"/>
            <w:bottom w:val="none" w:sz="0" w:space="0" w:color="auto"/>
            <w:right w:val="none" w:sz="0" w:space="0" w:color="auto"/>
          </w:divBdr>
        </w:div>
        <w:div w:id="1734740752">
          <w:marLeft w:val="2059"/>
          <w:marRight w:val="0"/>
          <w:marTop w:val="96"/>
          <w:marBottom w:val="0"/>
          <w:divBdr>
            <w:top w:val="none" w:sz="0" w:space="0" w:color="auto"/>
            <w:left w:val="none" w:sz="0" w:space="0" w:color="auto"/>
            <w:bottom w:val="none" w:sz="0" w:space="0" w:color="auto"/>
            <w:right w:val="none" w:sz="0" w:space="0" w:color="auto"/>
          </w:divBdr>
        </w:div>
        <w:div w:id="2034114124">
          <w:marLeft w:val="2059"/>
          <w:marRight w:val="0"/>
          <w:marTop w:val="96"/>
          <w:marBottom w:val="0"/>
          <w:divBdr>
            <w:top w:val="none" w:sz="0" w:space="0" w:color="auto"/>
            <w:left w:val="none" w:sz="0" w:space="0" w:color="auto"/>
            <w:bottom w:val="none" w:sz="0" w:space="0" w:color="auto"/>
            <w:right w:val="none" w:sz="0" w:space="0" w:color="auto"/>
          </w:divBdr>
        </w:div>
      </w:divsChild>
    </w:div>
    <w:div w:id="355929882">
      <w:bodyDiv w:val="1"/>
      <w:marLeft w:val="0"/>
      <w:marRight w:val="0"/>
      <w:marTop w:val="0"/>
      <w:marBottom w:val="0"/>
      <w:divBdr>
        <w:top w:val="none" w:sz="0" w:space="0" w:color="auto"/>
        <w:left w:val="none" w:sz="0" w:space="0" w:color="auto"/>
        <w:bottom w:val="none" w:sz="0" w:space="0" w:color="auto"/>
        <w:right w:val="none" w:sz="0" w:space="0" w:color="auto"/>
      </w:divBdr>
      <w:divsChild>
        <w:div w:id="13508579">
          <w:marLeft w:val="547"/>
          <w:marRight w:val="0"/>
          <w:marTop w:val="173"/>
          <w:marBottom w:val="0"/>
          <w:divBdr>
            <w:top w:val="none" w:sz="0" w:space="0" w:color="auto"/>
            <w:left w:val="none" w:sz="0" w:space="0" w:color="auto"/>
            <w:bottom w:val="none" w:sz="0" w:space="0" w:color="auto"/>
            <w:right w:val="none" w:sz="0" w:space="0" w:color="auto"/>
          </w:divBdr>
        </w:div>
        <w:div w:id="1727289497">
          <w:marLeft w:val="547"/>
          <w:marRight w:val="0"/>
          <w:marTop w:val="173"/>
          <w:marBottom w:val="0"/>
          <w:divBdr>
            <w:top w:val="none" w:sz="0" w:space="0" w:color="auto"/>
            <w:left w:val="none" w:sz="0" w:space="0" w:color="auto"/>
            <w:bottom w:val="none" w:sz="0" w:space="0" w:color="auto"/>
            <w:right w:val="none" w:sz="0" w:space="0" w:color="auto"/>
          </w:divBdr>
        </w:div>
        <w:div w:id="1902129686">
          <w:marLeft w:val="547"/>
          <w:marRight w:val="0"/>
          <w:marTop w:val="173"/>
          <w:marBottom w:val="0"/>
          <w:divBdr>
            <w:top w:val="none" w:sz="0" w:space="0" w:color="auto"/>
            <w:left w:val="none" w:sz="0" w:space="0" w:color="auto"/>
            <w:bottom w:val="none" w:sz="0" w:space="0" w:color="auto"/>
            <w:right w:val="none" w:sz="0" w:space="0" w:color="auto"/>
          </w:divBdr>
        </w:div>
      </w:divsChild>
    </w:div>
    <w:div w:id="356128394">
      <w:bodyDiv w:val="1"/>
      <w:marLeft w:val="0"/>
      <w:marRight w:val="0"/>
      <w:marTop w:val="0"/>
      <w:marBottom w:val="0"/>
      <w:divBdr>
        <w:top w:val="none" w:sz="0" w:space="0" w:color="auto"/>
        <w:left w:val="none" w:sz="0" w:space="0" w:color="auto"/>
        <w:bottom w:val="none" w:sz="0" w:space="0" w:color="auto"/>
        <w:right w:val="none" w:sz="0" w:space="0" w:color="auto"/>
      </w:divBdr>
      <w:divsChild>
        <w:div w:id="361825445">
          <w:marLeft w:val="1267"/>
          <w:marRight w:val="0"/>
          <w:marTop w:val="115"/>
          <w:marBottom w:val="0"/>
          <w:divBdr>
            <w:top w:val="none" w:sz="0" w:space="0" w:color="auto"/>
            <w:left w:val="none" w:sz="0" w:space="0" w:color="auto"/>
            <w:bottom w:val="none" w:sz="0" w:space="0" w:color="auto"/>
            <w:right w:val="none" w:sz="0" w:space="0" w:color="auto"/>
          </w:divBdr>
        </w:div>
        <w:div w:id="1080101598">
          <w:marLeft w:val="1267"/>
          <w:marRight w:val="0"/>
          <w:marTop w:val="115"/>
          <w:marBottom w:val="0"/>
          <w:divBdr>
            <w:top w:val="none" w:sz="0" w:space="0" w:color="auto"/>
            <w:left w:val="none" w:sz="0" w:space="0" w:color="auto"/>
            <w:bottom w:val="none" w:sz="0" w:space="0" w:color="auto"/>
            <w:right w:val="none" w:sz="0" w:space="0" w:color="auto"/>
          </w:divBdr>
        </w:div>
        <w:div w:id="1414663738">
          <w:marLeft w:val="1987"/>
          <w:marRight w:val="0"/>
          <w:marTop w:val="115"/>
          <w:marBottom w:val="0"/>
          <w:divBdr>
            <w:top w:val="none" w:sz="0" w:space="0" w:color="auto"/>
            <w:left w:val="none" w:sz="0" w:space="0" w:color="auto"/>
            <w:bottom w:val="none" w:sz="0" w:space="0" w:color="auto"/>
            <w:right w:val="none" w:sz="0" w:space="0" w:color="auto"/>
          </w:divBdr>
        </w:div>
        <w:div w:id="1592353826">
          <w:marLeft w:val="1987"/>
          <w:marRight w:val="0"/>
          <w:marTop w:val="115"/>
          <w:marBottom w:val="0"/>
          <w:divBdr>
            <w:top w:val="none" w:sz="0" w:space="0" w:color="auto"/>
            <w:left w:val="none" w:sz="0" w:space="0" w:color="auto"/>
            <w:bottom w:val="none" w:sz="0" w:space="0" w:color="auto"/>
            <w:right w:val="none" w:sz="0" w:space="0" w:color="auto"/>
          </w:divBdr>
        </w:div>
        <w:div w:id="1618827463">
          <w:marLeft w:val="1267"/>
          <w:marRight w:val="0"/>
          <w:marTop w:val="115"/>
          <w:marBottom w:val="0"/>
          <w:divBdr>
            <w:top w:val="none" w:sz="0" w:space="0" w:color="auto"/>
            <w:left w:val="none" w:sz="0" w:space="0" w:color="auto"/>
            <w:bottom w:val="none" w:sz="0" w:space="0" w:color="auto"/>
            <w:right w:val="none" w:sz="0" w:space="0" w:color="auto"/>
          </w:divBdr>
        </w:div>
        <w:div w:id="1936985333">
          <w:marLeft w:val="1987"/>
          <w:marRight w:val="0"/>
          <w:marTop w:val="115"/>
          <w:marBottom w:val="0"/>
          <w:divBdr>
            <w:top w:val="none" w:sz="0" w:space="0" w:color="auto"/>
            <w:left w:val="none" w:sz="0" w:space="0" w:color="auto"/>
            <w:bottom w:val="none" w:sz="0" w:space="0" w:color="auto"/>
            <w:right w:val="none" w:sz="0" w:space="0" w:color="auto"/>
          </w:divBdr>
        </w:div>
        <w:div w:id="1958178365">
          <w:marLeft w:val="1987"/>
          <w:marRight w:val="0"/>
          <w:marTop w:val="115"/>
          <w:marBottom w:val="0"/>
          <w:divBdr>
            <w:top w:val="none" w:sz="0" w:space="0" w:color="auto"/>
            <w:left w:val="none" w:sz="0" w:space="0" w:color="auto"/>
            <w:bottom w:val="none" w:sz="0" w:space="0" w:color="auto"/>
            <w:right w:val="none" w:sz="0" w:space="0" w:color="auto"/>
          </w:divBdr>
        </w:div>
        <w:div w:id="2006277754">
          <w:marLeft w:val="1267"/>
          <w:marRight w:val="0"/>
          <w:marTop w:val="115"/>
          <w:marBottom w:val="0"/>
          <w:divBdr>
            <w:top w:val="none" w:sz="0" w:space="0" w:color="auto"/>
            <w:left w:val="none" w:sz="0" w:space="0" w:color="auto"/>
            <w:bottom w:val="none" w:sz="0" w:space="0" w:color="auto"/>
            <w:right w:val="none" w:sz="0" w:space="0" w:color="auto"/>
          </w:divBdr>
        </w:div>
      </w:divsChild>
    </w:div>
    <w:div w:id="356589233">
      <w:bodyDiv w:val="1"/>
      <w:marLeft w:val="0"/>
      <w:marRight w:val="0"/>
      <w:marTop w:val="0"/>
      <w:marBottom w:val="0"/>
      <w:divBdr>
        <w:top w:val="none" w:sz="0" w:space="0" w:color="auto"/>
        <w:left w:val="none" w:sz="0" w:space="0" w:color="auto"/>
        <w:bottom w:val="none" w:sz="0" w:space="0" w:color="auto"/>
        <w:right w:val="none" w:sz="0" w:space="0" w:color="auto"/>
      </w:divBdr>
      <w:divsChild>
        <w:div w:id="31344239">
          <w:marLeft w:val="1411"/>
          <w:marRight w:val="0"/>
          <w:marTop w:val="77"/>
          <w:marBottom w:val="0"/>
          <w:divBdr>
            <w:top w:val="none" w:sz="0" w:space="0" w:color="auto"/>
            <w:left w:val="none" w:sz="0" w:space="0" w:color="auto"/>
            <w:bottom w:val="none" w:sz="0" w:space="0" w:color="auto"/>
            <w:right w:val="none" w:sz="0" w:space="0" w:color="auto"/>
          </w:divBdr>
        </w:div>
        <w:div w:id="185869603">
          <w:marLeft w:val="835"/>
          <w:marRight w:val="0"/>
          <w:marTop w:val="86"/>
          <w:marBottom w:val="0"/>
          <w:divBdr>
            <w:top w:val="none" w:sz="0" w:space="0" w:color="auto"/>
            <w:left w:val="none" w:sz="0" w:space="0" w:color="auto"/>
            <w:bottom w:val="none" w:sz="0" w:space="0" w:color="auto"/>
            <w:right w:val="none" w:sz="0" w:space="0" w:color="auto"/>
          </w:divBdr>
        </w:div>
        <w:div w:id="462429325">
          <w:marLeft w:val="835"/>
          <w:marRight w:val="0"/>
          <w:marTop w:val="86"/>
          <w:marBottom w:val="0"/>
          <w:divBdr>
            <w:top w:val="none" w:sz="0" w:space="0" w:color="auto"/>
            <w:left w:val="none" w:sz="0" w:space="0" w:color="auto"/>
            <w:bottom w:val="none" w:sz="0" w:space="0" w:color="auto"/>
            <w:right w:val="none" w:sz="0" w:space="0" w:color="auto"/>
          </w:divBdr>
        </w:div>
        <w:div w:id="514612184">
          <w:marLeft w:val="1411"/>
          <w:marRight w:val="0"/>
          <w:marTop w:val="77"/>
          <w:marBottom w:val="0"/>
          <w:divBdr>
            <w:top w:val="none" w:sz="0" w:space="0" w:color="auto"/>
            <w:left w:val="none" w:sz="0" w:space="0" w:color="auto"/>
            <w:bottom w:val="none" w:sz="0" w:space="0" w:color="auto"/>
            <w:right w:val="none" w:sz="0" w:space="0" w:color="auto"/>
          </w:divBdr>
        </w:div>
        <w:div w:id="1026559411">
          <w:marLeft w:val="1411"/>
          <w:marRight w:val="0"/>
          <w:marTop w:val="77"/>
          <w:marBottom w:val="0"/>
          <w:divBdr>
            <w:top w:val="none" w:sz="0" w:space="0" w:color="auto"/>
            <w:left w:val="none" w:sz="0" w:space="0" w:color="auto"/>
            <w:bottom w:val="none" w:sz="0" w:space="0" w:color="auto"/>
            <w:right w:val="none" w:sz="0" w:space="0" w:color="auto"/>
          </w:divBdr>
        </w:div>
        <w:div w:id="1103258547">
          <w:marLeft w:val="1411"/>
          <w:marRight w:val="0"/>
          <w:marTop w:val="77"/>
          <w:marBottom w:val="0"/>
          <w:divBdr>
            <w:top w:val="none" w:sz="0" w:space="0" w:color="auto"/>
            <w:left w:val="none" w:sz="0" w:space="0" w:color="auto"/>
            <w:bottom w:val="none" w:sz="0" w:space="0" w:color="auto"/>
            <w:right w:val="none" w:sz="0" w:space="0" w:color="auto"/>
          </w:divBdr>
        </w:div>
        <w:div w:id="1742214415">
          <w:marLeft w:val="1411"/>
          <w:marRight w:val="0"/>
          <w:marTop w:val="77"/>
          <w:marBottom w:val="0"/>
          <w:divBdr>
            <w:top w:val="none" w:sz="0" w:space="0" w:color="auto"/>
            <w:left w:val="none" w:sz="0" w:space="0" w:color="auto"/>
            <w:bottom w:val="none" w:sz="0" w:space="0" w:color="auto"/>
            <w:right w:val="none" w:sz="0" w:space="0" w:color="auto"/>
          </w:divBdr>
        </w:div>
        <w:div w:id="1775008530">
          <w:marLeft w:val="1411"/>
          <w:marRight w:val="0"/>
          <w:marTop w:val="77"/>
          <w:marBottom w:val="0"/>
          <w:divBdr>
            <w:top w:val="none" w:sz="0" w:space="0" w:color="auto"/>
            <w:left w:val="none" w:sz="0" w:space="0" w:color="auto"/>
            <w:bottom w:val="none" w:sz="0" w:space="0" w:color="auto"/>
            <w:right w:val="none" w:sz="0" w:space="0" w:color="auto"/>
          </w:divBdr>
        </w:div>
        <w:div w:id="2079286390">
          <w:marLeft w:val="835"/>
          <w:marRight w:val="0"/>
          <w:marTop w:val="86"/>
          <w:marBottom w:val="0"/>
          <w:divBdr>
            <w:top w:val="none" w:sz="0" w:space="0" w:color="auto"/>
            <w:left w:val="none" w:sz="0" w:space="0" w:color="auto"/>
            <w:bottom w:val="none" w:sz="0" w:space="0" w:color="auto"/>
            <w:right w:val="none" w:sz="0" w:space="0" w:color="auto"/>
          </w:divBdr>
        </w:div>
      </w:divsChild>
    </w:div>
    <w:div w:id="356737163">
      <w:bodyDiv w:val="1"/>
      <w:marLeft w:val="0"/>
      <w:marRight w:val="0"/>
      <w:marTop w:val="0"/>
      <w:marBottom w:val="0"/>
      <w:divBdr>
        <w:top w:val="none" w:sz="0" w:space="0" w:color="auto"/>
        <w:left w:val="none" w:sz="0" w:space="0" w:color="auto"/>
        <w:bottom w:val="none" w:sz="0" w:space="0" w:color="auto"/>
        <w:right w:val="none" w:sz="0" w:space="0" w:color="auto"/>
      </w:divBdr>
    </w:div>
    <w:div w:id="358315592">
      <w:bodyDiv w:val="1"/>
      <w:marLeft w:val="0"/>
      <w:marRight w:val="0"/>
      <w:marTop w:val="0"/>
      <w:marBottom w:val="0"/>
      <w:divBdr>
        <w:top w:val="none" w:sz="0" w:space="0" w:color="auto"/>
        <w:left w:val="none" w:sz="0" w:space="0" w:color="auto"/>
        <w:bottom w:val="none" w:sz="0" w:space="0" w:color="auto"/>
        <w:right w:val="none" w:sz="0" w:space="0" w:color="auto"/>
      </w:divBdr>
      <w:divsChild>
        <w:div w:id="24646713">
          <w:marLeft w:val="547"/>
          <w:marRight w:val="0"/>
          <w:marTop w:val="144"/>
          <w:marBottom w:val="0"/>
          <w:divBdr>
            <w:top w:val="none" w:sz="0" w:space="0" w:color="auto"/>
            <w:left w:val="none" w:sz="0" w:space="0" w:color="auto"/>
            <w:bottom w:val="none" w:sz="0" w:space="0" w:color="auto"/>
            <w:right w:val="none" w:sz="0" w:space="0" w:color="auto"/>
          </w:divBdr>
        </w:div>
        <w:div w:id="449862873">
          <w:marLeft w:val="1166"/>
          <w:marRight w:val="0"/>
          <w:marTop w:val="125"/>
          <w:marBottom w:val="0"/>
          <w:divBdr>
            <w:top w:val="none" w:sz="0" w:space="0" w:color="auto"/>
            <w:left w:val="none" w:sz="0" w:space="0" w:color="auto"/>
            <w:bottom w:val="none" w:sz="0" w:space="0" w:color="auto"/>
            <w:right w:val="none" w:sz="0" w:space="0" w:color="auto"/>
          </w:divBdr>
        </w:div>
        <w:div w:id="492330295">
          <w:marLeft w:val="1166"/>
          <w:marRight w:val="0"/>
          <w:marTop w:val="125"/>
          <w:marBottom w:val="0"/>
          <w:divBdr>
            <w:top w:val="none" w:sz="0" w:space="0" w:color="auto"/>
            <w:left w:val="none" w:sz="0" w:space="0" w:color="auto"/>
            <w:bottom w:val="none" w:sz="0" w:space="0" w:color="auto"/>
            <w:right w:val="none" w:sz="0" w:space="0" w:color="auto"/>
          </w:divBdr>
        </w:div>
        <w:div w:id="1352608913">
          <w:marLeft w:val="1166"/>
          <w:marRight w:val="0"/>
          <w:marTop w:val="125"/>
          <w:marBottom w:val="0"/>
          <w:divBdr>
            <w:top w:val="none" w:sz="0" w:space="0" w:color="auto"/>
            <w:left w:val="none" w:sz="0" w:space="0" w:color="auto"/>
            <w:bottom w:val="none" w:sz="0" w:space="0" w:color="auto"/>
            <w:right w:val="none" w:sz="0" w:space="0" w:color="auto"/>
          </w:divBdr>
        </w:div>
        <w:div w:id="1534684845">
          <w:marLeft w:val="1166"/>
          <w:marRight w:val="0"/>
          <w:marTop w:val="125"/>
          <w:marBottom w:val="0"/>
          <w:divBdr>
            <w:top w:val="none" w:sz="0" w:space="0" w:color="auto"/>
            <w:left w:val="none" w:sz="0" w:space="0" w:color="auto"/>
            <w:bottom w:val="none" w:sz="0" w:space="0" w:color="auto"/>
            <w:right w:val="none" w:sz="0" w:space="0" w:color="auto"/>
          </w:divBdr>
        </w:div>
      </w:divsChild>
    </w:div>
    <w:div w:id="358815953">
      <w:bodyDiv w:val="1"/>
      <w:marLeft w:val="0"/>
      <w:marRight w:val="0"/>
      <w:marTop w:val="0"/>
      <w:marBottom w:val="0"/>
      <w:divBdr>
        <w:top w:val="none" w:sz="0" w:space="0" w:color="auto"/>
        <w:left w:val="none" w:sz="0" w:space="0" w:color="auto"/>
        <w:bottom w:val="none" w:sz="0" w:space="0" w:color="auto"/>
        <w:right w:val="none" w:sz="0" w:space="0" w:color="auto"/>
      </w:divBdr>
      <w:divsChild>
        <w:div w:id="442503840">
          <w:marLeft w:val="720"/>
          <w:marRight w:val="0"/>
          <w:marTop w:val="0"/>
          <w:marBottom w:val="0"/>
          <w:divBdr>
            <w:top w:val="none" w:sz="0" w:space="0" w:color="auto"/>
            <w:left w:val="none" w:sz="0" w:space="0" w:color="auto"/>
            <w:bottom w:val="none" w:sz="0" w:space="0" w:color="auto"/>
            <w:right w:val="none" w:sz="0" w:space="0" w:color="auto"/>
          </w:divBdr>
        </w:div>
        <w:div w:id="1380931747">
          <w:marLeft w:val="720"/>
          <w:marRight w:val="0"/>
          <w:marTop w:val="0"/>
          <w:marBottom w:val="0"/>
          <w:divBdr>
            <w:top w:val="none" w:sz="0" w:space="0" w:color="auto"/>
            <w:left w:val="none" w:sz="0" w:space="0" w:color="auto"/>
            <w:bottom w:val="none" w:sz="0" w:space="0" w:color="auto"/>
            <w:right w:val="none" w:sz="0" w:space="0" w:color="auto"/>
          </w:divBdr>
        </w:div>
      </w:divsChild>
    </w:div>
    <w:div w:id="360546213">
      <w:bodyDiv w:val="1"/>
      <w:marLeft w:val="0"/>
      <w:marRight w:val="0"/>
      <w:marTop w:val="0"/>
      <w:marBottom w:val="0"/>
      <w:divBdr>
        <w:top w:val="none" w:sz="0" w:space="0" w:color="auto"/>
        <w:left w:val="none" w:sz="0" w:space="0" w:color="auto"/>
        <w:bottom w:val="none" w:sz="0" w:space="0" w:color="auto"/>
        <w:right w:val="none" w:sz="0" w:space="0" w:color="auto"/>
      </w:divBdr>
    </w:div>
    <w:div w:id="361437327">
      <w:bodyDiv w:val="1"/>
      <w:marLeft w:val="0"/>
      <w:marRight w:val="0"/>
      <w:marTop w:val="0"/>
      <w:marBottom w:val="0"/>
      <w:divBdr>
        <w:top w:val="none" w:sz="0" w:space="0" w:color="auto"/>
        <w:left w:val="none" w:sz="0" w:space="0" w:color="auto"/>
        <w:bottom w:val="none" w:sz="0" w:space="0" w:color="auto"/>
        <w:right w:val="none" w:sz="0" w:space="0" w:color="auto"/>
      </w:divBdr>
      <w:divsChild>
        <w:div w:id="59791572">
          <w:marLeft w:val="547"/>
          <w:marRight w:val="0"/>
          <w:marTop w:val="120"/>
          <w:marBottom w:val="0"/>
          <w:divBdr>
            <w:top w:val="none" w:sz="0" w:space="0" w:color="auto"/>
            <w:left w:val="none" w:sz="0" w:space="0" w:color="auto"/>
            <w:bottom w:val="none" w:sz="0" w:space="0" w:color="auto"/>
            <w:right w:val="none" w:sz="0" w:space="0" w:color="auto"/>
          </w:divBdr>
        </w:div>
        <w:div w:id="293366954">
          <w:marLeft w:val="1930"/>
          <w:marRight w:val="0"/>
          <w:marTop w:val="120"/>
          <w:marBottom w:val="0"/>
          <w:divBdr>
            <w:top w:val="none" w:sz="0" w:space="0" w:color="auto"/>
            <w:left w:val="none" w:sz="0" w:space="0" w:color="auto"/>
            <w:bottom w:val="none" w:sz="0" w:space="0" w:color="auto"/>
            <w:right w:val="none" w:sz="0" w:space="0" w:color="auto"/>
          </w:divBdr>
        </w:div>
        <w:div w:id="424424955">
          <w:marLeft w:val="547"/>
          <w:marRight w:val="0"/>
          <w:marTop w:val="120"/>
          <w:marBottom w:val="0"/>
          <w:divBdr>
            <w:top w:val="none" w:sz="0" w:space="0" w:color="auto"/>
            <w:left w:val="none" w:sz="0" w:space="0" w:color="auto"/>
            <w:bottom w:val="none" w:sz="0" w:space="0" w:color="auto"/>
            <w:right w:val="none" w:sz="0" w:space="0" w:color="auto"/>
          </w:divBdr>
        </w:div>
        <w:div w:id="1059137296">
          <w:marLeft w:val="547"/>
          <w:marRight w:val="0"/>
          <w:marTop w:val="120"/>
          <w:marBottom w:val="0"/>
          <w:divBdr>
            <w:top w:val="none" w:sz="0" w:space="0" w:color="auto"/>
            <w:left w:val="none" w:sz="0" w:space="0" w:color="auto"/>
            <w:bottom w:val="none" w:sz="0" w:space="0" w:color="auto"/>
            <w:right w:val="none" w:sz="0" w:space="0" w:color="auto"/>
          </w:divBdr>
        </w:div>
        <w:div w:id="1321152896">
          <w:marLeft w:val="1930"/>
          <w:marRight w:val="0"/>
          <w:marTop w:val="120"/>
          <w:marBottom w:val="0"/>
          <w:divBdr>
            <w:top w:val="none" w:sz="0" w:space="0" w:color="auto"/>
            <w:left w:val="none" w:sz="0" w:space="0" w:color="auto"/>
            <w:bottom w:val="none" w:sz="0" w:space="0" w:color="auto"/>
            <w:right w:val="none" w:sz="0" w:space="0" w:color="auto"/>
          </w:divBdr>
        </w:div>
        <w:div w:id="1555659805">
          <w:marLeft w:val="1930"/>
          <w:marRight w:val="0"/>
          <w:marTop w:val="120"/>
          <w:marBottom w:val="0"/>
          <w:divBdr>
            <w:top w:val="none" w:sz="0" w:space="0" w:color="auto"/>
            <w:left w:val="none" w:sz="0" w:space="0" w:color="auto"/>
            <w:bottom w:val="none" w:sz="0" w:space="0" w:color="auto"/>
            <w:right w:val="none" w:sz="0" w:space="0" w:color="auto"/>
          </w:divBdr>
        </w:div>
        <w:div w:id="1821072831">
          <w:marLeft w:val="547"/>
          <w:marRight w:val="0"/>
          <w:marTop w:val="120"/>
          <w:marBottom w:val="0"/>
          <w:divBdr>
            <w:top w:val="none" w:sz="0" w:space="0" w:color="auto"/>
            <w:left w:val="none" w:sz="0" w:space="0" w:color="auto"/>
            <w:bottom w:val="none" w:sz="0" w:space="0" w:color="auto"/>
            <w:right w:val="none" w:sz="0" w:space="0" w:color="auto"/>
          </w:divBdr>
        </w:div>
      </w:divsChild>
    </w:div>
    <w:div w:id="361521927">
      <w:bodyDiv w:val="1"/>
      <w:marLeft w:val="0"/>
      <w:marRight w:val="0"/>
      <w:marTop w:val="0"/>
      <w:marBottom w:val="0"/>
      <w:divBdr>
        <w:top w:val="none" w:sz="0" w:space="0" w:color="auto"/>
        <w:left w:val="none" w:sz="0" w:space="0" w:color="auto"/>
        <w:bottom w:val="none" w:sz="0" w:space="0" w:color="auto"/>
        <w:right w:val="none" w:sz="0" w:space="0" w:color="auto"/>
      </w:divBdr>
      <w:divsChild>
        <w:div w:id="161703058">
          <w:marLeft w:val="547"/>
          <w:marRight w:val="0"/>
          <w:marTop w:val="115"/>
          <w:marBottom w:val="0"/>
          <w:divBdr>
            <w:top w:val="none" w:sz="0" w:space="0" w:color="auto"/>
            <w:left w:val="none" w:sz="0" w:space="0" w:color="auto"/>
            <w:bottom w:val="none" w:sz="0" w:space="0" w:color="auto"/>
            <w:right w:val="none" w:sz="0" w:space="0" w:color="auto"/>
          </w:divBdr>
        </w:div>
        <w:div w:id="180556928">
          <w:marLeft w:val="547"/>
          <w:marRight w:val="0"/>
          <w:marTop w:val="115"/>
          <w:marBottom w:val="0"/>
          <w:divBdr>
            <w:top w:val="none" w:sz="0" w:space="0" w:color="auto"/>
            <w:left w:val="none" w:sz="0" w:space="0" w:color="auto"/>
            <w:bottom w:val="none" w:sz="0" w:space="0" w:color="auto"/>
            <w:right w:val="none" w:sz="0" w:space="0" w:color="auto"/>
          </w:divBdr>
        </w:div>
        <w:div w:id="1075127452">
          <w:marLeft w:val="1166"/>
          <w:marRight w:val="0"/>
          <w:marTop w:val="96"/>
          <w:marBottom w:val="0"/>
          <w:divBdr>
            <w:top w:val="none" w:sz="0" w:space="0" w:color="auto"/>
            <w:left w:val="none" w:sz="0" w:space="0" w:color="auto"/>
            <w:bottom w:val="none" w:sz="0" w:space="0" w:color="auto"/>
            <w:right w:val="none" w:sz="0" w:space="0" w:color="auto"/>
          </w:divBdr>
        </w:div>
        <w:div w:id="1388533550">
          <w:marLeft w:val="1166"/>
          <w:marRight w:val="0"/>
          <w:marTop w:val="96"/>
          <w:marBottom w:val="0"/>
          <w:divBdr>
            <w:top w:val="none" w:sz="0" w:space="0" w:color="auto"/>
            <w:left w:val="none" w:sz="0" w:space="0" w:color="auto"/>
            <w:bottom w:val="none" w:sz="0" w:space="0" w:color="auto"/>
            <w:right w:val="none" w:sz="0" w:space="0" w:color="auto"/>
          </w:divBdr>
        </w:div>
        <w:div w:id="1699500303">
          <w:marLeft w:val="547"/>
          <w:marRight w:val="0"/>
          <w:marTop w:val="115"/>
          <w:marBottom w:val="0"/>
          <w:divBdr>
            <w:top w:val="none" w:sz="0" w:space="0" w:color="auto"/>
            <w:left w:val="none" w:sz="0" w:space="0" w:color="auto"/>
            <w:bottom w:val="none" w:sz="0" w:space="0" w:color="auto"/>
            <w:right w:val="none" w:sz="0" w:space="0" w:color="auto"/>
          </w:divBdr>
        </w:div>
        <w:div w:id="1726103772">
          <w:marLeft w:val="1166"/>
          <w:marRight w:val="0"/>
          <w:marTop w:val="96"/>
          <w:marBottom w:val="0"/>
          <w:divBdr>
            <w:top w:val="none" w:sz="0" w:space="0" w:color="auto"/>
            <w:left w:val="none" w:sz="0" w:space="0" w:color="auto"/>
            <w:bottom w:val="none" w:sz="0" w:space="0" w:color="auto"/>
            <w:right w:val="none" w:sz="0" w:space="0" w:color="auto"/>
          </w:divBdr>
        </w:div>
        <w:div w:id="1875850170">
          <w:marLeft w:val="1166"/>
          <w:marRight w:val="0"/>
          <w:marTop w:val="96"/>
          <w:marBottom w:val="0"/>
          <w:divBdr>
            <w:top w:val="none" w:sz="0" w:space="0" w:color="auto"/>
            <w:left w:val="none" w:sz="0" w:space="0" w:color="auto"/>
            <w:bottom w:val="none" w:sz="0" w:space="0" w:color="auto"/>
            <w:right w:val="none" w:sz="0" w:space="0" w:color="auto"/>
          </w:divBdr>
        </w:div>
        <w:div w:id="1992979123">
          <w:marLeft w:val="1166"/>
          <w:marRight w:val="0"/>
          <w:marTop w:val="96"/>
          <w:marBottom w:val="0"/>
          <w:divBdr>
            <w:top w:val="none" w:sz="0" w:space="0" w:color="auto"/>
            <w:left w:val="none" w:sz="0" w:space="0" w:color="auto"/>
            <w:bottom w:val="none" w:sz="0" w:space="0" w:color="auto"/>
            <w:right w:val="none" w:sz="0" w:space="0" w:color="auto"/>
          </w:divBdr>
        </w:div>
        <w:div w:id="2112896194">
          <w:marLeft w:val="1166"/>
          <w:marRight w:val="0"/>
          <w:marTop w:val="96"/>
          <w:marBottom w:val="0"/>
          <w:divBdr>
            <w:top w:val="none" w:sz="0" w:space="0" w:color="auto"/>
            <w:left w:val="none" w:sz="0" w:space="0" w:color="auto"/>
            <w:bottom w:val="none" w:sz="0" w:space="0" w:color="auto"/>
            <w:right w:val="none" w:sz="0" w:space="0" w:color="auto"/>
          </w:divBdr>
        </w:div>
      </w:divsChild>
    </w:div>
    <w:div w:id="361633439">
      <w:bodyDiv w:val="1"/>
      <w:marLeft w:val="0"/>
      <w:marRight w:val="0"/>
      <w:marTop w:val="0"/>
      <w:marBottom w:val="0"/>
      <w:divBdr>
        <w:top w:val="none" w:sz="0" w:space="0" w:color="auto"/>
        <w:left w:val="none" w:sz="0" w:space="0" w:color="auto"/>
        <w:bottom w:val="none" w:sz="0" w:space="0" w:color="auto"/>
        <w:right w:val="none" w:sz="0" w:space="0" w:color="auto"/>
      </w:divBdr>
    </w:div>
    <w:div w:id="364912676">
      <w:bodyDiv w:val="1"/>
      <w:marLeft w:val="0"/>
      <w:marRight w:val="0"/>
      <w:marTop w:val="0"/>
      <w:marBottom w:val="0"/>
      <w:divBdr>
        <w:top w:val="none" w:sz="0" w:space="0" w:color="auto"/>
        <w:left w:val="none" w:sz="0" w:space="0" w:color="auto"/>
        <w:bottom w:val="none" w:sz="0" w:space="0" w:color="auto"/>
        <w:right w:val="none" w:sz="0" w:space="0" w:color="auto"/>
      </w:divBdr>
      <w:divsChild>
        <w:div w:id="126318208">
          <w:marLeft w:val="806"/>
          <w:marRight w:val="0"/>
          <w:marTop w:val="86"/>
          <w:marBottom w:val="0"/>
          <w:divBdr>
            <w:top w:val="none" w:sz="0" w:space="0" w:color="auto"/>
            <w:left w:val="none" w:sz="0" w:space="0" w:color="auto"/>
            <w:bottom w:val="none" w:sz="0" w:space="0" w:color="auto"/>
            <w:right w:val="none" w:sz="0" w:space="0" w:color="auto"/>
          </w:divBdr>
        </w:div>
        <w:div w:id="384641934">
          <w:marLeft w:val="806"/>
          <w:marRight w:val="0"/>
          <w:marTop w:val="86"/>
          <w:marBottom w:val="0"/>
          <w:divBdr>
            <w:top w:val="none" w:sz="0" w:space="0" w:color="auto"/>
            <w:left w:val="none" w:sz="0" w:space="0" w:color="auto"/>
            <w:bottom w:val="none" w:sz="0" w:space="0" w:color="auto"/>
            <w:right w:val="none" w:sz="0" w:space="0" w:color="auto"/>
          </w:divBdr>
        </w:div>
        <w:div w:id="564144959">
          <w:marLeft w:val="806"/>
          <w:marRight w:val="0"/>
          <w:marTop w:val="86"/>
          <w:marBottom w:val="0"/>
          <w:divBdr>
            <w:top w:val="none" w:sz="0" w:space="0" w:color="auto"/>
            <w:left w:val="none" w:sz="0" w:space="0" w:color="auto"/>
            <w:bottom w:val="none" w:sz="0" w:space="0" w:color="auto"/>
            <w:right w:val="none" w:sz="0" w:space="0" w:color="auto"/>
          </w:divBdr>
        </w:div>
        <w:div w:id="808473335">
          <w:marLeft w:val="806"/>
          <w:marRight w:val="0"/>
          <w:marTop w:val="86"/>
          <w:marBottom w:val="0"/>
          <w:divBdr>
            <w:top w:val="none" w:sz="0" w:space="0" w:color="auto"/>
            <w:left w:val="none" w:sz="0" w:space="0" w:color="auto"/>
            <w:bottom w:val="none" w:sz="0" w:space="0" w:color="auto"/>
            <w:right w:val="none" w:sz="0" w:space="0" w:color="auto"/>
          </w:divBdr>
        </w:div>
        <w:div w:id="1198156883">
          <w:marLeft w:val="806"/>
          <w:marRight w:val="0"/>
          <w:marTop w:val="86"/>
          <w:marBottom w:val="0"/>
          <w:divBdr>
            <w:top w:val="none" w:sz="0" w:space="0" w:color="auto"/>
            <w:left w:val="none" w:sz="0" w:space="0" w:color="auto"/>
            <w:bottom w:val="none" w:sz="0" w:space="0" w:color="auto"/>
            <w:right w:val="none" w:sz="0" w:space="0" w:color="auto"/>
          </w:divBdr>
        </w:div>
        <w:div w:id="1804348149">
          <w:marLeft w:val="806"/>
          <w:marRight w:val="0"/>
          <w:marTop w:val="86"/>
          <w:marBottom w:val="0"/>
          <w:divBdr>
            <w:top w:val="none" w:sz="0" w:space="0" w:color="auto"/>
            <w:left w:val="none" w:sz="0" w:space="0" w:color="auto"/>
            <w:bottom w:val="none" w:sz="0" w:space="0" w:color="auto"/>
            <w:right w:val="none" w:sz="0" w:space="0" w:color="auto"/>
          </w:divBdr>
        </w:div>
        <w:div w:id="2058121854">
          <w:marLeft w:val="806"/>
          <w:marRight w:val="0"/>
          <w:marTop w:val="86"/>
          <w:marBottom w:val="0"/>
          <w:divBdr>
            <w:top w:val="none" w:sz="0" w:space="0" w:color="auto"/>
            <w:left w:val="none" w:sz="0" w:space="0" w:color="auto"/>
            <w:bottom w:val="none" w:sz="0" w:space="0" w:color="auto"/>
            <w:right w:val="none" w:sz="0" w:space="0" w:color="auto"/>
          </w:divBdr>
        </w:div>
      </w:divsChild>
    </w:div>
    <w:div w:id="365254978">
      <w:bodyDiv w:val="1"/>
      <w:marLeft w:val="0"/>
      <w:marRight w:val="0"/>
      <w:marTop w:val="0"/>
      <w:marBottom w:val="0"/>
      <w:divBdr>
        <w:top w:val="none" w:sz="0" w:space="0" w:color="auto"/>
        <w:left w:val="none" w:sz="0" w:space="0" w:color="auto"/>
        <w:bottom w:val="none" w:sz="0" w:space="0" w:color="auto"/>
        <w:right w:val="none" w:sz="0" w:space="0" w:color="auto"/>
      </w:divBdr>
      <w:divsChild>
        <w:div w:id="760611577">
          <w:marLeft w:val="1166"/>
          <w:marRight w:val="0"/>
          <w:marTop w:val="115"/>
          <w:marBottom w:val="0"/>
          <w:divBdr>
            <w:top w:val="none" w:sz="0" w:space="0" w:color="auto"/>
            <w:left w:val="none" w:sz="0" w:space="0" w:color="auto"/>
            <w:bottom w:val="none" w:sz="0" w:space="0" w:color="auto"/>
            <w:right w:val="none" w:sz="0" w:space="0" w:color="auto"/>
          </w:divBdr>
        </w:div>
        <w:div w:id="1372610683">
          <w:marLeft w:val="547"/>
          <w:marRight w:val="0"/>
          <w:marTop w:val="134"/>
          <w:marBottom w:val="0"/>
          <w:divBdr>
            <w:top w:val="none" w:sz="0" w:space="0" w:color="auto"/>
            <w:left w:val="none" w:sz="0" w:space="0" w:color="auto"/>
            <w:bottom w:val="none" w:sz="0" w:space="0" w:color="auto"/>
            <w:right w:val="none" w:sz="0" w:space="0" w:color="auto"/>
          </w:divBdr>
        </w:div>
        <w:div w:id="1712874270">
          <w:marLeft w:val="547"/>
          <w:marRight w:val="0"/>
          <w:marTop w:val="134"/>
          <w:marBottom w:val="0"/>
          <w:divBdr>
            <w:top w:val="none" w:sz="0" w:space="0" w:color="auto"/>
            <w:left w:val="none" w:sz="0" w:space="0" w:color="auto"/>
            <w:bottom w:val="none" w:sz="0" w:space="0" w:color="auto"/>
            <w:right w:val="none" w:sz="0" w:space="0" w:color="auto"/>
          </w:divBdr>
        </w:div>
      </w:divsChild>
    </w:div>
    <w:div w:id="367878854">
      <w:bodyDiv w:val="1"/>
      <w:marLeft w:val="0"/>
      <w:marRight w:val="0"/>
      <w:marTop w:val="0"/>
      <w:marBottom w:val="0"/>
      <w:divBdr>
        <w:top w:val="none" w:sz="0" w:space="0" w:color="auto"/>
        <w:left w:val="none" w:sz="0" w:space="0" w:color="auto"/>
        <w:bottom w:val="none" w:sz="0" w:space="0" w:color="auto"/>
        <w:right w:val="none" w:sz="0" w:space="0" w:color="auto"/>
      </w:divBdr>
      <w:divsChild>
        <w:div w:id="3943271">
          <w:marLeft w:val="1397"/>
          <w:marRight w:val="0"/>
          <w:marTop w:val="134"/>
          <w:marBottom w:val="0"/>
          <w:divBdr>
            <w:top w:val="none" w:sz="0" w:space="0" w:color="auto"/>
            <w:left w:val="none" w:sz="0" w:space="0" w:color="auto"/>
            <w:bottom w:val="none" w:sz="0" w:space="0" w:color="auto"/>
            <w:right w:val="none" w:sz="0" w:space="0" w:color="auto"/>
          </w:divBdr>
        </w:div>
        <w:div w:id="207962560">
          <w:marLeft w:val="2059"/>
          <w:marRight w:val="0"/>
          <w:marTop w:val="115"/>
          <w:marBottom w:val="0"/>
          <w:divBdr>
            <w:top w:val="none" w:sz="0" w:space="0" w:color="auto"/>
            <w:left w:val="none" w:sz="0" w:space="0" w:color="auto"/>
            <w:bottom w:val="none" w:sz="0" w:space="0" w:color="auto"/>
            <w:right w:val="none" w:sz="0" w:space="0" w:color="auto"/>
          </w:divBdr>
        </w:div>
        <w:div w:id="219486832">
          <w:marLeft w:val="2059"/>
          <w:marRight w:val="0"/>
          <w:marTop w:val="96"/>
          <w:marBottom w:val="0"/>
          <w:divBdr>
            <w:top w:val="none" w:sz="0" w:space="0" w:color="auto"/>
            <w:left w:val="none" w:sz="0" w:space="0" w:color="auto"/>
            <w:bottom w:val="none" w:sz="0" w:space="0" w:color="auto"/>
            <w:right w:val="none" w:sz="0" w:space="0" w:color="auto"/>
          </w:divBdr>
        </w:div>
        <w:div w:id="443501075">
          <w:marLeft w:val="1397"/>
          <w:marRight w:val="0"/>
          <w:marTop w:val="134"/>
          <w:marBottom w:val="0"/>
          <w:divBdr>
            <w:top w:val="none" w:sz="0" w:space="0" w:color="auto"/>
            <w:left w:val="none" w:sz="0" w:space="0" w:color="auto"/>
            <w:bottom w:val="none" w:sz="0" w:space="0" w:color="auto"/>
            <w:right w:val="none" w:sz="0" w:space="0" w:color="auto"/>
          </w:divBdr>
        </w:div>
        <w:div w:id="570700940">
          <w:marLeft w:val="2059"/>
          <w:marRight w:val="0"/>
          <w:marTop w:val="96"/>
          <w:marBottom w:val="0"/>
          <w:divBdr>
            <w:top w:val="none" w:sz="0" w:space="0" w:color="auto"/>
            <w:left w:val="none" w:sz="0" w:space="0" w:color="auto"/>
            <w:bottom w:val="none" w:sz="0" w:space="0" w:color="auto"/>
            <w:right w:val="none" w:sz="0" w:space="0" w:color="auto"/>
          </w:divBdr>
        </w:div>
        <w:div w:id="627710669">
          <w:marLeft w:val="1397"/>
          <w:marRight w:val="0"/>
          <w:marTop w:val="134"/>
          <w:marBottom w:val="0"/>
          <w:divBdr>
            <w:top w:val="none" w:sz="0" w:space="0" w:color="auto"/>
            <w:left w:val="none" w:sz="0" w:space="0" w:color="auto"/>
            <w:bottom w:val="none" w:sz="0" w:space="0" w:color="auto"/>
            <w:right w:val="none" w:sz="0" w:space="0" w:color="auto"/>
          </w:divBdr>
        </w:div>
        <w:div w:id="1569611837">
          <w:marLeft w:val="1397"/>
          <w:marRight w:val="0"/>
          <w:marTop w:val="134"/>
          <w:marBottom w:val="0"/>
          <w:divBdr>
            <w:top w:val="none" w:sz="0" w:space="0" w:color="auto"/>
            <w:left w:val="none" w:sz="0" w:space="0" w:color="auto"/>
            <w:bottom w:val="none" w:sz="0" w:space="0" w:color="auto"/>
            <w:right w:val="none" w:sz="0" w:space="0" w:color="auto"/>
          </w:divBdr>
        </w:div>
      </w:divsChild>
    </w:div>
    <w:div w:id="367990678">
      <w:bodyDiv w:val="1"/>
      <w:marLeft w:val="0"/>
      <w:marRight w:val="0"/>
      <w:marTop w:val="0"/>
      <w:marBottom w:val="0"/>
      <w:divBdr>
        <w:top w:val="none" w:sz="0" w:space="0" w:color="auto"/>
        <w:left w:val="none" w:sz="0" w:space="0" w:color="auto"/>
        <w:bottom w:val="none" w:sz="0" w:space="0" w:color="auto"/>
        <w:right w:val="none" w:sz="0" w:space="0" w:color="auto"/>
      </w:divBdr>
    </w:div>
    <w:div w:id="368991554">
      <w:bodyDiv w:val="1"/>
      <w:marLeft w:val="0"/>
      <w:marRight w:val="0"/>
      <w:marTop w:val="0"/>
      <w:marBottom w:val="0"/>
      <w:divBdr>
        <w:top w:val="none" w:sz="0" w:space="0" w:color="auto"/>
        <w:left w:val="none" w:sz="0" w:space="0" w:color="auto"/>
        <w:bottom w:val="none" w:sz="0" w:space="0" w:color="auto"/>
        <w:right w:val="none" w:sz="0" w:space="0" w:color="auto"/>
      </w:divBdr>
      <w:divsChild>
        <w:div w:id="85539322">
          <w:marLeft w:val="0"/>
          <w:marRight w:val="0"/>
          <w:marTop w:val="120"/>
          <w:marBottom w:val="0"/>
          <w:divBdr>
            <w:top w:val="none" w:sz="0" w:space="0" w:color="auto"/>
            <w:left w:val="none" w:sz="0" w:space="0" w:color="auto"/>
            <w:bottom w:val="none" w:sz="0" w:space="0" w:color="auto"/>
            <w:right w:val="none" w:sz="0" w:space="0" w:color="auto"/>
          </w:divBdr>
        </w:div>
        <w:div w:id="1512527532">
          <w:marLeft w:val="0"/>
          <w:marRight w:val="0"/>
          <w:marTop w:val="120"/>
          <w:marBottom w:val="0"/>
          <w:divBdr>
            <w:top w:val="none" w:sz="0" w:space="0" w:color="auto"/>
            <w:left w:val="none" w:sz="0" w:space="0" w:color="auto"/>
            <w:bottom w:val="none" w:sz="0" w:space="0" w:color="auto"/>
            <w:right w:val="none" w:sz="0" w:space="0" w:color="auto"/>
          </w:divBdr>
        </w:div>
      </w:divsChild>
    </w:div>
    <w:div w:id="369647627">
      <w:bodyDiv w:val="1"/>
      <w:marLeft w:val="0"/>
      <w:marRight w:val="0"/>
      <w:marTop w:val="0"/>
      <w:marBottom w:val="0"/>
      <w:divBdr>
        <w:top w:val="none" w:sz="0" w:space="0" w:color="auto"/>
        <w:left w:val="none" w:sz="0" w:space="0" w:color="auto"/>
        <w:bottom w:val="none" w:sz="0" w:space="0" w:color="auto"/>
        <w:right w:val="none" w:sz="0" w:space="0" w:color="auto"/>
      </w:divBdr>
    </w:div>
    <w:div w:id="370764371">
      <w:bodyDiv w:val="1"/>
      <w:marLeft w:val="0"/>
      <w:marRight w:val="0"/>
      <w:marTop w:val="0"/>
      <w:marBottom w:val="0"/>
      <w:divBdr>
        <w:top w:val="none" w:sz="0" w:space="0" w:color="auto"/>
        <w:left w:val="none" w:sz="0" w:space="0" w:color="auto"/>
        <w:bottom w:val="none" w:sz="0" w:space="0" w:color="auto"/>
        <w:right w:val="none" w:sz="0" w:space="0" w:color="auto"/>
      </w:divBdr>
    </w:div>
    <w:div w:id="372854455">
      <w:bodyDiv w:val="1"/>
      <w:marLeft w:val="0"/>
      <w:marRight w:val="0"/>
      <w:marTop w:val="0"/>
      <w:marBottom w:val="0"/>
      <w:divBdr>
        <w:top w:val="none" w:sz="0" w:space="0" w:color="auto"/>
        <w:left w:val="none" w:sz="0" w:space="0" w:color="auto"/>
        <w:bottom w:val="none" w:sz="0" w:space="0" w:color="auto"/>
        <w:right w:val="none" w:sz="0" w:space="0" w:color="auto"/>
      </w:divBdr>
      <w:divsChild>
        <w:div w:id="437726328">
          <w:marLeft w:val="547"/>
          <w:marRight w:val="0"/>
          <w:marTop w:val="154"/>
          <w:marBottom w:val="0"/>
          <w:divBdr>
            <w:top w:val="none" w:sz="0" w:space="0" w:color="auto"/>
            <w:left w:val="none" w:sz="0" w:space="0" w:color="auto"/>
            <w:bottom w:val="none" w:sz="0" w:space="0" w:color="auto"/>
            <w:right w:val="none" w:sz="0" w:space="0" w:color="auto"/>
          </w:divBdr>
        </w:div>
      </w:divsChild>
    </w:div>
    <w:div w:id="375348658">
      <w:bodyDiv w:val="1"/>
      <w:marLeft w:val="0"/>
      <w:marRight w:val="0"/>
      <w:marTop w:val="0"/>
      <w:marBottom w:val="0"/>
      <w:divBdr>
        <w:top w:val="none" w:sz="0" w:space="0" w:color="auto"/>
        <w:left w:val="none" w:sz="0" w:space="0" w:color="auto"/>
        <w:bottom w:val="none" w:sz="0" w:space="0" w:color="auto"/>
        <w:right w:val="none" w:sz="0" w:space="0" w:color="auto"/>
      </w:divBdr>
      <w:divsChild>
        <w:div w:id="1599026757">
          <w:marLeft w:val="288"/>
          <w:marRight w:val="0"/>
          <w:marTop w:val="240"/>
          <w:marBottom w:val="0"/>
          <w:divBdr>
            <w:top w:val="none" w:sz="0" w:space="0" w:color="auto"/>
            <w:left w:val="none" w:sz="0" w:space="0" w:color="auto"/>
            <w:bottom w:val="none" w:sz="0" w:space="0" w:color="auto"/>
            <w:right w:val="none" w:sz="0" w:space="0" w:color="auto"/>
          </w:divBdr>
        </w:div>
      </w:divsChild>
    </w:div>
    <w:div w:id="375466755">
      <w:bodyDiv w:val="1"/>
      <w:marLeft w:val="0"/>
      <w:marRight w:val="0"/>
      <w:marTop w:val="0"/>
      <w:marBottom w:val="0"/>
      <w:divBdr>
        <w:top w:val="none" w:sz="0" w:space="0" w:color="auto"/>
        <w:left w:val="none" w:sz="0" w:space="0" w:color="auto"/>
        <w:bottom w:val="none" w:sz="0" w:space="0" w:color="auto"/>
        <w:right w:val="none" w:sz="0" w:space="0" w:color="auto"/>
      </w:divBdr>
    </w:div>
    <w:div w:id="376317638">
      <w:bodyDiv w:val="1"/>
      <w:marLeft w:val="0"/>
      <w:marRight w:val="0"/>
      <w:marTop w:val="0"/>
      <w:marBottom w:val="0"/>
      <w:divBdr>
        <w:top w:val="none" w:sz="0" w:space="0" w:color="auto"/>
        <w:left w:val="none" w:sz="0" w:space="0" w:color="auto"/>
        <w:bottom w:val="none" w:sz="0" w:space="0" w:color="auto"/>
        <w:right w:val="none" w:sz="0" w:space="0" w:color="auto"/>
      </w:divBdr>
      <w:divsChild>
        <w:div w:id="389499633">
          <w:marLeft w:val="1166"/>
          <w:marRight w:val="0"/>
          <w:marTop w:val="96"/>
          <w:marBottom w:val="0"/>
          <w:divBdr>
            <w:top w:val="none" w:sz="0" w:space="0" w:color="auto"/>
            <w:left w:val="none" w:sz="0" w:space="0" w:color="auto"/>
            <w:bottom w:val="none" w:sz="0" w:space="0" w:color="auto"/>
            <w:right w:val="none" w:sz="0" w:space="0" w:color="auto"/>
          </w:divBdr>
        </w:div>
        <w:div w:id="1280187811">
          <w:marLeft w:val="1166"/>
          <w:marRight w:val="0"/>
          <w:marTop w:val="96"/>
          <w:marBottom w:val="0"/>
          <w:divBdr>
            <w:top w:val="none" w:sz="0" w:space="0" w:color="auto"/>
            <w:left w:val="none" w:sz="0" w:space="0" w:color="auto"/>
            <w:bottom w:val="none" w:sz="0" w:space="0" w:color="auto"/>
            <w:right w:val="none" w:sz="0" w:space="0" w:color="auto"/>
          </w:divBdr>
        </w:div>
        <w:div w:id="1953125334">
          <w:marLeft w:val="1166"/>
          <w:marRight w:val="0"/>
          <w:marTop w:val="96"/>
          <w:marBottom w:val="0"/>
          <w:divBdr>
            <w:top w:val="none" w:sz="0" w:space="0" w:color="auto"/>
            <w:left w:val="none" w:sz="0" w:space="0" w:color="auto"/>
            <w:bottom w:val="none" w:sz="0" w:space="0" w:color="auto"/>
            <w:right w:val="none" w:sz="0" w:space="0" w:color="auto"/>
          </w:divBdr>
        </w:div>
      </w:divsChild>
    </w:div>
    <w:div w:id="376471438">
      <w:bodyDiv w:val="1"/>
      <w:marLeft w:val="0"/>
      <w:marRight w:val="0"/>
      <w:marTop w:val="0"/>
      <w:marBottom w:val="0"/>
      <w:divBdr>
        <w:top w:val="none" w:sz="0" w:space="0" w:color="auto"/>
        <w:left w:val="none" w:sz="0" w:space="0" w:color="auto"/>
        <w:bottom w:val="none" w:sz="0" w:space="0" w:color="auto"/>
        <w:right w:val="none" w:sz="0" w:space="0" w:color="auto"/>
      </w:divBdr>
      <w:divsChild>
        <w:div w:id="3217443">
          <w:marLeft w:val="547"/>
          <w:marRight w:val="0"/>
          <w:marTop w:val="400"/>
          <w:marBottom w:val="0"/>
          <w:divBdr>
            <w:top w:val="none" w:sz="0" w:space="0" w:color="auto"/>
            <w:left w:val="none" w:sz="0" w:space="0" w:color="auto"/>
            <w:bottom w:val="none" w:sz="0" w:space="0" w:color="auto"/>
            <w:right w:val="none" w:sz="0" w:space="0" w:color="auto"/>
          </w:divBdr>
        </w:div>
        <w:div w:id="1582907923">
          <w:marLeft w:val="547"/>
          <w:marRight w:val="0"/>
          <w:marTop w:val="400"/>
          <w:marBottom w:val="0"/>
          <w:divBdr>
            <w:top w:val="none" w:sz="0" w:space="0" w:color="auto"/>
            <w:left w:val="none" w:sz="0" w:space="0" w:color="auto"/>
            <w:bottom w:val="none" w:sz="0" w:space="0" w:color="auto"/>
            <w:right w:val="none" w:sz="0" w:space="0" w:color="auto"/>
          </w:divBdr>
        </w:div>
      </w:divsChild>
    </w:div>
    <w:div w:id="376667783">
      <w:bodyDiv w:val="1"/>
      <w:marLeft w:val="0"/>
      <w:marRight w:val="0"/>
      <w:marTop w:val="0"/>
      <w:marBottom w:val="0"/>
      <w:divBdr>
        <w:top w:val="none" w:sz="0" w:space="0" w:color="auto"/>
        <w:left w:val="none" w:sz="0" w:space="0" w:color="auto"/>
        <w:bottom w:val="none" w:sz="0" w:space="0" w:color="auto"/>
        <w:right w:val="none" w:sz="0" w:space="0" w:color="auto"/>
      </w:divBdr>
      <w:divsChild>
        <w:div w:id="708338456">
          <w:marLeft w:val="547"/>
          <w:marRight w:val="0"/>
          <w:marTop w:val="100"/>
          <w:marBottom w:val="0"/>
          <w:divBdr>
            <w:top w:val="none" w:sz="0" w:space="0" w:color="auto"/>
            <w:left w:val="none" w:sz="0" w:space="0" w:color="auto"/>
            <w:bottom w:val="none" w:sz="0" w:space="0" w:color="auto"/>
            <w:right w:val="none" w:sz="0" w:space="0" w:color="auto"/>
          </w:divBdr>
        </w:div>
        <w:div w:id="891422343">
          <w:marLeft w:val="547"/>
          <w:marRight w:val="0"/>
          <w:marTop w:val="100"/>
          <w:marBottom w:val="0"/>
          <w:divBdr>
            <w:top w:val="none" w:sz="0" w:space="0" w:color="auto"/>
            <w:left w:val="none" w:sz="0" w:space="0" w:color="auto"/>
            <w:bottom w:val="none" w:sz="0" w:space="0" w:color="auto"/>
            <w:right w:val="none" w:sz="0" w:space="0" w:color="auto"/>
          </w:divBdr>
        </w:div>
        <w:div w:id="399602360">
          <w:marLeft w:val="547"/>
          <w:marRight w:val="0"/>
          <w:marTop w:val="100"/>
          <w:marBottom w:val="0"/>
          <w:divBdr>
            <w:top w:val="none" w:sz="0" w:space="0" w:color="auto"/>
            <w:left w:val="none" w:sz="0" w:space="0" w:color="auto"/>
            <w:bottom w:val="none" w:sz="0" w:space="0" w:color="auto"/>
            <w:right w:val="none" w:sz="0" w:space="0" w:color="auto"/>
          </w:divBdr>
        </w:div>
      </w:divsChild>
    </w:div>
    <w:div w:id="376710641">
      <w:bodyDiv w:val="1"/>
      <w:marLeft w:val="0"/>
      <w:marRight w:val="0"/>
      <w:marTop w:val="0"/>
      <w:marBottom w:val="0"/>
      <w:divBdr>
        <w:top w:val="none" w:sz="0" w:space="0" w:color="auto"/>
        <w:left w:val="none" w:sz="0" w:space="0" w:color="auto"/>
        <w:bottom w:val="none" w:sz="0" w:space="0" w:color="auto"/>
        <w:right w:val="none" w:sz="0" w:space="0" w:color="auto"/>
      </w:divBdr>
      <w:divsChild>
        <w:div w:id="287321174">
          <w:marLeft w:val="1166"/>
          <w:marRight w:val="0"/>
          <w:marTop w:val="86"/>
          <w:marBottom w:val="0"/>
          <w:divBdr>
            <w:top w:val="none" w:sz="0" w:space="0" w:color="auto"/>
            <w:left w:val="none" w:sz="0" w:space="0" w:color="auto"/>
            <w:bottom w:val="none" w:sz="0" w:space="0" w:color="auto"/>
            <w:right w:val="none" w:sz="0" w:space="0" w:color="auto"/>
          </w:divBdr>
        </w:div>
        <w:div w:id="454182655">
          <w:marLeft w:val="1166"/>
          <w:marRight w:val="0"/>
          <w:marTop w:val="86"/>
          <w:marBottom w:val="0"/>
          <w:divBdr>
            <w:top w:val="none" w:sz="0" w:space="0" w:color="auto"/>
            <w:left w:val="none" w:sz="0" w:space="0" w:color="auto"/>
            <w:bottom w:val="none" w:sz="0" w:space="0" w:color="auto"/>
            <w:right w:val="none" w:sz="0" w:space="0" w:color="auto"/>
          </w:divBdr>
        </w:div>
        <w:div w:id="683677197">
          <w:marLeft w:val="547"/>
          <w:marRight w:val="0"/>
          <w:marTop w:val="96"/>
          <w:marBottom w:val="0"/>
          <w:divBdr>
            <w:top w:val="none" w:sz="0" w:space="0" w:color="auto"/>
            <w:left w:val="none" w:sz="0" w:space="0" w:color="auto"/>
            <w:bottom w:val="none" w:sz="0" w:space="0" w:color="auto"/>
            <w:right w:val="none" w:sz="0" w:space="0" w:color="auto"/>
          </w:divBdr>
        </w:div>
        <w:div w:id="808475263">
          <w:marLeft w:val="1166"/>
          <w:marRight w:val="0"/>
          <w:marTop w:val="86"/>
          <w:marBottom w:val="0"/>
          <w:divBdr>
            <w:top w:val="none" w:sz="0" w:space="0" w:color="auto"/>
            <w:left w:val="none" w:sz="0" w:space="0" w:color="auto"/>
            <w:bottom w:val="none" w:sz="0" w:space="0" w:color="auto"/>
            <w:right w:val="none" w:sz="0" w:space="0" w:color="auto"/>
          </w:divBdr>
        </w:div>
        <w:div w:id="1089232943">
          <w:marLeft w:val="1166"/>
          <w:marRight w:val="0"/>
          <w:marTop w:val="86"/>
          <w:marBottom w:val="0"/>
          <w:divBdr>
            <w:top w:val="none" w:sz="0" w:space="0" w:color="auto"/>
            <w:left w:val="none" w:sz="0" w:space="0" w:color="auto"/>
            <w:bottom w:val="none" w:sz="0" w:space="0" w:color="auto"/>
            <w:right w:val="none" w:sz="0" w:space="0" w:color="auto"/>
          </w:divBdr>
        </w:div>
        <w:div w:id="1138304805">
          <w:marLeft w:val="1166"/>
          <w:marRight w:val="0"/>
          <w:marTop w:val="86"/>
          <w:marBottom w:val="0"/>
          <w:divBdr>
            <w:top w:val="none" w:sz="0" w:space="0" w:color="auto"/>
            <w:left w:val="none" w:sz="0" w:space="0" w:color="auto"/>
            <w:bottom w:val="none" w:sz="0" w:space="0" w:color="auto"/>
            <w:right w:val="none" w:sz="0" w:space="0" w:color="auto"/>
          </w:divBdr>
        </w:div>
        <w:div w:id="1282615604">
          <w:marLeft w:val="1166"/>
          <w:marRight w:val="0"/>
          <w:marTop w:val="86"/>
          <w:marBottom w:val="0"/>
          <w:divBdr>
            <w:top w:val="none" w:sz="0" w:space="0" w:color="auto"/>
            <w:left w:val="none" w:sz="0" w:space="0" w:color="auto"/>
            <w:bottom w:val="none" w:sz="0" w:space="0" w:color="auto"/>
            <w:right w:val="none" w:sz="0" w:space="0" w:color="auto"/>
          </w:divBdr>
        </w:div>
        <w:div w:id="1337923850">
          <w:marLeft w:val="547"/>
          <w:marRight w:val="0"/>
          <w:marTop w:val="96"/>
          <w:marBottom w:val="0"/>
          <w:divBdr>
            <w:top w:val="none" w:sz="0" w:space="0" w:color="auto"/>
            <w:left w:val="none" w:sz="0" w:space="0" w:color="auto"/>
            <w:bottom w:val="none" w:sz="0" w:space="0" w:color="auto"/>
            <w:right w:val="none" w:sz="0" w:space="0" w:color="auto"/>
          </w:divBdr>
        </w:div>
        <w:div w:id="1451243274">
          <w:marLeft w:val="547"/>
          <w:marRight w:val="0"/>
          <w:marTop w:val="96"/>
          <w:marBottom w:val="0"/>
          <w:divBdr>
            <w:top w:val="none" w:sz="0" w:space="0" w:color="auto"/>
            <w:left w:val="none" w:sz="0" w:space="0" w:color="auto"/>
            <w:bottom w:val="none" w:sz="0" w:space="0" w:color="auto"/>
            <w:right w:val="none" w:sz="0" w:space="0" w:color="auto"/>
          </w:divBdr>
        </w:div>
        <w:div w:id="2041347276">
          <w:marLeft w:val="1166"/>
          <w:marRight w:val="0"/>
          <w:marTop w:val="86"/>
          <w:marBottom w:val="0"/>
          <w:divBdr>
            <w:top w:val="none" w:sz="0" w:space="0" w:color="auto"/>
            <w:left w:val="none" w:sz="0" w:space="0" w:color="auto"/>
            <w:bottom w:val="none" w:sz="0" w:space="0" w:color="auto"/>
            <w:right w:val="none" w:sz="0" w:space="0" w:color="auto"/>
          </w:divBdr>
        </w:div>
        <w:div w:id="2125614890">
          <w:marLeft w:val="547"/>
          <w:marRight w:val="0"/>
          <w:marTop w:val="96"/>
          <w:marBottom w:val="0"/>
          <w:divBdr>
            <w:top w:val="none" w:sz="0" w:space="0" w:color="auto"/>
            <w:left w:val="none" w:sz="0" w:space="0" w:color="auto"/>
            <w:bottom w:val="none" w:sz="0" w:space="0" w:color="auto"/>
            <w:right w:val="none" w:sz="0" w:space="0" w:color="auto"/>
          </w:divBdr>
        </w:div>
      </w:divsChild>
    </w:div>
    <w:div w:id="376781138">
      <w:bodyDiv w:val="1"/>
      <w:marLeft w:val="0"/>
      <w:marRight w:val="0"/>
      <w:marTop w:val="0"/>
      <w:marBottom w:val="0"/>
      <w:divBdr>
        <w:top w:val="none" w:sz="0" w:space="0" w:color="auto"/>
        <w:left w:val="none" w:sz="0" w:space="0" w:color="auto"/>
        <w:bottom w:val="none" w:sz="0" w:space="0" w:color="auto"/>
        <w:right w:val="none" w:sz="0" w:space="0" w:color="auto"/>
      </w:divBdr>
    </w:div>
    <w:div w:id="377316506">
      <w:bodyDiv w:val="1"/>
      <w:marLeft w:val="0"/>
      <w:marRight w:val="0"/>
      <w:marTop w:val="0"/>
      <w:marBottom w:val="0"/>
      <w:divBdr>
        <w:top w:val="none" w:sz="0" w:space="0" w:color="auto"/>
        <w:left w:val="none" w:sz="0" w:space="0" w:color="auto"/>
        <w:bottom w:val="none" w:sz="0" w:space="0" w:color="auto"/>
        <w:right w:val="none" w:sz="0" w:space="0" w:color="auto"/>
      </w:divBdr>
      <w:divsChild>
        <w:div w:id="121390525">
          <w:marLeft w:val="547"/>
          <w:marRight w:val="0"/>
          <w:marTop w:val="0"/>
          <w:marBottom w:val="0"/>
          <w:divBdr>
            <w:top w:val="none" w:sz="0" w:space="0" w:color="auto"/>
            <w:left w:val="none" w:sz="0" w:space="0" w:color="auto"/>
            <w:bottom w:val="none" w:sz="0" w:space="0" w:color="auto"/>
            <w:right w:val="none" w:sz="0" w:space="0" w:color="auto"/>
          </w:divBdr>
        </w:div>
        <w:div w:id="1966882575">
          <w:marLeft w:val="1267"/>
          <w:marRight w:val="0"/>
          <w:marTop w:val="0"/>
          <w:marBottom w:val="0"/>
          <w:divBdr>
            <w:top w:val="none" w:sz="0" w:space="0" w:color="auto"/>
            <w:left w:val="none" w:sz="0" w:space="0" w:color="auto"/>
            <w:bottom w:val="none" w:sz="0" w:space="0" w:color="auto"/>
            <w:right w:val="none" w:sz="0" w:space="0" w:color="auto"/>
          </w:divBdr>
        </w:div>
        <w:div w:id="1980726340">
          <w:marLeft w:val="547"/>
          <w:marRight w:val="0"/>
          <w:marTop w:val="0"/>
          <w:marBottom w:val="0"/>
          <w:divBdr>
            <w:top w:val="none" w:sz="0" w:space="0" w:color="auto"/>
            <w:left w:val="none" w:sz="0" w:space="0" w:color="auto"/>
            <w:bottom w:val="none" w:sz="0" w:space="0" w:color="auto"/>
            <w:right w:val="none" w:sz="0" w:space="0" w:color="auto"/>
          </w:divBdr>
        </w:div>
        <w:div w:id="2002192191">
          <w:marLeft w:val="1267"/>
          <w:marRight w:val="0"/>
          <w:marTop w:val="0"/>
          <w:marBottom w:val="0"/>
          <w:divBdr>
            <w:top w:val="none" w:sz="0" w:space="0" w:color="auto"/>
            <w:left w:val="none" w:sz="0" w:space="0" w:color="auto"/>
            <w:bottom w:val="none" w:sz="0" w:space="0" w:color="auto"/>
            <w:right w:val="none" w:sz="0" w:space="0" w:color="auto"/>
          </w:divBdr>
        </w:div>
      </w:divsChild>
    </w:div>
    <w:div w:id="377316608">
      <w:bodyDiv w:val="1"/>
      <w:marLeft w:val="0"/>
      <w:marRight w:val="0"/>
      <w:marTop w:val="0"/>
      <w:marBottom w:val="0"/>
      <w:divBdr>
        <w:top w:val="none" w:sz="0" w:space="0" w:color="auto"/>
        <w:left w:val="none" w:sz="0" w:space="0" w:color="auto"/>
        <w:bottom w:val="none" w:sz="0" w:space="0" w:color="auto"/>
        <w:right w:val="none" w:sz="0" w:space="0" w:color="auto"/>
      </w:divBdr>
      <w:divsChild>
        <w:div w:id="377510414">
          <w:marLeft w:val="547"/>
          <w:marRight w:val="0"/>
          <w:marTop w:val="400"/>
          <w:marBottom w:val="0"/>
          <w:divBdr>
            <w:top w:val="none" w:sz="0" w:space="0" w:color="auto"/>
            <w:left w:val="none" w:sz="0" w:space="0" w:color="auto"/>
            <w:bottom w:val="none" w:sz="0" w:space="0" w:color="auto"/>
            <w:right w:val="none" w:sz="0" w:space="0" w:color="auto"/>
          </w:divBdr>
        </w:div>
        <w:div w:id="611328057">
          <w:marLeft w:val="547"/>
          <w:marRight w:val="0"/>
          <w:marTop w:val="400"/>
          <w:marBottom w:val="0"/>
          <w:divBdr>
            <w:top w:val="none" w:sz="0" w:space="0" w:color="auto"/>
            <w:left w:val="none" w:sz="0" w:space="0" w:color="auto"/>
            <w:bottom w:val="none" w:sz="0" w:space="0" w:color="auto"/>
            <w:right w:val="none" w:sz="0" w:space="0" w:color="auto"/>
          </w:divBdr>
        </w:div>
        <w:div w:id="712464551">
          <w:marLeft w:val="547"/>
          <w:marRight w:val="0"/>
          <w:marTop w:val="400"/>
          <w:marBottom w:val="0"/>
          <w:divBdr>
            <w:top w:val="none" w:sz="0" w:space="0" w:color="auto"/>
            <w:left w:val="none" w:sz="0" w:space="0" w:color="auto"/>
            <w:bottom w:val="none" w:sz="0" w:space="0" w:color="auto"/>
            <w:right w:val="none" w:sz="0" w:space="0" w:color="auto"/>
          </w:divBdr>
        </w:div>
        <w:div w:id="746148270">
          <w:marLeft w:val="1814"/>
          <w:marRight w:val="0"/>
          <w:marTop w:val="120"/>
          <w:marBottom w:val="0"/>
          <w:divBdr>
            <w:top w:val="none" w:sz="0" w:space="0" w:color="auto"/>
            <w:left w:val="none" w:sz="0" w:space="0" w:color="auto"/>
            <w:bottom w:val="none" w:sz="0" w:space="0" w:color="auto"/>
            <w:right w:val="none" w:sz="0" w:space="0" w:color="auto"/>
          </w:divBdr>
        </w:div>
        <w:div w:id="791098496">
          <w:marLeft w:val="1800"/>
          <w:marRight w:val="0"/>
          <w:marTop w:val="120"/>
          <w:marBottom w:val="0"/>
          <w:divBdr>
            <w:top w:val="none" w:sz="0" w:space="0" w:color="auto"/>
            <w:left w:val="none" w:sz="0" w:space="0" w:color="auto"/>
            <w:bottom w:val="none" w:sz="0" w:space="0" w:color="auto"/>
            <w:right w:val="none" w:sz="0" w:space="0" w:color="auto"/>
          </w:divBdr>
        </w:div>
        <w:div w:id="835850349">
          <w:marLeft w:val="1800"/>
          <w:marRight w:val="0"/>
          <w:marTop w:val="120"/>
          <w:marBottom w:val="0"/>
          <w:divBdr>
            <w:top w:val="none" w:sz="0" w:space="0" w:color="auto"/>
            <w:left w:val="none" w:sz="0" w:space="0" w:color="auto"/>
            <w:bottom w:val="none" w:sz="0" w:space="0" w:color="auto"/>
            <w:right w:val="none" w:sz="0" w:space="0" w:color="auto"/>
          </w:divBdr>
        </w:div>
        <w:div w:id="2063478181">
          <w:marLeft w:val="1080"/>
          <w:marRight w:val="0"/>
          <w:marTop w:val="120"/>
          <w:marBottom w:val="0"/>
          <w:divBdr>
            <w:top w:val="none" w:sz="0" w:space="0" w:color="auto"/>
            <w:left w:val="none" w:sz="0" w:space="0" w:color="auto"/>
            <w:bottom w:val="none" w:sz="0" w:space="0" w:color="auto"/>
            <w:right w:val="none" w:sz="0" w:space="0" w:color="auto"/>
          </w:divBdr>
        </w:div>
      </w:divsChild>
    </w:div>
    <w:div w:id="378018286">
      <w:bodyDiv w:val="1"/>
      <w:marLeft w:val="0"/>
      <w:marRight w:val="0"/>
      <w:marTop w:val="0"/>
      <w:marBottom w:val="0"/>
      <w:divBdr>
        <w:top w:val="none" w:sz="0" w:space="0" w:color="auto"/>
        <w:left w:val="none" w:sz="0" w:space="0" w:color="auto"/>
        <w:bottom w:val="none" w:sz="0" w:space="0" w:color="auto"/>
        <w:right w:val="none" w:sz="0" w:space="0" w:color="auto"/>
      </w:divBdr>
      <w:divsChild>
        <w:div w:id="115371698">
          <w:marLeft w:val="547"/>
          <w:marRight w:val="0"/>
          <w:marTop w:val="86"/>
          <w:marBottom w:val="0"/>
          <w:divBdr>
            <w:top w:val="none" w:sz="0" w:space="0" w:color="auto"/>
            <w:left w:val="none" w:sz="0" w:space="0" w:color="auto"/>
            <w:bottom w:val="none" w:sz="0" w:space="0" w:color="auto"/>
            <w:right w:val="none" w:sz="0" w:space="0" w:color="auto"/>
          </w:divBdr>
        </w:div>
        <w:div w:id="117142319">
          <w:marLeft w:val="547"/>
          <w:marRight w:val="0"/>
          <w:marTop w:val="86"/>
          <w:marBottom w:val="0"/>
          <w:divBdr>
            <w:top w:val="none" w:sz="0" w:space="0" w:color="auto"/>
            <w:left w:val="none" w:sz="0" w:space="0" w:color="auto"/>
            <w:bottom w:val="none" w:sz="0" w:space="0" w:color="auto"/>
            <w:right w:val="none" w:sz="0" w:space="0" w:color="auto"/>
          </w:divBdr>
        </w:div>
        <w:div w:id="1031567793">
          <w:marLeft w:val="547"/>
          <w:marRight w:val="0"/>
          <w:marTop w:val="86"/>
          <w:marBottom w:val="0"/>
          <w:divBdr>
            <w:top w:val="none" w:sz="0" w:space="0" w:color="auto"/>
            <w:left w:val="none" w:sz="0" w:space="0" w:color="auto"/>
            <w:bottom w:val="none" w:sz="0" w:space="0" w:color="auto"/>
            <w:right w:val="none" w:sz="0" w:space="0" w:color="auto"/>
          </w:divBdr>
        </w:div>
        <w:div w:id="1146510139">
          <w:marLeft w:val="547"/>
          <w:marRight w:val="0"/>
          <w:marTop w:val="86"/>
          <w:marBottom w:val="0"/>
          <w:divBdr>
            <w:top w:val="none" w:sz="0" w:space="0" w:color="auto"/>
            <w:left w:val="none" w:sz="0" w:space="0" w:color="auto"/>
            <w:bottom w:val="none" w:sz="0" w:space="0" w:color="auto"/>
            <w:right w:val="none" w:sz="0" w:space="0" w:color="auto"/>
          </w:divBdr>
        </w:div>
        <w:div w:id="1530485570">
          <w:marLeft w:val="547"/>
          <w:marRight w:val="0"/>
          <w:marTop w:val="86"/>
          <w:marBottom w:val="0"/>
          <w:divBdr>
            <w:top w:val="none" w:sz="0" w:space="0" w:color="auto"/>
            <w:left w:val="none" w:sz="0" w:space="0" w:color="auto"/>
            <w:bottom w:val="none" w:sz="0" w:space="0" w:color="auto"/>
            <w:right w:val="none" w:sz="0" w:space="0" w:color="auto"/>
          </w:divBdr>
        </w:div>
      </w:divsChild>
    </w:div>
    <w:div w:id="379406125">
      <w:bodyDiv w:val="1"/>
      <w:marLeft w:val="0"/>
      <w:marRight w:val="0"/>
      <w:marTop w:val="0"/>
      <w:marBottom w:val="0"/>
      <w:divBdr>
        <w:top w:val="none" w:sz="0" w:space="0" w:color="auto"/>
        <w:left w:val="none" w:sz="0" w:space="0" w:color="auto"/>
        <w:bottom w:val="none" w:sz="0" w:space="0" w:color="auto"/>
        <w:right w:val="none" w:sz="0" w:space="0" w:color="auto"/>
      </w:divBdr>
      <w:divsChild>
        <w:div w:id="500120077">
          <w:marLeft w:val="547"/>
          <w:marRight w:val="0"/>
          <w:marTop w:val="139"/>
          <w:marBottom w:val="0"/>
          <w:divBdr>
            <w:top w:val="none" w:sz="0" w:space="0" w:color="auto"/>
            <w:left w:val="none" w:sz="0" w:space="0" w:color="auto"/>
            <w:bottom w:val="none" w:sz="0" w:space="0" w:color="auto"/>
            <w:right w:val="none" w:sz="0" w:space="0" w:color="auto"/>
          </w:divBdr>
        </w:div>
      </w:divsChild>
    </w:div>
    <w:div w:id="380597176">
      <w:bodyDiv w:val="1"/>
      <w:marLeft w:val="0"/>
      <w:marRight w:val="0"/>
      <w:marTop w:val="0"/>
      <w:marBottom w:val="0"/>
      <w:divBdr>
        <w:top w:val="none" w:sz="0" w:space="0" w:color="auto"/>
        <w:left w:val="none" w:sz="0" w:space="0" w:color="auto"/>
        <w:bottom w:val="none" w:sz="0" w:space="0" w:color="auto"/>
        <w:right w:val="none" w:sz="0" w:space="0" w:color="auto"/>
      </w:divBdr>
    </w:div>
    <w:div w:id="381096422">
      <w:bodyDiv w:val="1"/>
      <w:marLeft w:val="0"/>
      <w:marRight w:val="0"/>
      <w:marTop w:val="0"/>
      <w:marBottom w:val="0"/>
      <w:divBdr>
        <w:top w:val="none" w:sz="0" w:space="0" w:color="auto"/>
        <w:left w:val="none" w:sz="0" w:space="0" w:color="auto"/>
        <w:bottom w:val="none" w:sz="0" w:space="0" w:color="auto"/>
        <w:right w:val="none" w:sz="0" w:space="0" w:color="auto"/>
      </w:divBdr>
    </w:div>
    <w:div w:id="381253311">
      <w:bodyDiv w:val="1"/>
      <w:marLeft w:val="0"/>
      <w:marRight w:val="0"/>
      <w:marTop w:val="0"/>
      <w:marBottom w:val="0"/>
      <w:divBdr>
        <w:top w:val="none" w:sz="0" w:space="0" w:color="auto"/>
        <w:left w:val="none" w:sz="0" w:space="0" w:color="auto"/>
        <w:bottom w:val="none" w:sz="0" w:space="0" w:color="auto"/>
        <w:right w:val="none" w:sz="0" w:space="0" w:color="auto"/>
      </w:divBdr>
      <w:divsChild>
        <w:div w:id="290982664">
          <w:marLeft w:val="806"/>
          <w:marRight w:val="0"/>
          <w:marTop w:val="154"/>
          <w:marBottom w:val="0"/>
          <w:divBdr>
            <w:top w:val="none" w:sz="0" w:space="0" w:color="auto"/>
            <w:left w:val="none" w:sz="0" w:space="0" w:color="auto"/>
            <w:bottom w:val="none" w:sz="0" w:space="0" w:color="auto"/>
            <w:right w:val="none" w:sz="0" w:space="0" w:color="auto"/>
          </w:divBdr>
        </w:div>
        <w:div w:id="294338388">
          <w:marLeft w:val="806"/>
          <w:marRight w:val="0"/>
          <w:marTop w:val="154"/>
          <w:marBottom w:val="0"/>
          <w:divBdr>
            <w:top w:val="none" w:sz="0" w:space="0" w:color="auto"/>
            <w:left w:val="none" w:sz="0" w:space="0" w:color="auto"/>
            <w:bottom w:val="none" w:sz="0" w:space="0" w:color="auto"/>
            <w:right w:val="none" w:sz="0" w:space="0" w:color="auto"/>
          </w:divBdr>
        </w:div>
        <w:div w:id="859051834">
          <w:marLeft w:val="806"/>
          <w:marRight w:val="0"/>
          <w:marTop w:val="154"/>
          <w:marBottom w:val="0"/>
          <w:divBdr>
            <w:top w:val="none" w:sz="0" w:space="0" w:color="auto"/>
            <w:left w:val="none" w:sz="0" w:space="0" w:color="auto"/>
            <w:bottom w:val="none" w:sz="0" w:space="0" w:color="auto"/>
            <w:right w:val="none" w:sz="0" w:space="0" w:color="auto"/>
          </w:divBdr>
        </w:div>
        <w:div w:id="1251545790">
          <w:marLeft w:val="806"/>
          <w:marRight w:val="0"/>
          <w:marTop w:val="154"/>
          <w:marBottom w:val="0"/>
          <w:divBdr>
            <w:top w:val="none" w:sz="0" w:space="0" w:color="auto"/>
            <w:left w:val="none" w:sz="0" w:space="0" w:color="auto"/>
            <w:bottom w:val="none" w:sz="0" w:space="0" w:color="auto"/>
            <w:right w:val="none" w:sz="0" w:space="0" w:color="auto"/>
          </w:divBdr>
        </w:div>
      </w:divsChild>
    </w:div>
    <w:div w:id="381634439">
      <w:bodyDiv w:val="1"/>
      <w:marLeft w:val="0"/>
      <w:marRight w:val="0"/>
      <w:marTop w:val="0"/>
      <w:marBottom w:val="0"/>
      <w:divBdr>
        <w:top w:val="none" w:sz="0" w:space="0" w:color="auto"/>
        <w:left w:val="none" w:sz="0" w:space="0" w:color="auto"/>
        <w:bottom w:val="none" w:sz="0" w:space="0" w:color="auto"/>
        <w:right w:val="none" w:sz="0" w:space="0" w:color="auto"/>
      </w:divBdr>
    </w:div>
    <w:div w:id="383409986">
      <w:bodyDiv w:val="1"/>
      <w:marLeft w:val="0"/>
      <w:marRight w:val="0"/>
      <w:marTop w:val="0"/>
      <w:marBottom w:val="0"/>
      <w:divBdr>
        <w:top w:val="none" w:sz="0" w:space="0" w:color="auto"/>
        <w:left w:val="none" w:sz="0" w:space="0" w:color="auto"/>
        <w:bottom w:val="none" w:sz="0" w:space="0" w:color="auto"/>
        <w:right w:val="none" w:sz="0" w:space="0" w:color="auto"/>
      </w:divBdr>
      <w:divsChild>
        <w:div w:id="160728">
          <w:marLeft w:val="1080"/>
          <w:marRight w:val="0"/>
          <w:marTop w:val="101"/>
          <w:marBottom w:val="0"/>
          <w:divBdr>
            <w:top w:val="none" w:sz="0" w:space="0" w:color="auto"/>
            <w:left w:val="none" w:sz="0" w:space="0" w:color="auto"/>
            <w:bottom w:val="none" w:sz="0" w:space="0" w:color="auto"/>
            <w:right w:val="none" w:sz="0" w:space="0" w:color="auto"/>
          </w:divBdr>
        </w:div>
        <w:div w:id="22749797">
          <w:marLeft w:val="1080"/>
          <w:marRight w:val="0"/>
          <w:marTop w:val="101"/>
          <w:marBottom w:val="0"/>
          <w:divBdr>
            <w:top w:val="none" w:sz="0" w:space="0" w:color="auto"/>
            <w:left w:val="none" w:sz="0" w:space="0" w:color="auto"/>
            <w:bottom w:val="none" w:sz="0" w:space="0" w:color="auto"/>
            <w:right w:val="none" w:sz="0" w:space="0" w:color="auto"/>
          </w:divBdr>
        </w:div>
        <w:div w:id="437457172">
          <w:marLeft w:val="446"/>
          <w:marRight w:val="0"/>
          <w:marTop w:val="144"/>
          <w:marBottom w:val="0"/>
          <w:divBdr>
            <w:top w:val="none" w:sz="0" w:space="0" w:color="auto"/>
            <w:left w:val="none" w:sz="0" w:space="0" w:color="auto"/>
            <w:bottom w:val="none" w:sz="0" w:space="0" w:color="auto"/>
            <w:right w:val="none" w:sz="0" w:space="0" w:color="auto"/>
          </w:divBdr>
        </w:div>
        <w:div w:id="483132847">
          <w:marLeft w:val="1080"/>
          <w:marRight w:val="0"/>
          <w:marTop w:val="101"/>
          <w:marBottom w:val="0"/>
          <w:divBdr>
            <w:top w:val="none" w:sz="0" w:space="0" w:color="auto"/>
            <w:left w:val="none" w:sz="0" w:space="0" w:color="auto"/>
            <w:bottom w:val="none" w:sz="0" w:space="0" w:color="auto"/>
            <w:right w:val="none" w:sz="0" w:space="0" w:color="auto"/>
          </w:divBdr>
        </w:div>
        <w:div w:id="495849935">
          <w:marLeft w:val="1080"/>
          <w:marRight w:val="0"/>
          <w:marTop w:val="101"/>
          <w:marBottom w:val="0"/>
          <w:divBdr>
            <w:top w:val="none" w:sz="0" w:space="0" w:color="auto"/>
            <w:left w:val="none" w:sz="0" w:space="0" w:color="auto"/>
            <w:bottom w:val="none" w:sz="0" w:space="0" w:color="auto"/>
            <w:right w:val="none" w:sz="0" w:space="0" w:color="auto"/>
          </w:divBdr>
        </w:div>
        <w:div w:id="693270953">
          <w:marLeft w:val="446"/>
          <w:marRight w:val="0"/>
          <w:marTop w:val="144"/>
          <w:marBottom w:val="0"/>
          <w:divBdr>
            <w:top w:val="none" w:sz="0" w:space="0" w:color="auto"/>
            <w:left w:val="none" w:sz="0" w:space="0" w:color="auto"/>
            <w:bottom w:val="none" w:sz="0" w:space="0" w:color="auto"/>
            <w:right w:val="none" w:sz="0" w:space="0" w:color="auto"/>
          </w:divBdr>
        </w:div>
        <w:div w:id="721363113">
          <w:marLeft w:val="446"/>
          <w:marRight w:val="0"/>
          <w:marTop w:val="144"/>
          <w:marBottom w:val="0"/>
          <w:divBdr>
            <w:top w:val="none" w:sz="0" w:space="0" w:color="auto"/>
            <w:left w:val="none" w:sz="0" w:space="0" w:color="auto"/>
            <w:bottom w:val="none" w:sz="0" w:space="0" w:color="auto"/>
            <w:right w:val="none" w:sz="0" w:space="0" w:color="auto"/>
          </w:divBdr>
        </w:div>
        <w:div w:id="851797290">
          <w:marLeft w:val="446"/>
          <w:marRight w:val="0"/>
          <w:marTop w:val="144"/>
          <w:marBottom w:val="0"/>
          <w:divBdr>
            <w:top w:val="none" w:sz="0" w:space="0" w:color="auto"/>
            <w:left w:val="none" w:sz="0" w:space="0" w:color="auto"/>
            <w:bottom w:val="none" w:sz="0" w:space="0" w:color="auto"/>
            <w:right w:val="none" w:sz="0" w:space="0" w:color="auto"/>
          </w:divBdr>
        </w:div>
        <w:div w:id="915939979">
          <w:marLeft w:val="1080"/>
          <w:marRight w:val="0"/>
          <w:marTop w:val="101"/>
          <w:marBottom w:val="0"/>
          <w:divBdr>
            <w:top w:val="none" w:sz="0" w:space="0" w:color="auto"/>
            <w:left w:val="none" w:sz="0" w:space="0" w:color="auto"/>
            <w:bottom w:val="none" w:sz="0" w:space="0" w:color="auto"/>
            <w:right w:val="none" w:sz="0" w:space="0" w:color="auto"/>
          </w:divBdr>
        </w:div>
        <w:div w:id="968507708">
          <w:marLeft w:val="446"/>
          <w:marRight w:val="0"/>
          <w:marTop w:val="144"/>
          <w:marBottom w:val="0"/>
          <w:divBdr>
            <w:top w:val="none" w:sz="0" w:space="0" w:color="auto"/>
            <w:left w:val="none" w:sz="0" w:space="0" w:color="auto"/>
            <w:bottom w:val="none" w:sz="0" w:space="0" w:color="auto"/>
            <w:right w:val="none" w:sz="0" w:space="0" w:color="auto"/>
          </w:divBdr>
        </w:div>
        <w:div w:id="1063217618">
          <w:marLeft w:val="446"/>
          <w:marRight w:val="0"/>
          <w:marTop w:val="144"/>
          <w:marBottom w:val="0"/>
          <w:divBdr>
            <w:top w:val="none" w:sz="0" w:space="0" w:color="auto"/>
            <w:left w:val="none" w:sz="0" w:space="0" w:color="auto"/>
            <w:bottom w:val="none" w:sz="0" w:space="0" w:color="auto"/>
            <w:right w:val="none" w:sz="0" w:space="0" w:color="auto"/>
          </w:divBdr>
        </w:div>
        <w:div w:id="1469710994">
          <w:marLeft w:val="1080"/>
          <w:marRight w:val="0"/>
          <w:marTop w:val="101"/>
          <w:marBottom w:val="0"/>
          <w:divBdr>
            <w:top w:val="none" w:sz="0" w:space="0" w:color="auto"/>
            <w:left w:val="none" w:sz="0" w:space="0" w:color="auto"/>
            <w:bottom w:val="none" w:sz="0" w:space="0" w:color="auto"/>
            <w:right w:val="none" w:sz="0" w:space="0" w:color="auto"/>
          </w:divBdr>
        </w:div>
        <w:div w:id="1594045317">
          <w:marLeft w:val="446"/>
          <w:marRight w:val="0"/>
          <w:marTop w:val="144"/>
          <w:marBottom w:val="0"/>
          <w:divBdr>
            <w:top w:val="none" w:sz="0" w:space="0" w:color="auto"/>
            <w:left w:val="none" w:sz="0" w:space="0" w:color="auto"/>
            <w:bottom w:val="none" w:sz="0" w:space="0" w:color="auto"/>
            <w:right w:val="none" w:sz="0" w:space="0" w:color="auto"/>
          </w:divBdr>
        </w:div>
        <w:div w:id="1671982548">
          <w:marLeft w:val="1080"/>
          <w:marRight w:val="0"/>
          <w:marTop w:val="101"/>
          <w:marBottom w:val="0"/>
          <w:divBdr>
            <w:top w:val="none" w:sz="0" w:space="0" w:color="auto"/>
            <w:left w:val="none" w:sz="0" w:space="0" w:color="auto"/>
            <w:bottom w:val="none" w:sz="0" w:space="0" w:color="auto"/>
            <w:right w:val="none" w:sz="0" w:space="0" w:color="auto"/>
          </w:divBdr>
        </w:div>
        <w:div w:id="2041278319">
          <w:marLeft w:val="446"/>
          <w:marRight w:val="0"/>
          <w:marTop w:val="144"/>
          <w:marBottom w:val="0"/>
          <w:divBdr>
            <w:top w:val="none" w:sz="0" w:space="0" w:color="auto"/>
            <w:left w:val="none" w:sz="0" w:space="0" w:color="auto"/>
            <w:bottom w:val="none" w:sz="0" w:space="0" w:color="auto"/>
            <w:right w:val="none" w:sz="0" w:space="0" w:color="auto"/>
          </w:divBdr>
        </w:div>
      </w:divsChild>
    </w:div>
    <w:div w:id="384766790">
      <w:bodyDiv w:val="1"/>
      <w:marLeft w:val="0"/>
      <w:marRight w:val="0"/>
      <w:marTop w:val="0"/>
      <w:marBottom w:val="0"/>
      <w:divBdr>
        <w:top w:val="none" w:sz="0" w:space="0" w:color="auto"/>
        <w:left w:val="none" w:sz="0" w:space="0" w:color="auto"/>
        <w:bottom w:val="none" w:sz="0" w:space="0" w:color="auto"/>
        <w:right w:val="none" w:sz="0" w:space="0" w:color="auto"/>
      </w:divBdr>
    </w:div>
    <w:div w:id="385303843">
      <w:bodyDiv w:val="1"/>
      <w:marLeft w:val="0"/>
      <w:marRight w:val="0"/>
      <w:marTop w:val="0"/>
      <w:marBottom w:val="0"/>
      <w:divBdr>
        <w:top w:val="none" w:sz="0" w:space="0" w:color="auto"/>
        <w:left w:val="none" w:sz="0" w:space="0" w:color="auto"/>
        <w:bottom w:val="none" w:sz="0" w:space="0" w:color="auto"/>
        <w:right w:val="none" w:sz="0" w:space="0" w:color="auto"/>
      </w:divBdr>
      <w:divsChild>
        <w:div w:id="1175996050">
          <w:marLeft w:val="547"/>
          <w:marRight w:val="0"/>
          <w:marTop w:val="154"/>
          <w:marBottom w:val="0"/>
          <w:divBdr>
            <w:top w:val="none" w:sz="0" w:space="0" w:color="auto"/>
            <w:left w:val="none" w:sz="0" w:space="0" w:color="auto"/>
            <w:bottom w:val="none" w:sz="0" w:space="0" w:color="auto"/>
            <w:right w:val="none" w:sz="0" w:space="0" w:color="auto"/>
          </w:divBdr>
        </w:div>
        <w:div w:id="1815020875">
          <w:marLeft w:val="547"/>
          <w:marRight w:val="0"/>
          <w:marTop w:val="154"/>
          <w:marBottom w:val="0"/>
          <w:divBdr>
            <w:top w:val="none" w:sz="0" w:space="0" w:color="auto"/>
            <w:left w:val="none" w:sz="0" w:space="0" w:color="auto"/>
            <w:bottom w:val="none" w:sz="0" w:space="0" w:color="auto"/>
            <w:right w:val="none" w:sz="0" w:space="0" w:color="auto"/>
          </w:divBdr>
        </w:div>
      </w:divsChild>
    </w:div>
    <w:div w:id="386686602">
      <w:bodyDiv w:val="1"/>
      <w:marLeft w:val="0"/>
      <w:marRight w:val="0"/>
      <w:marTop w:val="0"/>
      <w:marBottom w:val="0"/>
      <w:divBdr>
        <w:top w:val="none" w:sz="0" w:space="0" w:color="auto"/>
        <w:left w:val="none" w:sz="0" w:space="0" w:color="auto"/>
        <w:bottom w:val="none" w:sz="0" w:space="0" w:color="auto"/>
        <w:right w:val="none" w:sz="0" w:space="0" w:color="auto"/>
      </w:divBdr>
      <w:divsChild>
        <w:div w:id="338772043">
          <w:marLeft w:val="1008"/>
          <w:marRight w:val="0"/>
          <w:marTop w:val="106"/>
          <w:marBottom w:val="0"/>
          <w:divBdr>
            <w:top w:val="none" w:sz="0" w:space="0" w:color="auto"/>
            <w:left w:val="none" w:sz="0" w:space="0" w:color="auto"/>
            <w:bottom w:val="none" w:sz="0" w:space="0" w:color="auto"/>
            <w:right w:val="none" w:sz="0" w:space="0" w:color="auto"/>
          </w:divBdr>
        </w:div>
        <w:div w:id="353074730">
          <w:marLeft w:val="1008"/>
          <w:marRight w:val="0"/>
          <w:marTop w:val="106"/>
          <w:marBottom w:val="0"/>
          <w:divBdr>
            <w:top w:val="none" w:sz="0" w:space="0" w:color="auto"/>
            <w:left w:val="none" w:sz="0" w:space="0" w:color="auto"/>
            <w:bottom w:val="none" w:sz="0" w:space="0" w:color="auto"/>
            <w:right w:val="none" w:sz="0" w:space="0" w:color="auto"/>
          </w:divBdr>
        </w:div>
        <w:div w:id="588003145">
          <w:marLeft w:val="1008"/>
          <w:marRight w:val="0"/>
          <w:marTop w:val="106"/>
          <w:marBottom w:val="0"/>
          <w:divBdr>
            <w:top w:val="none" w:sz="0" w:space="0" w:color="auto"/>
            <w:left w:val="none" w:sz="0" w:space="0" w:color="auto"/>
            <w:bottom w:val="none" w:sz="0" w:space="0" w:color="auto"/>
            <w:right w:val="none" w:sz="0" w:space="0" w:color="auto"/>
          </w:divBdr>
        </w:div>
        <w:div w:id="800462323">
          <w:marLeft w:val="446"/>
          <w:marRight w:val="0"/>
          <w:marTop w:val="168"/>
          <w:marBottom w:val="0"/>
          <w:divBdr>
            <w:top w:val="none" w:sz="0" w:space="0" w:color="auto"/>
            <w:left w:val="none" w:sz="0" w:space="0" w:color="auto"/>
            <w:bottom w:val="none" w:sz="0" w:space="0" w:color="auto"/>
            <w:right w:val="none" w:sz="0" w:space="0" w:color="auto"/>
          </w:divBdr>
        </w:div>
        <w:div w:id="905607125">
          <w:marLeft w:val="1008"/>
          <w:marRight w:val="0"/>
          <w:marTop w:val="106"/>
          <w:marBottom w:val="0"/>
          <w:divBdr>
            <w:top w:val="none" w:sz="0" w:space="0" w:color="auto"/>
            <w:left w:val="none" w:sz="0" w:space="0" w:color="auto"/>
            <w:bottom w:val="none" w:sz="0" w:space="0" w:color="auto"/>
            <w:right w:val="none" w:sz="0" w:space="0" w:color="auto"/>
          </w:divBdr>
        </w:div>
        <w:div w:id="1250308557">
          <w:marLeft w:val="446"/>
          <w:marRight w:val="0"/>
          <w:marTop w:val="168"/>
          <w:marBottom w:val="0"/>
          <w:divBdr>
            <w:top w:val="none" w:sz="0" w:space="0" w:color="auto"/>
            <w:left w:val="none" w:sz="0" w:space="0" w:color="auto"/>
            <w:bottom w:val="none" w:sz="0" w:space="0" w:color="auto"/>
            <w:right w:val="none" w:sz="0" w:space="0" w:color="auto"/>
          </w:divBdr>
        </w:div>
      </w:divsChild>
    </w:div>
    <w:div w:id="386687945">
      <w:bodyDiv w:val="1"/>
      <w:marLeft w:val="0"/>
      <w:marRight w:val="0"/>
      <w:marTop w:val="0"/>
      <w:marBottom w:val="0"/>
      <w:divBdr>
        <w:top w:val="none" w:sz="0" w:space="0" w:color="auto"/>
        <w:left w:val="none" w:sz="0" w:space="0" w:color="auto"/>
        <w:bottom w:val="none" w:sz="0" w:space="0" w:color="auto"/>
        <w:right w:val="none" w:sz="0" w:space="0" w:color="auto"/>
      </w:divBdr>
      <w:divsChild>
        <w:div w:id="181822565">
          <w:marLeft w:val="547"/>
          <w:marRight w:val="0"/>
          <w:marTop w:val="144"/>
          <w:marBottom w:val="0"/>
          <w:divBdr>
            <w:top w:val="none" w:sz="0" w:space="0" w:color="auto"/>
            <w:left w:val="none" w:sz="0" w:space="0" w:color="auto"/>
            <w:bottom w:val="none" w:sz="0" w:space="0" w:color="auto"/>
            <w:right w:val="none" w:sz="0" w:space="0" w:color="auto"/>
          </w:divBdr>
        </w:div>
        <w:div w:id="227960901">
          <w:marLeft w:val="547"/>
          <w:marRight w:val="0"/>
          <w:marTop w:val="144"/>
          <w:marBottom w:val="0"/>
          <w:divBdr>
            <w:top w:val="none" w:sz="0" w:space="0" w:color="auto"/>
            <w:left w:val="none" w:sz="0" w:space="0" w:color="auto"/>
            <w:bottom w:val="none" w:sz="0" w:space="0" w:color="auto"/>
            <w:right w:val="none" w:sz="0" w:space="0" w:color="auto"/>
          </w:divBdr>
        </w:div>
        <w:div w:id="820315820">
          <w:marLeft w:val="547"/>
          <w:marRight w:val="0"/>
          <w:marTop w:val="144"/>
          <w:marBottom w:val="0"/>
          <w:divBdr>
            <w:top w:val="none" w:sz="0" w:space="0" w:color="auto"/>
            <w:left w:val="none" w:sz="0" w:space="0" w:color="auto"/>
            <w:bottom w:val="none" w:sz="0" w:space="0" w:color="auto"/>
            <w:right w:val="none" w:sz="0" w:space="0" w:color="auto"/>
          </w:divBdr>
        </w:div>
        <w:div w:id="1119835103">
          <w:marLeft w:val="547"/>
          <w:marRight w:val="0"/>
          <w:marTop w:val="144"/>
          <w:marBottom w:val="0"/>
          <w:divBdr>
            <w:top w:val="none" w:sz="0" w:space="0" w:color="auto"/>
            <w:left w:val="none" w:sz="0" w:space="0" w:color="auto"/>
            <w:bottom w:val="none" w:sz="0" w:space="0" w:color="auto"/>
            <w:right w:val="none" w:sz="0" w:space="0" w:color="auto"/>
          </w:divBdr>
        </w:div>
      </w:divsChild>
    </w:div>
    <w:div w:id="388915720">
      <w:bodyDiv w:val="1"/>
      <w:marLeft w:val="0"/>
      <w:marRight w:val="0"/>
      <w:marTop w:val="0"/>
      <w:marBottom w:val="0"/>
      <w:divBdr>
        <w:top w:val="none" w:sz="0" w:space="0" w:color="auto"/>
        <w:left w:val="none" w:sz="0" w:space="0" w:color="auto"/>
        <w:bottom w:val="none" w:sz="0" w:space="0" w:color="auto"/>
        <w:right w:val="none" w:sz="0" w:space="0" w:color="auto"/>
      </w:divBdr>
    </w:div>
    <w:div w:id="389353837">
      <w:bodyDiv w:val="1"/>
      <w:marLeft w:val="0"/>
      <w:marRight w:val="0"/>
      <w:marTop w:val="0"/>
      <w:marBottom w:val="0"/>
      <w:divBdr>
        <w:top w:val="none" w:sz="0" w:space="0" w:color="auto"/>
        <w:left w:val="none" w:sz="0" w:space="0" w:color="auto"/>
        <w:bottom w:val="none" w:sz="0" w:space="0" w:color="auto"/>
        <w:right w:val="none" w:sz="0" w:space="0" w:color="auto"/>
      </w:divBdr>
      <w:divsChild>
        <w:div w:id="17435922">
          <w:marLeft w:val="1800"/>
          <w:marRight w:val="0"/>
          <w:marTop w:val="0"/>
          <w:marBottom w:val="0"/>
          <w:divBdr>
            <w:top w:val="none" w:sz="0" w:space="0" w:color="auto"/>
            <w:left w:val="none" w:sz="0" w:space="0" w:color="auto"/>
            <w:bottom w:val="none" w:sz="0" w:space="0" w:color="auto"/>
            <w:right w:val="none" w:sz="0" w:space="0" w:color="auto"/>
          </w:divBdr>
        </w:div>
        <w:div w:id="968977396">
          <w:marLeft w:val="1166"/>
          <w:marRight w:val="0"/>
          <w:marTop w:val="0"/>
          <w:marBottom w:val="108"/>
          <w:divBdr>
            <w:top w:val="none" w:sz="0" w:space="0" w:color="auto"/>
            <w:left w:val="none" w:sz="0" w:space="0" w:color="auto"/>
            <w:bottom w:val="none" w:sz="0" w:space="0" w:color="auto"/>
            <w:right w:val="none" w:sz="0" w:space="0" w:color="auto"/>
          </w:divBdr>
        </w:div>
        <w:div w:id="985087579">
          <w:marLeft w:val="1166"/>
          <w:marRight w:val="0"/>
          <w:marTop w:val="0"/>
          <w:marBottom w:val="0"/>
          <w:divBdr>
            <w:top w:val="none" w:sz="0" w:space="0" w:color="auto"/>
            <w:left w:val="none" w:sz="0" w:space="0" w:color="auto"/>
            <w:bottom w:val="none" w:sz="0" w:space="0" w:color="auto"/>
            <w:right w:val="none" w:sz="0" w:space="0" w:color="auto"/>
          </w:divBdr>
        </w:div>
        <w:div w:id="1099104946">
          <w:marLeft w:val="1166"/>
          <w:marRight w:val="0"/>
          <w:marTop w:val="0"/>
          <w:marBottom w:val="0"/>
          <w:divBdr>
            <w:top w:val="none" w:sz="0" w:space="0" w:color="auto"/>
            <w:left w:val="none" w:sz="0" w:space="0" w:color="auto"/>
            <w:bottom w:val="none" w:sz="0" w:space="0" w:color="auto"/>
            <w:right w:val="none" w:sz="0" w:space="0" w:color="auto"/>
          </w:divBdr>
        </w:div>
        <w:div w:id="1934823513">
          <w:marLeft w:val="1800"/>
          <w:marRight w:val="0"/>
          <w:marTop w:val="0"/>
          <w:marBottom w:val="0"/>
          <w:divBdr>
            <w:top w:val="none" w:sz="0" w:space="0" w:color="auto"/>
            <w:left w:val="none" w:sz="0" w:space="0" w:color="auto"/>
            <w:bottom w:val="none" w:sz="0" w:space="0" w:color="auto"/>
            <w:right w:val="none" w:sz="0" w:space="0" w:color="auto"/>
          </w:divBdr>
        </w:div>
      </w:divsChild>
    </w:div>
    <w:div w:id="389809127">
      <w:bodyDiv w:val="1"/>
      <w:marLeft w:val="0"/>
      <w:marRight w:val="0"/>
      <w:marTop w:val="0"/>
      <w:marBottom w:val="0"/>
      <w:divBdr>
        <w:top w:val="none" w:sz="0" w:space="0" w:color="auto"/>
        <w:left w:val="none" w:sz="0" w:space="0" w:color="auto"/>
        <w:bottom w:val="none" w:sz="0" w:space="0" w:color="auto"/>
        <w:right w:val="none" w:sz="0" w:space="0" w:color="auto"/>
      </w:divBdr>
    </w:div>
    <w:div w:id="390076774">
      <w:bodyDiv w:val="1"/>
      <w:marLeft w:val="0"/>
      <w:marRight w:val="0"/>
      <w:marTop w:val="0"/>
      <w:marBottom w:val="0"/>
      <w:divBdr>
        <w:top w:val="none" w:sz="0" w:space="0" w:color="auto"/>
        <w:left w:val="none" w:sz="0" w:space="0" w:color="auto"/>
        <w:bottom w:val="none" w:sz="0" w:space="0" w:color="auto"/>
        <w:right w:val="none" w:sz="0" w:space="0" w:color="auto"/>
      </w:divBdr>
    </w:div>
    <w:div w:id="391513761">
      <w:bodyDiv w:val="1"/>
      <w:marLeft w:val="0"/>
      <w:marRight w:val="0"/>
      <w:marTop w:val="0"/>
      <w:marBottom w:val="0"/>
      <w:divBdr>
        <w:top w:val="none" w:sz="0" w:space="0" w:color="auto"/>
        <w:left w:val="none" w:sz="0" w:space="0" w:color="auto"/>
        <w:bottom w:val="none" w:sz="0" w:space="0" w:color="auto"/>
        <w:right w:val="none" w:sz="0" w:space="0" w:color="auto"/>
      </w:divBdr>
      <w:divsChild>
        <w:div w:id="356389286">
          <w:marLeft w:val="547"/>
          <w:marRight w:val="0"/>
          <w:marTop w:val="134"/>
          <w:marBottom w:val="0"/>
          <w:divBdr>
            <w:top w:val="none" w:sz="0" w:space="0" w:color="auto"/>
            <w:left w:val="none" w:sz="0" w:space="0" w:color="auto"/>
            <w:bottom w:val="none" w:sz="0" w:space="0" w:color="auto"/>
            <w:right w:val="none" w:sz="0" w:space="0" w:color="auto"/>
          </w:divBdr>
        </w:div>
        <w:div w:id="516625617">
          <w:marLeft w:val="547"/>
          <w:marRight w:val="0"/>
          <w:marTop w:val="134"/>
          <w:marBottom w:val="0"/>
          <w:divBdr>
            <w:top w:val="none" w:sz="0" w:space="0" w:color="auto"/>
            <w:left w:val="none" w:sz="0" w:space="0" w:color="auto"/>
            <w:bottom w:val="none" w:sz="0" w:space="0" w:color="auto"/>
            <w:right w:val="none" w:sz="0" w:space="0" w:color="auto"/>
          </w:divBdr>
        </w:div>
      </w:divsChild>
    </w:div>
    <w:div w:id="391580195">
      <w:bodyDiv w:val="1"/>
      <w:marLeft w:val="0"/>
      <w:marRight w:val="0"/>
      <w:marTop w:val="0"/>
      <w:marBottom w:val="0"/>
      <w:divBdr>
        <w:top w:val="none" w:sz="0" w:space="0" w:color="auto"/>
        <w:left w:val="none" w:sz="0" w:space="0" w:color="auto"/>
        <w:bottom w:val="none" w:sz="0" w:space="0" w:color="auto"/>
        <w:right w:val="none" w:sz="0" w:space="0" w:color="auto"/>
      </w:divBdr>
      <w:divsChild>
        <w:div w:id="119081196">
          <w:marLeft w:val="446"/>
          <w:marRight w:val="0"/>
          <w:marTop w:val="86"/>
          <w:marBottom w:val="0"/>
          <w:divBdr>
            <w:top w:val="none" w:sz="0" w:space="0" w:color="auto"/>
            <w:left w:val="none" w:sz="0" w:space="0" w:color="auto"/>
            <w:bottom w:val="none" w:sz="0" w:space="0" w:color="auto"/>
            <w:right w:val="none" w:sz="0" w:space="0" w:color="auto"/>
          </w:divBdr>
        </w:div>
        <w:div w:id="1702626805">
          <w:marLeft w:val="446"/>
          <w:marRight w:val="0"/>
          <w:marTop w:val="86"/>
          <w:marBottom w:val="0"/>
          <w:divBdr>
            <w:top w:val="none" w:sz="0" w:space="0" w:color="auto"/>
            <w:left w:val="none" w:sz="0" w:space="0" w:color="auto"/>
            <w:bottom w:val="none" w:sz="0" w:space="0" w:color="auto"/>
            <w:right w:val="none" w:sz="0" w:space="0" w:color="auto"/>
          </w:divBdr>
        </w:div>
        <w:div w:id="2068409308">
          <w:marLeft w:val="446"/>
          <w:marRight w:val="0"/>
          <w:marTop w:val="86"/>
          <w:marBottom w:val="0"/>
          <w:divBdr>
            <w:top w:val="none" w:sz="0" w:space="0" w:color="auto"/>
            <w:left w:val="none" w:sz="0" w:space="0" w:color="auto"/>
            <w:bottom w:val="none" w:sz="0" w:space="0" w:color="auto"/>
            <w:right w:val="none" w:sz="0" w:space="0" w:color="auto"/>
          </w:divBdr>
        </w:div>
      </w:divsChild>
    </w:div>
    <w:div w:id="394200729">
      <w:bodyDiv w:val="1"/>
      <w:marLeft w:val="0"/>
      <w:marRight w:val="0"/>
      <w:marTop w:val="0"/>
      <w:marBottom w:val="0"/>
      <w:divBdr>
        <w:top w:val="none" w:sz="0" w:space="0" w:color="auto"/>
        <w:left w:val="none" w:sz="0" w:space="0" w:color="auto"/>
        <w:bottom w:val="none" w:sz="0" w:space="0" w:color="auto"/>
        <w:right w:val="none" w:sz="0" w:space="0" w:color="auto"/>
      </w:divBdr>
      <w:divsChild>
        <w:div w:id="428309576">
          <w:marLeft w:val="547"/>
          <w:marRight w:val="0"/>
          <w:marTop w:val="115"/>
          <w:marBottom w:val="0"/>
          <w:divBdr>
            <w:top w:val="none" w:sz="0" w:space="0" w:color="auto"/>
            <w:left w:val="none" w:sz="0" w:space="0" w:color="auto"/>
            <w:bottom w:val="none" w:sz="0" w:space="0" w:color="auto"/>
            <w:right w:val="none" w:sz="0" w:space="0" w:color="auto"/>
          </w:divBdr>
        </w:div>
        <w:div w:id="541408691">
          <w:marLeft w:val="1166"/>
          <w:marRight w:val="0"/>
          <w:marTop w:val="96"/>
          <w:marBottom w:val="0"/>
          <w:divBdr>
            <w:top w:val="none" w:sz="0" w:space="0" w:color="auto"/>
            <w:left w:val="none" w:sz="0" w:space="0" w:color="auto"/>
            <w:bottom w:val="none" w:sz="0" w:space="0" w:color="auto"/>
            <w:right w:val="none" w:sz="0" w:space="0" w:color="auto"/>
          </w:divBdr>
        </w:div>
        <w:div w:id="603539127">
          <w:marLeft w:val="547"/>
          <w:marRight w:val="0"/>
          <w:marTop w:val="115"/>
          <w:marBottom w:val="0"/>
          <w:divBdr>
            <w:top w:val="none" w:sz="0" w:space="0" w:color="auto"/>
            <w:left w:val="none" w:sz="0" w:space="0" w:color="auto"/>
            <w:bottom w:val="none" w:sz="0" w:space="0" w:color="auto"/>
            <w:right w:val="none" w:sz="0" w:space="0" w:color="auto"/>
          </w:divBdr>
        </w:div>
        <w:div w:id="712928198">
          <w:marLeft w:val="1166"/>
          <w:marRight w:val="0"/>
          <w:marTop w:val="96"/>
          <w:marBottom w:val="0"/>
          <w:divBdr>
            <w:top w:val="none" w:sz="0" w:space="0" w:color="auto"/>
            <w:left w:val="none" w:sz="0" w:space="0" w:color="auto"/>
            <w:bottom w:val="none" w:sz="0" w:space="0" w:color="auto"/>
            <w:right w:val="none" w:sz="0" w:space="0" w:color="auto"/>
          </w:divBdr>
        </w:div>
        <w:div w:id="721633599">
          <w:marLeft w:val="547"/>
          <w:marRight w:val="0"/>
          <w:marTop w:val="115"/>
          <w:marBottom w:val="0"/>
          <w:divBdr>
            <w:top w:val="none" w:sz="0" w:space="0" w:color="auto"/>
            <w:left w:val="none" w:sz="0" w:space="0" w:color="auto"/>
            <w:bottom w:val="none" w:sz="0" w:space="0" w:color="auto"/>
            <w:right w:val="none" w:sz="0" w:space="0" w:color="auto"/>
          </w:divBdr>
        </w:div>
        <w:div w:id="1046024854">
          <w:marLeft w:val="547"/>
          <w:marRight w:val="0"/>
          <w:marTop w:val="115"/>
          <w:marBottom w:val="0"/>
          <w:divBdr>
            <w:top w:val="none" w:sz="0" w:space="0" w:color="auto"/>
            <w:left w:val="none" w:sz="0" w:space="0" w:color="auto"/>
            <w:bottom w:val="none" w:sz="0" w:space="0" w:color="auto"/>
            <w:right w:val="none" w:sz="0" w:space="0" w:color="auto"/>
          </w:divBdr>
        </w:div>
        <w:div w:id="1120682207">
          <w:marLeft w:val="1166"/>
          <w:marRight w:val="0"/>
          <w:marTop w:val="96"/>
          <w:marBottom w:val="0"/>
          <w:divBdr>
            <w:top w:val="none" w:sz="0" w:space="0" w:color="auto"/>
            <w:left w:val="none" w:sz="0" w:space="0" w:color="auto"/>
            <w:bottom w:val="none" w:sz="0" w:space="0" w:color="auto"/>
            <w:right w:val="none" w:sz="0" w:space="0" w:color="auto"/>
          </w:divBdr>
        </w:div>
        <w:div w:id="1413308999">
          <w:marLeft w:val="1166"/>
          <w:marRight w:val="0"/>
          <w:marTop w:val="96"/>
          <w:marBottom w:val="0"/>
          <w:divBdr>
            <w:top w:val="none" w:sz="0" w:space="0" w:color="auto"/>
            <w:left w:val="none" w:sz="0" w:space="0" w:color="auto"/>
            <w:bottom w:val="none" w:sz="0" w:space="0" w:color="auto"/>
            <w:right w:val="none" w:sz="0" w:space="0" w:color="auto"/>
          </w:divBdr>
        </w:div>
        <w:div w:id="1553955047">
          <w:marLeft w:val="1166"/>
          <w:marRight w:val="0"/>
          <w:marTop w:val="96"/>
          <w:marBottom w:val="0"/>
          <w:divBdr>
            <w:top w:val="none" w:sz="0" w:space="0" w:color="auto"/>
            <w:left w:val="none" w:sz="0" w:space="0" w:color="auto"/>
            <w:bottom w:val="none" w:sz="0" w:space="0" w:color="auto"/>
            <w:right w:val="none" w:sz="0" w:space="0" w:color="auto"/>
          </w:divBdr>
        </w:div>
        <w:div w:id="1748923009">
          <w:marLeft w:val="1166"/>
          <w:marRight w:val="0"/>
          <w:marTop w:val="96"/>
          <w:marBottom w:val="0"/>
          <w:divBdr>
            <w:top w:val="none" w:sz="0" w:space="0" w:color="auto"/>
            <w:left w:val="none" w:sz="0" w:space="0" w:color="auto"/>
            <w:bottom w:val="none" w:sz="0" w:space="0" w:color="auto"/>
            <w:right w:val="none" w:sz="0" w:space="0" w:color="auto"/>
          </w:divBdr>
        </w:div>
        <w:div w:id="1864785040">
          <w:marLeft w:val="1166"/>
          <w:marRight w:val="0"/>
          <w:marTop w:val="96"/>
          <w:marBottom w:val="0"/>
          <w:divBdr>
            <w:top w:val="none" w:sz="0" w:space="0" w:color="auto"/>
            <w:left w:val="none" w:sz="0" w:space="0" w:color="auto"/>
            <w:bottom w:val="none" w:sz="0" w:space="0" w:color="auto"/>
            <w:right w:val="none" w:sz="0" w:space="0" w:color="auto"/>
          </w:divBdr>
        </w:div>
      </w:divsChild>
    </w:div>
    <w:div w:id="394284296">
      <w:bodyDiv w:val="1"/>
      <w:marLeft w:val="0"/>
      <w:marRight w:val="0"/>
      <w:marTop w:val="0"/>
      <w:marBottom w:val="0"/>
      <w:divBdr>
        <w:top w:val="none" w:sz="0" w:space="0" w:color="auto"/>
        <w:left w:val="none" w:sz="0" w:space="0" w:color="auto"/>
        <w:bottom w:val="none" w:sz="0" w:space="0" w:color="auto"/>
        <w:right w:val="none" w:sz="0" w:space="0" w:color="auto"/>
      </w:divBdr>
      <w:divsChild>
        <w:div w:id="209539904">
          <w:marLeft w:val="0"/>
          <w:marRight w:val="0"/>
          <w:marTop w:val="86"/>
          <w:marBottom w:val="0"/>
          <w:divBdr>
            <w:top w:val="none" w:sz="0" w:space="0" w:color="auto"/>
            <w:left w:val="none" w:sz="0" w:space="0" w:color="auto"/>
            <w:bottom w:val="none" w:sz="0" w:space="0" w:color="auto"/>
            <w:right w:val="none" w:sz="0" w:space="0" w:color="auto"/>
          </w:divBdr>
        </w:div>
        <w:div w:id="426584055">
          <w:marLeft w:val="0"/>
          <w:marRight w:val="0"/>
          <w:marTop w:val="86"/>
          <w:marBottom w:val="0"/>
          <w:divBdr>
            <w:top w:val="none" w:sz="0" w:space="0" w:color="auto"/>
            <w:left w:val="none" w:sz="0" w:space="0" w:color="auto"/>
            <w:bottom w:val="none" w:sz="0" w:space="0" w:color="auto"/>
            <w:right w:val="none" w:sz="0" w:space="0" w:color="auto"/>
          </w:divBdr>
        </w:div>
        <w:div w:id="597178833">
          <w:marLeft w:val="0"/>
          <w:marRight w:val="0"/>
          <w:marTop w:val="86"/>
          <w:marBottom w:val="0"/>
          <w:divBdr>
            <w:top w:val="none" w:sz="0" w:space="0" w:color="auto"/>
            <w:left w:val="none" w:sz="0" w:space="0" w:color="auto"/>
            <w:bottom w:val="none" w:sz="0" w:space="0" w:color="auto"/>
            <w:right w:val="none" w:sz="0" w:space="0" w:color="auto"/>
          </w:divBdr>
        </w:div>
        <w:div w:id="1443306818">
          <w:marLeft w:val="0"/>
          <w:marRight w:val="0"/>
          <w:marTop w:val="86"/>
          <w:marBottom w:val="0"/>
          <w:divBdr>
            <w:top w:val="none" w:sz="0" w:space="0" w:color="auto"/>
            <w:left w:val="none" w:sz="0" w:space="0" w:color="auto"/>
            <w:bottom w:val="none" w:sz="0" w:space="0" w:color="auto"/>
            <w:right w:val="none" w:sz="0" w:space="0" w:color="auto"/>
          </w:divBdr>
        </w:div>
        <w:div w:id="1517379507">
          <w:marLeft w:val="0"/>
          <w:marRight w:val="0"/>
          <w:marTop w:val="86"/>
          <w:marBottom w:val="0"/>
          <w:divBdr>
            <w:top w:val="none" w:sz="0" w:space="0" w:color="auto"/>
            <w:left w:val="none" w:sz="0" w:space="0" w:color="auto"/>
            <w:bottom w:val="none" w:sz="0" w:space="0" w:color="auto"/>
            <w:right w:val="none" w:sz="0" w:space="0" w:color="auto"/>
          </w:divBdr>
        </w:div>
        <w:div w:id="2099476675">
          <w:marLeft w:val="0"/>
          <w:marRight w:val="0"/>
          <w:marTop w:val="86"/>
          <w:marBottom w:val="0"/>
          <w:divBdr>
            <w:top w:val="none" w:sz="0" w:space="0" w:color="auto"/>
            <w:left w:val="none" w:sz="0" w:space="0" w:color="auto"/>
            <w:bottom w:val="none" w:sz="0" w:space="0" w:color="auto"/>
            <w:right w:val="none" w:sz="0" w:space="0" w:color="auto"/>
          </w:divBdr>
        </w:div>
        <w:div w:id="2101101406">
          <w:marLeft w:val="0"/>
          <w:marRight w:val="0"/>
          <w:marTop w:val="86"/>
          <w:marBottom w:val="0"/>
          <w:divBdr>
            <w:top w:val="none" w:sz="0" w:space="0" w:color="auto"/>
            <w:left w:val="none" w:sz="0" w:space="0" w:color="auto"/>
            <w:bottom w:val="none" w:sz="0" w:space="0" w:color="auto"/>
            <w:right w:val="none" w:sz="0" w:space="0" w:color="auto"/>
          </w:divBdr>
        </w:div>
      </w:divsChild>
    </w:div>
    <w:div w:id="395860617">
      <w:bodyDiv w:val="1"/>
      <w:marLeft w:val="0"/>
      <w:marRight w:val="0"/>
      <w:marTop w:val="0"/>
      <w:marBottom w:val="0"/>
      <w:divBdr>
        <w:top w:val="none" w:sz="0" w:space="0" w:color="auto"/>
        <w:left w:val="none" w:sz="0" w:space="0" w:color="auto"/>
        <w:bottom w:val="none" w:sz="0" w:space="0" w:color="auto"/>
        <w:right w:val="none" w:sz="0" w:space="0" w:color="auto"/>
      </w:divBdr>
    </w:div>
    <w:div w:id="395861029">
      <w:bodyDiv w:val="1"/>
      <w:marLeft w:val="0"/>
      <w:marRight w:val="0"/>
      <w:marTop w:val="0"/>
      <w:marBottom w:val="0"/>
      <w:divBdr>
        <w:top w:val="none" w:sz="0" w:space="0" w:color="auto"/>
        <w:left w:val="none" w:sz="0" w:space="0" w:color="auto"/>
        <w:bottom w:val="none" w:sz="0" w:space="0" w:color="auto"/>
        <w:right w:val="none" w:sz="0" w:space="0" w:color="auto"/>
      </w:divBdr>
    </w:div>
    <w:div w:id="397094076">
      <w:bodyDiv w:val="1"/>
      <w:marLeft w:val="0"/>
      <w:marRight w:val="0"/>
      <w:marTop w:val="0"/>
      <w:marBottom w:val="0"/>
      <w:divBdr>
        <w:top w:val="none" w:sz="0" w:space="0" w:color="auto"/>
        <w:left w:val="none" w:sz="0" w:space="0" w:color="auto"/>
        <w:bottom w:val="none" w:sz="0" w:space="0" w:color="auto"/>
        <w:right w:val="none" w:sz="0" w:space="0" w:color="auto"/>
      </w:divBdr>
      <w:divsChild>
        <w:div w:id="2004888263">
          <w:marLeft w:val="547"/>
          <w:marRight w:val="0"/>
          <w:marTop w:val="0"/>
          <w:marBottom w:val="0"/>
          <w:divBdr>
            <w:top w:val="none" w:sz="0" w:space="0" w:color="auto"/>
            <w:left w:val="none" w:sz="0" w:space="0" w:color="auto"/>
            <w:bottom w:val="none" w:sz="0" w:space="0" w:color="auto"/>
            <w:right w:val="none" w:sz="0" w:space="0" w:color="auto"/>
          </w:divBdr>
        </w:div>
      </w:divsChild>
    </w:div>
    <w:div w:id="397704359">
      <w:bodyDiv w:val="1"/>
      <w:marLeft w:val="0"/>
      <w:marRight w:val="0"/>
      <w:marTop w:val="0"/>
      <w:marBottom w:val="0"/>
      <w:divBdr>
        <w:top w:val="none" w:sz="0" w:space="0" w:color="auto"/>
        <w:left w:val="none" w:sz="0" w:space="0" w:color="auto"/>
        <w:bottom w:val="none" w:sz="0" w:space="0" w:color="auto"/>
        <w:right w:val="none" w:sz="0" w:space="0" w:color="auto"/>
      </w:divBdr>
      <w:divsChild>
        <w:div w:id="171385119">
          <w:marLeft w:val="547"/>
          <w:marRight w:val="0"/>
          <w:marTop w:val="96"/>
          <w:marBottom w:val="0"/>
          <w:divBdr>
            <w:top w:val="none" w:sz="0" w:space="0" w:color="auto"/>
            <w:left w:val="none" w:sz="0" w:space="0" w:color="auto"/>
            <w:bottom w:val="none" w:sz="0" w:space="0" w:color="auto"/>
            <w:right w:val="none" w:sz="0" w:space="0" w:color="auto"/>
          </w:divBdr>
        </w:div>
        <w:div w:id="705837004">
          <w:marLeft w:val="547"/>
          <w:marRight w:val="0"/>
          <w:marTop w:val="96"/>
          <w:marBottom w:val="0"/>
          <w:divBdr>
            <w:top w:val="none" w:sz="0" w:space="0" w:color="auto"/>
            <w:left w:val="none" w:sz="0" w:space="0" w:color="auto"/>
            <w:bottom w:val="none" w:sz="0" w:space="0" w:color="auto"/>
            <w:right w:val="none" w:sz="0" w:space="0" w:color="auto"/>
          </w:divBdr>
        </w:div>
        <w:div w:id="951666439">
          <w:marLeft w:val="547"/>
          <w:marRight w:val="0"/>
          <w:marTop w:val="96"/>
          <w:marBottom w:val="0"/>
          <w:divBdr>
            <w:top w:val="none" w:sz="0" w:space="0" w:color="auto"/>
            <w:left w:val="none" w:sz="0" w:space="0" w:color="auto"/>
            <w:bottom w:val="none" w:sz="0" w:space="0" w:color="auto"/>
            <w:right w:val="none" w:sz="0" w:space="0" w:color="auto"/>
          </w:divBdr>
        </w:div>
        <w:div w:id="1198205508">
          <w:marLeft w:val="547"/>
          <w:marRight w:val="0"/>
          <w:marTop w:val="96"/>
          <w:marBottom w:val="0"/>
          <w:divBdr>
            <w:top w:val="none" w:sz="0" w:space="0" w:color="auto"/>
            <w:left w:val="none" w:sz="0" w:space="0" w:color="auto"/>
            <w:bottom w:val="none" w:sz="0" w:space="0" w:color="auto"/>
            <w:right w:val="none" w:sz="0" w:space="0" w:color="auto"/>
          </w:divBdr>
        </w:div>
        <w:div w:id="1489126059">
          <w:marLeft w:val="547"/>
          <w:marRight w:val="0"/>
          <w:marTop w:val="96"/>
          <w:marBottom w:val="0"/>
          <w:divBdr>
            <w:top w:val="none" w:sz="0" w:space="0" w:color="auto"/>
            <w:left w:val="none" w:sz="0" w:space="0" w:color="auto"/>
            <w:bottom w:val="none" w:sz="0" w:space="0" w:color="auto"/>
            <w:right w:val="none" w:sz="0" w:space="0" w:color="auto"/>
          </w:divBdr>
        </w:div>
        <w:div w:id="2124180226">
          <w:marLeft w:val="547"/>
          <w:marRight w:val="0"/>
          <w:marTop w:val="96"/>
          <w:marBottom w:val="0"/>
          <w:divBdr>
            <w:top w:val="none" w:sz="0" w:space="0" w:color="auto"/>
            <w:left w:val="none" w:sz="0" w:space="0" w:color="auto"/>
            <w:bottom w:val="none" w:sz="0" w:space="0" w:color="auto"/>
            <w:right w:val="none" w:sz="0" w:space="0" w:color="auto"/>
          </w:divBdr>
        </w:div>
      </w:divsChild>
    </w:div>
    <w:div w:id="398990346">
      <w:bodyDiv w:val="1"/>
      <w:marLeft w:val="0"/>
      <w:marRight w:val="0"/>
      <w:marTop w:val="0"/>
      <w:marBottom w:val="0"/>
      <w:divBdr>
        <w:top w:val="none" w:sz="0" w:space="0" w:color="auto"/>
        <w:left w:val="none" w:sz="0" w:space="0" w:color="auto"/>
        <w:bottom w:val="none" w:sz="0" w:space="0" w:color="auto"/>
        <w:right w:val="none" w:sz="0" w:space="0" w:color="auto"/>
      </w:divBdr>
      <w:divsChild>
        <w:div w:id="74015329">
          <w:marLeft w:val="720"/>
          <w:marRight w:val="0"/>
          <w:marTop w:val="0"/>
          <w:marBottom w:val="0"/>
          <w:divBdr>
            <w:top w:val="none" w:sz="0" w:space="0" w:color="auto"/>
            <w:left w:val="none" w:sz="0" w:space="0" w:color="auto"/>
            <w:bottom w:val="none" w:sz="0" w:space="0" w:color="auto"/>
            <w:right w:val="none" w:sz="0" w:space="0" w:color="auto"/>
          </w:divBdr>
        </w:div>
        <w:div w:id="1085109624">
          <w:marLeft w:val="720"/>
          <w:marRight w:val="0"/>
          <w:marTop w:val="0"/>
          <w:marBottom w:val="0"/>
          <w:divBdr>
            <w:top w:val="none" w:sz="0" w:space="0" w:color="auto"/>
            <w:left w:val="none" w:sz="0" w:space="0" w:color="auto"/>
            <w:bottom w:val="none" w:sz="0" w:space="0" w:color="auto"/>
            <w:right w:val="none" w:sz="0" w:space="0" w:color="auto"/>
          </w:divBdr>
        </w:div>
        <w:div w:id="1150055024">
          <w:marLeft w:val="720"/>
          <w:marRight w:val="0"/>
          <w:marTop w:val="0"/>
          <w:marBottom w:val="0"/>
          <w:divBdr>
            <w:top w:val="none" w:sz="0" w:space="0" w:color="auto"/>
            <w:left w:val="none" w:sz="0" w:space="0" w:color="auto"/>
            <w:bottom w:val="none" w:sz="0" w:space="0" w:color="auto"/>
            <w:right w:val="none" w:sz="0" w:space="0" w:color="auto"/>
          </w:divBdr>
        </w:div>
        <w:div w:id="1772584359">
          <w:marLeft w:val="720"/>
          <w:marRight w:val="0"/>
          <w:marTop w:val="0"/>
          <w:marBottom w:val="0"/>
          <w:divBdr>
            <w:top w:val="none" w:sz="0" w:space="0" w:color="auto"/>
            <w:left w:val="none" w:sz="0" w:space="0" w:color="auto"/>
            <w:bottom w:val="none" w:sz="0" w:space="0" w:color="auto"/>
            <w:right w:val="none" w:sz="0" w:space="0" w:color="auto"/>
          </w:divBdr>
        </w:div>
      </w:divsChild>
    </w:div>
    <w:div w:id="399983246">
      <w:bodyDiv w:val="1"/>
      <w:marLeft w:val="0"/>
      <w:marRight w:val="0"/>
      <w:marTop w:val="0"/>
      <w:marBottom w:val="0"/>
      <w:divBdr>
        <w:top w:val="none" w:sz="0" w:space="0" w:color="auto"/>
        <w:left w:val="none" w:sz="0" w:space="0" w:color="auto"/>
        <w:bottom w:val="none" w:sz="0" w:space="0" w:color="auto"/>
        <w:right w:val="none" w:sz="0" w:space="0" w:color="auto"/>
      </w:divBdr>
      <w:divsChild>
        <w:div w:id="436490503">
          <w:marLeft w:val="907"/>
          <w:marRight w:val="0"/>
          <w:marTop w:val="100"/>
          <w:marBottom w:val="0"/>
          <w:divBdr>
            <w:top w:val="none" w:sz="0" w:space="0" w:color="auto"/>
            <w:left w:val="none" w:sz="0" w:space="0" w:color="auto"/>
            <w:bottom w:val="none" w:sz="0" w:space="0" w:color="auto"/>
            <w:right w:val="none" w:sz="0" w:space="0" w:color="auto"/>
          </w:divBdr>
        </w:div>
        <w:div w:id="889344934">
          <w:marLeft w:val="907"/>
          <w:marRight w:val="0"/>
          <w:marTop w:val="100"/>
          <w:marBottom w:val="0"/>
          <w:divBdr>
            <w:top w:val="none" w:sz="0" w:space="0" w:color="auto"/>
            <w:left w:val="none" w:sz="0" w:space="0" w:color="auto"/>
            <w:bottom w:val="none" w:sz="0" w:space="0" w:color="auto"/>
            <w:right w:val="none" w:sz="0" w:space="0" w:color="auto"/>
          </w:divBdr>
        </w:div>
        <w:div w:id="1210806387">
          <w:marLeft w:val="907"/>
          <w:marRight w:val="0"/>
          <w:marTop w:val="100"/>
          <w:marBottom w:val="0"/>
          <w:divBdr>
            <w:top w:val="none" w:sz="0" w:space="0" w:color="auto"/>
            <w:left w:val="none" w:sz="0" w:space="0" w:color="auto"/>
            <w:bottom w:val="none" w:sz="0" w:space="0" w:color="auto"/>
            <w:right w:val="none" w:sz="0" w:space="0" w:color="auto"/>
          </w:divBdr>
        </w:div>
        <w:div w:id="1605841899">
          <w:marLeft w:val="907"/>
          <w:marRight w:val="0"/>
          <w:marTop w:val="100"/>
          <w:marBottom w:val="0"/>
          <w:divBdr>
            <w:top w:val="none" w:sz="0" w:space="0" w:color="auto"/>
            <w:left w:val="none" w:sz="0" w:space="0" w:color="auto"/>
            <w:bottom w:val="none" w:sz="0" w:space="0" w:color="auto"/>
            <w:right w:val="none" w:sz="0" w:space="0" w:color="auto"/>
          </w:divBdr>
        </w:div>
        <w:div w:id="1789278669">
          <w:marLeft w:val="907"/>
          <w:marRight w:val="0"/>
          <w:marTop w:val="100"/>
          <w:marBottom w:val="0"/>
          <w:divBdr>
            <w:top w:val="none" w:sz="0" w:space="0" w:color="auto"/>
            <w:left w:val="none" w:sz="0" w:space="0" w:color="auto"/>
            <w:bottom w:val="none" w:sz="0" w:space="0" w:color="auto"/>
            <w:right w:val="none" w:sz="0" w:space="0" w:color="auto"/>
          </w:divBdr>
        </w:div>
      </w:divsChild>
    </w:div>
    <w:div w:id="405342081">
      <w:bodyDiv w:val="1"/>
      <w:marLeft w:val="0"/>
      <w:marRight w:val="0"/>
      <w:marTop w:val="0"/>
      <w:marBottom w:val="0"/>
      <w:divBdr>
        <w:top w:val="none" w:sz="0" w:space="0" w:color="auto"/>
        <w:left w:val="none" w:sz="0" w:space="0" w:color="auto"/>
        <w:bottom w:val="none" w:sz="0" w:space="0" w:color="auto"/>
        <w:right w:val="none" w:sz="0" w:space="0" w:color="auto"/>
      </w:divBdr>
      <w:divsChild>
        <w:div w:id="1944728163">
          <w:marLeft w:val="720"/>
          <w:marRight w:val="0"/>
          <w:marTop w:val="0"/>
          <w:marBottom w:val="0"/>
          <w:divBdr>
            <w:top w:val="none" w:sz="0" w:space="0" w:color="auto"/>
            <w:left w:val="none" w:sz="0" w:space="0" w:color="auto"/>
            <w:bottom w:val="none" w:sz="0" w:space="0" w:color="auto"/>
            <w:right w:val="none" w:sz="0" w:space="0" w:color="auto"/>
          </w:divBdr>
        </w:div>
      </w:divsChild>
    </w:div>
    <w:div w:id="406389369">
      <w:bodyDiv w:val="1"/>
      <w:marLeft w:val="0"/>
      <w:marRight w:val="0"/>
      <w:marTop w:val="0"/>
      <w:marBottom w:val="0"/>
      <w:divBdr>
        <w:top w:val="none" w:sz="0" w:space="0" w:color="auto"/>
        <w:left w:val="none" w:sz="0" w:space="0" w:color="auto"/>
        <w:bottom w:val="none" w:sz="0" w:space="0" w:color="auto"/>
        <w:right w:val="none" w:sz="0" w:space="0" w:color="auto"/>
      </w:divBdr>
    </w:div>
    <w:div w:id="407654442">
      <w:bodyDiv w:val="1"/>
      <w:marLeft w:val="0"/>
      <w:marRight w:val="0"/>
      <w:marTop w:val="0"/>
      <w:marBottom w:val="0"/>
      <w:divBdr>
        <w:top w:val="none" w:sz="0" w:space="0" w:color="auto"/>
        <w:left w:val="none" w:sz="0" w:space="0" w:color="auto"/>
        <w:bottom w:val="none" w:sz="0" w:space="0" w:color="auto"/>
        <w:right w:val="none" w:sz="0" w:space="0" w:color="auto"/>
      </w:divBdr>
      <w:divsChild>
        <w:div w:id="393554179">
          <w:marLeft w:val="446"/>
          <w:marRight w:val="0"/>
          <w:marTop w:val="96"/>
          <w:marBottom w:val="0"/>
          <w:divBdr>
            <w:top w:val="none" w:sz="0" w:space="0" w:color="auto"/>
            <w:left w:val="none" w:sz="0" w:space="0" w:color="auto"/>
            <w:bottom w:val="none" w:sz="0" w:space="0" w:color="auto"/>
            <w:right w:val="none" w:sz="0" w:space="0" w:color="auto"/>
          </w:divBdr>
        </w:div>
        <w:div w:id="451171005">
          <w:marLeft w:val="1008"/>
          <w:marRight w:val="0"/>
          <w:marTop w:val="96"/>
          <w:marBottom w:val="0"/>
          <w:divBdr>
            <w:top w:val="none" w:sz="0" w:space="0" w:color="auto"/>
            <w:left w:val="none" w:sz="0" w:space="0" w:color="auto"/>
            <w:bottom w:val="none" w:sz="0" w:space="0" w:color="auto"/>
            <w:right w:val="none" w:sz="0" w:space="0" w:color="auto"/>
          </w:divBdr>
        </w:div>
        <w:div w:id="513958694">
          <w:marLeft w:val="446"/>
          <w:marRight w:val="0"/>
          <w:marTop w:val="96"/>
          <w:marBottom w:val="0"/>
          <w:divBdr>
            <w:top w:val="none" w:sz="0" w:space="0" w:color="auto"/>
            <w:left w:val="none" w:sz="0" w:space="0" w:color="auto"/>
            <w:bottom w:val="none" w:sz="0" w:space="0" w:color="auto"/>
            <w:right w:val="none" w:sz="0" w:space="0" w:color="auto"/>
          </w:divBdr>
        </w:div>
        <w:div w:id="572355848">
          <w:marLeft w:val="446"/>
          <w:marRight w:val="0"/>
          <w:marTop w:val="96"/>
          <w:marBottom w:val="0"/>
          <w:divBdr>
            <w:top w:val="none" w:sz="0" w:space="0" w:color="auto"/>
            <w:left w:val="none" w:sz="0" w:space="0" w:color="auto"/>
            <w:bottom w:val="none" w:sz="0" w:space="0" w:color="auto"/>
            <w:right w:val="none" w:sz="0" w:space="0" w:color="auto"/>
          </w:divBdr>
        </w:div>
        <w:div w:id="736783026">
          <w:marLeft w:val="1008"/>
          <w:marRight w:val="0"/>
          <w:marTop w:val="96"/>
          <w:marBottom w:val="0"/>
          <w:divBdr>
            <w:top w:val="none" w:sz="0" w:space="0" w:color="auto"/>
            <w:left w:val="none" w:sz="0" w:space="0" w:color="auto"/>
            <w:bottom w:val="none" w:sz="0" w:space="0" w:color="auto"/>
            <w:right w:val="none" w:sz="0" w:space="0" w:color="auto"/>
          </w:divBdr>
        </w:div>
        <w:div w:id="1531600221">
          <w:marLeft w:val="1008"/>
          <w:marRight w:val="0"/>
          <w:marTop w:val="96"/>
          <w:marBottom w:val="0"/>
          <w:divBdr>
            <w:top w:val="none" w:sz="0" w:space="0" w:color="auto"/>
            <w:left w:val="none" w:sz="0" w:space="0" w:color="auto"/>
            <w:bottom w:val="none" w:sz="0" w:space="0" w:color="auto"/>
            <w:right w:val="none" w:sz="0" w:space="0" w:color="auto"/>
          </w:divBdr>
        </w:div>
        <w:div w:id="1554151908">
          <w:marLeft w:val="1008"/>
          <w:marRight w:val="0"/>
          <w:marTop w:val="96"/>
          <w:marBottom w:val="0"/>
          <w:divBdr>
            <w:top w:val="none" w:sz="0" w:space="0" w:color="auto"/>
            <w:left w:val="none" w:sz="0" w:space="0" w:color="auto"/>
            <w:bottom w:val="none" w:sz="0" w:space="0" w:color="auto"/>
            <w:right w:val="none" w:sz="0" w:space="0" w:color="auto"/>
          </w:divBdr>
        </w:div>
        <w:div w:id="1865244609">
          <w:marLeft w:val="1008"/>
          <w:marRight w:val="0"/>
          <w:marTop w:val="96"/>
          <w:marBottom w:val="0"/>
          <w:divBdr>
            <w:top w:val="none" w:sz="0" w:space="0" w:color="auto"/>
            <w:left w:val="none" w:sz="0" w:space="0" w:color="auto"/>
            <w:bottom w:val="none" w:sz="0" w:space="0" w:color="auto"/>
            <w:right w:val="none" w:sz="0" w:space="0" w:color="auto"/>
          </w:divBdr>
        </w:div>
        <w:div w:id="1936474497">
          <w:marLeft w:val="1008"/>
          <w:marRight w:val="0"/>
          <w:marTop w:val="96"/>
          <w:marBottom w:val="0"/>
          <w:divBdr>
            <w:top w:val="none" w:sz="0" w:space="0" w:color="auto"/>
            <w:left w:val="none" w:sz="0" w:space="0" w:color="auto"/>
            <w:bottom w:val="none" w:sz="0" w:space="0" w:color="auto"/>
            <w:right w:val="none" w:sz="0" w:space="0" w:color="auto"/>
          </w:divBdr>
        </w:div>
      </w:divsChild>
    </w:div>
    <w:div w:id="407731650">
      <w:bodyDiv w:val="1"/>
      <w:marLeft w:val="0"/>
      <w:marRight w:val="0"/>
      <w:marTop w:val="0"/>
      <w:marBottom w:val="0"/>
      <w:divBdr>
        <w:top w:val="none" w:sz="0" w:space="0" w:color="auto"/>
        <w:left w:val="none" w:sz="0" w:space="0" w:color="auto"/>
        <w:bottom w:val="none" w:sz="0" w:space="0" w:color="auto"/>
        <w:right w:val="none" w:sz="0" w:space="0" w:color="auto"/>
      </w:divBdr>
      <w:divsChild>
        <w:div w:id="568269315">
          <w:marLeft w:val="547"/>
          <w:marRight w:val="0"/>
          <w:marTop w:val="115"/>
          <w:marBottom w:val="0"/>
          <w:divBdr>
            <w:top w:val="none" w:sz="0" w:space="0" w:color="auto"/>
            <w:left w:val="none" w:sz="0" w:space="0" w:color="auto"/>
            <w:bottom w:val="none" w:sz="0" w:space="0" w:color="auto"/>
            <w:right w:val="none" w:sz="0" w:space="0" w:color="auto"/>
          </w:divBdr>
        </w:div>
        <w:div w:id="697311622">
          <w:marLeft w:val="547"/>
          <w:marRight w:val="0"/>
          <w:marTop w:val="115"/>
          <w:marBottom w:val="0"/>
          <w:divBdr>
            <w:top w:val="none" w:sz="0" w:space="0" w:color="auto"/>
            <w:left w:val="none" w:sz="0" w:space="0" w:color="auto"/>
            <w:bottom w:val="none" w:sz="0" w:space="0" w:color="auto"/>
            <w:right w:val="none" w:sz="0" w:space="0" w:color="auto"/>
          </w:divBdr>
        </w:div>
        <w:div w:id="1163819373">
          <w:marLeft w:val="547"/>
          <w:marRight w:val="0"/>
          <w:marTop w:val="115"/>
          <w:marBottom w:val="0"/>
          <w:divBdr>
            <w:top w:val="none" w:sz="0" w:space="0" w:color="auto"/>
            <w:left w:val="none" w:sz="0" w:space="0" w:color="auto"/>
            <w:bottom w:val="none" w:sz="0" w:space="0" w:color="auto"/>
            <w:right w:val="none" w:sz="0" w:space="0" w:color="auto"/>
          </w:divBdr>
        </w:div>
        <w:div w:id="1729768058">
          <w:marLeft w:val="547"/>
          <w:marRight w:val="0"/>
          <w:marTop w:val="115"/>
          <w:marBottom w:val="0"/>
          <w:divBdr>
            <w:top w:val="none" w:sz="0" w:space="0" w:color="auto"/>
            <w:left w:val="none" w:sz="0" w:space="0" w:color="auto"/>
            <w:bottom w:val="none" w:sz="0" w:space="0" w:color="auto"/>
            <w:right w:val="none" w:sz="0" w:space="0" w:color="auto"/>
          </w:divBdr>
        </w:div>
        <w:div w:id="1887257836">
          <w:marLeft w:val="547"/>
          <w:marRight w:val="0"/>
          <w:marTop w:val="115"/>
          <w:marBottom w:val="0"/>
          <w:divBdr>
            <w:top w:val="none" w:sz="0" w:space="0" w:color="auto"/>
            <w:left w:val="none" w:sz="0" w:space="0" w:color="auto"/>
            <w:bottom w:val="none" w:sz="0" w:space="0" w:color="auto"/>
            <w:right w:val="none" w:sz="0" w:space="0" w:color="auto"/>
          </w:divBdr>
        </w:div>
      </w:divsChild>
    </w:div>
    <w:div w:id="408699044">
      <w:bodyDiv w:val="1"/>
      <w:marLeft w:val="0"/>
      <w:marRight w:val="0"/>
      <w:marTop w:val="0"/>
      <w:marBottom w:val="0"/>
      <w:divBdr>
        <w:top w:val="none" w:sz="0" w:space="0" w:color="auto"/>
        <w:left w:val="none" w:sz="0" w:space="0" w:color="auto"/>
        <w:bottom w:val="none" w:sz="0" w:space="0" w:color="auto"/>
        <w:right w:val="none" w:sz="0" w:space="0" w:color="auto"/>
      </w:divBdr>
      <w:divsChild>
        <w:div w:id="302467282">
          <w:marLeft w:val="1166"/>
          <w:marRight w:val="0"/>
          <w:marTop w:val="106"/>
          <w:marBottom w:val="0"/>
          <w:divBdr>
            <w:top w:val="none" w:sz="0" w:space="0" w:color="auto"/>
            <w:left w:val="none" w:sz="0" w:space="0" w:color="auto"/>
            <w:bottom w:val="none" w:sz="0" w:space="0" w:color="auto"/>
            <w:right w:val="none" w:sz="0" w:space="0" w:color="auto"/>
          </w:divBdr>
        </w:div>
        <w:div w:id="339355760">
          <w:marLeft w:val="547"/>
          <w:marRight w:val="0"/>
          <w:marTop w:val="115"/>
          <w:marBottom w:val="0"/>
          <w:divBdr>
            <w:top w:val="none" w:sz="0" w:space="0" w:color="auto"/>
            <w:left w:val="none" w:sz="0" w:space="0" w:color="auto"/>
            <w:bottom w:val="none" w:sz="0" w:space="0" w:color="auto"/>
            <w:right w:val="none" w:sz="0" w:space="0" w:color="auto"/>
          </w:divBdr>
        </w:div>
        <w:div w:id="541866965">
          <w:marLeft w:val="1166"/>
          <w:marRight w:val="0"/>
          <w:marTop w:val="106"/>
          <w:marBottom w:val="0"/>
          <w:divBdr>
            <w:top w:val="none" w:sz="0" w:space="0" w:color="auto"/>
            <w:left w:val="none" w:sz="0" w:space="0" w:color="auto"/>
            <w:bottom w:val="none" w:sz="0" w:space="0" w:color="auto"/>
            <w:right w:val="none" w:sz="0" w:space="0" w:color="auto"/>
          </w:divBdr>
        </w:div>
        <w:div w:id="1057316022">
          <w:marLeft w:val="547"/>
          <w:marRight w:val="0"/>
          <w:marTop w:val="115"/>
          <w:marBottom w:val="0"/>
          <w:divBdr>
            <w:top w:val="none" w:sz="0" w:space="0" w:color="auto"/>
            <w:left w:val="none" w:sz="0" w:space="0" w:color="auto"/>
            <w:bottom w:val="none" w:sz="0" w:space="0" w:color="auto"/>
            <w:right w:val="none" w:sz="0" w:space="0" w:color="auto"/>
          </w:divBdr>
        </w:div>
        <w:div w:id="1448892253">
          <w:marLeft w:val="1166"/>
          <w:marRight w:val="0"/>
          <w:marTop w:val="96"/>
          <w:marBottom w:val="0"/>
          <w:divBdr>
            <w:top w:val="none" w:sz="0" w:space="0" w:color="auto"/>
            <w:left w:val="none" w:sz="0" w:space="0" w:color="auto"/>
            <w:bottom w:val="none" w:sz="0" w:space="0" w:color="auto"/>
            <w:right w:val="none" w:sz="0" w:space="0" w:color="auto"/>
          </w:divBdr>
        </w:div>
        <w:div w:id="1672753760">
          <w:marLeft w:val="1166"/>
          <w:marRight w:val="0"/>
          <w:marTop w:val="96"/>
          <w:marBottom w:val="0"/>
          <w:divBdr>
            <w:top w:val="none" w:sz="0" w:space="0" w:color="auto"/>
            <w:left w:val="none" w:sz="0" w:space="0" w:color="auto"/>
            <w:bottom w:val="none" w:sz="0" w:space="0" w:color="auto"/>
            <w:right w:val="none" w:sz="0" w:space="0" w:color="auto"/>
          </w:divBdr>
        </w:div>
        <w:div w:id="1816793363">
          <w:marLeft w:val="1166"/>
          <w:marRight w:val="0"/>
          <w:marTop w:val="106"/>
          <w:marBottom w:val="0"/>
          <w:divBdr>
            <w:top w:val="none" w:sz="0" w:space="0" w:color="auto"/>
            <w:left w:val="none" w:sz="0" w:space="0" w:color="auto"/>
            <w:bottom w:val="none" w:sz="0" w:space="0" w:color="auto"/>
            <w:right w:val="none" w:sz="0" w:space="0" w:color="auto"/>
          </w:divBdr>
        </w:div>
      </w:divsChild>
    </w:div>
    <w:div w:id="409884872">
      <w:bodyDiv w:val="1"/>
      <w:marLeft w:val="0"/>
      <w:marRight w:val="0"/>
      <w:marTop w:val="0"/>
      <w:marBottom w:val="0"/>
      <w:divBdr>
        <w:top w:val="none" w:sz="0" w:space="0" w:color="auto"/>
        <w:left w:val="none" w:sz="0" w:space="0" w:color="auto"/>
        <w:bottom w:val="none" w:sz="0" w:space="0" w:color="auto"/>
        <w:right w:val="none" w:sz="0" w:space="0" w:color="auto"/>
      </w:divBdr>
      <w:divsChild>
        <w:div w:id="579366089">
          <w:marLeft w:val="547"/>
          <w:marRight w:val="0"/>
          <w:marTop w:val="0"/>
          <w:marBottom w:val="113"/>
          <w:divBdr>
            <w:top w:val="none" w:sz="0" w:space="0" w:color="auto"/>
            <w:left w:val="none" w:sz="0" w:space="0" w:color="auto"/>
            <w:bottom w:val="none" w:sz="0" w:space="0" w:color="auto"/>
            <w:right w:val="none" w:sz="0" w:space="0" w:color="auto"/>
          </w:divBdr>
        </w:div>
        <w:div w:id="1285884249">
          <w:marLeft w:val="547"/>
          <w:marRight w:val="0"/>
          <w:marTop w:val="0"/>
          <w:marBottom w:val="113"/>
          <w:divBdr>
            <w:top w:val="none" w:sz="0" w:space="0" w:color="auto"/>
            <w:left w:val="none" w:sz="0" w:space="0" w:color="auto"/>
            <w:bottom w:val="none" w:sz="0" w:space="0" w:color="auto"/>
            <w:right w:val="none" w:sz="0" w:space="0" w:color="auto"/>
          </w:divBdr>
        </w:div>
        <w:div w:id="1730037623">
          <w:marLeft w:val="547"/>
          <w:marRight w:val="0"/>
          <w:marTop w:val="0"/>
          <w:marBottom w:val="113"/>
          <w:divBdr>
            <w:top w:val="none" w:sz="0" w:space="0" w:color="auto"/>
            <w:left w:val="none" w:sz="0" w:space="0" w:color="auto"/>
            <w:bottom w:val="none" w:sz="0" w:space="0" w:color="auto"/>
            <w:right w:val="none" w:sz="0" w:space="0" w:color="auto"/>
          </w:divBdr>
        </w:div>
        <w:div w:id="2008707426">
          <w:marLeft w:val="547"/>
          <w:marRight w:val="0"/>
          <w:marTop w:val="0"/>
          <w:marBottom w:val="113"/>
          <w:divBdr>
            <w:top w:val="none" w:sz="0" w:space="0" w:color="auto"/>
            <w:left w:val="none" w:sz="0" w:space="0" w:color="auto"/>
            <w:bottom w:val="none" w:sz="0" w:space="0" w:color="auto"/>
            <w:right w:val="none" w:sz="0" w:space="0" w:color="auto"/>
          </w:divBdr>
        </w:div>
      </w:divsChild>
    </w:div>
    <w:div w:id="410809038">
      <w:bodyDiv w:val="1"/>
      <w:marLeft w:val="0"/>
      <w:marRight w:val="0"/>
      <w:marTop w:val="0"/>
      <w:marBottom w:val="0"/>
      <w:divBdr>
        <w:top w:val="none" w:sz="0" w:space="0" w:color="auto"/>
        <w:left w:val="none" w:sz="0" w:space="0" w:color="auto"/>
        <w:bottom w:val="none" w:sz="0" w:space="0" w:color="auto"/>
        <w:right w:val="none" w:sz="0" w:space="0" w:color="auto"/>
      </w:divBdr>
    </w:div>
    <w:div w:id="412170140">
      <w:bodyDiv w:val="1"/>
      <w:marLeft w:val="0"/>
      <w:marRight w:val="0"/>
      <w:marTop w:val="0"/>
      <w:marBottom w:val="0"/>
      <w:divBdr>
        <w:top w:val="none" w:sz="0" w:space="0" w:color="auto"/>
        <w:left w:val="none" w:sz="0" w:space="0" w:color="auto"/>
        <w:bottom w:val="none" w:sz="0" w:space="0" w:color="auto"/>
        <w:right w:val="none" w:sz="0" w:space="0" w:color="auto"/>
      </w:divBdr>
      <w:divsChild>
        <w:div w:id="919875968">
          <w:marLeft w:val="446"/>
          <w:marRight w:val="0"/>
          <w:marTop w:val="86"/>
          <w:marBottom w:val="0"/>
          <w:divBdr>
            <w:top w:val="none" w:sz="0" w:space="0" w:color="auto"/>
            <w:left w:val="none" w:sz="0" w:space="0" w:color="auto"/>
            <w:bottom w:val="none" w:sz="0" w:space="0" w:color="auto"/>
            <w:right w:val="none" w:sz="0" w:space="0" w:color="auto"/>
          </w:divBdr>
        </w:div>
        <w:div w:id="949239636">
          <w:marLeft w:val="446"/>
          <w:marRight w:val="0"/>
          <w:marTop w:val="86"/>
          <w:marBottom w:val="0"/>
          <w:divBdr>
            <w:top w:val="none" w:sz="0" w:space="0" w:color="auto"/>
            <w:left w:val="none" w:sz="0" w:space="0" w:color="auto"/>
            <w:bottom w:val="none" w:sz="0" w:space="0" w:color="auto"/>
            <w:right w:val="none" w:sz="0" w:space="0" w:color="auto"/>
          </w:divBdr>
        </w:div>
        <w:div w:id="2109229772">
          <w:marLeft w:val="446"/>
          <w:marRight w:val="0"/>
          <w:marTop w:val="86"/>
          <w:marBottom w:val="0"/>
          <w:divBdr>
            <w:top w:val="none" w:sz="0" w:space="0" w:color="auto"/>
            <w:left w:val="none" w:sz="0" w:space="0" w:color="auto"/>
            <w:bottom w:val="none" w:sz="0" w:space="0" w:color="auto"/>
            <w:right w:val="none" w:sz="0" w:space="0" w:color="auto"/>
          </w:divBdr>
        </w:div>
      </w:divsChild>
    </w:div>
    <w:div w:id="412556686">
      <w:bodyDiv w:val="1"/>
      <w:marLeft w:val="0"/>
      <w:marRight w:val="0"/>
      <w:marTop w:val="0"/>
      <w:marBottom w:val="0"/>
      <w:divBdr>
        <w:top w:val="none" w:sz="0" w:space="0" w:color="auto"/>
        <w:left w:val="none" w:sz="0" w:space="0" w:color="auto"/>
        <w:bottom w:val="none" w:sz="0" w:space="0" w:color="auto"/>
        <w:right w:val="none" w:sz="0" w:space="0" w:color="auto"/>
      </w:divBdr>
    </w:div>
    <w:div w:id="414210658">
      <w:bodyDiv w:val="1"/>
      <w:marLeft w:val="0"/>
      <w:marRight w:val="0"/>
      <w:marTop w:val="0"/>
      <w:marBottom w:val="0"/>
      <w:divBdr>
        <w:top w:val="none" w:sz="0" w:space="0" w:color="auto"/>
        <w:left w:val="none" w:sz="0" w:space="0" w:color="auto"/>
        <w:bottom w:val="none" w:sz="0" w:space="0" w:color="auto"/>
        <w:right w:val="none" w:sz="0" w:space="0" w:color="auto"/>
      </w:divBdr>
    </w:div>
    <w:div w:id="414783192">
      <w:bodyDiv w:val="1"/>
      <w:marLeft w:val="0"/>
      <w:marRight w:val="0"/>
      <w:marTop w:val="0"/>
      <w:marBottom w:val="0"/>
      <w:divBdr>
        <w:top w:val="none" w:sz="0" w:space="0" w:color="auto"/>
        <w:left w:val="none" w:sz="0" w:space="0" w:color="auto"/>
        <w:bottom w:val="none" w:sz="0" w:space="0" w:color="auto"/>
        <w:right w:val="none" w:sz="0" w:space="0" w:color="auto"/>
      </w:divBdr>
      <w:divsChild>
        <w:div w:id="345979454">
          <w:marLeft w:val="1267"/>
          <w:marRight w:val="0"/>
          <w:marTop w:val="96"/>
          <w:marBottom w:val="0"/>
          <w:divBdr>
            <w:top w:val="none" w:sz="0" w:space="0" w:color="auto"/>
            <w:left w:val="none" w:sz="0" w:space="0" w:color="auto"/>
            <w:bottom w:val="none" w:sz="0" w:space="0" w:color="auto"/>
            <w:right w:val="none" w:sz="0" w:space="0" w:color="auto"/>
          </w:divBdr>
        </w:div>
        <w:div w:id="703749354">
          <w:marLeft w:val="1440"/>
          <w:marRight w:val="0"/>
          <w:marTop w:val="0"/>
          <w:marBottom w:val="0"/>
          <w:divBdr>
            <w:top w:val="none" w:sz="0" w:space="0" w:color="auto"/>
            <w:left w:val="none" w:sz="0" w:space="0" w:color="auto"/>
            <w:bottom w:val="none" w:sz="0" w:space="0" w:color="auto"/>
            <w:right w:val="none" w:sz="0" w:space="0" w:color="auto"/>
          </w:divBdr>
        </w:div>
        <w:div w:id="970937726">
          <w:marLeft w:val="547"/>
          <w:marRight w:val="0"/>
          <w:marTop w:val="115"/>
          <w:marBottom w:val="0"/>
          <w:divBdr>
            <w:top w:val="none" w:sz="0" w:space="0" w:color="auto"/>
            <w:left w:val="none" w:sz="0" w:space="0" w:color="auto"/>
            <w:bottom w:val="none" w:sz="0" w:space="0" w:color="auto"/>
            <w:right w:val="none" w:sz="0" w:space="0" w:color="auto"/>
          </w:divBdr>
        </w:div>
        <w:div w:id="1056733643">
          <w:marLeft w:val="1440"/>
          <w:marRight w:val="0"/>
          <w:marTop w:val="0"/>
          <w:marBottom w:val="0"/>
          <w:divBdr>
            <w:top w:val="none" w:sz="0" w:space="0" w:color="auto"/>
            <w:left w:val="none" w:sz="0" w:space="0" w:color="auto"/>
            <w:bottom w:val="none" w:sz="0" w:space="0" w:color="auto"/>
            <w:right w:val="none" w:sz="0" w:space="0" w:color="auto"/>
          </w:divBdr>
        </w:div>
        <w:div w:id="1374697138">
          <w:marLeft w:val="1267"/>
          <w:marRight w:val="0"/>
          <w:marTop w:val="96"/>
          <w:marBottom w:val="0"/>
          <w:divBdr>
            <w:top w:val="none" w:sz="0" w:space="0" w:color="auto"/>
            <w:left w:val="none" w:sz="0" w:space="0" w:color="auto"/>
            <w:bottom w:val="none" w:sz="0" w:space="0" w:color="auto"/>
            <w:right w:val="none" w:sz="0" w:space="0" w:color="auto"/>
          </w:divBdr>
        </w:div>
        <w:div w:id="1387682870">
          <w:marLeft w:val="1267"/>
          <w:marRight w:val="0"/>
          <w:marTop w:val="96"/>
          <w:marBottom w:val="0"/>
          <w:divBdr>
            <w:top w:val="none" w:sz="0" w:space="0" w:color="auto"/>
            <w:left w:val="none" w:sz="0" w:space="0" w:color="auto"/>
            <w:bottom w:val="none" w:sz="0" w:space="0" w:color="auto"/>
            <w:right w:val="none" w:sz="0" w:space="0" w:color="auto"/>
          </w:divBdr>
        </w:div>
        <w:div w:id="1630084758">
          <w:marLeft w:val="547"/>
          <w:marRight w:val="0"/>
          <w:marTop w:val="115"/>
          <w:marBottom w:val="0"/>
          <w:divBdr>
            <w:top w:val="none" w:sz="0" w:space="0" w:color="auto"/>
            <w:left w:val="none" w:sz="0" w:space="0" w:color="auto"/>
            <w:bottom w:val="none" w:sz="0" w:space="0" w:color="auto"/>
            <w:right w:val="none" w:sz="0" w:space="0" w:color="auto"/>
          </w:divBdr>
        </w:div>
        <w:div w:id="1636445432">
          <w:marLeft w:val="720"/>
          <w:marRight w:val="0"/>
          <w:marTop w:val="0"/>
          <w:marBottom w:val="0"/>
          <w:divBdr>
            <w:top w:val="none" w:sz="0" w:space="0" w:color="auto"/>
            <w:left w:val="none" w:sz="0" w:space="0" w:color="auto"/>
            <w:bottom w:val="none" w:sz="0" w:space="0" w:color="auto"/>
            <w:right w:val="none" w:sz="0" w:space="0" w:color="auto"/>
          </w:divBdr>
        </w:div>
        <w:div w:id="1694266222">
          <w:marLeft w:val="1267"/>
          <w:marRight w:val="0"/>
          <w:marTop w:val="96"/>
          <w:marBottom w:val="0"/>
          <w:divBdr>
            <w:top w:val="none" w:sz="0" w:space="0" w:color="auto"/>
            <w:left w:val="none" w:sz="0" w:space="0" w:color="auto"/>
            <w:bottom w:val="none" w:sz="0" w:space="0" w:color="auto"/>
            <w:right w:val="none" w:sz="0" w:space="0" w:color="auto"/>
          </w:divBdr>
        </w:div>
        <w:div w:id="1886940473">
          <w:marLeft w:val="1267"/>
          <w:marRight w:val="0"/>
          <w:marTop w:val="96"/>
          <w:marBottom w:val="0"/>
          <w:divBdr>
            <w:top w:val="none" w:sz="0" w:space="0" w:color="auto"/>
            <w:left w:val="none" w:sz="0" w:space="0" w:color="auto"/>
            <w:bottom w:val="none" w:sz="0" w:space="0" w:color="auto"/>
            <w:right w:val="none" w:sz="0" w:space="0" w:color="auto"/>
          </w:divBdr>
        </w:div>
        <w:div w:id="2083137006">
          <w:marLeft w:val="1440"/>
          <w:marRight w:val="0"/>
          <w:marTop w:val="0"/>
          <w:marBottom w:val="0"/>
          <w:divBdr>
            <w:top w:val="none" w:sz="0" w:space="0" w:color="auto"/>
            <w:left w:val="none" w:sz="0" w:space="0" w:color="auto"/>
            <w:bottom w:val="none" w:sz="0" w:space="0" w:color="auto"/>
            <w:right w:val="none" w:sz="0" w:space="0" w:color="auto"/>
          </w:divBdr>
        </w:div>
        <w:div w:id="2111312383">
          <w:marLeft w:val="1267"/>
          <w:marRight w:val="0"/>
          <w:marTop w:val="96"/>
          <w:marBottom w:val="0"/>
          <w:divBdr>
            <w:top w:val="none" w:sz="0" w:space="0" w:color="auto"/>
            <w:left w:val="none" w:sz="0" w:space="0" w:color="auto"/>
            <w:bottom w:val="none" w:sz="0" w:space="0" w:color="auto"/>
            <w:right w:val="none" w:sz="0" w:space="0" w:color="auto"/>
          </w:divBdr>
        </w:div>
      </w:divsChild>
    </w:div>
    <w:div w:id="418062762">
      <w:bodyDiv w:val="1"/>
      <w:marLeft w:val="0"/>
      <w:marRight w:val="0"/>
      <w:marTop w:val="0"/>
      <w:marBottom w:val="0"/>
      <w:divBdr>
        <w:top w:val="none" w:sz="0" w:space="0" w:color="auto"/>
        <w:left w:val="none" w:sz="0" w:space="0" w:color="auto"/>
        <w:bottom w:val="none" w:sz="0" w:space="0" w:color="auto"/>
        <w:right w:val="none" w:sz="0" w:space="0" w:color="auto"/>
      </w:divBdr>
    </w:div>
    <w:div w:id="419909244">
      <w:bodyDiv w:val="1"/>
      <w:marLeft w:val="0"/>
      <w:marRight w:val="0"/>
      <w:marTop w:val="0"/>
      <w:marBottom w:val="0"/>
      <w:divBdr>
        <w:top w:val="none" w:sz="0" w:space="0" w:color="auto"/>
        <w:left w:val="none" w:sz="0" w:space="0" w:color="auto"/>
        <w:bottom w:val="none" w:sz="0" w:space="0" w:color="auto"/>
        <w:right w:val="none" w:sz="0" w:space="0" w:color="auto"/>
      </w:divBdr>
      <w:divsChild>
        <w:div w:id="404374572">
          <w:marLeft w:val="547"/>
          <w:marRight w:val="0"/>
          <w:marTop w:val="134"/>
          <w:marBottom w:val="0"/>
          <w:divBdr>
            <w:top w:val="none" w:sz="0" w:space="0" w:color="auto"/>
            <w:left w:val="none" w:sz="0" w:space="0" w:color="auto"/>
            <w:bottom w:val="none" w:sz="0" w:space="0" w:color="auto"/>
            <w:right w:val="none" w:sz="0" w:space="0" w:color="auto"/>
          </w:divBdr>
        </w:div>
        <w:div w:id="452017650">
          <w:marLeft w:val="547"/>
          <w:marRight w:val="0"/>
          <w:marTop w:val="134"/>
          <w:marBottom w:val="0"/>
          <w:divBdr>
            <w:top w:val="none" w:sz="0" w:space="0" w:color="auto"/>
            <w:left w:val="none" w:sz="0" w:space="0" w:color="auto"/>
            <w:bottom w:val="none" w:sz="0" w:space="0" w:color="auto"/>
            <w:right w:val="none" w:sz="0" w:space="0" w:color="auto"/>
          </w:divBdr>
        </w:div>
        <w:div w:id="1643000378">
          <w:marLeft w:val="547"/>
          <w:marRight w:val="0"/>
          <w:marTop w:val="134"/>
          <w:marBottom w:val="0"/>
          <w:divBdr>
            <w:top w:val="none" w:sz="0" w:space="0" w:color="auto"/>
            <w:left w:val="none" w:sz="0" w:space="0" w:color="auto"/>
            <w:bottom w:val="none" w:sz="0" w:space="0" w:color="auto"/>
            <w:right w:val="none" w:sz="0" w:space="0" w:color="auto"/>
          </w:divBdr>
        </w:div>
        <w:div w:id="1899972747">
          <w:marLeft w:val="547"/>
          <w:marRight w:val="0"/>
          <w:marTop w:val="134"/>
          <w:marBottom w:val="0"/>
          <w:divBdr>
            <w:top w:val="none" w:sz="0" w:space="0" w:color="auto"/>
            <w:left w:val="none" w:sz="0" w:space="0" w:color="auto"/>
            <w:bottom w:val="none" w:sz="0" w:space="0" w:color="auto"/>
            <w:right w:val="none" w:sz="0" w:space="0" w:color="auto"/>
          </w:divBdr>
        </w:div>
      </w:divsChild>
    </w:div>
    <w:div w:id="420219364">
      <w:bodyDiv w:val="1"/>
      <w:marLeft w:val="0"/>
      <w:marRight w:val="0"/>
      <w:marTop w:val="0"/>
      <w:marBottom w:val="0"/>
      <w:divBdr>
        <w:top w:val="none" w:sz="0" w:space="0" w:color="auto"/>
        <w:left w:val="none" w:sz="0" w:space="0" w:color="auto"/>
        <w:bottom w:val="none" w:sz="0" w:space="0" w:color="auto"/>
        <w:right w:val="none" w:sz="0" w:space="0" w:color="auto"/>
      </w:divBdr>
      <w:divsChild>
        <w:div w:id="1164928729">
          <w:marLeft w:val="446"/>
          <w:marRight w:val="0"/>
          <w:marTop w:val="86"/>
          <w:marBottom w:val="0"/>
          <w:divBdr>
            <w:top w:val="none" w:sz="0" w:space="0" w:color="auto"/>
            <w:left w:val="none" w:sz="0" w:space="0" w:color="auto"/>
            <w:bottom w:val="none" w:sz="0" w:space="0" w:color="auto"/>
            <w:right w:val="none" w:sz="0" w:space="0" w:color="auto"/>
          </w:divBdr>
        </w:div>
        <w:div w:id="1042437662">
          <w:marLeft w:val="446"/>
          <w:marRight w:val="0"/>
          <w:marTop w:val="86"/>
          <w:marBottom w:val="0"/>
          <w:divBdr>
            <w:top w:val="none" w:sz="0" w:space="0" w:color="auto"/>
            <w:left w:val="none" w:sz="0" w:space="0" w:color="auto"/>
            <w:bottom w:val="none" w:sz="0" w:space="0" w:color="auto"/>
            <w:right w:val="none" w:sz="0" w:space="0" w:color="auto"/>
          </w:divBdr>
        </w:div>
        <w:div w:id="1633944086">
          <w:marLeft w:val="446"/>
          <w:marRight w:val="0"/>
          <w:marTop w:val="86"/>
          <w:marBottom w:val="0"/>
          <w:divBdr>
            <w:top w:val="none" w:sz="0" w:space="0" w:color="auto"/>
            <w:left w:val="none" w:sz="0" w:space="0" w:color="auto"/>
            <w:bottom w:val="none" w:sz="0" w:space="0" w:color="auto"/>
            <w:right w:val="none" w:sz="0" w:space="0" w:color="auto"/>
          </w:divBdr>
        </w:div>
      </w:divsChild>
    </w:div>
    <w:div w:id="420569289">
      <w:bodyDiv w:val="1"/>
      <w:marLeft w:val="0"/>
      <w:marRight w:val="0"/>
      <w:marTop w:val="0"/>
      <w:marBottom w:val="0"/>
      <w:divBdr>
        <w:top w:val="none" w:sz="0" w:space="0" w:color="auto"/>
        <w:left w:val="none" w:sz="0" w:space="0" w:color="auto"/>
        <w:bottom w:val="none" w:sz="0" w:space="0" w:color="auto"/>
        <w:right w:val="none" w:sz="0" w:space="0" w:color="auto"/>
      </w:divBdr>
      <w:divsChild>
        <w:div w:id="106849598">
          <w:marLeft w:val="360"/>
          <w:marRight w:val="0"/>
          <w:marTop w:val="86"/>
          <w:marBottom w:val="0"/>
          <w:divBdr>
            <w:top w:val="none" w:sz="0" w:space="0" w:color="auto"/>
            <w:left w:val="none" w:sz="0" w:space="0" w:color="auto"/>
            <w:bottom w:val="none" w:sz="0" w:space="0" w:color="auto"/>
            <w:right w:val="none" w:sz="0" w:space="0" w:color="auto"/>
          </w:divBdr>
        </w:div>
        <w:div w:id="317655769">
          <w:marLeft w:val="360"/>
          <w:marRight w:val="0"/>
          <w:marTop w:val="86"/>
          <w:marBottom w:val="0"/>
          <w:divBdr>
            <w:top w:val="none" w:sz="0" w:space="0" w:color="auto"/>
            <w:left w:val="none" w:sz="0" w:space="0" w:color="auto"/>
            <w:bottom w:val="none" w:sz="0" w:space="0" w:color="auto"/>
            <w:right w:val="none" w:sz="0" w:space="0" w:color="auto"/>
          </w:divBdr>
        </w:div>
        <w:div w:id="368146597">
          <w:marLeft w:val="360"/>
          <w:marRight w:val="0"/>
          <w:marTop w:val="86"/>
          <w:marBottom w:val="0"/>
          <w:divBdr>
            <w:top w:val="none" w:sz="0" w:space="0" w:color="auto"/>
            <w:left w:val="none" w:sz="0" w:space="0" w:color="auto"/>
            <w:bottom w:val="none" w:sz="0" w:space="0" w:color="auto"/>
            <w:right w:val="none" w:sz="0" w:space="0" w:color="auto"/>
          </w:divBdr>
        </w:div>
        <w:div w:id="758528180">
          <w:marLeft w:val="360"/>
          <w:marRight w:val="0"/>
          <w:marTop w:val="86"/>
          <w:marBottom w:val="0"/>
          <w:divBdr>
            <w:top w:val="none" w:sz="0" w:space="0" w:color="auto"/>
            <w:left w:val="none" w:sz="0" w:space="0" w:color="auto"/>
            <w:bottom w:val="none" w:sz="0" w:space="0" w:color="auto"/>
            <w:right w:val="none" w:sz="0" w:space="0" w:color="auto"/>
          </w:divBdr>
        </w:div>
        <w:div w:id="1294554860">
          <w:marLeft w:val="360"/>
          <w:marRight w:val="0"/>
          <w:marTop w:val="86"/>
          <w:marBottom w:val="0"/>
          <w:divBdr>
            <w:top w:val="none" w:sz="0" w:space="0" w:color="auto"/>
            <w:left w:val="none" w:sz="0" w:space="0" w:color="auto"/>
            <w:bottom w:val="none" w:sz="0" w:space="0" w:color="auto"/>
            <w:right w:val="none" w:sz="0" w:space="0" w:color="auto"/>
          </w:divBdr>
        </w:div>
        <w:div w:id="1391801938">
          <w:marLeft w:val="360"/>
          <w:marRight w:val="0"/>
          <w:marTop w:val="86"/>
          <w:marBottom w:val="0"/>
          <w:divBdr>
            <w:top w:val="none" w:sz="0" w:space="0" w:color="auto"/>
            <w:left w:val="none" w:sz="0" w:space="0" w:color="auto"/>
            <w:bottom w:val="none" w:sz="0" w:space="0" w:color="auto"/>
            <w:right w:val="none" w:sz="0" w:space="0" w:color="auto"/>
          </w:divBdr>
        </w:div>
        <w:div w:id="1612666540">
          <w:marLeft w:val="360"/>
          <w:marRight w:val="0"/>
          <w:marTop w:val="86"/>
          <w:marBottom w:val="0"/>
          <w:divBdr>
            <w:top w:val="none" w:sz="0" w:space="0" w:color="auto"/>
            <w:left w:val="none" w:sz="0" w:space="0" w:color="auto"/>
            <w:bottom w:val="none" w:sz="0" w:space="0" w:color="auto"/>
            <w:right w:val="none" w:sz="0" w:space="0" w:color="auto"/>
          </w:divBdr>
        </w:div>
        <w:div w:id="2014215244">
          <w:marLeft w:val="360"/>
          <w:marRight w:val="0"/>
          <w:marTop w:val="86"/>
          <w:marBottom w:val="0"/>
          <w:divBdr>
            <w:top w:val="none" w:sz="0" w:space="0" w:color="auto"/>
            <w:left w:val="none" w:sz="0" w:space="0" w:color="auto"/>
            <w:bottom w:val="none" w:sz="0" w:space="0" w:color="auto"/>
            <w:right w:val="none" w:sz="0" w:space="0" w:color="auto"/>
          </w:divBdr>
        </w:div>
      </w:divsChild>
    </w:div>
    <w:div w:id="421268424">
      <w:bodyDiv w:val="1"/>
      <w:marLeft w:val="0"/>
      <w:marRight w:val="0"/>
      <w:marTop w:val="0"/>
      <w:marBottom w:val="0"/>
      <w:divBdr>
        <w:top w:val="none" w:sz="0" w:space="0" w:color="auto"/>
        <w:left w:val="none" w:sz="0" w:space="0" w:color="auto"/>
        <w:bottom w:val="none" w:sz="0" w:space="0" w:color="auto"/>
        <w:right w:val="none" w:sz="0" w:space="0" w:color="auto"/>
      </w:divBdr>
      <w:divsChild>
        <w:div w:id="418257996">
          <w:marLeft w:val="547"/>
          <w:marRight w:val="0"/>
          <w:marTop w:val="77"/>
          <w:marBottom w:val="0"/>
          <w:divBdr>
            <w:top w:val="none" w:sz="0" w:space="0" w:color="auto"/>
            <w:left w:val="none" w:sz="0" w:space="0" w:color="auto"/>
            <w:bottom w:val="none" w:sz="0" w:space="0" w:color="auto"/>
            <w:right w:val="none" w:sz="0" w:space="0" w:color="auto"/>
          </w:divBdr>
        </w:div>
        <w:div w:id="482239241">
          <w:marLeft w:val="547"/>
          <w:marRight w:val="0"/>
          <w:marTop w:val="77"/>
          <w:marBottom w:val="0"/>
          <w:divBdr>
            <w:top w:val="none" w:sz="0" w:space="0" w:color="auto"/>
            <w:left w:val="none" w:sz="0" w:space="0" w:color="auto"/>
            <w:bottom w:val="none" w:sz="0" w:space="0" w:color="auto"/>
            <w:right w:val="none" w:sz="0" w:space="0" w:color="auto"/>
          </w:divBdr>
        </w:div>
        <w:div w:id="910896239">
          <w:marLeft w:val="547"/>
          <w:marRight w:val="0"/>
          <w:marTop w:val="77"/>
          <w:marBottom w:val="0"/>
          <w:divBdr>
            <w:top w:val="none" w:sz="0" w:space="0" w:color="auto"/>
            <w:left w:val="none" w:sz="0" w:space="0" w:color="auto"/>
            <w:bottom w:val="none" w:sz="0" w:space="0" w:color="auto"/>
            <w:right w:val="none" w:sz="0" w:space="0" w:color="auto"/>
          </w:divBdr>
        </w:div>
        <w:div w:id="1278180891">
          <w:marLeft w:val="547"/>
          <w:marRight w:val="0"/>
          <w:marTop w:val="77"/>
          <w:marBottom w:val="0"/>
          <w:divBdr>
            <w:top w:val="none" w:sz="0" w:space="0" w:color="auto"/>
            <w:left w:val="none" w:sz="0" w:space="0" w:color="auto"/>
            <w:bottom w:val="none" w:sz="0" w:space="0" w:color="auto"/>
            <w:right w:val="none" w:sz="0" w:space="0" w:color="auto"/>
          </w:divBdr>
        </w:div>
      </w:divsChild>
    </w:div>
    <w:div w:id="424763132">
      <w:bodyDiv w:val="1"/>
      <w:marLeft w:val="0"/>
      <w:marRight w:val="0"/>
      <w:marTop w:val="0"/>
      <w:marBottom w:val="0"/>
      <w:divBdr>
        <w:top w:val="none" w:sz="0" w:space="0" w:color="auto"/>
        <w:left w:val="none" w:sz="0" w:space="0" w:color="auto"/>
        <w:bottom w:val="none" w:sz="0" w:space="0" w:color="auto"/>
        <w:right w:val="none" w:sz="0" w:space="0" w:color="auto"/>
      </w:divBdr>
      <w:divsChild>
        <w:div w:id="606697531">
          <w:marLeft w:val="1166"/>
          <w:marRight w:val="0"/>
          <w:marTop w:val="106"/>
          <w:marBottom w:val="0"/>
          <w:divBdr>
            <w:top w:val="none" w:sz="0" w:space="0" w:color="auto"/>
            <w:left w:val="none" w:sz="0" w:space="0" w:color="auto"/>
            <w:bottom w:val="none" w:sz="0" w:space="0" w:color="auto"/>
            <w:right w:val="none" w:sz="0" w:space="0" w:color="auto"/>
          </w:divBdr>
        </w:div>
        <w:div w:id="2118522452">
          <w:marLeft w:val="1166"/>
          <w:marRight w:val="0"/>
          <w:marTop w:val="106"/>
          <w:marBottom w:val="0"/>
          <w:divBdr>
            <w:top w:val="none" w:sz="0" w:space="0" w:color="auto"/>
            <w:left w:val="none" w:sz="0" w:space="0" w:color="auto"/>
            <w:bottom w:val="none" w:sz="0" w:space="0" w:color="auto"/>
            <w:right w:val="none" w:sz="0" w:space="0" w:color="auto"/>
          </w:divBdr>
        </w:div>
      </w:divsChild>
    </w:div>
    <w:div w:id="426926122">
      <w:bodyDiv w:val="1"/>
      <w:marLeft w:val="0"/>
      <w:marRight w:val="0"/>
      <w:marTop w:val="0"/>
      <w:marBottom w:val="0"/>
      <w:divBdr>
        <w:top w:val="none" w:sz="0" w:space="0" w:color="auto"/>
        <w:left w:val="none" w:sz="0" w:space="0" w:color="auto"/>
        <w:bottom w:val="none" w:sz="0" w:space="0" w:color="auto"/>
        <w:right w:val="none" w:sz="0" w:space="0" w:color="auto"/>
      </w:divBdr>
    </w:div>
    <w:div w:id="427503031">
      <w:bodyDiv w:val="1"/>
      <w:marLeft w:val="0"/>
      <w:marRight w:val="0"/>
      <w:marTop w:val="0"/>
      <w:marBottom w:val="0"/>
      <w:divBdr>
        <w:top w:val="none" w:sz="0" w:space="0" w:color="auto"/>
        <w:left w:val="none" w:sz="0" w:space="0" w:color="auto"/>
        <w:bottom w:val="none" w:sz="0" w:space="0" w:color="auto"/>
        <w:right w:val="none" w:sz="0" w:space="0" w:color="auto"/>
      </w:divBdr>
    </w:div>
    <w:div w:id="427508589">
      <w:bodyDiv w:val="1"/>
      <w:marLeft w:val="0"/>
      <w:marRight w:val="0"/>
      <w:marTop w:val="0"/>
      <w:marBottom w:val="0"/>
      <w:divBdr>
        <w:top w:val="none" w:sz="0" w:space="0" w:color="auto"/>
        <w:left w:val="none" w:sz="0" w:space="0" w:color="auto"/>
        <w:bottom w:val="none" w:sz="0" w:space="0" w:color="auto"/>
        <w:right w:val="none" w:sz="0" w:space="0" w:color="auto"/>
      </w:divBdr>
      <w:divsChild>
        <w:div w:id="210579924">
          <w:marLeft w:val="1800"/>
          <w:marRight w:val="0"/>
          <w:marTop w:val="96"/>
          <w:marBottom w:val="0"/>
          <w:divBdr>
            <w:top w:val="none" w:sz="0" w:space="0" w:color="auto"/>
            <w:left w:val="none" w:sz="0" w:space="0" w:color="auto"/>
            <w:bottom w:val="none" w:sz="0" w:space="0" w:color="auto"/>
            <w:right w:val="none" w:sz="0" w:space="0" w:color="auto"/>
          </w:divBdr>
        </w:div>
        <w:div w:id="491720385">
          <w:marLeft w:val="1800"/>
          <w:marRight w:val="0"/>
          <w:marTop w:val="96"/>
          <w:marBottom w:val="0"/>
          <w:divBdr>
            <w:top w:val="none" w:sz="0" w:space="0" w:color="auto"/>
            <w:left w:val="none" w:sz="0" w:space="0" w:color="auto"/>
            <w:bottom w:val="none" w:sz="0" w:space="0" w:color="auto"/>
            <w:right w:val="none" w:sz="0" w:space="0" w:color="auto"/>
          </w:divBdr>
        </w:div>
        <w:div w:id="636649316">
          <w:marLeft w:val="1800"/>
          <w:marRight w:val="0"/>
          <w:marTop w:val="96"/>
          <w:marBottom w:val="0"/>
          <w:divBdr>
            <w:top w:val="none" w:sz="0" w:space="0" w:color="auto"/>
            <w:left w:val="none" w:sz="0" w:space="0" w:color="auto"/>
            <w:bottom w:val="none" w:sz="0" w:space="0" w:color="auto"/>
            <w:right w:val="none" w:sz="0" w:space="0" w:color="auto"/>
          </w:divBdr>
        </w:div>
        <w:div w:id="1265113903">
          <w:marLeft w:val="1166"/>
          <w:marRight w:val="0"/>
          <w:marTop w:val="115"/>
          <w:marBottom w:val="0"/>
          <w:divBdr>
            <w:top w:val="none" w:sz="0" w:space="0" w:color="auto"/>
            <w:left w:val="none" w:sz="0" w:space="0" w:color="auto"/>
            <w:bottom w:val="none" w:sz="0" w:space="0" w:color="auto"/>
            <w:right w:val="none" w:sz="0" w:space="0" w:color="auto"/>
          </w:divBdr>
        </w:div>
        <w:div w:id="1304391813">
          <w:marLeft w:val="1800"/>
          <w:marRight w:val="0"/>
          <w:marTop w:val="96"/>
          <w:marBottom w:val="0"/>
          <w:divBdr>
            <w:top w:val="none" w:sz="0" w:space="0" w:color="auto"/>
            <w:left w:val="none" w:sz="0" w:space="0" w:color="auto"/>
            <w:bottom w:val="none" w:sz="0" w:space="0" w:color="auto"/>
            <w:right w:val="none" w:sz="0" w:space="0" w:color="auto"/>
          </w:divBdr>
        </w:div>
        <w:div w:id="1337610216">
          <w:marLeft w:val="1800"/>
          <w:marRight w:val="0"/>
          <w:marTop w:val="96"/>
          <w:marBottom w:val="0"/>
          <w:divBdr>
            <w:top w:val="none" w:sz="0" w:space="0" w:color="auto"/>
            <w:left w:val="none" w:sz="0" w:space="0" w:color="auto"/>
            <w:bottom w:val="none" w:sz="0" w:space="0" w:color="auto"/>
            <w:right w:val="none" w:sz="0" w:space="0" w:color="auto"/>
          </w:divBdr>
        </w:div>
        <w:div w:id="1485507419">
          <w:marLeft w:val="1800"/>
          <w:marRight w:val="0"/>
          <w:marTop w:val="96"/>
          <w:marBottom w:val="0"/>
          <w:divBdr>
            <w:top w:val="none" w:sz="0" w:space="0" w:color="auto"/>
            <w:left w:val="none" w:sz="0" w:space="0" w:color="auto"/>
            <w:bottom w:val="none" w:sz="0" w:space="0" w:color="auto"/>
            <w:right w:val="none" w:sz="0" w:space="0" w:color="auto"/>
          </w:divBdr>
        </w:div>
        <w:div w:id="1618368079">
          <w:marLeft w:val="1166"/>
          <w:marRight w:val="0"/>
          <w:marTop w:val="115"/>
          <w:marBottom w:val="0"/>
          <w:divBdr>
            <w:top w:val="none" w:sz="0" w:space="0" w:color="auto"/>
            <w:left w:val="none" w:sz="0" w:space="0" w:color="auto"/>
            <w:bottom w:val="none" w:sz="0" w:space="0" w:color="auto"/>
            <w:right w:val="none" w:sz="0" w:space="0" w:color="auto"/>
          </w:divBdr>
        </w:div>
        <w:div w:id="2022774248">
          <w:marLeft w:val="1800"/>
          <w:marRight w:val="0"/>
          <w:marTop w:val="96"/>
          <w:marBottom w:val="0"/>
          <w:divBdr>
            <w:top w:val="none" w:sz="0" w:space="0" w:color="auto"/>
            <w:left w:val="none" w:sz="0" w:space="0" w:color="auto"/>
            <w:bottom w:val="none" w:sz="0" w:space="0" w:color="auto"/>
            <w:right w:val="none" w:sz="0" w:space="0" w:color="auto"/>
          </w:divBdr>
        </w:div>
        <w:div w:id="2105756758">
          <w:marLeft w:val="1166"/>
          <w:marRight w:val="0"/>
          <w:marTop w:val="115"/>
          <w:marBottom w:val="0"/>
          <w:divBdr>
            <w:top w:val="none" w:sz="0" w:space="0" w:color="auto"/>
            <w:left w:val="none" w:sz="0" w:space="0" w:color="auto"/>
            <w:bottom w:val="none" w:sz="0" w:space="0" w:color="auto"/>
            <w:right w:val="none" w:sz="0" w:space="0" w:color="auto"/>
          </w:divBdr>
        </w:div>
      </w:divsChild>
    </w:div>
    <w:div w:id="428046964">
      <w:bodyDiv w:val="1"/>
      <w:marLeft w:val="0"/>
      <w:marRight w:val="0"/>
      <w:marTop w:val="0"/>
      <w:marBottom w:val="0"/>
      <w:divBdr>
        <w:top w:val="none" w:sz="0" w:space="0" w:color="auto"/>
        <w:left w:val="none" w:sz="0" w:space="0" w:color="auto"/>
        <w:bottom w:val="none" w:sz="0" w:space="0" w:color="auto"/>
        <w:right w:val="none" w:sz="0" w:space="0" w:color="auto"/>
      </w:divBdr>
      <w:divsChild>
        <w:div w:id="930159308">
          <w:marLeft w:val="562"/>
          <w:marRight w:val="0"/>
          <w:marTop w:val="86"/>
          <w:marBottom w:val="0"/>
          <w:divBdr>
            <w:top w:val="none" w:sz="0" w:space="0" w:color="auto"/>
            <w:left w:val="none" w:sz="0" w:space="0" w:color="auto"/>
            <w:bottom w:val="none" w:sz="0" w:space="0" w:color="auto"/>
            <w:right w:val="none" w:sz="0" w:space="0" w:color="auto"/>
          </w:divBdr>
        </w:div>
      </w:divsChild>
    </w:div>
    <w:div w:id="429012270">
      <w:bodyDiv w:val="1"/>
      <w:marLeft w:val="0"/>
      <w:marRight w:val="0"/>
      <w:marTop w:val="0"/>
      <w:marBottom w:val="0"/>
      <w:divBdr>
        <w:top w:val="none" w:sz="0" w:space="0" w:color="auto"/>
        <w:left w:val="none" w:sz="0" w:space="0" w:color="auto"/>
        <w:bottom w:val="none" w:sz="0" w:space="0" w:color="auto"/>
        <w:right w:val="none" w:sz="0" w:space="0" w:color="auto"/>
      </w:divBdr>
      <w:divsChild>
        <w:div w:id="442771825">
          <w:marLeft w:val="1166"/>
          <w:marRight w:val="0"/>
          <w:marTop w:val="106"/>
          <w:marBottom w:val="0"/>
          <w:divBdr>
            <w:top w:val="none" w:sz="0" w:space="0" w:color="auto"/>
            <w:left w:val="none" w:sz="0" w:space="0" w:color="auto"/>
            <w:bottom w:val="none" w:sz="0" w:space="0" w:color="auto"/>
            <w:right w:val="none" w:sz="0" w:space="0" w:color="auto"/>
          </w:divBdr>
        </w:div>
        <w:div w:id="443186756">
          <w:marLeft w:val="1166"/>
          <w:marRight w:val="0"/>
          <w:marTop w:val="106"/>
          <w:marBottom w:val="0"/>
          <w:divBdr>
            <w:top w:val="none" w:sz="0" w:space="0" w:color="auto"/>
            <w:left w:val="none" w:sz="0" w:space="0" w:color="auto"/>
            <w:bottom w:val="none" w:sz="0" w:space="0" w:color="auto"/>
            <w:right w:val="none" w:sz="0" w:space="0" w:color="auto"/>
          </w:divBdr>
        </w:div>
        <w:div w:id="586884119">
          <w:marLeft w:val="1166"/>
          <w:marRight w:val="0"/>
          <w:marTop w:val="106"/>
          <w:marBottom w:val="0"/>
          <w:divBdr>
            <w:top w:val="none" w:sz="0" w:space="0" w:color="auto"/>
            <w:left w:val="none" w:sz="0" w:space="0" w:color="auto"/>
            <w:bottom w:val="none" w:sz="0" w:space="0" w:color="auto"/>
            <w:right w:val="none" w:sz="0" w:space="0" w:color="auto"/>
          </w:divBdr>
        </w:div>
        <w:div w:id="874661773">
          <w:marLeft w:val="1166"/>
          <w:marRight w:val="0"/>
          <w:marTop w:val="106"/>
          <w:marBottom w:val="0"/>
          <w:divBdr>
            <w:top w:val="none" w:sz="0" w:space="0" w:color="auto"/>
            <w:left w:val="none" w:sz="0" w:space="0" w:color="auto"/>
            <w:bottom w:val="none" w:sz="0" w:space="0" w:color="auto"/>
            <w:right w:val="none" w:sz="0" w:space="0" w:color="auto"/>
          </w:divBdr>
        </w:div>
        <w:div w:id="1254322697">
          <w:marLeft w:val="547"/>
          <w:marRight w:val="0"/>
          <w:marTop w:val="120"/>
          <w:marBottom w:val="0"/>
          <w:divBdr>
            <w:top w:val="none" w:sz="0" w:space="0" w:color="auto"/>
            <w:left w:val="none" w:sz="0" w:space="0" w:color="auto"/>
            <w:bottom w:val="none" w:sz="0" w:space="0" w:color="auto"/>
            <w:right w:val="none" w:sz="0" w:space="0" w:color="auto"/>
          </w:divBdr>
        </w:div>
        <w:div w:id="1453404892">
          <w:marLeft w:val="547"/>
          <w:marRight w:val="0"/>
          <w:marTop w:val="120"/>
          <w:marBottom w:val="0"/>
          <w:divBdr>
            <w:top w:val="none" w:sz="0" w:space="0" w:color="auto"/>
            <w:left w:val="none" w:sz="0" w:space="0" w:color="auto"/>
            <w:bottom w:val="none" w:sz="0" w:space="0" w:color="auto"/>
            <w:right w:val="none" w:sz="0" w:space="0" w:color="auto"/>
          </w:divBdr>
        </w:div>
        <w:div w:id="1495024909">
          <w:marLeft w:val="1166"/>
          <w:marRight w:val="0"/>
          <w:marTop w:val="106"/>
          <w:marBottom w:val="0"/>
          <w:divBdr>
            <w:top w:val="none" w:sz="0" w:space="0" w:color="auto"/>
            <w:left w:val="none" w:sz="0" w:space="0" w:color="auto"/>
            <w:bottom w:val="none" w:sz="0" w:space="0" w:color="auto"/>
            <w:right w:val="none" w:sz="0" w:space="0" w:color="auto"/>
          </w:divBdr>
        </w:div>
        <w:div w:id="1772628380">
          <w:marLeft w:val="1166"/>
          <w:marRight w:val="0"/>
          <w:marTop w:val="106"/>
          <w:marBottom w:val="0"/>
          <w:divBdr>
            <w:top w:val="none" w:sz="0" w:space="0" w:color="auto"/>
            <w:left w:val="none" w:sz="0" w:space="0" w:color="auto"/>
            <w:bottom w:val="none" w:sz="0" w:space="0" w:color="auto"/>
            <w:right w:val="none" w:sz="0" w:space="0" w:color="auto"/>
          </w:divBdr>
        </w:div>
      </w:divsChild>
    </w:div>
    <w:div w:id="429083389">
      <w:bodyDiv w:val="1"/>
      <w:marLeft w:val="0"/>
      <w:marRight w:val="0"/>
      <w:marTop w:val="0"/>
      <w:marBottom w:val="0"/>
      <w:divBdr>
        <w:top w:val="none" w:sz="0" w:space="0" w:color="auto"/>
        <w:left w:val="none" w:sz="0" w:space="0" w:color="auto"/>
        <w:bottom w:val="none" w:sz="0" w:space="0" w:color="auto"/>
        <w:right w:val="none" w:sz="0" w:space="0" w:color="auto"/>
      </w:divBdr>
      <w:divsChild>
        <w:div w:id="970138894">
          <w:marLeft w:val="547"/>
          <w:marRight w:val="0"/>
          <w:marTop w:val="91"/>
          <w:marBottom w:val="0"/>
          <w:divBdr>
            <w:top w:val="none" w:sz="0" w:space="0" w:color="auto"/>
            <w:left w:val="none" w:sz="0" w:space="0" w:color="auto"/>
            <w:bottom w:val="none" w:sz="0" w:space="0" w:color="auto"/>
            <w:right w:val="none" w:sz="0" w:space="0" w:color="auto"/>
          </w:divBdr>
        </w:div>
      </w:divsChild>
    </w:div>
    <w:div w:id="430128275">
      <w:bodyDiv w:val="1"/>
      <w:marLeft w:val="0"/>
      <w:marRight w:val="0"/>
      <w:marTop w:val="0"/>
      <w:marBottom w:val="0"/>
      <w:divBdr>
        <w:top w:val="none" w:sz="0" w:space="0" w:color="auto"/>
        <w:left w:val="none" w:sz="0" w:space="0" w:color="auto"/>
        <w:bottom w:val="none" w:sz="0" w:space="0" w:color="auto"/>
        <w:right w:val="none" w:sz="0" w:space="0" w:color="auto"/>
      </w:divBdr>
      <w:divsChild>
        <w:div w:id="113452900">
          <w:marLeft w:val="360"/>
          <w:marRight w:val="0"/>
          <w:marTop w:val="77"/>
          <w:marBottom w:val="60"/>
          <w:divBdr>
            <w:top w:val="none" w:sz="0" w:space="0" w:color="auto"/>
            <w:left w:val="none" w:sz="0" w:space="0" w:color="auto"/>
            <w:bottom w:val="none" w:sz="0" w:space="0" w:color="auto"/>
            <w:right w:val="none" w:sz="0" w:space="0" w:color="auto"/>
          </w:divBdr>
        </w:div>
        <w:div w:id="973100381">
          <w:marLeft w:val="360"/>
          <w:marRight w:val="0"/>
          <w:marTop w:val="77"/>
          <w:marBottom w:val="60"/>
          <w:divBdr>
            <w:top w:val="none" w:sz="0" w:space="0" w:color="auto"/>
            <w:left w:val="none" w:sz="0" w:space="0" w:color="auto"/>
            <w:bottom w:val="none" w:sz="0" w:space="0" w:color="auto"/>
            <w:right w:val="none" w:sz="0" w:space="0" w:color="auto"/>
          </w:divBdr>
        </w:div>
        <w:div w:id="1027296438">
          <w:marLeft w:val="360"/>
          <w:marRight w:val="0"/>
          <w:marTop w:val="77"/>
          <w:marBottom w:val="60"/>
          <w:divBdr>
            <w:top w:val="none" w:sz="0" w:space="0" w:color="auto"/>
            <w:left w:val="none" w:sz="0" w:space="0" w:color="auto"/>
            <w:bottom w:val="none" w:sz="0" w:space="0" w:color="auto"/>
            <w:right w:val="none" w:sz="0" w:space="0" w:color="auto"/>
          </w:divBdr>
        </w:div>
        <w:div w:id="1793548649">
          <w:marLeft w:val="360"/>
          <w:marRight w:val="0"/>
          <w:marTop w:val="77"/>
          <w:marBottom w:val="60"/>
          <w:divBdr>
            <w:top w:val="none" w:sz="0" w:space="0" w:color="auto"/>
            <w:left w:val="none" w:sz="0" w:space="0" w:color="auto"/>
            <w:bottom w:val="none" w:sz="0" w:space="0" w:color="auto"/>
            <w:right w:val="none" w:sz="0" w:space="0" w:color="auto"/>
          </w:divBdr>
        </w:div>
        <w:div w:id="1880362980">
          <w:marLeft w:val="360"/>
          <w:marRight w:val="0"/>
          <w:marTop w:val="77"/>
          <w:marBottom w:val="60"/>
          <w:divBdr>
            <w:top w:val="none" w:sz="0" w:space="0" w:color="auto"/>
            <w:left w:val="none" w:sz="0" w:space="0" w:color="auto"/>
            <w:bottom w:val="none" w:sz="0" w:space="0" w:color="auto"/>
            <w:right w:val="none" w:sz="0" w:space="0" w:color="auto"/>
          </w:divBdr>
        </w:div>
      </w:divsChild>
    </w:div>
    <w:div w:id="430777571">
      <w:bodyDiv w:val="1"/>
      <w:marLeft w:val="0"/>
      <w:marRight w:val="0"/>
      <w:marTop w:val="0"/>
      <w:marBottom w:val="0"/>
      <w:divBdr>
        <w:top w:val="none" w:sz="0" w:space="0" w:color="auto"/>
        <w:left w:val="none" w:sz="0" w:space="0" w:color="auto"/>
        <w:bottom w:val="none" w:sz="0" w:space="0" w:color="auto"/>
        <w:right w:val="none" w:sz="0" w:space="0" w:color="auto"/>
      </w:divBdr>
      <w:divsChild>
        <w:div w:id="169221138">
          <w:marLeft w:val="547"/>
          <w:marRight w:val="0"/>
          <w:marTop w:val="134"/>
          <w:marBottom w:val="0"/>
          <w:divBdr>
            <w:top w:val="none" w:sz="0" w:space="0" w:color="auto"/>
            <w:left w:val="none" w:sz="0" w:space="0" w:color="auto"/>
            <w:bottom w:val="none" w:sz="0" w:space="0" w:color="auto"/>
            <w:right w:val="none" w:sz="0" w:space="0" w:color="auto"/>
          </w:divBdr>
        </w:div>
        <w:div w:id="259026905">
          <w:marLeft w:val="1166"/>
          <w:marRight w:val="0"/>
          <w:marTop w:val="115"/>
          <w:marBottom w:val="0"/>
          <w:divBdr>
            <w:top w:val="none" w:sz="0" w:space="0" w:color="auto"/>
            <w:left w:val="none" w:sz="0" w:space="0" w:color="auto"/>
            <w:bottom w:val="none" w:sz="0" w:space="0" w:color="auto"/>
            <w:right w:val="none" w:sz="0" w:space="0" w:color="auto"/>
          </w:divBdr>
        </w:div>
        <w:div w:id="904611620">
          <w:marLeft w:val="547"/>
          <w:marRight w:val="0"/>
          <w:marTop w:val="134"/>
          <w:marBottom w:val="0"/>
          <w:divBdr>
            <w:top w:val="none" w:sz="0" w:space="0" w:color="auto"/>
            <w:left w:val="none" w:sz="0" w:space="0" w:color="auto"/>
            <w:bottom w:val="none" w:sz="0" w:space="0" w:color="auto"/>
            <w:right w:val="none" w:sz="0" w:space="0" w:color="auto"/>
          </w:divBdr>
        </w:div>
        <w:div w:id="1454249002">
          <w:marLeft w:val="1166"/>
          <w:marRight w:val="0"/>
          <w:marTop w:val="115"/>
          <w:marBottom w:val="0"/>
          <w:divBdr>
            <w:top w:val="none" w:sz="0" w:space="0" w:color="auto"/>
            <w:left w:val="none" w:sz="0" w:space="0" w:color="auto"/>
            <w:bottom w:val="none" w:sz="0" w:space="0" w:color="auto"/>
            <w:right w:val="none" w:sz="0" w:space="0" w:color="auto"/>
          </w:divBdr>
        </w:div>
        <w:div w:id="1712612780">
          <w:marLeft w:val="1166"/>
          <w:marRight w:val="0"/>
          <w:marTop w:val="115"/>
          <w:marBottom w:val="0"/>
          <w:divBdr>
            <w:top w:val="none" w:sz="0" w:space="0" w:color="auto"/>
            <w:left w:val="none" w:sz="0" w:space="0" w:color="auto"/>
            <w:bottom w:val="none" w:sz="0" w:space="0" w:color="auto"/>
            <w:right w:val="none" w:sz="0" w:space="0" w:color="auto"/>
          </w:divBdr>
        </w:div>
        <w:div w:id="2100980199">
          <w:marLeft w:val="1166"/>
          <w:marRight w:val="0"/>
          <w:marTop w:val="115"/>
          <w:marBottom w:val="0"/>
          <w:divBdr>
            <w:top w:val="none" w:sz="0" w:space="0" w:color="auto"/>
            <w:left w:val="none" w:sz="0" w:space="0" w:color="auto"/>
            <w:bottom w:val="none" w:sz="0" w:space="0" w:color="auto"/>
            <w:right w:val="none" w:sz="0" w:space="0" w:color="auto"/>
          </w:divBdr>
        </w:div>
      </w:divsChild>
    </w:div>
    <w:div w:id="431510520">
      <w:bodyDiv w:val="1"/>
      <w:marLeft w:val="0"/>
      <w:marRight w:val="0"/>
      <w:marTop w:val="0"/>
      <w:marBottom w:val="0"/>
      <w:divBdr>
        <w:top w:val="none" w:sz="0" w:space="0" w:color="auto"/>
        <w:left w:val="none" w:sz="0" w:space="0" w:color="auto"/>
        <w:bottom w:val="none" w:sz="0" w:space="0" w:color="auto"/>
        <w:right w:val="none" w:sz="0" w:space="0" w:color="auto"/>
      </w:divBdr>
      <w:divsChild>
        <w:div w:id="1331444773">
          <w:marLeft w:val="1987"/>
          <w:marRight w:val="0"/>
          <w:marTop w:val="115"/>
          <w:marBottom w:val="0"/>
          <w:divBdr>
            <w:top w:val="none" w:sz="0" w:space="0" w:color="auto"/>
            <w:left w:val="none" w:sz="0" w:space="0" w:color="auto"/>
            <w:bottom w:val="none" w:sz="0" w:space="0" w:color="auto"/>
            <w:right w:val="none" w:sz="0" w:space="0" w:color="auto"/>
          </w:divBdr>
        </w:div>
        <w:div w:id="1958020337">
          <w:marLeft w:val="1987"/>
          <w:marRight w:val="0"/>
          <w:marTop w:val="115"/>
          <w:marBottom w:val="0"/>
          <w:divBdr>
            <w:top w:val="none" w:sz="0" w:space="0" w:color="auto"/>
            <w:left w:val="none" w:sz="0" w:space="0" w:color="auto"/>
            <w:bottom w:val="none" w:sz="0" w:space="0" w:color="auto"/>
            <w:right w:val="none" w:sz="0" w:space="0" w:color="auto"/>
          </w:divBdr>
        </w:div>
      </w:divsChild>
    </w:div>
    <w:div w:id="431558217">
      <w:bodyDiv w:val="1"/>
      <w:marLeft w:val="0"/>
      <w:marRight w:val="0"/>
      <w:marTop w:val="0"/>
      <w:marBottom w:val="0"/>
      <w:divBdr>
        <w:top w:val="none" w:sz="0" w:space="0" w:color="auto"/>
        <w:left w:val="none" w:sz="0" w:space="0" w:color="auto"/>
        <w:bottom w:val="none" w:sz="0" w:space="0" w:color="auto"/>
        <w:right w:val="none" w:sz="0" w:space="0" w:color="auto"/>
      </w:divBdr>
    </w:div>
    <w:div w:id="431897347">
      <w:bodyDiv w:val="1"/>
      <w:marLeft w:val="0"/>
      <w:marRight w:val="0"/>
      <w:marTop w:val="0"/>
      <w:marBottom w:val="0"/>
      <w:divBdr>
        <w:top w:val="none" w:sz="0" w:space="0" w:color="auto"/>
        <w:left w:val="none" w:sz="0" w:space="0" w:color="auto"/>
        <w:bottom w:val="none" w:sz="0" w:space="0" w:color="auto"/>
        <w:right w:val="none" w:sz="0" w:space="0" w:color="auto"/>
      </w:divBdr>
      <w:divsChild>
        <w:div w:id="246504785">
          <w:marLeft w:val="1166"/>
          <w:marRight w:val="0"/>
          <w:marTop w:val="0"/>
          <w:marBottom w:val="0"/>
          <w:divBdr>
            <w:top w:val="none" w:sz="0" w:space="0" w:color="auto"/>
            <w:left w:val="none" w:sz="0" w:space="0" w:color="auto"/>
            <w:bottom w:val="none" w:sz="0" w:space="0" w:color="auto"/>
            <w:right w:val="none" w:sz="0" w:space="0" w:color="auto"/>
          </w:divBdr>
        </w:div>
        <w:div w:id="1106535762">
          <w:marLeft w:val="1166"/>
          <w:marRight w:val="0"/>
          <w:marTop w:val="0"/>
          <w:marBottom w:val="0"/>
          <w:divBdr>
            <w:top w:val="none" w:sz="0" w:space="0" w:color="auto"/>
            <w:left w:val="none" w:sz="0" w:space="0" w:color="auto"/>
            <w:bottom w:val="none" w:sz="0" w:space="0" w:color="auto"/>
            <w:right w:val="none" w:sz="0" w:space="0" w:color="auto"/>
          </w:divBdr>
        </w:div>
      </w:divsChild>
    </w:div>
    <w:div w:id="434906067">
      <w:bodyDiv w:val="1"/>
      <w:marLeft w:val="0"/>
      <w:marRight w:val="0"/>
      <w:marTop w:val="0"/>
      <w:marBottom w:val="0"/>
      <w:divBdr>
        <w:top w:val="none" w:sz="0" w:space="0" w:color="auto"/>
        <w:left w:val="none" w:sz="0" w:space="0" w:color="auto"/>
        <w:bottom w:val="none" w:sz="0" w:space="0" w:color="auto"/>
        <w:right w:val="none" w:sz="0" w:space="0" w:color="auto"/>
      </w:divBdr>
      <w:divsChild>
        <w:div w:id="201133622">
          <w:marLeft w:val="1166"/>
          <w:marRight w:val="0"/>
          <w:marTop w:val="115"/>
          <w:marBottom w:val="0"/>
          <w:divBdr>
            <w:top w:val="none" w:sz="0" w:space="0" w:color="auto"/>
            <w:left w:val="none" w:sz="0" w:space="0" w:color="auto"/>
            <w:bottom w:val="none" w:sz="0" w:space="0" w:color="auto"/>
            <w:right w:val="none" w:sz="0" w:space="0" w:color="auto"/>
          </w:divBdr>
        </w:div>
        <w:div w:id="411244665">
          <w:marLeft w:val="1800"/>
          <w:marRight w:val="0"/>
          <w:marTop w:val="96"/>
          <w:marBottom w:val="0"/>
          <w:divBdr>
            <w:top w:val="none" w:sz="0" w:space="0" w:color="auto"/>
            <w:left w:val="none" w:sz="0" w:space="0" w:color="auto"/>
            <w:bottom w:val="none" w:sz="0" w:space="0" w:color="auto"/>
            <w:right w:val="none" w:sz="0" w:space="0" w:color="auto"/>
          </w:divBdr>
        </w:div>
        <w:div w:id="774985501">
          <w:marLeft w:val="1166"/>
          <w:marRight w:val="0"/>
          <w:marTop w:val="115"/>
          <w:marBottom w:val="0"/>
          <w:divBdr>
            <w:top w:val="none" w:sz="0" w:space="0" w:color="auto"/>
            <w:left w:val="none" w:sz="0" w:space="0" w:color="auto"/>
            <w:bottom w:val="none" w:sz="0" w:space="0" w:color="auto"/>
            <w:right w:val="none" w:sz="0" w:space="0" w:color="auto"/>
          </w:divBdr>
        </w:div>
        <w:div w:id="915288966">
          <w:marLeft w:val="547"/>
          <w:marRight w:val="0"/>
          <w:marTop w:val="134"/>
          <w:marBottom w:val="0"/>
          <w:divBdr>
            <w:top w:val="none" w:sz="0" w:space="0" w:color="auto"/>
            <w:left w:val="none" w:sz="0" w:space="0" w:color="auto"/>
            <w:bottom w:val="none" w:sz="0" w:space="0" w:color="auto"/>
            <w:right w:val="none" w:sz="0" w:space="0" w:color="auto"/>
          </w:divBdr>
        </w:div>
        <w:div w:id="1232932645">
          <w:marLeft w:val="1166"/>
          <w:marRight w:val="0"/>
          <w:marTop w:val="115"/>
          <w:marBottom w:val="0"/>
          <w:divBdr>
            <w:top w:val="none" w:sz="0" w:space="0" w:color="auto"/>
            <w:left w:val="none" w:sz="0" w:space="0" w:color="auto"/>
            <w:bottom w:val="none" w:sz="0" w:space="0" w:color="auto"/>
            <w:right w:val="none" w:sz="0" w:space="0" w:color="auto"/>
          </w:divBdr>
        </w:div>
        <w:div w:id="1260061262">
          <w:marLeft w:val="1800"/>
          <w:marRight w:val="0"/>
          <w:marTop w:val="96"/>
          <w:marBottom w:val="0"/>
          <w:divBdr>
            <w:top w:val="none" w:sz="0" w:space="0" w:color="auto"/>
            <w:left w:val="none" w:sz="0" w:space="0" w:color="auto"/>
            <w:bottom w:val="none" w:sz="0" w:space="0" w:color="auto"/>
            <w:right w:val="none" w:sz="0" w:space="0" w:color="auto"/>
          </w:divBdr>
        </w:div>
        <w:div w:id="1705327154">
          <w:marLeft w:val="1800"/>
          <w:marRight w:val="0"/>
          <w:marTop w:val="96"/>
          <w:marBottom w:val="0"/>
          <w:divBdr>
            <w:top w:val="none" w:sz="0" w:space="0" w:color="auto"/>
            <w:left w:val="none" w:sz="0" w:space="0" w:color="auto"/>
            <w:bottom w:val="none" w:sz="0" w:space="0" w:color="auto"/>
            <w:right w:val="none" w:sz="0" w:space="0" w:color="auto"/>
          </w:divBdr>
        </w:div>
        <w:div w:id="1714618404">
          <w:marLeft w:val="1800"/>
          <w:marRight w:val="0"/>
          <w:marTop w:val="96"/>
          <w:marBottom w:val="0"/>
          <w:divBdr>
            <w:top w:val="none" w:sz="0" w:space="0" w:color="auto"/>
            <w:left w:val="none" w:sz="0" w:space="0" w:color="auto"/>
            <w:bottom w:val="none" w:sz="0" w:space="0" w:color="auto"/>
            <w:right w:val="none" w:sz="0" w:space="0" w:color="auto"/>
          </w:divBdr>
        </w:div>
        <w:div w:id="1844784687">
          <w:marLeft w:val="1166"/>
          <w:marRight w:val="0"/>
          <w:marTop w:val="115"/>
          <w:marBottom w:val="0"/>
          <w:divBdr>
            <w:top w:val="none" w:sz="0" w:space="0" w:color="auto"/>
            <w:left w:val="none" w:sz="0" w:space="0" w:color="auto"/>
            <w:bottom w:val="none" w:sz="0" w:space="0" w:color="auto"/>
            <w:right w:val="none" w:sz="0" w:space="0" w:color="auto"/>
          </w:divBdr>
        </w:div>
      </w:divsChild>
    </w:div>
    <w:div w:id="435369383">
      <w:bodyDiv w:val="1"/>
      <w:marLeft w:val="0"/>
      <w:marRight w:val="0"/>
      <w:marTop w:val="0"/>
      <w:marBottom w:val="0"/>
      <w:divBdr>
        <w:top w:val="none" w:sz="0" w:space="0" w:color="auto"/>
        <w:left w:val="none" w:sz="0" w:space="0" w:color="auto"/>
        <w:bottom w:val="none" w:sz="0" w:space="0" w:color="auto"/>
        <w:right w:val="none" w:sz="0" w:space="0" w:color="auto"/>
      </w:divBdr>
      <w:divsChild>
        <w:div w:id="47143798">
          <w:marLeft w:val="1166"/>
          <w:marRight w:val="0"/>
          <w:marTop w:val="101"/>
          <w:marBottom w:val="0"/>
          <w:divBdr>
            <w:top w:val="none" w:sz="0" w:space="0" w:color="auto"/>
            <w:left w:val="none" w:sz="0" w:space="0" w:color="auto"/>
            <w:bottom w:val="none" w:sz="0" w:space="0" w:color="auto"/>
            <w:right w:val="none" w:sz="0" w:space="0" w:color="auto"/>
          </w:divBdr>
        </w:div>
        <w:div w:id="268508706">
          <w:marLeft w:val="1166"/>
          <w:marRight w:val="0"/>
          <w:marTop w:val="101"/>
          <w:marBottom w:val="0"/>
          <w:divBdr>
            <w:top w:val="none" w:sz="0" w:space="0" w:color="auto"/>
            <w:left w:val="none" w:sz="0" w:space="0" w:color="auto"/>
            <w:bottom w:val="none" w:sz="0" w:space="0" w:color="auto"/>
            <w:right w:val="none" w:sz="0" w:space="0" w:color="auto"/>
          </w:divBdr>
        </w:div>
        <w:div w:id="625817494">
          <w:marLeft w:val="1166"/>
          <w:marRight w:val="0"/>
          <w:marTop w:val="101"/>
          <w:marBottom w:val="0"/>
          <w:divBdr>
            <w:top w:val="none" w:sz="0" w:space="0" w:color="auto"/>
            <w:left w:val="none" w:sz="0" w:space="0" w:color="auto"/>
            <w:bottom w:val="none" w:sz="0" w:space="0" w:color="auto"/>
            <w:right w:val="none" w:sz="0" w:space="0" w:color="auto"/>
          </w:divBdr>
        </w:div>
        <w:div w:id="1576665776">
          <w:marLeft w:val="1166"/>
          <w:marRight w:val="0"/>
          <w:marTop w:val="101"/>
          <w:marBottom w:val="0"/>
          <w:divBdr>
            <w:top w:val="none" w:sz="0" w:space="0" w:color="auto"/>
            <w:left w:val="none" w:sz="0" w:space="0" w:color="auto"/>
            <w:bottom w:val="none" w:sz="0" w:space="0" w:color="auto"/>
            <w:right w:val="none" w:sz="0" w:space="0" w:color="auto"/>
          </w:divBdr>
        </w:div>
        <w:div w:id="1724987156">
          <w:marLeft w:val="547"/>
          <w:marRight w:val="0"/>
          <w:marTop w:val="120"/>
          <w:marBottom w:val="0"/>
          <w:divBdr>
            <w:top w:val="none" w:sz="0" w:space="0" w:color="auto"/>
            <w:left w:val="none" w:sz="0" w:space="0" w:color="auto"/>
            <w:bottom w:val="none" w:sz="0" w:space="0" w:color="auto"/>
            <w:right w:val="none" w:sz="0" w:space="0" w:color="auto"/>
          </w:divBdr>
        </w:div>
        <w:div w:id="1941647071">
          <w:marLeft w:val="1166"/>
          <w:marRight w:val="0"/>
          <w:marTop w:val="101"/>
          <w:marBottom w:val="0"/>
          <w:divBdr>
            <w:top w:val="none" w:sz="0" w:space="0" w:color="auto"/>
            <w:left w:val="none" w:sz="0" w:space="0" w:color="auto"/>
            <w:bottom w:val="none" w:sz="0" w:space="0" w:color="auto"/>
            <w:right w:val="none" w:sz="0" w:space="0" w:color="auto"/>
          </w:divBdr>
        </w:div>
        <w:div w:id="2088766153">
          <w:marLeft w:val="547"/>
          <w:marRight w:val="0"/>
          <w:marTop w:val="120"/>
          <w:marBottom w:val="0"/>
          <w:divBdr>
            <w:top w:val="none" w:sz="0" w:space="0" w:color="auto"/>
            <w:left w:val="none" w:sz="0" w:space="0" w:color="auto"/>
            <w:bottom w:val="none" w:sz="0" w:space="0" w:color="auto"/>
            <w:right w:val="none" w:sz="0" w:space="0" w:color="auto"/>
          </w:divBdr>
        </w:div>
      </w:divsChild>
    </w:div>
    <w:div w:id="437140252">
      <w:bodyDiv w:val="1"/>
      <w:marLeft w:val="0"/>
      <w:marRight w:val="0"/>
      <w:marTop w:val="0"/>
      <w:marBottom w:val="0"/>
      <w:divBdr>
        <w:top w:val="none" w:sz="0" w:space="0" w:color="auto"/>
        <w:left w:val="none" w:sz="0" w:space="0" w:color="auto"/>
        <w:bottom w:val="none" w:sz="0" w:space="0" w:color="auto"/>
        <w:right w:val="none" w:sz="0" w:space="0" w:color="auto"/>
      </w:divBdr>
      <w:divsChild>
        <w:div w:id="31345530">
          <w:marLeft w:val="446"/>
          <w:marRight w:val="0"/>
          <w:marTop w:val="120"/>
          <w:marBottom w:val="120"/>
          <w:divBdr>
            <w:top w:val="none" w:sz="0" w:space="0" w:color="auto"/>
            <w:left w:val="none" w:sz="0" w:space="0" w:color="auto"/>
            <w:bottom w:val="none" w:sz="0" w:space="0" w:color="auto"/>
            <w:right w:val="none" w:sz="0" w:space="0" w:color="auto"/>
          </w:divBdr>
        </w:div>
        <w:div w:id="1342970115">
          <w:marLeft w:val="1166"/>
          <w:marRight w:val="0"/>
          <w:marTop w:val="120"/>
          <w:marBottom w:val="120"/>
          <w:divBdr>
            <w:top w:val="none" w:sz="0" w:space="0" w:color="auto"/>
            <w:left w:val="none" w:sz="0" w:space="0" w:color="auto"/>
            <w:bottom w:val="none" w:sz="0" w:space="0" w:color="auto"/>
            <w:right w:val="none" w:sz="0" w:space="0" w:color="auto"/>
          </w:divBdr>
        </w:div>
        <w:div w:id="1819111238">
          <w:marLeft w:val="446"/>
          <w:marRight w:val="0"/>
          <w:marTop w:val="120"/>
          <w:marBottom w:val="120"/>
          <w:divBdr>
            <w:top w:val="none" w:sz="0" w:space="0" w:color="auto"/>
            <w:left w:val="none" w:sz="0" w:space="0" w:color="auto"/>
            <w:bottom w:val="none" w:sz="0" w:space="0" w:color="auto"/>
            <w:right w:val="none" w:sz="0" w:space="0" w:color="auto"/>
          </w:divBdr>
        </w:div>
      </w:divsChild>
    </w:div>
    <w:div w:id="437528530">
      <w:bodyDiv w:val="1"/>
      <w:marLeft w:val="0"/>
      <w:marRight w:val="0"/>
      <w:marTop w:val="0"/>
      <w:marBottom w:val="0"/>
      <w:divBdr>
        <w:top w:val="none" w:sz="0" w:space="0" w:color="auto"/>
        <w:left w:val="none" w:sz="0" w:space="0" w:color="auto"/>
        <w:bottom w:val="none" w:sz="0" w:space="0" w:color="auto"/>
        <w:right w:val="none" w:sz="0" w:space="0" w:color="auto"/>
      </w:divBdr>
    </w:div>
    <w:div w:id="437675910">
      <w:bodyDiv w:val="1"/>
      <w:marLeft w:val="0"/>
      <w:marRight w:val="0"/>
      <w:marTop w:val="0"/>
      <w:marBottom w:val="0"/>
      <w:divBdr>
        <w:top w:val="none" w:sz="0" w:space="0" w:color="auto"/>
        <w:left w:val="none" w:sz="0" w:space="0" w:color="auto"/>
        <w:bottom w:val="none" w:sz="0" w:space="0" w:color="auto"/>
        <w:right w:val="none" w:sz="0" w:space="0" w:color="auto"/>
      </w:divBdr>
      <w:divsChild>
        <w:div w:id="454762706">
          <w:marLeft w:val="1166"/>
          <w:marRight w:val="0"/>
          <w:marTop w:val="158"/>
          <w:marBottom w:val="0"/>
          <w:divBdr>
            <w:top w:val="none" w:sz="0" w:space="0" w:color="auto"/>
            <w:left w:val="none" w:sz="0" w:space="0" w:color="auto"/>
            <w:bottom w:val="none" w:sz="0" w:space="0" w:color="auto"/>
            <w:right w:val="none" w:sz="0" w:space="0" w:color="auto"/>
          </w:divBdr>
        </w:div>
        <w:div w:id="702638772">
          <w:marLeft w:val="1166"/>
          <w:marRight w:val="0"/>
          <w:marTop w:val="158"/>
          <w:marBottom w:val="0"/>
          <w:divBdr>
            <w:top w:val="none" w:sz="0" w:space="0" w:color="auto"/>
            <w:left w:val="none" w:sz="0" w:space="0" w:color="auto"/>
            <w:bottom w:val="none" w:sz="0" w:space="0" w:color="auto"/>
            <w:right w:val="none" w:sz="0" w:space="0" w:color="auto"/>
          </w:divBdr>
        </w:div>
      </w:divsChild>
    </w:div>
    <w:div w:id="438331167">
      <w:bodyDiv w:val="1"/>
      <w:marLeft w:val="0"/>
      <w:marRight w:val="0"/>
      <w:marTop w:val="0"/>
      <w:marBottom w:val="0"/>
      <w:divBdr>
        <w:top w:val="none" w:sz="0" w:space="0" w:color="auto"/>
        <w:left w:val="none" w:sz="0" w:space="0" w:color="auto"/>
        <w:bottom w:val="none" w:sz="0" w:space="0" w:color="auto"/>
        <w:right w:val="none" w:sz="0" w:space="0" w:color="auto"/>
      </w:divBdr>
      <w:divsChild>
        <w:div w:id="458961641">
          <w:marLeft w:val="806"/>
          <w:marRight w:val="0"/>
          <w:marTop w:val="154"/>
          <w:marBottom w:val="0"/>
          <w:divBdr>
            <w:top w:val="none" w:sz="0" w:space="0" w:color="auto"/>
            <w:left w:val="none" w:sz="0" w:space="0" w:color="auto"/>
            <w:bottom w:val="none" w:sz="0" w:space="0" w:color="auto"/>
            <w:right w:val="none" w:sz="0" w:space="0" w:color="auto"/>
          </w:divBdr>
        </w:div>
        <w:div w:id="1498032719">
          <w:marLeft w:val="806"/>
          <w:marRight w:val="0"/>
          <w:marTop w:val="154"/>
          <w:marBottom w:val="0"/>
          <w:divBdr>
            <w:top w:val="none" w:sz="0" w:space="0" w:color="auto"/>
            <w:left w:val="none" w:sz="0" w:space="0" w:color="auto"/>
            <w:bottom w:val="none" w:sz="0" w:space="0" w:color="auto"/>
            <w:right w:val="none" w:sz="0" w:space="0" w:color="auto"/>
          </w:divBdr>
        </w:div>
        <w:div w:id="1601720365">
          <w:marLeft w:val="806"/>
          <w:marRight w:val="0"/>
          <w:marTop w:val="154"/>
          <w:marBottom w:val="0"/>
          <w:divBdr>
            <w:top w:val="none" w:sz="0" w:space="0" w:color="auto"/>
            <w:left w:val="none" w:sz="0" w:space="0" w:color="auto"/>
            <w:bottom w:val="none" w:sz="0" w:space="0" w:color="auto"/>
            <w:right w:val="none" w:sz="0" w:space="0" w:color="auto"/>
          </w:divBdr>
        </w:div>
        <w:div w:id="1803501690">
          <w:marLeft w:val="806"/>
          <w:marRight w:val="0"/>
          <w:marTop w:val="154"/>
          <w:marBottom w:val="0"/>
          <w:divBdr>
            <w:top w:val="none" w:sz="0" w:space="0" w:color="auto"/>
            <w:left w:val="none" w:sz="0" w:space="0" w:color="auto"/>
            <w:bottom w:val="none" w:sz="0" w:space="0" w:color="auto"/>
            <w:right w:val="none" w:sz="0" w:space="0" w:color="auto"/>
          </w:divBdr>
        </w:div>
      </w:divsChild>
    </w:div>
    <w:div w:id="438991131">
      <w:bodyDiv w:val="1"/>
      <w:marLeft w:val="0"/>
      <w:marRight w:val="0"/>
      <w:marTop w:val="0"/>
      <w:marBottom w:val="0"/>
      <w:divBdr>
        <w:top w:val="none" w:sz="0" w:space="0" w:color="auto"/>
        <w:left w:val="none" w:sz="0" w:space="0" w:color="auto"/>
        <w:bottom w:val="none" w:sz="0" w:space="0" w:color="auto"/>
        <w:right w:val="none" w:sz="0" w:space="0" w:color="auto"/>
      </w:divBdr>
      <w:divsChild>
        <w:div w:id="1487014266">
          <w:marLeft w:val="547"/>
          <w:marRight w:val="0"/>
          <w:marTop w:val="154"/>
          <w:marBottom w:val="0"/>
          <w:divBdr>
            <w:top w:val="none" w:sz="0" w:space="0" w:color="auto"/>
            <w:left w:val="none" w:sz="0" w:space="0" w:color="auto"/>
            <w:bottom w:val="none" w:sz="0" w:space="0" w:color="auto"/>
            <w:right w:val="none" w:sz="0" w:space="0" w:color="auto"/>
          </w:divBdr>
        </w:div>
      </w:divsChild>
    </w:div>
    <w:div w:id="440880088">
      <w:bodyDiv w:val="1"/>
      <w:marLeft w:val="0"/>
      <w:marRight w:val="0"/>
      <w:marTop w:val="0"/>
      <w:marBottom w:val="0"/>
      <w:divBdr>
        <w:top w:val="none" w:sz="0" w:space="0" w:color="auto"/>
        <w:left w:val="none" w:sz="0" w:space="0" w:color="auto"/>
        <w:bottom w:val="none" w:sz="0" w:space="0" w:color="auto"/>
        <w:right w:val="none" w:sz="0" w:space="0" w:color="auto"/>
      </w:divBdr>
      <w:divsChild>
        <w:div w:id="282074760">
          <w:marLeft w:val="1166"/>
          <w:marRight w:val="0"/>
          <w:marTop w:val="130"/>
          <w:marBottom w:val="0"/>
          <w:divBdr>
            <w:top w:val="none" w:sz="0" w:space="0" w:color="auto"/>
            <w:left w:val="none" w:sz="0" w:space="0" w:color="auto"/>
            <w:bottom w:val="none" w:sz="0" w:space="0" w:color="auto"/>
            <w:right w:val="none" w:sz="0" w:space="0" w:color="auto"/>
          </w:divBdr>
        </w:div>
        <w:div w:id="427309087">
          <w:marLeft w:val="1800"/>
          <w:marRight w:val="0"/>
          <w:marTop w:val="130"/>
          <w:marBottom w:val="0"/>
          <w:divBdr>
            <w:top w:val="none" w:sz="0" w:space="0" w:color="auto"/>
            <w:left w:val="none" w:sz="0" w:space="0" w:color="auto"/>
            <w:bottom w:val="none" w:sz="0" w:space="0" w:color="auto"/>
            <w:right w:val="none" w:sz="0" w:space="0" w:color="auto"/>
          </w:divBdr>
        </w:div>
        <w:div w:id="607934439">
          <w:marLeft w:val="1800"/>
          <w:marRight w:val="0"/>
          <w:marTop w:val="130"/>
          <w:marBottom w:val="0"/>
          <w:divBdr>
            <w:top w:val="none" w:sz="0" w:space="0" w:color="auto"/>
            <w:left w:val="none" w:sz="0" w:space="0" w:color="auto"/>
            <w:bottom w:val="none" w:sz="0" w:space="0" w:color="auto"/>
            <w:right w:val="none" w:sz="0" w:space="0" w:color="auto"/>
          </w:divBdr>
        </w:div>
        <w:div w:id="1303077385">
          <w:marLeft w:val="1166"/>
          <w:marRight w:val="0"/>
          <w:marTop w:val="130"/>
          <w:marBottom w:val="0"/>
          <w:divBdr>
            <w:top w:val="none" w:sz="0" w:space="0" w:color="auto"/>
            <w:left w:val="none" w:sz="0" w:space="0" w:color="auto"/>
            <w:bottom w:val="none" w:sz="0" w:space="0" w:color="auto"/>
            <w:right w:val="none" w:sz="0" w:space="0" w:color="auto"/>
          </w:divBdr>
        </w:div>
        <w:div w:id="1368874892">
          <w:marLeft w:val="1166"/>
          <w:marRight w:val="0"/>
          <w:marTop w:val="130"/>
          <w:marBottom w:val="0"/>
          <w:divBdr>
            <w:top w:val="none" w:sz="0" w:space="0" w:color="auto"/>
            <w:left w:val="none" w:sz="0" w:space="0" w:color="auto"/>
            <w:bottom w:val="none" w:sz="0" w:space="0" w:color="auto"/>
            <w:right w:val="none" w:sz="0" w:space="0" w:color="auto"/>
          </w:divBdr>
        </w:div>
        <w:div w:id="1381591844">
          <w:marLeft w:val="1800"/>
          <w:marRight w:val="0"/>
          <w:marTop w:val="130"/>
          <w:marBottom w:val="0"/>
          <w:divBdr>
            <w:top w:val="none" w:sz="0" w:space="0" w:color="auto"/>
            <w:left w:val="none" w:sz="0" w:space="0" w:color="auto"/>
            <w:bottom w:val="none" w:sz="0" w:space="0" w:color="auto"/>
            <w:right w:val="none" w:sz="0" w:space="0" w:color="auto"/>
          </w:divBdr>
        </w:div>
        <w:div w:id="1862744140">
          <w:marLeft w:val="1166"/>
          <w:marRight w:val="0"/>
          <w:marTop w:val="130"/>
          <w:marBottom w:val="0"/>
          <w:divBdr>
            <w:top w:val="none" w:sz="0" w:space="0" w:color="auto"/>
            <w:left w:val="none" w:sz="0" w:space="0" w:color="auto"/>
            <w:bottom w:val="none" w:sz="0" w:space="0" w:color="auto"/>
            <w:right w:val="none" w:sz="0" w:space="0" w:color="auto"/>
          </w:divBdr>
        </w:div>
        <w:div w:id="1978105794">
          <w:marLeft w:val="1800"/>
          <w:marRight w:val="0"/>
          <w:marTop w:val="130"/>
          <w:marBottom w:val="0"/>
          <w:divBdr>
            <w:top w:val="none" w:sz="0" w:space="0" w:color="auto"/>
            <w:left w:val="none" w:sz="0" w:space="0" w:color="auto"/>
            <w:bottom w:val="none" w:sz="0" w:space="0" w:color="auto"/>
            <w:right w:val="none" w:sz="0" w:space="0" w:color="auto"/>
          </w:divBdr>
        </w:div>
      </w:divsChild>
    </w:div>
    <w:div w:id="444034017">
      <w:bodyDiv w:val="1"/>
      <w:marLeft w:val="0"/>
      <w:marRight w:val="0"/>
      <w:marTop w:val="0"/>
      <w:marBottom w:val="0"/>
      <w:divBdr>
        <w:top w:val="none" w:sz="0" w:space="0" w:color="auto"/>
        <w:left w:val="none" w:sz="0" w:space="0" w:color="auto"/>
        <w:bottom w:val="none" w:sz="0" w:space="0" w:color="auto"/>
        <w:right w:val="none" w:sz="0" w:space="0" w:color="auto"/>
      </w:divBdr>
    </w:div>
    <w:div w:id="445546024">
      <w:bodyDiv w:val="1"/>
      <w:marLeft w:val="0"/>
      <w:marRight w:val="0"/>
      <w:marTop w:val="0"/>
      <w:marBottom w:val="0"/>
      <w:divBdr>
        <w:top w:val="none" w:sz="0" w:space="0" w:color="auto"/>
        <w:left w:val="none" w:sz="0" w:space="0" w:color="auto"/>
        <w:bottom w:val="none" w:sz="0" w:space="0" w:color="auto"/>
        <w:right w:val="none" w:sz="0" w:space="0" w:color="auto"/>
      </w:divBdr>
      <w:divsChild>
        <w:div w:id="123928839">
          <w:marLeft w:val="547"/>
          <w:marRight w:val="0"/>
          <w:marTop w:val="154"/>
          <w:marBottom w:val="0"/>
          <w:divBdr>
            <w:top w:val="none" w:sz="0" w:space="0" w:color="auto"/>
            <w:left w:val="none" w:sz="0" w:space="0" w:color="auto"/>
            <w:bottom w:val="none" w:sz="0" w:space="0" w:color="auto"/>
            <w:right w:val="none" w:sz="0" w:space="0" w:color="auto"/>
          </w:divBdr>
        </w:div>
        <w:div w:id="389688974">
          <w:marLeft w:val="547"/>
          <w:marRight w:val="0"/>
          <w:marTop w:val="154"/>
          <w:marBottom w:val="0"/>
          <w:divBdr>
            <w:top w:val="none" w:sz="0" w:space="0" w:color="auto"/>
            <w:left w:val="none" w:sz="0" w:space="0" w:color="auto"/>
            <w:bottom w:val="none" w:sz="0" w:space="0" w:color="auto"/>
            <w:right w:val="none" w:sz="0" w:space="0" w:color="auto"/>
          </w:divBdr>
        </w:div>
        <w:div w:id="846556639">
          <w:marLeft w:val="547"/>
          <w:marRight w:val="0"/>
          <w:marTop w:val="154"/>
          <w:marBottom w:val="0"/>
          <w:divBdr>
            <w:top w:val="none" w:sz="0" w:space="0" w:color="auto"/>
            <w:left w:val="none" w:sz="0" w:space="0" w:color="auto"/>
            <w:bottom w:val="none" w:sz="0" w:space="0" w:color="auto"/>
            <w:right w:val="none" w:sz="0" w:space="0" w:color="auto"/>
          </w:divBdr>
        </w:div>
      </w:divsChild>
    </w:div>
    <w:div w:id="445931103">
      <w:bodyDiv w:val="1"/>
      <w:marLeft w:val="0"/>
      <w:marRight w:val="0"/>
      <w:marTop w:val="0"/>
      <w:marBottom w:val="0"/>
      <w:divBdr>
        <w:top w:val="none" w:sz="0" w:space="0" w:color="auto"/>
        <w:left w:val="none" w:sz="0" w:space="0" w:color="auto"/>
        <w:bottom w:val="none" w:sz="0" w:space="0" w:color="auto"/>
        <w:right w:val="none" w:sz="0" w:space="0" w:color="auto"/>
      </w:divBdr>
    </w:div>
    <w:div w:id="446855270">
      <w:bodyDiv w:val="1"/>
      <w:marLeft w:val="0"/>
      <w:marRight w:val="0"/>
      <w:marTop w:val="0"/>
      <w:marBottom w:val="0"/>
      <w:divBdr>
        <w:top w:val="none" w:sz="0" w:space="0" w:color="auto"/>
        <w:left w:val="none" w:sz="0" w:space="0" w:color="auto"/>
        <w:bottom w:val="none" w:sz="0" w:space="0" w:color="auto"/>
        <w:right w:val="none" w:sz="0" w:space="0" w:color="auto"/>
      </w:divBdr>
      <w:divsChild>
        <w:div w:id="453909930">
          <w:marLeft w:val="360"/>
          <w:marRight w:val="0"/>
          <w:marTop w:val="0"/>
          <w:marBottom w:val="0"/>
          <w:divBdr>
            <w:top w:val="none" w:sz="0" w:space="0" w:color="auto"/>
            <w:left w:val="none" w:sz="0" w:space="0" w:color="auto"/>
            <w:bottom w:val="none" w:sz="0" w:space="0" w:color="auto"/>
            <w:right w:val="none" w:sz="0" w:space="0" w:color="auto"/>
          </w:divBdr>
        </w:div>
        <w:div w:id="913583624">
          <w:marLeft w:val="360"/>
          <w:marRight w:val="0"/>
          <w:marTop w:val="0"/>
          <w:marBottom w:val="0"/>
          <w:divBdr>
            <w:top w:val="none" w:sz="0" w:space="0" w:color="auto"/>
            <w:left w:val="none" w:sz="0" w:space="0" w:color="auto"/>
            <w:bottom w:val="none" w:sz="0" w:space="0" w:color="auto"/>
            <w:right w:val="none" w:sz="0" w:space="0" w:color="auto"/>
          </w:divBdr>
        </w:div>
        <w:div w:id="1182544713">
          <w:marLeft w:val="360"/>
          <w:marRight w:val="0"/>
          <w:marTop w:val="0"/>
          <w:marBottom w:val="0"/>
          <w:divBdr>
            <w:top w:val="none" w:sz="0" w:space="0" w:color="auto"/>
            <w:left w:val="none" w:sz="0" w:space="0" w:color="auto"/>
            <w:bottom w:val="none" w:sz="0" w:space="0" w:color="auto"/>
            <w:right w:val="none" w:sz="0" w:space="0" w:color="auto"/>
          </w:divBdr>
        </w:div>
        <w:div w:id="1388843648">
          <w:marLeft w:val="360"/>
          <w:marRight w:val="0"/>
          <w:marTop w:val="0"/>
          <w:marBottom w:val="0"/>
          <w:divBdr>
            <w:top w:val="none" w:sz="0" w:space="0" w:color="auto"/>
            <w:left w:val="none" w:sz="0" w:space="0" w:color="auto"/>
            <w:bottom w:val="none" w:sz="0" w:space="0" w:color="auto"/>
            <w:right w:val="none" w:sz="0" w:space="0" w:color="auto"/>
          </w:divBdr>
        </w:div>
      </w:divsChild>
    </w:div>
    <w:div w:id="447430704">
      <w:bodyDiv w:val="1"/>
      <w:marLeft w:val="0"/>
      <w:marRight w:val="0"/>
      <w:marTop w:val="0"/>
      <w:marBottom w:val="0"/>
      <w:divBdr>
        <w:top w:val="none" w:sz="0" w:space="0" w:color="auto"/>
        <w:left w:val="none" w:sz="0" w:space="0" w:color="auto"/>
        <w:bottom w:val="none" w:sz="0" w:space="0" w:color="auto"/>
        <w:right w:val="none" w:sz="0" w:space="0" w:color="auto"/>
      </w:divBdr>
      <w:divsChild>
        <w:div w:id="191843542">
          <w:marLeft w:val="547"/>
          <w:marRight w:val="0"/>
          <w:marTop w:val="115"/>
          <w:marBottom w:val="0"/>
          <w:divBdr>
            <w:top w:val="none" w:sz="0" w:space="0" w:color="auto"/>
            <w:left w:val="none" w:sz="0" w:space="0" w:color="auto"/>
            <w:bottom w:val="none" w:sz="0" w:space="0" w:color="auto"/>
            <w:right w:val="none" w:sz="0" w:space="0" w:color="auto"/>
          </w:divBdr>
        </w:div>
        <w:div w:id="371268042">
          <w:marLeft w:val="1166"/>
          <w:marRight w:val="0"/>
          <w:marTop w:val="96"/>
          <w:marBottom w:val="0"/>
          <w:divBdr>
            <w:top w:val="none" w:sz="0" w:space="0" w:color="auto"/>
            <w:left w:val="none" w:sz="0" w:space="0" w:color="auto"/>
            <w:bottom w:val="none" w:sz="0" w:space="0" w:color="auto"/>
            <w:right w:val="none" w:sz="0" w:space="0" w:color="auto"/>
          </w:divBdr>
        </w:div>
        <w:div w:id="1232034469">
          <w:marLeft w:val="1166"/>
          <w:marRight w:val="0"/>
          <w:marTop w:val="96"/>
          <w:marBottom w:val="0"/>
          <w:divBdr>
            <w:top w:val="none" w:sz="0" w:space="0" w:color="auto"/>
            <w:left w:val="none" w:sz="0" w:space="0" w:color="auto"/>
            <w:bottom w:val="none" w:sz="0" w:space="0" w:color="auto"/>
            <w:right w:val="none" w:sz="0" w:space="0" w:color="auto"/>
          </w:divBdr>
        </w:div>
        <w:div w:id="1327785784">
          <w:marLeft w:val="1166"/>
          <w:marRight w:val="0"/>
          <w:marTop w:val="96"/>
          <w:marBottom w:val="0"/>
          <w:divBdr>
            <w:top w:val="none" w:sz="0" w:space="0" w:color="auto"/>
            <w:left w:val="none" w:sz="0" w:space="0" w:color="auto"/>
            <w:bottom w:val="none" w:sz="0" w:space="0" w:color="auto"/>
            <w:right w:val="none" w:sz="0" w:space="0" w:color="auto"/>
          </w:divBdr>
        </w:div>
        <w:div w:id="1802265731">
          <w:marLeft w:val="1166"/>
          <w:marRight w:val="0"/>
          <w:marTop w:val="96"/>
          <w:marBottom w:val="0"/>
          <w:divBdr>
            <w:top w:val="none" w:sz="0" w:space="0" w:color="auto"/>
            <w:left w:val="none" w:sz="0" w:space="0" w:color="auto"/>
            <w:bottom w:val="none" w:sz="0" w:space="0" w:color="auto"/>
            <w:right w:val="none" w:sz="0" w:space="0" w:color="auto"/>
          </w:divBdr>
        </w:div>
        <w:div w:id="1899052055">
          <w:marLeft w:val="1166"/>
          <w:marRight w:val="0"/>
          <w:marTop w:val="96"/>
          <w:marBottom w:val="0"/>
          <w:divBdr>
            <w:top w:val="none" w:sz="0" w:space="0" w:color="auto"/>
            <w:left w:val="none" w:sz="0" w:space="0" w:color="auto"/>
            <w:bottom w:val="none" w:sz="0" w:space="0" w:color="auto"/>
            <w:right w:val="none" w:sz="0" w:space="0" w:color="auto"/>
          </w:divBdr>
        </w:div>
        <w:div w:id="1928421827">
          <w:marLeft w:val="547"/>
          <w:marRight w:val="0"/>
          <w:marTop w:val="115"/>
          <w:marBottom w:val="0"/>
          <w:divBdr>
            <w:top w:val="none" w:sz="0" w:space="0" w:color="auto"/>
            <w:left w:val="none" w:sz="0" w:space="0" w:color="auto"/>
            <w:bottom w:val="none" w:sz="0" w:space="0" w:color="auto"/>
            <w:right w:val="none" w:sz="0" w:space="0" w:color="auto"/>
          </w:divBdr>
        </w:div>
      </w:divsChild>
    </w:div>
    <w:div w:id="447894892">
      <w:bodyDiv w:val="1"/>
      <w:marLeft w:val="0"/>
      <w:marRight w:val="0"/>
      <w:marTop w:val="0"/>
      <w:marBottom w:val="0"/>
      <w:divBdr>
        <w:top w:val="none" w:sz="0" w:space="0" w:color="auto"/>
        <w:left w:val="none" w:sz="0" w:space="0" w:color="auto"/>
        <w:bottom w:val="none" w:sz="0" w:space="0" w:color="auto"/>
        <w:right w:val="none" w:sz="0" w:space="0" w:color="auto"/>
      </w:divBdr>
      <w:divsChild>
        <w:div w:id="160855025">
          <w:marLeft w:val="1080"/>
          <w:marRight w:val="0"/>
          <w:marTop w:val="96"/>
          <w:marBottom w:val="0"/>
          <w:divBdr>
            <w:top w:val="none" w:sz="0" w:space="0" w:color="auto"/>
            <w:left w:val="none" w:sz="0" w:space="0" w:color="auto"/>
            <w:bottom w:val="none" w:sz="0" w:space="0" w:color="auto"/>
            <w:right w:val="none" w:sz="0" w:space="0" w:color="auto"/>
          </w:divBdr>
        </w:div>
        <w:div w:id="214046338">
          <w:marLeft w:val="1080"/>
          <w:marRight w:val="0"/>
          <w:marTop w:val="96"/>
          <w:marBottom w:val="0"/>
          <w:divBdr>
            <w:top w:val="none" w:sz="0" w:space="0" w:color="auto"/>
            <w:left w:val="none" w:sz="0" w:space="0" w:color="auto"/>
            <w:bottom w:val="none" w:sz="0" w:space="0" w:color="auto"/>
            <w:right w:val="none" w:sz="0" w:space="0" w:color="auto"/>
          </w:divBdr>
        </w:div>
        <w:div w:id="360013380">
          <w:marLeft w:val="1080"/>
          <w:marRight w:val="0"/>
          <w:marTop w:val="96"/>
          <w:marBottom w:val="0"/>
          <w:divBdr>
            <w:top w:val="none" w:sz="0" w:space="0" w:color="auto"/>
            <w:left w:val="none" w:sz="0" w:space="0" w:color="auto"/>
            <w:bottom w:val="none" w:sz="0" w:space="0" w:color="auto"/>
            <w:right w:val="none" w:sz="0" w:space="0" w:color="auto"/>
          </w:divBdr>
        </w:div>
        <w:div w:id="487328536">
          <w:marLeft w:val="1080"/>
          <w:marRight w:val="0"/>
          <w:marTop w:val="96"/>
          <w:marBottom w:val="0"/>
          <w:divBdr>
            <w:top w:val="none" w:sz="0" w:space="0" w:color="auto"/>
            <w:left w:val="none" w:sz="0" w:space="0" w:color="auto"/>
            <w:bottom w:val="none" w:sz="0" w:space="0" w:color="auto"/>
            <w:right w:val="none" w:sz="0" w:space="0" w:color="auto"/>
          </w:divBdr>
        </w:div>
        <w:div w:id="612706642">
          <w:marLeft w:val="547"/>
          <w:marRight w:val="0"/>
          <w:marTop w:val="96"/>
          <w:marBottom w:val="0"/>
          <w:divBdr>
            <w:top w:val="none" w:sz="0" w:space="0" w:color="auto"/>
            <w:left w:val="none" w:sz="0" w:space="0" w:color="auto"/>
            <w:bottom w:val="none" w:sz="0" w:space="0" w:color="auto"/>
            <w:right w:val="none" w:sz="0" w:space="0" w:color="auto"/>
          </w:divBdr>
        </w:div>
        <w:div w:id="613632987">
          <w:marLeft w:val="1080"/>
          <w:marRight w:val="0"/>
          <w:marTop w:val="96"/>
          <w:marBottom w:val="0"/>
          <w:divBdr>
            <w:top w:val="none" w:sz="0" w:space="0" w:color="auto"/>
            <w:left w:val="none" w:sz="0" w:space="0" w:color="auto"/>
            <w:bottom w:val="none" w:sz="0" w:space="0" w:color="auto"/>
            <w:right w:val="none" w:sz="0" w:space="0" w:color="auto"/>
          </w:divBdr>
        </w:div>
        <w:div w:id="830564545">
          <w:marLeft w:val="1080"/>
          <w:marRight w:val="0"/>
          <w:marTop w:val="96"/>
          <w:marBottom w:val="0"/>
          <w:divBdr>
            <w:top w:val="none" w:sz="0" w:space="0" w:color="auto"/>
            <w:left w:val="none" w:sz="0" w:space="0" w:color="auto"/>
            <w:bottom w:val="none" w:sz="0" w:space="0" w:color="auto"/>
            <w:right w:val="none" w:sz="0" w:space="0" w:color="auto"/>
          </w:divBdr>
        </w:div>
        <w:div w:id="1045254589">
          <w:marLeft w:val="1080"/>
          <w:marRight w:val="0"/>
          <w:marTop w:val="96"/>
          <w:marBottom w:val="0"/>
          <w:divBdr>
            <w:top w:val="none" w:sz="0" w:space="0" w:color="auto"/>
            <w:left w:val="none" w:sz="0" w:space="0" w:color="auto"/>
            <w:bottom w:val="none" w:sz="0" w:space="0" w:color="auto"/>
            <w:right w:val="none" w:sz="0" w:space="0" w:color="auto"/>
          </w:divBdr>
        </w:div>
        <w:div w:id="1190945967">
          <w:marLeft w:val="1080"/>
          <w:marRight w:val="0"/>
          <w:marTop w:val="96"/>
          <w:marBottom w:val="0"/>
          <w:divBdr>
            <w:top w:val="none" w:sz="0" w:space="0" w:color="auto"/>
            <w:left w:val="none" w:sz="0" w:space="0" w:color="auto"/>
            <w:bottom w:val="none" w:sz="0" w:space="0" w:color="auto"/>
            <w:right w:val="none" w:sz="0" w:space="0" w:color="auto"/>
          </w:divBdr>
        </w:div>
        <w:div w:id="1525092559">
          <w:marLeft w:val="1080"/>
          <w:marRight w:val="0"/>
          <w:marTop w:val="96"/>
          <w:marBottom w:val="0"/>
          <w:divBdr>
            <w:top w:val="none" w:sz="0" w:space="0" w:color="auto"/>
            <w:left w:val="none" w:sz="0" w:space="0" w:color="auto"/>
            <w:bottom w:val="none" w:sz="0" w:space="0" w:color="auto"/>
            <w:right w:val="none" w:sz="0" w:space="0" w:color="auto"/>
          </w:divBdr>
        </w:div>
        <w:div w:id="2028945021">
          <w:marLeft w:val="1080"/>
          <w:marRight w:val="0"/>
          <w:marTop w:val="96"/>
          <w:marBottom w:val="0"/>
          <w:divBdr>
            <w:top w:val="none" w:sz="0" w:space="0" w:color="auto"/>
            <w:left w:val="none" w:sz="0" w:space="0" w:color="auto"/>
            <w:bottom w:val="none" w:sz="0" w:space="0" w:color="auto"/>
            <w:right w:val="none" w:sz="0" w:space="0" w:color="auto"/>
          </w:divBdr>
        </w:div>
      </w:divsChild>
    </w:div>
    <w:div w:id="448936018">
      <w:bodyDiv w:val="1"/>
      <w:marLeft w:val="0"/>
      <w:marRight w:val="0"/>
      <w:marTop w:val="0"/>
      <w:marBottom w:val="0"/>
      <w:divBdr>
        <w:top w:val="none" w:sz="0" w:space="0" w:color="auto"/>
        <w:left w:val="none" w:sz="0" w:space="0" w:color="auto"/>
        <w:bottom w:val="none" w:sz="0" w:space="0" w:color="auto"/>
        <w:right w:val="none" w:sz="0" w:space="0" w:color="auto"/>
      </w:divBdr>
    </w:div>
    <w:div w:id="449906575">
      <w:bodyDiv w:val="1"/>
      <w:marLeft w:val="0"/>
      <w:marRight w:val="0"/>
      <w:marTop w:val="0"/>
      <w:marBottom w:val="0"/>
      <w:divBdr>
        <w:top w:val="none" w:sz="0" w:space="0" w:color="auto"/>
        <w:left w:val="none" w:sz="0" w:space="0" w:color="auto"/>
        <w:bottom w:val="none" w:sz="0" w:space="0" w:color="auto"/>
        <w:right w:val="none" w:sz="0" w:space="0" w:color="auto"/>
      </w:divBdr>
    </w:div>
    <w:div w:id="449975874">
      <w:bodyDiv w:val="1"/>
      <w:marLeft w:val="0"/>
      <w:marRight w:val="0"/>
      <w:marTop w:val="0"/>
      <w:marBottom w:val="0"/>
      <w:divBdr>
        <w:top w:val="none" w:sz="0" w:space="0" w:color="auto"/>
        <w:left w:val="none" w:sz="0" w:space="0" w:color="auto"/>
        <w:bottom w:val="none" w:sz="0" w:space="0" w:color="auto"/>
        <w:right w:val="none" w:sz="0" w:space="0" w:color="auto"/>
      </w:divBdr>
      <w:divsChild>
        <w:div w:id="83772819">
          <w:marLeft w:val="1094"/>
          <w:marRight w:val="0"/>
          <w:marTop w:val="110"/>
          <w:marBottom w:val="0"/>
          <w:divBdr>
            <w:top w:val="none" w:sz="0" w:space="0" w:color="auto"/>
            <w:left w:val="none" w:sz="0" w:space="0" w:color="auto"/>
            <w:bottom w:val="none" w:sz="0" w:space="0" w:color="auto"/>
            <w:right w:val="none" w:sz="0" w:space="0" w:color="auto"/>
          </w:divBdr>
        </w:div>
        <w:div w:id="169376921">
          <w:marLeft w:val="1094"/>
          <w:marRight w:val="0"/>
          <w:marTop w:val="110"/>
          <w:marBottom w:val="0"/>
          <w:divBdr>
            <w:top w:val="none" w:sz="0" w:space="0" w:color="auto"/>
            <w:left w:val="none" w:sz="0" w:space="0" w:color="auto"/>
            <w:bottom w:val="none" w:sz="0" w:space="0" w:color="auto"/>
            <w:right w:val="none" w:sz="0" w:space="0" w:color="auto"/>
          </w:divBdr>
        </w:div>
        <w:div w:id="1004165807">
          <w:marLeft w:val="504"/>
          <w:marRight w:val="0"/>
          <w:marTop w:val="110"/>
          <w:marBottom w:val="0"/>
          <w:divBdr>
            <w:top w:val="none" w:sz="0" w:space="0" w:color="auto"/>
            <w:left w:val="none" w:sz="0" w:space="0" w:color="auto"/>
            <w:bottom w:val="none" w:sz="0" w:space="0" w:color="auto"/>
            <w:right w:val="none" w:sz="0" w:space="0" w:color="auto"/>
          </w:divBdr>
        </w:div>
        <w:div w:id="1013149063">
          <w:marLeft w:val="1094"/>
          <w:marRight w:val="0"/>
          <w:marTop w:val="110"/>
          <w:marBottom w:val="0"/>
          <w:divBdr>
            <w:top w:val="none" w:sz="0" w:space="0" w:color="auto"/>
            <w:left w:val="none" w:sz="0" w:space="0" w:color="auto"/>
            <w:bottom w:val="none" w:sz="0" w:space="0" w:color="auto"/>
            <w:right w:val="none" w:sz="0" w:space="0" w:color="auto"/>
          </w:divBdr>
        </w:div>
      </w:divsChild>
    </w:div>
    <w:div w:id="450249895">
      <w:bodyDiv w:val="1"/>
      <w:marLeft w:val="0"/>
      <w:marRight w:val="0"/>
      <w:marTop w:val="0"/>
      <w:marBottom w:val="0"/>
      <w:divBdr>
        <w:top w:val="none" w:sz="0" w:space="0" w:color="auto"/>
        <w:left w:val="none" w:sz="0" w:space="0" w:color="auto"/>
        <w:bottom w:val="none" w:sz="0" w:space="0" w:color="auto"/>
        <w:right w:val="none" w:sz="0" w:space="0" w:color="auto"/>
      </w:divBdr>
      <w:divsChild>
        <w:div w:id="75367249">
          <w:marLeft w:val="1166"/>
          <w:marRight w:val="0"/>
          <w:marTop w:val="115"/>
          <w:marBottom w:val="0"/>
          <w:divBdr>
            <w:top w:val="none" w:sz="0" w:space="0" w:color="auto"/>
            <w:left w:val="none" w:sz="0" w:space="0" w:color="auto"/>
            <w:bottom w:val="none" w:sz="0" w:space="0" w:color="auto"/>
            <w:right w:val="none" w:sz="0" w:space="0" w:color="auto"/>
          </w:divBdr>
        </w:div>
        <w:div w:id="335353806">
          <w:marLeft w:val="547"/>
          <w:marRight w:val="0"/>
          <w:marTop w:val="115"/>
          <w:marBottom w:val="0"/>
          <w:divBdr>
            <w:top w:val="none" w:sz="0" w:space="0" w:color="auto"/>
            <w:left w:val="none" w:sz="0" w:space="0" w:color="auto"/>
            <w:bottom w:val="none" w:sz="0" w:space="0" w:color="auto"/>
            <w:right w:val="none" w:sz="0" w:space="0" w:color="auto"/>
          </w:divBdr>
        </w:div>
        <w:div w:id="869027998">
          <w:marLeft w:val="1166"/>
          <w:marRight w:val="0"/>
          <w:marTop w:val="115"/>
          <w:marBottom w:val="0"/>
          <w:divBdr>
            <w:top w:val="none" w:sz="0" w:space="0" w:color="auto"/>
            <w:left w:val="none" w:sz="0" w:space="0" w:color="auto"/>
            <w:bottom w:val="none" w:sz="0" w:space="0" w:color="auto"/>
            <w:right w:val="none" w:sz="0" w:space="0" w:color="auto"/>
          </w:divBdr>
        </w:div>
        <w:div w:id="901719089">
          <w:marLeft w:val="1166"/>
          <w:marRight w:val="0"/>
          <w:marTop w:val="115"/>
          <w:marBottom w:val="0"/>
          <w:divBdr>
            <w:top w:val="none" w:sz="0" w:space="0" w:color="auto"/>
            <w:left w:val="none" w:sz="0" w:space="0" w:color="auto"/>
            <w:bottom w:val="none" w:sz="0" w:space="0" w:color="auto"/>
            <w:right w:val="none" w:sz="0" w:space="0" w:color="auto"/>
          </w:divBdr>
        </w:div>
        <w:div w:id="1252734121">
          <w:marLeft w:val="1166"/>
          <w:marRight w:val="0"/>
          <w:marTop w:val="115"/>
          <w:marBottom w:val="0"/>
          <w:divBdr>
            <w:top w:val="none" w:sz="0" w:space="0" w:color="auto"/>
            <w:left w:val="none" w:sz="0" w:space="0" w:color="auto"/>
            <w:bottom w:val="none" w:sz="0" w:space="0" w:color="auto"/>
            <w:right w:val="none" w:sz="0" w:space="0" w:color="auto"/>
          </w:divBdr>
        </w:div>
        <w:div w:id="1309280338">
          <w:marLeft w:val="1166"/>
          <w:marRight w:val="0"/>
          <w:marTop w:val="115"/>
          <w:marBottom w:val="0"/>
          <w:divBdr>
            <w:top w:val="none" w:sz="0" w:space="0" w:color="auto"/>
            <w:left w:val="none" w:sz="0" w:space="0" w:color="auto"/>
            <w:bottom w:val="none" w:sz="0" w:space="0" w:color="auto"/>
            <w:right w:val="none" w:sz="0" w:space="0" w:color="auto"/>
          </w:divBdr>
        </w:div>
        <w:div w:id="1327901929">
          <w:marLeft w:val="547"/>
          <w:marRight w:val="0"/>
          <w:marTop w:val="115"/>
          <w:marBottom w:val="0"/>
          <w:divBdr>
            <w:top w:val="none" w:sz="0" w:space="0" w:color="auto"/>
            <w:left w:val="none" w:sz="0" w:space="0" w:color="auto"/>
            <w:bottom w:val="none" w:sz="0" w:space="0" w:color="auto"/>
            <w:right w:val="none" w:sz="0" w:space="0" w:color="auto"/>
          </w:divBdr>
        </w:div>
        <w:div w:id="1685665100">
          <w:marLeft w:val="1166"/>
          <w:marRight w:val="0"/>
          <w:marTop w:val="115"/>
          <w:marBottom w:val="0"/>
          <w:divBdr>
            <w:top w:val="none" w:sz="0" w:space="0" w:color="auto"/>
            <w:left w:val="none" w:sz="0" w:space="0" w:color="auto"/>
            <w:bottom w:val="none" w:sz="0" w:space="0" w:color="auto"/>
            <w:right w:val="none" w:sz="0" w:space="0" w:color="auto"/>
          </w:divBdr>
        </w:div>
        <w:div w:id="1928033295">
          <w:marLeft w:val="1166"/>
          <w:marRight w:val="0"/>
          <w:marTop w:val="115"/>
          <w:marBottom w:val="0"/>
          <w:divBdr>
            <w:top w:val="none" w:sz="0" w:space="0" w:color="auto"/>
            <w:left w:val="none" w:sz="0" w:space="0" w:color="auto"/>
            <w:bottom w:val="none" w:sz="0" w:space="0" w:color="auto"/>
            <w:right w:val="none" w:sz="0" w:space="0" w:color="auto"/>
          </w:divBdr>
        </w:div>
      </w:divsChild>
    </w:div>
    <w:div w:id="450826014">
      <w:bodyDiv w:val="1"/>
      <w:marLeft w:val="0"/>
      <w:marRight w:val="0"/>
      <w:marTop w:val="0"/>
      <w:marBottom w:val="0"/>
      <w:divBdr>
        <w:top w:val="none" w:sz="0" w:space="0" w:color="auto"/>
        <w:left w:val="none" w:sz="0" w:space="0" w:color="auto"/>
        <w:bottom w:val="none" w:sz="0" w:space="0" w:color="auto"/>
        <w:right w:val="none" w:sz="0" w:space="0" w:color="auto"/>
      </w:divBdr>
      <w:divsChild>
        <w:div w:id="1001930201">
          <w:marLeft w:val="1253"/>
          <w:marRight w:val="0"/>
          <w:marTop w:val="154"/>
          <w:marBottom w:val="0"/>
          <w:divBdr>
            <w:top w:val="none" w:sz="0" w:space="0" w:color="auto"/>
            <w:left w:val="none" w:sz="0" w:space="0" w:color="auto"/>
            <w:bottom w:val="none" w:sz="0" w:space="0" w:color="auto"/>
            <w:right w:val="none" w:sz="0" w:space="0" w:color="auto"/>
          </w:divBdr>
        </w:div>
        <w:div w:id="1031221578">
          <w:marLeft w:val="533"/>
          <w:marRight w:val="0"/>
          <w:marTop w:val="154"/>
          <w:marBottom w:val="0"/>
          <w:divBdr>
            <w:top w:val="none" w:sz="0" w:space="0" w:color="auto"/>
            <w:left w:val="none" w:sz="0" w:space="0" w:color="auto"/>
            <w:bottom w:val="none" w:sz="0" w:space="0" w:color="auto"/>
            <w:right w:val="none" w:sz="0" w:space="0" w:color="auto"/>
          </w:divBdr>
        </w:div>
        <w:div w:id="1063914839">
          <w:marLeft w:val="1253"/>
          <w:marRight w:val="0"/>
          <w:marTop w:val="154"/>
          <w:marBottom w:val="0"/>
          <w:divBdr>
            <w:top w:val="none" w:sz="0" w:space="0" w:color="auto"/>
            <w:left w:val="none" w:sz="0" w:space="0" w:color="auto"/>
            <w:bottom w:val="none" w:sz="0" w:space="0" w:color="auto"/>
            <w:right w:val="none" w:sz="0" w:space="0" w:color="auto"/>
          </w:divBdr>
        </w:div>
        <w:div w:id="1219591708">
          <w:marLeft w:val="533"/>
          <w:marRight w:val="0"/>
          <w:marTop w:val="154"/>
          <w:marBottom w:val="0"/>
          <w:divBdr>
            <w:top w:val="none" w:sz="0" w:space="0" w:color="auto"/>
            <w:left w:val="none" w:sz="0" w:space="0" w:color="auto"/>
            <w:bottom w:val="none" w:sz="0" w:space="0" w:color="auto"/>
            <w:right w:val="none" w:sz="0" w:space="0" w:color="auto"/>
          </w:divBdr>
        </w:div>
        <w:div w:id="1661738266">
          <w:marLeft w:val="533"/>
          <w:marRight w:val="0"/>
          <w:marTop w:val="154"/>
          <w:marBottom w:val="0"/>
          <w:divBdr>
            <w:top w:val="none" w:sz="0" w:space="0" w:color="auto"/>
            <w:left w:val="none" w:sz="0" w:space="0" w:color="auto"/>
            <w:bottom w:val="none" w:sz="0" w:space="0" w:color="auto"/>
            <w:right w:val="none" w:sz="0" w:space="0" w:color="auto"/>
          </w:divBdr>
        </w:div>
        <w:div w:id="2062291831">
          <w:marLeft w:val="1253"/>
          <w:marRight w:val="0"/>
          <w:marTop w:val="154"/>
          <w:marBottom w:val="0"/>
          <w:divBdr>
            <w:top w:val="none" w:sz="0" w:space="0" w:color="auto"/>
            <w:left w:val="none" w:sz="0" w:space="0" w:color="auto"/>
            <w:bottom w:val="none" w:sz="0" w:space="0" w:color="auto"/>
            <w:right w:val="none" w:sz="0" w:space="0" w:color="auto"/>
          </w:divBdr>
        </w:div>
        <w:div w:id="2103841708">
          <w:marLeft w:val="533"/>
          <w:marRight w:val="0"/>
          <w:marTop w:val="154"/>
          <w:marBottom w:val="0"/>
          <w:divBdr>
            <w:top w:val="none" w:sz="0" w:space="0" w:color="auto"/>
            <w:left w:val="none" w:sz="0" w:space="0" w:color="auto"/>
            <w:bottom w:val="none" w:sz="0" w:space="0" w:color="auto"/>
            <w:right w:val="none" w:sz="0" w:space="0" w:color="auto"/>
          </w:divBdr>
        </w:div>
      </w:divsChild>
    </w:div>
    <w:div w:id="451099327">
      <w:bodyDiv w:val="1"/>
      <w:marLeft w:val="0"/>
      <w:marRight w:val="0"/>
      <w:marTop w:val="0"/>
      <w:marBottom w:val="0"/>
      <w:divBdr>
        <w:top w:val="none" w:sz="0" w:space="0" w:color="auto"/>
        <w:left w:val="none" w:sz="0" w:space="0" w:color="auto"/>
        <w:bottom w:val="none" w:sz="0" w:space="0" w:color="auto"/>
        <w:right w:val="none" w:sz="0" w:space="0" w:color="auto"/>
      </w:divBdr>
    </w:div>
    <w:div w:id="452556987">
      <w:bodyDiv w:val="1"/>
      <w:marLeft w:val="0"/>
      <w:marRight w:val="0"/>
      <w:marTop w:val="0"/>
      <w:marBottom w:val="0"/>
      <w:divBdr>
        <w:top w:val="none" w:sz="0" w:space="0" w:color="auto"/>
        <w:left w:val="none" w:sz="0" w:space="0" w:color="auto"/>
        <w:bottom w:val="none" w:sz="0" w:space="0" w:color="auto"/>
        <w:right w:val="none" w:sz="0" w:space="0" w:color="auto"/>
      </w:divBdr>
    </w:div>
    <w:div w:id="454103613">
      <w:bodyDiv w:val="1"/>
      <w:marLeft w:val="0"/>
      <w:marRight w:val="0"/>
      <w:marTop w:val="0"/>
      <w:marBottom w:val="0"/>
      <w:divBdr>
        <w:top w:val="none" w:sz="0" w:space="0" w:color="auto"/>
        <w:left w:val="none" w:sz="0" w:space="0" w:color="auto"/>
        <w:bottom w:val="none" w:sz="0" w:space="0" w:color="auto"/>
        <w:right w:val="none" w:sz="0" w:space="0" w:color="auto"/>
      </w:divBdr>
    </w:div>
    <w:div w:id="456066827">
      <w:bodyDiv w:val="1"/>
      <w:marLeft w:val="0"/>
      <w:marRight w:val="0"/>
      <w:marTop w:val="0"/>
      <w:marBottom w:val="0"/>
      <w:divBdr>
        <w:top w:val="none" w:sz="0" w:space="0" w:color="auto"/>
        <w:left w:val="none" w:sz="0" w:space="0" w:color="auto"/>
        <w:bottom w:val="none" w:sz="0" w:space="0" w:color="auto"/>
        <w:right w:val="none" w:sz="0" w:space="0" w:color="auto"/>
      </w:divBdr>
      <w:divsChild>
        <w:div w:id="1076393943">
          <w:marLeft w:val="547"/>
          <w:marRight w:val="0"/>
          <w:marTop w:val="96"/>
          <w:marBottom w:val="0"/>
          <w:divBdr>
            <w:top w:val="none" w:sz="0" w:space="0" w:color="auto"/>
            <w:left w:val="none" w:sz="0" w:space="0" w:color="auto"/>
            <w:bottom w:val="none" w:sz="0" w:space="0" w:color="auto"/>
            <w:right w:val="none" w:sz="0" w:space="0" w:color="auto"/>
          </w:divBdr>
        </w:div>
      </w:divsChild>
    </w:div>
    <w:div w:id="456995835">
      <w:bodyDiv w:val="1"/>
      <w:marLeft w:val="0"/>
      <w:marRight w:val="0"/>
      <w:marTop w:val="0"/>
      <w:marBottom w:val="0"/>
      <w:divBdr>
        <w:top w:val="none" w:sz="0" w:space="0" w:color="auto"/>
        <w:left w:val="none" w:sz="0" w:space="0" w:color="auto"/>
        <w:bottom w:val="none" w:sz="0" w:space="0" w:color="auto"/>
        <w:right w:val="none" w:sz="0" w:space="0" w:color="auto"/>
      </w:divBdr>
      <w:divsChild>
        <w:div w:id="2070759003">
          <w:marLeft w:val="547"/>
          <w:marRight w:val="0"/>
          <w:marTop w:val="154"/>
          <w:marBottom w:val="0"/>
          <w:divBdr>
            <w:top w:val="none" w:sz="0" w:space="0" w:color="auto"/>
            <w:left w:val="none" w:sz="0" w:space="0" w:color="auto"/>
            <w:bottom w:val="none" w:sz="0" w:space="0" w:color="auto"/>
            <w:right w:val="none" w:sz="0" w:space="0" w:color="auto"/>
          </w:divBdr>
        </w:div>
      </w:divsChild>
    </w:div>
    <w:div w:id="457531481">
      <w:bodyDiv w:val="1"/>
      <w:marLeft w:val="0"/>
      <w:marRight w:val="0"/>
      <w:marTop w:val="0"/>
      <w:marBottom w:val="0"/>
      <w:divBdr>
        <w:top w:val="none" w:sz="0" w:space="0" w:color="auto"/>
        <w:left w:val="none" w:sz="0" w:space="0" w:color="auto"/>
        <w:bottom w:val="none" w:sz="0" w:space="0" w:color="auto"/>
        <w:right w:val="none" w:sz="0" w:space="0" w:color="auto"/>
      </w:divBdr>
      <w:divsChild>
        <w:div w:id="1280913002">
          <w:marLeft w:val="360"/>
          <w:marRight w:val="0"/>
          <w:marTop w:val="240"/>
          <w:marBottom w:val="0"/>
          <w:divBdr>
            <w:top w:val="none" w:sz="0" w:space="0" w:color="auto"/>
            <w:left w:val="none" w:sz="0" w:space="0" w:color="auto"/>
            <w:bottom w:val="none" w:sz="0" w:space="0" w:color="auto"/>
            <w:right w:val="none" w:sz="0" w:space="0" w:color="auto"/>
          </w:divBdr>
        </w:div>
      </w:divsChild>
    </w:div>
    <w:div w:id="457720943">
      <w:bodyDiv w:val="1"/>
      <w:marLeft w:val="0"/>
      <w:marRight w:val="0"/>
      <w:marTop w:val="0"/>
      <w:marBottom w:val="0"/>
      <w:divBdr>
        <w:top w:val="none" w:sz="0" w:space="0" w:color="auto"/>
        <w:left w:val="none" w:sz="0" w:space="0" w:color="auto"/>
        <w:bottom w:val="none" w:sz="0" w:space="0" w:color="auto"/>
        <w:right w:val="none" w:sz="0" w:space="0" w:color="auto"/>
      </w:divBdr>
      <w:divsChild>
        <w:div w:id="582757503">
          <w:marLeft w:val="446"/>
          <w:marRight w:val="0"/>
          <w:marTop w:val="144"/>
          <w:marBottom w:val="0"/>
          <w:divBdr>
            <w:top w:val="none" w:sz="0" w:space="0" w:color="auto"/>
            <w:left w:val="none" w:sz="0" w:space="0" w:color="auto"/>
            <w:bottom w:val="none" w:sz="0" w:space="0" w:color="auto"/>
            <w:right w:val="none" w:sz="0" w:space="0" w:color="auto"/>
          </w:divBdr>
        </w:div>
      </w:divsChild>
    </w:div>
    <w:div w:id="458181795">
      <w:bodyDiv w:val="1"/>
      <w:marLeft w:val="0"/>
      <w:marRight w:val="0"/>
      <w:marTop w:val="0"/>
      <w:marBottom w:val="0"/>
      <w:divBdr>
        <w:top w:val="none" w:sz="0" w:space="0" w:color="auto"/>
        <w:left w:val="none" w:sz="0" w:space="0" w:color="auto"/>
        <w:bottom w:val="none" w:sz="0" w:space="0" w:color="auto"/>
        <w:right w:val="none" w:sz="0" w:space="0" w:color="auto"/>
      </w:divBdr>
    </w:div>
    <w:div w:id="459881509">
      <w:bodyDiv w:val="1"/>
      <w:marLeft w:val="0"/>
      <w:marRight w:val="0"/>
      <w:marTop w:val="0"/>
      <w:marBottom w:val="0"/>
      <w:divBdr>
        <w:top w:val="none" w:sz="0" w:space="0" w:color="auto"/>
        <w:left w:val="none" w:sz="0" w:space="0" w:color="auto"/>
        <w:bottom w:val="none" w:sz="0" w:space="0" w:color="auto"/>
        <w:right w:val="none" w:sz="0" w:space="0" w:color="auto"/>
      </w:divBdr>
      <w:divsChild>
        <w:div w:id="1144814194">
          <w:marLeft w:val="1166"/>
          <w:marRight w:val="0"/>
          <w:marTop w:val="125"/>
          <w:marBottom w:val="0"/>
          <w:divBdr>
            <w:top w:val="none" w:sz="0" w:space="0" w:color="auto"/>
            <w:left w:val="none" w:sz="0" w:space="0" w:color="auto"/>
            <w:bottom w:val="none" w:sz="0" w:space="0" w:color="auto"/>
            <w:right w:val="none" w:sz="0" w:space="0" w:color="auto"/>
          </w:divBdr>
        </w:div>
      </w:divsChild>
    </w:div>
    <w:div w:id="462433267">
      <w:bodyDiv w:val="1"/>
      <w:marLeft w:val="0"/>
      <w:marRight w:val="0"/>
      <w:marTop w:val="0"/>
      <w:marBottom w:val="0"/>
      <w:divBdr>
        <w:top w:val="none" w:sz="0" w:space="0" w:color="auto"/>
        <w:left w:val="none" w:sz="0" w:space="0" w:color="auto"/>
        <w:bottom w:val="none" w:sz="0" w:space="0" w:color="auto"/>
        <w:right w:val="none" w:sz="0" w:space="0" w:color="auto"/>
      </w:divBdr>
      <w:divsChild>
        <w:div w:id="325019948">
          <w:marLeft w:val="547"/>
          <w:marRight w:val="0"/>
          <w:marTop w:val="154"/>
          <w:marBottom w:val="0"/>
          <w:divBdr>
            <w:top w:val="none" w:sz="0" w:space="0" w:color="auto"/>
            <w:left w:val="none" w:sz="0" w:space="0" w:color="auto"/>
            <w:bottom w:val="none" w:sz="0" w:space="0" w:color="auto"/>
            <w:right w:val="none" w:sz="0" w:space="0" w:color="auto"/>
          </w:divBdr>
        </w:div>
        <w:div w:id="1670012784">
          <w:marLeft w:val="547"/>
          <w:marRight w:val="0"/>
          <w:marTop w:val="154"/>
          <w:marBottom w:val="0"/>
          <w:divBdr>
            <w:top w:val="none" w:sz="0" w:space="0" w:color="auto"/>
            <w:left w:val="none" w:sz="0" w:space="0" w:color="auto"/>
            <w:bottom w:val="none" w:sz="0" w:space="0" w:color="auto"/>
            <w:right w:val="none" w:sz="0" w:space="0" w:color="auto"/>
          </w:divBdr>
        </w:div>
        <w:div w:id="1762335293">
          <w:marLeft w:val="1166"/>
          <w:marRight w:val="0"/>
          <w:marTop w:val="134"/>
          <w:marBottom w:val="0"/>
          <w:divBdr>
            <w:top w:val="none" w:sz="0" w:space="0" w:color="auto"/>
            <w:left w:val="none" w:sz="0" w:space="0" w:color="auto"/>
            <w:bottom w:val="none" w:sz="0" w:space="0" w:color="auto"/>
            <w:right w:val="none" w:sz="0" w:space="0" w:color="auto"/>
          </w:divBdr>
        </w:div>
        <w:div w:id="1983656989">
          <w:marLeft w:val="547"/>
          <w:marRight w:val="0"/>
          <w:marTop w:val="154"/>
          <w:marBottom w:val="0"/>
          <w:divBdr>
            <w:top w:val="none" w:sz="0" w:space="0" w:color="auto"/>
            <w:left w:val="none" w:sz="0" w:space="0" w:color="auto"/>
            <w:bottom w:val="none" w:sz="0" w:space="0" w:color="auto"/>
            <w:right w:val="none" w:sz="0" w:space="0" w:color="auto"/>
          </w:divBdr>
        </w:div>
        <w:div w:id="1988125836">
          <w:marLeft w:val="1166"/>
          <w:marRight w:val="0"/>
          <w:marTop w:val="134"/>
          <w:marBottom w:val="0"/>
          <w:divBdr>
            <w:top w:val="none" w:sz="0" w:space="0" w:color="auto"/>
            <w:left w:val="none" w:sz="0" w:space="0" w:color="auto"/>
            <w:bottom w:val="none" w:sz="0" w:space="0" w:color="auto"/>
            <w:right w:val="none" w:sz="0" w:space="0" w:color="auto"/>
          </w:divBdr>
        </w:div>
      </w:divsChild>
    </w:div>
    <w:div w:id="466511124">
      <w:bodyDiv w:val="1"/>
      <w:marLeft w:val="0"/>
      <w:marRight w:val="0"/>
      <w:marTop w:val="0"/>
      <w:marBottom w:val="0"/>
      <w:divBdr>
        <w:top w:val="none" w:sz="0" w:space="0" w:color="auto"/>
        <w:left w:val="none" w:sz="0" w:space="0" w:color="auto"/>
        <w:bottom w:val="none" w:sz="0" w:space="0" w:color="auto"/>
        <w:right w:val="none" w:sz="0" w:space="0" w:color="auto"/>
      </w:divBdr>
    </w:div>
    <w:div w:id="468549182">
      <w:bodyDiv w:val="1"/>
      <w:marLeft w:val="0"/>
      <w:marRight w:val="0"/>
      <w:marTop w:val="0"/>
      <w:marBottom w:val="0"/>
      <w:divBdr>
        <w:top w:val="none" w:sz="0" w:space="0" w:color="auto"/>
        <w:left w:val="none" w:sz="0" w:space="0" w:color="auto"/>
        <w:bottom w:val="none" w:sz="0" w:space="0" w:color="auto"/>
        <w:right w:val="none" w:sz="0" w:space="0" w:color="auto"/>
      </w:divBdr>
      <w:divsChild>
        <w:div w:id="325979530">
          <w:marLeft w:val="547"/>
          <w:marRight w:val="0"/>
          <w:marTop w:val="115"/>
          <w:marBottom w:val="0"/>
          <w:divBdr>
            <w:top w:val="none" w:sz="0" w:space="0" w:color="auto"/>
            <w:left w:val="none" w:sz="0" w:space="0" w:color="auto"/>
            <w:bottom w:val="none" w:sz="0" w:space="0" w:color="auto"/>
            <w:right w:val="none" w:sz="0" w:space="0" w:color="auto"/>
          </w:divBdr>
        </w:div>
        <w:div w:id="685638854">
          <w:marLeft w:val="2520"/>
          <w:marRight w:val="0"/>
          <w:marTop w:val="96"/>
          <w:marBottom w:val="0"/>
          <w:divBdr>
            <w:top w:val="none" w:sz="0" w:space="0" w:color="auto"/>
            <w:left w:val="none" w:sz="0" w:space="0" w:color="auto"/>
            <w:bottom w:val="none" w:sz="0" w:space="0" w:color="auto"/>
            <w:right w:val="none" w:sz="0" w:space="0" w:color="auto"/>
          </w:divBdr>
        </w:div>
        <w:div w:id="842747151">
          <w:marLeft w:val="1800"/>
          <w:marRight w:val="0"/>
          <w:marTop w:val="96"/>
          <w:marBottom w:val="0"/>
          <w:divBdr>
            <w:top w:val="none" w:sz="0" w:space="0" w:color="auto"/>
            <w:left w:val="none" w:sz="0" w:space="0" w:color="auto"/>
            <w:bottom w:val="none" w:sz="0" w:space="0" w:color="auto"/>
            <w:right w:val="none" w:sz="0" w:space="0" w:color="auto"/>
          </w:divBdr>
        </w:div>
        <w:div w:id="883907765">
          <w:marLeft w:val="1166"/>
          <w:marRight w:val="0"/>
          <w:marTop w:val="106"/>
          <w:marBottom w:val="0"/>
          <w:divBdr>
            <w:top w:val="none" w:sz="0" w:space="0" w:color="auto"/>
            <w:left w:val="none" w:sz="0" w:space="0" w:color="auto"/>
            <w:bottom w:val="none" w:sz="0" w:space="0" w:color="auto"/>
            <w:right w:val="none" w:sz="0" w:space="0" w:color="auto"/>
          </w:divBdr>
        </w:div>
        <w:div w:id="1407804951">
          <w:marLeft w:val="1166"/>
          <w:marRight w:val="0"/>
          <w:marTop w:val="106"/>
          <w:marBottom w:val="0"/>
          <w:divBdr>
            <w:top w:val="none" w:sz="0" w:space="0" w:color="auto"/>
            <w:left w:val="none" w:sz="0" w:space="0" w:color="auto"/>
            <w:bottom w:val="none" w:sz="0" w:space="0" w:color="auto"/>
            <w:right w:val="none" w:sz="0" w:space="0" w:color="auto"/>
          </w:divBdr>
        </w:div>
        <w:div w:id="1603416850">
          <w:marLeft w:val="2520"/>
          <w:marRight w:val="0"/>
          <w:marTop w:val="96"/>
          <w:marBottom w:val="0"/>
          <w:divBdr>
            <w:top w:val="none" w:sz="0" w:space="0" w:color="auto"/>
            <w:left w:val="none" w:sz="0" w:space="0" w:color="auto"/>
            <w:bottom w:val="none" w:sz="0" w:space="0" w:color="auto"/>
            <w:right w:val="none" w:sz="0" w:space="0" w:color="auto"/>
          </w:divBdr>
        </w:div>
        <w:div w:id="1626545052">
          <w:marLeft w:val="547"/>
          <w:marRight w:val="0"/>
          <w:marTop w:val="115"/>
          <w:marBottom w:val="0"/>
          <w:divBdr>
            <w:top w:val="none" w:sz="0" w:space="0" w:color="auto"/>
            <w:left w:val="none" w:sz="0" w:space="0" w:color="auto"/>
            <w:bottom w:val="none" w:sz="0" w:space="0" w:color="auto"/>
            <w:right w:val="none" w:sz="0" w:space="0" w:color="auto"/>
          </w:divBdr>
        </w:div>
        <w:div w:id="1791775497">
          <w:marLeft w:val="2520"/>
          <w:marRight w:val="0"/>
          <w:marTop w:val="96"/>
          <w:marBottom w:val="0"/>
          <w:divBdr>
            <w:top w:val="none" w:sz="0" w:space="0" w:color="auto"/>
            <w:left w:val="none" w:sz="0" w:space="0" w:color="auto"/>
            <w:bottom w:val="none" w:sz="0" w:space="0" w:color="auto"/>
            <w:right w:val="none" w:sz="0" w:space="0" w:color="auto"/>
          </w:divBdr>
        </w:div>
      </w:divsChild>
    </w:div>
    <w:div w:id="469400947">
      <w:bodyDiv w:val="1"/>
      <w:marLeft w:val="0"/>
      <w:marRight w:val="0"/>
      <w:marTop w:val="0"/>
      <w:marBottom w:val="0"/>
      <w:divBdr>
        <w:top w:val="none" w:sz="0" w:space="0" w:color="auto"/>
        <w:left w:val="none" w:sz="0" w:space="0" w:color="auto"/>
        <w:bottom w:val="none" w:sz="0" w:space="0" w:color="auto"/>
        <w:right w:val="none" w:sz="0" w:space="0" w:color="auto"/>
      </w:divBdr>
      <w:divsChild>
        <w:div w:id="79101983">
          <w:marLeft w:val="720"/>
          <w:marRight w:val="0"/>
          <w:marTop w:val="84"/>
          <w:marBottom w:val="0"/>
          <w:divBdr>
            <w:top w:val="none" w:sz="0" w:space="0" w:color="auto"/>
            <w:left w:val="none" w:sz="0" w:space="0" w:color="auto"/>
            <w:bottom w:val="none" w:sz="0" w:space="0" w:color="auto"/>
            <w:right w:val="none" w:sz="0" w:space="0" w:color="auto"/>
          </w:divBdr>
        </w:div>
        <w:div w:id="279532150">
          <w:marLeft w:val="720"/>
          <w:marRight w:val="0"/>
          <w:marTop w:val="84"/>
          <w:marBottom w:val="0"/>
          <w:divBdr>
            <w:top w:val="none" w:sz="0" w:space="0" w:color="auto"/>
            <w:left w:val="none" w:sz="0" w:space="0" w:color="auto"/>
            <w:bottom w:val="none" w:sz="0" w:space="0" w:color="auto"/>
            <w:right w:val="none" w:sz="0" w:space="0" w:color="auto"/>
          </w:divBdr>
        </w:div>
        <w:div w:id="393359377">
          <w:marLeft w:val="720"/>
          <w:marRight w:val="0"/>
          <w:marTop w:val="84"/>
          <w:marBottom w:val="0"/>
          <w:divBdr>
            <w:top w:val="none" w:sz="0" w:space="0" w:color="auto"/>
            <w:left w:val="none" w:sz="0" w:space="0" w:color="auto"/>
            <w:bottom w:val="none" w:sz="0" w:space="0" w:color="auto"/>
            <w:right w:val="none" w:sz="0" w:space="0" w:color="auto"/>
          </w:divBdr>
        </w:div>
        <w:div w:id="932977547">
          <w:marLeft w:val="720"/>
          <w:marRight w:val="0"/>
          <w:marTop w:val="84"/>
          <w:marBottom w:val="0"/>
          <w:divBdr>
            <w:top w:val="none" w:sz="0" w:space="0" w:color="auto"/>
            <w:left w:val="none" w:sz="0" w:space="0" w:color="auto"/>
            <w:bottom w:val="none" w:sz="0" w:space="0" w:color="auto"/>
            <w:right w:val="none" w:sz="0" w:space="0" w:color="auto"/>
          </w:divBdr>
        </w:div>
        <w:div w:id="1112940363">
          <w:marLeft w:val="720"/>
          <w:marRight w:val="0"/>
          <w:marTop w:val="84"/>
          <w:marBottom w:val="0"/>
          <w:divBdr>
            <w:top w:val="none" w:sz="0" w:space="0" w:color="auto"/>
            <w:left w:val="none" w:sz="0" w:space="0" w:color="auto"/>
            <w:bottom w:val="none" w:sz="0" w:space="0" w:color="auto"/>
            <w:right w:val="none" w:sz="0" w:space="0" w:color="auto"/>
          </w:divBdr>
        </w:div>
      </w:divsChild>
    </w:div>
    <w:div w:id="469984355">
      <w:bodyDiv w:val="1"/>
      <w:marLeft w:val="0"/>
      <w:marRight w:val="0"/>
      <w:marTop w:val="0"/>
      <w:marBottom w:val="0"/>
      <w:divBdr>
        <w:top w:val="none" w:sz="0" w:space="0" w:color="auto"/>
        <w:left w:val="none" w:sz="0" w:space="0" w:color="auto"/>
        <w:bottom w:val="none" w:sz="0" w:space="0" w:color="auto"/>
        <w:right w:val="none" w:sz="0" w:space="0" w:color="auto"/>
      </w:divBdr>
      <w:divsChild>
        <w:div w:id="301270524">
          <w:marLeft w:val="446"/>
          <w:marRight w:val="0"/>
          <w:marTop w:val="0"/>
          <w:marBottom w:val="0"/>
          <w:divBdr>
            <w:top w:val="none" w:sz="0" w:space="0" w:color="auto"/>
            <w:left w:val="none" w:sz="0" w:space="0" w:color="auto"/>
            <w:bottom w:val="none" w:sz="0" w:space="0" w:color="auto"/>
            <w:right w:val="none" w:sz="0" w:space="0" w:color="auto"/>
          </w:divBdr>
        </w:div>
        <w:div w:id="651523253">
          <w:marLeft w:val="446"/>
          <w:marRight w:val="0"/>
          <w:marTop w:val="0"/>
          <w:marBottom w:val="0"/>
          <w:divBdr>
            <w:top w:val="none" w:sz="0" w:space="0" w:color="auto"/>
            <w:left w:val="none" w:sz="0" w:space="0" w:color="auto"/>
            <w:bottom w:val="none" w:sz="0" w:space="0" w:color="auto"/>
            <w:right w:val="none" w:sz="0" w:space="0" w:color="auto"/>
          </w:divBdr>
        </w:div>
        <w:div w:id="796071152">
          <w:marLeft w:val="446"/>
          <w:marRight w:val="0"/>
          <w:marTop w:val="0"/>
          <w:marBottom w:val="0"/>
          <w:divBdr>
            <w:top w:val="none" w:sz="0" w:space="0" w:color="auto"/>
            <w:left w:val="none" w:sz="0" w:space="0" w:color="auto"/>
            <w:bottom w:val="none" w:sz="0" w:space="0" w:color="auto"/>
            <w:right w:val="none" w:sz="0" w:space="0" w:color="auto"/>
          </w:divBdr>
        </w:div>
        <w:div w:id="1231309726">
          <w:marLeft w:val="446"/>
          <w:marRight w:val="0"/>
          <w:marTop w:val="0"/>
          <w:marBottom w:val="0"/>
          <w:divBdr>
            <w:top w:val="none" w:sz="0" w:space="0" w:color="auto"/>
            <w:left w:val="none" w:sz="0" w:space="0" w:color="auto"/>
            <w:bottom w:val="none" w:sz="0" w:space="0" w:color="auto"/>
            <w:right w:val="none" w:sz="0" w:space="0" w:color="auto"/>
          </w:divBdr>
        </w:div>
        <w:div w:id="1920601730">
          <w:marLeft w:val="446"/>
          <w:marRight w:val="0"/>
          <w:marTop w:val="0"/>
          <w:marBottom w:val="0"/>
          <w:divBdr>
            <w:top w:val="none" w:sz="0" w:space="0" w:color="auto"/>
            <w:left w:val="none" w:sz="0" w:space="0" w:color="auto"/>
            <w:bottom w:val="none" w:sz="0" w:space="0" w:color="auto"/>
            <w:right w:val="none" w:sz="0" w:space="0" w:color="auto"/>
          </w:divBdr>
        </w:div>
        <w:div w:id="2021152579">
          <w:marLeft w:val="446"/>
          <w:marRight w:val="0"/>
          <w:marTop w:val="0"/>
          <w:marBottom w:val="0"/>
          <w:divBdr>
            <w:top w:val="none" w:sz="0" w:space="0" w:color="auto"/>
            <w:left w:val="none" w:sz="0" w:space="0" w:color="auto"/>
            <w:bottom w:val="none" w:sz="0" w:space="0" w:color="auto"/>
            <w:right w:val="none" w:sz="0" w:space="0" w:color="auto"/>
          </w:divBdr>
        </w:div>
      </w:divsChild>
    </w:div>
    <w:div w:id="471563555">
      <w:bodyDiv w:val="1"/>
      <w:marLeft w:val="0"/>
      <w:marRight w:val="0"/>
      <w:marTop w:val="0"/>
      <w:marBottom w:val="0"/>
      <w:divBdr>
        <w:top w:val="none" w:sz="0" w:space="0" w:color="auto"/>
        <w:left w:val="none" w:sz="0" w:space="0" w:color="auto"/>
        <w:bottom w:val="none" w:sz="0" w:space="0" w:color="auto"/>
        <w:right w:val="none" w:sz="0" w:space="0" w:color="auto"/>
      </w:divBdr>
      <w:divsChild>
        <w:div w:id="205334289">
          <w:marLeft w:val="1166"/>
          <w:marRight w:val="0"/>
          <w:marTop w:val="115"/>
          <w:marBottom w:val="0"/>
          <w:divBdr>
            <w:top w:val="none" w:sz="0" w:space="0" w:color="auto"/>
            <w:left w:val="none" w:sz="0" w:space="0" w:color="auto"/>
            <w:bottom w:val="none" w:sz="0" w:space="0" w:color="auto"/>
            <w:right w:val="none" w:sz="0" w:space="0" w:color="auto"/>
          </w:divBdr>
        </w:div>
        <w:div w:id="483816144">
          <w:marLeft w:val="1166"/>
          <w:marRight w:val="0"/>
          <w:marTop w:val="115"/>
          <w:marBottom w:val="0"/>
          <w:divBdr>
            <w:top w:val="none" w:sz="0" w:space="0" w:color="auto"/>
            <w:left w:val="none" w:sz="0" w:space="0" w:color="auto"/>
            <w:bottom w:val="none" w:sz="0" w:space="0" w:color="auto"/>
            <w:right w:val="none" w:sz="0" w:space="0" w:color="auto"/>
          </w:divBdr>
        </w:div>
        <w:div w:id="850147389">
          <w:marLeft w:val="1166"/>
          <w:marRight w:val="0"/>
          <w:marTop w:val="115"/>
          <w:marBottom w:val="0"/>
          <w:divBdr>
            <w:top w:val="none" w:sz="0" w:space="0" w:color="auto"/>
            <w:left w:val="none" w:sz="0" w:space="0" w:color="auto"/>
            <w:bottom w:val="none" w:sz="0" w:space="0" w:color="auto"/>
            <w:right w:val="none" w:sz="0" w:space="0" w:color="auto"/>
          </w:divBdr>
        </w:div>
        <w:div w:id="1134521049">
          <w:marLeft w:val="547"/>
          <w:marRight w:val="0"/>
          <w:marTop w:val="134"/>
          <w:marBottom w:val="0"/>
          <w:divBdr>
            <w:top w:val="none" w:sz="0" w:space="0" w:color="auto"/>
            <w:left w:val="none" w:sz="0" w:space="0" w:color="auto"/>
            <w:bottom w:val="none" w:sz="0" w:space="0" w:color="auto"/>
            <w:right w:val="none" w:sz="0" w:space="0" w:color="auto"/>
          </w:divBdr>
        </w:div>
        <w:div w:id="1194228052">
          <w:marLeft w:val="1166"/>
          <w:marRight w:val="0"/>
          <w:marTop w:val="115"/>
          <w:marBottom w:val="0"/>
          <w:divBdr>
            <w:top w:val="none" w:sz="0" w:space="0" w:color="auto"/>
            <w:left w:val="none" w:sz="0" w:space="0" w:color="auto"/>
            <w:bottom w:val="none" w:sz="0" w:space="0" w:color="auto"/>
            <w:right w:val="none" w:sz="0" w:space="0" w:color="auto"/>
          </w:divBdr>
        </w:div>
        <w:div w:id="1198620658">
          <w:marLeft w:val="1166"/>
          <w:marRight w:val="0"/>
          <w:marTop w:val="115"/>
          <w:marBottom w:val="0"/>
          <w:divBdr>
            <w:top w:val="none" w:sz="0" w:space="0" w:color="auto"/>
            <w:left w:val="none" w:sz="0" w:space="0" w:color="auto"/>
            <w:bottom w:val="none" w:sz="0" w:space="0" w:color="auto"/>
            <w:right w:val="none" w:sz="0" w:space="0" w:color="auto"/>
          </w:divBdr>
        </w:div>
        <w:div w:id="2045522652">
          <w:marLeft w:val="547"/>
          <w:marRight w:val="0"/>
          <w:marTop w:val="134"/>
          <w:marBottom w:val="0"/>
          <w:divBdr>
            <w:top w:val="none" w:sz="0" w:space="0" w:color="auto"/>
            <w:left w:val="none" w:sz="0" w:space="0" w:color="auto"/>
            <w:bottom w:val="none" w:sz="0" w:space="0" w:color="auto"/>
            <w:right w:val="none" w:sz="0" w:space="0" w:color="auto"/>
          </w:divBdr>
        </w:div>
      </w:divsChild>
    </w:div>
    <w:div w:id="471752263">
      <w:bodyDiv w:val="1"/>
      <w:marLeft w:val="0"/>
      <w:marRight w:val="0"/>
      <w:marTop w:val="0"/>
      <w:marBottom w:val="0"/>
      <w:divBdr>
        <w:top w:val="none" w:sz="0" w:space="0" w:color="auto"/>
        <w:left w:val="none" w:sz="0" w:space="0" w:color="auto"/>
        <w:bottom w:val="none" w:sz="0" w:space="0" w:color="auto"/>
        <w:right w:val="none" w:sz="0" w:space="0" w:color="auto"/>
      </w:divBdr>
      <w:divsChild>
        <w:div w:id="878401195">
          <w:marLeft w:val="0"/>
          <w:marRight w:val="0"/>
          <w:marTop w:val="240"/>
          <w:marBottom w:val="0"/>
          <w:divBdr>
            <w:top w:val="none" w:sz="0" w:space="0" w:color="auto"/>
            <w:left w:val="none" w:sz="0" w:space="0" w:color="auto"/>
            <w:bottom w:val="none" w:sz="0" w:space="0" w:color="auto"/>
            <w:right w:val="none" w:sz="0" w:space="0" w:color="auto"/>
          </w:divBdr>
        </w:div>
        <w:div w:id="898827398">
          <w:marLeft w:val="0"/>
          <w:marRight w:val="0"/>
          <w:marTop w:val="240"/>
          <w:marBottom w:val="0"/>
          <w:divBdr>
            <w:top w:val="none" w:sz="0" w:space="0" w:color="auto"/>
            <w:left w:val="none" w:sz="0" w:space="0" w:color="auto"/>
            <w:bottom w:val="none" w:sz="0" w:space="0" w:color="auto"/>
            <w:right w:val="none" w:sz="0" w:space="0" w:color="auto"/>
          </w:divBdr>
        </w:div>
        <w:div w:id="1274823791">
          <w:marLeft w:val="0"/>
          <w:marRight w:val="0"/>
          <w:marTop w:val="240"/>
          <w:marBottom w:val="0"/>
          <w:divBdr>
            <w:top w:val="none" w:sz="0" w:space="0" w:color="auto"/>
            <w:left w:val="none" w:sz="0" w:space="0" w:color="auto"/>
            <w:bottom w:val="none" w:sz="0" w:space="0" w:color="auto"/>
            <w:right w:val="none" w:sz="0" w:space="0" w:color="auto"/>
          </w:divBdr>
        </w:div>
        <w:div w:id="1399212029">
          <w:marLeft w:val="0"/>
          <w:marRight w:val="0"/>
          <w:marTop w:val="240"/>
          <w:marBottom w:val="0"/>
          <w:divBdr>
            <w:top w:val="none" w:sz="0" w:space="0" w:color="auto"/>
            <w:left w:val="none" w:sz="0" w:space="0" w:color="auto"/>
            <w:bottom w:val="none" w:sz="0" w:space="0" w:color="auto"/>
            <w:right w:val="none" w:sz="0" w:space="0" w:color="auto"/>
          </w:divBdr>
        </w:div>
        <w:div w:id="1613633130">
          <w:marLeft w:val="0"/>
          <w:marRight w:val="0"/>
          <w:marTop w:val="240"/>
          <w:marBottom w:val="0"/>
          <w:divBdr>
            <w:top w:val="none" w:sz="0" w:space="0" w:color="auto"/>
            <w:left w:val="none" w:sz="0" w:space="0" w:color="auto"/>
            <w:bottom w:val="none" w:sz="0" w:space="0" w:color="auto"/>
            <w:right w:val="none" w:sz="0" w:space="0" w:color="auto"/>
          </w:divBdr>
        </w:div>
        <w:div w:id="2037920092">
          <w:marLeft w:val="0"/>
          <w:marRight w:val="0"/>
          <w:marTop w:val="240"/>
          <w:marBottom w:val="0"/>
          <w:divBdr>
            <w:top w:val="none" w:sz="0" w:space="0" w:color="auto"/>
            <w:left w:val="none" w:sz="0" w:space="0" w:color="auto"/>
            <w:bottom w:val="none" w:sz="0" w:space="0" w:color="auto"/>
            <w:right w:val="none" w:sz="0" w:space="0" w:color="auto"/>
          </w:divBdr>
        </w:div>
      </w:divsChild>
    </w:div>
    <w:div w:id="472017895">
      <w:bodyDiv w:val="1"/>
      <w:marLeft w:val="0"/>
      <w:marRight w:val="0"/>
      <w:marTop w:val="0"/>
      <w:marBottom w:val="0"/>
      <w:divBdr>
        <w:top w:val="none" w:sz="0" w:space="0" w:color="auto"/>
        <w:left w:val="none" w:sz="0" w:space="0" w:color="auto"/>
        <w:bottom w:val="none" w:sz="0" w:space="0" w:color="auto"/>
        <w:right w:val="none" w:sz="0" w:space="0" w:color="auto"/>
      </w:divBdr>
    </w:div>
    <w:div w:id="472062730">
      <w:bodyDiv w:val="1"/>
      <w:marLeft w:val="0"/>
      <w:marRight w:val="0"/>
      <w:marTop w:val="0"/>
      <w:marBottom w:val="0"/>
      <w:divBdr>
        <w:top w:val="none" w:sz="0" w:space="0" w:color="auto"/>
        <w:left w:val="none" w:sz="0" w:space="0" w:color="auto"/>
        <w:bottom w:val="none" w:sz="0" w:space="0" w:color="auto"/>
        <w:right w:val="none" w:sz="0" w:space="0" w:color="auto"/>
      </w:divBdr>
      <w:divsChild>
        <w:div w:id="79913523">
          <w:marLeft w:val="2520"/>
          <w:marRight w:val="0"/>
          <w:marTop w:val="77"/>
          <w:marBottom w:val="0"/>
          <w:divBdr>
            <w:top w:val="none" w:sz="0" w:space="0" w:color="auto"/>
            <w:left w:val="none" w:sz="0" w:space="0" w:color="auto"/>
            <w:bottom w:val="none" w:sz="0" w:space="0" w:color="auto"/>
            <w:right w:val="none" w:sz="0" w:space="0" w:color="auto"/>
          </w:divBdr>
        </w:div>
        <w:div w:id="175854705">
          <w:marLeft w:val="1800"/>
          <w:marRight w:val="0"/>
          <w:marTop w:val="96"/>
          <w:marBottom w:val="0"/>
          <w:divBdr>
            <w:top w:val="none" w:sz="0" w:space="0" w:color="auto"/>
            <w:left w:val="none" w:sz="0" w:space="0" w:color="auto"/>
            <w:bottom w:val="none" w:sz="0" w:space="0" w:color="auto"/>
            <w:right w:val="none" w:sz="0" w:space="0" w:color="auto"/>
          </w:divBdr>
        </w:div>
        <w:div w:id="703990314">
          <w:marLeft w:val="1166"/>
          <w:marRight w:val="0"/>
          <w:marTop w:val="101"/>
          <w:marBottom w:val="0"/>
          <w:divBdr>
            <w:top w:val="none" w:sz="0" w:space="0" w:color="auto"/>
            <w:left w:val="none" w:sz="0" w:space="0" w:color="auto"/>
            <w:bottom w:val="none" w:sz="0" w:space="0" w:color="auto"/>
            <w:right w:val="none" w:sz="0" w:space="0" w:color="auto"/>
          </w:divBdr>
        </w:div>
        <w:div w:id="781999499">
          <w:marLeft w:val="1800"/>
          <w:marRight w:val="0"/>
          <w:marTop w:val="96"/>
          <w:marBottom w:val="0"/>
          <w:divBdr>
            <w:top w:val="none" w:sz="0" w:space="0" w:color="auto"/>
            <w:left w:val="none" w:sz="0" w:space="0" w:color="auto"/>
            <w:bottom w:val="none" w:sz="0" w:space="0" w:color="auto"/>
            <w:right w:val="none" w:sz="0" w:space="0" w:color="auto"/>
          </w:divBdr>
        </w:div>
        <w:div w:id="1037581261">
          <w:marLeft w:val="2520"/>
          <w:marRight w:val="0"/>
          <w:marTop w:val="77"/>
          <w:marBottom w:val="0"/>
          <w:divBdr>
            <w:top w:val="none" w:sz="0" w:space="0" w:color="auto"/>
            <w:left w:val="none" w:sz="0" w:space="0" w:color="auto"/>
            <w:bottom w:val="none" w:sz="0" w:space="0" w:color="auto"/>
            <w:right w:val="none" w:sz="0" w:space="0" w:color="auto"/>
          </w:divBdr>
        </w:div>
        <w:div w:id="1213077569">
          <w:marLeft w:val="1800"/>
          <w:marRight w:val="0"/>
          <w:marTop w:val="96"/>
          <w:marBottom w:val="0"/>
          <w:divBdr>
            <w:top w:val="none" w:sz="0" w:space="0" w:color="auto"/>
            <w:left w:val="none" w:sz="0" w:space="0" w:color="auto"/>
            <w:bottom w:val="none" w:sz="0" w:space="0" w:color="auto"/>
            <w:right w:val="none" w:sz="0" w:space="0" w:color="auto"/>
          </w:divBdr>
        </w:div>
        <w:div w:id="1377394991">
          <w:marLeft w:val="547"/>
          <w:marRight w:val="0"/>
          <w:marTop w:val="120"/>
          <w:marBottom w:val="0"/>
          <w:divBdr>
            <w:top w:val="none" w:sz="0" w:space="0" w:color="auto"/>
            <w:left w:val="none" w:sz="0" w:space="0" w:color="auto"/>
            <w:bottom w:val="none" w:sz="0" w:space="0" w:color="auto"/>
            <w:right w:val="none" w:sz="0" w:space="0" w:color="auto"/>
          </w:divBdr>
        </w:div>
        <w:div w:id="1605183502">
          <w:marLeft w:val="2520"/>
          <w:marRight w:val="0"/>
          <w:marTop w:val="77"/>
          <w:marBottom w:val="0"/>
          <w:divBdr>
            <w:top w:val="none" w:sz="0" w:space="0" w:color="auto"/>
            <w:left w:val="none" w:sz="0" w:space="0" w:color="auto"/>
            <w:bottom w:val="none" w:sz="0" w:space="0" w:color="auto"/>
            <w:right w:val="none" w:sz="0" w:space="0" w:color="auto"/>
          </w:divBdr>
        </w:div>
        <w:div w:id="1827236755">
          <w:marLeft w:val="1166"/>
          <w:marRight w:val="0"/>
          <w:marTop w:val="101"/>
          <w:marBottom w:val="0"/>
          <w:divBdr>
            <w:top w:val="none" w:sz="0" w:space="0" w:color="auto"/>
            <w:left w:val="none" w:sz="0" w:space="0" w:color="auto"/>
            <w:bottom w:val="none" w:sz="0" w:space="0" w:color="auto"/>
            <w:right w:val="none" w:sz="0" w:space="0" w:color="auto"/>
          </w:divBdr>
        </w:div>
        <w:div w:id="1875340799">
          <w:marLeft w:val="1800"/>
          <w:marRight w:val="0"/>
          <w:marTop w:val="96"/>
          <w:marBottom w:val="0"/>
          <w:divBdr>
            <w:top w:val="none" w:sz="0" w:space="0" w:color="auto"/>
            <w:left w:val="none" w:sz="0" w:space="0" w:color="auto"/>
            <w:bottom w:val="none" w:sz="0" w:space="0" w:color="auto"/>
            <w:right w:val="none" w:sz="0" w:space="0" w:color="auto"/>
          </w:divBdr>
        </w:div>
        <w:div w:id="1908607644">
          <w:marLeft w:val="2520"/>
          <w:marRight w:val="0"/>
          <w:marTop w:val="77"/>
          <w:marBottom w:val="0"/>
          <w:divBdr>
            <w:top w:val="none" w:sz="0" w:space="0" w:color="auto"/>
            <w:left w:val="none" w:sz="0" w:space="0" w:color="auto"/>
            <w:bottom w:val="none" w:sz="0" w:space="0" w:color="auto"/>
            <w:right w:val="none" w:sz="0" w:space="0" w:color="auto"/>
          </w:divBdr>
        </w:div>
        <w:div w:id="2012641206">
          <w:marLeft w:val="2520"/>
          <w:marRight w:val="0"/>
          <w:marTop w:val="77"/>
          <w:marBottom w:val="0"/>
          <w:divBdr>
            <w:top w:val="none" w:sz="0" w:space="0" w:color="auto"/>
            <w:left w:val="none" w:sz="0" w:space="0" w:color="auto"/>
            <w:bottom w:val="none" w:sz="0" w:space="0" w:color="auto"/>
            <w:right w:val="none" w:sz="0" w:space="0" w:color="auto"/>
          </w:divBdr>
        </w:div>
      </w:divsChild>
    </w:div>
    <w:div w:id="472143935">
      <w:bodyDiv w:val="1"/>
      <w:marLeft w:val="0"/>
      <w:marRight w:val="0"/>
      <w:marTop w:val="0"/>
      <w:marBottom w:val="0"/>
      <w:divBdr>
        <w:top w:val="none" w:sz="0" w:space="0" w:color="auto"/>
        <w:left w:val="none" w:sz="0" w:space="0" w:color="auto"/>
        <w:bottom w:val="none" w:sz="0" w:space="0" w:color="auto"/>
        <w:right w:val="none" w:sz="0" w:space="0" w:color="auto"/>
      </w:divBdr>
    </w:div>
    <w:div w:id="473447171">
      <w:bodyDiv w:val="1"/>
      <w:marLeft w:val="0"/>
      <w:marRight w:val="0"/>
      <w:marTop w:val="0"/>
      <w:marBottom w:val="0"/>
      <w:divBdr>
        <w:top w:val="none" w:sz="0" w:space="0" w:color="auto"/>
        <w:left w:val="none" w:sz="0" w:space="0" w:color="auto"/>
        <w:bottom w:val="none" w:sz="0" w:space="0" w:color="auto"/>
        <w:right w:val="none" w:sz="0" w:space="0" w:color="auto"/>
      </w:divBdr>
      <w:divsChild>
        <w:div w:id="630986607">
          <w:marLeft w:val="432"/>
          <w:marRight w:val="0"/>
          <w:marTop w:val="360"/>
          <w:marBottom w:val="0"/>
          <w:divBdr>
            <w:top w:val="none" w:sz="0" w:space="0" w:color="auto"/>
            <w:left w:val="none" w:sz="0" w:space="0" w:color="auto"/>
            <w:bottom w:val="none" w:sz="0" w:space="0" w:color="auto"/>
            <w:right w:val="none" w:sz="0" w:space="0" w:color="auto"/>
          </w:divBdr>
        </w:div>
      </w:divsChild>
    </w:div>
    <w:div w:id="475342841">
      <w:bodyDiv w:val="1"/>
      <w:marLeft w:val="0"/>
      <w:marRight w:val="0"/>
      <w:marTop w:val="0"/>
      <w:marBottom w:val="0"/>
      <w:divBdr>
        <w:top w:val="none" w:sz="0" w:space="0" w:color="auto"/>
        <w:left w:val="none" w:sz="0" w:space="0" w:color="auto"/>
        <w:bottom w:val="none" w:sz="0" w:space="0" w:color="auto"/>
        <w:right w:val="none" w:sz="0" w:space="0" w:color="auto"/>
      </w:divBdr>
    </w:div>
    <w:div w:id="477309712">
      <w:bodyDiv w:val="1"/>
      <w:marLeft w:val="0"/>
      <w:marRight w:val="0"/>
      <w:marTop w:val="0"/>
      <w:marBottom w:val="0"/>
      <w:divBdr>
        <w:top w:val="none" w:sz="0" w:space="0" w:color="auto"/>
        <w:left w:val="none" w:sz="0" w:space="0" w:color="auto"/>
        <w:bottom w:val="none" w:sz="0" w:space="0" w:color="auto"/>
        <w:right w:val="none" w:sz="0" w:space="0" w:color="auto"/>
      </w:divBdr>
      <w:divsChild>
        <w:div w:id="1905481877">
          <w:marLeft w:val="605"/>
          <w:marRight w:val="0"/>
          <w:marTop w:val="200"/>
          <w:marBottom w:val="40"/>
          <w:divBdr>
            <w:top w:val="none" w:sz="0" w:space="0" w:color="auto"/>
            <w:left w:val="none" w:sz="0" w:space="0" w:color="auto"/>
            <w:bottom w:val="none" w:sz="0" w:space="0" w:color="auto"/>
            <w:right w:val="none" w:sz="0" w:space="0" w:color="auto"/>
          </w:divBdr>
        </w:div>
        <w:div w:id="461769291">
          <w:marLeft w:val="605"/>
          <w:marRight w:val="0"/>
          <w:marTop w:val="200"/>
          <w:marBottom w:val="40"/>
          <w:divBdr>
            <w:top w:val="none" w:sz="0" w:space="0" w:color="auto"/>
            <w:left w:val="none" w:sz="0" w:space="0" w:color="auto"/>
            <w:bottom w:val="none" w:sz="0" w:space="0" w:color="auto"/>
            <w:right w:val="none" w:sz="0" w:space="0" w:color="auto"/>
          </w:divBdr>
        </w:div>
        <w:div w:id="912080681">
          <w:marLeft w:val="1440"/>
          <w:marRight w:val="0"/>
          <w:marTop w:val="100"/>
          <w:marBottom w:val="40"/>
          <w:divBdr>
            <w:top w:val="none" w:sz="0" w:space="0" w:color="auto"/>
            <w:left w:val="none" w:sz="0" w:space="0" w:color="auto"/>
            <w:bottom w:val="none" w:sz="0" w:space="0" w:color="auto"/>
            <w:right w:val="none" w:sz="0" w:space="0" w:color="auto"/>
          </w:divBdr>
        </w:div>
        <w:div w:id="160435663">
          <w:marLeft w:val="2160"/>
          <w:marRight w:val="0"/>
          <w:marTop w:val="100"/>
          <w:marBottom w:val="40"/>
          <w:divBdr>
            <w:top w:val="none" w:sz="0" w:space="0" w:color="auto"/>
            <w:left w:val="none" w:sz="0" w:space="0" w:color="auto"/>
            <w:bottom w:val="none" w:sz="0" w:space="0" w:color="auto"/>
            <w:right w:val="none" w:sz="0" w:space="0" w:color="auto"/>
          </w:divBdr>
        </w:div>
        <w:div w:id="715660715">
          <w:marLeft w:val="1440"/>
          <w:marRight w:val="0"/>
          <w:marTop w:val="100"/>
          <w:marBottom w:val="40"/>
          <w:divBdr>
            <w:top w:val="none" w:sz="0" w:space="0" w:color="auto"/>
            <w:left w:val="none" w:sz="0" w:space="0" w:color="auto"/>
            <w:bottom w:val="none" w:sz="0" w:space="0" w:color="auto"/>
            <w:right w:val="none" w:sz="0" w:space="0" w:color="auto"/>
          </w:divBdr>
        </w:div>
        <w:div w:id="1194033015">
          <w:marLeft w:val="2160"/>
          <w:marRight w:val="0"/>
          <w:marTop w:val="100"/>
          <w:marBottom w:val="40"/>
          <w:divBdr>
            <w:top w:val="none" w:sz="0" w:space="0" w:color="auto"/>
            <w:left w:val="none" w:sz="0" w:space="0" w:color="auto"/>
            <w:bottom w:val="none" w:sz="0" w:space="0" w:color="auto"/>
            <w:right w:val="none" w:sz="0" w:space="0" w:color="auto"/>
          </w:divBdr>
        </w:div>
        <w:div w:id="792751769">
          <w:marLeft w:val="2160"/>
          <w:marRight w:val="0"/>
          <w:marTop w:val="100"/>
          <w:marBottom w:val="40"/>
          <w:divBdr>
            <w:top w:val="none" w:sz="0" w:space="0" w:color="auto"/>
            <w:left w:val="none" w:sz="0" w:space="0" w:color="auto"/>
            <w:bottom w:val="none" w:sz="0" w:space="0" w:color="auto"/>
            <w:right w:val="none" w:sz="0" w:space="0" w:color="auto"/>
          </w:divBdr>
        </w:div>
      </w:divsChild>
    </w:div>
    <w:div w:id="478310031">
      <w:bodyDiv w:val="1"/>
      <w:marLeft w:val="0"/>
      <w:marRight w:val="0"/>
      <w:marTop w:val="0"/>
      <w:marBottom w:val="0"/>
      <w:divBdr>
        <w:top w:val="none" w:sz="0" w:space="0" w:color="auto"/>
        <w:left w:val="none" w:sz="0" w:space="0" w:color="auto"/>
        <w:bottom w:val="none" w:sz="0" w:space="0" w:color="auto"/>
        <w:right w:val="none" w:sz="0" w:space="0" w:color="auto"/>
      </w:divBdr>
      <w:divsChild>
        <w:div w:id="141391393">
          <w:marLeft w:val="1440"/>
          <w:marRight w:val="0"/>
          <w:marTop w:val="0"/>
          <w:marBottom w:val="0"/>
          <w:divBdr>
            <w:top w:val="none" w:sz="0" w:space="0" w:color="auto"/>
            <w:left w:val="none" w:sz="0" w:space="0" w:color="auto"/>
            <w:bottom w:val="none" w:sz="0" w:space="0" w:color="auto"/>
            <w:right w:val="none" w:sz="0" w:space="0" w:color="auto"/>
          </w:divBdr>
        </w:div>
        <w:div w:id="174150119">
          <w:marLeft w:val="1440"/>
          <w:marRight w:val="0"/>
          <w:marTop w:val="0"/>
          <w:marBottom w:val="0"/>
          <w:divBdr>
            <w:top w:val="none" w:sz="0" w:space="0" w:color="auto"/>
            <w:left w:val="none" w:sz="0" w:space="0" w:color="auto"/>
            <w:bottom w:val="none" w:sz="0" w:space="0" w:color="auto"/>
            <w:right w:val="none" w:sz="0" w:space="0" w:color="auto"/>
          </w:divBdr>
        </w:div>
        <w:div w:id="554703789">
          <w:marLeft w:val="1440"/>
          <w:marRight w:val="0"/>
          <w:marTop w:val="0"/>
          <w:marBottom w:val="0"/>
          <w:divBdr>
            <w:top w:val="none" w:sz="0" w:space="0" w:color="auto"/>
            <w:left w:val="none" w:sz="0" w:space="0" w:color="auto"/>
            <w:bottom w:val="none" w:sz="0" w:space="0" w:color="auto"/>
            <w:right w:val="none" w:sz="0" w:space="0" w:color="auto"/>
          </w:divBdr>
        </w:div>
        <w:div w:id="905336708">
          <w:marLeft w:val="720"/>
          <w:marRight w:val="0"/>
          <w:marTop w:val="0"/>
          <w:marBottom w:val="0"/>
          <w:divBdr>
            <w:top w:val="none" w:sz="0" w:space="0" w:color="auto"/>
            <w:left w:val="none" w:sz="0" w:space="0" w:color="auto"/>
            <w:bottom w:val="none" w:sz="0" w:space="0" w:color="auto"/>
            <w:right w:val="none" w:sz="0" w:space="0" w:color="auto"/>
          </w:divBdr>
        </w:div>
        <w:div w:id="935021612">
          <w:marLeft w:val="720"/>
          <w:marRight w:val="0"/>
          <w:marTop w:val="0"/>
          <w:marBottom w:val="0"/>
          <w:divBdr>
            <w:top w:val="none" w:sz="0" w:space="0" w:color="auto"/>
            <w:left w:val="none" w:sz="0" w:space="0" w:color="auto"/>
            <w:bottom w:val="none" w:sz="0" w:space="0" w:color="auto"/>
            <w:right w:val="none" w:sz="0" w:space="0" w:color="auto"/>
          </w:divBdr>
        </w:div>
      </w:divsChild>
    </w:div>
    <w:div w:id="480928855">
      <w:bodyDiv w:val="1"/>
      <w:marLeft w:val="0"/>
      <w:marRight w:val="0"/>
      <w:marTop w:val="0"/>
      <w:marBottom w:val="0"/>
      <w:divBdr>
        <w:top w:val="none" w:sz="0" w:space="0" w:color="auto"/>
        <w:left w:val="none" w:sz="0" w:space="0" w:color="auto"/>
        <w:bottom w:val="none" w:sz="0" w:space="0" w:color="auto"/>
        <w:right w:val="none" w:sz="0" w:space="0" w:color="auto"/>
      </w:divBdr>
      <w:divsChild>
        <w:div w:id="357776299">
          <w:marLeft w:val="446"/>
          <w:marRight w:val="0"/>
          <w:marTop w:val="58"/>
          <w:marBottom w:val="0"/>
          <w:divBdr>
            <w:top w:val="none" w:sz="0" w:space="0" w:color="auto"/>
            <w:left w:val="none" w:sz="0" w:space="0" w:color="auto"/>
            <w:bottom w:val="none" w:sz="0" w:space="0" w:color="auto"/>
            <w:right w:val="none" w:sz="0" w:space="0" w:color="auto"/>
          </w:divBdr>
        </w:div>
        <w:div w:id="2020426470">
          <w:marLeft w:val="446"/>
          <w:marRight w:val="0"/>
          <w:marTop w:val="58"/>
          <w:marBottom w:val="0"/>
          <w:divBdr>
            <w:top w:val="none" w:sz="0" w:space="0" w:color="auto"/>
            <w:left w:val="none" w:sz="0" w:space="0" w:color="auto"/>
            <w:bottom w:val="none" w:sz="0" w:space="0" w:color="auto"/>
            <w:right w:val="none" w:sz="0" w:space="0" w:color="auto"/>
          </w:divBdr>
        </w:div>
        <w:div w:id="73473719">
          <w:marLeft w:val="446"/>
          <w:marRight w:val="0"/>
          <w:marTop w:val="58"/>
          <w:marBottom w:val="0"/>
          <w:divBdr>
            <w:top w:val="none" w:sz="0" w:space="0" w:color="auto"/>
            <w:left w:val="none" w:sz="0" w:space="0" w:color="auto"/>
            <w:bottom w:val="none" w:sz="0" w:space="0" w:color="auto"/>
            <w:right w:val="none" w:sz="0" w:space="0" w:color="auto"/>
          </w:divBdr>
        </w:div>
        <w:div w:id="371880642">
          <w:marLeft w:val="446"/>
          <w:marRight w:val="0"/>
          <w:marTop w:val="58"/>
          <w:marBottom w:val="0"/>
          <w:divBdr>
            <w:top w:val="none" w:sz="0" w:space="0" w:color="auto"/>
            <w:left w:val="none" w:sz="0" w:space="0" w:color="auto"/>
            <w:bottom w:val="none" w:sz="0" w:space="0" w:color="auto"/>
            <w:right w:val="none" w:sz="0" w:space="0" w:color="auto"/>
          </w:divBdr>
        </w:div>
        <w:div w:id="97336101">
          <w:marLeft w:val="446"/>
          <w:marRight w:val="0"/>
          <w:marTop w:val="58"/>
          <w:marBottom w:val="0"/>
          <w:divBdr>
            <w:top w:val="none" w:sz="0" w:space="0" w:color="auto"/>
            <w:left w:val="none" w:sz="0" w:space="0" w:color="auto"/>
            <w:bottom w:val="none" w:sz="0" w:space="0" w:color="auto"/>
            <w:right w:val="none" w:sz="0" w:space="0" w:color="auto"/>
          </w:divBdr>
        </w:div>
      </w:divsChild>
    </w:div>
    <w:div w:id="481626263">
      <w:bodyDiv w:val="1"/>
      <w:marLeft w:val="0"/>
      <w:marRight w:val="0"/>
      <w:marTop w:val="0"/>
      <w:marBottom w:val="0"/>
      <w:divBdr>
        <w:top w:val="none" w:sz="0" w:space="0" w:color="auto"/>
        <w:left w:val="none" w:sz="0" w:space="0" w:color="auto"/>
        <w:bottom w:val="none" w:sz="0" w:space="0" w:color="auto"/>
        <w:right w:val="none" w:sz="0" w:space="0" w:color="auto"/>
      </w:divBdr>
      <w:divsChild>
        <w:div w:id="557740948">
          <w:marLeft w:val="1440"/>
          <w:marRight w:val="0"/>
          <w:marTop w:val="0"/>
          <w:marBottom w:val="0"/>
          <w:divBdr>
            <w:top w:val="none" w:sz="0" w:space="0" w:color="auto"/>
            <w:left w:val="none" w:sz="0" w:space="0" w:color="auto"/>
            <w:bottom w:val="none" w:sz="0" w:space="0" w:color="auto"/>
            <w:right w:val="none" w:sz="0" w:space="0" w:color="auto"/>
          </w:divBdr>
        </w:div>
        <w:div w:id="707879341">
          <w:marLeft w:val="1440"/>
          <w:marRight w:val="0"/>
          <w:marTop w:val="0"/>
          <w:marBottom w:val="0"/>
          <w:divBdr>
            <w:top w:val="none" w:sz="0" w:space="0" w:color="auto"/>
            <w:left w:val="none" w:sz="0" w:space="0" w:color="auto"/>
            <w:bottom w:val="none" w:sz="0" w:space="0" w:color="auto"/>
            <w:right w:val="none" w:sz="0" w:space="0" w:color="auto"/>
          </w:divBdr>
        </w:div>
        <w:div w:id="1349866012">
          <w:marLeft w:val="1440"/>
          <w:marRight w:val="0"/>
          <w:marTop w:val="0"/>
          <w:marBottom w:val="0"/>
          <w:divBdr>
            <w:top w:val="none" w:sz="0" w:space="0" w:color="auto"/>
            <w:left w:val="none" w:sz="0" w:space="0" w:color="auto"/>
            <w:bottom w:val="none" w:sz="0" w:space="0" w:color="auto"/>
            <w:right w:val="none" w:sz="0" w:space="0" w:color="auto"/>
          </w:divBdr>
        </w:div>
        <w:div w:id="1385371464">
          <w:marLeft w:val="1440"/>
          <w:marRight w:val="0"/>
          <w:marTop w:val="0"/>
          <w:marBottom w:val="0"/>
          <w:divBdr>
            <w:top w:val="none" w:sz="0" w:space="0" w:color="auto"/>
            <w:left w:val="none" w:sz="0" w:space="0" w:color="auto"/>
            <w:bottom w:val="none" w:sz="0" w:space="0" w:color="auto"/>
            <w:right w:val="none" w:sz="0" w:space="0" w:color="auto"/>
          </w:divBdr>
        </w:div>
      </w:divsChild>
    </w:div>
    <w:div w:id="481966631">
      <w:bodyDiv w:val="1"/>
      <w:marLeft w:val="0"/>
      <w:marRight w:val="0"/>
      <w:marTop w:val="0"/>
      <w:marBottom w:val="0"/>
      <w:divBdr>
        <w:top w:val="none" w:sz="0" w:space="0" w:color="auto"/>
        <w:left w:val="none" w:sz="0" w:space="0" w:color="auto"/>
        <w:bottom w:val="none" w:sz="0" w:space="0" w:color="auto"/>
        <w:right w:val="none" w:sz="0" w:space="0" w:color="auto"/>
      </w:divBdr>
    </w:div>
    <w:div w:id="482157342">
      <w:bodyDiv w:val="1"/>
      <w:marLeft w:val="0"/>
      <w:marRight w:val="0"/>
      <w:marTop w:val="0"/>
      <w:marBottom w:val="0"/>
      <w:divBdr>
        <w:top w:val="none" w:sz="0" w:space="0" w:color="auto"/>
        <w:left w:val="none" w:sz="0" w:space="0" w:color="auto"/>
        <w:bottom w:val="none" w:sz="0" w:space="0" w:color="auto"/>
        <w:right w:val="none" w:sz="0" w:space="0" w:color="auto"/>
      </w:divBdr>
      <w:divsChild>
        <w:div w:id="198783689">
          <w:marLeft w:val="547"/>
          <w:marRight w:val="0"/>
          <w:marTop w:val="120"/>
          <w:marBottom w:val="0"/>
          <w:divBdr>
            <w:top w:val="none" w:sz="0" w:space="0" w:color="auto"/>
            <w:left w:val="none" w:sz="0" w:space="0" w:color="auto"/>
            <w:bottom w:val="none" w:sz="0" w:space="0" w:color="auto"/>
            <w:right w:val="none" w:sz="0" w:space="0" w:color="auto"/>
          </w:divBdr>
        </w:div>
        <w:div w:id="960234489">
          <w:marLeft w:val="1166"/>
          <w:marRight w:val="0"/>
          <w:marTop w:val="101"/>
          <w:marBottom w:val="0"/>
          <w:divBdr>
            <w:top w:val="none" w:sz="0" w:space="0" w:color="auto"/>
            <w:left w:val="none" w:sz="0" w:space="0" w:color="auto"/>
            <w:bottom w:val="none" w:sz="0" w:space="0" w:color="auto"/>
            <w:right w:val="none" w:sz="0" w:space="0" w:color="auto"/>
          </w:divBdr>
        </w:div>
        <w:div w:id="1269582611">
          <w:marLeft w:val="547"/>
          <w:marRight w:val="0"/>
          <w:marTop w:val="120"/>
          <w:marBottom w:val="0"/>
          <w:divBdr>
            <w:top w:val="none" w:sz="0" w:space="0" w:color="auto"/>
            <w:left w:val="none" w:sz="0" w:space="0" w:color="auto"/>
            <w:bottom w:val="none" w:sz="0" w:space="0" w:color="auto"/>
            <w:right w:val="none" w:sz="0" w:space="0" w:color="auto"/>
          </w:divBdr>
        </w:div>
        <w:div w:id="1767920872">
          <w:marLeft w:val="1166"/>
          <w:marRight w:val="0"/>
          <w:marTop w:val="101"/>
          <w:marBottom w:val="0"/>
          <w:divBdr>
            <w:top w:val="none" w:sz="0" w:space="0" w:color="auto"/>
            <w:left w:val="none" w:sz="0" w:space="0" w:color="auto"/>
            <w:bottom w:val="none" w:sz="0" w:space="0" w:color="auto"/>
            <w:right w:val="none" w:sz="0" w:space="0" w:color="auto"/>
          </w:divBdr>
        </w:div>
        <w:div w:id="1964114329">
          <w:marLeft w:val="1166"/>
          <w:marRight w:val="0"/>
          <w:marTop w:val="101"/>
          <w:marBottom w:val="0"/>
          <w:divBdr>
            <w:top w:val="none" w:sz="0" w:space="0" w:color="auto"/>
            <w:left w:val="none" w:sz="0" w:space="0" w:color="auto"/>
            <w:bottom w:val="none" w:sz="0" w:space="0" w:color="auto"/>
            <w:right w:val="none" w:sz="0" w:space="0" w:color="auto"/>
          </w:divBdr>
        </w:div>
        <w:div w:id="2126580761">
          <w:marLeft w:val="1166"/>
          <w:marRight w:val="0"/>
          <w:marTop w:val="101"/>
          <w:marBottom w:val="0"/>
          <w:divBdr>
            <w:top w:val="none" w:sz="0" w:space="0" w:color="auto"/>
            <w:left w:val="none" w:sz="0" w:space="0" w:color="auto"/>
            <w:bottom w:val="none" w:sz="0" w:space="0" w:color="auto"/>
            <w:right w:val="none" w:sz="0" w:space="0" w:color="auto"/>
          </w:divBdr>
        </w:div>
      </w:divsChild>
    </w:div>
    <w:div w:id="482354640">
      <w:bodyDiv w:val="1"/>
      <w:marLeft w:val="0"/>
      <w:marRight w:val="0"/>
      <w:marTop w:val="0"/>
      <w:marBottom w:val="0"/>
      <w:divBdr>
        <w:top w:val="none" w:sz="0" w:space="0" w:color="auto"/>
        <w:left w:val="none" w:sz="0" w:space="0" w:color="auto"/>
        <w:bottom w:val="none" w:sz="0" w:space="0" w:color="auto"/>
        <w:right w:val="none" w:sz="0" w:space="0" w:color="auto"/>
      </w:divBdr>
      <w:divsChild>
        <w:div w:id="738289102">
          <w:marLeft w:val="547"/>
          <w:marRight w:val="0"/>
          <w:marTop w:val="134"/>
          <w:marBottom w:val="0"/>
          <w:divBdr>
            <w:top w:val="none" w:sz="0" w:space="0" w:color="auto"/>
            <w:left w:val="none" w:sz="0" w:space="0" w:color="auto"/>
            <w:bottom w:val="none" w:sz="0" w:space="0" w:color="auto"/>
            <w:right w:val="none" w:sz="0" w:space="0" w:color="auto"/>
          </w:divBdr>
        </w:div>
        <w:div w:id="824857233">
          <w:marLeft w:val="547"/>
          <w:marRight w:val="0"/>
          <w:marTop w:val="134"/>
          <w:marBottom w:val="0"/>
          <w:divBdr>
            <w:top w:val="none" w:sz="0" w:space="0" w:color="auto"/>
            <w:left w:val="none" w:sz="0" w:space="0" w:color="auto"/>
            <w:bottom w:val="none" w:sz="0" w:space="0" w:color="auto"/>
            <w:right w:val="none" w:sz="0" w:space="0" w:color="auto"/>
          </w:divBdr>
        </w:div>
        <w:div w:id="1015226461">
          <w:marLeft w:val="547"/>
          <w:marRight w:val="0"/>
          <w:marTop w:val="134"/>
          <w:marBottom w:val="0"/>
          <w:divBdr>
            <w:top w:val="none" w:sz="0" w:space="0" w:color="auto"/>
            <w:left w:val="none" w:sz="0" w:space="0" w:color="auto"/>
            <w:bottom w:val="none" w:sz="0" w:space="0" w:color="auto"/>
            <w:right w:val="none" w:sz="0" w:space="0" w:color="auto"/>
          </w:divBdr>
        </w:div>
        <w:div w:id="1016883473">
          <w:marLeft w:val="547"/>
          <w:marRight w:val="0"/>
          <w:marTop w:val="134"/>
          <w:marBottom w:val="0"/>
          <w:divBdr>
            <w:top w:val="none" w:sz="0" w:space="0" w:color="auto"/>
            <w:left w:val="none" w:sz="0" w:space="0" w:color="auto"/>
            <w:bottom w:val="none" w:sz="0" w:space="0" w:color="auto"/>
            <w:right w:val="none" w:sz="0" w:space="0" w:color="auto"/>
          </w:divBdr>
        </w:div>
        <w:div w:id="1546334198">
          <w:marLeft w:val="547"/>
          <w:marRight w:val="0"/>
          <w:marTop w:val="134"/>
          <w:marBottom w:val="0"/>
          <w:divBdr>
            <w:top w:val="none" w:sz="0" w:space="0" w:color="auto"/>
            <w:left w:val="none" w:sz="0" w:space="0" w:color="auto"/>
            <w:bottom w:val="none" w:sz="0" w:space="0" w:color="auto"/>
            <w:right w:val="none" w:sz="0" w:space="0" w:color="auto"/>
          </w:divBdr>
        </w:div>
      </w:divsChild>
    </w:div>
    <w:div w:id="482813618">
      <w:bodyDiv w:val="1"/>
      <w:marLeft w:val="0"/>
      <w:marRight w:val="0"/>
      <w:marTop w:val="0"/>
      <w:marBottom w:val="0"/>
      <w:divBdr>
        <w:top w:val="none" w:sz="0" w:space="0" w:color="auto"/>
        <w:left w:val="none" w:sz="0" w:space="0" w:color="auto"/>
        <w:bottom w:val="none" w:sz="0" w:space="0" w:color="auto"/>
        <w:right w:val="none" w:sz="0" w:space="0" w:color="auto"/>
      </w:divBdr>
      <w:divsChild>
        <w:div w:id="226452600">
          <w:marLeft w:val="1166"/>
          <w:marRight w:val="0"/>
          <w:marTop w:val="0"/>
          <w:marBottom w:val="0"/>
          <w:divBdr>
            <w:top w:val="none" w:sz="0" w:space="0" w:color="auto"/>
            <w:left w:val="none" w:sz="0" w:space="0" w:color="auto"/>
            <w:bottom w:val="none" w:sz="0" w:space="0" w:color="auto"/>
            <w:right w:val="none" w:sz="0" w:space="0" w:color="auto"/>
          </w:divBdr>
        </w:div>
        <w:div w:id="597951874">
          <w:marLeft w:val="1166"/>
          <w:marRight w:val="0"/>
          <w:marTop w:val="0"/>
          <w:marBottom w:val="0"/>
          <w:divBdr>
            <w:top w:val="none" w:sz="0" w:space="0" w:color="auto"/>
            <w:left w:val="none" w:sz="0" w:space="0" w:color="auto"/>
            <w:bottom w:val="none" w:sz="0" w:space="0" w:color="auto"/>
            <w:right w:val="none" w:sz="0" w:space="0" w:color="auto"/>
          </w:divBdr>
        </w:div>
        <w:div w:id="770473156">
          <w:marLeft w:val="1166"/>
          <w:marRight w:val="0"/>
          <w:marTop w:val="0"/>
          <w:marBottom w:val="0"/>
          <w:divBdr>
            <w:top w:val="none" w:sz="0" w:space="0" w:color="auto"/>
            <w:left w:val="none" w:sz="0" w:space="0" w:color="auto"/>
            <w:bottom w:val="none" w:sz="0" w:space="0" w:color="auto"/>
            <w:right w:val="none" w:sz="0" w:space="0" w:color="auto"/>
          </w:divBdr>
        </w:div>
        <w:div w:id="1036277797">
          <w:marLeft w:val="1166"/>
          <w:marRight w:val="0"/>
          <w:marTop w:val="0"/>
          <w:marBottom w:val="0"/>
          <w:divBdr>
            <w:top w:val="none" w:sz="0" w:space="0" w:color="auto"/>
            <w:left w:val="none" w:sz="0" w:space="0" w:color="auto"/>
            <w:bottom w:val="none" w:sz="0" w:space="0" w:color="auto"/>
            <w:right w:val="none" w:sz="0" w:space="0" w:color="auto"/>
          </w:divBdr>
        </w:div>
        <w:div w:id="1139617617">
          <w:marLeft w:val="1166"/>
          <w:marRight w:val="0"/>
          <w:marTop w:val="0"/>
          <w:marBottom w:val="0"/>
          <w:divBdr>
            <w:top w:val="none" w:sz="0" w:space="0" w:color="auto"/>
            <w:left w:val="none" w:sz="0" w:space="0" w:color="auto"/>
            <w:bottom w:val="none" w:sz="0" w:space="0" w:color="auto"/>
            <w:right w:val="none" w:sz="0" w:space="0" w:color="auto"/>
          </w:divBdr>
        </w:div>
      </w:divsChild>
    </w:div>
    <w:div w:id="483937472">
      <w:bodyDiv w:val="1"/>
      <w:marLeft w:val="0"/>
      <w:marRight w:val="0"/>
      <w:marTop w:val="0"/>
      <w:marBottom w:val="0"/>
      <w:divBdr>
        <w:top w:val="none" w:sz="0" w:space="0" w:color="auto"/>
        <w:left w:val="none" w:sz="0" w:space="0" w:color="auto"/>
        <w:bottom w:val="none" w:sz="0" w:space="0" w:color="auto"/>
        <w:right w:val="none" w:sz="0" w:space="0" w:color="auto"/>
      </w:divBdr>
      <w:divsChild>
        <w:div w:id="1465194801">
          <w:marLeft w:val="1166"/>
          <w:marRight w:val="0"/>
          <w:marTop w:val="0"/>
          <w:marBottom w:val="0"/>
          <w:divBdr>
            <w:top w:val="none" w:sz="0" w:space="0" w:color="auto"/>
            <w:left w:val="none" w:sz="0" w:space="0" w:color="auto"/>
            <w:bottom w:val="none" w:sz="0" w:space="0" w:color="auto"/>
            <w:right w:val="none" w:sz="0" w:space="0" w:color="auto"/>
          </w:divBdr>
        </w:div>
        <w:div w:id="2002077435">
          <w:marLeft w:val="1166"/>
          <w:marRight w:val="0"/>
          <w:marTop w:val="0"/>
          <w:marBottom w:val="0"/>
          <w:divBdr>
            <w:top w:val="none" w:sz="0" w:space="0" w:color="auto"/>
            <w:left w:val="none" w:sz="0" w:space="0" w:color="auto"/>
            <w:bottom w:val="none" w:sz="0" w:space="0" w:color="auto"/>
            <w:right w:val="none" w:sz="0" w:space="0" w:color="auto"/>
          </w:divBdr>
        </w:div>
      </w:divsChild>
    </w:div>
    <w:div w:id="484051166">
      <w:bodyDiv w:val="1"/>
      <w:marLeft w:val="0"/>
      <w:marRight w:val="0"/>
      <w:marTop w:val="0"/>
      <w:marBottom w:val="0"/>
      <w:divBdr>
        <w:top w:val="none" w:sz="0" w:space="0" w:color="auto"/>
        <w:left w:val="none" w:sz="0" w:space="0" w:color="auto"/>
        <w:bottom w:val="none" w:sz="0" w:space="0" w:color="auto"/>
        <w:right w:val="none" w:sz="0" w:space="0" w:color="auto"/>
      </w:divBdr>
    </w:div>
    <w:div w:id="484980912">
      <w:bodyDiv w:val="1"/>
      <w:marLeft w:val="0"/>
      <w:marRight w:val="0"/>
      <w:marTop w:val="0"/>
      <w:marBottom w:val="0"/>
      <w:divBdr>
        <w:top w:val="none" w:sz="0" w:space="0" w:color="auto"/>
        <w:left w:val="none" w:sz="0" w:space="0" w:color="auto"/>
        <w:bottom w:val="none" w:sz="0" w:space="0" w:color="auto"/>
        <w:right w:val="none" w:sz="0" w:space="0" w:color="auto"/>
      </w:divBdr>
      <w:divsChild>
        <w:div w:id="284338">
          <w:marLeft w:val="547"/>
          <w:marRight w:val="0"/>
          <w:marTop w:val="0"/>
          <w:marBottom w:val="0"/>
          <w:divBdr>
            <w:top w:val="none" w:sz="0" w:space="0" w:color="auto"/>
            <w:left w:val="none" w:sz="0" w:space="0" w:color="auto"/>
            <w:bottom w:val="none" w:sz="0" w:space="0" w:color="auto"/>
            <w:right w:val="none" w:sz="0" w:space="0" w:color="auto"/>
          </w:divBdr>
        </w:div>
      </w:divsChild>
    </w:div>
    <w:div w:id="485584863">
      <w:bodyDiv w:val="1"/>
      <w:marLeft w:val="0"/>
      <w:marRight w:val="0"/>
      <w:marTop w:val="0"/>
      <w:marBottom w:val="0"/>
      <w:divBdr>
        <w:top w:val="none" w:sz="0" w:space="0" w:color="auto"/>
        <w:left w:val="none" w:sz="0" w:space="0" w:color="auto"/>
        <w:bottom w:val="none" w:sz="0" w:space="0" w:color="auto"/>
        <w:right w:val="none" w:sz="0" w:space="0" w:color="auto"/>
      </w:divBdr>
      <w:divsChild>
        <w:div w:id="182784499">
          <w:marLeft w:val="1166"/>
          <w:marRight w:val="0"/>
          <w:marTop w:val="91"/>
          <w:marBottom w:val="0"/>
          <w:divBdr>
            <w:top w:val="none" w:sz="0" w:space="0" w:color="auto"/>
            <w:left w:val="none" w:sz="0" w:space="0" w:color="auto"/>
            <w:bottom w:val="none" w:sz="0" w:space="0" w:color="auto"/>
            <w:right w:val="none" w:sz="0" w:space="0" w:color="auto"/>
          </w:divBdr>
        </w:div>
        <w:div w:id="223874713">
          <w:marLeft w:val="547"/>
          <w:marRight w:val="0"/>
          <w:marTop w:val="96"/>
          <w:marBottom w:val="0"/>
          <w:divBdr>
            <w:top w:val="none" w:sz="0" w:space="0" w:color="auto"/>
            <w:left w:val="none" w:sz="0" w:space="0" w:color="auto"/>
            <w:bottom w:val="none" w:sz="0" w:space="0" w:color="auto"/>
            <w:right w:val="none" w:sz="0" w:space="0" w:color="auto"/>
          </w:divBdr>
        </w:div>
        <w:div w:id="318509314">
          <w:marLeft w:val="1166"/>
          <w:marRight w:val="0"/>
          <w:marTop w:val="91"/>
          <w:marBottom w:val="0"/>
          <w:divBdr>
            <w:top w:val="none" w:sz="0" w:space="0" w:color="auto"/>
            <w:left w:val="none" w:sz="0" w:space="0" w:color="auto"/>
            <w:bottom w:val="none" w:sz="0" w:space="0" w:color="auto"/>
            <w:right w:val="none" w:sz="0" w:space="0" w:color="auto"/>
          </w:divBdr>
        </w:div>
        <w:div w:id="566038584">
          <w:marLeft w:val="1166"/>
          <w:marRight w:val="0"/>
          <w:marTop w:val="91"/>
          <w:marBottom w:val="0"/>
          <w:divBdr>
            <w:top w:val="none" w:sz="0" w:space="0" w:color="auto"/>
            <w:left w:val="none" w:sz="0" w:space="0" w:color="auto"/>
            <w:bottom w:val="none" w:sz="0" w:space="0" w:color="auto"/>
            <w:right w:val="none" w:sz="0" w:space="0" w:color="auto"/>
          </w:divBdr>
        </w:div>
        <w:div w:id="1013650977">
          <w:marLeft w:val="547"/>
          <w:marRight w:val="0"/>
          <w:marTop w:val="96"/>
          <w:marBottom w:val="0"/>
          <w:divBdr>
            <w:top w:val="none" w:sz="0" w:space="0" w:color="auto"/>
            <w:left w:val="none" w:sz="0" w:space="0" w:color="auto"/>
            <w:bottom w:val="none" w:sz="0" w:space="0" w:color="auto"/>
            <w:right w:val="none" w:sz="0" w:space="0" w:color="auto"/>
          </w:divBdr>
        </w:div>
        <w:div w:id="1257400696">
          <w:marLeft w:val="1166"/>
          <w:marRight w:val="0"/>
          <w:marTop w:val="91"/>
          <w:marBottom w:val="0"/>
          <w:divBdr>
            <w:top w:val="none" w:sz="0" w:space="0" w:color="auto"/>
            <w:left w:val="none" w:sz="0" w:space="0" w:color="auto"/>
            <w:bottom w:val="none" w:sz="0" w:space="0" w:color="auto"/>
            <w:right w:val="none" w:sz="0" w:space="0" w:color="auto"/>
          </w:divBdr>
        </w:div>
        <w:div w:id="1370179062">
          <w:marLeft w:val="547"/>
          <w:marRight w:val="0"/>
          <w:marTop w:val="96"/>
          <w:marBottom w:val="0"/>
          <w:divBdr>
            <w:top w:val="none" w:sz="0" w:space="0" w:color="auto"/>
            <w:left w:val="none" w:sz="0" w:space="0" w:color="auto"/>
            <w:bottom w:val="none" w:sz="0" w:space="0" w:color="auto"/>
            <w:right w:val="none" w:sz="0" w:space="0" w:color="auto"/>
          </w:divBdr>
        </w:div>
        <w:div w:id="2135558606">
          <w:marLeft w:val="1166"/>
          <w:marRight w:val="0"/>
          <w:marTop w:val="91"/>
          <w:marBottom w:val="0"/>
          <w:divBdr>
            <w:top w:val="none" w:sz="0" w:space="0" w:color="auto"/>
            <w:left w:val="none" w:sz="0" w:space="0" w:color="auto"/>
            <w:bottom w:val="none" w:sz="0" w:space="0" w:color="auto"/>
            <w:right w:val="none" w:sz="0" w:space="0" w:color="auto"/>
          </w:divBdr>
        </w:div>
      </w:divsChild>
    </w:div>
    <w:div w:id="486095685">
      <w:bodyDiv w:val="1"/>
      <w:marLeft w:val="0"/>
      <w:marRight w:val="0"/>
      <w:marTop w:val="0"/>
      <w:marBottom w:val="0"/>
      <w:divBdr>
        <w:top w:val="none" w:sz="0" w:space="0" w:color="auto"/>
        <w:left w:val="none" w:sz="0" w:space="0" w:color="auto"/>
        <w:bottom w:val="none" w:sz="0" w:space="0" w:color="auto"/>
        <w:right w:val="none" w:sz="0" w:space="0" w:color="auto"/>
      </w:divBdr>
    </w:div>
    <w:div w:id="492792868">
      <w:bodyDiv w:val="1"/>
      <w:marLeft w:val="0"/>
      <w:marRight w:val="0"/>
      <w:marTop w:val="0"/>
      <w:marBottom w:val="0"/>
      <w:divBdr>
        <w:top w:val="none" w:sz="0" w:space="0" w:color="auto"/>
        <w:left w:val="none" w:sz="0" w:space="0" w:color="auto"/>
        <w:bottom w:val="none" w:sz="0" w:space="0" w:color="auto"/>
        <w:right w:val="none" w:sz="0" w:space="0" w:color="auto"/>
      </w:divBdr>
    </w:div>
    <w:div w:id="493498527">
      <w:bodyDiv w:val="1"/>
      <w:marLeft w:val="0"/>
      <w:marRight w:val="0"/>
      <w:marTop w:val="0"/>
      <w:marBottom w:val="0"/>
      <w:divBdr>
        <w:top w:val="none" w:sz="0" w:space="0" w:color="auto"/>
        <w:left w:val="none" w:sz="0" w:space="0" w:color="auto"/>
        <w:bottom w:val="none" w:sz="0" w:space="0" w:color="auto"/>
        <w:right w:val="none" w:sz="0" w:space="0" w:color="auto"/>
      </w:divBdr>
      <w:divsChild>
        <w:div w:id="109012503">
          <w:marLeft w:val="1800"/>
          <w:marRight w:val="0"/>
          <w:marTop w:val="62"/>
          <w:marBottom w:val="0"/>
          <w:divBdr>
            <w:top w:val="none" w:sz="0" w:space="0" w:color="auto"/>
            <w:left w:val="none" w:sz="0" w:space="0" w:color="auto"/>
            <w:bottom w:val="none" w:sz="0" w:space="0" w:color="auto"/>
            <w:right w:val="none" w:sz="0" w:space="0" w:color="auto"/>
          </w:divBdr>
        </w:div>
        <w:div w:id="318116154">
          <w:marLeft w:val="1166"/>
          <w:marRight w:val="0"/>
          <w:marTop w:val="72"/>
          <w:marBottom w:val="0"/>
          <w:divBdr>
            <w:top w:val="none" w:sz="0" w:space="0" w:color="auto"/>
            <w:left w:val="none" w:sz="0" w:space="0" w:color="auto"/>
            <w:bottom w:val="none" w:sz="0" w:space="0" w:color="auto"/>
            <w:right w:val="none" w:sz="0" w:space="0" w:color="auto"/>
          </w:divBdr>
        </w:div>
        <w:div w:id="338167829">
          <w:marLeft w:val="547"/>
          <w:marRight w:val="0"/>
          <w:marTop w:val="86"/>
          <w:marBottom w:val="0"/>
          <w:divBdr>
            <w:top w:val="none" w:sz="0" w:space="0" w:color="auto"/>
            <w:left w:val="none" w:sz="0" w:space="0" w:color="auto"/>
            <w:bottom w:val="none" w:sz="0" w:space="0" w:color="auto"/>
            <w:right w:val="none" w:sz="0" w:space="0" w:color="auto"/>
          </w:divBdr>
        </w:div>
        <w:div w:id="593511929">
          <w:marLeft w:val="1800"/>
          <w:marRight w:val="0"/>
          <w:marTop w:val="62"/>
          <w:marBottom w:val="0"/>
          <w:divBdr>
            <w:top w:val="none" w:sz="0" w:space="0" w:color="auto"/>
            <w:left w:val="none" w:sz="0" w:space="0" w:color="auto"/>
            <w:bottom w:val="none" w:sz="0" w:space="0" w:color="auto"/>
            <w:right w:val="none" w:sz="0" w:space="0" w:color="auto"/>
          </w:divBdr>
        </w:div>
        <w:div w:id="647199899">
          <w:marLeft w:val="1166"/>
          <w:marRight w:val="0"/>
          <w:marTop w:val="72"/>
          <w:marBottom w:val="0"/>
          <w:divBdr>
            <w:top w:val="none" w:sz="0" w:space="0" w:color="auto"/>
            <w:left w:val="none" w:sz="0" w:space="0" w:color="auto"/>
            <w:bottom w:val="none" w:sz="0" w:space="0" w:color="auto"/>
            <w:right w:val="none" w:sz="0" w:space="0" w:color="auto"/>
          </w:divBdr>
        </w:div>
        <w:div w:id="848639863">
          <w:marLeft w:val="547"/>
          <w:marRight w:val="0"/>
          <w:marTop w:val="86"/>
          <w:marBottom w:val="0"/>
          <w:divBdr>
            <w:top w:val="none" w:sz="0" w:space="0" w:color="auto"/>
            <w:left w:val="none" w:sz="0" w:space="0" w:color="auto"/>
            <w:bottom w:val="none" w:sz="0" w:space="0" w:color="auto"/>
            <w:right w:val="none" w:sz="0" w:space="0" w:color="auto"/>
          </w:divBdr>
        </w:div>
        <w:div w:id="1154761278">
          <w:marLeft w:val="547"/>
          <w:marRight w:val="0"/>
          <w:marTop w:val="86"/>
          <w:marBottom w:val="0"/>
          <w:divBdr>
            <w:top w:val="none" w:sz="0" w:space="0" w:color="auto"/>
            <w:left w:val="none" w:sz="0" w:space="0" w:color="auto"/>
            <w:bottom w:val="none" w:sz="0" w:space="0" w:color="auto"/>
            <w:right w:val="none" w:sz="0" w:space="0" w:color="auto"/>
          </w:divBdr>
        </w:div>
        <w:div w:id="1298729881">
          <w:marLeft w:val="547"/>
          <w:marRight w:val="0"/>
          <w:marTop w:val="86"/>
          <w:marBottom w:val="0"/>
          <w:divBdr>
            <w:top w:val="none" w:sz="0" w:space="0" w:color="auto"/>
            <w:left w:val="none" w:sz="0" w:space="0" w:color="auto"/>
            <w:bottom w:val="none" w:sz="0" w:space="0" w:color="auto"/>
            <w:right w:val="none" w:sz="0" w:space="0" w:color="auto"/>
          </w:divBdr>
        </w:div>
        <w:div w:id="1418211373">
          <w:marLeft w:val="547"/>
          <w:marRight w:val="0"/>
          <w:marTop w:val="86"/>
          <w:marBottom w:val="0"/>
          <w:divBdr>
            <w:top w:val="none" w:sz="0" w:space="0" w:color="auto"/>
            <w:left w:val="none" w:sz="0" w:space="0" w:color="auto"/>
            <w:bottom w:val="none" w:sz="0" w:space="0" w:color="auto"/>
            <w:right w:val="none" w:sz="0" w:space="0" w:color="auto"/>
          </w:divBdr>
        </w:div>
        <w:div w:id="1536888143">
          <w:marLeft w:val="1166"/>
          <w:marRight w:val="0"/>
          <w:marTop w:val="72"/>
          <w:marBottom w:val="0"/>
          <w:divBdr>
            <w:top w:val="none" w:sz="0" w:space="0" w:color="auto"/>
            <w:left w:val="none" w:sz="0" w:space="0" w:color="auto"/>
            <w:bottom w:val="none" w:sz="0" w:space="0" w:color="auto"/>
            <w:right w:val="none" w:sz="0" w:space="0" w:color="auto"/>
          </w:divBdr>
        </w:div>
        <w:div w:id="1852792807">
          <w:marLeft w:val="547"/>
          <w:marRight w:val="0"/>
          <w:marTop w:val="86"/>
          <w:marBottom w:val="0"/>
          <w:divBdr>
            <w:top w:val="none" w:sz="0" w:space="0" w:color="auto"/>
            <w:left w:val="none" w:sz="0" w:space="0" w:color="auto"/>
            <w:bottom w:val="none" w:sz="0" w:space="0" w:color="auto"/>
            <w:right w:val="none" w:sz="0" w:space="0" w:color="auto"/>
          </w:divBdr>
        </w:div>
        <w:div w:id="1894075121">
          <w:marLeft w:val="1800"/>
          <w:marRight w:val="0"/>
          <w:marTop w:val="62"/>
          <w:marBottom w:val="0"/>
          <w:divBdr>
            <w:top w:val="none" w:sz="0" w:space="0" w:color="auto"/>
            <w:left w:val="none" w:sz="0" w:space="0" w:color="auto"/>
            <w:bottom w:val="none" w:sz="0" w:space="0" w:color="auto"/>
            <w:right w:val="none" w:sz="0" w:space="0" w:color="auto"/>
          </w:divBdr>
        </w:div>
        <w:div w:id="2003851818">
          <w:marLeft w:val="1166"/>
          <w:marRight w:val="0"/>
          <w:marTop w:val="72"/>
          <w:marBottom w:val="0"/>
          <w:divBdr>
            <w:top w:val="none" w:sz="0" w:space="0" w:color="auto"/>
            <w:left w:val="none" w:sz="0" w:space="0" w:color="auto"/>
            <w:bottom w:val="none" w:sz="0" w:space="0" w:color="auto"/>
            <w:right w:val="none" w:sz="0" w:space="0" w:color="auto"/>
          </w:divBdr>
        </w:div>
      </w:divsChild>
    </w:div>
    <w:div w:id="493687848">
      <w:bodyDiv w:val="1"/>
      <w:marLeft w:val="0"/>
      <w:marRight w:val="0"/>
      <w:marTop w:val="0"/>
      <w:marBottom w:val="0"/>
      <w:divBdr>
        <w:top w:val="none" w:sz="0" w:space="0" w:color="auto"/>
        <w:left w:val="none" w:sz="0" w:space="0" w:color="auto"/>
        <w:bottom w:val="none" w:sz="0" w:space="0" w:color="auto"/>
        <w:right w:val="none" w:sz="0" w:space="0" w:color="auto"/>
      </w:divBdr>
    </w:div>
    <w:div w:id="494540263">
      <w:bodyDiv w:val="1"/>
      <w:marLeft w:val="0"/>
      <w:marRight w:val="0"/>
      <w:marTop w:val="0"/>
      <w:marBottom w:val="0"/>
      <w:divBdr>
        <w:top w:val="none" w:sz="0" w:space="0" w:color="auto"/>
        <w:left w:val="none" w:sz="0" w:space="0" w:color="auto"/>
        <w:bottom w:val="none" w:sz="0" w:space="0" w:color="auto"/>
        <w:right w:val="none" w:sz="0" w:space="0" w:color="auto"/>
      </w:divBdr>
    </w:div>
    <w:div w:id="496654294">
      <w:bodyDiv w:val="1"/>
      <w:marLeft w:val="0"/>
      <w:marRight w:val="0"/>
      <w:marTop w:val="0"/>
      <w:marBottom w:val="0"/>
      <w:divBdr>
        <w:top w:val="none" w:sz="0" w:space="0" w:color="auto"/>
        <w:left w:val="none" w:sz="0" w:space="0" w:color="auto"/>
        <w:bottom w:val="none" w:sz="0" w:space="0" w:color="auto"/>
        <w:right w:val="none" w:sz="0" w:space="0" w:color="auto"/>
      </w:divBdr>
    </w:div>
    <w:div w:id="497506258">
      <w:bodyDiv w:val="1"/>
      <w:marLeft w:val="0"/>
      <w:marRight w:val="0"/>
      <w:marTop w:val="0"/>
      <w:marBottom w:val="0"/>
      <w:divBdr>
        <w:top w:val="none" w:sz="0" w:space="0" w:color="auto"/>
        <w:left w:val="none" w:sz="0" w:space="0" w:color="auto"/>
        <w:bottom w:val="none" w:sz="0" w:space="0" w:color="auto"/>
        <w:right w:val="none" w:sz="0" w:space="0" w:color="auto"/>
      </w:divBdr>
      <w:divsChild>
        <w:div w:id="183175583">
          <w:marLeft w:val="907"/>
          <w:marRight w:val="0"/>
          <w:marTop w:val="106"/>
          <w:marBottom w:val="0"/>
          <w:divBdr>
            <w:top w:val="none" w:sz="0" w:space="0" w:color="auto"/>
            <w:left w:val="none" w:sz="0" w:space="0" w:color="auto"/>
            <w:bottom w:val="none" w:sz="0" w:space="0" w:color="auto"/>
            <w:right w:val="none" w:sz="0" w:space="0" w:color="auto"/>
          </w:divBdr>
        </w:div>
        <w:div w:id="373770566">
          <w:marLeft w:val="907"/>
          <w:marRight w:val="0"/>
          <w:marTop w:val="106"/>
          <w:marBottom w:val="0"/>
          <w:divBdr>
            <w:top w:val="none" w:sz="0" w:space="0" w:color="auto"/>
            <w:left w:val="none" w:sz="0" w:space="0" w:color="auto"/>
            <w:bottom w:val="none" w:sz="0" w:space="0" w:color="auto"/>
            <w:right w:val="none" w:sz="0" w:space="0" w:color="auto"/>
          </w:divBdr>
        </w:div>
        <w:div w:id="717583928">
          <w:marLeft w:val="907"/>
          <w:marRight w:val="0"/>
          <w:marTop w:val="106"/>
          <w:marBottom w:val="0"/>
          <w:divBdr>
            <w:top w:val="none" w:sz="0" w:space="0" w:color="auto"/>
            <w:left w:val="none" w:sz="0" w:space="0" w:color="auto"/>
            <w:bottom w:val="none" w:sz="0" w:space="0" w:color="auto"/>
            <w:right w:val="none" w:sz="0" w:space="0" w:color="auto"/>
          </w:divBdr>
        </w:div>
        <w:div w:id="913583396">
          <w:marLeft w:val="907"/>
          <w:marRight w:val="0"/>
          <w:marTop w:val="106"/>
          <w:marBottom w:val="0"/>
          <w:divBdr>
            <w:top w:val="none" w:sz="0" w:space="0" w:color="auto"/>
            <w:left w:val="none" w:sz="0" w:space="0" w:color="auto"/>
            <w:bottom w:val="none" w:sz="0" w:space="0" w:color="auto"/>
            <w:right w:val="none" w:sz="0" w:space="0" w:color="auto"/>
          </w:divBdr>
        </w:div>
        <w:div w:id="1251499339">
          <w:marLeft w:val="907"/>
          <w:marRight w:val="0"/>
          <w:marTop w:val="106"/>
          <w:marBottom w:val="0"/>
          <w:divBdr>
            <w:top w:val="none" w:sz="0" w:space="0" w:color="auto"/>
            <w:left w:val="none" w:sz="0" w:space="0" w:color="auto"/>
            <w:bottom w:val="none" w:sz="0" w:space="0" w:color="auto"/>
            <w:right w:val="none" w:sz="0" w:space="0" w:color="auto"/>
          </w:divBdr>
        </w:div>
        <w:div w:id="1268659687">
          <w:marLeft w:val="907"/>
          <w:marRight w:val="0"/>
          <w:marTop w:val="106"/>
          <w:marBottom w:val="0"/>
          <w:divBdr>
            <w:top w:val="none" w:sz="0" w:space="0" w:color="auto"/>
            <w:left w:val="none" w:sz="0" w:space="0" w:color="auto"/>
            <w:bottom w:val="none" w:sz="0" w:space="0" w:color="auto"/>
            <w:right w:val="none" w:sz="0" w:space="0" w:color="auto"/>
          </w:divBdr>
        </w:div>
        <w:div w:id="1314917331">
          <w:marLeft w:val="907"/>
          <w:marRight w:val="0"/>
          <w:marTop w:val="106"/>
          <w:marBottom w:val="0"/>
          <w:divBdr>
            <w:top w:val="none" w:sz="0" w:space="0" w:color="auto"/>
            <w:left w:val="none" w:sz="0" w:space="0" w:color="auto"/>
            <w:bottom w:val="none" w:sz="0" w:space="0" w:color="auto"/>
            <w:right w:val="none" w:sz="0" w:space="0" w:color="auto"/>
          </w:divBdr>
        </w:div>
        <w:div w:id="1629356437">
          <w:marLeft w:val="907"/>
          <w:marRight w:val="0"/>
          <w:marTop w:val="106"/>
          <w:marBottom w:val="0"/>
          <w:divBdr>
            <w:top w:val="none" w:sz="0" w:space="0" w:color="auto"/>
            <w:left w:val="none" w:sz="0" w:space="0" w:color="auto"/>
            <w:bottom w:val="none" w:sz="0" w:space="0" w:color="auto"/>
            <w:right w:val="none" w:sz="0" w:space="0" w:color="auto"/>
          </w:divBdr>
        </w:div>
        <w:div w:id="1749572284">
          <w:marLeft w:val="907"/>
          <w:marRight w:val="0"/>
          <w:marTop w:val="106"/>
          <w:marBottom w:val="0"/>
          <w:divBdr>
            <w:top w:val="none" w:sz="0" w:space="0" w:color="auto"/>
            <w:left w:val="none" w:sz="0" w:space="0" w:color="auto"/>
            <w:bottom w:val="none" w:sz="0" w:space="0" w:color="auto"/>
            <w:right w:val="none" w:sz="0" w:space="0" w:color="auto"/>
          </w:divBdr>
        </w:div>
      </w:divsChild>
    </w:div>
    <w:div w:id="498080111">
      <w:bodyDiv w:val="1"/>
      <w:marLeft w:val="0"/>
      <w:marRight w:val="0"/>
      <w:marTop w:val="0"/>
      <w:marBottom w:val="0"/>
      <w:divBdr>
        <w:top w:val="none" w:sz="0" w:space="0" w:color="auto"/>
        <w:left w:val="none" w:sz="0" w:space="0" w:color="auto"/>
        <w:bottom w:val="none" w:sz="0" w:space="0" w:color="auto"/>
        <w:right w:val="none" w:sz="0" w:space="0" w:color="auto"/>
      </w:divBdr>
      <w:divsChild>
        <w:div w:id="341784394">
          <w:marLeft w:val="446"/>
          <w:marRight w:val="0"/>
          <w:marTop w:val="101"/>
          <w:marBottom w:val="0"/>
          <w:divBdr>
            <w:top w:val="none" w:sz="0" w:space="0" w:color="auto"/>
            <w:left w:val="none" w:sz="0" w:space="0" w:color="auto"/>
            <w:bottom w:val="none" w:sz="0" w:space="0" w:color="auto"/>
            <w:right w:val="none" w:sz="0" w:space="0" w:color="auto"/>
          </w:divBdr>
        </w:div>
        <w:div w:id="397674949">
          <w:marLeft w:val="446"/>
          <w:marRight w:val="0"/>
          <w:marTop w:val="101"/>
          <w:marBottom w:val="0"/>
          <w:divBdr>
            <w:top w:val="none" w:sz="0" w:space="0" w:color="auto"/>
            <w:left w:val="none" w:sz="0" w:space="0" w:color="auto"/>
            <w:bottom w:val="none" w:sz="0" w:space="0" w:color="auto"/>
            <w:right w:val="none" w:sz="0" w:space="0" w:color="auto"/>
          </w:divBdr>
        </w:div>
        <w:div w:id="1052853602">
          <w:marLeft w:val="446"/>
          <w:marRight w:val="0"/>
          <w:marTop w:val="101"/>
          <w:marBottom w:val="0"/>
          <w:divBdr>
            <w:top w:val="none" w:sz="0" w:space="0" w:color="auto"/>
            <w:left w:val="none" w:sz="0" w:space="0" w:color="auto"/>
            <w:bottom w:val="none" w:sz="0" w:space="0" w:color="auto"/>
            <w:right w:val="none" w:sz="0" w:space="0" w:color="auto"/>
          </w:divBdr>
        </w:div>
        <w:div w:id="1963803926">
          <w:marLeft w:val="446"/>
          <w:marRight w:val="0"/>
          <w:marTop w:val="101"/>
          <w:marBottom w:val="0"/>
          <w:divBdr>
            <w:top w:val="none" w:sz="0" w:space="0" w:color="auto"/>
            <w:left w:val="none" w:sz="0" w:space="0" w:color="auto"/>
            <w:bottom w:val="none" w:sz="0" w:space="0" w:color="auto"/>
            <w:right w:val="none" w:sz="0" w:space="0" w:color="auto"/>
          </w:divBdr>
        </w:div>
      </w:divsChild>
    </w:div>
    <w:div w:id="499467205">
      <w:bodyDiv w:val="1"/>
      <w:marLeft w:val="0"/>
      <w:marRight w:val="0"/>
      <w:marTop w:val="0"/>
      <w:marBottom w:val="0"/>
      <w:divBdr>
        <w:top w:val="none" w:sz="0" w:space="0" w:color="auto"/>
        <w:left w:val="none" w:sz="0" w:space="0" w:color="auto"/>
        <w:bottom w:val="none" w:sz="0" w:space="0" w:color="auto"/>
        <w:right w:val="none" w:sz="0" w:space="0" w:color="auto"/>
      </w:divBdr>
      <w:divsChild>
        <w:div w:id="435449169">
          <w:marLeft w:val="1166"/>
          <w:marRight w:val="0"/>
          <w:marTop w:val="0"/>
          <w:marBottom w:val="0"/>
          <w:divBdr>
            <w:top w:val="none" w:sz="0" w:space="0" w:color="auto"/>
            <w:left w:val="none" w:sz="0" w:space="0" w:color="auto"/>
            <w:bottom w:val="none" w:sz="0" w:space="0" w:color="auto"/>
            <w:right w:val="none" w:sz="0" w:space="0" w:color="auto"/>
          </w:divBdr>
        </w:div>
        <w:div w:id="727995445">
          <w:marLeft w:val="1166"/>
          <w:marRight w:val="0"/>
          <w:marTop w:val="0"/>
          <w:marBottom w:val="0"/>
          <w:divBdr>
            <w:top w:val="none" w:sz="0" w:space="0" w:color="auto"/>
            <w:left w:val="none" w:sz="0" w:space="0" w:color="auto"/>
            <w:bottom w:val="none" w:sz="0" w:space="0" w:color="auto"/>
            <w:right w:val="none" w:sz="0" w:space="0" w:color="auto"/>
          </w:divBdr>
        </w:div>
        <w:div w:id="912618813">
          <w:marLeft w:val="1166"/>
          <w:marRight w:val="0"/>
          <w:marTop w:val="0"/>
          <w:marBottom w:val="0"/>
          <w:divBdr>
            <w:top w:val="none" w:sz="0" w:space="0" w:color="auto"/>
            <w:left w:val="none" w:sz="0" w:space="0" w:color="auto"/>
            <w:bottom w:val="none" w:sz="0" w:space="0" w:color="auto"/>
            <w:right w:val="none" w:sz="0" w:space="0" w:color="auto"/>
          </w:divBdr>
        </w:div>
        <w:div w:id="1441757523">
          <w:marLeft w:val="1166"/>
          <w:marRight w:val="0"/>
          <w:marTop w:val="0"/>
          <w:marBottom w:val="0"/>
          <w:divBdr>
            <w:top w:val="none" w:sz="0" w:space="0" w:color="auto"/>
            <w:left w:val="none" w:sz="0" w:space="0" w:color="auto"/>
            <w:bottom w:val="none" w:sz="0" w:space="0" w:color="auto"/>
            <w:right w:val="none" w:sz="0" w:space="0" w:color="auto"/>
          </w:divBdr>
        </w:div>
        <w:div w:id="1497838879">
          <w:marLeft w:val="1166"/>
          <w:marRight w:val="0"/>
          <w:marTop w:val="0"/>
          <w:marBottom w:val="0"/>
          <w:divBdr>
            <w:top w:val="none" w:sz="0" w:space="0" w:color="auto"/>
            <w:left w:val="none" w:sz="0" w:space="0" w:color="auto"/>
            <w:bottom w:val="none" w:sz="0" w:space="0" w:color="auto"/>
            <w:right w:val="none" w:sz="0" w:space="0" w:color="auto"/>
          </w:divBdr>
        </w:div>
        <w:div w:id="1744251138">
          <w:marLeft w:val="1166"/>
          <w:marRight w:val="0"/>
          <w:marTop w:val="0"/>
          <w:marBottom w:val="0"/>
          <w:divBdr>
            <w:top w:val="none" w:sz="0" w:space="0" w:color="auto"/>
            <w:left w:val="none" w:sz="0" w:space="0" w:color="auto"/>
            <w:bottom w:val="none" w:sz="0" w:space="0" w:color="auto"/>
            <w:right w:val="none" w:sz="0" w:space="0" w:color="auto"/>
          </w:divBdr>
        </w:div>
        <w:div w:id="1783647272">
          <w:marLeft w:val="1166"/>
          <w:marRight w:val="0"/>
          <w:marTop w:val="0"/>
          <w:marBottom w:val="0"/>
          <w:divBdr>
            <w:top w:val="none" w:sz="0" w:space="0" w:color="auto"/>
            <w:left w:val="none" w:sz="0" w:space="0" w:color="auto"/>
            <w:bottom w:val="none" w:sz="0" w:space="0" w:color="auto"/>
            <w:right w:val="none" w:sz="0" w:space="0" w:color="auto"/>
          </w:divBdr>
        </w:div>
        <w:div w:id="1938755017">
          <w:marLeft w:val="1166"/>
          <w:marRight w:val="0"/>
          <w:marTop w:val="0"/>
          <w:marBottom w:val="0"/>
          <w:divBdr>
            <w:top w:val="none" w:sz="0" w:space="0" w:color="auto"/>
            <w:left w:val="none" w:sz="0" w:space="0" w:color="auto"/>
            <w:bottom w:val="none" w:sz="0" w:space="0" w:color="auto"/>
            <w:right w:val="none" w:sz="0" w:space="0" w:color="auto"/>
          </w:divBdr>
        </w:div>
        <w:div w:id="1959795922">
          <w:marLeft w:val="1166"/>
          <w:marRight w:val="0"/>
          <w:marTop w:val="0"/>
          <w:marBottom w:val="0"/>
          <w:divBdr>
            <w:top w:val="none" w:sz="0" w:space="0" w:color="auto"/>
            <w:left w:val="none" w:sz="0" w:space="0" w:color="auto"/>
            <w:bottom w:val="none" w:sz="0" w:space="0" w:color="auto"/>
            <w:right w:val="none" w:sz="0" w:space="0" w:color="auto"/>
          </w:divBdr>
        </w:div>
      </w:divsChild>
    </w:div>
    <w:div w:id="499809808">
      <w:bodyDiv w:val="1"/>
      <w:marLeft w:val="0"/>
      <w:marRight w:val="0"/>
      <w:marTop w:val="0"/>
      <w:marBottom w:val="0"/>
      <w:divBdr>
        <w:top w:val="none" w:sz="0" w:space="0" w:color="auto"/>
        <w:left w:val="none" w:sz="0" w:space="0" w:color="auto"/>
        <w:bottom w:val="none" w:sz="0" w:space="0" w:color="auto"/>
        <w:right w:val="none" w:sz="0" w:space="0" w:color="auto"/>
      </w:divBdr>
      <w:divsChild>
        <w:div w:id="240258021">
          <w:marLeft w:val="547"/>
          <w:marRight w:val="0"/>
          <w:marTop w:val="115"/>
          <w:marBottom w:val="0"/>
          <w:divBdr>
            <w:top w:val="none" w:sz="0" w:space="0" w:color="auto"/>
            <w:left w:val="none" w:sz="0" w:space="0" w:color="auto"/>
            <w:bottom w:val="none" w:sz="0" w:space="0" w:color="auto"/>
            <w:right w:val="none" w:sz="0" w:space="0" w:color="auto"/>
          </w:divBdr>
        </w:div>
        <w:div w:id="404844121">
          <w:marLeft w:val="547"/>
          <w:marRight w:val="0"/>
          <w:marTop w:val="115"/>
          <w:marBottom w:val="0"/>
          <w:divBdr>
            <w:top w:val="none" w:sz="0" w:space="0" w:color="auto"/>
            <w:left w:val="none" w:sz="0" w:space="0" w:color="auto"/>
            <w:bottom w:val="none" w:sz="0" w:space="0" w:color="auto"/>
            <w:right w:val="none" w:sz="0" w:space="0" w:color="auto"/>
          </w:divBdr>
        </w:div>
        <w:div w:id="568884820">
          <w:marLeft w:val="547"/>
          <w:marRight w:val="0"/>
          <w:marTop w:val="115"/>
          <w:marBottom w:val="0"/>
          <w:divBdr>
            <w:top w:val="none" w:sz="0" w:space="0" w:color="auto"/>
            <w:left w:val="none" w:sz="0" w:space="0" w:color="auto"/>
            <w:bottom w:val="none" w:sz="0" w:space="0" w:color="auto"/>
            <w:right w:val="none" w:sz="0" w:space="0" w:color="auto"/>
          </w:divBdr>
        </w:div>
        <w:div w:id="1012343995">
          <w:marLeft w:val="547"/>
          <w:marRight w:val="0"/>
          <w:marTop w:val="115"/>
          <w:marBottom w:val="0"/>
          <w:divBdr>
            <w:top w:val="none" w:sz="0" w:space="0" w:color="auto"/>
            <w:left w:val="none" w:sz="0" w:space="0" w:color="auto"/>
            <w:bottom w:val="none" w:sz="0" w:space="0" w:color="auto"/>
            <w:right w:val="none" w:sz="0" w:space="0" w:color="auto"/>
          </w:divBdr>
        </w:div>
        <w:div w:id="1388719557">
          <w:marLeft w:val="547"/>
          <w:marRight w:val="0"/>
          <w:marTop w:val="115"/>
          <w:marBottom w:val="0"/>
          <w:divBdr>
            <w:top w:val="none" w:sz="0" w:space="0" w:color="auto"/>
            <w:left w:val="none" w:sz="0" w:space="0" w:color="auto"/>
            <w:bottom w:val="none" w:sz="0" w:space="0" w:color="auto"/>
            <w:right w:val="none" w:sz="0" w:space="0" w:color="auto"/>
          </w:divBdr>
        </w:div>
        <w:div w:id="2084255608">
          <w:marLeft w:val="547"/>
          <w:marRight w:val="0"/>
          <w:marTop w:val="115"/>
          <w:marBottom w:val="0"/>
          <w:divBdr>
            <w:top w:val="none" w:sz="0" w:space="0" w:color="auto"/>
            <w:left w:val="none" w:sz="0" w:space="0" w:color="auto"/>
            <w:bottom w:val="none" w:sz="0" w:space="0" w:color="auto"/>
            <w:right w:val="none" w:sz="0" w:space="0" w:color="auto"/>
          </w:divBdr>
        </w:div>
      </w:divsChild>
    </w:div>
    <w:div w:id="500199843">
      <w:bodyDiv w:val="1"/>
      <w:marLeft w:val="0"/>
      <w:marRight w:val="0"/>
      <w:marTop w:val="0"/>
      <w:marBottom w:val="0"/>
      <w:divBdr>
        <w:top w:val="none" w:sz="0" w:space="0" w:color="auto"/>
        <w:left w:val="none" w:sz="0" w:space="0" w:color="auto"/>
        <w:bottom w:val="none" w:sz="0" w:space="0" w:color="auto"/>
        <w:right w:val="none" w:sz="0" w:space="0" w:color="auto"/>
      </w:divBdr>
      <w:divsChild>
        <w:div w:id="537939180">
          <w:marLeft w:val="806"/>
          <w:marRight w:val="0"/>
          <w:marTop w:val="0"/>
          <w:marBottom w:val="0"/>
          <w:divBdr>
            <w:top w:val="none" w:sz="0" w:space="0" w:color="auto"/>
            <w:left w:val="none" w:sz="0" w:space="0" w:color="auto"/>
            <w:bottom w:val="none" w:sz="0" w:space="0" w:color="auto"/>
            <w:right w:val="none" w:sz="0" w:space="0" w:color="auto"/>
          </w:divBdr>
        </w:div>
        <w:div w:id="600842695">
          <w:marLeft w:val="806"/>
          <w:marRight w:val="0"/>
          <w:marTop w:val="0"/>
          <w:marBottom w:val="0"/>
          <w:divBdr>
            <w:top w:val="none" w:sz="0" w:space="0" w:color="auto"/>
            <w:left w:val="none" w:sz="0" w:space="0" w:color="auto"/>
            <w:bottom w:val="none" w:sz="0" w:space="0" w:color="auto"/>
            <w:right w:val="none" w:sz="0" w:space="0" w:color="auto"/>
          </w:divBdr>
        </w:div>
        <w:div w:id="1025256408">
          <w:marLeft w:val="806"/>
          <w:marRight w:val="0"/>
          <w:marTop w:val="0"/>
          <w:marBottom w:val="0"/>
          <w:divBdr>
            <w:top w:val="none" w:sz="0" w:space="0" w:color="auto"/>
            <w:left w:val="none" w:sz="0" w:space="0" w:color="auto"/>
            <w:bottom w:val="none" w:sz="0" w:space="0" w:color="auto"/>
            <w:right w:val="none" w:sz="0" w:space="0" w:color="auto"/>
          </w:divBdr>
        </w:div>
      </w:divsChild>
    </w:div>
    <w:div w:id="500975735">
      <w:bodyDiv w:val="1"/>
      <w:marLeft w:val="0"/>
      <w:marRight w:val="0"/>
      <w:marTop w:val="0"/>
      <w:marBottom w:val="0"/>
      <w:divBdr>
        <w:top w:val="none" w:sz="0" w:space="0" w:color="auto"/>
        <w:left w:val="none" w:sz="0" w:space="0" w:color="auto"/>
        <w:bottom w:val="none" w:sz="0" w:space="0" w:color="auto"/>
        <w:right w:val="none" w:sz="0" w:space="0" w:color="auto"/>
      </w:divBdr>
    </w:div>
    <w:div w:id="502400653">
      <w:bodyDiv w:val="1"/>
      <w:marLeft w:val="0"/>
      <w:marRight w:val="0"/>
      <w:marTop w:val="0"/>
      <w:marBottom w:val="0"/>
      <w:divBdr>
        <w:top w:val="none" w:sz="0" w:space="0" w:color="auto"/>
        <w:left w:val="none" w:sz="0" w:space="0" w:color="auto"/>
        <w:bottom w:val="none" w:sz="0" w:space="0" w:color="auto"/>
        <w:right w:val="none" w:sz="0" w:space="0" w:color="auto"/>
      </w:divBdr>
      <w:divsChild>
        <w:div w:id="179006327">
          <w:marLeft w:val="1339"/>
          <w:marRight w:val="0"/>
          <w:marTop w:val="115"/>
          <w:marBottom w:val="0"/>
          <w:divBdr>
            <w:top w:val="none" w:sz="0" w:space="0" w:color="auto"/>
            <w:left w:val="none" w:sz="0" w:space="0" w:color="auto"/>
            <w:bottom w:val="none" w:sz="0" w:space="0" w:color="auto"/>
            <w:right w:val="none" w:sz="0" w:space="0" w:color="auto"/>
          </w:divBdr>
        </w:div>
        <w:div w:id="181629068">
          <w:marLeft w:val="662"/>
          <w:marRight w:val="0"/>
          <w:marTop w:val="134"/>
          <w:marBottom w:val="0"/>
          <w:divBdr>
            <w:top w:val="none" w:sz="0" w:space="0" w:color="auto"/>
            <w:left w:val="none" w:sz="0" w:space="0" w:color="auto"/>
            <w:bottom w:val="none" w:sz="0" w:space="0" w:color="auto"/>
            <w:right w:val="none" w:sz="0" w:space="0" w:color="auto"/>
          </w:divBdr>
        </w:div>
        <w:div w:id="472479958">
          <w:marLeft w:val="1339"/>
          <w:marRight w:val="0"/>
          <w:marTop w:val="115"/>
          <w:marBottom w:val="0"/>
          <w:divBdr>
            <w:top w:val="none" w:sz="0" w:space="0" w:color="auto"/>
            <w:left w:val="none" w:sz="0" w:space="0" w:color="auto"/>
            <w:bottom w:val="none" w:sz="0" w:space="0" w:color="auto"/>
            <w:right w:val="none" w:sz="0" w:space="0" w:color="auto"/>
          </w:divBdr>
        </w:div>
        <w:div w:id="1330526475">
          <w:marLeft w:val="1339"/>
          <w:marRight w:val="0"/>
          <w:marTop w:val="115"/>
          <w:marBottom w:val="0"/>
          <w:divBdr>
            <w:top w:val="none" w:sz="0" w:space="0" w:color="auto"/>
            <w:left w:val="none" w:sz="0" w:space="0" w:color="auto"/>
            <w:bottom w:val="none" w:sz="0" w:space="0" w:color="auto"/>
            <w:right w:val="none" w:sz="0" w:space="0" w:color="auto"/>
          </w:divBdr>
        </w:div>
        <w:div w:id="1506281690">
          <w:marLeft w:val="1339"/>
          <w:marRight w:val="0"/>
          <w:marTop w:val="115"/>
          <w:marBottom w:val="0"/>
          <w:divBdr>
            <w:top w:val="none" w:sz="0" w:space="0" w:color="auto"/>
            <w:left w:val="none" w:sz="0" w:space="0" w:color="auto"/>
            <w:bottom w:val="none" w:sz="0" w:space="0" w:color="auto"/>
            <w:right w:val="none" w:sz="0" w:space="0" w:color="auto"/>
          </w:divBdr>
        </w:div>
        <w:div w:id="1566724329">
          <w:marLeft w:val="1339"/>
          <w:marRight w:val="0"/>
          <w:marTop w:val="115"/>
          <w:marBottom w:val="0"/>
          <w:divBdr>
            <w:top w:val="none" w:sz="0" w:space="0" w:color="auto"/>
            <w:left w:val="none" w:sz="0" w:space="0" w:color="auto"/>
            <w:bottom w:val="none" w:sz="0" w:space="0" w:color="auto"/>
            <w:right w:val="none" w:sz="0" w:space="0" w:color="auto"/>
          </w:divBdr>
        </w:div>
        <w:div w:id="1856381603">
          <w:marLeft w:val="1339"/>
          <w:marRight w:val="0"/>
          <w:marTop w:val="115"/>
          <w:marBottom w:val="0"/>
          <w:divBdr>
            <w:top w:val="none" w:sz="0" w:space="0" w:color="auto"/>
            <w:left w:val="none" w:sz="0" w:space="0" w:color="auto"/>
            <w:bottom w:val="none" w:sz="0" w:space="0" w:color="auto"/>
            <w:right w:val="none" w:sz="0" w:space="0" w:color="auto"/>
          </w:divBdr>
        </w:div>
        <w:div w:id="1871142215">
          <w:marLeft w:val="1339"/>
          <w:marRight w:val="0"/>
          <w:marTop w:val="115"/>
          <w:marBottom w:val="0"/>
          <w:divBdr>
            <w:top w:val="none" w:sz="0" w:space="0" w:color="auto"/>
            <w:left w:val="none" w:sz="0" w:space="0" w:color="auto"/>
            <w:bottom w:val="none" w:sz="0" w:space="0" w:color="auto"/>
            <w:right w:val="none" w:sz="0" w:space="0" w:color="auto"/>
          </w:divBdr>
        </w:div>
        <w:div w:id="2091347048">
          <w:marLeft w:val="662"/>
          <w:marRight w:val="0"/>
          <w:marTop w:val="134"/>
          <w:marBottom w:val="0"/>
          <w:divBdr>
            <w:top w:val="none" w:sz="0" w:space="0" w:color="auto"/>
            <w:left w:val="none" w:sz="0" w:space="0" w:color="auto"/>
            <w:bottom w:val="none" w:sz="0" w:space="0" w:color="auto"/>
            <w:right w:val="none" w:sz="0" w:space="0" w:color="auto"/>
          </w:divBdr>
        </w:div>
      </w:divsChild>
    </w:div>
    <w:div w:id="504979357">
      <w:bodyDiv w:val="1"/>
      <w:marLeft w:val="0"/>
      <w:marRight w:val="0"/>
      <w:marTop w:val="0"/>
      <w:marBottom w:val="0"/>
      <w:divBdr>
        <w:top w:val="none" w:sz="0" w:space="0" w:color="auto"/>
        <w:left w:val="none" w:sz="0" w:space="0" w:color="auto"/>
        <w:bottom w:val="none" w:sz="0" w:space="0" w:color="auto"/>
        <w:right w:val="none" w:sz="0" w:space="0" w:color="auto"/>
      </w:divBdr>
      <w:divsChild>
        <w:div w:id="1131360092">
          <w:marLeft w:val="806"/>
          <w:marRight w:val="0"/>
          <w:marTop w:val="154"/>
          <w:marBottom w:val="0"/>
          <w:divBdr>
            <w:top w:val="none" w:sz="0" w:space="0" w:color="auto"/>
            <w:left w:val="none" w:sz="0" w:space="0" w:color="auto"/>
            <w:bottom w:val="none" w:sz="0" w:space="0" w:color="auto"/>
            <w:right w:val="none" w:sz="0" w:space="0" w:color="auto"/>
          </w:divBdr>
        </w:div>
        <w:div w:id="2036074637">
          <w:marLeft w:val="806"/>
          <w:marRight w:val="0"/>
          <w:marTop w:val="154"/>
          <w:marBottom w:val="0"/>
          <w:divBdr>
            <w:top w:val="none" w:sz="0" w:space="0" w:color="auto"/>
            <w:left w:val="none" w:sz="0" w:space="0" w:color="auto"/>
            <w:bottom w:val="none" w:sz="0" w:space="0" w:color="auto"/>
            <w:right w:val="none" w:sz="0" w:space="0" w:color="auto"/>
          </w:divBdr>
        </w:div>
      </w:divsChild>
    </w:div>
    <w:div w:id="506138684">
      <w:bodyDiv w:val="1"/>
      <w:marLeft w:val="0"/>
      <w:marRight w:val="0"/>
      <w:marTop w:val="0"/>
      <w:marBottom w:val="0"/>
      <w:divBdr>
        <w:top w:val="none" w:sz="0" w:space="0" w:color="auto"/>
        <w:left w:val="none" w:sz="0" w:space="0" w:color="auto"/>
        <w:bottom w:val="none" w:sz="0" w:space="0" w:color="auto"/>
        <w:right w:val="none" w:sz="0" w:space="0" w:color="auto"/>
      </w:divBdr>
    </w:div>
    <w:div w:id="506796372">
      <w:bodyDiv w:val="1"/>
      <w:marLeft w:val="0"/>
      <w:marRight w:val="0"/>
      <w:marTop w:val="0"/>
      <w:marBottom w:val="0"/>
      <w:divBdr>
        <w:top w:val="none" w:sz="0" w:space="0" w:color="auto"/>
        <w:left w:val="none" w:sz="0" w:space="0" w:color="auto"/>
        <w:bottom w:val="none" w:sz="0" w:space="0" w:color="auto"/>
        <w:right w:val="none" w:sz="0" w:space="0" w:color="auto"/>
      </w:divBdr>
      <w:divsChild>
        <w:div w:id="101726616">
          <w:marLeft w:val="547"/>
          <w:marRight w:val="0"/>
          <w:marTop w:val="115"/>
          <w:marBottom w:val="0"/>
          <w:divBdr>
            <w:top w:val="none" w:sz="0" w:space="0" w:color="auto"/>
            <w:left w:val="none" w:sz="0" w:space="0" w:color="auto"/>
            <w:bottom w:val="none" w:sz="0" w:space="0" w:color="auto"/>
            <w:right w:val="none" w:sz="0" w:space="0" w:color="auto"/>
          </w:divBdr>
        </w:div>
        <w:div w:id="114374377">
          <w:marLeft w:val="547"/>
          <w:marRight w:val="0"/>
          <w:marTop w:val="115"/>
          <w:marBottom w:val="0"/>
          <w:divBdr>
            <w:top w:val="none" w:sz="0" w:space="0" w:color="auto"/>
            <w:left w:val="none" w:sz="0" w:space="0" w:color="auto"/>
            <w:bottom w:val="none" w:sz="0" w:space="0" w:color="auto"/>
            <w:right w:val="none" w:sz="0" w:space="0" w:color="auto"/>
          </w:divBdr>
        </w:div>
        <w:div w:id="325478150">
          <w:marLeft w:val="547"/>
          <w:marRight w:val="0"/>
          <w:marTop w:val="115"/>
          <w:marBottom w:val="0"/>
          <w:divBdr>
            <w:top w:val="none" w:sz="0" w:space="0" w:color="auto"/>
            <w:left w:val="none" w:sz="0" w:space="0" w:color="auto"/>
            <w:bottom w:val="none" w:sz="0" w:space="0" w:color="auto"/>
            <w:right w:val="none" w:sz="0" w:space="0" w:color="auto"/>
          </w:divBdr>
        </w:div>
        <w:div w:id="1764837264">
          <w:marLeft w:val="547"/>
          <w:marRight w:val="0"/>
          <w:marTop w:val="115"/>
          <w:marBottom w:val="0"/>
          <w:divBdr>
            <w:top w:val="none" w:sz="0" w:space="0" w:color="auto"/>
            <w:left w:val="none" w:sz="0" w:space="0" w:color="auto"/>
            <w:bottom w:val="none" w:sz="0" w:space="0" w:color="auto"/>
            <w:right w:val="none" w:sz="0" w:space="0" w:color="auto"/>
          </w:divBdr>
        </w:div>
      </w:divsChild>
    </w:div>
    <w:div w:id="507915626">
      <w:bodyDiv w:val="1"/>
      <w:marLeft w:val="0"/>
      <w:marRight w:val="0"/>
      <w:marTop w:val="0"/>
      <w:marBottom w:val="0"/>
      <w:divBdr>
        <w:top w:val="none" w:sz="0" w:space="0" w:color="auto"/>
        <w:left w:val="none" w:sz="0" w:space="0" w:color="auto"/>
        <w:bottom w:val="none" w:sz="0" w:space="0" w:color="auto"/>
        <w:right w:val="none" w:sz="0" w:space="0" w:color="auto"/>
      </w:divBdr>
      <w:divsChild>
        <w:div w:id="889682214">
          <w:marLeft w:val="446"/>
          <w:marRight w:val="0"/>
          <w:marTop w:val="173"/>
          <w:marBottom w:val="0"/>
          <w:divBdr>
            <w:top w:val="none" w:sz="0" w:space="0" w:color="auto"/>
            <w:left w:val="none" w:sz="0" w:space="0" w:color="auto"/>
            <w:bottom w:val="none" w:sz="0" w:space="0" w:color="auto"/>
            <w:right w:val="none" w:sz="0" w:space="0" w:color="auto"/>
          </w:divBdr>
        </w:div>
        <w:div w:id="956370823">
          <w:marLeft w:val="446"/>
          <w:marRight w:val="0"/>
          <w:marTop w:val="173"/>
          <w:marBottom w:val="0"/>
          <w:divBdr>
            <w:top w:val="none" w:sz="0" w:space="0" w:color="auto"/>
            <w:left w:val="none" w:sz="0" w:space="0" w:color="auto"/>
            <w:bottom w:val="none" w:sz="0" w:space="0" w:color="auto"/>
            <w:right w:val="none" w:sz="0" w:space="0" w:color="auto"/>
          </w:divBdr>
        </w:div>
        <w:div w:id="1623463635">
          <w:marLeft w:val="446"/>
          <w:marRight w:val="0"/>
          <w:marTop w:val="173"/>
          <w:marBottom w:val="0"/>
          <w:divBdr>
            <w:top w:val="none" w:sz="0" w:space="0" w:color="auto"/>
            <w:left w:val="none" w:sz="0" w:space="0" w:color="auto"/>
            <w:bottom w:val="none" w:sz="0" w:space="0" w:color="auto"/>
            <w:right w:val="none" w:sz="0" w:space="0" w:color="auto"/>
          </w:divBdr>
        </w:div>
      </w:divsChild>
    </w:div>
    <w:div w:id="510293852">
      <w:bodyDiv w:val="1"/>
      <w:marLeft w:val="0"/>
      <w:marRight w:val="0"/>
      <w:marTop w:val="0"/>
      <w:marBottom w:val="0"/>
      <w:divBdr>
        <w:top w:val="none" w:sz="0" w:space="0" w:color="auto"/>
        <w:left w:val="none" w:sz="0" w:space="0" w:color="auto"/>
        <w:bottom w:val="none" w:sz="0" w:space="0" w:color="auto"/>
        <w:right w:val="none" w:sz="0" w:space="0" w:color="auto"/>
      </w:divBdr>
    </w:div>
    <w:div w:id="510800443">
      <w:bodyDiv w:val="1"/>
      <w:marLeft w:val="0"/>
      <w:marRight w:val="0"/>
      <w:marTop w:val="0"/>
      <w:marBottom w:val="0"/>
      <w:divBdr>
        <w:top w:val="none" w:sz="0" w:space="0" w:color="auto"/>
        <w:left w:val="none" w:sz="0" w:space="0" w:color="auto"/>
        <w:bottom w:val="none" w:sz="0" w:space="0" w:color="auto"/>
        <w:right w:val="none" w:sz="0" w:space="0" w:color="auto"/>
      </w:divBdr>
      <w:divsChild>
        <w:div w:id="312879092">
          <w:marLeft w:val="1166"/>
          <w:marRight w:val="0"/>
          <w:marTop w:val="86"/>
          <w:marBottom w:val="0"/>
          <w:divBdr>
            <w:top w:val="none" w:sz="0" w:space="0" w:color="auto"/>
            <w:left w:val="none" w:sz="0" w:space="0" w:color="auto"/>
            <w:bottom w:val="none" w:sz="0" w:space="0" w:color="auto"/>
            <w:right w:val="none" w:sz="0" w:space="0" w:color="auto"/>
          </w:divBdr>
        </w:div>
        <w:div w:id="653989070">
          <w:marLeft w:val="1166"/>
          <w:marRight w:val="0"/>
          <w:marTop w:val="86"/>
          <w:marBottom w:val="0"/>
          <w:divBdr>
            <w:top w:val="none" w:sz="0" w:space="0" w:color="auto"/>
            <w:left w:val="none" w:sz="0" w:space="0" w:color="auto"/>
            <w:bottom w:val="none" w:sz="0" w:space="0" w:color="auto"/>
            <w:right w:val="none" w:sz="0" w:space="0" w:color="auto"/>
          </w:divBdr>
        </w:div>
        <w:div w:id="686519840">
          <w:marLeft w:val="547"/>
          <w:marRight w:val="0"/>
          <w:marTop w:val="96"/>
          <w:marBottom w:val="0"/>
          <w:divBdr>
            <w:top w:val="none" w:sz="0" w:space="0" w:color="auto"/>
            <w:left w:val="none" w:sz="0" w:space="0" w:color="auto"/>
            <w:bottom w:val="none" w:sz="0" w:space="0" w:color="auto"/>
            <w:right w:val="none" w:sz="0" w:space="0" w:color="auto"/>
          </w:divBdr>
        </w:div>
        <w:div w:id="816609268">
          <w:marLeft w:val="1166"/>
          <w:marRight w:val="0"/>
          <w:marTop w:val="86"/>
          <w:marBottom w:val="0"/>
          <w:divBdr>
            <w:top w:val="none" w:sz="0" w:space="0" w:color="auto"/>
            <w:left w:val="none" w:sz="0" w:space="0" w:color="auto"/>
            <w:bottom w:val="none" w:sz="0" w:space="0" w:color="auto"/>
            <w:right w:val="none" w:sz="0" w:space="0" w:color="auto"/>
          </w:divBdr>
        </w:div>
        <w:div w:id="1674917115">
          <w:marLeft w:val="1166"/>
          <w:marRight w:val="0"/>
          <w:marTop w:val="86"/>
          <w:marBottom w:val="0"/>
          <w:divBdr>
            <w:top w:val="none" w:sz="0" w:space="0" w:color="auto"/>
            <w:left w:val="none" w:sz="0" w:space="0" w:color="auto"/>
            <w:bottom w:val="none" w:sz="0" w:space="0" w:color="auto"/>
            <w:right w:val="none" w:sz="0" w:space="0" w:color="auto"/>
          </w:divBdr>
        </w:div>
        <w:div w:id="1857619980">
          <w:marLeft w:val="547"/>
          <w:marRight w:val="0"/>
          <w:marTop w:val="96"/>
          <w:marBottom w:val="0"/>
          <w:divBdr>
            <w:top w:val="none" w:sz="0" w:space="0" w:color="auto"/>
            <w:left w:val="none" w:sz="0" w:space="0" w:color="auto"/>
            <w:bottom w:val="none" w:sz="0" w:space="0" w:color="auto"/>
            <w:right w:val="none" w:sz="0" w:space="0" w:color="auto"/>
          </w:divBdr>
        </w:div>
        <w:div w:id="1952542066">
          <w:marLeft w:val="1166"/>
          <w:marRight w:val="0"/>
          <w:marTop w:val="86"/>
          <w:marBottom w:val="0"/>
          <w:divBdr>
            <w:top w:val="none" w:sz="0" w:space="0" w:color="auto"/>
            <w:left w:val="none" w:sz="0" w:space="0" w:color="auto"/>
            <w:bottom w:val="none" w:sz="0" w:space="0" w:color="auto"/>
            <w:right w:val="none" w:sz="0" w:space="0" w:color="auto"/>
          </w:divBdr>
        </w:div>
        <w:div w:id="2120640617">
          <w:marLeft w:val="1166"/>
          <w:marRight w:val="0"/>
          <w:marTop w:val="86"/>
          <w:marBottom w:val="0"/>
          <w:divBdr>
            <w:top w:val="none" w:sz="0" w:space="0" w:color="auto"/>
            <w:left w:val="none" w:sz="0" w:space="0" w:color="auto"/>
            <w:bottom w:val="none" w:sz="0" w:space="0" w:color="auto"/>
            <w:right w:val="none" w:sz="0" w:space="0" w:color="auto"/>
          </w:divBdr>
        </w:div>
      </w:divsChild>
    </w:div>
    <w:div w:id="511795637">
      <w:bodyDiv w:val="1"/>
      <w:marLeft w:val="0"/>
      <w:marRight w:val="0"/>
      <w:marTop w:val="0"/>
      <w:marBottom w:val="0"/>
      <w:divBdr>
        <w:top w:val="none" w:sz="0" w:space="0" w:color="auto"/>
        <w:left w:val="none" w:sz="0" w:space="0" w:color="auto"/>
        <w:bottom w:val="none" w:sz="0" w:space="0" w:color="auto"/>
        <w:right w:val="none" w:sz="0" w:space="0" w:color="auto"/>
      </w:divBdr>
      <w:divsChild>
        <w:div w:id="314728095">
          <w:marLeft w:val="446"/>
          <w:marRight w:val="0"/>
          <w:marTop w:val="134"/>
          <w:marBottom w:val="0"/>
          <w:divBdr>
            <w:top w:val="none" w:sz="0" w:space="0" w:color="auto"/>
            <w:left w:val="none" w:sz="0" w:space="0" w:color="auto"/>
            <w:bottom w:val="none" w:sz="0" w:space="0" w:color="auto"/>
            <w:right w:val="none" w:sz="0" w:space="0" w:color="auto"/>
          </w:divBdr>
        </w:div>
        <w:div w:id="351878329">
          <w:marLeft w:val="446"/>
          <w:marRight w:val="0"/>
          <w:marTop w:val="134"/>
          <w:marBottom w:val="0"/>
          <w:divBdr>
            <w:top w:val="none" w:sz="0" w:space="0" w:color="auto"/>
            <w:left w:val="none" w:sz="0" w:space="0" w:color="auto"/>
            <w:bottom w:val="none" w:sz="0" w:space="0" w:color="auto"/>
            <w:right w:val="none" w:sz="0" w:space="0" w:color="auto"/>
          </w:divBdr>
        </w:div>
        <w:div w:id="369574768">
          <w:marLeft w:val="446"/>
          <w:marRight w:val="0"/>
          <w:marTop w:val="134"/>
          <w:marBottom w:val="0"/>
          <w:divBdr>
            <w:top w:val="none" w:sz="0" w:space="0" w:color="auto"/>
            <w:left w:val="none" w:sz="0" w:space="0" w:color="auto"/>
            <w:bottom w:val="none" w:sz="0" w:space="0" w:color="auto"/>
            <w:right w:val="none" w:sz="0" w:space="0" w:color="auto"/>
          </w:divBdr>
        </w:div>
        <w:div w:id="625744618">
          <w:marLeft w:val="446"/>
          <w:marRight w:val="0"/>
          <w:marTop w:val="134"/>
          <w:marBottom w:val="0"/>
          <w:divBdr>
            <w:top w:val="none" w:sz="0" w:space="0" w:color="auto"/>
            <w:left w:val="none" w:sz="0" w:space="0" w:color="auto"/>
            <w:bottom w:val="none" w:sz="0" w:space="0" w:color="auto"/>
            <w:right w:val="none" w:sz="0" w:space="0" w:color="auto"/>
          </w:divBdr>
        </w:div>
        <w:div w:id="784083508">
          <w:marLeft w:val="446"/>
          <w:marRight w:val="0"/>
          <w:marTop w:val="134"/>
          <w:marBottom w:val="0"/>
          <w:divBdr>
            <w:top w:val="none" w:sz="0" w:space="0" w:color="auto"/>
            <w:left w:val="none" w:sz="0" w:space="0" w:color="auto"/>
            <w:bottom w:val="none" w:sz="0" w:space="0" w:color="auto"/>
            <w:right w:val="none" w:sz="0" w:space="0" w:color="auto"/>
          </w:divBdr>
        </w:div>
        <w:div w:id="1173031424">
          <w:marLeft w:val="446"/>
          <w:marRight w:val="0"/>
          <w:marTop w:val="134"/>
          <w:marBottom w:val="0"/>
          <w:divBdr>
            <w:top w:val="none" w:sz="0" w:space="0" w:color="auto"/>
            <w:left w:val="none" w:sz="0" w:space="0" w:color="auto"/>
            <w:bottom w:val="none" w:sz="0" w:space="0" w:color="auto"/>
            <w:right w:val="none" w:sz="0" w:space="0" w:color="auto"/>
          </w:divBdr>
        </w:div>
      </w:divsChild>
    </w:div>
    <w:div w:id="513232896">
      <w:bodyDiv w:val="1"/>
      <w:marLeft w:val="0"/>
      <w:marRight w:val="0"/>
      <w:marTop w:val="0"/>
      <w:marBottom w:val="0"/>
      <w:divBdr>
        <w:top w:val="none" w:sz="0" w:space="0" w:color="auto"/>
        <w:left w:val="none" w:sz="0" w:space="0" w:color="auto"/>
        <w:bottom w:val="none" w:sz="0" w:space="0" w:color="auto"/>
        <w:right w:val="none" w:sz="0" w:space="0" w:color="auto"/>
      </w:divBdr>
    </w:div>
    <w:div w:id="513767556">
      <w:bodyDiv w:val="1"/>
      <w:marLeft w:val="0"/>
      <w:marRight w:val="0"/>
      <w:marTop w:val="0"/>
      <w:marBottom w:val="0"/>
      <w:divBdr>
        <w:top w:val="none" w:sz="0" w:space="0" w:color="auto"/>
        <w:left w:val="none" w:sz="0" w:space="0" w:color="auto"/>
        <w:bottom w:val="none" w:sz="0" w:space="0" w:color="auto"/>
        <w:right w:val="none" w:sz="0" w:space="0" w:color="auto"/>
      </w:divBdr>
      <w:divsChild>
        <w:div w:id="48921031">
          <w:marLeft w:val="360"/>
          <w:marRight w:val="0"/>
          <w:marTop w:val="115"/>
          <w:marBottom w:val="0"/>
          <w:divBdr>
            <w:top w:val="none" w:sz="0" w:space="0" w:color="auto"/>
            <w:left w:val="none" w:sz="0" w:space="0" w:color="auto"/>
            <w:bottom w:val="none" w:sz="0" w:space="0" w:color="auto"/>
            <w:right w:val="none" w:sz="0" w:space="0" w:color="auto"/>
          </w:divBdr>
        </w:div>
        <w:div w:id="197162793">
          <w:marLeft w:val="1080"/>
          <w:marRight w:val="0"/>
          <w:marTop w:val="115"/>
          <w:marBottom w:val="0"/>
          <w:divBdr>
            <w:top w:val="none" w:sz="0" w:space="0" w:color="auto"/>
            <w:left w:val="none" w:sz="0" w:space="0" w:color="auto"/>
            <w:bottom w:val="none" w:sz="0" w:space="0" w:color="auto"/>
            <w:right w:val="none" w:sz="0" w:space="0" w:color="auto"/>
          </w:divBdr>
        </w:div>
        <w:div w:id="1519542399">
          <w:marLeft w:val="360"/>
          <w:marRight w:val="0"/>
          <w:marTop w:val="115"/>
          <w:marBottom w:val="0"/>
          <w:divBdr>
            <w:top w:val="none" w:sz="0" w:space="0" w:color="auto"/>
            <w:left w:val="none" w:sz="0" w:space="0" w:color="auto"/>
            <w:bottom w:val="none" w:sz="0" w:space="0" w:color="auto"/>
            <w:right w:val="none" w:sz="0" w:space="0" w:color="auto"/>
          </w:divBdr>
        </w:div>
        <w:div w:id="1546328198">
          <w:marLeft w:val="1080"/>
          <w:marRight w:val="0"/>
          <w:marTop w:val="115"/>
          <w:marBottom w:val="0"/>
          <w:divBdr>
            <w:top w:val="none" w:sz="0" w:space="0" w:color="auto"/>
            <w:left w:val="none" w:sz="0" w:space="0" w:color="auto"/>
            <w:bottom w:val="none" w:sz="0" w:space="0" w:color="auto"/>
            <w:right w:val="none" w:sz="0" w:space="0" w:color="auto"/>
          </w:divBdr>
        </w:div>
        <w:div w:id="1850487557">
          <w:marLeft w:val="360"/>
          <w:marRight w:val="0"/>
          <w:marTop w:val="115"/>
          <w:marBottom w:val="0"/>
          <w:divBdr>
            <w:top w:val="none" w:sz="0" w:space="0" w:color="auto"/>
            <w:left w:val="none" w:sz="0" w:space="0" w:color="auto"/>
            <w:bottom w:val="none" w:sz="0" w:space="0" w:color="auto"/>
            <w:right w:val="none" w:sz="0" w:space="0" w:color="auto"/>
          </w:divBdr>
        </w:div>
      </w:divsChild>
    </w:div>
    <w:div w:id="515073467">
      <w:bodyDiv w:val="1"/>
      <w:marLeft w:val="0"/>
      <w:marRight w:val="0"/>
      <w:marTop w:val="0"/>
      <w:marBottom w:val="0"/>
      <w:divBdr>
        <w:top w:val="none" w:sz="0" w:space="0" w:color="auto"/>
        <w:left w:val="none" w:sz="0" w:space="0" w:color="auto"/>
        <w:bottom w:val="none" w:sz="0" w:space="0" w:color="auto"/>
        <w:right w:val="none" w:sz="0" w:space="0" w:color="auto"/>
      </w:divBdr>
    </w:div>
    <w:div w:id="520554949">
      <w:bodyDiv w:val="1"/>
      <w:marLeft w:val="0"/>
      <w:marRight w:val="0"/>
      <w:marTop w:val="0"/>
      <w:marBottom w:val="0"/>
      <w:divBdr>
        <w:top w:val="none" w:sz="0" w:space="0" w:color="auto"/>
        <w:left w:val="none" w:sz="0" w:space="0" w:color="auto"/>
        <w:bottom w:val="none" w:sz="0" w:space="0" w:color="auto"/>
        <w:right w:val="none" w:sz="0" w:space="0" w:color="auto"/>
      </w:divBdr>
      <w:divsChild>
        <w:div w:id="412434157">
          <w:marLeft w:val="547"/>
          <w:marRight w:val="0"/>
          <w:marTop w:val="115"/>
          <w:marBottom w:val="0"/>
          <w:divBdr>
            <w:top w:val="none" w:sz="0" w:space="0" w:color="auto"/>
            <w:left w:val="none" w:sz="0" w:space="0" w:color="auto"/>
            <w:bottom w:val="none" w:sz="0" w:space="0" w:color="auto"/>
            <w:right w:val="none" w:sz="0" w:space="0" w:color="auto"/>
          </w:divBdr>
        </w:div>
        <w:div w:id="728040193">
          <w:marLeft w:val="547"/>
          <w:marRight w:val="0"/>
          <w:marTop w:val="115"/>
          <w:marBottom w:val="0"/>
          <w:divBdr>
            <w:top w:val="none" w:sz="0" w:space="0" w:color="auto"/>
            <w:left w:val="none" w:sz="0" w:space="0" w:color="auto"/>
            <w:bottom w:val="none" w:sz="0" w:space="0" w:color="auto"/>
            <w:right w:val="none" w:sz="0" w:space="0" w:color="auto"/>
          </w:divBdr>
        </w:div>
        <w:div w:id="876890095">
          <w:marLeft w:val="547"/>
          <w:marRight w:val="0"/>
          <w:marTop w:val="115"/>
          <w:marBottom w:val="0"/>
          <w:divBdr>
            <w:top w:val="none" w:sz="0" w:space="0" w:color="auto"/>
            <w:left w:val="none" w:sz="0" w:space="0" w:color="auto"/>
            <w:bottom w:val="none" w:sz="0" w:space="0" w:color="auto"/>
            <w:right w:val="none" w:sz="0" w:space="0" w:color="auto"/>
          </w:divBdr>
        </w:div>
        <w:div w:id="972637754">
          <w:marLeft w:val="547"/>
          <w:marRight w:val="0"/>
          <w:marTop w:val="115"/>
          <w:marBottom w:val="0"/>
          <w:divBdr>
            <w:top w:val="none" w:sz="0" w:space="0" w:color="auto"/>
            <w:left w:val="none" w:sz="0" w:space="0" w:color="auto"/>
            <w:bottom w:val="none" w:sz="0" w:space="0" w:color="auto"/>
            <w:right w:val="none" w:sz="0" w:space="0" w:color="auto"/>
          </w:divBdr>
        </w:div>
        <w:div w:id="1188981194">
          <w:marLeft w:val="547"/>
          <w:marRight w:val="0"/>
          <w:marTop w:val="115"/>
          <w:marBottom w:val="0"/>
          <w:divBdr>
            <w:top w:val="none" w:sz="0" w:space="0" w:color="auto"/>
            <w:left w:val="none" w:sz="0" w:space="0" w:color="auto"/>
            <w:bottom w:val="none" w:sz="0" w:space="0" w:color="auto"/>
            <w:right w:val="none" w:sz="0" w:space="0" w:color="auto"/>
          </w:divBdr>
        </w:div>
        <w:div w:id="1986542587">
          <w:marLeft w:val="547"/>
          <w:marRight w:val="0"/>
          <w:marTop w:val="115"/>
          <w:marBottom w:val="0"/>
          <w:divBdr>
            <w:top w:val="none" w:sz="0" w:space="0" w:color="auto"/>
            <w:left w:val="none" w:sz="0" w:space="0" w:color="auto"/>
            <w:bottom w:val="none" w:sz="0" w:space="0" w:color="auto"/>
            <w:right w:val="none" w:sz="0" w:space="0" w:color="auto"/>
          </w:divBdr>
        </w:div>
      </w:divsChild>
    </w:div>
    <w:div w:id="521432581">
      <w:bodyDiv w:val="1"/>
      <w:marLeft w:val="0"/>
      <w:marRight w:val="0"/>
      <w:marTop w:val="0"/>
      <w:marBottom w:val="0"/>
      <w:divBdr>
        <w:top w:val="none" w:sz="0" w:space="0" w:color="auto"/>
        <w:left w:val="none" w:sz="0" w:space="0" w:color="auto"/>
        <w:bottom w:val="none" w:sz="0" w:space="0" w:color="auto"/>
        <w:right w:val="none" w:sz="0" w:space="0" w:color="auto"/>
      </w:divBdr>
    </w:div>
    <w:div w:id="522212484">
      <w:bodyDiv w:val="1"/>
      <w:marLeft w:val="0"/>
      <w:marRight w:val="0"/>
      <w:marTop w:val="0"/>
      <w:marBottom w:val="0"/>
      <w:divBdr>
        <w:top w:val="none" w:sz="0" w:space="0" w:color="auto"/>
        <w:left w:val="none" w:sz="0" w:space="0" w:color="auto"/>
        <w:bottom w:val="none" w:sz="0" w:space="0" w:color="auto"/>
        <w:right w:val="none" w:sz="0" w:space="0" w:color="auto"/>
      </w:divBdr>
      <w:divsChild>
        <w:div w:id="26413583">
          <w:marLeft w:val="446"/>
          <w:marRight w:val="0"/>
          <w:marTop w:val="100"/>
          <w:marBottom w:val="0"/>
          <w:divBdr>
            <w:top w:val="none" w:sz="0" w:space="0" w:color="auto"/>
            <w:left w:val="none" w:sz="0" w:space="0" w:color="auto"/>
            <w:bottom w:val="none" w:sz="0" w:space="0" w:color="auto"/>
            <w:right w:val="none" w:sz="0" w:space="0" w:color="auto"/>
          </w:divBdr>
        </w:div>
        <w:div w:id="839155391">
          <w:marLeft w:val="446"/>
          <w:marRight w:val="0"/>
          <w:marTop w:val="100"/>
          <w:marBottom w:val="0"/>
          <w:divBdr>
            <w:top w:val="none" w:sz="0" w:space="0" w:color="auto"/>
            <w:left w:val="none" w:sz="0" w:space="0" w:color="auto"/>
            <w:bottom w:val="none" w:sz="0" w:space="0" w:color="auto"/>
            <w:right w:val="none" w:sz="0" w:space="0" w:color="auto"/>
          </w:divBdr>
        </w:div>
        <w:div w:id="1077246749">
          <w:marLeft w:val="446"/>
          <w:marRight w:val="0"/>
          <w:marTop w:val="100"/>
          <w:marBottom w:val="0"/>
          <w:divBdr>
            <w:top w:val="none" w:sz="0" w:space="0" w:color="auto"/>
            <w:left w:val="none" w:sz="0" w:space="0" w:color="auto"/>
            <w:bottom w:val="none" w:sz="0" w:space="0" w:color="auto"/>
            <w:right w:val="none" w:sz="0" w:space="0" w:color="auto"/>
          </w:divBdr>
        </w:div>
        <w:div w:id="1808015317">
          <w:marLeft w:val="446"/>
          <w:marRight w:val="0"/>
          <w:marTop w:val="100"/>
          <w:marBottom w:val="0"/>
          <w:divBdr>
            <w:top w:val="none" w:sz="0" w:space="0" w:color="auto"/>
            <w:left w:val="none" w:sz="0" w:space="0" w:color="auto"/>
            <w:bottom w:val="none" w:sz="0" w:space="0" w:color="auto"/>
            <w:right w:val="none" w:sz="0" w:space="0" w:color="auto"/>
          </w:divBdr>
        </w:div>
      </w:divsChild>
    </w:div>
    <w:div w:id="524099586">
      <w:bodyDiv w:val="1"/>
      <w:marLeft w:val="0"/>
      <w:marRight w:val="0"/>
      <w:marTop w:val="0"/>
      <w:marBottom w:val="0"/>
      <w:divBdr>
        <w:top w:val="none" w:sz="0" w:space="0" w:color="auto"/>
        <w:left w:val="none" w:sz="0" w:space="0" w:color="auto"/>
        <w:bottom w:val="none" w:sz="0" w:space="0" w:color="auto"/>
        <w:right w:val="none" w:sz="0" w:space="0" w:color="auto"/>
      </w:divBdr>
    </w:div>
    <w:div w:id="525103074">
      <w:bodyDiv w:val="1"/>
      <w:marLeft w:val="0"/>
      <w:marRight w:val="0"/>
      <w:marTop w:val="0"/>
      <w:marBottom w:val="0"/>
      <w:divBdr>
        <w:top w:val="none" w:sz="0" w:space="0" w:color="auto"/>
        <w:left w:val="none" w:sz="0" w:space="0" w:color="auto"/>
        <w:bottom w:val="none" w:sz="0" w:space="0" w:color="auto"/>
        <w:right w:val="none" w:sz="0" w:space="0" w:color="auto"/>
      </w:divBdr>
      <w:divsChild>
        <w:div w:id="64844326">
          <w:marLeft w:val="720"/>
          <w:marRight w:val="0"/>
          <w:marTop w:val="0"/>
          <w:marBottom w:val="0"/>
          <w:divBdr>
            <w:top w:val="none" w:sz="0" w:space="0" w:color="auto"/>
            <w:left w:val="none" w:sz="0" w:space="0" w:color="auto"/>
            <w:bottom w:val="none" w:sz="0" w:space="0" w:color="auto"/>
            <w:right w:val="none" w:sz="0" w:space="0" w:color="auto"/>
          </w:divBdr>
        </w:div>
        <w:div w:id="70809419">
          <w:marLeft w:val="720"/>
          <w:marRight w:val="0"/>
          <w:marTop w:val="0"/>
          <w:marBottom w:val="0"/>
          <w:divBdr>
            <w:top w:val="none" w:sz="0" w:space="0" w:color="auto"/>
            <w:left w:val="none" w:sz="0" w:space="0" w:color="auto"/>
            <w:bottom w:val="none" w:sz="0" w:space="0" w:color="auto"/>
            <w:right w:val="none" w:sz="0" w:space="0" w:color="auto"/>
          </w:divBdr>
        </w:div>
        <w:div w:id="266036703">
          <w:marLeft w:val="720"/>
          <w:marRight w:val="0"/>
          <w:marTop w:val="0"/>
          <w:marBottom w:val="0"/>
          <w:divBdr>
            <w:top w:val="none" w:sz="0" w:space="0" w:color="auto"/>
            <w:left w:val="none" w:sz="0" w:space="0" w:color="auto"/>
            <w:bottom w:val="none" w:sz="0" w:space="0" w:color="auto"/>
            <w:right w:val="none" w:sz="0" w:space="0" w:color="auto"/>
          </w:divBdr>
        </w:div>
        <w:div w:id="309409428">
          <w:marLeft w:val="720"/>
          <w:marRight w:val="0"/>
          <w:marTop w:val="0"/>
          <w:marBottom w:val="0"/>
          <w:divBdr>
            <w:top w:val="none" w:sz="0" w:space="0" w:color="auto"/>
            <w:left w:val="none" w:sz="0" w:space="0" w:color="auto"/>
            <w:bottom w:val="none" w:sz="0" w:space="0" w:color="auto"/>
            <w:right w:val="none" w:sz="0" w:space="0" w:color="auto"/>
          </w:divBdr>
        </w:div>
        <w:div w:id="795173184">
          <w:marLeft w:val="720"/>
          <w:marRight w:val="0"/>
          <w:marTop w:val="0"/>
          <w:marBottom w:val="0"/>
          <w:divBdr>
            <w:top w:val="none" w:sz="0" w:space="0" w:color="auto"/>
            <w:left w:val="none" w:sz="0" w:space="0" w:color="auto"/>
            <w:bottom w:val="none" w:sz="0" w:space="0" w:color="auto"/>
            <w:right w:val="none" w:sz="0" w:space="0" w:color="auto"/>
          </w:divBdr>
        </w:div>
        <w:div w:id="797450702">
          <w:marLeft w:val="720"/>
          <w:marRight w:val="0"/>
          <w:marTop w:val="0"/>
          <w:marBottom w:val="0"/>
          <w:divBdr>
            <w:top w:val="none" w:sz="0" w:space="0" w:color="auto"/>
            <w:left w:val="none" w:sz="0" w:space="0" w:color="auto"/>
            <w:bottom w:val="none" w:sz="0" w:space="0" w:color="auto"/>
            <w:right w:val="none" w:sz="0" w:space="0" w:color="auto"/>
          </w:divBdr>
        </w:div>
        <w:div w:id="883561374">
          <w:marLeft w:val="720"/>
          <w:marRight w:val="0"/>
          <w:marTop w:val="0"/>
          <w:marBottom w:val="0"/>
          <w:divBdr>
            <w:top w:val="none" w:sz="0" w:space="0" w:color="auto"/>
            <w:left w:val="none" w:sz="0" w:space="0" w:color="auto"/>
            <w:bottom w:val="none" w:sz="0" w:space="0" w:color="auto"/>
            <w:right w:val="none" w:sz="0" w:space="0" w:color="auto"/>
          </w:divBdr>
        </w:div>
        <w:div w:id="1093932685">
          <w:marLeft w:val="720"/>
          <w:marRight w:val="0"/>
          <w:marTop w:val="0"/>
          <w:marBottom w:val="0"/>
          <w:divBdr>
            <w:top w:val="none" w:sz="0" w:space="0" w:color="auto"/>
            <w:left w:val="none" w:sz="0" w:space="0" w:color="auto"/>
            <w:bottom w:val="none" w:sz="0" w:space="0" w:color="auto"/>
            <w:right w:val="none" w:sz="0" w:space="0" w:color="auto"/>
          </w:divBdr>
        </w:div>
        <w:div w:id="1130899398">
          <w:marLeft w:val="720"/>
          <w:marRight w:val="0"/>
          <w:marTop w:val="0"/>
          <w:marBottom w:val="0"/>
          <w:divBdr>
            <w:top w:val="none" w:sz="0" w:space="0" w:color="auto"/>
            <w:left w:val="none" w:sz="0" w:space="0" w:color="auto"/>
            <w:bottom w:val="none" w:sz="0" w:space="0" w:color="auto"/>
            <w:right w:val="none" w:sz="0" w:space="0" w:color="auto"/>
          </w:divBdr>
        </w:div>
        <w:div w:id="1362248362">
          <w:marLeft w:val="720"/>
          <w:marRight w:val="0"/>
          <w:marTop w:val="0"/>
          <w:marBottom w:val="0"/>
          <w:divBdr>
            <w:top w:val="none" w:sz="0" w:space="0" w:color="auto"/>
            <w:left w:val="none" w:sz="0" w:space="0" w:color="auto"/>
            <w:bottom w:val="none" w:sz="0" w:space="0" w:color="auto"/>
            <w:right w:val="none" w:sz="0" w:space="0" w:color="auto"/>
          </w:divBdr>
        </w:div>
        <w:div w:id="2021201135">
          <w:marLeft w:val="720"/>
          <w:marRight w:val="0"/>
          <w:marTop w:val="0"/>
          <w:marBottom w:val="0"/>
          <w:divBdr>
            <w:top w:val="none" w:sz="0" w:space="0" w:color="auto"/>
            <w:left w:val="none" w:sz="0" w:space="0" w:color="auto"/>
            <w:bottom w:val="none" w:sz="0" w:space="0" w:color="auto"/>
            <w:right w:val="none" w:sz="0" w:space="0" w:color="auto"/>
          </w:divBdr>
        </w:div>
        <w:div w:id="2027052747">
          <w:marLeft w:val="720"/>
          <w:marRight w:val="0"/>
          <w:marTop w:val="0"/>
          <w:marBottom w:val="0"/>
          <w:divBdr>
            <w:top w:val="none" w:sz="0" w:space="0" w:color="auto"/>
            <w:left w:val="none" w:sz="0" w:space="0" w:color="auto"/>
            <w:bottom w:val="none" w:sz="0" w:space="0" w:color="auto"/>
            <w:right w:val="none" w:sz="0" w:space="0" w:color="auto"/>
          </w:divBdr>
        </w:div>
      </w:divsChild>
    </w:div>
    <w:div w:id="525602401">
      <w:bodyDiv w:val="1"/>
      <w:marLeft w:val="0"/>
      <w:marRight w:val="0"/>
      <w:marTop w:val="0"/>
      <w:marBottom w:val="0"/>
      <w:divBdr>
        <w:top w:val="none" w:sz="0" w:space="0" w:color="auto"/>
        <w:left w:val="none" w:sz="0" w:space="0" w:color="auto"/>
        <w:bottom w:val="none" w:sz="0" w:space="0" w:color="auto"/>
        <w:right w:val="none" w:sz="0" w:space="0" w:color="auto"/>
      </w:divBdr>
    </w:div>
    <w:div w:id="525942448">
      <w:bodyDiv w:val="1"/>
      <w:marLeft w:val="0"/>
      <w:marRight w:val="0"/>
      <w:marTop w:val="0"/>
      <w:marBottom w:val="0"/>
      <w:divBdr>
        <w:top w:val="none" w:sz="0" w:space="0" w:color="auto"/>
        <w:left w:val="none" w:sz="0" w:space="0" w:color="auto"/>
        <w:bottom w:val="none" w:sz="0" w:space="0" w:color="auto"/>
        <w:right w:val="none" w:sz="0" w:space="0" w:color="auto"/>
      </w:divBdr>
      <w:divsChild>
        <w:div w:id="82184466">
          <w:marLeft w:val="720"/>
          <w:marRight w:val="0"/>
          <w:marTop w:val="0"/>
          <w:marBottom w:val="0"/>
          <w:divBdr>
            <w:top w:val="none" w:sz="0" w:space="0" w:color="auto"/>
            <w:left w:val="none" w:sz="0" w:space="0" w:color="auto"/>
            <w:bottom w:val="none" w:sz="0" w:space="0" w:color="auto"/>
            <w:right w:val="none" w:sz="0" w:space="0" w:color="auto"/>
          </w:divBdr>
        </w:div>
        <w:div w:id="132794728">
          <w:marLeft w:val="720"/>
          <w:marRight w:val="0"/>
          <w:marTop w:val="0"/>
          <w:marBottom w:val="0"/>
          <w:divBdr>
            <w:top w:val="none" w:sz="0" w:space="0" w:color="auto"/>
            <w:left w:val="none" w:sz="0" w:space="0" w:color="auto"/>
            <w:bottom w:val="none" w:sz="0" w:space="0" w:color="auto"/>
            <w:right w:val="none" w:sz="0" w:space="0" w:color="auto"/>
          </w:divBdr>
        </w:div>
        <w:div w:id="477645878">
          <w:marLeft w:val="706"/>
          <w:marRight w:val="0"/>
          <w:marTop w:val="0"/>
          <w:marBottom w:val="0"/>
          <w:divBdr>
            <w:top w:val="none" w:sz="0" w:space="0" w:color="auto"/>
            <w:left w:val="none" w:sz="0" w:space="0" w:color="auto"/>
            <w:bottom w:val="none" w:sz="0" w:space="0" w:color="auto"/>
            <w:right w:val="none" w:sz="0" w:space="0" w:color="auto"/>
          </w:divBdr>
        </w:div>
        <w:div w:id="767165639">
          <w:marLeft w:val="706"/>
          <w:marRight w:val="0"/>
          <w:marTop w:val="0"/>
          <w:marBottom w:val="0"/>
          <w:divBdr>
            <w:top w:val="none" w:sz="0" w:space="0" w:color="auto"/>
            <w:left w:val="none" w:sz="0" w:space="0" w:color="auto"/>
            <w:bottom w:val="none" w:sz="0" w:space="0" w:color="auto"/>
            <w:right w:val="none" w:sz="0" w:space="0" w:color="auto"/>
          </w:divBdr>
        </w:div>
        <w:div w:id="817498297">
          <w:marLeft w:val="720"/>
          <w:marRight w:val="0"/>
          <w:marTop w:val="0"/>
          <w:marBottom w:val="0"/>
          <w:divBdr>
            <w:top w:val="none" w:sz="0" w:space="0" w:color="auto"/>
            <w:left w:val="none" w:sz="0" w:space="0" w:color="auto"/>
            <w:bottom w:val="none" w:sz="0" w:space="0" w:color="auto"/>
            <w:right w:val="none" w:sz="0" w:space="0" w:color="auto"/>
          </w:divBdr>
        </w:div>
        <w:div w:id="1054430364">
          <w:marLeft w:val="720"/>
          <w:marRight w:val="0"/>
          <w:marTop w:val="0"/>
          <w:marBottom w:val="0"/>
          <w:divBdr>
            <w:top w:val="none" w:sz="0" w:space="0" w:color="auto"/>
            <w:left w:val="none" w:sz="0" w:space="0" w:color="auto"/>
            <w:bottom w:val="none" w:sz="0" w:space="0" w:color="auto"/>
            <w:right w:val="none" w:sz="0" w:space="0" w:color="auto"/>
          </w:divBdr>
        </w:div>
        <w:div w:id="1503623962">
          <w:marLeft w:val="706"/>
          <w:marRight w:val="0"/>
          <w:marTop w:val="0"/>
          <w:marBottom w:val="0"/>
          <w:divBdr>
            <w:top w:val="none" w:sz="0" w:space="0" w:color="auto"/>
            <w:left w:val="none" w:sz="0" w:space="0" w:color="auto"/>
            <w:bottom w:val="none" w:sz="0" w:space="0" w:color="auto"/>
            <w:right w:val="none" w:sz="0" w:space="0" w:color="auto"/>
          </w:divBdr>
        </w:div>
        <w:div w:id="1724788236">
          <w:marLeft w:val="720"/>
          <w:marRight w:val="0"/>
          <w:marTop w:val="0"/>
          <w:marBottom w:val="0"/>
          <w:divBdr>
            <w:top w:val="none" w:sz="0" w:space="0" w:color="auto"/>
            <w:left w:val="none" w:sz="0" w:space="0" w:color="auto"/>
            <w:bottom w:val="none" w:sz="0" w:space="0" w:color="auto"/>
            <w:right w:val="none" w:sz="0" w:space="0" w:color="auto"/>
          </w:divBdr>
        </w:div>
        <w:div w:id="1763330220">
          <w:marLeft w:val="706"/>
          <w:marRight w:val="0"/>
          <w:marTop w:val="0"/>
          <w:marBottom w:val="0"/>
          <w:divBdr>
            <w:top w:val="none" w:sz="0" w:space="0" w:color="auto"/>
            <w:left w:val="none" w:sz="0" w:space="0" w:color="auto"/>
            <w:bottom w:val="none" w:sz="0" w:space="0" w:color="auto"/>
            <w:right w:val="none" w:sz="0" w:space="0" w:color="auto"/>
          </w:divBdr>
        </w:div>
        <w:div w:id="1897156756">
          <w:marLeft w:val="706"/>
          <w:marRight w:val="0"/>
          <w:marTop w:val="0"/>
          <w:marBottom w:val="0"/>
          <w:divBdr>
            <w:top w:val="none" w:sz="0" w:space="0" w:color="auto"/>
            <w:left w:val="none" w:sz="0" w:space="0" w:color="auto"/>
            <w:bottom w:val="none" w:sz="0" w:space="0" w:color="auto"/>
            <w:right w:val="none" w:sz="0" w:space="0" w:color="auto"/>
          </w:divBdr>
        </w:div>
        <w:div w:id="2105345670">
          <w:marLeft w:val="720"/>
          <w:marRight w:val="0"/>
          <w:marTop w:val="0"/>
          <w:marBottom w:val="0"/>
          <w:divBdr>
            <w:top w:val="none" w:sz="0" w:space="0" w:color="auto"/>
            <w:left w:val="none" w:sz="0" w:space="0" w:color="auto"/>
            <w:bottom w:val="none" w:sz="0" w:space="0" w:color="auto"/>
            <w:right w:val="none" w:sz="0" w:space="0" w:color="auto"/>
          </w:divBdr>
        </w:div>
      </w:divsChild>
    </w:div>
    <w:div w:id="526673280">
      <w:bodyDiv w:val="1"/>
      <w:marLeft w:val="0"/>
      <w:marRight w:val="0"/>
      <w:marTop w:val="0"/>
      <w:marBottom w:val="0"/>
      <w:divBdr>
        <w:top w:val="none" w:sz="0" w:space="0" w:color="auto"/>
        <w:left w:val="none" w:sz="0" w:space="0" w:color="auto"/>
        <w:bottom w:val="none" w:sz="0" w:space="0" w:color="auto"/>
        <w:right w:val="none" w:sz="0" w:space="0" w:color="auto"/>
      </w:divBdr>
      <w:divsChild>
        <w:div w:id="274101457">
          <w:marLeft w:val="792"/>
          <w:marRight w:val="0"/>
          <w:marTop w:val="120"/>
          <w:marBottom w:val="0"/>
          <w:divBdr>
            <w:top w:val="none" w:sz="0" w:space="0" w:color="auto"/>
            <w:left w:val="none" w:sz="0" w:space="0" w:color="auto"/>
            <w:bottom w:val="none" w:sz="0" w:space="0" w:color="auto"/>
            <w:right w:val="none" w:sz="0" w:space="0" w:color="auto"/>
          </w:divBdr>
        </w:div>
        <w:div w:id="740952850">
          <w:marLeft w:val="792"/>
          <w:marRight w:val="0"/>
          <w:marTop w:val="120"/>
          <w:marBottom w:val="0"/>
          <w:divBdr>
            <w:top w:val="none" w:sz="0" w:space="0" w:color="auto"/>
            <w:left w:val="none" w:sz="0" w:space="0" w:color="auto"/>
            <w:bottom w:val="none" w:sz="0" w:space="0" w:color="auto"/>
            <w:right w:val="none" w:sz="0" w:space="0" w:color="auto"/>
          </w:divBdr>
        </w:div>
        <w:div w:id="1793933926">
          <w:marLeft w:val="432"/>
          <w:marRight w:val="0"/>
          <w:marTop w:val="360"/>
          <w:marBottom w:val="0"/>
          <w:divBdr>
            <w:top w:val="none" w:sz="0" w:space="0" w:color="auto"/>
            <w:left w:val="none" w:sz="0" w:space="0" w:color="auto"/>
            <w:bottom w:val="none" w:sz="0" w:space="0" w:color="auto"/>
            <w:right w:val="none" w:sz="0" w:space="0" w:color="auto"/>
          </w:divBdr>
        </w:div>
        <w:div w:id="1979073312">
          <w:marLeft w:val="432"/>
          <w:marRight w:val="0"/>
          <w:marTop w:val="360"/>
          <w:marBottom w:val="0"/>
          <w:divBdr>
            <w:top w:val="none" w:sz="0" w:space="0" w:color="auto"/>
            <w:left w:val="none" w:sz="0" w:space="0" w:color="auto"/>
            <w:bottom w:val="none" w:sz="0" w:space="0" w:color="auto"/>
            <w:right w:val="none" w:sz="0" w:space="0" w:color="auto"/>
          </w:divBdr>
        </w:div>
        <w:div w:id="2066902812">
          <w:marLeft w:val="792"/>
          <w:marRight w:val="0"/>
          <w:marTop w:val="120"/>
          <w:marBottom w:val="0"/>
          <w:divBdr>
            <w:top w:val="none" w:sz="0" w:space="0" w:color="auto"/>
            <w:left w:val="none" w:sz="0" w:space="0" w:color="auto"/>
            <w:bottom w:val="none" w:sz="0" w:space="0" w:color="auto"/>
            <w:right w:val="none" w:sz="0" w:space="0" w:color="auto"/>
          </w:divBdr>
        </w:div>
      </w:divsChild>
    </w:div>
    <w:div w:id="530844816">
      <w:bodyDiv w:val="1"/>
      <w:marLeft w:val="0"/>
      <w:marRight w:val="0"/>
      <w:marTop w:val="0"/>
      <w:marBottom w:val="0"/>
      <w:divBdr>
        <w:top w:val="none" w:sz="0" w:space="0" w:color="auto"/>
        <w:left w:val="none" w:sz="0" w:space="0" w:color="auto"/>
        <w:bottom w:val="none" w:sz="0" w:space="0" w:color="auto"/>
        <w:right w:val="none" w:sz="0" w:space="0" w:color="auto"/>
      </w:divBdr>
      <w:divsChild>
        <w:div w:id="178400420">
          <w:marLeft w:val="1267"/>
          <w:marRight w:val="0"/>
          <w:marTop w:val="0"/>
          <w:marBottom w:val="0"/>
          <w:divBdr>
            <w:top w:val="none" w:sz="0" w:space="0" w:color="auto"/>
            <w:left w:val="none" w:sz="0" w:space="0" w:color="auto"/>
            <w:bottom w:val="none" w:sz="0" w:space="0" w:color="auto"/>
            <w:right w:val="none" w:sz="0" w:space="0" w:color="auto"/>
          </w:divBdr>
        </w:div>
        <w:div w:id="643580884">
          <w:marLeft w:val="547"/>
          <w:marRight w:val="0"/>
          <w:marTop w:val="0"/>
          <w:marBottom w:val="0"/>
          <w:divBdr>
            <w:top w:val="none" w:sz="0" w:space="0" w:color="auto"/>
            <w:left w:val="none" w:sz="0" w:space="0" w:color="auto"/>
            <w:bottom w:val="none" w:sz="0" w:space="0" w:color="auto"/>
            <w:right w:val="none" w:sz="0" w:space="0" w:color="auto"/>
          </w:divBdr>
        </w:div>
        <w:div w:id="755828492">
          <w:marLeft w:val="547"/>
          <w:marRight w:val="0"/>
          <w:marTop w:val="0"/>
          <w:marBottom w:val="0"/>
          <w:divBdr>
            <w:top w:val="none" w:sz="0" w:space="0" w:color="auto"/>
            <w:left w:val="none" w:sz="0" w:space="0" w:color="auto"/>
            <w:bottom w:val="none" w:sz="0" w:space="0" w:color="auto"/>
            <w:right w:val="none" w:sz="0" w:space="0" w:color="auto"/>
          </w:divBdr>
        </w:div>
        <w:div w:id="1348558417">
          <w:marLeft w:val="1267"/>
          <w:marRight w:val="0"/>
          <w:marTop w:val="0"/>
          <w:marBottom w:val="0"/>
          <w:divBdr>
            <w:top w:val="none" w:sz="0" w:space="0" w:color="auto"/>
            <w:left w:val="none" w:sz="0" w:space="0" w:color="auto"/>
            <w:bottom w:val="none" w:sz="0" w:space="0" w:color="auto"/>
            <w:right w:val="none" w:sz="0" w:space="0" w:color="auto"/>
          </w:divBdr>
        </w:div>
      </w:divsChild>
    </w:div>
    <w:div w:id="531380467">
      <w:bodyDiv w:val="1"/>
      <w:marLeft w:val="0"/>
      <w:marRight w:val="0"/>
      <w:marTop w:val="0"/>
      <w:marBottom w:val="0"/>
      <w:divBdr>
        <w:top w:val="none" w:sz="0" w:space="0" w:color="auto"/>
        <w:left w:val="none" w:sz="0" w:space="0" w:color="auto"/>
        <w:bottom w:val="none" w:sz="0" w:space="0" w:color="auto"/>
        <w:right w:val="none" w:sz="0" w:space="0" w:color="auto"/>
      </w:divBdr>
      <w:divsChild>
        <w:div w:id="41176681">
          <w:marLeft w:val="1166"/>
          <w:marRight w:val="0"/>
          <w:marTop w:val="86"/>
          <w:marBottom w:val="0"/>
          <w:divBdr>
            <w:top w:val="none" w:sz="0" w:space="0" w:color="auto"/>
            <w:left w:val="none" w:sz="0" w:space="0" w:color="auto"/>
            <w:bottom w:val="none" w:sz="0" w:space="0" w:color="auto"/>
            <w:right w:val="none" w:sz="0" w:space="0" w:color="auto"/>
          </w:divBdr>
        </w:div>
        <w:div w:id="87387604">
          <w:marLeft w:val="1166"/>
          <w:marRight w:val="0"/>
          <w:marTop w:val="86"/>
          <w:marBottom w:val="0"/>
          <w:divBdr>
            <w:top w:val="none" w:sz="0" w:space="0" w:color="auto"/>
            <w:left w:val="none" w:sz="0" w:space="0" w:color="auto"/>
            <w:bottom w:val="none" w:sz="0" w:space="0" w:color="auto"/>
            <w:right w:val="none" w:sz="0" w:space="0" w:color="auto"/>
          </w:divBdr>
        </w:div>
        <w:div w:id="678850807">
          <w:marLeft w:val="547"/>
          <w:marRight w:val="0"/>
          <w:marTop w:val="134"/>
          <w:marBottom w:val="0"/>
          <w:divBdr>
            <w:top w:val="none" w:sz="0" w:space="0" w:color="auto"/>
            <w:left w:val="none" w:sz="0" w:space="0" w:color="auto"/>
            <w:bottom w:val="none" w:sz="0" w:space="0" w:color="auto"/>
            <w:right w:val="none" w:sz="0" w:space="0" w:color="auto"/>
          </w:divBdr>
        </w:div>
        <w:div w:id="1081105056">
          <w:marLeft w:val="1166"/>
          <w:marRight w:val="0"/>
          <w:marTop w:val="86"/>
          <w:marBottom w:val="0"/>
          <w:divBdr>
            <w:top w:val="none" w:sz="0" w:space="0" w:color="auto"/>
            <w:left w:val="none" w:sz="0" w:space="0" w:color="auto"/>
            <w:bottom w:val="none" w:sz="0" w:space="0" w:color="auto"/>
            <w:right w:val="none" w:sz="0" w:space="0" w:color="auto"/>
          </w:divBdr>
        </w:div>
        <w:div w:id="1515534846">
          <w:marLeft w:val="547"/>
          <w:marRight w:val="0"/>
          <w:marTop w:val="134"/>
          <w:marBottom w:val="0"/>
          <w:divBdr>
            <w:top w:val="none" w:sz="0" w:space="0" w:color="auto"/>
            <w:left w:val="none" w:sz="0" w:space="0" w:color="auto"/>
            <w:bottom w:val="none" w:sz="0" w:space="0" w:color="auto"/>
            <w:right w:val="none" w:sz="0" w:space="0" w:color="auto"/>
          </w:divBdr>
        </w:div>
        <w:div w:id="1583679860">
          <w:marLeft w:val="1166"/>
          <w:marRight w:val="0"/>
          <w:marTop w:val="86"/>
          <w:marBottom w:val="0"/>
          <w:divBdr>
            <w:top w:val="none" w:sz="0" w:space="0" w:color="auto"/>
            <w:left w:val="none" w:sz="0" w:space="0" w:color="auto"/>
            <w:bottom w:val="none" w:sz="0" w:space="0" w:color="auto"/>
            <w:right w:val="none" w:sz="0" w:space="0" w:color="auto"/>
          </w:divBdr>
        </w:div>
        <w:div w:id="1596206858">
          <w:marLeft w:val="1166"/>
          <w:marRight w:val="0"/>
          <w:marTop w:val="86"/>
          <w:marBottom w:val="0"/>
          <w:divBdr>
            <w:top w:val="none" w:sz="0" w:space="0" w:color="auto"/>
            <w:left w:val="none" w:sz="0" w:space="0" w:color="auto"/>
            <w:bottom w:val="none" w:sz="0" w:space="0" w:color="auto"/>
            <w:right w:val="none" w:sz="0" w:space="0" w:color="auto"/>
          </w:divBdr>
        </w:div>
        <w:div w:id="1882669938">
          <w:marLeft w:val="1166"/>
          <w:marRight w:val="0"/>
          <w:marTop w:val="86"/>
          <w:marBottom w:val="0"/>
          <w:divBdr>
            <w:top w:val="none" w:sz="0" w:space="0" w:color="auto"/>
            <w:left w:val="none" w:sz="0" w:space="0" w:color="auto"/>
            <w:bottom w:val="none" w:sz="0" w:space="0" w:color="auto"/>
            <w:right w:val="none" w:sz="0" w:space="0" w:color="auto"/>
          </w:divBdr>
        </w:div>
      </w:divsChild>
    </w:div>
    <w:div w:id="532885942">
      <w:bodyDiv w:val="1"/>
      <w:marLeft w:val="0"/>
      <w:marRight w:val="0"/>
      <w:marTop w:val="0"/>
      <w:marBottom w:val="0"/>
      <w:divBdr>
        <w:top w:val="none" w:sz="0" w:space="0" w:color="auto"/>
        <w:left w:val="none" w:sz="0" w:space="0" w:color="auto"/>
        <w:bottom w:val="none" w:sz="0" w:space="0" w:color="auto"/>
        <w:right w:val="none" w:sz="0" w:space="0" w:color="auto"/>
      </w:divBdr>
      <w:divsChild>
        <w:div w:id="380523842">
          <w:marLeft w:val="446"/>
          <w:marRight w:val="0"/>
          <w:marTop w:val="0"/>
          <w:marBottom w:val="0"/>
          <w:divBdr>
            <w:top w:val="none" w:sz="0" w:space="0" w:color="auto"/>
            <w:left w:val="none" w:sz="0" w:space="0" w:color="auto"/>
            <w:bottom w:val="none" w:sz="0" w:space="0" w:color="auto"/>
            <w:right w:val="none" w:sz="0" w:space="0" w:color="auto"/>
          </w:divBdr>
        </w:div>
        <w:div w:id="807867178">
          <w:marLeft w:val="446"/>
          <w:marRight w:val="0"/>
          <w:marTop w:val="0"/>
          <w:marBottom w:val="0"/>
          <w:divBdr>
            <w:top w:val="none" w:sz="0" w:space="0" w:color="auto"/>
            <w:left w:val="none" w:sz="0" w:space="0" w:color="auto"/>
            <w:bottom w:val="none" w:sz="0" w:space="0" w:color="auto"/>
            <w:right w:val="none" w:sz="0" w:space="0" w:color="auto"/>
          </w:divBdr>
        </w:div>
        <w:div w:id="1134716010">
          <w:marLeft w:val="1166"/>
          <w:marRight w:val="0"/>
          <w:marTop w:val="0"/>
          <w:marBottom w:val="0"/>
          <w:divBdr>
            <w:top w:val="none" w:sz="0" w:space="0" w:color="auto"/>
            <w:left w:val="none" w:sz="0" w:space="0" w:color="auto"/>
            <w:bottom w:val="none" w:sz="0" w:space="0" w:color="auto"/>
            <w:right w:val="none" w:sz="0" w:space="0" w:color="auto"/>
          </w:divBdr>
        </w:div>
        <w:div w:id="1186093210">
          <w:marLeft w:val="446"/>
          <w:marRight w:val="0"/>
          <w:marTop w:val="0"/>
          <w:marBottom w:val="0"/>
          <w:divBdr>
            <w:top w:val="none" w:sz="0" w:space="0" w:color="auto"/>
            <w:left w:val="none" w:sz="0" w:space="0" w:color="auto"/>
            <w:bottom w:val="none" w:sz="0" w:space="0" w:color="auto"/>
            <w:right w:val="none" w:sz="0" w:space="0" w:color="auto"/>
          </w:divBdr>
        </w:div>
        <w:div w:id="2075345895">
          <w:marLeft w:val="446"/>
          <w:marRight w:val="0"/>
          <w:marTop w:val="0"/>
          <w:marBottom w:val="0"/>
          <w:divBdr>
            <w:top w:val="none" w:sz="0" w:space="0" w:color="auto"/>
            <w:left w:val="none" w:sz="0" w:space="0" w:color="auto"/>
            <w:bottom w:val="none" w:sz="0" w:space="0" w:color="auto"/>
            <w:right w:val="none" w:sz="0" w:space="0" w:color="auto"/>
          </w:divBdr>
        </w:div>
      </w:divsChild>
    </w:div>
    <w:div w:id="533351300">
      <w:bodyDiv w:val="1"/>
      <w:marLeft w:val="0"/>
      <w:marRight w:val="0"/>
      <w:marTop w:val="0"/>
      <w:marBottom w:val="0"/>
      <w:divBdr>
        <w:top w:val="none" w:sz="0" w:space="0" w:color="auto"/>
        <w:left w:val="none" w:sz="0" w:space="0" w:color="auto"/>
        <w:bottom w:val="none" w:sz="0" w:space="0" w:color="auto"/>
        <w:right w:val="none" w:sz="0" w:space="0" w:color="auto"/>
      </w:divBdr>
      <w:divsChild>
        <w:div w:id="179399148">
          <w:marLeft w:val="720"/>
          <w:marRight w:val="0"/>
          <w:marTop w:val="0"/>
          <w:marBottom w:val="0"/>
          <w:divBdr>
            <w:top w:val="none" w:sz="0" w:space="0" w:color="auto"/>
            <w:left w:val="none" w:sz="0" w:space="0" w:color="auto"/>
            <w:bottom w:val="none" w:sz="0" w:space="0" w:color="auto"/>
            <w:right w:val="none" w:sz="0" w:space="0" w:color="auto"/>
          </w:divBdr>
        </w:div>
        <w:div w:id="376050715">
          <w:marLeft w:val="720"/>
          <w:marRight w:val="0"/>
          <w:marTop w:val="0"/>
          <w:marBottom w:val="0"/>
          <w:divBdr>
            <w:top w:val="none" w:sz="0" w:space="0" w:color="auto"/>
            <w:left w:val="none" w:sz="0" w:space="0" w:color="auto"/>
            <w:bottom w:val="none" w:sz="0" w:space="0" w:color="auto"/>
            <w:right w:val="none" w:sz="0" w:space="0" w:color="auto"/>
          </w:divBdr>
        </w:div>
        <w:div w:id="1015501626">
          <w:marLeft w:val="720"/>
          <w:marRight w:val="0"/>
          <w:marTop w:val="0"/>
          <w:marBottom w:val="0"/>
          <w:divBdr>
            <w:top w:val="none" w:sz="0" w:space="0" w:color="auto"/>
            <w:left w:val="none" w:sz="0" w:space="0" w:color="auto"/>
            <w:bottom w:val="none" w:sz="0" w:space="0" w:color="auto"/>
            <w:right w:val="none" w:sz="0" w:space="0" w:color="auto"/>
          </w:divBdr>
        </w:div>
        <w:div w:id="1438983274">
          <w:marLeft w:val="720"/>
          <w:marRight w:val="0"/>
          <w:marTop w:val="0"/>
          <w:marBottom w:val="0"/>
          <w:divBdr>
            <w:top w:val="none" w:sz="0" w:space="0" w:color="auto"/>
            <w:left w:val="none" w:sz="0" w:space="0" w:color="auto"/>
            <w:bottom w:val="none" w:sz="0" w:space="0" w:color="auto"/>
            <w:right w:val="none" w:sz="0" w:space="0" w:color="auto"/>
          </w:divBdr>
        </w:div>
        <w:div w:id="1852330550">
          <w:marLeft w:val="720"/>
          <w:marRight w:val="0"/>
          <w:marTop w:val="0"/>
          <w:marBottom w:val="0"/>
          <w:divBdr>
            <w:top w:val="none" w:sz="0" w:space="0" w:color="auto"/>
            <w:left w:val="none" w:sz="0" w:space="0" w:color="auto"/>
            <w:bottom w:val="none" w:sz="0" w:space="0" w:color="auto"/>
            <w:right w:val="none" w:sz="0" w:space="0" w:color="auto"/>
          </w:divBdr>
        </w:div>
        <w:div w:id="2051371246">
          <w:marLeft w:val="720"/>
          <w:marRight w:val="0"/>
          <w:marTop w:val="0"/>
          <w:marBottom w:val="0"/>
          <w:divBdr>
            <w:top w:val="none" w:sz="0" w:space="0" w:color="auto"/>
            <w:left w:val="none" w:sz="0" w:space="0" w:color="auto"/>
            <w:bottom w:val="none" w:sz="0" w:space="0" w:color="auto"/>
            <w:right w:val="none" w:sz="0" w:space="0" w:color="auto"/>
          </w:divBdr>
        </w:div>
      </w:divsChild>
    </w:div>
    <w:div w:id="534118971">
      <w:bodyDiv w:val="1"/>
      <w:marLeft w:val="0"/>
      <w:marRight w:val="0"/>
      <w:marTop w:val="0"/>
      <w:marBottom w:val="0"/>
      <w:divBdr>
        <w:top w:val="none" w:sz="0" w:space="0" w:color="auto"/>
        <w:left w:val="none" w:sz="0" w:space="0" w:color="auto"/>
        <w:bottom w:val="none" w:sz="0" w:space="0" w:color="auto"/>
        <w:right w:val="none" w:sz="0" w:space="0" w:color="auto"/>
      </w:divBdr>
    </w:div>
    <w:div w:id="534542364">
      <w:bodyDiv w:val="1"/>
      <w:marLeft w:val="0"/>
      <w:marRight w:val="0"/>
      <w:marTop w:val="0"/>
      <w:marBottom w:val="0"/>
      <w:divBdr>
        <w:top w:val="none" w:sz="0" w:space="0" w:color="auto"/>
        <w:left w:val="none" w:sz="0" w:space="0" w:color="auto"/>
        <w:bottom w:val="none" w:sz="0" w:space="0" w:color="auto"/>
        <w:right w:val="none" w:sz="0" w:space="0" w:color="auto"/>
      </w:divBdr>
      <w:divsChild>
        <w:div w:id="1490830068">
          <w:marLeft w:val="547"/>
          <w:marRight w:val="0"/>
          <w:marTop w:val="100"/>
          <w:marBottom w:val="0"/>
          <w:divBdr>
            <w:top w:val="none" w:sz="0" w:space="0" w:color="auto"/>
            <w:left w:val="none" w:sz="0" w:space="0" w:color="auto"/>
            <w:bottom w:val="none" w:sz="0" w:space="0" w:color="auto"/>
            <w:right w:val="none" w:sz="0" w:space="0" w:color="auto"/>
          </w:divBdr>
        </w:div>
        <w:div w:id="937905723">
          <w:marLeft w:val="1210"/>
          <w:marRight w:val="0"/>
          <w:marTop w:val="100"/>
          <w:marBottom w:val="0"/>
          <w:divBdr>
            <w:top w:val="none" w:sz="0" w:space="0" w:color="auto"/>
            <w:left w:val="none" w:sz="0" w:space="0" w:color="auto"/>
            <w:bottom w:val="none" w:sz="0" w:space="0" w:color="auto"/>
            <w:right w:val="none" w:sz="0" w:space="0" w:color="auto"/>
          </w:divBdr>
        </w:div>
        <w:div w:id="1962417075">
          <w:marLeft w:val="1210"/>
          <w:marRight w:val="0"/>
          <w:marTop w:val="100"/>
          <w:marBottom w:val="0"/>
          <w:divBdr>
            <w:top w:val="none" w:sz="0" w:space="0" w:color="auto"/>
            <w:left w:val="none" w:sz="0" w:space="0" w:color="auto"/>
            <w:bottom w:val="none" w:sz="0" w:space="0" w:color="auto"/>
            <w:right w:val="none" w:sz="0" w:space="0" w:color="auto"/>
          </w:divBdr>
        </w:div>
        <w:div w:id="805464785">
          <w:marLeft w:val="547"/>
          <w:marRight w:val="0"/>
          <w:marTop w:val="100"/>
          <w:marBottom w:val="0"/>
          <w:divBdr>
            <w:top w:val="none" w:sz="0" w:space="0" w:color="auto"/>
            <w:left w:val="none" w:sz="0" w:space="0" w:color="auto"/>
            <w:bottom w:val="none" w:sz="0" w:space="0" w:color="auto"/>
            <w:right w:val="none" w:sz="0" w:space="0" w:color="auto"/>
          </w:divBdr>
        </w:div>
        <w:div w:id="641154779">
          <w:marLeft w:val="1210"/>
          <w:marRight w:val="0"/>
          <w:marTop w:val="100"/>
          <w:marBottom w:val="0"/>
          <w:divBdr>
            <w:top w:val="none" w:sz="0" w:space="0" w:color="auto"/>
            <w:left w:val="none" w:sz="0" w:space="0" w:color="auto"/>
            <w:bottom w:val="none" w:sz="0" w:space="0" w:color="auto"/>
            <w:right w:val="none" w:sz="0" w:space="0" w:color="auto"/>
          </w:divBdr>
        </w:div>
        <w:div w:id="165679646">
          <w:marLeft w:val="1210"/>
          <w:marRight w:val="0"/>
          <w:marTop w:val="100"/>
          <w:marBottom w:val="0"/>
          <w:divBdr>
            <w:top w:val="none" w:sz="0" w:space="0" w:color="auto"/>
            <w:left w:val="none" w:sz="0" w:space="0" w:color="auto"/>
            <w:bottom w:val="none" w:sz="0" w:space="0" w:color="auto"/>
            <w:right w:val="none" w:sz="0" w:space="0" w:color="auto"/>
          </w:divBdr>
        </w:div>
        <w:div w:id="877428095">
          <w:marLeft w:val="1210"/>
          <w:marRight w:val="0"/>
          <w:marTop w:val="100"/>
          <w:marBottom w:val="0"/>
          <w:divBdr>
            <w:top w:val="none" w:sz="0" w:space="0" w:color="auto"/>
            <w:left w:val="none" w:sz="0" w:space="0" w:color="auto"/>
            <w:bottom w:val="none" w:sz="0" w:space="0" w:color="auto"/>
            <w:right w:val="none" w:sz="0" w:space="0" w:color="auto"/>
          </w:divBdr>
        </w:div>
      </w:divsChild>
    </w:div>
    <w:div w:id="535045816">
      <w:bodyDiv w:val="1"/>
      <w:marLeft w:val="0"/>
      <w:marRight w:val="0"/>
      <w:marTop w:val="0"/>
      <w:marBottom w:val="0"/>
      <w:divBdr>
        <w:top w:val="none" w:sz="0" w:space="0" w:color="auto"/>
        <w:left w:val="none" w:sz="0" w:space="0" w:color="auto"/>
        <w:bottom w:val="none" w:sz="0" w:space="0" w:color="auto"/>
        <w:right w:val="none" w:sz="0" w:space="0" w:color="auto"/>
      </w:divBdr>
      <w:divsChild>
        <w:div w:id="2092192724">
          <w:marLeft w:val="0"/>
          <w:marRight w:val="0"/>
          <w:marTop w:val="0"/>
          <w:marBottom w:val="0"/>
          <w:divBdr>
            <w:top w:val="none" w:sz="0" w:space="0" w:color="auto"/>
            <w:left w:val="none" w:sz="0" w:space="0" w:color="auto"/>
            <w:bottom w:val="none" w:sz="0" w:space="0" w:color="auto"/>
            <w:right w:val="none" w:sz="0" w:space="0" w:color="auto"/>
          </w:divBdr>
        </w:div>
      </w:divsChild>
    </w:div>
    <w:div w:id="536434043">
      <w:bodyDiv w:val="1"/>
      <w:marLeft w:val="0"/>
      <w:marRight w:val="0"/>
      <w:marTop w:val="0"/>
      <w:marBottom w:val="0"/>
      <w:divBdr>
        <w:top w:val="none" w:sz="0" w:space="0" w:color="auto"/>
        <w:left w:val="none" w:sz="0" w:space="0" w:color="auto"/>
        <w:bottom w:val="none" w:sz="0" w:space="0" w:color="auto"/>
        <w:right w:val="none" w:sz="0" w:space="0" w:color="auto"/>
      </w:divBdr>
      <w:divsChild>
        <w:div w:id="676082865">
          <w:marLeft w:val="547"/>
          <w:marRight w:val="0"/>
          <w:marTop w:val="134"/>
          <w:marBottom w:val="0"/>
          <w:divBdr>
            <w:top w:val="none" w:sz="0" w:space="0" w:color="auto"/>
            <w:left w:val="none" w:sz="0" w:space="0" w:color="auto"/>
            <w:bottom w:val="none" w:sz="0" w:space="0" w:color="auto"/>
            <w:right w:val="none" w:sz="0" w:space="0" w:color="auto"/>
          </w:divBdr>
        </w:div>
        <w:div w:id="922959791">
          <w:marLeft w:val="1166"/>
          <w:marRight w:val="0"/>
          <w:marTop w:val="115"/>
          <w:marBottom w:val="0"/>
          <w:divBdr>
            <w:top w:val="none" w:sz="0" w:space="0" w:color="auto"/>
            <w:left w:val="none" w:sz="0" w:space="0" w:color="auto"/>
            <w:bottom w:val="none" w:sz="0" w:space="0" w:color="auto"/>
            <w:right w:val="none" w:sz="0" w:space="0" w:color="auto"/>
          </w:divBdr>
        </w:div>
        <w:div w:id="923731960">
          <w:marLeft w:val="1166"/>
          <w:marRight w:val="0"/>
          <w:marTop w:val="115"/>
          <w:marBottom w:val="0"/>
          <w:divBdr>
            <w:top w:val="none" w:sz="0" w:space="0" w:color="auto"/>
            <w:left w:val="none" w:sz="0" w:space="0" w:color="auto"/>
            <w:bottom w:val="none" w:sz="0" w:space="0" w:color="auto"/>
            <w:right w:val="none" w:sz="0" w:space="0" w:color="auto"/>
          </w:divBdr>
        </w:div>
        <w:div w:id="1164007386">
          <w:marLeft w:val="1166"/>
          <w:marRight w:val="0"/>
          <w:marTop w:val="115"/>
          <w:marBottom w:val="0"/>
          <w:divBdr>
            <w:top w:val="none" w:sz="0" w:space="0" w:color="auto"/>
            <w:left w:val="none" w:sz="0" w:space="0" w:color="auto"/>
            <w:bottom w:val="none" w:sz="0" w:space="0" w:color="auto"/>
            <w:right w:val="none" w:sz="0" w:space="0" w:color="auto"/>
          </w:divBdr>
        </w:div>
        <w:div w:id="1335916838">
          <w:marLeft w:val="1166"/>
          <w:marRight w:val="0"/>
          <w:marTop w:val="115"/>
          <w:marBottom w:val="0"/>
          <w:divBdr>
            <w:top w:val="none" w:sz="0" w:space="0" w:color="auto"/>
            <w:left w:val="none" w:sz="0" w:space="0" w:color="auto"/>
            <w:bottom w:val="none" w:sz="0" w:space="0" w:color="auto"/>
            <w:right w:val="none" w:sz="0" w:space="0" w:color="auto"/>
          </w:divBdr>
        </w:div>
        <w:div w:id="1451239031">
          <w:marLeft w:val="547"/>
          <w:marRight w:val="0"/>
          <w:marTop w:val="134"/>
          <w:marBottom w:val="0"/>
          <w:divBdr>
            <w:top w:val="none" w:sz="0" w:space="0" w:color="auto"/>
            <w:left w:val="none" w:sz="0" w:space="0" w:color="auto"/>
            <w:bottom w:val="none" w:sz="0" w:space="0" w:color="auto"/>
            <w:right w:val="none" w:sz="0" w:space="0" w:color="auto"/>
          </w:divBdr>
        </w:div>
        <w:div w:id="1500579154">
          <w:marLeft w:val="547"/>
          <w:marRight w:val="0"/>
          <w:marTop w:val="134"/>
          <w:marBottom w:val="0"/>
          <w:divBdr>
            <w:top w:val="none" w:sz="0" w:space="0" w:color="auto"/>
            <w:left w:val="none" w:sz="0" w:space="0" w:color="auto"/>
            <w:bottom w:val="none" w:sz="0" w:space="0" w:color="auto"/>
            <w:right w:val="none" w:sz="0" w:space="0" w:color="auto"/>
          </w:divBdr>
        </w:div>
        <w:div w:id="1686244160">
          <w:marLeft w:val="1166"/>
          <w:marRight w:val="0"/>
          <w:marTop w:val="115"/>
          <w:marBottom w:val="0"/>
          <w:divBdr>
            <w:top w:val="none" w:sz="0" w:space="0" w:color="auto"/>
            <w:left w:val="none" w:sz="0" w:space="0" w:color="auto"/>
            <w:bottom w:val="none" w:sz="0" w:space="0" w:color="auto"/>
            <w:right w:val="none" w:sz="0" w:space="0" w:color="auto"/>
          </w:divBdr>
        </w:div>
        <w:div w:id="2039970133">
          <w:marLeft w:val="547"/>
          <w:marRight w:val="0"/>
          <w:marTop w:val="134"/>
          <w:marBottom w:val="0"/>
          <w:divBdr>
            <w:top w:val="none" w:sz="0" w:space="0" w:color="auto"/>
            <w:left w:val="none" w:sz="0" w:space="0" w:color="auto"/>
            <w:bottom w:val="none" w:sz="0" w:space="0" w:color="auto"/>
            <w:right w:val="none" w:sz="0" w:space="0" w:color="auto"/>
          </w:divBdr>
        </w:div>
      </w:divsChild>
    </w:div>
    <w:div w:id="536740948">
      <w:bodyDiv w:val="1"/>
      <w:marLeft w:val="0"/>
      <w:marRight w:val="0"/>
      <w:marTop w:val="0"/>
      <w:marBottom w:val="0"/>
      <w:divBdr>
        <w:top w:val="none" w:sz="0" w:space="0" w:color="auto"/>
        <w:left w:val="none" w:sz="0" w:space="0" w:color="auto"/>
        <w:bottom w:val="none" w:sz="0" w:space="0" w:color="auto"/>
        <w:right w:val="none" w:sz="0" w:space="0" w:color="auto"/>
      </w:divBdr>
      <w:divsChild>
        <w:div w:id="32507865">
          <w:marLeft w:val="1166"/>
          <w:marRight w:val="0"/>
          <w:marTop w:val="96"/>
          <w:marBottom w:val="0"/>
          <w:divBdr>
            <w:top w:val="none" w:sz="0" w:space="0" w:color="auto"/>
            <w:left w:val="none" w:sz="0" w:space="0" w:color="auto"/>
            <w:bottom w:val="none" w:sz="0" w:space="0" w:color="auto"/>
            <w:right w:val="none" w:sz="0" w:space="0" w:color="auto"/>
          </w:divBdr>
        </w:div>
        <w:div w:id="33046175">
          <w:marLeft w:val="1166"/>
          <w:marRight w:val="0"/>
          <w:marTop w:val="96"/>
          <w:marBottom w:val="0"/>
          <w:divBdr>
            <w:top w:val="none" w:sz="0" w:space="0" w:color="auto"/>
            <w:left w:val="none" w:sz="0" w:space="0" w:color="auto"/>
            <w:bottom w:val="none" w:sz="0" w:space="0" w:color="auto"/>
            <w:right w:val="none" w:sz="0" w:space="0" w:color="auto"/>
          </w:divBdr>
        </w:div>
        <w:div w:id="68118529">
          <w:marLeft w:val="1166"/>
          <w:marRight w:val="0"/>
          <w:marTop w:val="96"/>
          <w:marBottom w:val="0"/>
          <w:divBdr>
            <w:top w:val="none" w:sz="0" w:space="0" w:color="auto"/>
            <w:left w:val="none" w:sz="0" w:space="0" w:color="auto"/>
            <w:bottom w:val="none" w:sz="0" w:space="0" w:color="auto"/>
            <w:right w:val="none" w:sz="0" w:space="0" w:color="auto"/>
          </w:divBdr>
        </w:div>
        <w:div w:id="398551539">
          <w:marLeft w:val="1166"/>
          <w:marRight w:val="0"/>
          <w:marTop w:val="96"/>
          <w:marBottom w:val="0"/>
          <w:divBdr>
            <w:top w:val="none" w:sz="0" w:space="0" w:color="auto"/>
            <w:left w:val="none" w:sz="0" w:space="0" w:color="auto"/>
            <w:bottom w:val="none" w:sz="0" w:space="0" w:color="auto"/>
            <w:right w:val="none" w:sz="0" w:space="0" w:color="auto"/>
          </w:divBdr>
        </w:div>
        <w:div w:id="1013414409">
          <w:marLeft w:val="720"/>
          <w:marRight w:val="0"/>
          <w:marTop w:val="0"/>
          <w:marBottom w:val="0"/>
          <w:divBdr>
            <w:top w:val="none" w:sz="0" w:space="0" w:color="auto"/>
            <w:left w:val="none" w:sz="0" w:space="0" w:color="auto"/>
            <w:bottom w:val="none" w:sz="0" w:space="0" w:color="auto"/>
            <w:right w:val="none" w:sz="0" w:space="0" w:color="auto"/>
          </w:divBdr>
        </w:div>
        <w:div w:id="1145468122">
          <w:marLeft w:val="1166"/>
          <w:marRight w:val="0"/>
          <w:marTop w:val="96"/>
          <w:marBottom w:val="0"/>
          <w:divBdr>
            <w:top w:val="none" w:sz="0" w:space="0" w:color="auto"/>
            <w:left w:val="none" w:sz="0" w:space="0" w:color="auto"/>
            <w:bottom w:val="none" w:sz="0" w:space="0" w:color="auto"/>
            <w:right w:val="none" w:sz="0" w:space="0" w:color="auto"/>
          </w:divBdr>
        </w:div>
        <w:div w:id="1190296598">
          <w:marLeft w:val="720"/>
          <w:marRight w:val="0"/>
          <w:marTop w:val="0"/>
          <w:marBottom w:val="0"/>
          <w:divBdr>
            <w:top w:val="none" w:sz="0" w:space="0" w:color="auto"/>
            <w:left w:val="none" w:sz="0" w:space="0" w:color="auto"/>
            <w:bottom w:val="none" w:sz="0" w:space="0" w:color="auto"/>
            <w:right w:val="none" w:sz="0" w:space="0" w:color="auto"/>
          </w:divBdr>
        </w:div>
        <w:div w:id="1231041621">
          <w:marLeft w:val="720"/>
          <w:marRight w:val="0"/>
          <w:marTop w:val="0"/>
          <w:marBottom w:val="0"/>
          <w:divBdr>
            <w:top w:val="none" w:sz="0" w:space="0" w:color="auto"/>
            <w:left w:val="none" w:sz="0" w:space="0" w:color="auto"/>
            <w:bottom w:val="none" w:sz="0" w:space="0" w:color="auto"/>
            <w:right w:val="none" w:sz="0" w:space="0" w:color="auto"/>
          </w:divBdr>
        </w:div>
        <w:div w:id="1717705928">
          <w:marLeft w:val="547"/>
          <w:marRight w:val="0"/>
          <w:marTop w:val="134"/>
          <w:marBottom w:val="0"/>
          <w:divBdr>
            <w:top w:val="none" w:sz="0" w:space="0" w:color="auto"/>
            <w:left w:val="none" w:sz="0" w:space="0" w:color="auto"/>
            <w:bottom w:val="none" w:sz="0" w:space="0" w:color="auto"/>
            <w:right w:val="none" w:sz="0" w:space="0" w:color="auto"/>
          </w:divBdr>
        </w:div>
        <w:div w:id="2130201148">
          <w:marLeft w:val="547"/>
          <w:marRight w:val="0"/>
          <w:marTop w:val="134"/>
          <w:marBottom w:val="0"/>
          <w:divBdr>
            <w:top w:val="none" w:sz="0" w:space="0" w:color="auto"/>
            <w:left w:val="none" w:sz="0" w:space="0" w:color="auto"/>
            <w:bottom w:val="none" w:sz="0" w:space="0" w:color="auto"/>
            <w:right w:val="none" w:sz="0" w:space="0" w:color="auto"/>
          </w:divBdr>
        </w:div>
      </w:divsChild>
    </w:div>
    <w:div w:id="536814259">
      <w:bodyDiv w:val="1"/>
      <w:marLeft w:val="0"/>
      <w:marRight w:val="0"/>
      <w:marTop w:val="0"/>
      <w:marBottom w:val="0"/>
      <w:divBdr>
        <w:top w:val="none" w:sz="0" w:space="0" w:color="auto"/>
        <w:left w:val="none" w:sz="0" w:space="0" w:color="auto"/>
        <w:bottom w:val="none" w:sz="0" w:space="0" w:color="auto"/>
        <w:right w:val="none" w:sz="0" w:space="0" w:color="auto"/>
      </w:divBdr>
      <w:divsChild>
        <w:div w:id="34937672">
          <w:marLeft w:val="1166"/>
          <w:marRight w:val="0"/>
          <w:marTop w:val="0"/>
          <w:marBottom w:val="0"/>
          <w:divBdr>
            <w:top w:val="none" w:sz="0" w:space="0" w:color="auto"/>
            <w:left w:val="none" w:sz="0" w:space="0" w:color="auto"/>
            <w:bottom w:val="none" w:sz="0" w:space="0" w:color="auto"/>
            <w:right w:val="none" w:sz="0" w:space="0" w:color="auto"/>
          </w:divBdr>
        </w:div>
        <w:div w:id="277491281">
          <w:marLeft w:val="1166"/>
          <w:marRight w:val="0"/>
          <w:marTop w:val="0"/>
          <w:marBottom w:val="0"/>
          <w:divBdr>
            <w:top w:val="none" w:sz="0" w:space="0" w:color="auto"/>
            <w:left w:val="none" w:sz="0" w:space="0" w:color="auto"/>
            <w:bottom w:val="none" w:sz="0" w:space="0" w:color="auto"/>
            <w:right w:val="none" w:sz="0" w:space="0" w:color="auto"/>
          </w:divBdr>
        </w:div>
        <w:div w:id="1595167295">
          <w:marLeft w:val="1166"/>
          <w:marRight w:val="0"/>
          <w:marTop w:val="0"/>
          <w:marBottom w:val="0"/>
          <w:divBdr>
            <w:top w:val="none" w:sz="0" w:space="0" w:color="auto"/>
            <w:left w:val="none" w:sz="0" w:space="0" w:color="auto"/>
            <w:bottom w:val="none" w:sz="0" w:space="0" w:color="auto"/>
            <w:right w:val="none" w:sz="0" w:space="0" w:color="auto"/>
          </w:divBdr>
        </w:div>
        <w:div w:id="2012753947">
          <w:marLeft w:val="1166"/>
          <w:marRight w:val="0"/>
          <w:marTop w:val="0"/>
          <w:marBottom w:val="0"/>
          <w:divBdr>
            <w:top w:val="none" w:sz="0" w:space="0" w:color="auto"/>
            <w:left w:val="none" w:sz="0" w:space="0" w:color="auto"/>
            <w:bottom w:val="none" w:sz="0" w:space="0" w:color="auto"/>
            <w:right w:val="none" w:sz="0" w:space="0" w:color="auto"/>
          </w:divBdr>
        </w:div>
      </w:divsChild>
    </w:div>
    <w:div w:id="536822550">
      <w:bodyDiv w:val="1"/>
      <w:marLeft w:val="0"/>
      <w:marRight w:val="0"/>
      <w:marTop w:val="0"/>
      <w:marBottom w:val="0"/>
      <w:divBdr>
        <w:top w:val="none" w:sz="0" w:space="0" w:color="auto"/>
        <w:left w:val="none" w:sz="0" w:space="0" w:color="auto"/>
        <w:bottom w:val="none" w:sz="0" w:space="0" w:color="auto"/>
        <w:right w:val="none" w:sz="0" w:space="0" w:color="auto"/>
      </w:divBdr>
      <w:divsChild>
        <w:div w:id="24209673">
          <w:marLeft w:val="360"/>
          <w:marRight w:val="0"/>
          <w:marTop w:val="96"/>
          <w:marBottom w:val="0"/>
          <w:divBdr>
            <w:top w:val="none" w:sz="0" w:space="0" w:color="auto"/>
            <w:left w:val="none" w:sz="0" w:space="0" w:color="auto"/>
            <w:bottom w:val="none" w:sz="0" w:space="0" w:color="auto"/>
            <w:right w:val="none" w:sz="0" w:space="0" w:color="auto"/>
          </w:divBdr>
        </w:div>
        <w:div w:id="198251095">
          <w:marLeft w:val="360"/>
          <w:marRight w:val="0"/>
          <w:marTop w:val="96"/>
          <w:marBottom w:val="0"/>
          <w:divBdr>
            <w:top w:val="none" w:sz="0" w:space="0" w:color="auto"/>
            <w:left w:val="none" w:sz="0" w:space="0" w:color="auto"/>
            <w:bottom w:val="none" w:sz="0" w:space="0" w:color="auto"/>
            <w:right w:val="none" w:sz="0" w:space="0" w:color="auto"/>
          </w:divBdr>
        </w:div>
        <w:div w:id="471757026">
          <w:marLeft w:val="360"/>
          <w:marRight w:val="0"/>
          <w:marTop w:val="96"/>
          <w:marBottom w:val="0"/>
          <w:divBdr>
            <w:top w:val="none" w:sz="0" w:space="0" w:color="auto"/>
            <w:left w:val="none" w:sz="0" w:space="0" w:color="auto"/>
            <w:bottom w:val="none" w:sz="0" w:space="0" w:color="auto"/>
            <w:right w:val="none" w:sz="0" w:space="0" w:color="auto"/>
          </w:divBdr>
        </w:div>
        <w:div w:id="530803076">
          <w:marLeft w:val="360"/>
          <w:marRight w:val="0"/>
          <w:marTop w:val="96"/>
          <w:marBottom w:val="0"/>
          <w:divBdr>
            <w:top w:val="none" w:sz="0" w:space="0" w:color="auto"/>
            <w:left w:val="none" w:sz="0" w:space="0" w:color="auto"/>
            <w:bottom w:val="none" w:sz="0" w:space="0" w:color="auto"/>
            <w:right w:val="none" w:sz="0" w:space="0" w:color="auto"/>
          </w:divBdr>
        </w:div>
        <w:div w:id="937104016">
          <w:marLeft w:val="360"/>
          <w:marRight w:val="0"/>
          <w:marTop w:val="96"/>
          <w:marBottom w:val="0"/>
          <w:divBdr>
            <w:top w:val="none" w:sz="0" w:space="0" w:color="auto"/>
            <w:left w:val="none" w:sz="0" w:space="0" w:color="auto"/>
            <w:bottom w:val="none" w:sz="0" w:space="0" w:color="auto"/>
            <w:right w:val="none" w:sz="0" w:space="0" w:color="auto"/>
          </w:divBdr>
        </w:div>
        <w:div w:id="1036852948">
          <w:marLeft w:val="360"/>
          <w:marRight w:val="0"/>
          <w:marTop w:val="96"/>
          <w:marBottom w:val="0"/>
          <w:divBdr>
            <w:top w:val="none" w:sz="0" w:space="0" w:color="auto"/>
            <w:left w:val="none" w:sz="0" w:space="0" w:color="auto"/>
            <w:bottom w:val="none" w:sz="0" w:space="0" w:color="auto"/>
            <w:right w:val="none" w:sz="0" w:space="0" w:color="auto"/>
          </w:divBdr>
        </w:div>
        <w:div w:id="1309701637">
          <w:marLeft w:val="360"/>
          <w:marRight w:val="0"/>
          <w:marTop w:val="96"/>
          <w:marBottom w:val="0"/>
          <w:divBdr>
            <w:top w:val="none" w:sz="0" w:space="0" w:color="auto"/>
            <w:left w:val="none" w:sz="0" w:space="0" w:color="auto"/>
            <w:bottom w:val="none" w:sz="0" w:space="0" w:color="auto"/>
            <w:right w:val="none" w:sz="0" w:space="0" w:color="auto"/>
          </w:divBdr>
        </w:div>
      </w:divsChild>
    </w:div>
    <w:div w:id="540361311">
      <w:bodyDiv w:val="1"/>
      <w:marLeft w:val="0"/>
      <w:marRight w:val="0"/>
      <w:marTop w:val="0"/>
      <w:marBottom w:val="0"/>
      <w:divBdr>
        <w:top w:val="none" w:sz="0" w:space="0" w:color="auto"/>
        <w:left w:val="none" w:sz="0" w:space="0" w:color="auto"/>
        <w:bottom w:val="none" w:sz="0" w:space="0" w:color="auto"/>
        <w:right w:val="none" w:sz="0" w:space="0" w:color="auto"/>
      </w:divBdr>
      <w:divsChild>
        <w:div w:id="5449748">
          <w:marLeft w:val="547"/>
          <w:marRight w:val="0"/>
          <w:marTop w:val="115"/>
          <w:marBottom w:val="0"/>
          <w:divBdr>
            <w:top w:val="none" w:sz="0" w:space="0" w:color="auto"/>
            <w:left w:val="none" w:sz="0" w:space="0" w:color="auto"/>
            <w:bottom w:val="none" w:sz="0" w:space="0" w:color="auto"/>
            <w:right w:val="none" w:sz="0" w:space="0" w:color="auto"/>
          </w:divBdr>
        </w:div>
        <w:div w:id="589856701">
          <w:marLeft w:val="1166"/>
          <w:marRight w:val="0"/>
          <w:marTop w:val="96"/>
          <w:marBottom w:val="0"/>
          <w:divBdr>
            <w:top w:val="none" w:sz="0" w:space="0" w:color="auto"/>
            <w:left w:val="none" w:sz="0" w:space="0" w:color="auto"/>
            <w:bottom w:val="none" w:sz="0" w:space="0" w:color="auto"/>
            <w:right w:val="none" w:sz="0" w:space="0" w:color="auto"/>
          </w:divBdr>
        </w:div>
        <w:div w:id="638994596">
          <w:marLeft w:val="547"/>
          <w:marRight w:val="0"/>
          <w:marTop w:val="115"/>
          <w:marBottom w:val="0"/>
          <w:divBdr>
            <w:top w:val="none" w:sz="0" w:space="0" w:color="auto"/>
            <w:left w:val="none" w:sz="0" w:space="0" w:color="auto"/>
            <w:bottom w:val="none" w:sz="0" w:space="0" w:color="auto"/>
            <w:right w:val="none" w:sz="0" w:space="0" w:color="auto"/>
          </w:divBdr>
        </w:div>
        <w:div w:id="931208230">
          <w:marLeft w:val="1166"/>
          <w:marRight w:val="0"/>
          <w:marTop w:val="96"/>
          <w:marBottom w:val="0"/>
          <w:divBdr>
            <w:top w:val="none" w:sz="0" w:space="0" w:color="auto"/>
            <w:left w:val="none" w:sz="0" w:space="0" w:color="auto"/>
            <w:bottom w:val="none" w:sz="0" w:space="0" w:color="auto"/>
            <w:right w:val="none" w:sz="0" w:space="0" w:color="auto"/>
          </w:divBdr>
        </w:div>
        <w:div w:id="1422406802">
          <w:marLeft w:val="1166"/>
          <w:marRight w:val="0"/>
          <w:marTop w:val="96"/>
          <w:marBottom w:val="0"/>
          <w:divBdr>
            <w:top w:val="none" w:sz="0" w:space="0" w:color="auto"/>
            <w:left w:val="none" w:sz="0" w:space="0" w:color="auto"/>
            <w:bottom w:val="none" w:sz="0" w:space="0" w:color="auto"/>
            <w:right w:val="none" w:sz="0" w:space="0" w:color="auto"/>
          </w:divBdr>
        </w:div>
        <w:div w:id="1613128909">
          <w:marLeft w:val="1166"/>
          <w:marRight w:val="0"/>
          <w:marTop w:val="96"/>
          <w:marBottom w:val="0"/>
          <w:divBdr>
            <w:top w:val="none" w:sz="0" w:space="0" w:color="auto"/>
            <w:left w:val="none" w:sz="0" w:space="0" w:color="auto"/>
            <w:bottom w:val="none" w:sz="0" w:space="0" w:color="auto"/>
            <w:right w:val="none" w:sz="0" w:space="0" w:color="auto"/>
          </w:divBdr>
        </w:div>
        <w:div w:id="1747260595">
          <w:marLeft w:val="1166"/>
          <w:marRight w:val="0"/>
          <w:marTop w:val="96"/>
          <w:marBottom w:val="0"/>
          <w:divBdr>
            <w:top w:val="none" w:sz="0" w:space="0" w:color="auto"/>
            <w:left w:val="none" w:sz="0" w:space="0" w:color="auto"/>
            <w:bottom w:val="none" w:sz="0" w:space="0" w:color="auto"/>
            <w:right w:val="none" w:sz="0" w:space="0" w:color="auto"/>
          </w:divBdr>
        </w:div>
        <w:div w:id="2021277900">
          <w:marLeft w:val="547"/>
          <w:marRight w:val="0"/>
          <w:marTop w:val="115"/>
          <w:marBottom w:val="0"/>
          <w:divBdr>
            <w:top w:val="none" w:sz="0" w:space="0" w:color="auto"/>
            <w:left w:val="none" w:sz="0" w:space="0" w:color="auto"/>
            <w:bottom w:val="none" w:sz="0" w:space="0" w:color="auto"/>
            <w:right w:val="none" w:sz="0" w:space="0" w:color="auto"/>
          </w:divBdr>
        </w:div>
      </w:divsChild>
    </w:div>
    <w:div w:id="545026316">
      <w:bodyDiv w:val="1"/>
      <w:marLeft w:val="0"/>
      <w:marRight w:val="0"/>
      <w:marTop w:val="0"/>
      <w:marBottom w:val="0"/>
      <w:divBdr>
        <w:top w:val="none" w:sz="0" w:space="0" w:color="auto"/>
        <w:left w:val="none" w:sz="0" w:space="0" w:color="auto"/>
        <w:bottom w:val="none" w:sz="0" w:space="0" w:color="auto"/>
        <w:right w:val="none" w:sz="0" w:space="0" w:color="auto"/>
      </w:divBdr>
      <w:divsChild>
        <w:div w:id="1258824762">
          <w:marLeft w:val="691"/>
          <w:marRight w:val="0"/>
          <w:marTop w:val="0"/>
          <w:marBottom w:val="0"/>
          <w:divBdr>
            <w:top w:val="none" w:sz="0" w:space="0" w:color="auto"/>
            <w:left w:val="none" w:sz="0" w:space="0" w:color="auto"/>
            <w:bottom w:val="none" w:sz="0" w:space="0" w:color="auto"/>
            <w:right w:val="none" w:sz="0" w:space="0" w:color="auto"/>
          </w:divBdr>
        </w:div>
        <w:div w:id="1357076915">
          <w:marLeft w:val="691"/>
          <w:marRight w:val="0"/>
          <w:marTop w:val="0"/>
          <w:marBottom w:val="0"/>
          <w:divBdr>
            <w:top w:val="none" w:sz="0" w:space="0" w:color="auto"/>
            <w:left w:val="none" w:sz="0" w:space="0" w:color="auto"/>
            <w:bottom w:val="none" w:sz="0" w:space="0" w:color="auto"/>
            <w:right w:val="none" w:sz="0" w:space="0" w:color="auto"/>
          </w:divBdr>
        </w:div>
        <w:div w:id="1573658600">
          <w:marLeft w:val="691"/>
          <w:marRight w:val="0"/>
          <w:marTop w:val="0"/>
          <w:marBottom w:val="0"/>
          <w:divBdr>
            <w:top w:val="none" w:sz="0" w:space="0" w:color="auto"/>
            <w:left w:val="none" w:sz="0" w:space="0" w:color="auto"/>
            <w:bottom w:val="none" w:sz="0" w:space="0" w:color="auto"/>
            <w:right w:val="none" w:sz="0" w:space="0" w:color="auto"/>
          </w:divBdr>
        </w:div>
        <w:div w:id="2090736457">
          <w:marLeft w:val="691"/>
          <w:marRight w:val="0"/>
          <w:marTop w:val="0"/>
          <w:marBottom w:val="0"/>
          <w:divBdr>
            <w:top w:val="none" w:sz="0" w:space="0" w:color="auto"/>
            <w:left w:val="none" w:sz="0" w:space="0" w:color="auto"/>
            <w:bottom w:val="none" w:sz="0" w:space="0" w:color="auto"/>
            <w:right w:val="none" w:sz="0" w:space="0" w:color="auto"/>
          </w:divBdr>
        </w:div>
      </w:divsChild>
    </w:div>
    <w:div w:id="545291103">
      <w:bodyDiv w:val="1"/>
      <w:marLeft w:val="0"/>
      <w:marRight w:val="0"/>
      <w:marTop w:val="0"/>
      <w:marBottom w:val="0"/>
      <w:divBdr>
        <w:top w:val="none" w:sz="0" w:space="0" w:color="auto"/>
        <w:left w:val="none" w:sz="0" w:space="0" w:color="auto"/>
        <w:bottom w:val="none" w:sz="0" w:space="0" w:color="auto"/>
        <w:right w:val="none" w:sz="0" w:space="0" w:color="auto"/>
      </w:divBdr>
      <w:divsChild>
        <w:div w:id="48305491">
          <w:marLeft w:val="1166"/>
          <w:marRight w:val="0"/>
          <w:marTop w:val="96"/>
          <w:marBottom w:val="0"/>
          <w:divBdr>
            <w:top w:val="none" w:sz="0" w:space="0" w:color="auto"/>
            <w:left w:val="none" w:sz="0" w:space="0" w:color="auto"/>
            <w:bottom w:val="none" w:sz="0" w:space="0" w:color="auto"/>
            <w:right w:val="none" w:sz="0" w:space="0" w:color="auto"/>
          </w:divBdr>
        </w:div>
        <w:div w:id="1855412603">
          <w:marLeft w:val="1166"/>
          <w:marRight w:val="0"/>
          <w:marTop w:val="96"/>
          <w:marBottom w:val="0"/>
          <w:divBdr>
            <w:top w:val="none" w:sz="0" w:space="0" w:color="auto"/>
            <w:left w:val="none" w:sz="0" w:space="0" w:color="auto"/>
            <w:bottom w:val="none" w:sz="0" w:space="0" w:color="auto"/>
            <w:right w:val="none" w:sz="0" w:space="0" w:color="auto"/>
          </w:divBdr>
        </w:div>
        <w:div w:id="1873301887">
          <w:marLeft w:val="1166"/>
          <w:marRight w:val="0"/>
          <w:marTop w:val="96"/>
          <w:marBottom w:val="0"/>
          <w:divBdr>
            <w:top w:val="none" w:sz="0" w:space="0" w:color="auto"/>
            <w:left w:val="none" w:sz="0" w:space="0" w:color="auto"/>
            <w:bottom w:val="none" w:sz="0" w:space="0" w:color="auto"/>
            <w:right w:val="none" w:sz="0" w:space="0" w:color="auto"/>
          </w:divBdr>
        </w:div>
        <w:div w:id="1877237786">
          <w:marLeft w:val="547"/>
          <w:marRight w:val="0"/>
          <w:marTop w:val="115"/>
          <w:marBottom w:val="0"/>
          <w:divBdr>
            <w:top w:val="none" w:sz="0" w:space="0" w:color="auto"/>
            <w:left w:val="none" w:sz="0" w:space="0" w:color="auto"/>
            <w:bottom w:val="none" w:sz="0" w:space="0" w:color="auto"/>
            <w:right w:val="none" w:sz="0" w:space="0" w:color="auto"/>
          </w:divBdr>
        </w:div>
      </w:divsChild>
    </w:div>
    <w:div w:id="546259308">
      <w:bodyDiv w:val="1"/>
      <w:marLeft w:val="0"/>
      <w:marRight w:val="0"/>
      <w:marTop w:val="0"/>
      <w:marBottom w:val="0"/>
      <w:divBdr>
        <w:top w:val="none" w:sz="0" w:space="0" w:color="auto"/>
        <w:left w:val="none" w:sz="0" w:space="0" w:color="auto"/>
        <w:bottom w:val="none" w:sz="0" w:space="0" w:color="auto"/>
        <w:right w:val="none" w:sz="0" w:space="0" w:color="auto"/>
      </w:divBdr>
      <w:divsChild>
        <w:div w:id="30544961">
          <w:marLeft w:val="1166"/>
          <w:marRight w:val="0"/>
          <w:marTop w:val="106"/>
          <w:marBottom w:val="0"/>
          <w:divBdr>
            <w:top w:val="none" w:sz="0" w:space="0" w:color="auto"/>
            <w:left w:val="none" w:sz="0" w:space="0" w:color="auto"/>
            <w:bottom w:val="none" w:sz="0" w:space="0" w:color="auto"/>
            <w:right w:val="none" w:sz="0" w:space="0" w:color="auto"/>
          </w:divBdr>
        </w:div>
        <w:div w:id="126054179">
          <w:marLeft w:val="547"/>
          <w:marRight w:val="0"/>
          <w:marTop w:val="115"/>
          <w:marBottom w:val="0"/>
          <w:divBdr>
            <w:top w:val="none" w:sz="0" w:space="0" w:color="auto"/>
            <w:left w:val="none" w:sz="0" w:space="0" w:color="auto"/>
            <w:bottom w:val="none" w:sz="0" w:space="0" w:color="auto"/>
            <w:right w:val="none" w:sz="0" w:space="0" w:color="auto"/>
          </w:divBdr>
        </w:div>
        <w:div w:id="532961586">
          <w:marLeft w:val="1166"/>
          <w:marRight w:val="0"/>
          <w:marTop w:val="106"/>
          <w:marBottom w:val="0"/>
          <w:divBdr>
            <w:top w:val="none" w:sz="0" w:space="0" w:color="auto"/>
            <w:left w:val="none" w:sz="0" w:space="0" w:color="auto"/>
            <w:bottom w:val="none" w:sz="0" w:space="0" w:color="auto"/>
            <w:right w:val="none" w:sz="0" w:space="0" w:color="auto"/>
          </w:divBdr>
        </w:div>
        <w:div w:id="1217929272">
          <w:marLeft w:val="1166"/>
          <w:marRight w:val="0"/>
          <w:marTop w:val="106"/>
          <w:marBottom w:val="0"/>
          <w:divBdr>
            <w:top w:val="none" w:sz="0" w:space="0" w:color="auto"/>
            <w:left w:val="none" w:sz="0" w:space="0" w:color="auto"/>
            <w:bottom w:val="none" w:sz="0" w:space="0" w:color="auto"/>
            <w:right w:val="none" w:sz="0" w:space="0" w:color="auto"/>
          </w:divBdr>
        </w:div>
      </w:divsChild>
    </w:div>
    <w:div w:id="546382034">
      <w:bodyDiv w:val="1"/>
      <w:marLeft w:val="0"/>
      <w:marRight w:val="0"/>
      <w:marTop w:val="0"/>
      <w:marBottom w:val="0"/>
      <w:divBdr>
        <w:top w:val="none" w:sz="0" w:space="0" w:color="auto"/>
        <w:left w:val="none" w:sz="0" w:space="0" w:color="auto"/>
        <w:bottom w:val="none" w:sz="0" w:space="0" w:color="auto"/>
        <w:right w:val="none" w:sz="0" w:space="0" w:color="auto"/>
      </w:divBdr>
    </w:div>
    <w:div w:id="546989324">
      <w:bodyDiv w:val="1"/>
      <w:marLeft w:val="0"/>
      <w:marRight w:val="0"/>
      <w:marTop w:val="0"/>
      <w:marBottom w:val="0"/>
      <w:divBdr>
        <w:top w:val="none" w:sz="0" w:space="0" w:color="auto"/>
        <w:left w:val="none" w:sz="0" w:space="0" w:color="auto"/>
        <w:bottom w:val="none" w:sz="0" w:space="0" w:color="auto"/>
        <w:right w:val="none" w:sz="0" w:space="0" w:color="auto"/>
      </w:divBdr>
      <w:divsChild>
        <w:div w:id="149446989">
          <w:marLeft w:val="720"/>
          <w:marRight w:val="0"/>
          <w:marTop w:val="0"/>
          <w:marBottom w:val="0"/>
          <w:divBdr>
            <w:top w:val="none" w:sz="0" w:space="0" w:color="auto"/>
            <w:left w:val="none" w:sz="0" w:space="0" w:color="auto"/>
            <w:bottom w:val="none" w:sz="0" w:space="0" w:color="auto"/>
            <w:right w:val="none" w:sz="0" w:space="0" w:color="auto"/>
          </w:divBdr>
        </w:div>
        <w:div w:id="840314608">
          <w:marLeft w:val="720"/>
          <w:marRight w:val="0"/>
          <w:marTop w:val="0"/>
          <w:marBottom w:val="0"/>
          <w:divBdr>
            <w:top w:val="none" w:sz="0" w:space="0" w:color="auto"/>
            <w:left w:val="none" w:sz="0" w:space="0" w:color="auto"/>
            <w:bottom w:val="none" w:sz="0" w:space="0" w:color="auto"/>
            <w:right w:val="none" w:sz="0" w:space="0" w:color="auto"/>
          </w:divBdr>
        </w:div>
        <w:div w:id="1482119445">
          <w:marLeft w:val="720"/>
          <w:marRight w:val="0"/>
          <w:marTop w:val="0"/>
          <w:marBottom w:val="0"/>
          <w:divBdr>
            <w:top w:val="none" w:sz="0" w:space="0" w:color="auto"/>
            <w:left w:val="none" w:sz="0" w:space="0" w:color="auto"/>
            <w:bottom w:val="none" w:sz="0" w:space="0" w:color="auto"/>
            <w:right w:val="none" w:sz="0" w:space="0" w:color="auto"/>
          </w:divBdr>
        </w:div>
      </w:divsChild>
    </w:div>
    <w:div w:id="547493962">
      <w:bodyDiv w:val="1"/>
      <w:marLeft w:val="0"/>
      <w:marRight w:val="0"/>
      <w:marTop w:val="0"/>
      <w:marBottom w:val="0"/>
      <w:divBdr>
        <w:top w:val="none" w:sz="0" w:space="0" w:color="auto"/>
        <w:left w:val="none" w:sz="0" w:space="0" w:color="auto"/>
        <w:bottom w:val="none" w:sz="0" w:space="0" w:color="auto"/>
        <w:right w:val="none" w:sz="0" w:space="0" w:color="auto"/>
      </w:divBdr>
      <w:divsChild>
        <w:div w:id="615870007">
          <w:marLeft w:val="547"/>
          <w:marRight w:val="0"/>
          <w:marTop w:val="134"/>
          <w:marBottom w:val="0"/>
          <w:divBdr>
            <w:top w:val="none" w:sz="0" w:space="0" w:color="auto"/>
            <w:left w:val="none" w:sz="0" w:space="0" w:color="auto"/>
            <w:bottom w:val="none" w:sz="0" w:space="0" w:color="auto"/>
            <w:right w:val="none" w:sz="0" w:space="0" w:color="auto"/>
          </w:divBdr>
        </w:div>
        <w:div w:id="740641361">
          <w:marLeft w:val="547"/>
          <w:marRight w:val="0"/>
          <w:marTop w:val="134"/>
          <w:marBottom w:val="0"/>
          <w:divBdr>
            <w:top w:val="none" w:sz="0" w:space="0" w:color="auto"/>
            <w:left w:val="none" w:sz="0" w:space="0" w:color="auto"/>
            <w:bottom w:val="none" w:sz="0" w:space="0" w:color="auto"/>
            <w:right w:val="none" w:sz="0" w:space="0" w:color="auto"/>
          </w:divBdr>
        </w:div>
        <w:div w:id="846097757">
          <w:marLeft w:val="1166"/>
          <w:marRight w:val="0"/>
          <w:marTop w:val="115"/>
          <w:marBottom w:val="0"/>
          <w:divBdr>
            <w:top w:val="none" w:sz="0" w:space="0" w:color="auto"/>
            <w:left w:val="none" w:sz="0" w:space="0" w:color="auto"/>
            <w:bottom w:val="none" w:sz="0" w:space="0" w:color="auto"/>
            <w:right w:val="none" w:sz="0" w:space="0" w:color="auto"/>
          </w:divBdr>
        </w:div>
        <w:div w:id="1427652113">
          <w:marLeft w:val="547"/>
          <w:marRight w:val="0"/>
          <w:marTop w:val="134"/>
          <w:marBottom w:val="0"/>
          <w:divBdr>
            <w:top w:val="none" w:sz="0" w:space="0" w:color="auto"/>
            <w:left w:val="none" w:sz="0" w:space="0" w:color="auto"/>
            <w:bottom w:val="none" w:sz="0" w:space="0" w:color="auto"/>
            <w:right w:val="none" w:sz="0" w:space="0" w:color="auto"/>
          </w:divBdr>
        </w:div>
      </w:divsChild>
    </w:div>
    <w:div w:id="548106457">
      <w:bodyDiv w:val="1"/>
      <w:marLeft w:val="0"/>
      <w:marRight w:val="0"/>
      <w:marTop w:val="0"/>
      <w:marBottom w:val="0"/>
      <w:divBdr>
        <w:top w:val="none" w:sz="0" w:space="0" w:color="auto"/>
        <w:left w:val="none" w:sz="0" w:space="0" w:color="auto"/>
        <w:bottom w:val="none" w:sz="0" w:space="0" w:color="auto"/>
        <w:right w:val="none" w:sz="0" w:space="0" w:color="auto"/>
      </w:divBdr>
      <w:divsChild>
        <w:div w:id="160779333">
          <w:marLeft w:val="1166"/>
          <w:marRight w:val="0"/>
          <w:marTop w:val="158"/>
          <w:marBottom w:val="0"/>
          <w:divBdr>
            <w:top w:val="none" w:sz="0" w:space="0" w:color="auto"/>
            <w:left w:val="none" w:sz="0" w:space="0" w:color="auto"/>
            <w:bottom w:val="none" w:sz="0" w:space="0" w:color="auto"/>
            <w:right w:val="none" w:sz="0" w:space="0" w:color="auto"/>
          </w:divBdr>
        </w:div>
        <w:div w:id="779566798">
          <w:marLeft w:val="1166"/>
          <w:marRight w:val="0"/>
          <w:marTop w:val="158"/>
          <w:marBottom w:val="0"/>
          <w:divBdr>
            <w:top w:val="none" w:sz="0" w:space="0" w:color="auto"/>
            <w:left w:val="none" w:sz="0" w:space="0" w:color="auto"/>
            <w:bottom w:val="none" w:sz="0" w:space="0" w:color="auto"/>
            <w:right w:val="none" w:sz="0" w:space="0" w:color="auto"/>
          </w:divBdr>
        </w:div>
        <w:div w:id="1517570823">
          <w:marLeft w:val="1166"/>
          <w:marRight w:val="0"/>
          <w:marTop w:val="158"/>
          <w:marBottom w:val="0"/>
          <w:divBdr>
            <w:top w:val="none" w:sz="0" w:space="0" w:color="auto"/>
            <w:left w:val="none" w:sz="0" w:space="0" w:color="auto"/>
            <w:bottom w:val="none" w:sz="0" w:space="0" w:color="auto"/>
            <w:right w:val="none" w:sz="0" w:space="0" w:color="auto"/>
          </w:divBdr>
        </w:div>
        <w:div w:id="1769085491">
          <w:marLeft w:val="1166"/>
          <w:marRight w:val="0"/>
          <w:marTop w:val="158"/>
          <w:marBottom w:val="0"/>
          <w:divBdr>
            <w:top w:val="none" w:sz="0" w:space="0" w:color="auto"/>
            <w:left w:val="none" w:sz="0" w:space="0" w:color="auto"/>
            <w:bottom w:val="none" w:sz="0" w:space="0" w:color="auto"/>
            <w:right w:val="none" w:sz="0" w:space="0" w:color="auto"/>
          </w:divBdr>
        </w:div>
      </w:divsChild>
    </w:div>
    <w:div w:id="549876030">
      <w:bodyDiv w:val="1"/>
      <w:marLeft w:val="0"/>
      <w:marRight w:val="0"/>
      <w:marTop w:val="0"/>
      <w:marBottom w:val="0"/>
      <w:divBdr>
        <w:top w:val="none" w:sz="0" w:space="0" w:color="auto"/>
        <w:left w:val="none" w:sz="0" w:space="0" w:color="auto"/>
        <w:bottom w:val="none" w:sz="0" w:space="0" w:color="auto"/>
        <w:right w:val="none" w:sz="0" w:space="0" w:color="auto"/>
      </w:divBdr>
      <w:divsChild>
        <w:div w:id="397018870">
          <w:marLeft w:val="547"/>
          <w:marRight w:val="0"/>
          <w:marTop w:val="115"/>
          <w:marBottom w:val="120"/>
          <w:divBdr>
            <w:top w:val="none" w:sz="0" w:space="0" w:color="auto"/>
            <w:left w:val="none" w:sz="0" w:space="0" w:color="auto"/>
            <w:bottom w:val="none" w:sz="0" w:space="0" w:color="auto"/>
            <w:right w:val="none" w:sz="0" w:space="0" w:color="auto"/>
          </w:divBdr>
        </w:div>
        <w:div w:id="1306736845">
          <w:marLeft w:val="547"/>
          <w:marRight w:val="0"/>
          <w:marTop w:val="115"/>
          <w:marBottom w:val="120"/>
          <w:divBdr>
            <w:top w:val="none" w:sz="0" w:space="0" w:color="auto"/>
            <w:left w:val="none" w:sz="0" w:space="0" w:color="auto"/>
            <w:bottom w:val="none" w:sz="0" w:space="0" w:color="auto"/>
            <w:right w:val="none" w:sz="0" w:space="0" w:color="auto"/>
          </w:divBdr>
        </w:div>
        <w:div w:id="1703706136">
          <w:marLeft w:val="547"/>
          <w:marRight w:val="0"/>
          <w:marTop w:val="115"/>
          <w:marBottom w:val="120"/>
          <w:divBdr>
            <w:top w:val="none" w:sz="0" w:space="0" w:color="auto"/>
            <w:left w:val="none" w:sz="0" w:space="0" w:color="auto"/>
            <w:bottom w:val="none" w:sz="0" w:space="0" w:color="auto"/>
            <w:right w:val="none" w:sz="0" w:space="0" w:color="auto"/>
          </w:divBdr>
        </w:div>
        <w:div w:id="1714235932">
          <w:marLeft w:val="547"/>
          <w:marRight w:val="0"/>
          <w:marTop w:val="115"/>
          <w:marBottom w:val="120"/>
          <w:divBdr>
            <w:top w:val="none" w:sz="0" w:space="0" w:color="auto"/>
            <w:left w:val="none" w:sz="0" w:space="0" w:color="auto"/>
            <w:bottom w:val="none" w:sz="0" w:space="0" w:color="auto"/>
            <w:right w:val="none" w:sz="0" w:space="0" w:color="auto"/>
          </w:divBdr>
        </w:div>
      </w:divsChild>
    </w:div>
    <w:div w:id="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618486317">
          <w:marLeft w:val="446"/>
          <w:marRight w:val="0"/>
          <w:marTop w:val="0"/>
          <w:marBottom w:val="0"/>
          <w:divBdr>
            <w:top w:val="none" w:sz="0" w:space="0" w:color="auto"/>
            <w:left w:val="none" w:sz="0" w:space="0" w:color="auto"/>
            <w:bottom w:val="none" w:sz="0" w:space="0" w:color="auto"/>
            <w:right w:val="none" w:sz="0" w:space="0" w:color="auto"/>
          </w:divBdr>
        </w:div>
      </w:divsChild>
    </w:div>
    <w:div w:id="552160825">
      <w:bodyDiv w:val="1"/>
      <w:marLeft w:val="0"/>
      <w:marRight w:val="0"/>
      <w:marTop w:val="0"/>
      <w:marBottom w:val="0"/>
      <w:divBdr>
        <w:top w:val="none" w:sz="0" w:space="0" w:color="auto"/>
        <w:left w:val="none" w:sz="0" w:space="0" w:color="auto"/>
        <w:bottom w:val="none" w:sz="0" w:space="0" w:color="auto"/>
        <w:right w:val="none" w:sz="0" w:space="0" w:color="auto"/>
      </w:divBdr>
      <w:divsChild>
        <w:div w:id="1153526749">
          <w:marLeft w:val="446"/>
          <w:marRight w:val="0"/>
          <w:marTop w:val="96"/>
          <w:marBottom w:val="0"/>
          <w:divBdr>
            <w:top w:val="none" w:sz="0" w:space="0" w:color="auto"/>
            <w:left w:val="none" w:sz="0" w:space="0" w:color="auto"/>
            <w:bottom w:val="none" w:sz="0" w:space="0" w:color="auto"/>
            <w:right w:val="none" w:sz="0" w:space="0" w:color="auto"/>
          </w:divBdr>
        </w:div>
        <w:div w:id="1946961325">
          <w:marLeft w:val="446"/>
          <w:marRight w:val="0"/>
          <w:marTop w:val="96"/>
          <w:marBottom w:val="0"/>
          <w:divBdr>
            <w:top w:val="none" w:sz="0" w:space="0" w:color="auto"/>
            <w:left w:val="none" w:sz="0" w:space="0" w:color="auto"/>
            <w:bottom w:val="none" w:sz="0" w:space="0" w:color="auto"/>
            <w:right w:val="none" w:sz="0" w:space="0" w:color="auto"/>
          </w:divBdr>
        </w:div>
      </w:divsChild>
    </w:div>
    <w:div w:id="555362578">
      <w:bodyDiv w:val="1"/>
      <w:marLeft w:val="0"/>
      <w:marRight w:val="0"/>
      <w:marTop w:val="0"/>
      <w:marBottom w:val="0"/>
      <w:divBdr>
        <w:top w:val="none" w:sz="0" w:space="0" w:color="auto"/>
        <w:left w:val="none" w:sz="0" w:space="0" w:color="auto"/>
        <w:bottom w:val="none" w:sz="0" w:space="0" w:color="auto"/>
        <w:right w:val="none" w:sz="0" w:space="0" w:color="auto"/>
      </w:divBdr>
    </w:div>
    <w:div w:id="557321899">
      <w:bodyDiv w:val="1"/>
      <w:marLeft w:val="0"/>
      <w:marRight w:val="0"/>
      <w:marTop w:val="0"/>
      <w:marBottom w:val="0"/>
      <w:divBdr>
        <w:top w:val="none" w:sz="0" w:space="0" w:color="auto"/>
        <w:left w:val="none" w:sz="0" w:space="0" w:color="auto"/>
        <w:bottom w:val="none" w:sz="0" w:space="0" w:color="auto"/>
        <w:right w:val="none" w:sz="0" w:space="0" w:color="auto"/>
      </w:divBdr>
      <w:divsChild>
        <w:div w:id="170610881">
          <w:marLeft w:val="1166"/>
          <w:marRight w:val="0"/>
          <w:marTop w:val="77"/>
          <w:marBottom w:val="0"/>
          <w:divBdr>
            <w:top w:val="none" w:sz="0" w:space="0" w:color="auto"/>
            <w:left w:val="none" w:sz="0" w:space="0" w:color="auto"/>
            <w:bottom w:val="none" w:sz="0" w:space="0" w:color="auto"/>
            <w:right w:val="none" w:sz="0" w:space="0" w:color="auto"/>
          </w:divBdr>
        </w:div>
        <w:div w:id="385883876">
          <w:marLeft w:val="1166"/>
          <w:marRight w:val="0"/>
          <w:marTop w:val="77"/>
          <w:marBottom w:val="0"/>
          <w:divBdr>
            <w:top w:val="none" w:sz="0" w:space="0" w:color="auto"/>
            <w:left w:val="none" w:sz="0" w:space="0" w:color="auto"/>
            <w:bottom w:val="none" w:sz="0" w:space="0" w:color="auto"/>
            <w:right w:val="none" w:sz="0" w:space="0" w:color="auto"/>
          </w:divBdr>
        </w:div>
        <w:div w:id="533619519">
          <w:marLeft w:val="1166"/>
          <w:marRight w:val="0"/>
          <w:marTop w:val="77"/>
          <w:marBottom w:val="0"/>
          <w:divBdr>
            <w:top w:val="none" w:sz="0" w:space="0" w:color="auto"/>
            <w:left w:val="none" w:sz="0" w:space="0" w:color="auto"/>
            <w:bottom w:val="none" w:sz="0" w:space="0" w:color="auto"/>
            <w:right w:val="none" w:sz="0" w:space="0" w:color="auto"/>
          </w:divBdr>
        </w:div>
        <w:div w:id="819270523">
          <w:marLeft w:val="547"/>
          <w:marRight w:val="0"/>
          <w:marTop w:val="115"/>
          <w:marBottom w:val="0"/>
          <w:divBdr>
            <w:top w:val="none" w:sz="0" w:space="0" w:color="auto"/>
            <w:left w:val="none" w:sz="0" w:space="0" w:color="auto"/>
            <w:bottom w:val="none" w:sz="0" w:space="0" w:color="auto"/>
            <w:right w:val="none" w:sz="0" w:space="0" w:color="auto"/>
          </w:divBdr>
        </w:div>
        <w:div w:id="1583291818">
          <w:marLeft w:val="1166"/>
          <w:marRight w:val="0"/>
          <w:marTop w:val="77"/>
          <w:marBottom w:val="0"/>
          <w:divBdr>
            <w:top w:val="none" w:sz="0" w:space="0" w:color="auto"/>
            <w:left w:val="none" w:sz="0" w:space="0" w:color="auto"/>
            <w:bottom w:val="none" w:sz="0" w:space="0" w:color="auto"/>
            <w:right w:val="none" w:sz="0" w:space="0" w:color="auto"/>
          </w:divBdr>
        </w:div>
      </w:divsChild>
    </w:div>
    <w:div w:id="558201808">
      <w:bodyDiv w:val="1"/>
      <w:marLeft w:val="0"/>
      <w:marRight w:val="0"/>
      <w:marTop w:val="0"/>
      <w:marBottom w:val="0"/>
      <w:divBdr>
        <w:top w:val="none" w:sz="0" w:space="0" w:color="auto"/>
        <w:left w:val="none" w:sz="0" w:space="0" w:color="auto"/>
        <w:bottom w:val="none" w:sz="0" w:space="0" w:color="auto"/>
        <w:right w:val="none" w:sz="0" w:space="0" w:color="auto"/>
      </w:divBdr>
      <w:divsChild>
        <w:div w:id="80029725">
          <w:marLeft w:val="0"/>
          <w:marRight w:val="0"/>
          <w:marTop w:val="75"/>
          <w:marBottom w:val="0"/>
          <w:divBdr>
            <w:top w:val="none" w:sz="0" w:space="0" w:color="auto"/>
            <w:left w:val="none" w:sz="0" w:space="0" w:color="auto"/>
            <w:bottom w:val="none" w:sz="0" w:space="0" w:color="auto"/>
            <w:right w:val="none" w:sz="0" w:space="0" w:color="auto"/>
          </w:divBdr>
        </w:div>
        <w:div w:id="527135116">
          <w:marLeft w:val="720"/>
          <w:marRight w:val="0"/>
          <w:marTop w:val="65"/>
          <w:marBottom w:val="0"/>
          <w:divBdr>
            <w:top w:val="none" w:sz="0" w:space="0" w:color="auto"/>
            <w:left w:val="none" w:sz="0" w:space="0" w:color="auto"/>
            <w:bottom w:val="none" w:sz="0" w:space="0" w:color="auto"/>
            <w:right w:val="none" w:sz="0" w:space="0" w:color="auto"/>
          </w:divBdr>
        </w:div>
        <w:div w:id="757484268">
          <w:marLeft w:val="720"/>
          <w:marRight w:val="0"/>
          <w:marTop w:val="65"/>
          <w:marBottom w:val="0"/>
          <w:divBdr>
            <w:top w:val="none" w:sz="0" w:space="0" w:color="auto"/>
            <w:left w:val="none" w:sz="0" w:space="0" w:color="auto"/>
            <w:bottom w:val="none" w:sz="0" w:space="0" w:color="auto"/>
            <w:right w:val="none" w:sz="0" w:space="0" w:color="auto"/>
          </w:divBdr>
        </w:div>
        <w:div w:id="759103573">
          <w:marLeft w:val="720"/>
          <w:marRight w:val="0"/>
          <w:marTop w:val="65"/>
          <w:marBottom w:val="0"/>
          <w:divBdr>
            <w:top w:val="none" w:sz="0" w:space="0" w:color="auto"/>
            <w:left w:val="none" w:sz="0" w:space="0" w:color="auto"/>
            <w:bottom w:val="none" w:sz="0" w:space="0" w:color="auto"/>
            <w:right w:val="none" w:sz="0" w:space="0" w:color="auto"/>
          </w:divBdr>
        </w:div>
        <w:div w:id="971640268">
          <w:marLeft w:val="1613"/>
          <w:marRight w:val="0"/>
          <w:marTop w:val="65"/>
          <w:marBottom w:val="0"/>
          <w:divBdr>
            <w:top w:val="none" w:sz="0" w:space="0" w:color="auto"/>
            <w:left w:val="none" w:sz="0" w:space="0" w:color="auto"/>
            <w:bottom w:val="none" w:sz="0" w:space="0" w:color="auto"/>
            <w:right w:val="none" w:sz="0" w:space="0" w:color="auto"/>
          </w:divBdr>
        </w:div>
        <w:div w:id="995768119">
          <w:marLeft w:val="1440"/>
          <w:marRight w:val="0"/>
          <w:marTop w:val="65"/>
          <w:marBottom w:val="0"/>
          <w:divBdr>
            <w:top w:val="none" w:sz="0" w:space="0" w:color="auto"/>
            <w:left w:val="none" w:sz="0" w:space="0" w:color="auto"/>
            <w:bottom w:val="none" w:sz="0" w:space="0" w:color="auto"/>
            <w:right w:val="none" w:sz="0" w:space="0" w:color="auto"/>
          </w:divBdr>
        </w:div>
        <w:div w:id="1075393454">
          <w:marLeft w:val="0"/>
          <w:marRight w:val="0"/>
          <w:marTop w:val="65"/>
          <w:marBottom w:val="0"/>
          <w:divBdr>
            <w:top w:val="none" w:sz="0" w:space="0" w:color="auto"/>
            <w:left w:val="none" w:sz="0" w:space="0" w:color="auto"/>
            <w:bottom w:val="none" w:sz="0" w:space="0" w:color="auto"/>
            <w:right w:val="none" w:sz="0" w:space="0" w:color="auto"/>
          </w:divBdr>
        </w:div>
        <w:div w:id="1125854249">
          <w:marLeft w:val="1613"/>
          <w:marRight w:val="0"/>
          <w:marTop w:val="65"/>
          <w:marBottom w:val="0"/>
          <w:divBdr>
            <w:top w:val="none" w:sz="0" w:space="0" w:color="auto"/>
            <w:left w:val="none" w:sz="0" w:space="0" w:color="auto"/>
            <w:bottom w:val="none" w:sz="0" w:space="0" w:color="auto"/>
            <w:right w:val="none" w:sz="0" w:space="0" w:color="auto"/>
          </w:divBdr>
        </w:div>
        <w:div w:id="1152016088">
          <w:marLeft w:val="1613"/>
          <w:marRight w:val="0"/>
          <w:marTop w:val="65"/>
          <w:marBottom w:val="0"/>
          <w:divBdr>
            <w:top w:val="none" w:sz="0" w:space="0" w:color="auto"/>
            <w:left w:val="none" w:sz="0" w:space="0" w:color="auto"/>
            <w:bottom w:val="none" w:sz="0" w:space="0" w:color="auto"/>
            <w:right w:val="none" w:sz="0" w:space="0" w:color="auto"/>
          </w:divBdr>
        </w:div>
        <w:div w:id="1167407119">
          <w:marLeft w:val="720"/>
          <w:marRight w:val="0"/>
          <w:marTop w:val="65"/>
          <w:marBottom w:val="0"/>
          <w:divBdr>
            <w:top w:val="none" w:sz="0" w:space="0" w:color="auto"/>
            <w:left w:val="none" w:sz="0" w:space="0" w:color="auto"/>
            <w:bottom w:val="none" w:sz="0" w:space="0" w:color="auto"/>
            <w:right w:val="none" w:sz="0" w:space="0" w:color="auto"/>
          </w:divBdr>
        </w:div>
        <w:div w:id="1207915514">
          <w:marLeft w:val="720"/>
          <w:marRight w:val="0"/>
          <w:marTop w:val="65"/>
          <w:marBottom w:val="0"/>
          <w:divBdr>
            <w:top w:val="none" w:sz="0" w:space="0" w:color="auto"/>
            <w:left w:val="none" w:sz="0" w:space="0" w:color="auto"/>
            <w:bottom w:val="none" w:sz="0" w:space="0" w:color="auto"/>
            <w:right w:val="none" w:sz="0" w:space="0" w:color="auto"/>
          </w:divBdr>
        </w:div>
        <w:div w:id="1402869441">
          <w:marLeft w:val="1613"/>
          <w:marRight w:val="0"/>
          <w:marTop w:val="65"/>
          <w:marBottom w:val="0"/>
          <w:divBdr>
            <w:top w:val="none" w:sz="0" w:space="0" w:color="auto"/>
            <w:left w:val="none" w:sz="0" w:space="0" w:color="auto"/>
            <w:bottom w:val="none" w:sz="0" w:space="0" w:color="auto"/>
            <w:right w:val="none" w:sz="0" w:space="0" w:color="auto"/>
          </w:divBdr>
        </w:div>
        <w:div w:id="1408916812">
          <w:marLeft w:val="1440"/>
          <w:marRight w:val="0"/>
          <w:marTop w:val="65"/>
          <w:marBottom w:val="0"/>
          <w:divBdr>
            <w:top w:val="none" w:sz="0" w:space="0" w:color="auto"/>
            <w:left w:val="none" w:sz="0" w:space="0" w:color="auto"/>
            <w:bottom w:val="none" w:sz="0" w:space="0" w:color="auto"/>
            <w:right w:val="none" w:sz="0" w:space="0" w:color="auto"/>
          </w:divBdr>
        </w:div>
        <w:div w:id="1415282452">
          <w:marLeft w:val="720"/>
          <w:marRight w:val="0"/>
          <w:marTop w:val="65"/>
          <w:marBottom w:val="0"/>
          <w:divBdr>
            <w:top w:val="none" w:sz="0" w:space="0" w:color="auto"/>
            <w:left w:val="none" w:sz="0" w:space="0" w:color="auto"/>
            <w:bottom w:val="none" w:sz="0" w:space="0" w:color="auto"/>
            <w:right w:val="none" w:sz="0" w:space="0" w:color="auto"/>
          </w:divBdr>
        </w:div>
        <w:div w:id="1737700011">
          <w:marLeft w:val="720"/>
          <w:marRight w:val="0"/>
          <w:marTop w:val="65"/>
          <w:marBottom w:val="0"/>
          <w:divBdr>
            <w:top w:val="none" w:sz="0" w:space="0" w:color="auto"/>
            <w:left w:val="none" w:sz="0" w:space="0" w:color="auto"/>
            <w:bottom w:val="none" w:sz="0" w:space="0" w:color="auto"/>
            <w:right w:val="none" w:sz="0" w:space="0" w:color="auto"/>
          </w:divBdr>
        </w:div>
        <w:div w:id="1763720103">
          <w:marLeft w:val="720"/>
          <w:marRight w:val="0"/>
          <w:marTop w:val="65"/>
          <w:marBottom w:val="0"/>
          <w:divBdr>
            <w:top w:val="none" w:sz="0" w:space="0" w:color="auto"/>
            <w:left w:val="none" w:sz="0" w:space="0" w:color="auto"/>
            <w:bottom w:val="none" w:sz="0" w:space="0" w:color="auto"/>
            <w:right w:val="none" w:sz="0" w:space="0" w:color="auto"/>
          </w:divBdr>
        </w:div>
        <w:div w:id="1819416265">
          <w:marLeft w:val="720"/>
          <w:marRight w:val="0"/>
          <w:marTop w:val="65"/>
          <w:marBottom w:val="0"/>
          <w:divBdr>
            <w:top w:val="none" w:sz="0" w:space="0" w:color="auto"/>
            <w:left w:val="none" w:sz="0" w:space="0" w:color="auto"/>
            <w:bottom w:val="none" w:sz="0" w:space="0" w:color="auto"/>
            <w:right w:val="none" w:sz="0" w:space="0" w:color="auto"/>
          </w:divBdr>
        </w:div>
        <w:div w:id="1920208169">
          <w:marLeft w:val="720"/>
          <w:marRight w:val="0"/>
          <w:marTop w:val="65"/>
          <w:marBottom w:val="0"/>
          <w:divBdr>
            <w:top w:val="none" w:sz="0" w:space="0" w:color="auto"/>
            <w:left w:val="none" w:sz="0" w:space="0" w:color="auto"/>
            <w:bottom w:val="none" w:sz="0" w:space="0" w:color="auto"/>
            <w:right w:val="none" w:sz="0" w:space="0" w:color="auto"/>
          </w:divBdr>
        </w:div>
      </w:divsChild>
    </w:div>
    <w:div w:id="561601220">
      <w:bodyDiv w:val="1"/>
      <w:marLeft w:val="0"/>
      <w:marRight w:val="0"/>
      <w:marTop w:val="0"/>
      <w:marBottom w:val="0"/>
      <w:divBdr>
        <w:top w:val="none" w:sz="0" w:space="0" w:color="auto"/>
        <w:left w:val="none" w:sz="0" w:space="0" w:color="auto"/>
        <w:bottom w:val="none" w:sz="0" w:space="0" w:color="auto"/>
        <w:right w:val="none" w:sz="0" w:space="0" w:color="auto"/>
      </w:divBdr>
      <w:divsChild>
        <w:div w:id="282227436">
          <w:marLeft w:val="1166"/>
          <w:marRight w:val="0"/>
          <w:marTop w:val="115"/>
          <w:marBottom w:val="0"/>
          <w:divBdr>
            <w:top w:val="none" w:sz="0" w:space="0" w:color="auto"/>
            <w:left w:val="none" w:sz="0" w:space="0" w:color="auto"/>
            <w:bottom w:val="none" w:sz="0" w:space="0" w:color="auto"/>
            <w:right w:val="none" w:sz="0" w:space="0" w:color="auto"/>
          </w:divBdr>
        </w:div>
        <w:div w:id="427388680">
          <w:marLeft w:val="1166"/>
          <w:marRight w:val="0"/>
          <w:marTop w:val="86"/>
          <w:marBottom w:val="0"/>
          <w:divBdr>
            <w:top w:val="none" w:sz="0" w:space="0" w:color="auto"/>
            <w:left w:val="none" w:sz="0" w:space="0" w:color="auto"/>
            <w:bottom w:val="none" w:sz="0" w:space="0" w:color="auto"/>
            <w:right w:val="none" w:sz="0" w:space="0" w:color="auto"/>
          </w:divBdr>
        </w:div>
        <w:div w:id="596136611">
          <w:marLeft w:val="547"/>
          <w:marRight w:val="0"/>
          <w:marTop w:val="134"/>
          <w:marBottom w:val="0"/>
          <w:divBdr>
            <w:top w:val="none" w:sz="0" w:space="0" w:color="auto"/>
            <w:left w:val="none" w:sz="0" w:space="0" w:color="auto"/>
            <w:bottom w:val="none" w:sz="0" w:space="0" w:color="auto"/>
            <w:right w:val="none" w:sz="0" w:space="0" w:color="auto"/>
          </w:divBdr>
        </w:div>
        <w:div w:id="701712306">
          <w:marLeft w:val="1166"/>
          <w:marRight w:val="0"/>
          <w:marTop w:val="86"/>
          <w:marBottom w:val="0"/>
          <w:divBdr>
            <w:top w:val="none" w:sz="0" w:space="0" w:color="auto"/>
            <w:left w:val="none" w:sz="0" w:space="0" w:color="auto"/>
            <w:bottom w:val="none" w:sz="0" w:space="0" w:color="auto"/>
            <w:right w:val="none" w:sz="0" w:space="0" w:color="auto"/>
          </w:divBdr>
        </w:div>
        <w:div w:id="993724129">
          <w:marLeft w:val="1166"/>
          <w:marRight w:val="0"/>
          <w:marTop w:val="96"/>
          <w:marBottom w:val="0"/>
          <w:divBdr>
            <w:top w:val="none" w:sz="0" w:space="0" w:color="auto"/>
            <w:left w:val="none" w:sz="0" w:space="0" w:color="auto"/>
            <w:bottom w:val="none" w:sz="0" w:space="0" w:color="auto"/>
            <w:right w:val="none" w:sz="0" w:space="0" w:color="auto"/>
          </w:divBdr>
        </w:div>
        <w:div w:id="1308827394">
          <w:marLeft w:val="547"/>
          <w:marRight w:val="0"/>
          <w:marTop w:val="134"/>
          <w:marBottom w:val="0"/>
          <w:divBdr>
            <w:top w:val="none" w:sz="0" w:space="0" w:color="auto"/>
            <w:left w:val="none" w:sz="0" w:space="0" w:color="auto"/>
            <w:bottom w:val="none" w:sz="0" w:space="0" w:color="auto"/>
            <w:right w:val="none" w:sz="0" w:space="0" w:color="auto"/>
          </w:divBdr>
        </w:div>
        <w:div w:id="1663460649">
          <w:marLeft w:val="547"/>
          <w:marRight w:val="0"/>
          <w:marTop w:val="134"/>
          <w:marBottom w:val="0"/>
          <w:divBdr>
            <w:top w:val="none" w:sz="0" w:space="0" w:color="auto"/>
            <w:left w:val="none" w:sz="0" w:space="0" w:color="auto"/>
            <w:bottom w:val="none" w:sz="0" w:space="0" w:color="auto"/>
            <w:right w:val="none" w:sz="0" w:space="0" w:color="auto"/>
          </w:divBdr>
        </w:div>
        <w:div w:id="1808157547">
          <w:marLeft w:val="547"/>
          <w:marRight w:val="0"/>
          <w:marTop w:val="134"/>
          <w:marBottom w:val="0"/>
          <w:divBdr>
            <w:top w:val="none" w:sz="0" w:space="0" w:color="auto"/>
            <w:left w:val="none" w:sz="0" w:space="0" w:color="auto"/>
            <w:bottom w:val="none" w:sz="0" w:space="0" w:color="auto"/>
            <w:right w:val="none" w:sz="0" w:space="0" w:color="auto"/>
          </w:divBdr>
        </w:div>
        <w:div w:id="1873570944">
          <w:marLeft w:val="1166"/>
          <w:marRight w:val="0"/>
          <w:marTop w:val="86"/>
          <w:marBottom w:val="0"/>
          <w:divBdr>
            <w:top w:val="none" w:sz="0" w:space="0" w:color="auto"/>
            <w:left w:val="none" w:sz="0" w:space="0" w:color="auto"/>
            <w:bottom w:val="none" w:sz="0" w:space="0" w:color="auto"/>
            <w:right w:val="none" w:sz="0" w:space="0" w:color="auto"/>
          </w:divBdr>
        </w:div>
        <w:div w:id="2026515173">
          <w:marLeft w:val="1166"/>
          <w:marRight w:val="0"/>
          <w:marTop w:val="115"/>
          <w:marBottom w:val="0"/>
          <w:divBdr>
            <w:top w:val="none" w:sz="0" w:space="0" w:color="auto"/>
            <w:left w:val="none" w:sz="0" w:space="0" w:color="auto"/>
            <w:bottom w:val="none" w:sz="0" w:space="0" w:color="auto"/>
            <w:right w:val="none" w:sz="0" w:space="0" w:color="auto"/>
          </w:divBdr>
        </w:div>
        <w:div w:id="2076007128">
          <w:marLeft w:val="547"/>
          <w:marRight w:val="0"/>
          <w:marTop w:val="134"/>
          <w:marBottom w:val="0"/>
          <w:divBdr>
            <w:top w:val="none" w:sz="0" w:space="0" w:color="auto"/>
            <w:left w:val="none" w:sz="0" w:space="0" w:color="auto"/>
            <w:bottom w:val="none" w:sz="0" w:space="0" w:color="auto"/>
            <w:right w:val="none" w:sz="0" w:space="0" w:color="auto"/>
          </w:divBdr>
        </w:div>
      </w:divsChild>
    </w:div>
    <w:div w:id="562106483">
      <w:bodyDiv w:val="1"/>
      <w:marLeft w:val="0"/>
      <w:marRight w:val="0"/>
      <w:marTop w:val="0"/>
      <w:marBottom w:val="0"/>
      <w:divBdr>
        <w:top w:val="none" w:sz="0" w:space="0" w:color="auto"/>
        <w:left w:val="none" w:sz="0" w:space="0" w:color="auto"/>
        <w:bottom w:val="none" w:sz="0" w:space="0" w:color="auto"/>
        <w:right w:val="none" w:sz="0" w:space="0" w:color="auto"/>
      </w:divBdr>
      <w:divsChild>
        <w:div w:id="392897356">
          <w:marLeft w:val="547"/>
          <w:marRight w:val="0"/>
          <w:marTop w:val="154"/>
          <w:marBottom w:val="0"/>
          <w:divBdr>
            <w:top w:val="none" w:sz="0" w:space="0" w:color="auto"/>
            <w:left w:val="none" w:sz="0" w:space="0" w:color="auto"/>
            <w:bottom w:val="none" w:sz="0" w:space="0" w:color="auto"/>
            <w:right w:val="none" w:sz="0" w:space="0" w:color="auto"/>
          </w:divBdr>
        </w:div>
      </w:divsChild>
    </w:div>
    <w:div w:id="562327395">
      <w:bodyDiv w:val="1"/>
      <w:marLeft w:val="0"/>
      <w:marRight w:val="0"/>
      <w:marTop w:val="0"/>
      <w:marBottom w:val="0"/>
      <w:divBdr>
        <w:top w:val="none" w:sz="0" w:space="0" w:color="auto"/>
        <w:left w:val="none" w:sz="0" w:space="0" w:color="auto"/>
        <w:bottom w:val="none" w:sz="0" w:space="0" w:color="auto"/>
        <w:right w:val="none" w:sz="0" w:space="0" w:color="auto"/>
      </w:divBdr>
      <w:divsChild>
        <w:div w:id="22438604">
          <w:marLeft w:val="547"/>
          <w:marRight w:val="0"/>
          <w:marTop w:val="115"/>
          <w:marBottom w:val="0"/>
          <w:divBdr>
            <w:top w:val="none" w:sz="0" w:space="0" w:color="auto"/>
            <w:left w:val="none" w:sz="0" w:space="0" w:color="auto"/>
            <w:bottom w:val="none" w:sz="0" w:space="0" w:color="auto"/>
            <w:right w:val="none" w:sz="0" w:space="0" w:color="auto"/>
          </w:divBdr>
        </w:div>
        <w:div w:id="84109160">
          <w:marLeft w:val="1166"/>
          <w:marRight w:val="0"/>
          <w:marTop w:val="106"/>
          <w:marBottom w:val="0"/>
          <w:divBdr>
            <w:top w:val="none" w:sz="0" w:space="0" w:color="auto"/>
            <w:left w:val="none" w:sz="0" w:space="0" w:color="auto"/>
            <w:bottom w:val="none" w:sz="0" w:space="0" w:color="auto"/>
            <w:right w:val="none" w:sz="0" w:space="0" w:color="auto"/>
          </w:divBdr>
        </w:div>
        <w:div w:id="276915593">
          <w:marLeft w:val="1166"/>
          <w:marRight w:val="0"/>
          <w:marTop w:val="106"/>
          <w:marBottom w:val="0"/>
          <w:divBdr>
            <w:top w:val="none" w:sz="0" w:space="0" w:color="auto"/>
            <w:left w:val="none" w:sz="0" w:space="0" w:color="auto"/>
            <w:bottom w:val="none" w:sz="0" w:space="0" w:color="auto"/>
            <w:right w:val="none" w:sz="0" w:space="0" w:color="auto"/>
          </w:divBdr>
        </w:div>
        <w:div w:id="668949671">
          <w:marLeft w:val="1166"/>
          <w:marRight w:val="0"/>
          <w:marTop w:val="106"/>
          <w:marBottom w:val="0"/>
          <w:divBdr>
            <w:top w:val="none" w:sz="0" w:space="0" w:color="auto"/>
            <w:left w:val="none" w:sz="0" w:space="0" w:color="auto"/>
            <w:bottom w:val="none" w:sz="0" w:space="0" w:color="auto"/>
            <w:right w:val="none" w:sz="0" w:space="0" w:color="auto"/>
          </w:divBdr>
        </w:div>
        <w:div w:id="1134176424">
          <w:marLeft w:val="1166"/>
          <w:marRight w:val="0"/>
          <w:marTop w:val="106"/>
          <w:marBottom w:val="0"/>
          <w:divBdr>
            <w:top w:val="none" w:sz="0" w:space="0" w:color="auto"/>
            <w:left w:val="none" w:sz="0" w:space="0" w:color="auto"/>
            <w:bottom w:val="none" w:sz="0" w:space="0" w:color="auto"/>
            <w:right w:val="none" w:sz="0" w:space="0" w:color="auto"/>
          </w:divBdr>
        </w:div>
        <w:div w:id="1165053683">
          <w:marLeft w:val="547"/>
          <w:marRight w:val="0"/>
          <w:marTop w:val="115"/>
          <w:marBottom w:val="0"/>
          <w:divBdr>
            <w:top w:val="none" w:sz="0" w:space="0" w:color="auto"/>
            <w:left w:val="none" w:sz="0" w:space="0" w:color="auto"/>
            <w:bottom w:val="none" w:sz="0" w:space="0" w:color="auto"/>
            <w:right w:val="none" w:sz="0" w:space="0" w:color="auto"/>
          </w:divBdr>
        </w:div>
        <w:div w:id="1445541358">
          <w:marLeft w:val="1166"/>
          <w:marRight w:val="0"/>
          <w:marTop w:val="106"/>
          <w:marBottom w:val="0"/>
          <w:divBdr>
            <w:top w:val="none" w:sz="0" w:space="0" w:color="auto"/>
            <w:left w:val="none" w:sz="0" w:space="0" w:color="auto"/>
            <w:bottom w:val="none" w:sz="0" w:space="0" w:color="auto"/>
            <w:right w:val="none" w:sz="0" w:space="0" w:color="auto"/>
          </w:divBdr>
        </w:div>
        <w:div w:id="1476876678">
          <w:marLeft w:val="1166"/>
          <w:marRight w:val="0"/>
          <w:marTop w:val="106"/>
          <w:marBottom w:val="0"/>
          <w:divBdr>
            <w:top w:val="none" w:sz="0" w:space="0" w:color="auto"/>
            <w:left w:val="none" w:sz="0" w:space="0" w:color="auto"/>
            <w:bottom w:val="none" w:sz="0" w:space="0" w:color="auto"/>
            <w:right w:val="none" w:sz="0" w:space="0" w:color="auto"/>
          </w:divBdr>
        </w:div>
        <w:div w:id="1589970746">
          <w:marLeft w:val="547"/>
          <w:marRight w:val="0"/>
          <w:marTop w:val="115"/>
          <w:marBottom w:val="0"/>
          <w:divBdr>
            <w:top w:val="none" w:sz="0" w:space="0" w:color="auto"/>
            <w:left w:val="none" w:sz="0" w:space="0" w:color="auto"/>
            <w:bottom w:val="none" w:sz="0" w:space="0" w:color="auto"/>
            <w:right w:val="none" w:sz="0" w:space="0" w:color="auto"/>
          </w:divBdr>
        </w:div>
        <w:div w:id="1606231364">
          <w:marLeft w:val="1166"/>
          <w:marRight w:val="0"/>
          <w:marTop w:val="106"/>
          <w:marBottom w:val="0"/>
          <w:divBdr>
            <w:top w:val="none" w:sz="0" w:space="0" w:color="auto"/>
            <w:left w:val="none" w:sz="0" w:space="0" w:color="auto"/>
            <w:bottom w:val="none" w:sz="0" w:space="0" w:color="auto"/>
            <w:right w:val="none" w:sz="0" w:space="0" w:color="auto"/>
          </w:divBdr>
        </w:div>
      </w:divsChild>
    </w:div>
    <w:div w:id="563566281">
      <w:bodyDiv w:val="1"/>
      <w:marLeft w:val="0"/>
      <w:marRight w:val="0"/>
      <w:marTop w:val="0"/>
      <w:marBottom w:val="0"/>
      <w:divBdr>
        <w:top w:val="none" w:sz="0" w:space="0" w:color="auto"/>
        <w:left w:val="none" w:sz="0" w:space="0" w:color="auto"/>
        <w:bottom w:val="none" w:sz="0" w:space="0" w:color="auto"/>
        <w:right w:val="none" w:sz="0" w:space="0" w:color="auto"/>
      </w:divBdr>
    </w:div>
    <w:div w:id="564074978">
      <w:bodyDiv w:val="1"/>
      <w:marLeft w:val="0"/>
      <w:marRight w:val="0"/>
      <w:marTop w:val="0"/>
      <w:marBottom w:val="0"/>
      <w:divBdr>
        <w:top w:val="none" w:sz="0" w:space="0" w:color="auto"/>
        <w:left w:val="none" w:sz="0" w:space="0" w:color="auto"/>
        <w:bottom w:val="none" w:sz="0" w:space="0" w:color="auto"/>
        <w:right w:val="none" w:sz="0" w:space="0" w:color="auto"/>
      </w:divBdr>
    </w:div>
    <w:div w:id="564295146">
      <w:bodyDiv w:val="1"/>
      <w:marLeft w:val="0"/>
      <w:marRight w:val="0"/>
      <w:marTop w:val="0"/>
      <w:marBottom w:val="0"/>
      <w:divBdr>
        <w:top w:val="none" w:sz="0" w:space="0" w:color="auto"/>
        <w:left w:val="none" w:sz="0" w:space="0" w:color="auto"/>
        <w:bottom w:val="none" w:sz="0" w:space="0" w:color="auto"/>
        <w:right w:val="none" w:sz="0" w:space="0" w:color="auto"/>
      </w:divBdr>
      <w:divsChild>
        <w:div w:id="23488102">
          <w:marLeft w:val="1930"/>
          <w:marRight w:val="0"/>
          <w:marTop w:val="86"/>
          <w:marBottom w:val="0"/>
          <w:divBdr>
            <w:top w:val="none" w:sz="0" w:space="0" w:color="auto"/>
            <w:left w:val="none" w:sz="0" w:space="0" w:color="auto"/>
            <w:bottom w:val="none" w:sz="0" w:space="0" w:color="auto"/>
            <w:right w:val="none" w:sz="0" w:space="0" w:color="auto"/>
          </w:divBdr>
        </w:div>
        <w:div w:id="293755613">
          <w:marLeft w:val="1930"/>
          <w:marRight w:val="0"/>
          <w:marTop w:val="86"/>
          <w:marBottom w:val="0"/>
          <w:divBdr>
            <w:top w:val="none" w:sz="0" w:space="0" w:color="auto"/>
            <w:left w:val="none" w:sz="0" w:space="0" w:color="auto"/>
            <w:bottom w:val="none" w:sz="0" w:space="0" w:color="auto"/>
            <w:right w:val="none" w:sz="0" w:space="0" w:color="auto"/>
          </w:divBdr>
        </w:div>
        <w:div w:id="418723798">
          <w:marLeft w:val="1930"/>
          <w:marRight w:val="0"/>
          <w:marTop w:val="86"/>
          <w:marBottom w:val="0"/>
          <w:divBdr>
            <w:top w:val="none" w:sz="0" w:space="0" w:color="auto"/>
            <w:left w:val="none" w:sz="0" w:space="0" w:color="auto"/>
            <w:bottom w:val="none" w:sz="0" w:space="0" w:color="auto"/>
            <w:right w:val="none" w:sz="0" w:space="0" w:color="auto"/>
          </w:divBdr>
        </w:div>
        <w:div w:id="613176445">
          <w:marLeft w:val="1930"/>
          <w:marRight w:val="0"/>
          <w:marTop w:val="86"/>
          <w:marBottom w:val="0"/>
          <w:divBdr>
            <w:top w:val="none" w:sz="0" w:space="0" w:color="auto"/>
            <w:left w:val="none" w:sz="0" w:space="0" w:color="auto"/>
            <w:bottom w:val="none" w:sz="0" w:space="0" w:color="auto"/>
            <w:right w:val="none" w:sz="0" w:space="0" w:color="auto"/>
          </w:divBdr>
        </w:div>
        <w:div w:id="995651940">
          <w:marLeft w:val="1930"/>
          <w:marRight w:val="0"/>
          <w:marTop w:val="86"/>
          <w:marBottom w:val="0"/>
          <w:divBdr>
            <w:top w:val="none" w:sz="0" w:space="0" w:color="auto"/>
            <w:left w:val="none" w:sz="0" w:space="0" w:color="auto"/>
            <w:bottom w:val="none" w:sz="0" w:space="0" w:color="auto"/>
            <w:right w:val="none" w:sz="0" w:space="0" w:color="auto"/>
          </w:divBdr>
        </w:div>
        <w:div w:id="1064912479">
          <w:marLeft w:val="1930"/>
          <w:marRight w:val="0"/>
          <w:marTop w:val="86"/>
          <w:marBottom w:val="0"/>
          <w:divBdr>
            <w:top w:val="none" w:sz="0" w:space="0" w:color="auto"/>
            <w:left w:val="none" w:sz="0" w:space="0" w:color="auto"/>
            <w:bottom w:val="none" w:sz="0" w:space="0" w:color="auto"/>
            <w:right w:val="none" w:sz="0" w:space="0" w:color="auto"/>
          </w:divBdr>
        </w:div>
        <w:div w:id="1090277559">
          <w:marLeft w:val="547"/>
          <w:marRight w:val="0"/>
          <w:marTop w:val="96"/>
          <w:marBottom w:val="0"/>
          <w:divBdr>
            <w:top w:val="none" w:sz="0" w:space="0" w:color="auto"/>
            <w:left w:val="none" w:sz="0" w:space="0" w:color="auto"/>
            <w:bottom w:val="none" w:sz="0" w:space="0" w:color="auto"/>
            <w:right w:val="none" w:sz="0" w:space="0" w:color="auto"/>
          </w:divBdr>
        </w:div>
        <w:div w:id="1600210882">
          <w:marLeft w:val="1930"/>
          <w:marRight w:val="0"/>
          <w:marTop w:val="86"/>
          <w:marBottom w:val="0"/>
          <w:divBdr>
            <w:top w:val="none" w:sz="0" w:space="0" w:color="auto"/>
            <w:left w:val="none" w:sz="0" w:space="0" w:color="auto"/>
            <w:bottom w:val="none" w:sz="0" w:space="0" w:color="auto"/>
            <w:right w:val="none" w:sz="0" w:space="0" w:color="auto"/>
          </w:divBdr>
        </w:div>
        <w:div w:id="2060593909">
          <w:marLeft w:val="1930"/>
          <w:marRight w:val="0"/>
          <w:marTop w:val="86"/>
          <w:marBottom w:val="0"/>
          <w:divBdr>
            <w:top w:val="none" w:sz="0" w:space="0" w:color="auto"/>
            <w:left w:val="none" w:sz="0" w:space="0" w:color="auto"/>
            <w:bottom w:val="none" w:sz="0" w:space="0" w:color="auto"/>
            <w:right w:val="none" w:sz="0" w:space="0" w:color="auto"/>
          </w:divBdr>
        </w:div>
        <w:div w:id="2103839608">
          <w:marLeft w:val="547"/>
          <w:marRight w:val="0"/>
          <w:marTop w:val="96"/>
          <w:marBottom w:val="0"/>
          <w:divBdr>
            <w:top w:val="none" w:sz="0" w:space="0" w:color="auto"/>
            <w:left w:val="none" w:sz="0" w:space="0" w:color="auto"/>
            <w:bottom w:val="none" w:sz="0" w:space="0" w:color="auto"/>
            <w:right w:val="none" w:sz="0" w:space="0" w:color="auto"/>
          </w:divBdr>
        </w:div>
      </w:divsChild>
    </w:div>
    <w:div w:id="565141266">
      <w:bodyDiv w:val="1"/>
      <w:marLeft w:val="0"/>
      <w:marRight w:val="0"/>
      <w:marTop w:val="0"/>
      <w:marBottom w:val="0"/>
      <w:divBdr>
        <w:top w:val="none" w:sz="0" w:space="0" w:color="auto"/>
        <w:left w:val="none" w:sz="0" w:space="0" w:color="auto"/>
        <w:bottom w:val="none" w:sz="0" w:space="0" w:color="auto"/>
        <w:right w:val="none" w:sz="0" w:space="0" w:color="auto"/>
      </w:divBdr>
      <w:divsChild>
        <w:div w:id="384571867">
          <w:marLeft w:val="547"/>
          <w:marRight w:val="0"/>
          <w:marTop w:val="72"/>
          <w:marBottom w:val="0"/>
          <w:divBdr>
            <w:top w:val="none" w:sz="0" w:space="0" w:color="auto"/>
            <w:left w:val="none" w:sz="0" w:space="0" w:color="auto"/>
            <w:bottom w:val="none" w:sz="0" w:space="0" w:color="auto"/>
            <w:right w:val="none" w:sz="0" w:space="0" w:color="auto"/>
          </w:divBdr>
        </w:div>
        <w:div w:id="525101298">
          <w:marLeft w:val="547"/>
          <w:marRight w:val="0"/>
          <w:marTop w:val="72"/>
          <w:marBottom w:val="0"/>
          <w:divBdr>
            <w:top w:val="none" w:sz="0" w:space="0" w:color="auto"/>
            <w:left w:val="none" w:sz="0" w:space="0" w:color="auto"/>
            <w:bottom w:val="none" w:sz="0" w:space="0" w:color="auto"/>
            <w:right w:val="none" w:sz="0" w:space="0" w:color="auto"/>
          </w:divBdr>
        </w:div>
        <w:div w:id="612053573">
          <w:marLeft w:val="547"/>
          <w:marRight w:val="0"/>
          <w:marTop w:val="72"/>
          <w:marBottom w:val="0"/>
          <w:divBdr>
            <w:top w:val="none" w:sz="0" w:space="0" w:color="auto"/>
            <w:left w:val="none" w:sz="0" w:space="0" w:color="auto"/>
            <w:bottom w:val="none" w:sz="0" w:space="0" w:color="auto"/>
            <w:right w:val="none" w:sz="0" w:space="0" w:color="auto"/>
          </w:divBdr>
        </w:div>
        <w:div w:id="634068085">
          <w:marLeft w:val="547"/>
          <w:marRight w:val="0"/>
          <w:marTop w:val="72"/>
          <w:marBottom w:val="0"/>
          <w:divBdr>
            <w:top w:val="none" w:sz="0" w:space="0" w:color="auto"/>
            <w:left w:val="none" w:sz="0" w:space="0" w:color="auto"/>
            <w:bottom w:val="none" w:sz="0" w:space="0" w:color="auto"/>
            <w:right w:val="none" w:sz="0" w:space="0" w:color="auto"/>
          </w:divBdr>
        </w:div>
        <w:div w:id="1020669213">
          <w:marLeft w:val="1166"/>
          <w:marRight w:val="0"/>
          <w:marTop w:val="72"/>
          <w:marBottom w:val="0"/>
          <w:divBdr>
            <w:top w:val="none" w:sz="0" w:space="0" w:color="auto"/>
            <w:left w:val="none" w:sz="0" w:space="0" w:color="auto"/>
            <w:bottom w:val="none" w:sz="0" w:space="0" w:color="auto"/>
            <w:right w:val="none" w:sz="0" w:space="0" w:color="auto"/>
          </w:divBdr>
        </w:div>
        <w:div w:id="1110128044">
          <w:marLeft w:val="1166"/>
          <w:marRight w:val="0"/>
          <w:marTop w:val="72"/>
          <w:marBottom w:val="0"/>
          <w:divBdr>
            <w:top w:val="none" w:sz="0" w:space="0" w:color="auto"/>
            <w:left w:val="none" w:sz="0" w:space="0" w:color="auto"/>
            <w:bottom w:val="none" w:sz="0" w:space="0" w:color="auto"/>
            <w:right w:val="none" w:sz="0" w:space="0" w:color="auto"/>
          </w:divBdr>
        </w:div>
        <w:div w:id="1440100546">
          <w:marLeft w:val="547"/>
          <w:marRight w:val="0"/>
          <w:marTop w:val="72"/>
          <w:marBottom w:val="0"/>
          <w:divBdr>
            <w:top w:val="none" w:sz="0" w:space="0" w:color="auto"/>
            <w:left w:val="none" w:sz="0" w:space="0" w:color="auto"/>
            <w:bottom w:val="none" w:sz="0" w:space="0" w:color="auto"/>
            <w:right w:val="none" w:sz="0" w:space="0" w:color="auto"/>
          </w:divBdr>
        </w:div>
        <w:div w:id="1761828266">
          <w:marLeft w:val="547"/>
          <w:marRight w:val="0"/>
          <w:marTop w:val="72"/>
          <w:marBottom w:val="0"/>
          <w:divBdr>
            <w:top w:val="none" w:sz="0" w:space="0" w:color="auto"/>
            <w:left w:val="none" w:sz="0" w:space="0" w:color="auto"/>
            <w:bottom w:val="none" w:sz="0" w:space="0" w:color="auto"/>
            <w:right w:val="none" w:sz="0" w:space="0" w:color="auto"/>
          </w:divBdr>
        </w:div>
      </w:divsChild>
    </w:div>
    <w:div w:id="568535363">
      <w:bodyDiv w:val="1"/>
      <w:marLeft w:val="0"/>
      <w:marRight w:val="0"/>
      <w:marTop w:val="0"/>
      <w:marBottom w:val="0"/>
      <w:divBdr>
        <w:top w:val="none" w:sz="0" w:space="0" w:color="auto"/>
        <w:left w:val="none" w:sz="0" w:space="0" w:color="auto"/>
        <w:bottom w:val="none" w:sz="0" w:space="0" w:color="auto"/>
        <w:right w:val="none" w:sz="0" w:space="0" w:color="auto"/>
      </w:divBdr>
      <w:divsChild>
        <w:div w:id="1478641774">
          <w:marLeft w:val="547"/>
          <w:marRight w:val="0"/>
          <w:marTop w:val="200"/>
          <w:marBottom w:val="0"/>
          <w:divBdr>
            <w:top w:val="none" w:sz="0" w:space="0" w:color="auto"/>
            <w:left w:val="none" w:sz="0" w:space="0" w:color="auto"/>
            <w:bottom w:val="none" w:sz="0" w:space="0" w:color="auto"/>
            <w:right w:val="none" w:sz="0" w:space="0" w:color="auto"/>
          </w:divBdr>
        </w:div>
        <w:div w:id="2123257635">
          <w:marLeft w:val="1267"/>
          <w:marRight w:val="0"/>
          <w:marTop w:val="100"/>
          <w:marBottom w:val="0"/>
          <w:divBdr>
            <w:top w:val="none" w:sz="0" w:space="0" w:color="auto"/>
            <w:left w:val="none" w:sz="0" w:space="0" w:color="auto"/>
            <w:bottom w:val="none" w:sz="0" w:space="0" w:color="auto"/>
            <w:right w:val="none" w:sz="0" w:space="0" w:color="auto"/>
          </w:divBdr>
        </w:div>
        <w:div w:id="1729720522">
          <w:marLeft w:val="1267"/>
          <w:marRight w:val="0"/>
          <w:marTop w:val="100"/>
          <w:marBottom w:val="0"/>
          <w:divBdr>
            <w:top w:val="none" w:sz="0" w:space="0" w:color="auto"/>
            <w:left w:val="none" w:sz="0" w:space="0" w:color="auto"/>
            <w:bottom w:val="none" w:sz="0" w:space="0" w:color="auto"/>
            <w:right w:val="none" w:sz="0" w:space="0" w:color="auto"/>
          </w:divBdr>
        </w:div>
        <w:div w:id="1261451704">
          <w:marLeft w:val="1267"/>
          <w:marRight w:val="0"/>
          <w:marTop w:val="100"/>
          <w:marBottom w:val="0"/>
          <w:divBdr>
            <w:top w:val="none" w:sz="0" w:space="0" w:color="auto"/>
            <w:left w:val="none" w:sz="0" w:space="0" w:color="auto"/>
            <w:bottom w:val="none" w:sz="0" w:space="0" w:color="auto"/>
            <w:right w:val="none" w:sz="0" w:space="0" w:color="auto"/>
          </w:divBdr>
        </w:div>
        <w:div w:id="1303005348">
          <w:marLeft w:val="1267"/>
          <w:marRight w:val="0"/>
          <w:marTop w:val="100"/>
          <w:marBottom w:val="0"/>
          <w:divBdr>
            <w:top w:val="none" w:sz="0" w:space="0" w:color="auto"/>
            <w:left w:val="none" w:sz="0" w:space="0" w:color="auto"/>
            <w:bottom w:val="none" w:sz="0" w:space="0" w:color="auto"/>
            <w:right w:val="none" w:sz="0" w:space="0" w:color="auto"/>
          </w:divBdr>
        </w:div>
        <w:div w:id="2081052020">
          <w:marLeft w:val="1267"/>
          <w:marRight w:val="0"/>
          <w:marTop w:val="100"/>
          <w:marBottom w:val="0"/>
          <w:divBdr>
            <w:top w:val="none" w:sz="0" w:space="0" w:color="auto"/>
            <w:left w:val="none" w:sz="0" w:space="0" w:color="auto"/>
            <w:bottom w:val="none" w:sz="0" w:space="0" w:color="auto"/>
            <w:right w:val="none" w:sz="0" w:space="0" w:color="auto"/>
          </w:divBdr>
        </w:div>
        <w:div w:id="1844010288">
          <w:marLeft w:val="1267"/>
          <w:marRight w:val="0"/>
          <w:marTop w:val="100"/>
          <w:marBottom w:val="0"/>
          <w:divBdr>
            <w:top w:val="none" w:sz="0" w:space="0" w:color="auto"/>
            <w:left w:val="none" w:sz="0" w:space="0" w:color="auto"/>
            <w:bottom w:val="none" w:sz="0" w:space="0" w:color="auto"/>
            <w:right w:val="none" w:sz="0" w:space="0" w:color="auto"/>
          </w:divBdr>
        </w:div>
      </w:divsChild>
    </w:div>
    <w:div w:id="568618281">
      <w:bodyDiv w:val="1"/>
      <w:marLeft w:val="0"/>
      <w:marRight w:val="0"/>
      <w:marTop w:val="0"/>
      <w:marBottom w:val="0"/>
      <w:divBdr>
        <w:top w:val="none" w:sz="0" w:space="0" w:color="auto"/>
        <w:left w:val="none" w:sz="0" w:space="0" w:color="auto"/>
        <w:bottom w:val="none" w:sz="0" w:space="0" w:color="auto"/>
        <w:right w:val="none" w:sz="0" w:space="0" w:color="auto"/>
      </w:divBdr>
      <w:divsChild>
        <w:div w:id="20397231">
          <w:marLeft w:val="1138"/>
          <w:marRight w:val="0"/>
          <w:marTop w:val="86"/>
          <w:marBottom w:val="0"/>
          <w:divBdr>
            <w:top w:val="none" w:sz="0" w:space="0" w:color="auto"/>
            <w:left w:val="none" w:sz="0" w:space="0" w:color="auto"/>
            <w:bottom w:val="none" w:sz="0" w:space="0" w:color="auto"/>
            <w:right w:val="none" w:sz="0" w:space="0" w:color="auto"/>
          </w:divBdr>
        </w:div>
        <w:div w:id="43917145">
          <w:marLeft w:val="1138"/>
          <w:marRight w:val="0"/>
          <w:marTop w:val="86"/>
          <w:marBottom w:val="0"/>
          <w:divBdr>
            <w:top w:val="none" w:sz="0" w:space="0" w:color="auto"/>
            <w:left w:val="none" w:sz="0" w:space="0" w:color="auto"/>
            <w:bottom w:val="none" w:sz="0" w:space="0" w:color="auto"/>
            <w:right w:val="none" w:sz="0" w:space="0" w:color="auto"/>
          </w:divBdr>
        </w:div>
        <w:div w:id="529683111">
          <w:marLeft w:val="1138"/>
          <w:marRight w:val="0"/>
          <w:marTop w:val="86"/>
          <w:marBottom w:val="0"/>
          <w:divBdr>
            <w:top w:val="none" w:sz="0" w:space="0" w:color="auto"/>
            <w:left w:val="none" w:sz="0" w:space="0" w:color="auto"/>
            <w:bottom w:val="none" w:sz="0" w:space="0" w:color="auto"/>
            <w:right w:val="none" w:sz="0" w:space="0" w:color="auto"/>
          </w:divBdr>
        </w:div>
        <w:div w:id="671488513">
          <w:marLeft w:val="1138"/>
          <w:marRight w:val="0"/>
          <w:marTop w:val="86"/>
          <w:marBottom w:val="0"/>
          <w:divBdr>
            <w:top w:val="none" w:sz="0" w:space="0" w:color="auto"/>
            <w:left w:val="none" w:sz="0" w:space="0" w:color="auto"/>
            <w:bottom w:val="none" w:sz="0" w:space="0" w:color="auto"/>
            <w:right w:val="none" w:sz="0" w:space="0" w:color="auto"/>
          </w:divBdr>
        </w:div>
        <w:div w:id="837618654">
          <w:marLeft w:val="1138"/>
          <w:marRight w:val="0"/>
          <w:marTop w:val="86"/>
          <w:marBottom w:val="0"/>
          <w:divBdr>
            <w:top w:val="none" w:sz="0" w:space="0" w:color="auto"/>
            <w:left w:val="none" w:sz="0" w:space="0" w:color="auto"/>
            <w:bottom w:val="none" w:sz="0" w:space="0" w:color="auto"/>
            <w:right w:val="none" w:sz="0" w:space="0" w:color="auto"/>
          </w:divBdr>
        </w:div>
        <w:div w:id="1730838236">
          <w:marLeft w:val="547"/>
          <w:marRight w:val="0"/>
          <w:marTop w:val="96"/>
          <w:marBottom w:val="0"/>
          <w:divBdr>
            <w:top w:val="none" w:sz="0" w:space="0" w:color="auto"/>
            <w:left w:val="none" w:sz="0" w:space="0" w:color="auto"/>
            <w:bottom w:val="none" w:sz="0" w:space="0" w:color="auto"/>
            <w:right w:val="none" w:sz="0" w:space="0" w:color="auto"/>
          </w:divBdr>
        </w:div>
      </w:divsChild>
    </w:div>
    <w:div w:id="569194346">
      <w:bodyDiv w:val="1"/>
      <w:marLeft w:val="0"/>
      <w:marRight w:val="0"/>
      <w:marTop w:val="0"/>
      <w:marBottom w:val="0"/>
      <w:divBdr>
        <w:top w:val="none" w:sz="0" w:space="0" w:color="auto"/>
        <w:left w:val="none" w:sz="0" w:space="0" w:color="auto"/>
        <w:bottom w:val="none" w:sz="0" w:space="0" w:color="auto"/>
        <w:right w:val="none" w:sz="0" w:space="0" w:color="auto"/>
      </w:divBdr>
      <w:divsChild>
        <w:div w:id="920061254">
          <w:marLeft w:val="1166"/>
          <w:marRight w:val="0"/>
          <w:marTop w:val="144"/>
          <w:marBottom w:val="0"/>
          <w:divBdr>
            <w:top w:val="none" w:sz="0" w:space="0" w:color="auto"/>
            <w:left w:val="none" w:sz="0" w:space="0" w:color="auto"/>
            <w:bottom w:val="none" w:sz="0" w:space="0" w:color="auto"/>
            <w:right w:val="none" w:sz="0" w:space="0" w:color="auto"/>
          </w:divBdr>
        </w:div>
        <w:div w:id="1197235888">
          <w:marLeft w:val="1166"/>
          <w:marRight w:val="0"/>
          <w:marTop w:val="144"/>
          <w:marBottom w:val="0"/>
          <w:divBdr>
            <w:top w:val="none" w:sz="0" w:space="0" w:color="auto"/>
            <w:left w:val="none" w:sz="0" w:space="0" w:color="auto"/>
            <w:bottom w:val="none" w:sz="0" w:space="0" w:color="auto"/>
            <w:right w:val="none" w:sz="0" w:space="0" w:color="auto"/>
          </w:divBdr>
        </w:div>
        <w:div w:id="1200123486">
          <w:marLeft w:val="1166"/>
          <w:marRight w:val="0"/>
          <w:marTop w:val="144"/>
          <w:marBottom w:val="0"/>
          <w:divBdr>
            <w:top w:val="none" w:sz="0" w:space="0" w:color="auto"/>
            <w:left w:val="none" w:sz="0" w:space="0" w:color="auto"/>
            <w:bottom w:val="none" w:sz="0" w:space="0" w:color="auto"/>
            <w:right w:val="none" w:sz="0" w:space="0" w:color="auto"/>
          </w:divBdr>
        </w:div>
      </w:divsChild>
    </w:div>
    <w:div w:id="569461114">
      <w:bodyDiv w:val="1"/>
      <w:marLeft w:val="0"/>
      <w:marRight w:val="0"/>
      <w:marTop w:val="0"/>
      <w:marBottom w:val="0"/>
      <w:divBdr>
        <w:top w:val="none" w:sz="0" w:space="0" w:color="auto"/>
        <w:left w:val="none" w:sz="0" w:space="0" w:color="auto"/>
        <w:bottom w:val="none" w:sz="0" w:space="0" w:color="auto"/>
        <w:right w:val="none" w:sz="0" w:space="0" w:color="auto"/>
      </w:divBdr>
    </w:div>
    <w:div w:id="569538890">
      <w:bodyDiv w:val="1"/>
      <w:marLeft w:val="0"/>
      <w:marRight w:val="0"/>
      <w:marTop w:val="0"/>
      <w:marBottom w:val="0"/>
      <w:divBdr>
        <w:top w:val="none" w:sz="0" w:space="0" w:color="auto"/>
        <w:left w:val="none" w:sz="0" w:space="0" w:color="auto"/>
        <w:bottom w:val="none" w:sz="0" w:space="0" w:color="auto"/>
        <w:right w:val="none" w:sz="0" w:space="0" w:color="auto"/>
      </w:divBdr>
      <w:divsChild>
        <w:div w:id="62915524">
          <w:marLeft w:val="547"/>
          <w:marRight w:val="0"/>
          <w:marTop w:val="115"/>
          <w:marBottom w:val="0"/>
          <w:divBdr>
            <w:top w:val="none" w:sz="0" w:space="0" w:color="auto"/>
            <w:left w:val="none" w:sz="0" w:space="0" w:color="auto"/>
            <w:bottom w:val="none" w:sz="0" w:space="0" w:color="auto"/>
            <w:right w:val="none" w:sz="0" w:space="0" w:color="auto"/>
          </w:divBdr>
        </w:div>
        <w:div w:id="208344735">
          <w:marLeft w:val="547"/>
          <w:marRight w:val="0"/>
          <w:marTop w:val="115"/>
          <w:marBottom w:val="0"/>
          <w:divBdr>
            <w:top w:val="none" w:sz="0" w:space="0" w:color="auto"/>
            <w:left w:val="none" w:sz="0" w:space="0" w:color="auto"/>
            <w:bottom w:val="none" w:sz="0" w:space="0" w:color="auto"/>
            <w:right w:val="none" w:sz="0" w:space="0" w:color="auto"/>
          </w:divBdr>
        </w:div>
        <w:div w:id="964655647">
          <w:marLeft w:val="547"/>
          <w:marRight w:val="0"/>
          <w:marTop w:val="115"/>
          <w:marBottom w:val="0"/>
          <w:divBdr>
            <w:top w:val="none" w:sz="0" w:space="0" w:color="auto"/>
            <w:left w:val="none" w:sz="0" w:space="0" w:color="auto"/>
            <w:bottom w:val="none" w:sz="0" w:space="0" w:color="auto"/>
            <w:right w:val="none" w:sz="0" w:space="0" w:color="auto"/>
          </w:divBdr>
        </w:div>
        <w:div w:id="1893231718">
          <w:marLeft w:val="547"/>
          <w:marRight w:val="0"/>
          <w:marTop w:val="115"/>
          <w:marBottom w:val="0"/>
          <w:divBdr>
            <w:top w:val="none" w:sz="0" w:space="0" w:color="auto"/>
            <w:left w:val="none" w:sz="0" w:space="0" w:color="auto"/>
            <w:bottom w:val="none" w:sz="0" w:space="0" w:color="auto"/>
            <w:right w:val="none" w:sz="0" w:space="0" w:color="auto"/>
          </w:divBdr>
        </w:div>
        <w:div w:id="1993371018">
          <w:marLeft w:val="547"/>
          <w:marRight w:val="0"/>
          <w:marTop w:val="115"/>
          <w:marBottom w:val="0"/>
          <w:divBdr>
            <w:top w:val="none" w:sz="0" w:space="0" w:color="auto"/>
            <w:left w:val="none" w:sz="0" w:space="0" w:color="auto"/>
            <w:bottom w:val="none" w:sz="0" w:space="0" w:color="auto"/>
            <w:right w:val="none" w:sz="0" w:space="0" w:color="auto"/>
          </w:divBdr>
        </w:div>
      </w:divsChild>
    </w:div>
    <w:div w:id="569660586">
      <w:bodyDiv w:val="1"/>
      <w:marLeft w:val="0"/>
      <w:marRight w:val="0"/>
      <w:marTop w:val="0"/>
      <w:marBottom w:val="0"/>
      <w:divBdr>
        <w:top w:val="none" w:sz="0" w:space="0" w:color="auto"/>
        <w:left w:val="none" w:sz="0" w:space="0" w:color="auto"/>
        <w:bottom w:val="none" w:sz="0" w:space="0" w:color="auto"/>
        <w:right w:val="none" w:sz="0" w:space="0" w:color="auto"/>
      </w:divBdr>
      <w:divsChild>
        <w:div w:id="17589037">
          <w:marLeft w:val="360"/>
          <w:marRight w:val="0"/>
          <w:marTop w:val="360"/>
          <w:marBottom w:val="0"/>
          <w:divBdr>
            <w:top w:val="none" w:sz="0" w:space="0" w:color="auto"/>
            <w:left w:val="none" w:sz="0" w:space="0" w:color="auto"/>
            <w:bottom w:val="none" w:sz="0" w:space="0" w:color="auto"/>
            <w:right w:val="none" w:sz="0" w:space="0" w:color="auto"/>
          </w:divBdr>
        </w:div>
        <w:div w:id="731461817">
          <w:marLeft w:val="360"/>
          <w:marRight w:val="0"/>
          <w:marTop w:val="360"/>
          <w:marBottom w:val="0"/>
          <w:divBdr>
            <w:top w:val="none" w:sz="0" w:space="0" w:color="auto"/>
            <w:left w:val="none" w:sz="0" w:space="0" w:color="auto"/>
            <w:bottom w:val="none" w:sz="0" w:space="0" w:color="auto"/>
            <w:right w:val="none" w:sz="0" w:space="0" w:color="auto"/>
          </w:divBdr>
        </w:div>
        <w:div w:id="876237047">
          <w:marLeft w:val="360"/>
          <w:marRight w:val="0"/>
          <w:marTop w:val="360"/>
          <w:marBottom w:val="0"/>
          <w:divBdr>
            <w:top w:val="none" w:sz="0" w:space="0" w:color="auto"/>
            <w:left w:val="none" w:sz="0" w:space="0" w:color="auto"/>
            <w:bottom w:val="none" w:sz="0" w:space="0" w:color="auto"/>
            <w:right w:val="none" w:sz="0" w:space="0" w:color="auto"/>
          </w:divBdr>
        </w:div>
        <w:div w:id="954794424">
          <w:marLeft w:val="360"/>
          <w:marRight w:val="0"/>
          <w:marTop w:val="360"/>
          <w:marBottom w:val="0"/>
          <w:divBdr>
            <w:top w:val="none" w:sz="0" w:space="0" w:color="auto"/>
            <w:left w:val="none" w:sz="0" w:space="0" w:color="auto"/>
            <w:bottom w:val="none" w:sz="0" w:space="0" w:color="auto"/>
            <w:right w:val="none" w:sz="0" w:space="0" w:color="auto"/>
          </w:divBdr>
        </w:div>
        <w:div w:id="1646666712">
          <w:marLeft w:val="360"/>
          <w:marRight w:val="0"/>
          <w:marTop w:val="360"/>
          <w:marBottom w:val="0"/>
          <w:divBdr>
            <w:top w:val="none" w:sz="0" w:space="0" w:color="auto"/>
            <w:left w:val="none" w:sz="0" w:space="0" w:color="auto"/>
            <w:bottom w:val="none" w:sz="0" w:space="0" w:color="auto"/>
            <w:right w:val="none" w:sz="0" w:space="0" w:color="auto"/>
          </w:divBdr>
        </w:div>
        <w:div w:id="1932347044">
          <w:marLeft w:val="360"/>
          <w:marRight w:val="0"/>
          <w:marTop w:val="360"/>
          <w:marBottom w:val="0"/>
          <w:divBdr>
            <w:top w:val="none" w:sz="0" w:space="0" w:color="auto"/>
            <w:left w:val="none" w:sz="0" w:space="0" w:color="auto"/>
            <w:bottom w:val="none" w:sz="0" w:space="0" w:color="auto"/>
            <w:right w:val="none" w:sz="0" w:space="0" w:color="auto"/>
          </w:divBdr>
        </w:div>
      </w:divsChild>
    </w:div>
    <w:div w:id="571358803">
      <w:bodyDiv w:val="1"/>
      <w:marLeft w:val="0"/>
      <w:marRight w:val="0"/>
      <w:marTop w:val="0"/>
      <w:marBottom w:val="0"/>
      <w:divBdr>
        <w:top w:val="none" w:sz="0" w:space="0" w:color="auto"/>
        <w:left w:val="none" w:sz="0" w:space="0" w:color="auto"/>
        <w:bottom w:val="none" w:sz="0" w:space="0" w:color="auto"/>
        <w:right w:val="none" w:sz="0" w:space="0" w:color="auto"/>
      </w:divBdr>
    </w:div>
    <w:div w:id="572276446">
      <w:bodyDiv w:val="1"/>
      <w:marLeft w:val="0"/>
      <w:marRight w:val="0"/>
      <w:marTop w:val="0"/>
      <w:marBottom w:val="0"/>
      <w:divBdr>
        <w:top w:val="none" w:sz="0" w:space="0" w:color="auto"/>
        <w:left w:val="none" w:sz="0" w:space="0" w:color="auto"/>
        <w:bottom w:val="none" w:sz="0" w:space="0" w:color="auto"/>
        <w:right w:val="none" w:sz="0" w:space="0" w:color="auto"/>
      </w:divBdr>
      <w:divsChild>
        <w:div w:id="97649361">
          <w:marLeft w:val="547"/>
          <w:marRight w:val="0"/>
          <w:marTop w:val="115"/>
          <w:marBottom w:val="0"/>
          <w:divBdr>
            <w:top w:val="none" w:sz="0" w:space="0" w:color="auto"/>
            <w:left w:val="none" w:sz="0" w:space="0" w:color="auto"/>
            <w:bottom w:val="none" w:sz="0" w:space="0" w:color="auto"/>
            <w:right w:val="none" w:sz="0" w:space="0" w:color="auto"/>
          </w:divBdr>
        </w:div>
        <w:div w:id="467432222">
          <w:marLeft w:val="547"/>
          <w:marRight w:val="0"/>
          <w:marTop w:val="115"/>
          <w:marBottom w:val="0"/>
          <w:divBdr>
            <w:top w:val="none" w:sz="0" w:space="0" w:color="auto"/>
            <w:left w:val="none" w:sz="0" w:space="0" w:color="auto"/>
            <w:bottom w:val="none" w:sz="0" w:space="0" w:color="auto"/>
            <w:right w:val="none" w:sz="0" w:space="0" w:color="auto"/>
          </w:divBdr>
        </w:div>
        <w:div w:id="1155947861">
          <w:marLeft w:val="547"/>
          <w:marRight w:val="0"/>
          <w:marTop w:val="115"/>
          <w:marBottom w:val="0"/>
          <w:divBdr>
            <w:top w:val="none" w:sz="0" w:space="0" w:color="auto"/>
            <w:left w:val="none" w:sz="0" w:space="0" w:color="auto"/>
            <w:bottom w:val="none" w:sz="0" w:space="0" w:color="auto"/>
            <w:right w:val="none" w:sz="0" w:space="0" w:color="auto"/>
          </w:divBdr>
        </w:div>
        <w:div w:id="1807044537">
          <w:marLeft w:val="547"/>
          <w:marRight w:val="0"/>
          <w:marTop w:val="115"/>
          <w:marBottom w:val="0"/>
          <w:divBdr>
            <w:top w:val="none" w:sz="0" w:space="0" w:color="auto"/>
            <w:left w:val="none" w:sz="0" w:space="0" w:color="auto"/>
            <w:bottom w:val="none" w:sz="0" w:space="0" w:color="auto"/>
            <w:right w:val="none" w:sz="0" w:space="0" w:color="auto"/>
          </w:divBdr>
        </w:div>
      </w:divsChild>
    </w:div>
    <w:div w:id="573396719">
      <w:bodyDiv w:val="1"/>
      <w:marLeft w:val="0"/>
      <w:marRight w:val="0"/>
      <w:marTop w:val="0"/>
      <w:marBottom w:val="0"/>
      <w:divBdr>
        <w:top w:val="none" w:sz="0" w:space="0" w:color="auto"/>
        <w:left w:val="none" w:sz="0" w:space="0" w:color="auto"/>
        <w:bottom w:val="none" w:sz="0" w:space="0" w:color="auto"/>
        <w:right w:val="none" w:sz="0" w:space="0" w:color="auto"/>
      </w:divBdr>
      <w:divsChild>
        <w:div w:id="176505687">
          <w:marLeft w:val="446"/>
          <w:marRight w:val="0"/>
          <w:marTop w:val="0"/>
          <w:marBottom w:val="0"/>
          <w:divBdr>
            <w:top w:val="none" w:sz="0" w:space="0" w:color="auto"/>
            <w:left w:val="none" w:sz="0" w:space="0" w:color="auto"/>
            <w:bottom w:val="none" w:sz="0" w:space="0" w:color="auto"/>
            <w:right w:val="none" w:sz="0" w:space="0" w:color="auto"/>
          </w:divBdr>
        </w:div>
        <w:div w:id="648442138">
          <w:marLeft w:val="1166"/>
          <w:marRight w:val="0"/>
          <w:marTop w:val="0"/>
          <w:marBottom w:val="0"/>
          <w:divBdr>
            <w:top w:val="none" w:sz="0" w:space="0" w:color="auto"/>
            <w:left w:val="none" w:sz="0" w:space="0" w:color="auto"/>
            <w:bottom w:val="none" w:sz="0" w:space="0" w:color="auto"/>
            <w:right w:val="none" w:sz="0" w:space="0" w:color="auto"/>
          </w:divBdr>
        </w:div>
        <w:div w:id="733352205">
          <w:marLeft w:val="1166"/>
          <w:marRight w:val="0"/>
          <w:marTop w:val="0"/>
          <w:marBottom w:val="0"/>
          <w:divBdr>
            <w:top w:val="none" w:sz="0" w:space="0" w:color="auto"/>
            <w:left w:val="none" w:sz="0" w:space="0" w:color="auto"/>
            <w:bottom w:val="none" w:sz="0" w:space="0" w:color="auto"/>
            <w:right w:val="none" w:sz="0" w:space="0" w:color="auto"/>
          </w:divBdr>
        </w:div>
        <w:div w:id="785082710">
          <w:marLeft w:val="1166"/>
          <w:marRight w:val="0"/>
          <w:marTop w:val="0"/>
          <w:marBottom w:val="0"/>
          <w:divBdr>
            <w:top w:val="none" w:sz="0" w:space="0" w:color="auto"/>
            <w:left w:val="none" w:sz="0" w:space="0" w:color="auto"/>
            <w:bottom w:val="none" w:sz="0" w:space="0" w:color="auto"/>
            <w:right w:val="none" w:sz="0" w:space="0" w:color="auto"/>
          </w:divBdr>
        </w:div>
        <w:div w:id="915432624">
          <w:marLeft w:val="1886"/>
          <w:marRight w:val="0"/>
          <w:marTop w:val="0"/>
          <w:marBottom w:val="0"/>
          <w:divBdr>
            <w:top w:val="none" w:sz="0" w:space="0" w:color="auto"/>
            <w:left w:val="none" w:sz="0" w:space="0" w:color="auto"/>
            <w:bottom w:val="none" w:sz="0" w:space="0" w:color="auto"/>
            <w:right w:val="none" w:sz="0" w:space="0" w:color="auto"/>
          </w:divBdr>
        </w:div>
        <w:div w:id="1060208593">
          <w:marLeft w:val="1166"/>
          <w:marRight w:val="0"/>
          <w:marTop w:val="0"/>
          <w:marBottom w:val="0"/>
          <w:divBdr>
            <w:top w:val="none" w:sz="0" w:space="0" w:color="auto"/>
            <w:left w:val="none" w:sz="0" w:space="0" w:color="auto"/>
            <w:bottom w:val="none" w:sz="0" w:space="0" w:color="auto"/>
            <w:right w:val="none" w:sz="0" w:space="0" w:color="auto"/>
          </w:divBdr>
        </w:div>
        <w:div w:id="1066028630">
          <w:marLeft w:val="1886"/>
          <w:marRight w:val="0"/>
          <w:marTop w:val="0"/>
          <w:marBottom w:val="0"/>
          <w:divBdr>
            <w:top w:val="none" w:sz="0" w:space="0" w:color="auto"/>
            <w:left w:val="none" w:sz="0" w:space="0" w:color="auto"/>
            <w:bottom w:val="none" w:sz="0" w:space="0" w:color="auto"/>
            <w:right w:val="none" w:sz="0" w:space="0" w:color="auto"/>
          </w:divBdr>
        </w:div>
        <w:div w:id="1281494346">
          <w:marLeft w:val="1166"/>
          <w:marRight w:val="0"/>
          <w:marTop w:val="0"/>
          <w:marBottom w:val="0"/>
          <w:divBdr>
            <w:top w:val="none" w:sz="0" w:space="0" w:color="auto"/>
            <w:left w:val="none" w:sz="0" w:space="0" w:color="auto"/>
            <w:bottom w:val="none" w:sz="0" w:space="0" w:color="auto"/>
            <w:right w:val="none" w:sz="0" w:space="0" w:color="auto"/>
          </w:divBdr>
        </w:div>
        <w:div w:id="1320229398">
          <w:marLeft w:val="1166"/>
          <w:marRight w:val="0"/>
          <w:marTop w:val="0"/>
          <w:marBottom w:val="0"/>
          <w:divBdr>
            <w:top w:val="none" w:sz="0" w:space="0" w:color="auto"/>
            <w:left w:val="none" w:sz="0" w:space="0" w:color="auto"/>
            <w:bottom w:val="none" w:sz="0" w:space="0" w:color="auto"/>
            <w:right w:val="none" w:sz="0" w:space="0" w:color="auto"/>
          </w:divBdr>
        </w:div>
        <w:div w:id="1366759349">
          <w:marLeft w:val="446"/>
          <w:marRight w:val="0"/>
          <w:marTop w:val="0"/>
          <w:marBottom w:val="0"/>
          <w:divBdr>
            <w:top w:val="none" w:sz="0" w:space="0" w:color="auto"/>
            <w:left w:val="none" w:sz="0" w:space="0" w:color="auto"/>
            <w:bottom w:val="none" w:sz="0" w:space="0" w:color="auto"/>
            <w:right w:val="none" w:sz="0" w:space="0" w:color="auto"/>
          </w:divBdr>
        </w:div>
        <w:div w:id="1397047821">
          <w:marLeft w:val="1166"/>
          <w:marRight w:val="0"/>
          <w:marTop w:val="0"/>
          <w:marBottom w:val="0"/>
          <w:divBdr>
            <w:top w:val="none" w:sz="0" w:space="0" w:color="auto"/>
            <w:left w:val="none" w:sz="0" w:space="0" w:color="auto"/>
            <w:bottom w:val="none" w:sz="0" w:space="0" w:color="auto"/>
            <w:right w:val="none" w:sz="0" w:space="0" w:color="auto"/>
          </w:divBdr>
        </w:div>
        <w:div w:id="1873885586">
          <w:marLeft w:val="1166"/>
          <w:marRight w:val="0"/>
          <w:marTop w:val="0"/>
          <w:marBottom w:val="0"/>
          <w:divBdr>
            <w:top w:val="none" w:sz="0" w:space="0" w:color="auto"/>
            <w:left w:val="none" w:sz="0" w:space="0" w:color="auto"/>
            <w:bottom w:val="none" w:sz="0" w:space="0" w:color="auto"/>
            <w:right w:val="none" w:sz="0" w:space="0" w:color="auto"/>
          </w:divBdr>
        </w:div>
        <w:div w:id="1994604987">
          <w:marLeft w:val="1166"/>
          <w:marRight w:val="0"/>
          <w:marTop w:val="0"/>
          <w:marBottom w:val="0"/>
          <w:divBdr>
            <w:top w:val="none" w:sz="0" w:space="0" w:color="auto"/>
            <w:left w:val="none" w:sz="0" w:space="0" w:color="auto"/>
            <w:bottom w:val="none" w:sz="0" w:space="0" w:color="auto"/>
            <w:right w:val="none" w:sz="0" w:space="0" w:color="auto"/>
          </w:divBdr>
        </w:div>
        <w:div w:id="2145271240">
          <w:marLeft w:val="446"/>
          <w:marRight w:val="0"/>
          <w:marTop w:val="0"/>
          <w:marBottom w:val="0"/>
          <w:divBdr>
            <w:top w:val="none" w:sz="0" w:space="0" w:color="auto"/>
            <w:left w:val="none" w:sz="0" w:space="0" w:color="auto"/>
            <w:bottom w:val="none" w:sz="0" w:space="0" w:color="auto"/>
            <w:right w:val="none" w:sz="0" w:space="0" w:color="auto"/>
          </w:divBdr>
        </w:div>
      </w:divsChild>
    </w:div>
    <w:div w:id="574631063">
      <w:bodyDiv w:val="1"/>
      <w:marLeft w:val="0"/>
      <w:marRight w:val="0"/>
      <w:marTop w:val="0"/>
      <w:marBottom w:val="0"/>
      <w:divBdr>
        <w:top w:val="none" w:sz="0" w:space="0" w:color="auto"/>
        <w:left w:val="none" w:sz="0" w:space="0" w:color="auto"/>
        <w:bottom w:val="none" w:sz="0" w:space="0" w:color="auto"/>
        <w:right w:val="none" w:sz="0" w:space="0" w:color="auto"/>
      </w:divBdr>
      <w:divsChild>
        <w:div w:id="1256591979">
          <w:marLeft w:val="446"/>
          <w:marRight w:val="0"/>
          <w:marTop w:val="134"/>
          <w:marBottom w:val="0"/>
          <w:divBdr>
            <w:top w:val="none" w:sz="0" w:space="0" w:color="auto"/>
            <w:left w:val="none" w:sz="0" w:space="0" w:color="auto"/>
            <w:bottom w:val="none" w:sz="0" w:space="0" w:color="auto"/>
            <w:right w:val="none" w:sz="0" w:space="0" w:color="auto"/>
          </w:divBdr>
        </w:div>
        <w:div w:id="1471945654">
          <w:marLeft w:val="446"/>
          <w:marRight w:val="0"/>
          <w:marTop w:val="134"/>
          <w:marBottom w:val="0"/>
          <w:divBdr>
            <w:top w:val="none" w:sz="0" w:space="0" w:color="auto"/>
            <w:left w:val="none" w:sz="0" w:space="0" w:color="auto"/>
            <w:bottom w:val="none" w:sz="0" w:space="0" w:color="auto"/>
            <w:right w:val="none" w:sz="0" w:space="0" w:color="auto"/>
          </w:divBdr>
        </w:div>
      </w:divsChild>
    </w:div>
    <w:div w:id="577718144">
      <w:bodyDiv w:val="1"/>
      <w:marLeft w:val="0"/>
      <w:marRight w:val="0"/>
      <w:marTop w:val="0"/>
      <w:marBottom w:val="0"/>
      <w:divBdr>
        <w:top w:val="none" w:sz="0" w:space="0" w:color="auto"/>
        <w:left w:val="none" w:sz="0" w:space="0" w:color="auto"/>
        <w:bottom w:val="none" w:sz="0" w:space="0" w:color="auto"/>
        <w:right w:val="none" w:sz="0" w:space="0" w:color="auto"/>
      </w:divBdr>
      <w:divsChild>
        <w:div w:id="1249971809">
          <w:marLeft w:val="547"/>
          <w:marRight w:val="0"/>
          <w:marTop w:val="154"/>
          <w:marBottom w:val="0"/>
          <w:divBdr>
            <w:top w:val="none" w:sz="0" w:space="0" w:color="auto"/>
            <w:left w:val="none" w:sz="0" w:space="0" w:color="auto"/>
            <w:bottom w:val="none" w:sz="0" w:space="0" w:color="auto"/>
            <w:right w:val="none" w:sz="0" w:space="0" w:color="auto"/>
          </w:divBdr>
        </w:div>
      </w:divsChild>
    </w:div>
    <w:div w:id="577986534">
      <w:bodyDiv w:val="1"/>
      <w:marLeft w:val="0"/>
      <w:marRight w:val="0"/>
      <w:marTop w:val="0"/>
      <w:marBottom w:val="0"/>
      <w:divBdr>
        <w:top w:val="none" w:sz="0" w:space="0" w:color="auto"/>
        <w:left w:val="none" w:sz="0" w:space="0" w:color="auto"/>
        <w:bottom w:val="none" w:sz="0" w:space="0" w:color="auto"/>
        <w:right w:val="none" w:sz="0" w:space="0" w:color="auto"/>
      </w:divBdr>
      <w:divsChild>
        <w:div w:id="283540533">
          <w:marLeft w:val="547"/>
          <w:marRight w:val="0"/>
          <w:marTop w:val="134"/>
          <w:marBottom w:val="0"/>
          <w:divBdr>
            <w:top w:val="none" w:sz="0" w:space="0" w:color="auto"/>
            <w:left w:val="none" w:sz="0" w:space="0" w:color="auto"/>
            <w:bottom w:val="none" w:sz="0" w:space="0" w:color="auto"/>
            <w:right w:val="none" w:sz="0" w:space="0" w:color="auto"/>
          </w:divBdr>
        </w:div>
        <w:div w:id="623969493">
          <w:marLeft w:val="1166"/>
          <w:marRight w:val="0"/>
          <w:marTop w:val="115"/>
          <w:marBottom w:val="0"/>
          <w:divBdr>
            <w:top w:val="none" w:sz="0" w:space="0" w:color="auto"/>
            <w:left w:val="none" w:sz="0" w:space="0" w:color="auto"/>
            <w:bottom w:val="none" w:sz="0" w:space="0" w:color="auto"/>
            <w:right w:val="none" w:sz="0" w:space="0" w:color="auto"/>
          </w:divBdr>
        </w:div>
        <w:div w:id="1138957269">
          <w:marLeft w:val="1166"/>
          <w:marRight w:val="0"/>
          <w:marTop w:val="115"/>
          <w:marBottom w:val="0"/>
          <w:divBdr>
            <w:top w:val="none" w:sz="0" w:space="0" w:color="auto"/>
            <w:left w:val="none" w:sz="0" w:space="0" w:color="auto"/>
            <w:bottom w:val="none" w:sz="0" w:space="0" w:color="auto"/>
            <w:right w:val="none" w:sz="0" w:space="0" w:color="auto"/>
          </w:divBdr>
        </w:div>
        <w:div w:id="1386443047">
          <w:marLeft w:val="1166"/>
          <w:marRight w:val="0"/>
          <w:marTop w:val="115"/>
          <w:marBottom w:val="0"/>
          <w:divBdr>
            <w:top w:val="none" w:sz="0" w:space="0" w:color="auto"/>
            <w:left w:val="none" w:sz="0" w:space="0" w:color="auto"/>
            <w:bottom w:val="none" w:sz="0" w:space="0" w:color="auto"/>
            <w:right w:val="none" w:sz="0" w:space="0" w:color="auto"/>
          </w:divBdr>
        </w:div>
        <w:div w:id="1526167085">
          <w:marLeft w:val="1166"/>
          <w:marRight w:val="0"/>
          <w:marTop w:val="115"/>
          <w:marBottom w:val="0"/>
          <w:divBdr>
            <w:top w:val="none" w:sz="0" w:space="0" w:color="auto"/>
            <w:left w:val="none" w:sz="0" w:space="0" w:color="auto"/>
            <w:bottom w:val="none" w:sz="0" w:space="0" w:color="auto"/>
            <w:right w:val="none" w:sz="0" w:space="0" w:color="auto"/>
          </w:divBdr>
        </w:div>
        <w:div w:id="1641374839">
          <w:marLeft w:val="547"/>
          <w:marRight w:val="0"/>
          <w:marTop w:val="134"/>
          <w:marBottom w:val="0"/>
          <w:divBdr>
            <w:top w:val="none" w:sz="0" w:space="0" w:color="auto"/>
            <w:left w:val="none" w:sz="0" w:space="0" w:color="auto"/>
            <w:bottom w:val="none" w:sz="0" w:space="0" w:color="auto"/>
            <w:right w:val="none" w:sz="0" w:space="0" w:color="auto"/>
          </w:divBdr>
        </w:div>
        <w:div w:id="1858420541">
          <w:marLeft w:val="1166"/>
          <w:marRight w:val="0"/>
          <w:marTop w:val="115"/>
          <w:marBottom w:val="0"/>
          <w:divBdr>
            <w:top w:val="none" w:sz="0" w:space="0" w:color="auto"/>
            <w:left w:val="none" w:sz="0" w:space="0" w:color="auto"/>
            <w:bottom w:val="none" w:sz="0" w:space="0" w:color="auto"/>
            <w:right w:val="none" w:sz="0" w:space="0" w:color="auto"/>
          </w:divBdr>
        </w:div>
      </w:divsChild>
    </w:div>
    <w:div w:id="578439751">
      <w:bodyDiv w:val="1"/>
      <w:marLeft w:val="0"/>
      <w:marRight w:val="0"/>
      <w:marTop w:val="0"/>
      <w:marBottom w:val="0"/>
      <w:divBdr>
        <w:top w:val="none" w:sz="0" w:space="0" w:color="auto"/>
        <w:left w:val="none" w:sz="0" w:space="0" w:color="auto"/>
        <w:bottom w:val="none" w:sz="0" w:space="0" w:color="auto"/>
        <w:right w:val="none" w:sz="0" w:space="0" w:color="auto"/>
      </w:divBdr>
      <w:divsChild>
        <w:div w:id="1089623384">
          <w:marLeft w:val="677"/>
          <w:marRight w:val="0"/>
          <w:marTop w:val="0"/>
          <w:marBottom w:val="0"/>
          <w:divBdr>
            <w:top w:val="none" w:sz="0" w:space="0" w:color="auto"/>
            <w:left w:val="none" w:sz="0" w:space="0" w:color="auto"/>
            <w:bottom w:val="none" w:sz="0" w:space="0" w:color="auto"/>
            <w:right w:val="none" w:sz="0" w:space="0" w:color="auto"/>
          </w:divBdr>
        </w:div>
      </w:divsChild>
    </w:div>
    <w:div w:id="578947450">
      <w:bodyDiv w:val="1"/>
      <w:marLeft w:val="0"/>
      <w:marRight w:val="0"/>
      <w:marTop w:val="0"/>
      <w:marBottom w:val="0"/>
      <w:divBdr>
        <w:top w:val="none" w:sz="0" w:space="0" w:color="auto"/>
        <w:left w:val="none" w:sz="0" w:space="0" w:color="auto"/>
        <w:bottom w:val="none" w:sz="0" w:space="0" w:color="auto"/>
        <w:right w:val="none" w:sz="0" w:space="0" w:color="auto"/>
      </w:divBdr>
      <w:divsChild>
        <w:div w:id="24794786">
          <w:marLeft w:val="1166"/>
          <w:marRight w:val="0"/>
          <w:marTop w:val="115"/>
          <w:marBottom w:val="0"/>
          <w:divBdr>
            <w:top w:val="none" w:sz="0" w:space="0" w:color="auto"/>
            <w:left w:val="none" w:sz="0" w:space="0" w:color="auto"/>
            <w:bottom w:val="none" w:sz="0" w:space="0" w:color="auto"/>
            <w:right w:val="none" w:sz="0" w:space="0" w:color="auto"/>
          </w:divBdr>
        </w:div>
        <w:div w:id="383220307">
          <w:marLeft w:val="1166"/>
          <w:marRight w:val="0"/>
          <w:marTop w:val="115"/>
          <w:marBottom w:val="0"/>
          <w:divBdr>
            <w:top w:val="none" w:sz="0" w:space="0" w:color="auto"/>
            <w:left w:val="none" w:sz="0" w:space="0" w:color="auto"/>
            <w:bottom w:val="none" w:sz="0" w:space="0" w:color="auto"/>
            <w:right w:val="none" w:sz="0" w:space="0" w:color="auto"/>
          </w:divBdr>
        </w:div>
        <w:div w:id="920604016">
          <w:marLeft w:val="1166"/>
          <w:marRight w:val="0"/>
          <w:marTop w:val="115"/>
          <w:marBottom w:val="0"/>
          <w:divBdr>
            <w:top w:val="none" w:sz="0" w:space="0" w:color="auto"/>
            <w:left w:val="none" w:sz="0" w:space="0" w:color="auto"/>
            <w:bottom w:val="none" w:sz="0" w:space="0" w:color="auto"/>
            <w:right w:val="none" w:sz="0" w:space="0" w:color="auto"/>
          </w:divBdr>
        </w:div>
        <w:div w:id="1463814999">
          <w:marLeft w:val="1166"/>
          <w:marRight w:val="0"/>
          <w:marTop w:val="115"/>
          <w:marBottom w:val="0"/>
          <w:divBdr>
            <w:top w:val="none" w:sz="0" w:space="0" w:color="auto"/>
            <w:left w:val="none" w:sz="0" w:space="0" w:color="auto"/>
            <w:bottom w:val="none" w:sz="0" w:space="0" w:color="auto"/>
            <w:right w:val="none" w:sz="0" w:space="0" w:color="auto"/>
          </w:divBdr>
        </w:div>
        <w:div w:id="1717849608">
          <w:marLeft w:val="1166"/>
          <w:marRight w:val="0"/>
          <w:marTop w:val="115"/>
          <w:marBottom w:val="0"/>
          <w:divBdr>
            <w:top w:val="none" w:sz="0" w:space="0" w:color="auto"/>
            <w:left w:val="none" w:sz="0" w:space="0" w:color="auto"/>
            <w:bottom w:val="none" w:sz="0" w:space="0" w:color="auto"/>
            <w:right w:val="none" w:sz="0" w:space="0" w:color="auto"/>
          </w:divBdr>
        </w:div>
      </w:divsChild>
    </w:div>
    <w:div w:id="579829687">
      <w:bodyDiv w:val="1"/>
      <w:marLeft w:val="0"/>
      <w:marRight w:val="0"/>
      <w:marTop w:val="0"/>
      <w:marBottom w:val="0"/>
      <w:divBdr>
        <w:top w:val="none" w:sz="0" w:space="0" w:color="auto"/>
        <w:left w:val="none" w:sz="0" w:space="0" w:color="auto"/>
        <w:bottom w:val="none" w:sz="0" w:space="0" w:color="auto"/>
        <w:right w:val="none" w:sz="0" w:space="0" w:color="auto"/>
      </w:divBdr>
      <w:divsChild>
        <w:div w:id="173039285">
          <w:marLeft w:val="2059"/>
          <w:marRight w:val="0"/>
          <w:marTop w:val="96"/>
          <w:marBottom w:val="0"/>
          <w:divBdr>
            <w:top w:val="none" w:sz="0" w:space="0" w:color="auto"/>
            <w:left w:val="none" w:sz="0" w:space="0" w:color="auto"/>
            <w:bottom w:val="none" w:sz="0" w:space="0" w:color="auto"/>
            <w:right w:val="none" w:sz="0" w:space="0" w:color="auto"/>
          </w:divBdr>
        </w:div>
        <w:div w:id="773283635">
          <w:marLeft w:val="1397"/>
          <w:marRight w:val="0"/>
          <w:marTop w:val="134"/>
          <w:marBottom w:val="0"/>
          <w:divBdr>
            <w:top w:val="none" w:sz="0" w:space="0" w:color="auto"/>
            <w:left w:val="none" w:sz="0" w:space="0" w:color="auto"/>
            <w:bottom w:val="none" w:sz="0" w:space="0" w:color="auto"/>
            <w:right w:val="none" w:sz="0" w:space="0" w:color="auto"/>
          </w:divBdr>
        </w:div>
        <w:div w:id="988480298">
          <w:marLeft w:val="1397"/>
          <w:marRight w:val="0"/>
          <w:marTop w:val="134"/>
          <w:marBottom w:val="0"/>
          <w:divBdr>
            <w:top w:val="none" w:sz="0" w:space="0" w:color="auto"/>
            <w:left w:val="none" w:sz="0" w:space="0" w:color="auto"/>
            <w:bottom w:val="none" w:sz="0" w:space="0" w:color="auto"/>
            <w:right w:val="none" w:sz="0" w:space="0" w:color="auto"/>
          </w:divBdr>
        </w:div>
        <w:div w:id="1099179546">
          <w:marLeft w:val="2059"/>
          <w:marRight w:val="0"/>
          <w:marTop w:val="96"/>
          <w:marBottom w:val="0"/>
          <w:divBdr>
            <w:top w:val="none" w:sz="0" w:space="0" w:color="auto"/>
            <w:left w:val="none" w:sz="0" w:space="0" w:color="auto"/>
            <w:bottom w:val="none" w:sz="0" w:space="0" w:color="auto"/>
            <w:right w:val="none" w:sz="0" w:space="0" w:color="auto"/>
          </w:divBdr>
        </w:div>
        <w:div w:id="1335571321">
          <w:marLeft w:val="2059"/>
          <w:marRight w:val="0"/>
          <w:marTop w:val="96"/>
          <w:marBottom w:val="0"/>
          <w:divBdr>
            <w:top w:val="none" w:sz="0" w:space="0" w:color="auto"/>
            <w:left w:val="none" w:sz="0" w:space="0" w:color="auto"/>
            <w:bottom w:val="none" w:sz="0" w:space="0" w:color="auto"/>
            <w:right w:val="none" w:sz="0" w:space="0" w:color="auto"/>
          </w:divBdr>
        </w:div>
        <w:div w:id="1419061968">
          <w:marLeft w:val="2059"/>
          <w:marRight w:val="0"/>
          <w:marTop w:val="96"/>
          <w:marBottom w:val="0"/>
          <w:divBdr>
            <w:top w:val="none" w:sz="0" w:space="0" w:color="auto"/>
            <w:left w:val="none" w:sz="0" w:space="0" w:color="auto"/>
            <w:bottom w:val="none" w:sz="0" w:space="0" w:color="auto"/>
            <w:right w:val="none" w:sz="0" w:space="0" w:color="auto"/>
          </w:divBdr>
        </w:div>
        <w:div w:id="1794984929">
          <w:marLeft w:val="1397"/>
          <w:marRight w:val="0"/>
          <w:marTop w:val="134"/>
          <w:marBottom w:val="0"/>
          <w:divBdr>
            <w:top w:val="none" w:sz="0" w:space="0" w:color="auto"/>
            <w:left w:val="none" w:sz="0" w:space="0" w:color="auto"/>
            <w:bottom w:val="none" w:sz="0" w:space="0" w:color="auto"/>
            <w:right w:val="none" w:sz="0" w:space="0" w:color="auto"/>
          </w:divBdr>
        </w:div>
      </w:divsChild>
    </w:div>
    <w:div w:id="580719157">
      <w:bodyDiv w:val="1"/>
      <w:marLeft w:val="0"/>
      <w:marRight w:val="0"/>
      <w:marTop w:val="0"/>
      <w:marBottom w:val="0"/>
      <w:divBdr>
        <w:top w:val="none" w:sz="0" w:space="0" w:color="auto"/>
        <w:left w:val="none" w:sz="0" w:space="0" w:color="auto"/>
        <w:bottom w:val="none" w:sz="0" w:space="0" w:color="auto"/>
        <w:right w:val="none" w:sz="0" w:space="0" w:color="auto"/>
      </w:divBdr>
      <w:divsChild>
        <w:div w:id="394427090">
          <w:marLeft w:val="547"/>
          <w:marRight w:val="0"/>
          <w:marTop w:val="96"/>
          <w:marBottom w:val="0"/>
          <w:divBdr>
            <w:top w:val="none" w:sz="0" w:space="0" w:color="auto"/>
            <w:left w:val="none" w:sz="0" w:space="0" w:color="auto"/>
            <w:bottom w:val="none" w:sz="0" w:space="0" w:color="auto"/>
            <w:right w:val="none" w:sz="0" w:space="0" w:color="auto"/>
          </w:divBdr>
        </w:div>
        <w:div w:id="586381633">
          <w:marLeft w:val="1166"/>
          <w:marRight w:val="0"/>
          <w:marTop w:val="96"/>
          <w:marBottom w:val="0"/>
          <w:divBdr>
            <w:top w:val="none" w:sz="0" w:space="0" w:color="auto"/>
            <w:left w:val="none" w:sz="0" w:space="0" w:color="auto"/>
            <w:bottom w:val="none" w:sz="0" w:space="0" w:color="auto"/>
            <w:right w:val="none" w:sz="0" w:space="0" w:color="auto"/>
          </w:divBdr>
        </w:div>
        <w:div w:id="657686221">
          <w:marLeft w:val="1166"/>
          <w:marRight w:val="0"/>
          <w:marTop w:val="96"/>
          <w:marBottom w:val="0"/>
          <w:divBdr>
            <w:top w:val="none" w:sz="0" w:space="0" w:color="auto"/>
            <w:left w:val="none" w:sz="0" w:space="0" w:color="auto"/>
            <w:bottom w:val="none" w:sz="0" w:space="0" w:color="auto"/>
            <w:right w:val="none" w:sz="0" w:space="0" w:color="auto"/>
          </w:divBdr>
        </w:div>
        <w:div w:id="867985985">
          <w:marLeft w:val="547"/>
          <w:marRight w:val="0"/>
          <w:marTop w:val="96"/>
          <w:marBottom w:val="0"/>
          <w:divBdr>
            <w:top w:val="none" w:sz="0" w:space="0" w:color="auto"/>
            <w:left w:val="none" w:sz="0" w:space="0" w:color="auto"/>
            <w:bottom w:val="none" w:sz="0" w:space="0" w:color="auto"/>
            <w:right w:val="none" w:sz="0" w:space="0" w:color="auto"/>
          </w:divBdr>
        </w:div>
        <w:div w:id="979270282">
          <w:marLeft w:val="1166"/>
          <w:marRight w:val="0"/>
          <w:marTop w:val="96"/>
          <w:marBottom w:val="0"/>
          <w:divBdr>
            <w:top w:val="none" w:sz="0" w:space="0" w:color="auto"/>
            <w:left w:val="none" w:sz="0" w:space="0" w:color="auto"/>
            <w:bottom w:val="none" w:sz="0" w:space="0" w:color="auto"/>
            <w:right w:val="none" w:sz="0" w:space="0" w:color="auto"/>
          </w:divBdr>
        </w:div>
        <w:div w:id="981154207">
          <w:marLeft w:val="1166"/>
          <w:marRight w:val="0"/>
          <w:marTop w:val="96"/>
          <w:marBottom w:val="0"/>
          <w:divBdr>
            <w:top w:val="none" w:sz="0" w:space="0" w:color="auto"/>
            <w:left w:val="none" w:sz="0" w:space="0" w:color="auto"/>
            <w:bottom w:val="none" w:sz="0" w:space="0" w:color="auto"/>
            <w:right w:val="none" w:sz="0" w:space="0" w:color="auto"/>
          </w:divBdr>
        </w:div>
        <w:div w:id="1279020715">
          <w:marLeft w:val="1800"/>
          <w:marRight w:val="0"/>
          <w:marTop w:val="96"/>
          <w:marBottom w:val="0"/>
          <w:divBdr>
            <w:top w:val="none" w:sz="0" w:space="0" w:color="auto"/>
            <w:left w:val="none" w:sz="0" w:space="0" w:color="auto"/>
            <w:bottom w:val="none" w:sz="0" w:space="0" w:color="auto"/>
            <w:right w:val="none" w:sz="0" w:space="0" w:color="auto"/>
          </w:divBdr>
        </w:div>
        <w:div w:id="1460803808">
          <w:marLeft w:val="1800"/>
          <w:marRight w:val="0"/>
          <w:marTop w:val="96"/>
          <w:marBottom w:val="0"/>
          <w:divBdr>
            <w:top w:val="none" w:sz="0" w:space="0" w:color="auto"/>
            <w:left w:val="none" w:sz="0" w:space="0" w:color="auto"/>
            <w:bottom w:val="none" w:sz="0" w:space="0" w:color="auto"/>
            <w:right w:val="none" w:sz="0" w:space="0" w:color="auto"/>
          </w:divBdr>
        </w:div>
        <w:div w:id="1696348262">
          <w:marLeft w:val="1166"/>
          <w:marRight w:val="0"/>
          <w:marTop w:val="96"/>
          <w:marBottom w:val="0"/>
          <w:divBdr>
            <w:top w:val="none" w:sz="0" w:space="0" w:color="auto"/>
            <w:left w:val="none" w:sz="0" w:space="0" w:color="auto"/>
            <w:bottom w:val="none" w:sz="0" w:space="0" w:color="auto"/>
            <w:right w:val="none" w:sz="0" w:space="0" w:color="auto"/>
          </w:divBdr>
        </w:div>
        <w:div w:id="1997537755">
          <w:marLeft w:val="1166"/>
          <w:marRight w:val="0"/>
          <w:marTop w:val="96"/>
          <w:marBottom w:val="0"/>
          <w:divBdr>
            <w:top w:val="none" w:sz="0" w:space="0" w:color="auto"/>
            <w:left w:val="none" w:sz="0" w:space="0" w:color="auto"/>
            <w:bottom w:val="none" w:sz="0" w:space="0" w:color="auto"/>
            <w:right w:val="none" w:sz="0" w:space="0" w:color="auto"/>
          </w:divBdr>
        </w:div>
      </w:divsChild>
    </w:div>
    <w:div w:id="580798633">
      <w:bodyDiv w:val="1"/>
      <w:marLeft w:val="0"/>
      <w:marRight w:val="0"/>
      <w:marTop w:val="0"/>
      <w:marBottom w:val="0"/>
      <w:divBdr>
        <w:top w:val="none" w:sz="0" w:space="0" w:color="auto"/>
        <w:left w:val="none" w:sz="0" w:space="0" w:color="auto"/>
        <w:bottom w:val="none" w:sz="0" w:space="0" w:color="auto"/>
        <w:right w:val="none" w:sz="0" w:space="0" w:color="auto"/>
      </w:divBdr>
      <w:divsChild>
        <w:div w:id="7097139">
          <w:marLeft w:val="1253"/>
          <w:marRight w:val="0"/>
          <w:marTop w:val="0"/>
          <w:marBottom w:val="0"/>
          <w:divBdr>
            <w:top w:val="none" w:sz="0" w:space="0" w:color="auto"/>
            <w:left w:val="none" w:sz="0" w:space="0" w:color="auto"/>
            <w:bottom w:val="none" w:sz="0" w:space="0" w:color="auto"/>
            <w:right w:val="none" w:sz="0" w:space="0" w:color="auto"/>
          </w:divBdr>
        </w:div>
        <w:div w:id="60913920">
          <w:marLeft w:val="1253"/>
          <w:marRight w:val="0"/>
          <w:marTop w:val="0"/>
          <w:marBottom w:val="0"/>
          <w:divBdr>
            <w:top w:val="none" w:sz="0" w:space="0" w:color="auto"/>
            <w:left w:val="none" w:sz="0" w:space="0" w:color="auto"/>
            <w:bottom w:val="none" w:sz="0" w:space="0" w:color="auto"/>
            <w:right w:val="none" w:sz="0" w:space="0" w:color="auto"/>
          </w:divBdr>
        </w:div>
        <w:div w:id="304744614">
          <w:marLeft w:val="533"/>
          <w:marRight w:val="0"/>
          <w:marTop w:val="0"/>
          <w:marBottom w:val="0"/>
          <w:divBdr>
            <w:top w:val="none" w:sz="0" w:space="0" w:color="auto"/>
            <w:left w:val="none" w:sz="0" w:space="0" w:color="auto"/>
            <w:bottom w:val="none" w:sz="0" w:space="0" w:color="auto"/>
            <w:right w:val="none" w:sz="0" w:space="0" w:color="auto"/>
          </w:divBdr>
        </w:div>
        <w:div w:id="488255459">
          <w:marLeft w:val="1253"/>
          <w:marRight w:val="0"/>
          <w:marTop w:val="0"/>
          <w:marBottom w:val="0"/>
          <w:divBdr>
            <w:top w:val="none" w:sz="0" w:space="0" w:color="auto"/>
            <w:left w:val="none" w:sz="0" w:space="0" w:color="auto"/>
            <w:bottom w:val="none" w:sz="0" w:space="0" w:color="auto"/>
            <w:right w:val="none" w:sz="0" w:space="0" w:color="auto"/>
          </w:divBdr>
        </w:div>
        <w:div w:id="532311224">
          <w:marLeft w:val="1253"/>
          <w:marRight w:val="0"/>
          <w:marTop w:val="0"/>
          <w:marBottom w:val="0"/>
          <w:divBdr>
            <w:top w:val="none" w:sz="0" w:space="0" w:color="auto"/>
            <w:left w:val="none" w:sz="0" w:space="0" w:color="auto"/>
            <w:bottom w:val="none" w:sz="0" w:space="0" w:color="auto"/>
            <w:right w:val="none" w:sz="0" w:space="0" w:color="auto"/>
          </w:divBdr>
        </w:div>
        <w:div w:id="1382440476">
          <w:marLeft w:val="1253"/>
          <w:marRight w:val="0"/>
          <w:marTop w:val="0"/>
          <w:marBottom w:val="0"/>
          <w:divBdr>
            <w:top w:val="none" w:sz="0" w:space="0" w:color="auto"/>
            <w:left w:val="none" w:sz="0" w:space="0" w:color="auto"/>
            <w:bottom w:val="none" w:sz="0" w:space="0" w:color="auto"/>
            <w:right w:val="none" w:sz="0" w:space="0" w:color="auto"/>
          </w:divBdr>
        </w:div>
        <w:div w:id="1443064398">
          <w:marLeft w:val="1253"/>
          <w:marRight w:val="0"/>
          <w:marTop w:val="0"/>
          <w:marBottom w:val="0"/>
          <w:divBdr>
            <w:top w:val="none" w:sz="0" w:space="0" w:color="auto"/>
            <w:left w:val="none" w:sz="0" w:space="0" w:color="auto"/>
            <w:bottom w:val="none" w:sz="0" w:space="0" w:color="auto"/>
            <w:right w:val="none" w:sz="0" w:space="0" w:color="auto"/>
          </w:divBdr>
        </w:div>
      </w:divsChild>
    </w:div>
    <w:div w:id="581187740">
      <w:bodyDiv w:val="1"/>
      <w:marLeft w:val="0"/>
      <w:marRight w:val="0"/>
      <w:marTop w:val="0"/>
      <w:marBottom w:val="0"/>
      <w:divBdr>
        <w:top w:val="none" w:sz="0" w:space="0" w:color="auto"/>
        <w:left w:val="none" w:sz="0" w:space="0" w:color="auto"/>
        <w:bottom w:val="none" w:sz="0" w:space="0" w:color="auto"/>
        <w:right w:val="none" w:sz="0" w:space="0" w:color="auto"/>
      </w:divBdr>
    </w:div>
    <w:div w:id="581451146">
      <w:bodyDiv w:val="1"/>
      <w:marLeft w:val="0"/>
      <w:marRight w:val="0"/>
      <w:marTop w:val="0"/>
      <w:marBottom w:val="0"/>
      <w:divBdr>
        <w:top w:val="none" w:sz="0" w:space="0" w:color="auto"/>
        <w:left w:val="none" w:sz="0" w:space="0" w:color="auto"/>
        <w:bottom w:val="none" w:sz="0" w:space="0" w:color="auto"/>
        <w:right w:val="none" w:sz="0" w:space="0" w:color="auto"/>
      </w:divBdr>
      <w:divsChild>
        <w:div w:id="208305055">
          <w:marLeft w:val="1166"/>
          <w:marRight w:val="0"/>
          <w:marTop w:val="134"/>
          <w:marBottom w:val="0"/>
          <w:divBdr>
            <w:top w:val="none" w:sz="0" w:space="0" w:color="auto"/>
            <w:left w:val="none" w:sz="0" w:space="0" w:color="auto"/>
            <w:bottom w:val="none" w:sz="0" w:space="0" w:color="auto"/>
            <w:right w:val="none" w:sz="0" w:space="0" w:color="auto"/>
          </w:divBdr>
        </w:div>
        <w:div w:id="334770373">
          <w:marLeft w:val="1166"/>
          <w:marRight w:val="0"/>
          <w:marTop w:val="134"/>
          <w:marBottom w:val="0"/>
          <w:divBdr>
            <w:top w:val="none" w:sz="0" w:space="0" w:color="auto"/>
            <w:left w:val="none" w:sz="0" w:space="0" w:color="auto"/>
            <w:bottom w:val="none" w:sz="0" w:space="0" w:color="auto"/>
            <w:right w:val="none" w:sz="0" w:space="0" w:color="auto"/>
          </w:divBdr>
        </w:div>
        <w:div w:id="667753709">
          <w:marLeft w:val="1166"/>
          <w:marRight w:val="0"/>
          <w:marTop w:val="134"/>
          <w:marBottom w:val="0"/>
          <w:divBdr>
            <w:top w:val="none" w:sz="0" w:space="0" w:color="auto"/>
            <w:left w:val="none" w:sz="0" w:space="0" w:color="auto"/>
            <w:bottom w:val="none" w:sz="0" w:space="0" w:color="auto"/>
            <w:right w:val="none" w:sz="0" w:space="0" w:color="auto"/>
          </w:divBdr>
        </w:div>
        <w:div w:id="674966755">
          <w:marLeft w:val="1166"/>
          <w:marRight w:val="0"/>
          <w:marTop w:val="134"/>
          <w:marBottom w:val="0"/>
          <w:divBdr>
            <w:top w:val="none" w:sz="0" w:space="0" w:color="auto"/>
            <w:left w:val="none" w:sz="0" w:space="0" w:color="auto"/>
            <w:bottom w:val="none" w:sz="0" w:space="0" w:color="auto"/>
            <w:right w:val="none" w:sz="0" w:space="0" w:color="auto"/>
          </w:divBdr>
        </w:div>
        <w:div w:id="1173690806">
          <w:marLeft w:val="547"/>
          <w:marRight w:val="0"/>
          <w:marTop w:val="154"/>
          <w:marBottom w:val="0"/>
          <w:divBdr>
            <w:top w:val="none" w:sz="0" w:space="0" w:color="auto"/>
            <w:left w:val="none" w:sz="0" w:space="0" w:color="auto"/>
            <w:bottom w:val="none" w:sz="0" w:space="0" w:color="auto"/>
            <w:right w:val="none" w:sz="0" w:space="0" w:color="auto"/>
          </w:divBdr>
        </w:div>
        <w:div w:id="1559784620">
          <w:marLeft w:val="1166"/>
          <w:marRight w:val="0"/>
          <w:marTop w:val="134"/>
          <w:marBottom w:val="0"/>
          <w:divBdr>
            <w:top w:val="none" w:sz="0" w:space="0" w:color="auto"/>
            <w:left w:val="none" w:sz="0" w:space="0" w:color="auto"/>
            <w:bottom w:val="none" w:sz="0" w:space="0" w:color="auto"/>
            <w:right w:val="none" w:sz="0" w:space="0" w:color="auto"/>
          </w:divBdr>
        </w:div>
        <w:div w:id="1742210639">
          <w:marLeft w:val="1166"/>
          <w:marRight w:val="0"/>
          <w:marTop w:val="134"/>
          <w:marBottom w:val="0"/>
          <w:divBdr>
            <w:top w:val="none" w:sz="0" w:space="0" w:color="auto"/>
            <w:left w:val="none" w:sz="0" w:space="0" w:color="auto"/>
            <w:bottom w:val="none" w:sz="0" w:space="0" w:color="auto"/>
            <w:right w:val="none" w:sz="0" w:space="0" w:color="auto"/>
          </w:divBdr>
        </w:div>
        <w:div w:id="1924414153">
          <w:marLeft w:val="547"/>
          <w:marRight w:val="0"/>
          <w:marTop w:val="154"/>
          <w:marBottom w:val="0"/>
          <w:divBdr>
            <w:top w:val="none" w:sz="0" w:space="0" w:color="auto"/>
            <w:left w:val="none" w:sz="0" w:space="0" w:color="auto"/>
            <w:bottom w:val="none" w:sz="0" w:space="0" w:color="auto"/>
            <w:right w:val="none" w:sz="0" w:space="0" w:color="auto"/>
          </w:divBdr>
        </w:div>
      </w:divsChild>
    </w:div>
    <w:div w:id="582179273">
      <w:bodyDiv w:val="1"/>
      <w:marLeft w:val="0"/>
      <w:marRight w:val="0"/>
      <w:marTop w:val="0"/>
      <w:marBottom w:val="0"/>
      <w:divBdr>
        <w:top w:val="none" w:sz="0" w:space="0" w:color="auto"/>
        <w:left w:val="none" w:sz="0" w:space="0" w:color="auto"/>
        <w:bottom w:val="none" w:sz="0" w:space="0" w:color="auto"/>
        <w:right w:val="none" w:sz="0" w:space="0" w:color="auto"/>
      </w:divBdr>
      <w:divsChild>
        <w:div w:id="307172511">
          <w:marLeft w:val="547"/>
          <w:marRight w:val="0"/>
          <w:marTop w:val="77"/>
          <w:marBottom w:val="0"/>
          <w:divBdr>
            <w:top w:val="none" w:sz="0" w:space="0" w:color="auto"/>
            <w:left w:val="none" w:sz="0" w:space="0" w:color="auto"/>
            <w:bottom w:val="none" w:sz="0" w:space="0" w:color="auto"/>
            <w:right w:val="none" w:sz="0" w:space="0" w:color="auto"/>
          </w:divBdr>
        </w:div>
        <w:div w:id="340860826">
          <w:marLeft w:val="547"/>
          <w:marRight w:val="0"/>
          <w:marTop w:val="77"/>
          <w:marBottom w:val="0"/>
          <w:divBdr>
            <w:top w:val="none" w:sz="0" w:space="0" w:color="auto"/>
            <w:left w:val="none" w:sz="0" w:space="0" w:color="auto"/>
            <w:bottom w:val="none" w:sz="0" w:space="0" w:color="auto"/>
            <w:right w:val="none" w:sz="0" w:space="0" w:color="auto"/>
          </w:divBdr>
        </w:div>
        <w:div w:id="512963879">
          <w:marLeft w:val="547"/>
          <w:marRight w:val="0"/>
          <w:marTop w:val="77"/>
          <w:marBottom w:val="0"/>
          <w:divBdr>
            <w:top w:val="none" w:sz="0" w:space="0" w:color="auto"/>
            <w:left w:val="none" w:sz="0" w:space="0" w:color="auto"/>
            <w:bottom w:val="none" w:sz="0" w:space="0" w:color="auto"/>
            <w:right w:val="none" w:sz="0" w:space="0" w:color="auto"/>
          </w:divBdr>
        </w:div>
        <w:div w:id="784469086">
          <w:marLeft w:val="547"/>
          <w:marRight w:val="0"/>
          <w:marTop w:val="77"/>
          <w:marBottom w:val="0"/>
          <w:divBdr>
            <w:top w:val="none" w:sz="0" w:space="0" w:color="auto"/>
            <w:left w:val="none" w:sz="0" w:space="0" w:color="auto"/>
            <w:bottom w:val="none" w:sz="0" w:space="0" w:color="auto"/>
            <w:right w:val="none" w:sz="0" w:space="0" w:color="auto"/>
          </w:divBdr>
        </w:div>
        <w:div w:id="868373977">
          <w:marLeft w:val="547"/>
          <w:marRight w:val="0"/>
          <w:marTop w:val="77"/>
          <w:marBottom w:val="0"/>
          <w:divBdr>
            <w:top w:val="none" w:sz="0" w:space="0" w:color="auto"/>
            <w:left w:val="none" w:sz="0" w:space="0" w:color="auto"/>
            <w:bottom w:val="none" w:sz="0" w:space="0" w:color="auto"/>
            <w:right w:val="none" w:sz="0" w:space="0" w:color="auto"/>
          </w:divBdr>
        </w:div>
        <w:div w:id="1249071721">
          <w:marLeft w:val="547"/>
          <w:marRight w:val="0"/>
          <w:marTop w:val="77"/>
          <w:marBottom w:val="0"/>
          <w:divBdr>
            <w:top w:val="none" w:sz="0" w:space="0" w:color="auto"/>
            <w:left w:val="none" w:sz="0" w:space="0" w:color="auto"/>
            <w:bottom w:val="none" w:sz="0" w:space="0" w:color="auto"/>
            <w:right w:val="none" w:sz="0" w:space="0" w:color="auto"/>
          </w:divBdr>
        </w:div>
        <w:div w:id="1525091631">
          <w:marLeft w:val="547"/>
          <w:marRight w:val="0"/>
          <w:marTop w:val="77"/>
          <w:marBottom w:val="0"/>
          <w:divBdr>
            <w:top w:val="none" w:sz="0" w:space="0" w:color="auto"/>
            <w:left w:val="none" w:sz="0" w:space="0" w:color="auto"/>
            <w:bottom w:val="none" w:sz="0" w:space="0" w:color="auto"/>
            <w:right w:val="none" w:sz="0" w:space="0" w:color="auto"/>
          </w:divBdr>
        </w:div>
        <w:div w:id="2040231473">
          <w:marLeft w:val="547"/>
          <w:marRight w:val="0"/>
          <w:marTop w:val="77"/>
          <w:marBottom w:val="0"/>
          <w:divBdr>
            <w:top w:val="none" w:sz="0" w:space="0" w:color="auto"/>
            <w:left w:val="none" w:sz="0" w:space="0" w:color="auto"/>
            <w:bottom w:val="none" w:sz="0" w:space="0" w:color="auto"/>
            <w:right w:val="none" w:sz="0" w:space="0" w:color="auto"/>
          </w:divBdr>
        </w:div>
      </w:divsChild>
    </w:div>
    <w:div w:id="585386802">
      <w:bodyDiv w:val="1"/>
      <w:marLeft w:val="0"/>
      <w:marRight w:val="0"/>
      <w:marTop w:val="0"/>
      <w:marBottom w:val="0"/>
      <w:divBdr>
        <w:top w:val="none" w:sz="0" w:space="0" w:color="auto"/>
        <w:left w:val="none" w:sz="0" w:space="0" w:color="auto"/>
        <w:bottom w:val="none" w:sz="0" w:space="0" w:color="auto"/>
        <w:right w:val="none" w:sz="0" w:space="0" w:color="auto"/>
      </w:divBdr>
      <w:divsChild>
        <w:div w:id="26609442">
          <w:marLeft w:val="0"/>
          <w:marRight w:val="0"/>
          <w:marTop w:val="120"/>
          <w:marBottom w:val="0"/>
          <w:divBdr>
            <w:top w:val="none" w:sz="0" w:space="0" w:color="auto"/>
            <w:left w:val="none" w:sz="0" w:space="0" w:color="auto"/>
            <w:bottom w:val="none" w:sz="0" w:space="0" w:color="auto"/>
            <w:right w:val="none" w:sz="0" w:space="0" w:color="auto"/>
          </w:divBdr>
        </w:div>
        <w:div w:id="776683234">
          <w:marLeft w:val="1022"/>
          <w:marRight w:val="0"/>
          <w:marTop w:val="120"/>
          <w:marBottom w:val="0"/>
          <w:divBdr>
            <w:top w:val="none" w:sz="0" w:space="0" w:color="auto"/>
            <w:left w:val="none" w:sz="0" w:space="0" w:color="auto"/>
            <w:bottom w:val="none" w:sz="0" w:space="0" w:color="auto"/>
            <w:right w:val="none" w:sz="0" w:space="0" w:color="auto"/>
          </w:divBdr>
        </w:div>
        <w:div w:id="1540707387">
          <w:marLeft w:val="0"/>
          <w:marRight w:val="0"/>
          <w:marTop w:val="120"/>
          <w:marBottom w:val="0"/>
          <w:divBdr>
            <w:top w:val="none" w:sz="0" w:space="0" w:color="auto"/>
            <w:left w:val="none" w:sz="0" w:space="0" w:color="auto"/>
            <w:bottom w:val="none" w:sz="0" w:space="0" w:color="auto"/>
            <w:right w:val="none" w:sz="0" w:space="0" w:color="auto"/>
          </w:divBdr>
        </w:div>
        <w:div w:id="2076392171">
          <w:marLeft w:val="1022"/>
          <w:marRight w:val="0"/>
          <w:marTop w:val="120"/>
          <w:marBottom w:val="0"/>
          <w:divBdr>
            <w:top w:val="none" w:sz="0" w:space="0" w:color="auto"/>
            <w:left w:val="none" w:sz="0" w:space="0" w:color="auto"/>
            <w:bottom w:val="none" w:sz="0" w:space="0" w:color="auto"/>
            <w:right w:val="none" w:sz="0" w:space="0" w:color="auto"/>
          </w:divBdr>
        </w:div>
      </w:divsChild>
    </w:div>
    <w:div w:id="588658775">
      <w:bodyDiv w:val="1"/>
      <w:marLeft w:val="0"/>
      <w:marRight w:val="0"/>
      <w:marTop w:val="0"/>
      <w:marBottom w:val="0"/>
      <w:divBdr>
        <w:top w:val="none" w:sz="0" w:space="0" w:color="auto"/>
        <w:left w:val="none" w:sz="0" w:space="0" w:color="auto"/>
        <w:bottom w:val="none" w:sz="0" w:space="0" w:color="auto"/>
        <w:right w:val="none" w:sz="0" w:space="0" w:color="auto"/>
      </w:divBdr>
      <w:divsChild>
        <w:div w:id="114913045">
          <w:marLeft w:val="1166"/>
          <w:marRight w:val="0"/>
          <w:marTop w:val="96"/>
          <w:marBottom w:val="0"/>
          <w:divBdr>
            <w:top w:val="none" w:sz="0" w:space="0" w:color="auto"/>
            <w:left w:val="none" w:sz="0" w:space="0" w:color="auto"/>
            <w:bottom w:val="none" w:sz="0" w:space="0" w:color="auto"/>
            <w:right w:val="none" w:sz="0" w:space="0" w:color="auto"/>
          </w:divBdr>
        </w:div>
        <w:div w:id="229194472">
          <w:marLeft w:val="547"/>
          <w:marRight w:val="0"/>
          <w:marTop w:val="115"/>
          <w:marBottom w:val="0"/>
          <w:divBdr>
            <w:top w:val="none" w:sz="0" w:space="0" w:color="auto"/>
            <w:left w:val="none" w:sz="0" w:space="0" w:color="auto"/>
            <w:bottom w:val="none" w:sz="0" w:space="0" w:color="auto"/>
            <w:right w:val="none" w:sz="0" w:space="0" w:color="auto"/>
          </w:divBdr>
        </w:div>
        <w:div w:id="1591965380">
          <w:marLeft w:val="1166"/>
          <w:marRight w:val="0"/>
          <w:marTop w:val="96"/>
          <w:marBottom w:val="0"/>
          <w:divBdr>
            <w:top w:val="none" w:sz="0" w:space="0" w:color="auto"/>
            <w:left w:val="none" w:sz="0" w:space="0" w:color="auto"/>
            <w:bottom w:val="none" w:sz="0" w:space="0" w:color="auto"/>
            <w:right w:val="none" w:sz="0" w:space="0" w:color="auto"/>
          </w:divBdr>
        </w:div>
        <w:div w:id="2073918997">
          <w:marLeft w:val="1166"/>
          <w:marRight w:val="0"/>
          <w:marTop w:val="96"/>
          <w:marBottom w:val="0"/>
          <w:divBdr>
            <w:top w:val="none" w:sz="0" w:space="0" w:color="auto"/>
            <w:left w:val="none" w:sz="0" w:space="0" w:color="auto"/>
            <w:bottom w:val="none" w:sz="0" w:space="0" w:color="auto"/>
            <w:right w:val="none" w:sz="0" w:space="0" w:color="auto"/>
          </w:divBdr>
        </w:div>
      </w:divsChild>
    </w:div>
    <w:div w:id="589698611">
      <w:bodyDiv w:val="1"/>
      <w:marLeft w:val="0"/>
      <w:marRight w:val="0"/>
      <w:marTop w:val="0"/>
      <w:marBottom w:val="0"/>
      <w:divBdr>
        <w:top w:val="none" w:sz="0" w:space="0" w:color="auto"/>
        <w:left w:val="none" w:sz="0" w:space="0" w:color="auto"/>
        <w:bottom w:val="none" w:sz="0" w:space="0" w:color="auto"/>
        <w:right w:val="none" w:sz="0" w:space="0" w:color="auto"/>
      </w:divBdr>
    </w:div>
    <w:div w:id="590167883">
      <w:bodyDiv w:val="1"/>
      <w:marLeft w:val="0"/>
      <w:marRight w:val="0"/>
      <w:marTop w:val="0"/>
      <w:marBottom w:val="0"/>
      <w:divBdr>
        <w:top w:val="none" w:sz="0" w:space="0" w:color="auto"/>
        <w:left w:val="none" w:sz="0" w:space="0" w:color="auto"/>
        <w:bottom w:val="none" w:sz="0" w:space="0" w:color="auto"/>
        <w:right w:val="none" w:sz="0" w:space="0" w:color="auto"/>
      </w:divBdr>
    </w:div>
    <w:div w:id="590285874">
      <w:bodyDiv w:val="1"/>
      <w:marLeft w:val="0"/>
      <w:marRight w:val="0"/>
      <w:marTop w:val="0"/>
      <w:marBottom w:val="0"/>
      <w:divBdr>
        <w:top w:val="none" w:sz="0" w:space="0" w:color="auto"/>
        <w:left w:val="none" w:sz="0" w:space="0" w:color="auto"/>
        <w:bottom w:val="none" w:sz="0" w:space="0" w:color="auto"/>
        <w:right w:val="none" w:sz="0" w:space="0" w:color="auto"/>
      </w:divBdr>
      <w:divsChild>
        <w:div w:id="476533277">
          <w:marLeft w:val="446"/>
          <w:marRight w:val="0"/>
          <w:marTop w:val="173"/>
          <w:marBottom w:val="0"/>
          <w:divBdr>
            <w:top w:val="none" w:sz="0" w:space="0" w:color="auto"/>
            <w:left w:val="none" w:sz="0" w:space="0" w:color="auto"/>
            <w:bottom w:val="none" w:sz="0" w:space="0" w:color="auto"/>
            <w:right w:val="none" w:sz="0" w:space="0" w:color="auto"/>
          </w:divBdr>
        </w:div>
        <w:div w:id="1215192068">
          <w:marLeft w:val="446"/>
          <w:marRight w:val="0"/>
          <w:marTop w:val="173"/>
          <w:marBottom w:val="0"/>
          <w:divBdr>
            <w:top w:val="none" w:sz="0" w:space="0" w:color="auto"/>
            <w:left w:val="none" w:sz="0" w:space="0" w:color="auto"/>
            <w:bottom w:val="none" w:sz="0" w:space="0" w:color="auto"/>
            <w:right w:val="none" w:sz="0" w:space="0" w:color="auto"/>
          </w:divBdr>
        </w:div>
        <w:div w:id="1705518163">
          <w:marLeft w:val="446"/>
          <w:marRight w:val="0"/>
          <w:marTop w:val="173"/>
          <w:marBottom w:val="0"/>
          <w:divBdr>
            <w:top w:val="none" w:sz="0" w:space="0" w:color="auto"/>
            <w:left w:val="none" w:sz="0" w:space="0" w:color="auto"/>
            <w:bottom w:val="none" w:sz="0" w:space="0" w:color="auto"/>
            <w:right w:val="none" w:sz="0" w:space="0" w:color="auto"/>
          </w:divBdr>
        </w:div>
      </w:divsChild>
    </w:div>
    <w:div w:id="590698455">
      <w:bodyDiv w:val="1"/>
      <w:marLeft w:val="0"/>
      <w:marRight w:val="0"/>
      <w:marTop w:val="0"/>
      <w:marBottom w:val="0"/>
      <w:divBdr>
        <w:top w:val="none" w:sz="0" w:space="0" w:color="auto"/>
        <w:left w:val="none" w:sz="0" w:space="0" w:color="auto"/>
        <w:bottom w:val="none" w:sz="0" w:space="0" w:color="auto"/>
        <w:right w:val="none" w:sz="0" w:space="0" w:color="auto"/>
      </w:divBdr>
      <w:divsChild>
        <w:div w:id="127355694">
          <w:marLeft w:val="547"/>
          <w:marRight w:val="0"/>
          <w:marTop w:val="154"/>
          <w:marBottom w:val="0"/>
          <w:divBdr>
            <w:top w:val="none" w:sz="0" w:space="0" w:color="auto"/>
            <w:left w:val="none" w:sz="0" w:space="0" w:color="auto"/>
            <w:bottom w:val="none" w:sz="0" w:space="0" w:color="auto"/>
            <w:right w:val="none" w:sz="0" w:space="0" w:color="auto"/>
          </w:divBdr>
        </w:div>
        <w:div w:id="823084007">
          <w:marLeft w:val="547"/>
          <w:marRight w:val="0"/>
          <w:marTop w:val="154"/>
          <w:marBottom w:val="0"/>
          <w:divBdr>
            <w:top w:val="none" w:sz="0" w:space="0" w:color="auto"/>
            <w:left w:val="none" w:sz="0" w:space="0" w:color="auto"/>
            <w:bottom w:val="none" w:sz="0" w:space="0" w:color="auto"/>
            <w:right w:val="none" w:sz="0" w:space="0" w:color="auto"/>
          </w:divBdr>
        </w:div>
        <w:div w:id="1029405783">
          <w:marLeft w:val="547"/>
          <w:marRight w:val="0"/>
          <w:marTop w:val="154"/>
          <w:marBottom w:val="0"/>
          <w:divBdr>
            <w:top w:val="none" w:sz="0" w:space="0" w:color="auto"/>
            <w:left w:val="none" w:sz="0" w:space="0" w:color="auto"/>
            <w:bottom w:val="none" w:sz="0" w:space="0" w:color="auto"/>
            <w:right w:val="none" w:sz="0" w:space="0" w:color="auto"/>
          </w:divBdr>
        </w:div>
        <w:div w:id="1382898094">
          <w:marLeft w:val="547"/>
          <w:marRight w:val="0"/>
          <w:marTop w:val="154"/>
          <w:marBottom w:val="0"/>
          <w:divBdr>
            <w:top w:val="none" w:sz="0" w:space="0" w:color="auto"/>
            <w:left w:val="none" w:sz="0" w:space="0" w:color="auto"/>
            <w:bottom w:val="none" w:sz="0" w:space="0" w:color="auto"/>
            <w:right w:val="none" w:sz="0" w:space="0" w:color="auto"/>
          </w:divBdr>
        </w:div>
      </w:divsChild>
    </w:div>
    <w:div w:id="591738565">
      <w:bodyDiv w:val="1"/>
      <w:marLeft w:val="0"/>
      <w:marRight w:val="0"/>
      <w:marTop w:val="0"/>
      <w:marBottom w:val="0"/>
      <w:divBdr>
        <w:top w:val="none" w:sz="0" w:space="0" w:color="auto"/>
        <w:left w:val="none" w:sz="0" w:space="0" w:color="auto"/>
        <w:bottom w:val="none" w:sz="0" w:space="0" w:color="auto"/>
        <w:right w:val="none" w:sz="0" w:space="0" w:color="auto"/>
      </w:divBdr>
      <w:divsChild>
        <w:div w:id="1291207830">
          <w:marLeft w:val="720"/>
          <w:marRight w:val="0"/>
          <w:marTop w:val="0"/>
          <w:marBottom w:val="0"/>
          <w:divBdr>
            <w:top w:val="none" w:sz="0" w:space="0" w:color="auto"/>
            <w:left w:val="none" w:sz="0" w:space="0" w:color="auto"/>
            <w:bottom w:val="none" w:sz="0" w:space="0" w:color="auto"/>
            <w:right w:val="none" w:sz="0" w:space="0" w:color="auto"/>
          </w:divBdr>
        </w:div>
      </w:divsChild>
    </w:div>
    <w:div w:id="591856378">
      <w:bodyDiv w:val="1"/>
      <w:marLeft w:val="0"/>
      <w:marRight w:val="0"/>
      <w:marTop w:val="0"/>
      <w:marBottom w:val="0"/>
      <w:divBdr>
        <w:top w:val="none" w:sz="0" w:space="0" w:color="auto"/>
        <w:left w:val="none" w:sz="0" w:space="0" w:color="auto"/>
        <w:bottom w:val="none" w:sz="0" w:space="0" w:color="auto"/>
        <w:right w:val="none" w:sz="0" w:space="0" w:color="auto"/>
      </w:divBdr>
      <w:divsChild>
        <w:div w:id="848330451">
          <w:marLeft w:val="706"/>
          <w:marRight w:val="0"/>
          <w:marTop w:val="264"/>
          <w:marBottom w:val="0"/>
          <w:divBdr>
            <w:top w:val="none" w:sz="0" w:space="0" w:color="auto"/>
            <w:left w:val="none" w:sz="0" w:space="0" w:color="auto"/>
            <w:bottom w:val="none" w:sz="0" w:space="0" w:color="auto"/>
            <w:right w:val="none" w:sz="0" w:space="0" w:color="auto"/>
          </w:divBdr>
        </w:div>
      </w:divsChild>
    </w:div>
    <w:div w:id="592708802">
      <w:bodyDiv w:val="1"/>
      <w:marLeft w:val="0"/>
      <w:marRight w:val="0"/>
      <w:marTop w:val="0"/>
      <w:marBottom w:val="0"/>
      <w:divBdr>
        <w:top w:val="none" w:sz="0" w:space="0" w:color="auto"/>
        <w:left w:val="none" w:sz="0" w:space="0" w:color="auto"/>
        <w:bottom w:val="none" w:sz="0" w:space="0" w:color="auto"/>
        <w:right w:val="none" w:sz="0" w:space="0" w:color="auto"/>
      </w:divBdr>
    </w:div>
    <w:div w:id="592856186">
      <w:bodyDiv w:val="1"/>
      <w:marLeft w:val="0"/>
      <w:marRight w:val="0"/>
      <w:marTop w:val="0"/>
      <w:marBottom w:val="0"/>
      <w:divBdr>
        <w:top w:val="none" w:sz="0" w:space="0" w:color="auto"/>
        <w:left w:val="none" w:sz="0" w:space="0" w:color="auto"/>
        <w:bottom w:val="none" w:sz="0" w:space="0" w:color="auto"/>
        <w:right w:val="none" w:sz="0" w:space="0" w:color="auto"/>
      </w:divBdr>
      <w:divsChild>
        <w:div w:id="328603824">
          <w:marLeft w:val="1267"/>
          <w:marRight w:val="0"/>
          <w:marTop w:val="0"/>
          <w:marBottom w:val="0"/>
          <w:divBdr>
            <w:top w:val="none" w:sz="0" w:space="0" w:color="auto"/>
            <w:left w:val="none" w:sz="0" w:space="0" w:color="auto"/>
            <w:bottom w:val="none" w:sz="0" w:space="0" w:color="auto"/>
            <w:right w:val="none" w:sz="0" w:space="0" w:color="auto"/>
          </w:divBdr>
        </w:div>
        <w:div w:id="957839658">
          <w:marLeft w:val="1267"/>
          <w:marRight w:val="0"/>
          <w:marTop w:val="0"/>
          <w:marBottom w:val="0"/>
          <w:divBdr>
            <w:top w:val="none" w:sz="0" w:space="0" w:color="auto"/>
            <w:left w:val="none" w:sz="0" w:space="0" w:color="auto"/>
            <w:bottom w:val="none" w:sz="0" w:space="0" w:color="auto"/>
            <w:right w:val="none" w:sz="0" w:space="0" w:color="auto"/>
          </w:divBdr>
        </w:div>
        <w:div w:id="1992754017">
          <w:marLeft w:val="1267"/>
          <w:marRight w:val="0"/>
          <w:marTop w:val="0"/>
          <w:marBottom w:val="0"/>
          <w:divBdr>
            <w:top w:val="none" w:sz="0" w:space="0" w:color="auto"/>
            <w:left w:val="none" w:sz="0" w:space="0" w:color="auto"/>
            <w:bottom w:val="none" w:sz="0" w:space="0" w:color="auto"/>
            <w:right w:val="none" w:sz="0" w:space="0" w:color="auto"/>
          </w:divBdr>
        </w:div>
        <w:div w:id="2139763968">
          <w:marLeft w:val="547"/>
          <w:marRight w:val="0"/>
          <w:marTop w:val="0"/>
          <w:marBottom w:val="0"/>
          <w:divBdr>
            <w:top w:val="none" w:sz="0" w:space="0" w:color="auto"/>
            <w:left w:val="none" w:sz="0" w:space="0" w:color="auto"/>
            <w:bottom w:val="none" w:sz="0" w:space="0" w:color="auto"/>
            <w:right w:val="none" w:sz="0" w:space="0" w:color="auto"/>
          </w:divBdr>
        </w:div>
      </w:divsChild>
    </w:div>
    <w:div w:id="593321666">
      <w:bodyDiv w:val="1"/>
      <w:marLeft w:val="0"/>
      <w:marRight w:val="0"/>
      <w:marTop w:val="0"/>
      <w:marBottom w:val="0"/>
      <w:divBdr>
        <w:top w:val="none" w:sz="0" w:space="0" w:color="auto"/>
        <w:left w:val="none" w:sz="0" w:space="0" w:color="auto"/>
        <w:bottom w:val="none" w:sz="0" w:space="0" w:color="auto"/>
        <w:right w:val="none" w:sz="0" w:space="0" w:color="auto"/>
      </w:divBdr>
    </w:div>
    <w:div w:id="594093175">
      <w:bodyDiv w:val="1"/>
      <w:marLeft w:val="0"/>
      <w:marRight w:val="0"/>
      <w:marTop w:val="0"/>
      <w:marBottom w:val="0"/>
      <w:divBdr>
        <w:top w:val="none" w:sz="0" w:space="0" w:color="auto"/>
        <w:left w:val="none" w:sz="0" w:space="0" w:color="auto"/>
        <w:bottom w:val="none" w:sz="0" w:space="0" w:color="auto"/>
        <w:right w:val="none" w:sz="0" w:space="0" w:color="auto"/>
      </w:divBdr>
    </w:div>
    <w:div w:id="594825694">
      <w:bodyDiv w:val="1"/>
      <w:marLeft w:val="0"/>
      <w:marRight w:val="0"/>
      <w:marTop w:val="0"/>
      <w:marBottom w:val="0"/>
      <w:divBdr>
        <w:top w:val="none" w:sz="0" w:space="0" w:color="auto"/>
        <w:left w:val="none" w:sz="0" w:space="0" w:color="auto"/>
        <w:bottom w:val="none" w:sz="0" w:space="0" w:color="auto"/>
        <w:right w:val="none" w:sz="0" w:space="0" w:color="auto"/>
      </w:divBdr>
      <w:divsChild>
        <w:div w:id="921378779">
          <w:marLeft w:val="547"/>
          <w:marRight w:val="0"/>
          <w:marTop w:val="144"/>
          <w:marBottom w:val="0"/>
          <w:divBdr>
            <w:top w:val="none" w:sz="0" w:space="0" w:color="auto"/>
            <w:left w:val="none" w:sz="0" w:space="0" w:color="auto"/>
            <w:bottom w:val="none" w:sz="0" w:space="0" w:color="auto"/>
            <w:right w:val="none" w:sz="0" w:space="0" w:color="auto"/>
          </w:divBdr>
        </w:div>
      </w:divsChild>
    </w:div>
    <w:div w:id="596521230">
      <w:bodyDiv w:val="1"/>
      <w:marLeft w:val="0"/>
      <w:marRight w:val="0"/>
      <w:marTop w:val="0"/>
      <w:marBottom w:val="0"/>
      <w:divBdr>
        <w:top w:val="none" w:sz="0" w:space="0" w:color="auto"/>
        <w:left w:val="none" w:sz="0" w:space="0" w:color="auto"/>
        <w:bottom w:val="none" w:sz="0" w:space="0" w:color="auto"/>
        <w:right w:val="none" w:sz="0" w:space="0" w:color="auto"/>
      </w:divBdr>
    </w:div>
    <w:div w:id="596986390">
      <w:bodyDiv w:val="1"/>
      <w:marLeft w:val="0"/>
      <w:marRight w:val="0"/>
      <w:marTop w:val="0"/>
      <w:marBottom w:val="0"/>
      <w:divBdr>
        <w:top w:val="none" w:sz="0" w:space="0" w:color="auto"/>
        <w:left w:val="none" w:sz="0" w:space="0" w:color="auto"/>
        <w:bottom w:val="none" w:sz="0" w:space="0" w:color="auto"/>
        <w:right w:val="none" w:sz="0" w:space="0" w:color="auto"/>
      </w:divBdr>
      <w:divsChild>
        <w:div w:id="3821093">
          <w:marLeft w:val="1800"/>
          <w:marRight w:val="0"/>
          <w:marTop w:val="53"/>
          <w:marBottom w:val="0"/>
          <w:divBdr>
            <w:top w:val="none" w:sz="0" w:space="0" w:color="auto"/>
            <w:left w:val="none" w:sz="0" w:space="0" w:color="auto"/>
            <w:bottom w:val="none" w:sz="0" w:space="0" w:color="auto"/>
            <w:right w:val="none" w:sz="0" w:space="0" w:color="auto"/>
          </w:divBdr>
        </w:div>
        <w:div w:id="86001401">
          <w:marLeft w:val="1800"/>
          <w:marRight w:val="0"/>
          <w:marTop w:val="53"/>
          <w:marBottom w:val="0"/>
          <w:divBdr>
            <w:top w:val="none" w:sz="0" w:space="0" w:color="auto"/>
            <w:left w:val="none" w:sz="0" w:space="0" w:color="auto"/>
            <w:bottom w:val="none" w:sz="0" w:space="0" w:color="auto"/>
            <w:right w:val="none" w:sz="0" w:space="0" w:color="auto"/>
          </w:divBdr>
        </w:div>
        <w:div w:id="152793250">
          <w:marLeft w:val="1166"/>
          <w:marRight w:val="0"/>
          <w:marTop w:val="62"/>
          <w:marBottom w:val="0"/>
          <w:divBdr>
            <w:top w:val="none" w:sz="0" w:space="0" w:color="auto"/>
            <w:left w:val="none" w:sz="0" w:space="0" w:color="auto"/>
            <w:bottom w:val="none" w:sz="0" w:space="0" w:color="auto"/>
            <w:right w:val="none" w:sz="0" w:space="0" w:color="auto"/>
          </w:divBdr>
        </w:div>
        <w:div w:id="177354769">
          <w:marLeft w:val="1166"/>
          <w:marRight w:val="0"/>
          <w:marTop w:val="62"/>
          <w:marBottom w:val="0"/>
          <w:divBdr>
            <w:top w:val="none" w:sz="0" w:space="0" w:color="auto"/>
            <w:left w:val="none" w:sz="0" w:space="0" w:color="auto"/>
            <w:bottom w:val="none" w:sz="0" w:space="0" w:color="auto"/>
            <w:right w:val="none" w:sz="0" w:space="0" w:color="auto"/>
          </w:divBdr>
        </w:div>
        <w:div w:id="315761818">
          <w:marLeft w:val="1800"/>
          <w:marRight w:val="0"/>
          <w:marTop w:val="53"/>
          <w:marBottom w:val="0"/>
          <w:divBdr>
            <w:top w:val="none" w:sz="0" w:space="0" w:color="auto"/>
            <w:left w:val="none" w:sz="0" w:space="0" w:color="auto"/>
            <w:bottom w:val="none" w:sz="0" w:space="0" w:color="auto"/>
            <w:right w:val="none" w:sz="0" w:space="0" w:color="auto"/>
          </w:divBdr>
        </w:div>
        <w:div w:id="322322480">
          <w:marLeft w:val="1166"/>
          <w:marRight w:val="0"/>
          <w:marTop w:val="62"/>
          <w:marBottom w:val="0"/>
          <w:divBdr>
            <w:top w:val="none" w:sz="0" w:space="0" w:color="auto"/>
            <w:left w:val="none" w:sz="0" w:space="0" w:color="auto"/>
            <w:bottom w:val="none" w:sz="0" w:space="0" w:color="auto"/>
            <w:right w:val="none" w:sz="0" w:space="0" w:color="auto"/>
          </w:divBdr>
        </w:div>
        <w:div w:id="452679706">
          <w:marLeft w:val="1166"/>
          <w:marRight w:val="0"/>
          <w:marTop w:val="62"/>
          <w:marBottom w:val="0"/>
          <w:divBdr>
            <w:top w:val="none" w:sz="0" w:space="0" w:color="auto"/>
            <w:left w:val="none" w:sz="0" w:space="0" w:color="auto"/>
            <w:bottom w:val="none" w:sz="0" w:space="0" w:color="auto"/>
            <w:right w:val="none" w:sz="0" w:space="0" w:color="auto"/>
          </w:divBdr>
        </w:div>
        <w:div w:id="644356621">
          <w:marLeft w:val="1800"/>
          <w:marRight w:val="0"/>
          <w:marTop w:val="53"/>
          <w:marBottom w:val="0"/>
          <w:divBdr>
            <w:top w:val="none" w:sz="0" w:space="0" w:color="auto"/>
            <w:left w:val="none" w:sz="0" w:space="0" w:color="auto"/>
            <w:bottom w:val="none" w:sz="0" w:space="0" w:color="auto"/>
            <w:right w:val="none" w:sz="0" w:space="0" w:color="auto"/>
          </w:divBdr>
        </w:div>
        <w:div w:id="708651068">
          <w:marLeft w:val="1800"/>
          <w:marRight w:val="0"/>
          <w:marTop w:val="53"/>
          <w:marBottom w:val="0"/>
          <w:divBdr>
            <w:top w:val="none" w:sz="0" w:space="0" w:color="auto"/>
            <w:left w:val="none" w:sz="0" w:space="0" w:color="auto"/>
            <w:bottom w:val="none" w:sz="0" w:space="0" w:color="auto"/>
            <w:right w:val="none" w:sz="0" w:space="0" w:color="auto"/>
          </w:divBdr>
        </w:div>
        <w:div w:id="749617729">
          <w:marLeft w:val="1166"/>
          <w:marRight w:val="0"/>
          <w:marTop w:val="62"/>
          <w:marBottom w:val="0"/>
          <w:divBdr>
            <w:top w:val="none" w:sz="0" w:space="0" w:color="auto"/>
            <w:left w:val="none" w:sz="0" w:space="0" w:color="auto"/>
            <w:bottom w:val="none" w:sz="0" w:space="0" w:color="auto"/>
            <w:right w:val="none" w:sz="0" w:space="0" w:color="auto"/>
          </w:divBdr>
        </w:div>
        <w:div w:id="987713209">
          <w:marLeft w:val="1800"/>
          <w:marRight w:val="0"/>
          <w:marTop w:val="53"/>
          <w:marBottom w:val="0"/>
          <w:divBdr>
            <w:top w:val="none" w:sz="0" w:space="0" w:color="auto"/>
            <w:left w:val="none" w:sz="0" w:space="0" w:color="auto"/>
            <w:bottom w:val="none" w:sz="0" w:space="0" w:color="auto"/>
            <w:right w:val="none" w:sz="0" w:space="0" w:color="auto"/>
          </w:divBdr>
        </w:div>
        <w:div w:id="1042053678">
          <w:marLeft w:val="1800"/>
          <w:marRight w:val="0"/>
          <w:marTop w:val="53"/>
          <w:marBottom w:val="0"/>
          <w:divBdr>
            <w:top w:val="none" w:sz="0" w:space="0" w:color="auto"/>
            <w:left w:val="none" w:sz="0" w:space="0" w:color="auto"/>
            <w:bottom w:val="none" w:sz="0" w:space="0" w:color="auto"/>
            <w:right w:val="none" w:sz="0" w:space="0" w:color="auto"/>
          </w:divBdr>
        </w:div>
        <w:div w:id="1049115413">
          <w:marLeft w:val="1800"/>
          <w:marRight w:val="0"/>
          <w:marTop w:val="53"/>
          <w:marBottom w:val="0"/>
          <w:divBdr>
            <w:top w:val="none" w:sz="0" w:space="0" w:color="auto"/>
            <w:left w:val="none" w:sz="0" w:space="0" w:color="auto"/>
            <w:bottom w:val="none" w:sz="0" w:space="0" w:color="auto"/>
            <w:right w:val="none" w:sz="0" w:space="0" w:color="auto"/>
          </w:divBdr>
        </w:div>
        <w:div w:id="1117258038">
          <w:marLeft w:val="1800"/>
          <w:marRight w:val="0"/>
          <w:marTop w:val="53"/>
          <w:marBottom w:val="0"/>
          <w:divBdr>
            <w:top w:val="none" w:sz="0" w:space="0" w:color="auto"/>
            <w:left w:val="none" w:sz="0" w:space="0" w:color="auto"/>
            <w:bottom w:val="none" w:sz="0" w:space="0" w:color="auto"/>
            <w:right w:val="none" w:sz="0" w:space="0" w:color="auto"/>
          </w:divBdr>
        </w:div>
        <w:div w:id="1179386724">
          <w:marLeft w:val="1800"/>
          <w:marRight w:val="0"/>
          <w:marTop w:val="53"/>
          <w:marBottom w:val="0"/>
          <w:divBdr>
            <w:top w:val="none" w:sz="0" w:space="0" w:color="auto"/>
            <w:left w:val="none" w:sz="0" w:space="0" w:color="auto"/>
            <w:bottom w:val="none" w:sz="0" w:space="0" w:color="auto"/>
            <w:right w:val="none" w:sz="0" w:space="0" w:color="auto"/>
          </w:divBdr>
        </w:div>
        <w:div w:id="1540513495">
          <w:marLeft w:val="547"/>
          <w:marRight w:val="0"/>
          <w:marTop w:val="72"/>
          <w:marBottom w:val="0"/>
          <w:divBdr>
            <w:top w:val="none" w:sz="0" w:space="0" w:color="auto"/>
            <w:left w:val="none" w:sz="0" w:space="0" w:color="auto"/>
            <w:bottom w:val="none" w:sz="0" w:space="0" w:color="auto"/>
            <w:right w:val="none" w:sz="0" w:space="0" w:color="auto"/>
          </w:divBdr>
        </w:div>
        <w:div w:id="1723823576">
          <w:marLeft w:val="1800"/>
          <w:marRight w:val="0"/>
          <w:marTop w:val="53"/>
          <w:marBottom w:val="0"/>
          <w:divBdr>
            <w:top w:val="none" w:sz="0" w:space="0" w:color="auto"/>
            <w:left w:val="none" w:sz="0" w:space="0" w:color="auto"/>
            <w:bottom w:val="none" w:sz="0" w:space="0" w:color="auto"/>
            <w:right w:val="none" w:sz="0" w:space="0" w:color="auto"/>
          </w:divBdr>
        </w:div>
        <w:div w:id="1743678758">
          <w:marLeft w:val="1800"/>
          <w:marRight w:val="0"/>
          <w:marTop w:val="53"/>
          <w:marBottom w:val="0"/>
          <w:divBdr>
            <w:top w:val="none" w:sz="0" w:space="0" w:color="auto"/>
            <w:left w:val="none" w:sz="0" w:space="0" w:color="auto"/>
            <w:bottom w:val="none" w:sz="0" w:space="0" w:color="auto"/>
            <w:right w:val="none" w:sz="0" w:space="0" w:color="auto"/>
          </w:divBdr>
        </w:div>
        <w:div w:id="1808813035">
          <w:marLeft w:val="1800"/>
          <w:marRight w:val="0"/>
          <w:marTop w:val="53"/>
          <w:marBottom w:val="0"/>
          <w:divBdr>
            <w:top w:val="none" w:sz="0" w:space="0" w:color="auto"/>
            <w:left w:val="none" w:sz="0" w:space="0" w:color="auto"/>
            <w:bottom w:val="none" w:sz="0" w:space="0" w:color="auto"/>
            <w:right w:val="none" w:sz="0" w:space="0" w:color="auto"/>
          </w:divBdr>
        </w:div>
        <w:div w:id="1809204685">
          <w:marLeft w:val="1800"/>
          <w:marRight w:val="0"/>
          <w:marTop w:val="53"/>
          <w:marBottom w:val="0"/>
          <w:divBdr>
            <w:top w:val="none" w:sz="0" w:space="0" w:color="auto"/>
            <w:left w:val="none" w:sz="0" w:space="0" w:color="auto"/>
            <w:bottom w:val="none" w:sz="0" w:space="0" w:color="auto"/>
            <w:right w:val="none" w:sz="0" w:space="0" w:color="auto"/>
          </w:divBdr>
        </w:div>
        <w:div w:id="1926037923">
          <w:marLeft w:val="1800"/>
          <w:marRight w:val="0"/>
          <w:marTop w:val="53"/>
          <w:marBottom w:val="0"/>
          <w:divBdr>
            <w:top w:val="none" w:sz="0" w:space="0" w:color="auto"/>
            <w:left w:val="none" w:sz="0" w:space="0" w:color="auto"/>
            <w:bottom w:val="none" w:sz="0" w:space="0" w:color="auto"/>
            <w:right w:val="none" w:sz="0" w:space="0" w:color="auto"/>
          </w:divBdr>
        </w:div>
        <w:div w:id="1940798524">
          <w:marLeft w:val="1800"/>
          <w:marRight w:val="0"/>
          <w:marTop w:val="53"/>
          <w:marBottom w:val="0"/>
          <w:divBdr>
            <w:top w:val="none" w:sz="0" w:space="0" w:color="auto"/>
            <w:left w:val="none" w:sz="0" w:space="0" w:color="auto"/>
            <w:bottom w:val="none" w:sz="0" w:space="0" w:color="auto"/>
            <w:right w:val="none" w:sz="0" w:space="0" w:color="auto"/>
          </w:divBdr>
        </w:div>
        <w:div w:id="2046520529">
          <w:marLeft w:val="1800"/>
          <w:marRight w:val="0"/>
          <w:marTop w:val="53"/>
          <w:marBottom w:val="0"/>
          <w:divBdr>
            <w:top w:val="none" w:sz="0" w:space="0" w:color="auto"/>
            <w:left w:val="none" w:sz="0" w:space="0" w:color="auto"/>
            <w:bottom w:val="none" w:sz="0" w:space="0" w:color="auto"/>
            <w:right w:val="none" w:sz="0" w:space="0" w:color="auto"/>
          </w:divBdr>
        </w:div>
        <w:div w:id="2070423693">
          <w:marLeft w:val="1800"/>
          <w:marRight w:val="0"/>
          <w:marTop w:val="53"/>
          <w:marBottom w:val="0"/>
          <w:divBdr>
            <w:top w:val="none" w:sz="0" w:space="0" w:color="auto"/>
            <w:left w:val="none" w:sz="0" w:space="0" w:color="auto"/>
            <w:bottom w:val="none" w:sz="0" w:space="0" w:color="auto"/>
            <w:right w:val="none" w:sz="0" w:space="0" w:color="auto"/>
          </w:divBdr>
        </w:div>
        <w:div w:id="2146653759">
          <w:marLeft w:val="1166"/>
          <w:marRight w:val="0"/>
          <w:marTop w:val="62"/>
          <w:marBottom w:val="0"/>
          <w:divBdr>
            <w:top w:val="none" w:sz="0" w:space="0" w:color="auto"/>
            <w:left w:val="none" w:sz="0" w:space="0" w:color="auto"/>
            <w:bottom w:val="none" w:sz="0" w:space="0" w:color="auto"/>
            <w:right w:val="none" w:sz="0" w:space="0" w:color="auto"/>
          </w:divBdr>
        </w:div>
      </w:divsChild>
    </w:div>
    <w:div w:id="598753004">
      <w:bodyDiv w:val="1"/>
      <w:marLeft w:val="0"/>
      <w:marRight w:val="0"/>
      <w:marTop w:val="0"/>
      <w:marBottom w:val="0"/>
      <w:divBdr>
        <w:top w:val="none" w:sz="0" w:space="0" w:color="auto"/>
        <w:left w:val="none" w:sz="0" w:space="0" w:color="auto"/>
        <w:bottom w:val="none" w:sz="0" w:space="0" w:color="auto"/>
        <w:right w:val="none" w:sz="0" w:space="0" w:color="auto"/>
      </w:divBdr>
    </w:div>
    <w:div w:id="601037686">
      <w:bodyDiv w:val="1"/>
      <w:marLeft w:val="0"/>
      <w:marRight w:val="0"/>
      <w:marTop w:val="0"/>
      <w:marBottom w:val="0"/>
      <w:divBdr>
        <w:top w:val="none" w:sz="0" w:space="0" w:color="auto"/>
        <w:left w:val="none" w:sz="0" w:space="0" w:color="auto"/>
        <w:bottom w:val="none" w:sz="0" w:space="0" w:color="auto"/>
        <w:right w:val="none" w:sz="0" w:space="0" w:color="auto"/>
      </w:divBdr>
      <w:divsChild>
        <w:div w:id="1213229935">
          <w:marLeft w:val="446"/>
          <w:marRight w:val="0"/>
          <w:marTop w:val="173"/>
          <w:marBottom w:val="0"/>
          <w:divBdr>
            <w:top w:val="none" w:sz="0" w:space="0" w:color="auto"/>
            <w:left w:val="none" w:sz="0" w:space="0" w:color="auto"/>
            <w:bottom w:val="none" w:sz="0" w:space="0" w:color="auto"/>
            <w:right w:val="none" w:sz="0" w:space="0" w:color="auto"/>
          </w:divBdr>
        </w:div>
      </w:divsChild>
    </w:div>
    <w:div w:id="603998817">
      <w:bodyDiv w:val="1"/>
      <w:marLeft w:val="0"/>
      <w:marRight w:val="0"/>
      <w:marTop w:val="0"/>
      <w:marBottom w:val="0"/>
      <w:divBdr>
        <w:top w:val="none" w:sz="0" w:space="0" w:color="auto"/>
        <w:left w:val="none" w:sz="0" w:space="0" w:color="auto"/>
        <w:bottom w:val="none" w:sz="0" w:space="0" w:color="auto"/>
        <w:right w:val="none" w:sz="0" w:space="0" w:color="auto"/>
      </w:divBdr>
    </w:div>
    <w:div w:id="604191521">
      <w:bodyDiv w:val="1"/>
      <w:marLeft w:val="0"/>
      <w:marRight w:val="0"/>
      <w:marTop w:val="0"/>
      <w:marBottom w:val="0"/>
      <w:divBdr>
        <w:top w:val="none" w:sz="0" w:space="0" w:color="auto"/>
        <w:left w:val="none" w:sz="0" w:space="0" w:color="auto"/>
        <w:bottom w:val="none" w:sz="0" w:space="0" w:color="auto"/>
        <w:right w:val="none" w:sz="0" w:space="0" w:color="auto"/>
      </w:divBdr>
    </w:div>
    <w:div w:id="604465777">
      <w:bodyDiv w:val="1"/>
      <w:marLeft w:val="0"/>
      <w:marRight w:val="0"/>
      <w:marTop w:val="0"/>
      <w:marBottom w:val="0"/>
      <w:divBdr>
        <w:top w:val="none" w:sz="0" w:space="0" w:color="auto"/>
        <w:left w:val="none" w:sz="0" w:space="0" w:color="auto"/>
        <w:bottom w:val="none" w:sz="0" w:space="0" w:color="auto"/>
        <w:right w:val="none" w:sz="0" w:space="0" w:color="auto"/>
      </w:divBdr>
    </w:div>
    <w:div w:id="606038039">
      <w:bodyDiv w:val="1"/>
      <w:marLeft w:val="0"/>
      <w:marRight w:val="0"/>
      <w:marTop w:val="0"/>
      <w:marBottom w:val="0"/>
      <w:divBdr>
        <w:top w:val="none" w:sz="0" w:space="0" w:color="auto"/>
        <w:left w:val="none" w:sz="0" w:space="0" w:color="auto"/>
        <w:bottom w:val="none" w:sz="0" w:space="0" w:color="auto"/>
        <w:right w:val="none" w:sz="0" w:space="0" w:color="auto"/>
      </w:divBdr>
      <w:divsChild>
        <w:div w:id="118882756">
          <w:marLeft w:val="1166"/>
          <w:marRight w:val="0"/>
          <w:marTop w:val="115"/>
          <w:marBottom w:val="0"/>
          <w:divBdr>
            <w:top w:val="none" w:sz="0" w:space="0" w:color="auto"/>
            <w:left w:val="none" w:sz="0" w:space="0" w:color="auto"/>
            <w:bottom w:val="none" w:sz="0" w:space="0" w:color="auto"/>
            <w:right w:val="none" w:sz="0" w:space="0" w:color="auto"/>
          </w:divBdr>
        </w:div>
        <w:div w:id="567494675">
          <w:marLeft w:val="547"/>
          <w:marRight w:val="0"/>
          <w:marTop w:val="125"/>
          <w:marBottom w:val="0"/>
          <w:divBdr>
            <w:top w:val="none" w:sz="0" w:space="0" w:color="auto"/>
            <w:left w:val="none" w:sz="0" w:space="0" w:color="auto"/>
            <w:bottom w:val="none" w:sz="0" w:space="0" w:color="auto"/>
            <w:right w:val="none" w:sz="0" w:space="0" w:color="auto"/>
          </w:divBdr>
        </w:div>
        <w:div w:id="783964462">
          <w:marLeft w:val="547"/>
          <w:marRight w:val="0"/>
          <w:marTop w:val="125"/>
          <w:marBottom w:val="0"/>
          <w:divBdr>
            <w:top w:val="none" w:sz="0" w:space="0" w:color="auto"/>
            <w:left w:val="none" w:sz="0" w:space="0" w:color="auto"/>
            <w:bottom w:val="none" w:sz="0" w:space="0" w:color="auto"/>
            <w:right w:val="none" w:sz="0" w:space="0" w:color="auto"/>
          </w:divBdr>
        </w:div>
        <w:div w:id="799375113">
          <w:marLeft w:val="1166"/>
          <w:marRight w:val="0"/>
          <w:marTop w:val="72"/>
          <w:marBottom w:val="0"/>
          <w:divBdr>
            <w:top w:val="none" w:sz="0" w:space="0" w:color="auto"/>
            <w:left w:val="none" w:sz="0" w:space="0" w:color="auto"/>
            <w:bottom w:val="none" w:sz="0" w:space="0" w:color="auto"/>
            <w:right w:val="none" w:sz="0" w:space="0" w:color="auto"/>
          </w:divBdr>
        </w:div>
        <w:div w:id="908537056">
          <w:marLeft w:val="547"/>
          <w:marRight w:val="0"/>
          <w:marTop w:val="125"/>
          <w:marBottom w:val="0"/>
          <w:divBdr>
            <w:top w:val="none" w:sz="0" w:space="0" w:color="auto"/>
            <w:left w:val="none" w:sz="0" w:space="0" w:color="auto"/>
            <w:bottom w:val="none" w:sz="0" w:space="0" w:color="auto"/>
            <w:right w:val="none" w:sz="0" w:space="0" w:color="auto"/>
          </w:divBdr>
        </w:div>
        <w:div w:id="1826123730">
          <w:marLeft w:val="1166"/>
          <w:marRight w:val="0"/>
          <w:marTop w:val="115"/>
          <w:marBottom w:val="0"/>
          <w:divBdr>
            <w:top w:val="none" w:sz="0" w:space="0" w:color="auto"/>
            <w:left w:val="none" w:sz="0" w:space="0" w:color="auto"/>
            <w:bottom w:val="none" w:sz="0" w:space="0" w:color="auto"/>
            <w:right w:val="none" w:sz="0" w:space="0" w:color="auto"/>
          </w:divBdr>
        </w:div>
      </w:divsChild>
    </w:div>
    <w:div w:id="606080680">
      <w:bodyDiv w:val="1"/>
      <w:marLeft w:val="0"/>
      <w:marRight w:val="0"/>
      <w:marTop w:val="0"/>
      <w:marBottom w:val="0"/>
      <w:divBdr>
        <w:top w:val="none" w:sz="0" w:space="0" w:color="auto"/>
        <w:left w:val="none" w:sz="0" w:space="0" w:color="auto"/>
        <w:bottom w:val="none" w:sz="0" w:space="0" w:color="auto"/>
        <w:right w:val="none" w:sz="0" w:space="0" w:color="auto"/>
      </w:divBdr>
    </w:div>
    <w:div w:id="608392485">
      <w:bodyDiv w:val="1"/>
      <w:marLeft w:val="0"/>
      <w:marRight w:val="0"/>
      <w:marTop w:val="0"/>
      <w:marBottom w:val="0"/>
      <w:divBdr>
        <w:top w:val="none" w:sz="0" w:space="0" w:color="auto"/>
        <w:left w:val="none" w:sz="0" w:space="0" w:color="auto"/>
        <w:bottom w:val="none" w:sz="0" w:space="0" w:color="auto"/>
        <w:right w:val="none" w:sz="0" w:space="0" w:color="auto"/>
      </w:divBdr>
      <w:divsChild>
        <w:div w:id="240873150">
          <w:marLeft w:val="691"/>
          <w:marRight w:val="0"/>
          <w:marTop w:val="0"/>
          <w:marBottom w:val="0"/>
          <w:divBdr>
            <w:top w:val="none" w:sz="0" w:space="0" w:color="auto"/>
            <w:left w:val="none" w:sz="0" w:space="0" w:color="auto"/>
            <w:bottom w:val="none" w:sz="0" w:space="0" w:color="auto"/>
            <w:right w:val="none" w:sz="0" w:space="0" w:color="auto"/>
          </w:divBdr>
        </w:div>
      </w:divsChild>
    </w:div>
    <w:div w:id="610623249">
      <w:bodyDiv w:val="1"/>
      <w:marLeft w:val="0"/>
      <w:marRight w:val="0"/>
      <w:marTop w:val="0"/>
      <w:marBottom w:val="0"/>
      <w:divBdr>
        <w:top w:val="none" w:sz="0" w:space="0" w:color="auto"/>
        <w:left w:val="none" w:sz="0" w:space="0" w:color="auto"/>
        <w:bottom w:val="none" w:sz="0" w:space="0" w:color="auto"/>
        <w:right w:val="none" w:sz="0" w:space="0" w:color="auto"/>
      </w:divBdr>
      <w:divsChild>
        <w:div w:id="101731928">
          <w:marLeft w:val="360"/>
          <w:marRight w:val="0"/>
          <w:marTop w:val="86"/>
          <w:marBottom w:val="0"/>
          <w:divBdr>
            <w:top w:val="none" w:sz="0" w:space="0" w:color="auto"/>
            <w:left w:val="none" w:sz="0" w:space="0" w:color="auto"/>
            <w:bottom w:val="none" w:sz="0" w:space="0" w:color="auto"/>
            <w:right w:val="none" w:sz="0" w:space="0" w:color="auto"/>
          </w:divBdr>
        </w:div>
        <w:div w:id="459618961">
          <w:marLeft w:val="360"/>
          <w:marRight w:val="0"/>
          <w:marTop w:val="86"/>
          <w:marBottom w:val="0"/>
          <w:divBdr>
            <w:top w:val="none" w:sz="0" w:space="0" w:color="auto"/>
            <w:left w:val="none" w:sz="0" w:space="0" w:color="auto"/>
            <w:bottom w:val="none" w:sz="0" w:space="0" w:color="auto"/>
            <w:right w:val="none" w:sz="0" w:space="0" w:color="auto"/>
          </w:divBdr>
        </w:div>
        <w:div w:id="823816982">
          <w:marLeft w:val="360"/>
          <w:marRight w:val="0"/>
          <w:marTop w:val="86"/>
          <w:marBottom w:val="0"/>
          <w:divBdr>
            <w:top w:val="none" w:sz="0" w:space="0" w:color="auto"/>
            <w:left w:val="none" w:sz="0" w:space="0" w:color="auto"/>
            <w:bottom w:val="none" w:sz="0" w:space="0" w:color="auto"/>
            <w:right w:val="none" w:sz="0" w:space="0" w:color="auto"/>
          </w:divBdr>
        </w:div>
        <w:div w:id="958102989">
          <w:marLeft w:val="360"/>
          <w:marRight w:val="0"/>
          <w:marTop w:val="86"/>
          <w:marBottom w:val="0"/>
          <w:divBdr>
            <w:top w:val="none" w:sz="0" w:space="0" w:color="auto"/>
            <w:left w:val="none" w:sz="0" w:space="0" w:color="auto"/>
            <w:bottom w:val="none" w:sz="0" w:space="0" w:color="auto"/>
            <w:right w:val="none" w:sz="0" w:space="0" w:color="auto"/>
          </w:divBdr>
        </w:div>
        <w:div w:id="1131705605">
          <w:marLeft w:val="360"/>
          <w:marRight w:val="0"/>
          <w:marTop w:val="86"/>
          <w:marBottom w:val="0"/>
          <w:divBdr>
            <w:top w:val="none" w:sz="0" w:space="0" w:color="auto"/>
            <w:left w:val="none" w:sz="0" w:space="0" w:color="auto"/>
            <w:bottom w:val="none" w:sz="0" w:space="0" w:color="auto"/>
            <w:right w:val="none" w:sz="0" w:space="0" w:color="auto"/>
          </w:divBdr>
        </w:div>
        <w:div w:id="1218124182">
          <w:marLeft w:val="360"/>
          <w:marRight w:val="0"/>
          <w:marTop w:val="86"/>
          <w:marBottom w:val="0"/>
          <w:divBdr>
            <w:top w:val="none" w:sz="0" w:space="0" w:color="auto"/>
            <w:left w:val="none" w:sz="0" w:space="0" w:color="auto"/>
            <w:bottom w:val="none" w:sz="0" w:space="0" w:color="auto"/>
            <w:right w:val="none" w:sz="0" w:space="0" w:color="auto"/>
          </w:divBdr>
        </w:div>
        <w:div w:id="1719665282">
          <w:marLeft w:val="360"/>
          <w:marRight w:val="0"/>
          <w:marTop w:val="86"/>
          <w:marBottom w:val="0"/>
          <w:divBdr>
            <w:top w:val="none" w:sz="0" w:space="0" w:color="auto"/>
            <w:left w:val="none" w:sz="0" w:space="0" w:color="auto"/>
            <w:bottom w:val="none" w:sz="0" w:space="0" w:color="auto"/>
            <w:right w:val="none" w:sz="0" w:space="0" w:color="auto"/>
          </w:divBdr>
        </w:div>
      </w:divsChild>
    </w:div>
    <w:div w:id="611133981">
      <w:bodyDiv w:val="1"/>
      <w:marLeft w:val="0"/>
      <w:marRight w:val="0"/>
      <w:marTop w:val="0"/>
      <w:marBottom w:val="0"/>
      <w:divBdr>
        <w:top w:val="none" w:sz="0" w:space="0" w:color="auto"/>
        <w:left w:val="none" w:sz="0" w:space="0" w:color="auto"/>
        <w:bottom w:val="none" w:sz="0" w:space="0" w:color="auto"/>
        <w:right w:val="none" w:sz="0" w:space="0" w:color="auto"/>
      </w:divBdr>
    </w:div>
    <w:div w:id="612437990">
      <w:bodyDiv w:val="1"/>
      <w:marLeft w:val="0"/>
      <w:marRight w:val="0"/>
      <w:marTop w:val="0"/>
      <w:marBottom w:val="0"/>
      <w:divBdr>
        <w:top w:val="none" w:sz="0" w:space="0" w:color="auto"/>
        <w:left w:val="none" w:sz="0" w:space="0" w:color="auto"/>
        <w:bottom w:val="none" w:sz="0" w:space="0" w:color="auto"/>
        <w:right w:val="none" w:sz="0" w:space="0" w:color="auto"/>
      </w:divBdr>
      <w:divsChild>
        <w:div w:id="907805450">
          <w:marLeft w:val="547"/>
          <w:marRight w:val="0"/>
          <w:marTop w:val="96"/>
          <w:marBottom w:val="0"/>
          <w:divBdr>
            <w:top w:val="none" w:sz="0" w:space="0" w:color="auto"/>
            <w:left w:val="none" w:sz="0" w:space="0" w:color="auto"/>
            <w:bottom w:val="none" w:sz="0" w:space="0" w:color="auto"/>
            <w:right w:val="none" w:sz="0" w:space="0" w:color="auto"/>
          </w:divBdr>
        </w:div>
      </w:divsChild>
    </w:div>
    <w:div w:id="613027053">
      <w:bodyDiv w:val="1"/>
      <w:marLeft w:val="0"/>
      <w:marRight w:val="0"/>
      <w:marTop w:val="0"/>
      <w:marBottom w:val="0"/>
      <w:divBdr>
        <w:top w:val="none" w:sz="0" w:space="0" w:color="auto"/>
        <w:left w:val="none" w:sz="0" w:space="0" w:color="auto"/>
        <w:bottom w:val="none" w:sz="0" w:space="0" w:color="auto"/>
        <w:right w:val="none" w:sz="0" w:space="0" w:color="auto"/>
      </w:divBdr>
      <w:divsChild>
        <w:div w:id="476461171">
          <w:marLeft w:val="1354"/>
          <w:marRight w:val="0"/>
          <w:marTop w:val="0"/>
          <w:marBottom w:val="0"/>
          <w:divBdr>
            <w:top w:val="none" w:sz="0" w:space="0" w:color="auto"/>
            <w:left w:val="none" w:sz="0" w:space="0" w:color="auto"/>
            <w:bottom w:val="none" w:sz="0" w:space="0" w:color="auto"/>
            <w:right w:val="none" w:sz="0" w:space="0" w:color="auto"/>
          </w:divBdr>
        </w:div>
        <w:div w:id="811606052">
          <w:marLeft w:val="1354"/>
          <w:marRight w:val="0"/>
          <w:marTop w:val="0"/>
          <w:marBottom w:val="0"/>
          <w:divBdr>
            <w:top w:val="none" w:sz="0" w:space="0" w:color="auto"/>
            <w:left w:val="none" w:sz="0" w:space="0" w:color="auto"/>
            <w:bottom w:val="none" w:sz="0" w:space="0" w:color="auto"/>
            <w:right w:val="none" w:sz="0" w:space="0" w:color="auto"/>
          </w:divBdr>
        </w:div>
      </w:divsChild>
    </w:div>
    <w:div w:id="614674169">
      <w:bodyDiv w:val="1"/>
      <w:marLeft w:val="0"/>
      <w:marRight w:val="0"/>
      <w:marTop w:val="0"/>
      <w:marBottom w:val="0"/>
      <w:divBdr>
        <w:top w:val="none" w:sz="0" w:space="0" w:color="auto"/>
        <w:left w:val="none" w:sz="0" w:space="0" w:color="auto"/>
        <w:bottom w:val="none" w:sz="0" w:space="0" w:color="auto"/>
        <w:right w:val="none" w:sz="0" w:space="0" w:color="auto"/>
      </w:divBdr>
    </w:div>
    <w:div w:id="614678473">
      <w:bodyDiv w:val="1"/>
      <w:marLeft w:val="0"/>
      <w:marRight w:val="0"/>
      <w:marTop w:val="0"/>
      <w:marBottom w:val="0"/>
      <w:divBdr>
        <w:top w:val="none" w:sz="0" w:space="0" w:color="auto"/>
        <w:left w:val="none" w:sz="0" w:space="0" w:color="auto"/>
        <w:bottom w:val="none" w:sz="0" w:space="0" w:color="auto"/>
        <w:right w:val="none" w:sz="0" w:space="0" w:color="auto"/>
      </w:divBdr>
      <w:divsChild>
        <w:div w:id="181476334">
          <w:marLeft w:val="720"/>
          <w:marRight w:val="0"/>
          <w:marTop w:val="86"/>
          <w:marBottom w:val="0"/>
          <w:divBdr>
            <w:top w:val="none" w:sz="0" w:space="0" w:color="auto"/>
            <w:left w:val="none" w:sz="0" w:space="0" w:color="auto"/>
            <w:bottom w:val="none" w:sz="0" w:space="0" w:color="auto"/>
            <w:right w:val="none" w:sz="0" w:space="0" w:color="auto"/>
          </w:divBdr>
        </w:div>
        <w:div w:id="257642752">
          <w:marLeft w:val="720"/>
          <w:marRight w:val="0"/>
          <w:marTop w:val="86"/>
          <w:marBottom w:val="0"/>
          <w:divBdr>
            <w:top w:val="none" w:sz="0" w:space="0" w:color="auto"/>
            <w:left w:val="none" w:sz="0" w:space="0" w:color="auto"/>
            <w:bottom w:val="none" w:sz="0" w:space="0" w:color="auto"/>
            <w:right w:val="none" w:sz="0" w:space="0" w:color="auto"/>
          </w:divBdr>
        </w:div>
        <w:div w:id="360476554">
          <w:marLeft w:val="720"/>
          <w:marRight w:val="0"/>
          <w:marTop w:val="86"/>
          <w:marBottom w:val="0"/>
          <w:divBdr>
            <w:top w:val="none" w:sz="0" w:space="0" w:color="auto"/>
            <w:left w:val="none" w:sz="0" w:space="0" w:color="auto"/>
            <w:bottom w:val="none" w:sz="0" w:space="0" w:color="auto"/>
            <w:right w:val="none" w:sz="0" w:space="0" w:color="auto"/>
          </w:divBdr>
        </w:div>
        <w:div w:id="1842046406">
          <w:marLeft w:val="720"/>
          <w:marRight w:val="0"/>
          <w:marTop w:val="86"/>
          <w:marBottom w:val="0"/>
          <w:divBdr>
            <w:top w:val="none" w:sz="0" w:space="0" w:color="auto"/>
            <w:left w:val="none" w:sz="0" w:space="0" w:color="auto"/>
            <w:bottom w:val="none" w:sz="0" w:space="0" w:color="auto"/>
            <w:right w:val="none" w:sz="0" w:space="0" w:color="auto"/>
          </w:divBdr>
        </w:div>
      </w:divsChild>
    </w:div>
    <w:div w:id="617419647">
      <w:bodyDiv w:val="1"/>
      <w:marLeft w:val="0"/>
      <w:marRight w:val="0"/>
      <w:marTop w:val="0"/>
      <w:marBottom w:val="0"/>
      <w:divBdr>
        <w:top w:val="none" w:sz="0" w:space="0" w:color="auto"/>
        <w:left w:val="none" w:sz="0" w:space="0" w:color="auto"/>
        <w:bottom w:val="none" w:sz="0" w:space="0" w:color="auto"/>
        <w:right w:val="none" w:sz="0" w:space="0" w:color="auto"/>
      </w:divBdr>
      <w:divsChild>
        <w:div w:id="745031382">
          <w:marLeft w:val="547"/>
          <w:marRight w:val="0"/>
          <w:marTop w:val="60"/>
          <w:marBottom w:val="120"/>
          <w:divBdr>
            <w:top w:val="none" w:sz="0" w:space="0" w:color="auto"/>
            <w:left w:val="none" w:sz="0" w:space="0" w:color="auto"/>
            <w:bottom w:val="none" w:sz="0" w:space="0" w:color="auto"/>
            <w:right w:val="none" w:sz="0" w:space="0" w:color="auto"/>
          </w:divBdr>
        </w:div>
        <w:div w:id="1366634750">
          <w:marLeft w:val="547"/>
          <w:marRight w:val="0"/>
          <w:marTop w:val="60"/>
          <w:marBottom w:val="120"/>
          <w:divBdr>
            <w:top w:val="none" w:sz="0" w:space="0" w:color="auto"/>
            <w:left w:val="none" w:sz="0" w:space="0" w:color="auto"/>
            <w:bottom w:val="none" w:sz="0" w:space="0" w:color="auto"/>
            <w:right w:val="none" w:sz="0" w:space="0" w:color="auto"/>
          </w:divBdr>
        </w:div>
        <w:div w:id="1863938646">
          <w:marLeft w:val="547"/>
          <w:marRight w:val="0"/>
          <w:marTop w:val="60"/>
          <w:marBottom w:val="120"/>
          <w:divBdr>
            <w:top w:val="none" w:sz="0" w:space="0" w:color="auto"/>
            <w:left w:val="none" w:sz="0" w:space="0" w:color="auto"/>
            <w:bottom w:val="none" w:sz="0" w:space="0" w:color="auto"/>
            <w:right w:val="none" w:sz="0" w:space="0" w:color="auto"/>
          </w:divBdr>
        </w:div>
      </w:divsChild>
    </w:div>
    <w:div w:id="617881784">
      <w:bodyDiv w:val="1"/>
      <w:marLeft w:val="0"/>
      <w:marRight w:val="0"/>
      <w:marTop w:val="0"/>
      <w:marBottom w:val="0"/>
      <w:divBdr>
        <w:top w:val="none" w:sz="0" w:space="0" w:color="auto"/>
        <w:left w:val="none" w:sz="0" w:space="0" w:color="auto"/>
        <w:bottom w:val="none" w:sz="0" w:space="0" w:color="auto"/>
        <w:right w:val="none" w:sz="0" w:space="0" w:color="auto"/>
      </w:divBdr>
      <w:divsChild>
        <w:div w:id="291717121">
          <w:marLeft w:val="1800"/>
          <w:marRight w:val="0"/>
          <w:marTop w:val="144"/>
          <w:marBottom w:val="0"/>
          <w:divBdr>
            <w:top w:val="none" w:sz="0" w:space="0" w:color="auto"/>
            <w:left w:val="none" w:sz="0" w:space="0" w:color="auto"/>
            <w:bottom w:val="none" w:sz="0" w:space="0" w:color="auto"/>
            <w:right w:val="none" w:sz="0" w:space="0" w:color="auto"/>
          </w:divBdr>
        </w:div>
        <w:div w:id="343367179">
          <w:marLeft w:val="2520"/>
          <w:marRight w:val="0"/>
          <w:marTop w:val="130"/>
          <w:marBottom w:val="0"/>
          <w:divBdr>
            <w:top w:val="none" w:sz="0" w:space="0" w:color="auto"/>
            <w:left w:val="none" w:sz="0" w:space="0" w:color="auto"/>
            <w:bottom w:val="none" w:sz="0" w:space="0" w:color="auto"/>
            <w:right w:val="none" w:sz="0" w:space="0" w:color="auto"/>
          </w:divBdr>
        </w:div>
        <w:div w:id="755201907">
          <w:marLeft w:val="2520"/>
          <w:marRight w:val="0"/>
          <w:marTop w:val="130"/>
          <w:marBottom w:val="0"/>
          <w:divBdr>
            <w:top w:val="none" w:sz="0" w:space="0" w:color="auto"/>
            <w:left w:val="none" w:sz="0" w:space="0" w:color="auto"/>
            <w:bottom w:val="none" w:sz="0" w:space="0" w:color="auto"/>
            <w:right w:val="none" w:sz="0" w:space="0" w:color="auto"/>
          </w:divBdr>
        </w:div>
        <w:div w:id="1020083368">
          <w:marLeft w:val="1166"/>
          <w:marRight w:val="0"/>
          <w:marTop w:val="158"/>
          <w:marBottom w:val="0"/>
          <w:divBdr>
            <w:top w:val="none" w:sz="0" w:space="0" w:color="auto"/>
            <w:left w:val="none" w:sz="0" w:space="0" w:color="auto"/>
            <w:bottom w:val="none" w:sz="0" w:space="0" w:color="auto"/>
            <w:right w:val="none" w:sz="0" w:space="0" w:color="auto"/>
          </w:divBdr>
        </w:div>
        <w:div w:id="1720670856">
          <w:marLeft w:val="1166"/>
          <w:marRight w:val="0"/>
          <w:marTop w:val="158"/>
          <w:marBottom w:val="0"/>
          <w:divBdr>
            <w:top w:val="none" w:sz="0" w:space="0" w:color="auto"/>
            <w:left w:val="none" w:sz="0" w:space="0" w:color="auto"/>
            <w:bottom w:val="none" w:sz="0" w:space="0" w:color="auto"/>
            <w:right w:val="none" w:sz="0" w:space="0" w:color="auto"/>
          </w:divBdr>
        </w:div>
        <w:div w:id="2010253205">
          <w:marLeft w:val="1166"/>
          <w:marRight w:val="0"/>
          <w:marTop w:val="158"/>
          <w:marBottom w:val="0"/>
          <w:divBdr>
            <w:top w:val="none" w:sz="0" w:space="0" w:color="auto"/>
            <w:left w:val="none" w:sz="0" w:space="0" w:color="auto"/>
            <w:bottom w:val="none" w:sz="0" w:space="0" w:color="auto"/>
            <w:right w:val="none" w:sz="0" w:space="0" w:color="auto"/>
          </w:divBdr>
        </w:div>
        <w:div w:id="2023433947">
          <w:marLeft w:val="2520"/>
          <w:marRight w:val="0"/>
          <w:marTop w:val="130"/>
          <w:marBottom w:val="0"/>
          <w:divBdr>
            <w:top w:val="none" w:sz="0" w:space="0" w:color="auto"/>
            <w:left w:val="none" w:sz="0" w:space="0" w:color="auto"/>
            <w:bottom w:val="none" w:sz="0" w:space="0" w:color="auto"/>
            <w:right w:val="none" w:sz="0" w:space="0" w:color="auto"/>
          </w:divBdr>
        </w:div>
      </w:divsChild>
    </w:div>
    <w:div w:id="618026784">
      <w:bodyDiv w:val="1"/>
      <w:marLeft w:val="0"/>
      <w:marRight w:val="0"/>
      <w:marTop w:val="0"/>
      <w:marBottom w:val="0"/>
      <w:divBdr>
        <w:top w:val="none" w:sz="0" w:space="0" w:color="auto"/>
        <w:left w:val="none" w:sz="0" w:space="0" w:color="auto"/>
        <w:bottom w:val="none" w:sz="0" w:space="0" w:color="auto"/>
        <w:right w:val="none" w:sz="0" w:space="0" w:color="auto"/>
      </w:divBdr>
      <w:divsChild>
        <w:div w:id="234173673">
          <w:marLeft w:val="547"/>
          <w:marRight w:val="0"/>
          <w:marTop w:val="154"/>
          <w:marBottom w:val="0"/>
          <w:divBdr>
            <w:top w:val="none" w:sz="0" w:space="0" w:color="auto"/>
            <w:left w:val="none" w:sz="0" w:space="0" w:color="auto"/>
            <w:bottom w:val="none" w:sz="0" w:space="0" w:color="auto"/>
            <w:right w:val="none" w:sz="0" w:space="0" w:color="auto"/>
          </w:divBdr>
        </w:div>
        <w:div w:id="2024891750">
          <w:marLeft w:val="547"/>
          <w:marRight w:val="0"/>
          <w:marTop w:val="154"/>
          <w:marBottom w:val="0"/>
          <w:divBdr>
            <w:top w:val="none" w:sz="0" w:space="0" w:color="auto"/>
            <w:left w:val="none" w:sz="0" w:space="0" w:color="auto"/>
            <w:bottom w:val="none" w:sz="0" w:space="0" w:color="auto"/>
            <w:right w:val="none" w:sz="0" w:space="0" w:color="auto"/>
          </w:divBdr>
        </w:div>
      </w:divsChild>
    </w:div>
    <w:div w:id="618485886">
      <w:bodyDiv w:val="1"/>
      <w:marLeft w:val="0"/>
      <w:marRight w:val="0"/>
      <w:marTop w:val="0"/>
      <w:marBottom w:val="0"/>
      <w:divBdr>
        <w:top w:val="none" w:sz="0" w:space="0" w:color="auto"/>
        <w:left w:val="none" w:sz="0" w:space="0" w:color="auto"/>
        <w:bottom w:val="none" w:sz="0" w:space="0" w:color="auto"/>
        <w:right w:val="none" w:sz="0" w:space="0" w:color="auto"/>
      </w:divBdr>
    </w:div>
    <w:div w:id="619385346">
      <w:bodyDiv w:val="1"/>
      <w:marLeft w:val="0"/>
      <w:marRight w:val="0"/>
      <w:marTop w:val="0"/>
      <w:marBottom w:val="0"/>
      <w:divBdr>
        <w:top w:val="none" w:sz="0" w:space="0" w:color="auto"/>
        <w:left w:val="none" w:sz="0" w:space="0" w:color="auto"/>
        <w:bottom w:val="none" w:sz="0" w:space="0" w:color="auto"/>
        <w:right w:val="none" w:sz="0" w:space="0" w:color="auto"/>
      </w:divBdr>
    </w:div>
    <w:div w:id="619410179">
      <w:bodyDiv w:val="1"/>
      <w:marLeft w:val="0"/>
      <w:marRight w:val="0"/>
      <w:marTop w:val="0"/>
      <w:marBottom w:val="0"/>
      <w:divBdr>
        <w:top w:val="none" w:sz="0" w:space="0" w:color="auto"/>
        <w:left w:val="none" w:sz="0" w:space="0" w:color="auto"/>
        <w:bottom w:val="none" w:sz="0" w:space="0" w:color="auto"/>
        <w:right w:val="none" w:sz="0" w:space="0" w:color="auto"/>
      </w:divBdr>
      <w:divsChild>
        <w:div w:id="614217168">
          <w:marLeft w:val="547"/>
          <w:marRight w:val="0"/>
          <w:marTop w:val="77"/>
          <w:marBottom w:val="0"/>
          <w:divBdr>
            <w:top w:val="none" w:sz="0" w:space="0" w:color="auto"/>
            <w:left w:val="none" w:sz="0" w:space="0" w:color="auto"/>
            <w:bottom w:val="none" w:sz="0" w:space="0" w:color="auto"/>
            <w:right w:val="none" w:sz="0" w:space="0" w:color="auto"/>
          </w:divBdr>
        </w:div>
        <w:div w:id="2087485180">
          <w:marLeft w:val="547"/>
          <w:marRight w:val="0"/>
          <w:marTop w:val="77"/>
          <w:marBottom w:val="0"/>
          <w:divBdr>
            <w:top w:val="none" w:sz="0" w:space="0" w:color="auto"/>
            <w:left w:val="none" w:sz="0" w:space="0" w:color="auto"/>
            <w:bottom w:val="none" w:sz="0" w:space="0" w:color="auto"/>
            <w:right w:val="none" w:sz="0" w:space="0" w:color="auto"/>
          </w:divBdr>
        </w:div>
      </w:divsChild>
    </w:div>
    <w:div w:id="619848602">
      <w:bodyDiv w:val="1"/>
      <w:marLeft w:val="0"/>
      <w:marRight w:val="0"/>
      <w:marTop w:val="0"/>
      <w:marBottom w:val="0"/>
      <w:divBdr>
        <w:top w:val="none" w:sz="0" w:space="0" w:color="auto"/>
        <w:left w:val="none" w:sz="0" w:space="0" w:color="auto"/>
        <w:bottom w:val="none" w:sz="0" w:space="0" w:color="auto"/>
        <w:right w:val="none" w:sz="0" w:space="0" w:color="auto"/>
      </w:divBdr>
      <w:divsChild>
        <w:div w:id="147593355">
          <w:marLeft w:val="2246"/>
          <w:marRight w:val="0"/>
          <w:marTop w:val="86"/>
          <w:marBottom w:val="0"/>
          <w:divBdr>
            <w:top w:val="none" w:sz="0" w:space="0" w:color="auto"/>
            <w:left w:val="none" w:sz="0" w:space="0" w:color="auto"/>
            <w:bottom w:val="none" w:sz="0" w:space="0" w:color="auto"/>
            <w:right w:val="none" w:sz="0" w:space="0" w:color="auto"/>
          </w:divBdr>
        </w:div>
        <w:div w:id="723600777">
          <w:marLeft w:val="2246"/>
          <w:marRight w:val="0"/>
          <w:marTop w:val="86"/>
          <w:marBottom w:val="0"/>
          <w:divBdr>
            <w:top w:val="none" w:sz="0" w:space="0" w:color="auto"/>
            <w:left w:val="none" w:sz="0" w:space="0" w:color="auto"/>
            <w:bottom w:val="none" w:sz="0" w:space="0" w:color="auto"/>
            <w:right w:val="none" w:sz="0" w:space="0" w:color="auto"/>
          </w:divBdr>
        </w:div>
        <w:div w:id="734737381">
          <w:marLeft w:val="2246"/>
          <w:marRight w:val="0"/>
          <w:marTop w:val="86"/>
          <w:marBottom w:val="0"/>
          <w:divBdr>
            <w:top w:val="none" w:sz="0" w:space="0" w:color="auto"/>
            <w:left w:val="none" w:sz="0" w:space="0" w:color="auto"/>
            <w:bottom w:val="none" w:sz="0" w:space="0" w:color="auto"/>
            <w:right w:val="none" w:sz="0" w:space="0" w:color="auto"/>
          </w:divBdr>
        </w:div>
        <w:div w:id="1017998185">
          <w:marLeft w:val="2246"/>
          <w:marRight w:val="0"/>
          <w:marTop w:val="86"/>
          <w:marBottom w:val="0"/>
          <w:divBdr>
            <w:top w:val="none" w:sz="0" w:space="0" w:color="auto"/>
            <w:left w:val="none" w:sz="0" w:space="0" w:color="auto"/>
            <w:bottom w:val="none" w:sz="0" w:space="0" w:color="auto"/>
            <w:right w:val="none" w:sz="0" w:space="0" w:color="auto"/>
          </w:divBdr>
        </w:div>
        <w:div w:id="1055130412">
          <w:marLeft w:val="1526"/>
          <w:marRight w:val="0"/>
          <w:marTop w:val="96"/>
          <w:marBottom w:val="0"/>
          <w:divBdr>
            <w:top w:val="none" w:sz="0" w:space="0" w:color="auto"/>
            <w:left w:val="none" w:sz="0" w:space="0" w:color="auto"/>
            <w:bottom w:val="none" w:sz="0" w:space="0" w:color="auto"/>
            <w:right w:val="none" w:sz="0" w:space="0" w:color="auto"/>
          </w:divBdr>
        </w:div>
        <w:div w:id="1333803339">
          <w:marLeft w:val="1526"/>
          <w:marRight w:val="0"/>
          <w:marTop w:val="96"/>
          <w:marBottom w:val="0"/>
          <w:divBdr>
            <w:top w:val="none" w:sz="0" w:space="0" w:color="auto"/>
            <w:left w:val="none" w:sz="0" w:space="0" w:color="auto"/>
            <w:bottom w:val="none" w:sz="0" w:space="0" w:color="auto"/>
            <w:right w:val="none" w:sz="0" w:space="0" w:color="auto"/>
          </w:divBdr>
        </w:div>
        <w:div w:id="1451045129">
          <w:marLeft w:val="720"/>
          <w:marRight w:val="0"/>
          <w:marTop w:val="115"/>
          <w:marBottom w:val="0"/>
          <w:divBdr>
            <w:top w:val="none" w:sz="0" w:space="0" w:color="auto"/>
            <w:left w:val="none" w:sz="0" w:space="0" w:color="auto"/>
            <w:bottom w:val="none" w:sz="0" w:space="0" w:color="auto"/>
            <w:right w:val="none" w:sz="0" w:space="0" w:color="auto"/>
          </w:divBdr>
        </w:div>
        <w:div w:id="1482893133">
          <w:marLeft w:val="1526"/>
          <w:marRight w:val="0"/>
          <w:marTop w:val="96"/>
          <w:marBottom w:val="0"/>
          <w:divBdr>
            <w:top w:val="none" w:sz="0" w:space="0" w:color="auto"/>
            <w:left w:val="none" w:sz="0" w:space="0" w:color="auto"/>
            <w:bottom w:val="none" w:sz="0" w:space="0" w:color="auto"/>
            <w:right w:val="none" w:sz="0" w:space="0" w:color="auto"/>
          </w:divBdr>
        </w:div>
        <w:div w:id="1582521516">
          <w:marLeft w:val="2246"/>
          <w:marRight w:val="0"/>
          <w:marTop w:val="86"/>
          <w:marBottom w:val="0"/>
          <w:divBdr>
            <w:top w:val="none" w:sz="0" w:space="0" w:color="auto"/>
            <w:left w:val="none" w:sz="0" w:space="0" w:color="auto"/>
            <w:bottom w:val="none" w:sz="0" w:space="0" w:color="auto"/>
            <w:right w:val="none" w:sz="0" w:space="0" w:color="auto"/>
          </w:divBdr>
        </w:div>
        <w:div w:id="1627078957">
          <w:marLeft w:val="2246"/>
          <w:marRight w:val="0"/>
          <w:marTop w:val="86"/>
          <w:marBottom w:val="0"/>
          <w:divBdr>
            <w:top w:val="none" w:sz="0" w:space="0" w:color="auto"/>
            <w:left w:val="none" w:sz="0" w:space="0" w:color="auto"/>
            <w:bottom w:val="none" w:sz="0" w:space="0" w:color="auto"/>
            <w:right w:val="none" w:sz="0" w:space="0" w:color="auto"/>
          </w:divBdr>
        </w:div>
        <w:div w:id="2098286526">
          <w:marLeft w:val="2246"/>
          <w:marRight w:val="0"/>
          <w:marTop w:val="86"/>
          <w:marBottom w:val="0"/>
          <w:divBdr>
            <w:top w:val="none" w:sz="0" w:space="0" w:color="auto"/>
            <w:left w:val="none" w:sz="0" w:space="0" w:color="auto"/>
            <w:bottom w:val="none" w:sz="0" w:space="0" w:color="auto"/>
            <w:right w:val="none" w:sz="0" w:space="0" w:color="auto"/>
          </w:divBdr>
        </w:div>
      </w:divsChild>
    </w:div>
    <w:div w:id="620720773">
      <w:bodyDiv w:val="1"/>
      <w:marLeft w:val="0"/>
      <w:marRight w:val="0"/>
      <w:marTop w:val="0"/>
      <w:marBottom w:val="0"/>
      <w:divBdr>
        <w:top w:val="none" w:sz="0" w:space="0" w:color="auto"/>
        <w:left w:val="none" w:sz="0" w:space="0" w:color="auto"/>
        <w:bottom w:val="none" w:sz="0" w:space="0" w:color="auto"/>
        <w:right w:val="none" w:sz="0" w:space="0" w:color="auto"/>
      </w:divBdr>
      <w:divsChild>
        <w:div w:id="178935771">
          <w:marLeft w:val="1267"/>
          <w:marRight w:val="0"/>
          <w:marTop w:val="115"/>
          <w:marBottom w:val="0"/>
          <w:divBdr>
            <w:top w:val="none" w:sz="0" w:space="0" w:color="auto"/>
            <w:left w:val="none" w:sz="0" w:space="0" w:color="auto"/>
            <w:bottom w:val="none" w:sz="0" w:space="0" w:color="auto"/>
            <w:right w:val="none" w:sz="0" w:space="0" w:color="auto"/>
          </w:divBdr>
        </w:div>
        <w:div w:id="209725966">
          <w:marLeft w:val="2707"/>
          <w:marRight w:val="0"/>
          <w:marTop w:val="115"/>
          <w:marBottom w:val="0"/>
          <w:divBdr>
            <w:top w:val="none" w:sz="0" w:space="0" w:color="auto"/>
            <w:left w:val="none" w:sz="0" w:space="0" w:color="auto"/>
            <w:bottom w:val="none" w:sz="0" w:space="0" w:color="auto"/>
            <w:right w:val="none" w:sz="0" w:space="0" w:color="auto"/>
          </w:divBdr>
        </w:div>
        <w:div w:id="777798902">
          <w:marLeft w:val="1267"/>
          <w:marRight w:val="0"/>
          <w:marTop w:val="115"/>
          <w:marBottom w:val="0"/>
          <w:divBdr>
            <w:top w:val="none" w:sz="0" w:space="0" w:color="auto"/>
            <w:left w:val="none" w:sz="0" w:space="0" w:color="auto"/>
            <w:bottom w:val="none" w:sz="0" w:space="0" w:color="auto"/>
            <w:right w:val="none" w:sz="0" w:space="0" w:color="auto"/>
          </w:divBdr>
        </w:div>
        <w:div w:id="930435984">
          <w:marLeft w:val="1987"/>
          <w:marRight w:val="0"/>
          <w:marTop w:val="115"/>
          <w:marBottom w:val="0"/>
          <w:divBdr>
            <w:top w:val="none" w:sz="0" w:space="0" w:color="auto"/>
            <w:left w:val="none" w:sz="0" w:space="0" w:color="auto"/>
            <w:bottom w:val="none" w:sz="0" w:space="0" w:color="auto"/>
            <w:right w:val="none" w:sz="0" w:space="0" w:color="auto"/>
          </w:divBdr>
        </w:div>
        <w:div w:id="1039282841">
          <w:marLeft w:val="1267"/>
          <w:marRight w:val="0"/>
          <w:marTop w:val="115"/>
          <w:marBottom w:val="0"/>
          <w:divBdr>
            <w:top w:val="none" w:sz="0" w:space="0" w:color="auto"/>
            <w:left w:val="none" w:sz="0" w:space="0" w:color="auto"/>
            <w:bottom w:val="none" w:sz="0" w:space="0" w:color="auto"/>
            <w:right w:val="none" w:sz="0" w:space="0" w:color="auto"/>
          </w:divBdr>
        </w:div>
        <w:div w:id="1202087822">
          <w:marLeft w:val="1267"/>
          <w:marRight w:val="0"/>
          <w:marTop w:val="115"/>
          <w:marBottom w:val="0"/>
          <w:divBdr>
            <w:top w:val="none" w:sz="0" w:space="0" w:color="auto"/>
            <w:left w:val="none" w:sz="0" w:space="0" w:color="auto"/>
            <w:bottom w:val="none" w:sz="0" w:space="0" w:color="auto"/>
            <w:right w:val="none" w:sz="0" w:space="0" w:color="auto"/>
          </w:divBdr>
        </w:div>
        <w:div w:id="1340737667">
          <w:marLeft w:val="1987"/>
          <w:marRight w:val="0"/>
          <w:marTop w:val="115"/>
          <w:marBottom w:val="0"/>
          <w:divBdr>
            <w:top w:val="none" w:sz="0" w:space="0" w:color="auto"/>
            <w:left w:val="none" w:sz="0" w:space="0" w:color="auto"/>
            <w:bottom w:val="none" w:sz="0" w:space="0" w:color="auto"/>
            <w:right w:val="none" w:sz="0" w:space="0" w:color="auto"/>
          </w:divBdr>
        </w:div>
        <w:div w:id="1383941364">
          <w:marLeft w:val="1987"/>
          <w:marRight w:val="0"/>
          <w:marTop w:val="115"/>
          <w:marBottom w:val="0"/>
          <w:divBdr>
            <w:top w:val="none" w:sz="0" w:space="0" w:color="auto"/>
            <w:left w:val="none" w:sz="0" w:space="0" w:color="auto"/>
            <w:bottom w:val="none" w:sz="0" w:space="0" w:color="auto"/>
            <w:right w:val="none" w:sz="0" w:space="0" w:color="auto"/>
          </w:divBdr>
        </w:div>
        <w:div w:id="1694769817">
          <w:marLeft w:val="2707"/>
          <w:marRight w:val="0"/>
          <w:marTop w:val="115"/>
          <w:marBottom w:val="0"/>
          <w:divBdr>
            <w:top w:val="none" w:sz="0" w:space="0" w:color="auto"/>
            <w:left w:val="none" w:sz="0" w:space="0" w:color="auto"/>
            <w:bottom w:val="none" w:sz="0" w:space="0" w:color="auto"/>
            <w:right w:val="none" w:sz="0" w:space="0" w:color="auto"/>
          </w:divBdr>
        </w:div>
        <w:div w:id="1810974226">
          <w:marLeft w:val="1987"/>
          <w:marRight w:val="0"/>
          <w:marTop w:val="115"/>
          <w:marBottom w:val="0"/>
          <w:divBdr>
            <w:top w:val="none" w:sz="0" w:space="0" w:color="auto"/>
            <w:left w:val="none" w:sz="0" w:space="0" w:color="auto"/>
            <w:bottom w:val="none" w:sz="0" w:space="0" w:color="auto"/>
            <w:right w:val="none" w:sz="0" w:space="0" w:color="auto"/>
          </w:divBdr>
        </w:div>
        <w:div w:id="1998877864">
          <w:marLeft w:val="1987"/>
          <w:marRight w:val="0"/>
          <w:marTop w:val="115"/>
          <w:marBottom w:val="0"/>
          <w:divBdr>
            <w:top w:val="none" w:sz="0" w:space="0" w:color="auto"/>
            <w:left w:val="none" w:sz="0" w:space="0" w:color="auto"/>
            <w:bottom w:val="none" w:sz="0" w:space="0" w:color="auto"/>
            <w:right w:val="none" w:sz="0" w:space="0" w:color="auto"/>
          </w:divBdr>
        </w:div>
      </w:divsChild>
    </w:div>
    <w:div w:id="621767476">
      <w:bodyDiv w:val="1"/>
      <w:marLeft w:val="0"/>
      <w:marRight w:val="0"/>
      <w:marTop w:val="0"/>
      <w:marBottom w:val="0"/>
      <w:divBdr>
        <w:top w:val="none" w:sz="0" w:space="0" w:color="auto"/>
        <w:left w:val="none" w:sz="0" w:space="0" w:color="auto"/>
        <w:bottom w:val="none" w:sz="0" w:space="0" w:color="auto"/>
        <w:right w:val="none" w:sz="0" w:space="0" w:color="auto"/>
      </w:divBdr>
      <w:divsChild>
        <w:div w:id="128402648">
          <w:marLeft w:val="1166"/>
          <w:marRight w:val="0"/>
          <w:marTop w:val="96"/>
          <w:marBottom w:val="0"/>
          <w:divBdr>
            <w:top w:val="none" w:sz="0" w:space="0" w:color="auto"/>
            <w:left w:val="none" w:sz="0" w:space="0" w:color="auto"/>
            <w:bottom w:val="none" w:sz="0" w:space="0" w:color="auto"/>
            <w:right w:val="none" w:sz="0" w:space="0" w:color="auto"/>
          </w:divBdr>
        </w:div>
        <w:div w:id="594675817">
          <w:marLeft w:val="547"/>
          <w:marRight w:val="0"/>
          <w:marTop w:val="115"/>
          <w:marBottom w:val="0"/>
          <w:divBdr>
            <w:top w:val="none" w:sz="0" w:space="0" w:color="auto"/>
            <w:left w:val="none" w:sz="0" w:space="0" w:color="auto"/>
            <w:bottom w:val="none" w:sz="0" w:space="0" w:color="auto"/>
            <w:right w:val="none" w:sz="0" w:space="0" w:color="auto"/>
          </w:divBdr>
        </w:div>
        <w:div w:id="914514622">
          <w:marLeft w:val="1166"/>
          <w:marRight w:val="0"/>
          <w:marTop w:val="96"/>
          <w:marBottom w:val="0"/>
          <w:divBdr>
            <w:top w:val="none" w:sz="0" w:space="0" w:color="auto"/>
            <w:left w:val="none" w:sz="0" w:space="0" w:color="auto"/>
            <w:bottom w:val="none" w:sz="0" w:space="0" w:color="auto"/>
            <w:right w:val="none" w:sz="0" w:space="0" w:color="auto"/>
          </w:divBdr>
        </w:div>
        <w:div w:id="933245005">
          <w:marLeft w:val="1166"/>
          <w:marRight w:val="0"/>
          <w:marTop w:val="96"/>
          <w:marBottom w:val="0"/>
          <w:divBdr>
            <w:top w:val="none" w:sz="0" w:space="0" w:color="auto"/>
            <w:left w:val="none" w:sz="0" w:space="0" w:color="auto"/>
            <w:bottom w:val="none" w:sz="0" w:space="0" w:color="auto"/>
            <w:right w:val="none" w:sz="0" w:space="0" w:color="auto"/>
          </w:divBdr>
        </w:div>
        <w:div w:id="985664379">
          <w:marLeft w:val="1166"/>
          <w:marRight w:val="0"/>
          <w:marTop w:val="96"/>
          <w:marBottom w:val="0"/>
          <w:divBdr>
            <w:top w:val="none" w:sz="0" w:space="0" w:color="auto"/>
            <w:left w:val="none" w:sz="0" w:space="0" w:color="auto"/>
            <w:bottom w:val="none" w:sz="0" w:space="0" w:color="auto"/>
            <w:right w:val="none" w:sz="0" w:space="0" w:color="auto"/>
          </w:divBdr>
        </w:div>
        <w:div w:id="1018890583">
          <w:marLeft w:val="547"/>
          <w:marRight w:val="0"/>
          <w:marTop w:val="115"/>
          <w:marBottom w:val="0"/>
          <w:divBdr>
            <w:top w:val="none" w:sz="0" w:space="0" w:color="auto"/>
            <w:left w:val="none" w:sz="0" w:space="0" w:color="auto"/>
            <w:bottom w:val="none" w:sz="0" w:space="0" w:color="auto"/>
            <w:right w:val="none" w:sz="0" w:space="0" w:color="auto"/>
          </w:divBdr>
        </w:div>
        <w:div w:id="1468628528">
          <w:marLeft w:val="547"/>
          <w:marRight w:val="0"/>
          <w:marTop w:val="115"/>
          <w:marBottom w:val="0"/>
          <w:divBdr>
            <w:top w:val="none" w:sz="0" w:space="0" w:color="auto"/>
            <w:left w:val="none" w:sz="0" w:space="0" w:color="auto"/>
            <w:bottom w:val="none" w:sz="0" w:space="0" w:color="auto"/>
            <w:right w:val="none" w:sz="0" w:space="0" w:color="auto"/>
          </w:divBdr>
        </w:div>
        <w:div w:id="2091350079">
          <w:marLeft w:val="1166"/>
          <w:marRight w:val="0"/>
          <w:marTop w:val="96"/>
          <w:marBottom w:val="0"/>
          <w:divBdr>
            <w:top w:val="none" w:sz="0" w:space="0" w:color="auto"/>
            <w:left w:val="none" w:sz="0" w:space="0" w:color="auto"/>
            <w:bottom w:val="none" w:sz="0" w:space="0" w:color="auto"/>
            <w:right w:val="none" w:sz="0" w:space="0" w:color="auto"/>
          </w:divBdr>
        </w:div>
      </w:divsChild>
    </w:div>
    <w:div w:id="623654400">
      <w:bodyDiv w:val="1"/>
      <w:marLeft w:val="0"/>
      <w:marRight w:val="0"/>
      <w:marTop w:val="0"/>
      <w:marBottom w:val="0"/>
      <w:divBdr>
        <w:top w:val="none" w:sz="0" w:space="0" w:color="auto"/>
        <w:left w:val="none" w:sz="0" w:space="0" w:color="auto"/>
        <w:bottom w:val="none" w:sz="0" w:space="0" w:color="auto"/>
        <w:right w:val="none" w:sz="0" w:space="0" w:color="auto"/>
      </w:divBdr>
      <w:divsChild>
        <w:div w:id="944383693">
          <w:marLeft w:val="547"/>
          <w:marRight w:val="0"/>
          <w:marTop w:val="130"/>
          <w:marBottom w:val="0"/>
          <w:divBdr>
            <w:top w:val="none" w:sz="0" w:space="0" w:color="auto"/>
            <w:left w:val="none" w:sz="0" w:space="0" w:color="auto"/>
            <w:bottom w:val="none" w:sz="0" w:space="0" w:color="auto"/>
            <w:right w:val="none" w:sz="0" w:space="0" w:color="auto"/>
          </w:divBdr>
        </w:div>
        <w:div w:id="2069110140">
          <w:marLeft w:val="547"/>
          <w:marRight w:val="0"/>
          <w:marTop w:val="130"/>
          <w:marBottom w:val="0"/>
          <w:divBdr>
            <w:top w:val="none" w:sz="0" w:space="0" w:color="auto"/>
            <w:left w:val="none" w:sz="0" w:space="0" w:color="auto"/>
            <w:bottom w:val="none" w:sz="0" w:space="0" w:color="auto"/>
            <w:right w:val="none" w:sz="0" w:space="0" w:color="auto"/>
          </w:divBdr>
        </w:div>
      </w:divsChild>
    </w:div>
    <w:div w:id="623773130">
      <w:bodyDiv w:val="1"/>
      <w:marLeft w:val="0"/>
      <w:marRight w:val="0"/>
      <w:marTop w:val="0"/>
      <w:marBottom w:val="0"/>
      <w:divBdr>
        <w:top w:val="none" w:sz="0" w:space="0" w:color="auto"/>
        <w:left w:val="none" w:sz="0" w:space="0" w:color="auto"/>
        <w:bottom w:val="none" w:sz="0" w:space="0" w:color="auto"/>
        <w:right w:val="none" w:sz="0" w:space="0" w:color="auto"/>
      </w:divBdr>
      <w:divsChild>
        <w:div w:id="595091288">
          <w:marLeft w:val="547"/>
          <w:marRight w:val="0"/>
          <w:marTop w:val="96"/>
          <w:marBottom w:val="0"/>
          <w:divBdr>
            <w:top w:val="none" w:sz="0" w:space="0" w:color="auto"/>
            <w:left w:val="none" w:sz="0" w:space="0" w:color="auto"/>
            <w:bottom w:val="none" w:sz="0" w:space="0" w:color="auto"/>
            <w:right w:val="none" w:sz="0" w:space="0" w:color="auto"/>
          </w:divBdr>
        </w:div>
        <w:div w:id="759520477">
          <w:marLeft w:val="1138"/>
          <w:marRight w:val="0"/>
          <w:marTop w:val="86"/>
          <w:marBottom w:val="0"/>
          <w:divBdr>
            <w:top w:val="none" w:sz="0" w:space="0" w:color="auto"/>
            <w:left w:val="none" w:sz="0" w:space="0" w:color="auto"/>
            <w:bottom w:val="none" w:sz="0" w:space="0" w:color="auto"/>
            <w:right w:val="none" w:sz="0" w:space="0" w:color="auto"/>
          </w:divBdr>
        </w:div>
        <w:div w:id="1184705591">
          <w:marLeft w:val="1138"/>
          <w:marRight w:val="0"/>
          <w:marTop w:val="86"/>
          <w:marBottom w:val="0"/>
          <w:divBdr>
            <w:top w:val="none" w:sz="0" w:space="0" w:color="auto"/>
            <w:left w:val="none" w:sz="0" w:space="0" w:color="auto"/>
            <w:bottom w:val="none" w:sz="0" w:space="0" w:color="auto"/>
            <w:right w:val="none" w:sz="0" w:space="0" w:color="auto"/>
          </w:divBdr>
        </w:div>
        <w:div w:id="1232236986">
          <w:marLeft w:val="1138"/>
          <w:marRight w:val="0"/>
          <w:marTop w:val="86"/>
          <w:marBottom w:val="0"/>
          <w:divBdr>
            <w:top w:val="none" w:sz="0" w:space="0" w:color="auto"/>
            <w:left w:val="none" w:sz="0" w:space="0" w:color="auto"/>
            <w:bottom w:val="none" w:sz="0" w:space="0" w:color="auto"/>
            <w:right w:val="none" w:sz="0" w:space="0" w:color="auto"/>
          </w:divBdr>
        </w:div>
        <w:div w:id="2015567017">
          <w:marLeft w:val="1138"/>
          <w:marRight w:val="0"/>
          <w:marTop w:val="86"/>
          <w:marBottom w:val="0"/>
          <w:divBdr>
            <w:top w:val="none" w:sz="0" w:space="0" w:color="auto"/>
            <w:left w:val="none" w:sz="0" w:space="0" w:color="auto"/>
            <w:bottom w:val="none" w:sz="0" w:space="0" w:color="auto"/>
            <w:right w:val="none" w:sz="0" w:space="0" w:color="auto"/>
          </w:divBdr>
        </w:div>
      </w:divsChild>
    </w:div>
    <w:div w:id="624501945">
      <w:bodyDiv w:val="1"/>
      <w:marLeft w:val="0"/>
      <w:marRight w:val="0"/>
      <w:marTop w:val="0"/>
      <w:marBottom w:val="0"/>
      <w:divBdr>
        <w:top w:val="none" w:sz="0" w:space="0" w:color="auto"/>
        <w:left w:val="none" w:sz="0" w:space="0" w:color="auto"/>
        <w:bottom w:val="none" w:sz="0" w:space="0" w:color="auto"/>
        <w:right w:val="none" w:sz="0" w:space="0" w:color="auto"/>
      </w:divBdr>
      <w:divsChild>
        <w:div w:id="125515097">
          <w:marLeft w:val="1166"/>
          <w:marRight w:val="0"/>
          <w:marTop w:val="65"/>
          <w:marBottom w:val="0"/>
          <w:divBdr>
            <w:top w:val="none" w:sz="0" w:space="0" w:color="auto"/>
            <w:left w:val="none" w:sz="0" w:space="0" w:color="auto"/>
            <w:bottom w:val="none" w:sz="0" w:space="0" w:color="auto"/>
            <w:right w:val="none" w:sz="0" w:space="0" w:color="auto"/>
          </w:divBdr>
        </w:div>
        <w:div w:id="175194518">
          <w:marLeft w:val="1166"/>
          <w:marRight w:val="0"/>
          <w:marTop w:val="65"/>
          <w:marBottom w:val="0"/>
          <w:divBdr>
            <w:top w:val="none" w:sz="0" w:space="0" w:color="auto"/>
            <w:left w:val="none" w:sz="0" w:space="0" w:color="auto"/>
            <w:bottom w:val="none" w:sz="0" w:space="0" w:color="auto"/>
            <w:right w:val="none" w:sz="0" w:space="0" w:color="auto"/>
          </w:divBdr>
        </w:div>
        <w:div w:id="626931461">
          <w:marLeft w:val="1166"/>
          <w:marRight w:val="0"/>
          <w:marTop w:val="65"/>
          <w:marBottom w:val="0"/>
          <w:divBdr>
            <w:top w:val="none" w:sz="0" w:space="0" w:color="auto"/>
            <w:left w:val="none" w:sz="0" w:space="0" w:color="auto"/>
            <w:bottom w:val="none" w:sz="0" w:space="0" w:color="auto"/>
            <w:right w:val="none" w:sz="0" w:space="0" w:color="auto"/>
          </w:divBdr>
        </w:div>
        <w:div w:id="666398052">
          <w:marLeft w:val="1166"/>
          <w:marRight w:val="0"/>
          <w:marTop w:val="65"/>
          <w:marBottom w:val="0"/>
          <w:divBdr>
            <w:top w:val="none" w:sz="0" w:space="0" w:color="auto"/>
            <w:left w:val="none" w:sz="0" w:space="0" w:color="auto"/>
            <w:bottom w:val="none" w:sz="0" w:space="0" w:color="auto"/>
            <w:right w:val="none" w:sz="0" w:space="0" w:color="auto"/>
          </w:divBdr>
        </w:div>
        <w:div w:id="720904313">
          <w:marLeft w:val="1166"/>
          <w:marRight w:val="0"/>
          <w:marTop w:val="65"/>
          <w:marBottom w:val="0"/>
          <w:divBdr>
            <w:top w:val="none" w:sz="0" w:space="0" w:color="auto"/>
            <w:left w:val="none" w:sz="0" w:space="0" w:color="auto"/>
            <w:bottom w:val="none" w:sz="0" w:space="0" w:color="auto"/>
            <w:right w:val="none" w:sz="0" w:space="0" w:color="auto"/>
          </w:divBdr>
        </w:div>
        <w:div w:id="932251461">
          <w:marLeft w:val="1166"/>
          <w:marRight w:val="0"/>
          <w:marTop w:val="65"/>
          <w:marBottom w:val="0"/>
          <w:divBdr>
            <w:top w:val="none" w:sz="0" w:space="0" w:color="auto"/>
            <w:left w:val="none" w:sz="0" w:space="0" w:color="auto"/>
            <w:bottom w:val="none" w:sz="0" w:space="0" w:color="auto"/>
            <w:right w:val="none" w:sz="0" w:space="0" w:color="auto"/>
          </w:divBdr>
        </w:div>
        <w:div w:id="950434192">
          <w:marLeft w:val="1166"/>
          <w:marRight w:val="0"/>
          <w:marTop w:val="65"/>
          <w:marBottom w:val="0"/>
          <w:divBdr>
            <w:top w:val="none" w:sz="0" w:space="0" w:color="auto"/>
            <w:left w:val="none" w:sz="0" w:space="0" w:color="auto"/>
            <w:bottom w:val="none" w:sz="0" w:space="0" w:color="auto"/>
            <w:right w:val="none" w:sz="0" w:space="0" w:color="auto"/>
          </w:divBdr>
        </w:div>
        <w:div w:id="1093551463">
          <w:marLeft w:val="1166"/>
          <w:marRight w:val="0"/>
          <w:marTop w:val="65"/>
          <w:marBottom w:val="0"/>
          <w:divBdr>
            <w:top w:val="none" w:sz="0" w:space="0" w:color="auto"/>
            <w:left w:val="none" w:sz="0" w:space="0" w:color="auto"/>
            <w:bottom w:val="none" w:sz="0" w:space="0" w:color="auto"/>
            <w:right w:val="none" w:sz="0" w:space="0" w:color="auto"/>
          </w:divBdr>
        </w:div>
        <w:div w:id="1141386602">
          <w:marLeft w:val="1166"/>
          <w:marRight w:val="0"/>
          <w:marTop w:val="65"/>
          <w:marBottom w:val="0"/>
          <w:divBdr>
            <w:top w:val="none" w:sz="0" w:space="0" w:color="auto"/>
            <w:left w:val="none" w:sz="0" w:space="0" w:color="auto"/>
            <w:bottom w:val="none" w:sz="0" w:space="0" w:color="auto"/>
            <w:right w:val="none" w:sz="0" w:space="0" w:color="auto"/>
          </w:divBdr>
        </w:div>
        <w:div w:id="1142310198">
          <w:marLeft w:val="0"/>
          <w:marRight w:val="0"/>
          <w:marTop w:val="75"/>
          <w:marBottom w:val="0"/>
          <w:divBdr>
            <w:top w:val="none" w:sz="0" w:space="0" w:color="auto"/>
            <w:left w:val="none" w:sz="0" w:space="0" w:color="auto"/>
            <w:bottom w:val="none" w:sz="0" w:space="0" w:color="auto"/>
            <w:right w:val="none" w:sz="0" w:space="0" w:color="auto"/>
          </w:divBdr>
        </w:div>
        <w:div w:id="1163813092">
          <w:marLeft w:val="1166"/>
          <w:marRight w:val="0"/>
          <w:marTop w:val="65"/>
          <w:marBottom w:val="0"/>
          <w:divBdr>
            <w:top w:val="none" w:sz="0" w:space="0" w:color="auto"/>
            <w:left w:val="none" w:sz="0" w:space="0" w:color="auto"/>
            <w:bottom w:val="none" w:sz="0" w:space="0" w:color="auto"/>
            <w:right w:val="none" w:sz="0" w:space="0" w:color="auto"/>
          </w:divBdr>
        </w:div>
        <w:div w:id="1229000015">
          <w:marLeft w:val="1166"/>
          <w:marRight w:val="0"/>
          <w:marTop w:val="65"/>
          <w:marBottom w:val="0"/>
          <w:divBdr>
            <w:top w:val="none" w:sz="0" w:space="0" w:color="auto"/>
            <w:left w:val="none" w:sz="0" w:space="0" w:color="auto"/>
            <w:bottom w:val="none" w:sz="0" w:space="0" w:color="auto"/>
            <w:right w:val="none" w:sz="0" w:space="0" w:color="auto"/>
          </w:divBdr>
        </w:div>
        <w:div w:id="1231385393">
          <w:marLeft w:val="1166"/>
          <w:marRight w:val="0"/>
          <w:marTop w:val="65"/>
          <w:marBottom w:val="0"/>
          <w:divBdr>
            <w:top w:val="none" w:sz="0" w:space="0" w:color="auto"/>
            <w:left w:val="none" w:sz="0" w:space="0" w:color="auto"/>
            <w:bottom w:val="none" w:sz="0" w:space="0" w:color="auto"/>
            <w:right w:val="none" w:sz="0" w:space="0" w:color="auto"/>
          </w:divBdr>
        </w:div>
        <w:div w:id="1328366842">
          <w:marLeft w:val="0"/>
          <w:marRight w:val="0"/>
          <w:marTop w:val="75"/>
          <w:marBottom w:val="0"/>
          <w:divBdr>
            <w:top w:val="none" w:sz="0" w:space="0" w:color="auto"/>
            <w:left w:val="none" w:sz="0" w:space="0" w:color="auto"/>
            <w:bottom w:val="none" w:sz="0" w:space="0" w:color="auto"/>
            <w:right w:val="none" w:sz="0" w:space="0" w:color="auto"/>
          </w:divBdr>
        </w:div>
        <w:div w:id="1482235026">
          <w:marLeft w:val="0"/>
          <w:marRight w:val="0"/>
          <w:marTop w:val="75"/>
          <w:marBottom w:val="0"/>
          <w:divBdr>
            <w:top w:val="none" w:sz="0" w:space="0" w:color="auto"/>
            <w:left w:val="none" w:sz="0" w:space="0" w:color="auto"/>
            <w:bottom w:val="none" w:sz="0" w:space="0" w:color="auto"/>
            <w:right w:val="none" w:sz="0" w:space="0" w:color="auto"/>
          </w:divBdr>
        </w:div>
        <w:div w:id="1508060947">
          <w:marLeft w:val="1166"/>
          <w:marRight w:val="0"/>
          <w:marTop w:val="65"/>
          <w:marBottom w:val="0"/>
          <w:divBdr>
            <w:top w:val="none" w:sz="0" w:space="0" w:color="auto"/>
            <w:left w:val="none" w:sz="0" w:space="0" w:color="auto"/>
            <w:bottom w:val="none" w:sz="0" w:space="0" w:color="auto"/>
            <w:right w:val="none" w:sz="0" w:space="0" w:color="auto"/>
          </w:divBdr>
        </w:div>
        <w:div w:id="1601719899">
          <w:marLeft w:val="1166"/>
          <w:marRight w:val="0"/>
          <w:marTop w:val="65"/>
          <w:marBottom w:val="0"/>
          <w:divBdr>
            <w:top w:val="none" w:sz="0" w:space="0" w:color="auto"/>
            <w:left w:val="none" w:sz="0" w:space="0" w:color="auto"/>
            <w:bottom w:val="none" w:sz="0" w:space="0" w:color="auto"/>
            <w:right w:val="none" w:sz="0" w:space="0" w:color="auto"/>
          </w:divBdr>
        </w:div>
      </w:divsChild>
    </w:div>
    <w:div w:id="624896824">
      <w:bodyDiv w:val="1"/>
      <w:marLeft w:val="0"/>
      <w:marRight w:val="0"/>
      <w:marTop w:val="0"/>
      <w:marBottom w:val="0"/>
      <w:divBdr>
        <w:top w:val="none" w:sz="0" w:space="0" w:color="auto"/>
        <w:left w:val="none" w:sz="0" w:space="0" w:color="auto"/>
        <w:bottom w:val="none" w:sz="0" w:space="0" w:color="auto"/>
        <w:right w:val="none" w:sz="0" w:space="0" w:color="auto"/>
      </w:divBdr>
    </w:div>
    <w:div w:id="629242771">
      <w:bodyDiv w:val="1"/>
      <w:marLeft w:val="0"/>
      <w:marRight w:val="0"/>
      <w:marTop w:val="0"/>
      <w:marBottom w:val="0"/>
      <w:divBdr>
        <w:top w:val="none" w:sz="0" w:space="0" w:color="auto"/>
        <w:left w:val="none" w:sz="0" w:space="0" w:color="auto"/>
        <w:bottom w:val="none" w:sz="0" w:space="0" w:color="auto"/>
        <w:right w:val="none" w:sz="0" w:space="0" w:color="auto"/>
      </w:divBdr>
    </w:div>
    <w:div w:id="630017535">
      <w:bodyDiv w:val="1"/>
      <w:marLeft w:val="0"/>
      <w:marRight w:val="0"/>
      <w:marTop w:val="0"/>
      <w:marBottom w:val="0"/>
      <w:divBdr>
        <w:top w:val="none" w:sz="0" w:space="0" w:color="auto"/>
        <w:left w:val="none" w:sz="0" w:space="0" w:color="auto"/>
        <w:bottom w:val="none" w:sz="0" w:space="0" w:color="auto"/>
        <w:right w:val="none" w:sz="0" w:space="0" w:color="auto"/>
      </w:divBdr>
      <w:divsChild>
        <w:div w:id="1045566735">
          <w:marLeft w:val="446"/>
          <w:marRight w:val="0"/>
          <w:marTop w:val="77"/>
          <w:marBottom w:val="0"/>
          <w:divBdr>
            <w:top w:val="none" w:sz="0" w:space="0" w:color="auto"/>
            <w:left w:val="none" w:sz="0" w:space="0" w:color="auto"/>
            <w:bottom w:val="none" w:sz="0" w:space="0" w:color="auto"/>
            <w:right w:val="none" w:sz="0" w:space="0" w:color="auto"/>
          </w:divBdr>
        </w:div>
        <w:div w:id="1744721795">
          <w:marLeft w:val="1728"/>
          <w:marRight w:val="0"/>
          <w:marTop w:val="67"/>
          <w:marBottom w:val="0"/>
          <w:divBdr>
            <w:top w:val="none" w:sz="0" w:space="0" w:color="auto"/>
            <w:left w:val="none" w:sz="0" w:space="0" w:color="auto"/>
            <w:bottom w:val="none" w:sz="0" w:space="0" w:color="auto"/>
            <w:right w:val="none" w:sz="0" w:space="0" w:color="auto"/>
          </w:divBdr>
        </w:div>
        <w:div w:id="412628133">
          <w:marLeft w:val="1728"/>
          <w:marRight w:val="0"/>
          <w:marTop w:val="67"/>
          <w:marBottom w:val="0"/>
          <w:divBdr>
            <w:top w:val="none" w:sz="0" w:space="0" w:color="auto"/>
            <w:left w:val="none" w:sz="0" w:space="0" w:color="auto"/>
            <w:bottom w:val="none" w:sz="0" w:space="0" w:color="auto"/>
            <w:right w:val="none" w:sz="0" w:space="0" w:color="auto"/>
          </w:divBdr>
        </w:div>
        <w:div w:id="1511723961">
          <w:marLeft w:val="446"/>
          <w:marRight w:val="0"/>
          <w:marTop w:val="77"/>
          <w:marBottom w:val="0"/>
          <w:divBdr>
            <w:top w:val="none" w:sz="0" w:space="0" w:color="auto"/>
            <w:left w:val="none" w:sz="0" w:space="0" w:color="auto"/>
            <w:bottom w:val="none" w:sz="0" w:space="0" w:color="auto"/>
            <w:right w:val="none" w:sz="0" w:space="0" w:color="auto"/>
          </w:divBdr>
        </w:div>
        <w:div w:id="395514885">
          <w:marLeft w:val="1728"/>
          <w:marRight w:val="0"/>
          <w:marTop w:val="67"/>
          <w:marBottom w:val="0"/>
          <w:divBdr>
            <w:top w:val="none" w:sz="0" w:space="0" w:color="auto"/>
            <w:left w:val="none" w:sz="0" w:space="0" w:color="auto"/>
            <w:bottom w:val="none" w:sz="0" w:space="0" w:color="auto"/>
            <w:right w:val="none" w:sz="0" w:space="0" w:color="auto"/>
          </w:divBdr>
        </w:div>
        <w:div w:id="330721841">
          <w:marLeft w:val="1728"/>
          <w:marRight w:val="0"/>
          <w:marTop w:val="67"/>
          <w:marBottom w:val="0"/>
          <w:divBdr>
            <w:top w:val="none" w:sz="0" w:space="0" w:color="auto"/>
            <w:left w:val="none" w:sz="0" w:space="0" w:color="auto"/>
            <w:bottom w:val="none" w:sz="0" w:space="0" w:color="auto"/>
            <w:right w:val="none" w:sz="0" w:space="0" w:color="auto"/>
          </w:divBdr>
        </w:div>
        <w:div w:id="1514689800">
          <w:marLeft w:val="1728"/>
          <w:marRight w:val="0"/>
          <w:marTop w:val="67"/>
          <w:marBottom w:val="0"/>
          <w:divBdr>
            <w:top w:val="none" w:sz="0" w:space="0" w:color="auto"/>
            <w:left w:val="none" w:sz="0" w:space="0" w:color="auto"/>
            <w:bottom w:val="none" w:sz="0" w:space="0" w:color="auto"/>
            <w:right w:val="none" w:sz="0" w:space="0" w:color="auto"/>
          </w:divBdr>
        </w:div>
        <w:div w:id="532155839">
          <w:marLeft w:val="446"/>
          <w:marRight w:val="0"/>
          <w:marTop w:val="77"/>
          <w:marBottom w:val="0"/>
          <w:divBdr>
            <w:top w:val="none" w:sz="0" w:space="0" w:color="auto"/>
            <w:left w:val="none" w:sz="0" w:space="0" w:color="auto"/>
            <w:bottom w:val="none" w:sz="0" w:space="0" w:color="auto"/>
            <w:right w:val="none" w:sz="0" w:space="0" w:color="auto"/>
          </w:divBdr>
        </w:div>
        <w:div w:id="1125924851">
          <w:marLeft w:val="1728"/>
          <w:marRight w:val="0"/>
          <w:marTop w:val="67"/>
          <w:marBottom w:val="0"/>
          <w:divBdr>
            <w:top w:val="none" w:sz="0" w:space="0" w:color="auto"/>
            <w:left w:val="none" w:sz="0" w:space="0" w:color="auto"/>
            <w:bottom w:val="none" w:sz="0" w:space="0" w:color="auto"/>
            <w:right w:val="none" w:sz="0" w:space="0" w:color="auto"/>
          </w:divBdr>
        </w:div>
        <w:div w:id="846362401">
          <w:marLeft w:val="1728"/>
          <w:marRight w:val="0"/>
          <w:marTop w:val="67"/>
          <w:marBottom w:val="0"/>
          <w:divBdr>
            <w:top w:val="none" w:sz="0" w:space="0" w:color="auto"/>
            <w:left w:val="none" w:sz="0" w:space="0" w:color="auto"/>
            <w:bottom w:val="none" w:sz="0" w:space="0" w:color="auto"/>
            <w:right w:val="none" w:sz="0" w:space="0" w:color="auto"/>
          </w:divBdr>
        </w:div>
        <w:div w:id="652031354">
          <w:marLeft w:val="1728"/>
          <w:marRight w:val="0"/>
          <w:marTop w:val="67"/>
          <w:marBottom w:val="0"/>
          <w:divBdr>
            <w:top w:val="none" w:sz="0" w:space="0" w:color="auto"/>
            <w:left w:val="none" w:sz="0" w:space="0" w:color="auto"/>
            <w:bottom w:val="none" w:sz="0" w:space="0" w:color="auto"/>
            <w:right w:val="none" w:sz="0" w:space="0" w:color="auto"/>
          </w:divBdr>
        </w:div>
      </w:divsChild>
    </w:div>
    <w:div w:id="631255616">
      <w:bodyDiv w:val="1"/>
      <w:marLeft w:val="0"/>
      <w:marRight w:val="0"/>
      <w:marTop w:val="0"/>
      <w:marBottom w:val="0"/>
      <w:divBdr>
        <w:top w:val="none" w:sz="0" w:space="0" w:color="auto"/>
        <w:left w:val="none" w:sz="0" w:space="0" w:color="auto"/>
        <w:bottom w:val="none" w:sz="0" w:space="0" w:color="auto"/>
        <w:right w:val="none" w:sz="0" w:space="0" w:color="auto"/>
      </w:divBdr>
      <w:divsChild>
        <w:div w:id="31543284">
          <w:marLeft w:val="1800"/>
          <w:marRight w:val="0"/>
          <w:marTop w:val="96"/>
          <w:marBottom w:val="0"/>
          <w:divBdr>
            <w:top w:val="none" w:sz="0" w:space="0" w:color="auto"/>
            <w:left w:val="none" w:sz="0" w:space="0" w:color="auto"/>
            <w:bottom w:val="none" w:sz="0" w:space="0" w:color="auto"/>
            <w:right w:val="none" w:sz="0" w:space="0" w:color="auto"/>
          </w:divBdr>
        </w:div>
        <w:div w:id="289366865">
          <w:marLeft w:val="1800"/>
          <w:marRight w:val="0"/>
          <w:marTop w:val="96"/>
          <w:marBottom w:val="0"/>
          <w:divBdr>
            <w:top w:val="none" w:sz="0" w:space="0" w:color="auto"/>
            <w:left w:val="none" w:sz="0" w:space="0" w:color="auto"/>
            <w:bottom w:val="none" w:sz="0" w:space="0" w:color="auto"/>
            <w:right w:val="none" w:sz="0" w:space="0" w:color="auto"/>
          </w:divBdr>
        </w:div>
        <w:div w:id="554698939">
          <w:marLeft w:val="1800"/>
          <w:marRight w:val="0"/>
          <w:marTop w:val="96"/>
          <w:marBottom w:val="0"/>
          <w:divBdr>
            <w:top w:val="none" w:sz="0" w:space="0" w:color="auto"/>
            <w:left w:val="none" w:sz="0" w:space="0" w:color="auto"/>
            <w:bottom w:val="none" w:sz="0" w:space="0" w:color="auto"/>
            <w:right w:val="none" w:sz="0" w:space="0" w:color="auto"/>
          </w:divBdr>
        </w:div>
        <w:div w:id="679509469">
          <w:marLeft w:val="1166"/>
          <w:marRight w:val="0"/>
          <w:marTop w:val="106"/>
          <w:marBottom w:val="0"/>
          <w:divBdr>
            <w:top w:val="none" w:sz="0" w:space="0" w:color="auto"/>
            <w:left w:val="none" w:sz="0" w:space="0" w:color="auto"/>
            <w:bottom w:val="none" w:sz="0" w:space="0" w:color="auto"/>
            <w:right w:val="none" w:sz="0" w:space="0" w:color="auto"/>
          </w:divBdr>
        </w:div>
        <w:div w:id="795173262">
          <w:marLeft w:val="1800"/>
          <w:marRight w:val="0"/>
          <w:marTop w:val="96"/>
          <w:marBottom w:val="0"/>
          <w:divBdr>
            <w:top w:val="none" w:sz="0" w:space="0" w:color="auto"/>
            <w:left w:val="none" w:sz="0" w:space="0" w:color="auto"/>
            <w:bottom w:val="none" w:sz="0" w:space="0" w:color="auto"/>
            <w:right w:val="none" w:sz="0" w:space="0" w:color="auto"/>
          </w:divBdr>
        </w:div>
        <w:div w:id="1024282799">
          <w:marLeft w:val="1800"/>
          <w:marRight w:val="0"/>
          <w:marTop w:val="96"/>
          <w:marBottom w:val="0"/>
          <w:divBdr>
            <w:top w:val="none" w:sz="0" w:space="0" w:color="auto"/>
            <w:left w:val="none" w:sz="0" w:space="0" w:color="auto"/>
            <w:bottom w:val="none" w:sz="0" w:space="0" w:color="auto"/>
            <w:right w:val="none" w:sz="0" w:space="0" w:color="auto"/>
          </w:divBdr>
        </w:div>
        <w:div w:id="1253120824">
          <w:marLeft w:val="1166"/>
          <w:marRight w:val="0"/>
          <w:marTop w:val="106"/>
          <w:marBottom w:val="0"/>
          <w:divBdr>
            <w:top w:val="none" w:sz="0" w:space="0" w:color="auto"/>
            <w:left w:val="none" w:sz="0" w:space="0" w:color="auto"/>
            <w:bottom w:val="none" w:sz="0" w:space="0" w:color="auto"/>
            <w:right w:val="none" w:sz="0" w:space="0" w:color="auto"/>
          </w:divBdr>
        </w:div>
        <w:div w:id="1263106782">
          <w:marLeft w:val="547"/>
          <w:marRight w:val="0"/>
          <w:marTop w:val="115"/>
          <w:marBottom w:val="0"/>
          <w:divBdr>
            <w:top w:val="none" w:sz="0" w:space="0" w:color="auto"/>
            <w:left w:val="none" w:sz="0" w:space="0" w:color="auto"/>
            <w:bottom w:val="none" w:sz="0" w:space="0" w:color="auto"/>
            <w:right w:val="none" w:sz="0" w:space="0" w:color="auto"/>
          </w:divBdr>
        </w:div>
        <w:div w:id="1393239132">
          <w:marLeft w:val="1800"/>
          <w:marRight w:val="0"/>
          <w:marTop w:val="96"/>
          <w:marBottom w:val="0"/>
          <w:divBdr>
            <w:top w:val="none" w:sz="0" w:space="0" w:color="auto"/>
            <w:left w:val="none" w:sz="0" w:space="0" w:color="auto"/>
            <w:bottom w:val="none" w:sz="0" w:space="0" w:color="auto"/>
            <w:right w:val="none" w:sz="0" w:space="0" w:color="auto"/>
          </w:divBdr>
        </w:div>
        <w:div w:id="1494569793">
          <w:marLeft w:val="1166"/>
          <w:marRight w:val="0"/>
          <w:marTop w:val="96"/>
          <w:marBottom w:val="0"/>
          <w:divBdr>
            <w:top w:val="none" w:sz="0" w:space="0" w:color="auto"/>
            <w:left w:val="none" w:sz="0" w:space="0" w:color="auto"/>
            <w:bottom w:val="none" w:sz="0" w:space="0" w:color="auto"/>
            <w:right w:val="none" w:sz="0" w:space="0" w:color="auto"/>
          </w:divBdr>
        </w:div>
        <w:div w:id="1757247241">
          <w:marLeft w:val="1800"/>
          <w:marRight w:val="0"/>
          <w:marTop w:val="96"/>
          <w:marBottom w:val="0"/>
          <w:divBdr>
            <w:top w:val="none" w:sz="0" w:space="0" w:color="auto"/>
            <w:left w:val="none" w:sz="0" w:space="0" w:color="auto"/>
            <w:bottom w:val="none" w:sz="0" w:space="0" w:color="auto"/>
            <w:right w:val="none" w:sz="0" w:space="0" w:color="auto"/>
          </w:divBdr>
        </w:div>
        <w:div w:id="1911187984">
          <w:marLeft w:val="1800"/>
          <w:marRight w:val="0"/>
          <w:marTop w:val="96"/>
          <w:marBottom w:val="0"/>
          <w:divBdr>
            <w:top w:val="none" w:sz="0" w:space="0" w:color="auto"/>
            <w:left w:val="none" w:sz="0" w:space="0" w:color="auto"/>
            <w:bottom w:val="none" w:sz="0" w:space="0" w:color="auto"/>
            <w:right w:val="none" w:sz="0" w:space="0" w:color="auto"/>
          </w:divBdr>
        </w:div>
        <w:div w:id="2002587046">
          <w:marLeft w:val="1800"/>
          <w:marRight w:val="0"/>
          <w:marTop w:val="96"/>
          <w:marBottom w:val="0"/>
          <w:divBdr>
            <w:top w:val="none" w:sz="0" w:space="0" w:color="auto"/>
            <w:left w:val="none" w:sz="0" w:space="0" w:color="auto"/>
            <w:bottom w:val="none" w:sz="0" w:space="0" w:color="auto"/>
            <w:right w:val="none" w:sz="0" w:space="0" w:color="auto"/>
          </w:divBdr>
        </w:div>
      </w:divsChild>
    </w:div>
    <w:div w:id="633488108">
      <w:bodyDiv w:val="1"/>
      <w:marLeft w:val="0"/>
      <w:marRight w:val="0"/>
      <w:marTop w:val="0"/>
      <w:marBottom w:val="0"/>
      <w:divBdr>
        <w:top w:val="none" w:sz="0" w:space="0" w:color="auto"/>
        <w:left w:val="none" w:sz="0" w:space="0" w:color="auto"/>
        <w:bottom w:val="none" w:sz="0" w:space="0" w:color="auto"/>
        <w:right w:val="none" w:sz="0" w:space="0" w:color="auto"/>
      </w:divBdr>
      <w:divsChild>
        <w:div w:id="721711937">
          <w:marLeft w:val="547"/>
          <w:marRight w:val="0"/>
          <w:marTop w:val="0"/>
          <w:marBottom w:val="0"/>
          <w:divBdr>
            <w:top w:val="none" w:sz="0" w:space="0" w:color="auto"/>
            <w:left w:val="none" w:sz="0" w:space="0" w:color="auto"/>
            <w:bottom w:val="none" w:sz="0" w:space="0" w:color="auto"/>
            <w:right w:val="none" w:sz="0" w:space="0" w:color="auto"/>
          </w:divBdr>
        </w:div>
        <w:div w:id="1412773399">
          <w:marLeft w:val="547"/>
          <w:marRight w:val="0"/>
          <w:marTop w:val="0"/>
          <w:marBottom w:val="0"/>
          <w:divBdr>
            <w:top w:val="none" w:sz="0" w:space="0" w:color="auto"/>
            <w:left w:val="none" w:sz="0" w:space="0" w:color="auto"/>
            <w:bottom w:val="none" w:sz="0" w:space="0" w:color="auto"/>
            <w:right w:val="none" w:sz="0" w:space="0" w:color="auto"/>
          </w:divBdr>
        </w:div>
      </w:divsChild>
    </w:div>
    <w:div w:id="635186943">
      <w:bodyDiv w:val="1"/>
      <w:marLeft w:val="0"/>
      <w:marRight w:val="0"/>
      <w:marTop w:val="0"/>
      <w:marBottom w:val="0"/>
      <w:divBdr>
        <w:top w:val="none" w:sz="0" w:space="0" w:color="auto"/>
        <w:left w:val="none" w:sz="0" w:space="0" w:color="auto"/>
        <w:bottom w:val="none" w:sz="0" w:space="0" w:color="auto"/>
        <w:right w:val="none" w:sz="0" w:space="0" w:color="auto"/>
      </w:divBdr>
    </w:div>
    <w:div w:id="637995698">
      <w:bodyDiv w:val="1"/>
      <w:marLeft w:val="0"/>
      <w:marRight w:val="0"/>
      <w:marTop w:val="0"/>
      <w:marBottom w:val="0"/>
      <w:divBdr>
        <w:top w:val="none" w:sz="0" w:space="0" w:color="auto"/>
        <w:left w:val="none" w:sz="0" w:space="0" w:color="auto"/>
        <w:bottom w:val="none" w:sz="0" w:space="0" w:color="auto"/>
        <w:right w:val="none" w:sz="0" w:space="0" w:color="auto"/>
      </w:divBdr>
      <w:divsChild>
        <w:div w:id="179855615">
          <w:marLeft w:val="360"/>
          <w:marRight w:val="0"/>
          <w:marTop w:val="77"/>
          <w:marBottom w:val="0"/>
          <w:divBdr>
            <w:top w:val="none" w:sz="0" w:space="0" w:color="auto"/>
            <w:left w:val="none" w:sz="0" w:space="0" w:color="auto"/>
            <w:bottom w:val="none" w:sz="0" w:space="0" w:color="auto"/>
            <w:right w:val="none" w:sz="0" w:space="0" w:color="auto"/>
          </w:divBdr>
        </w:div>
        <w:div w:id="311493841">
          <w:marLeft w:val="360"/>
          <w:marRight w:val="0"/>
          <w:marTop w:val="77"/>
          <w:marBottom w:val="0"/>
          <w:divBdr>
            <w:top w:val="none" w:sz="0" w:space="0" w:color="auto"/>
            <w:left w:val="none" w:sz="0" w:space="0" w:color="auto"/>
            <w:bottom w:val="none" w:sz="0" w:space="0" w:color="auto"/>
            <w:right w:val="none" w:sz="0" w:space="0" w:color="auto"/>
          </w:divBdr>
        </w:div>
        <w:div w:id="380980079">
          <w:marLeft w:val="360"/>
          <w:marRight w:val="0"/>
          <w:marTop w:val="77"/>
          <w:marBottom w:val="0"/>
          <w:divBdr>
            <w:top w:val="none" w:sz="0" w:space="0" w:color="auto"/>
            <w:left w:val="none" w:sz="0" w:space="0" w:color="auto"/>
            <w:bottom w:val="none" w:sz="0" w:space="0" w:color="auto"/>
            <w:right w:val="none" w:sz="0" w:space="0" w:color="auto"/>
          </w:divBdr>
        </w:div>
        <w:div w:id="383915118">
          <w:marLeft w:val="360"/>
          <w:marRight w:val="0"/>
          <w:marTop w:val="115"/>
          <w:marBottom w:val="0"/>
          <w:divBdr>
            <w:top w:val="none" w:sz="0" w:space="0" w:color="auto"/>
            <w:left w:val="none" w:sz="0" w:space="0" w:color="auto"/>
            <w:bottom w:val="none" w:sz="0" w:space="0" w:color="auto"/>
            <w:right w:val="none" w:sz="0" w:space="0" w:color="auto"/>
          </w:divBdr>
        </w:div>
        <w:div w:id="723916049">
          <w:marLeft w:val="360"/>
          <w:marRight w:val="0"/>
          <w:marTop w:val="77"/>
          <w:marBottom w:val="0"/>
          <w:divBdr>
            <w:top w:val="none" w:sz="0" w:space="0" w:color="auto"/>
            <w:left w:val="none" w:sz="0" w:space="0" w:color="auto"/>
            <w:bottom w:val="none" w:sz="0" w:space="0" w:color="auto"/>
            <w:right w:val="none" w:sz="0" w:space="0" w:color="auto"/>
          </w:divBdr>
        </w:div>
        <w:div w:id="814831129">
          <w:marLeft w:val="360"/>
          <w:marRight w:val="0"/>
          <w:marTop w:val="77"/>
          <w:marBottom w:val="0"/>
          <w:divBdr>
            <w:top w:val="none" w:sz="0" w:space="0" w:color="auto"/>
            <w:left w:val="none" w:sz="0" w:space="0" w:color="auto"/>
            <w:bottom w:val="none" w:sz="0" w:space="0" w:color="auto"/>
            <w:right w:val="none" w:sz="0" w:space="0" w:color="auto"/>
          </w:divBdr>
        </w:div>
        <w:div w:id="1067609664">
          <w:marLeft w:val="360"/>
          <w:marRight w:val="0"/>
          <w:marTop w:val="77"/>
          <w:marBottom w:val="0"/>
          <w:divBdr>
            <w:top w:val="none" w:sz="0" w:space="0" w:color="auto"/>
            <w:left w:val="none" w:sz="0" w:space="0" w:color="auto"/>
            <w:bottom w:val="none" w:sz="0" w:space="0" w:color="auto"/>
            <w:right w:val="none" w:sz="0" w:space="0" w:color="auto"/>
          </w:divBdr>
        </w:div>
        <w:div w:id="1538466915">
          <w:marLeft w:val="360"/>
          <w:marRight w:val="0"/>
          <w:marTop w:val="77"/>
          <w:marBottom w:val="0"/>
          <w:divBdr>
            <w:top w:val="none" w:sz="0" w:space="0" w:color="auto"/>
            <w:left w:val="none" w:sz="0" w:space="0" w:color="auto"/>
            <w:bottom w:val="none" w:sz="0" w:space="0" w:color="auto"/>
            <w:right w:val="none" w:sz="0" w:space="0" w:color="auto"/>
          </w:divBdr>
        </w:div>
        <w:div w:id="1547568452">
          <w:marLeft w:val="360"/>
          <w:marRight w:val="0"/>
          <w:marTop w:val="115"/>
          <w:marBottom w:val="0"/>
          <w:divBdr>
            <w:top w:val="none" w:sz="0" w:space="0" w:color="auto"/>
            <w:left w:val="none" w:sz="0" w:space="0" w:color="auto"/>
            <w:bottom w:val="none" w:sz="0" w:space="0" w:color="auto"/>
            <w:right w:val="none" w:sz="0" w:space="0" w:color="auto"/>
          </w:divBdr>
        </w:div>
        <w:div w:id="1888636807">
          <w:marLeft w:val="360"/>
          <w:marRight w:val="0"/>
          <w:marTop w:val="115"/>
          <w:marBottom w:val="0"/>
          <w:divBdr>
            <w:top w:val="none" w:sz="0" w:space="0" w:color="auto"/>
            <w:left w:val="none" w:sz="0" w:space="0" w:color="auto"/>
            <w:bottom w:val="none" w:sz="0" w:space="0" w:color="auto"/>
            <w:right w:val="none" w:sz="0" w:space="0" w:color="auto"/>
          </w:divBdr>
        </w:div>
        <w:div w:id="2095782234">
          <w:marLeft w:val="360"/>
          <w:marRight w:val="0"/>
          <w:marTop w:val="77"/>
          <w:marBottom w:val="0"/>
          <w:divBdr>
            <w:top w:val="none" w:sz="0" w:space="0" w:color="auto"/>
            <w:left w:val="none" w:sz="0" w:space="0" w:color="auto"/>
            <w:bottom w:val="none" w:sz="0" w:space="0" w:color="auto"/>
            <w:right w:val="none" w:sz="0" w:space="0" w:color="auto"/>
          </w:divBdr>
        </w:div>
      </w:divsChild>
    </w:div>
    <w:div w:id="640842800">
      <w:bodyDiv w:val="1"/>
      <w:marLeft w:val="0"/>
      <w:marRight w:val="0"/>
      <w:marTop w:val="0"/>
      <w:marBottom w:val="0"/>
      <w:divBdr>
        <w:top w:val="none" w:sz="0" w:space="0" w:color="auto"/>
        <w:left w:val="none" w:sz="0" w:space="0" w:color="auto"/>
        <w:bottom w:val="none" w:sz="0" w:space="0" w:color="auto"/>
        <w:right w:val="none" w:sz="0" w:space="0" w:color="auto"/>
      </w:divBdr>
    </w:div>
    <w:div w:id="643243244">
      <w:bodyDiv w:val="1"/>
      <w:marLeft w:val="0"/>
      <w:marRight w:val="0"/>
      <w:marTop w:val="0"/>
      <w:marBottom w:val="0"/>
      <w:divBdr>
        <w:top w:val="none" w:sz="0" w:space="0" w:color="auto"/>
        <w:left w:val="none" w:sz="0" w:space="0" w:color="auto"/>
        <w:bottom w:val="none" w:sz="0" w:space="0" w:color="auto"/>
        <w:right w:val="none" w:sz="0" w:space="0" w:color="auto"/>
      </w:divBdr>
      <w:divsChild>
        <w:div w:id="330252746">
          <w:marLeft w:val="1800"/>
          <w:marRight w:val="0"/>
          <w:marTop w:val="200"/>
          <w:marBottom w:val="0"/>
          <w:divBdr>
            <w:top w:val="none" w:sz="0" w:space="0" w:color="auto"/>
            <w:left w:val="none" w:sz="0" w:space="0" w:color="auto"/>
            <w:bottom w:val="none" w:sz="0" w:space="0" w:color="auto"/>
            <w:right w:val="none" w:sz="0" w:space="0" w:color="auto"/>
          </w:divBdr>
        </w:div>
        <w:div w:id="513962577">
          <w:marLeft w:val="1800"/>
          <w:marRight w:val="0"/>
          <w:marTop w:val="200"/>
          <w:marBottom w:val="0"/>
          <w:divBdr>
            <w:top w:val="none" w:sz="0" w:space="0" w:color="auto"/>
            <w:left w:val="none" w:sz="0" w:space="0" w:color="auto"/>
            <w:bottom w:val="none" w:sz="0" w:space="0" w:color="auto"/>
            <w:right w:val="none" w:sz="0" w:space="0" w:color="auto"/>
          </w:divBdr>
        </w:div>
        <w:div w:id="545289261">
          <w:marLeft w:val="1166"/>
          <w:marRight w:val="0"/>
          <w:marTop w:val="200"/>
          <w:marBottom w:val="0"/>
          <w:divBdr>
            <w:top w:val="none" w:sz="0" w:space="0" w:color="auto"/>
            <w:left w:val="none" w:sz="0" w:space="0" w:color="auto"/>
            <w:bottom w:val="none" w:sz="0" w:space="0" w:color="auto"/>
            <w:right w:val="none" w:sz="0" w:space="0" w:color="auto"/>
          </w:divBdr>
        </w:div>
        <w:div w:id="658458082">
          <w:marLeft w:val="547"/>
          <w:marRight w:val="0"/>
          <w:marTop w:val="200"/>
          <w:marBottom w:val="0"/>
          <w:divBdr>
            <w:top w:val="none" w:sz="0" w:space="0" w:color="auto"/>
            <w:left w:val="none" w:sz="0" w:space="0" w:color="auto"/>
            <w:bottom w:val="none" w:sz="0" w:space="0" w:color="auto"/>
            <w:right w:val="none" w:sz="0" w:space="0" w:color="auto"/>
          </w:divBdr>
        </w:div>
        <w:div w:id="997271007">
          <w:marLeft w:val="1166"/>
          <w:marRight w:val="0"/>
          <w:marTop w:val="200"/>
          <w:marBottom w:val="0"/>
          <w:divBdr>
            <w:top w:val="none" w:sz="0" w:space="0" w:color="auto"/>
            <w:left w:val="none" w:sz="0" w:space="0" w:color="auto"/>
            <w:bottom w:val="none" w:sz="0" w:space="0" w:color="auto"/>
            <w:right w:val="none" w:sz="0" w:space="0" w:color="auto"/>
          </w:divBdr>
        </w:div>
        <w:div w:id="1670282607">
          <w:marLeft w:val="1166"/>
          <w:marRight w:val="0"/>
          <w:marTop w:val="200"/>
          <w:marBottom w:val="0"/>
          <w:divBdr>
            <w:top w:val="none" w:sz="0" w:space="0" w:color="auto"/>
            <w:left w:val="none" w:sz="0" w:space="0" w:color="auto"/>
            <w:bottom w:val="none" w:sz="0" w:space="0" w:color="auto"/>
            <w:right w:val="none" w:sz="0" w:space="0" w:color="auto"/>
          </w:divBdr>
        </w:div>
      </w:divsChild>
    </w:div>
    <w:div w:id="643772907">
      <w:bodyDiv w:val="1"/>
      <w:marLeft w:val="0"/>
      <w:marRight w:val="0"/>
      <w:marTop w:val="0"/>
      <w:marBottom w:val="0"/>
      <w:divBdr>
        <w:top w:val="none" w:sz="0" w:space="0" w:color="auto"/>
        <w:left w:val="none" w:sz="0" w:space="0" w:color="auto"/>
        <w:bottom w:val="none" w:sz="0" w:space="0" w:color="auto"/>
        <w:right w:val="none" w:sz="0" w:space="0" w:color="auto"/>
      </w:divBdr>
      <w:divsChild>
        <w:div w:id="1785619">
          <w:marLeft w:val="446"/>
          <w:marRight w:val="0"/>
          <w:marTop w:val="0"/>
          <w:marBottom w:val="0"/>
          <w:divBdr>
            <w:top w:val="none" w:sz="0" w:space="0" w:color="auto"/>
            <w:left w:val="none" w:sz="0" w:space="0" w:color="auto"/>
            <w:bottom w:val="none" w:sz="0" w:space="0" w:color="auto"/>
            <w:right w:val="none" w:sz="0" w:space="0" w:color="auto"/>
          </w:divBdr>
        </w:div>
        <w:div w:id="590772147">
          <w:marLeft w:val="1166"/>
          <w:marRight w:val="0"/>
          <w:marTop w:val="0"/>
          <w:marBottom w:val="0"/>
          <w:divBdr>
            <w:top w:val="none" w:sz="0" w:space="0" w:color="auto"/>
            <w:left w:val="none" w:sz="0" w:space="0" w:color="auto"/>
            <w:bottom w:val="none" w:sz="0" w:space="0" w:color="auto"/>
            <w:right w:val="none" w:sz="0" w:space="0" w:color="auto"/>
          </w:divBdr>
        </w:div>
        <w:div w:id="2105806043">
          <w:marLeft w:val="1166"/>
          <w:marRight w:val="0"/>
          <w:marTop w:val="0"/>
          <w:marBottom w:val="0"/>
          <w:divBdr>
            <w:top w:val="none" w:sz="0" w:space="0" w:color="auto"/>
            <w:left w:val="none" w:sz="0" w:space="0" w:color="auto"/>
            <w:bottom w:val="none" w:sz="0" w:space="0" w:color="auto"/>
            <w:right w:val="none" w:sz="0" w:space="0" w:color="auto"/>
          </w:divBdr>
        </w:div>
        <w:div w:id="622544382">
          <w:marLeft w:val="1166"/>
          <w:marRight w:val="0"/>
          <w:marTop w:val="0"/>
          <w:marBottom w:val="0"/>
          <w:divBdr>
            <w:top w:val="none" w:sz="0" w:space="0" w:color="auto"/>
            <w:left w:val="none" w:sz="0" w:space="0" w:color="auto"/>
            <w:bottom w:val="none" w:sz="0" w:space="0" w:color="auto"/>
            <w:right w:val="none" w:sz="0" w:space="0" w:color="auto"/>
          </w:divBdr>
        </w:div>
        <w:div w:id="1036927378">
          <w:marLeft w:val="446"/>
          <w:marRight w:val="0"/>
          <w:marTop w:val="0"/>
          <w:marBottom w:val="0"/>
          <w:divBdr>
            <w:top w:val="none" w:sz="0" w:space="0" w:color="auto"/>
            <w:left w:val="none" w:sz="0" w:space="0" w:color="auto"/>
            <w:bottom w:val="none" w:sz="0" w:space="0" w:color="auto"/>
            <w:right w:val="none" w:sz="0" w:space="0" w:color="auto"/>
          </w:divBdr>
        </w:div>
      </w:divsChild>
    </w:div>
    <w:div w:id="644625595">
      <w:bodyDiv w:val="1"/>
      <w:marLeft w:val="0"/>
      <w:marRight w:val="0"/>
      <w:marTop w:val="0"/>
      <w:marBottom w:val="0"/>
      <w:divBdr>
        <w:top w:val="none" w:sz="0" w:space="0" w:color="auto"/>
        <w:left w:val="none" w:sz="0" w:space="0" w:color="auto"/>
        <w:bottom w:val="none" w:sz="0" w:space="0" w:color="auto"/>
        <w:right w:val="none" w:sz="0" w:space="0" w:color="auto"/>
      </w:divBdr>
      <w:divsChild>
        <w:div w:id="191111781">
          <w:marLeft w:val="720"/>
          <w:marRight w:val="0"/>
          <w:marTop w:val="96"/>
          <w:marBottom w:val="0"/>
          <w:divBdr>
            <w:top w:val="none" w:sz="0" w:space="0" w:color="auto"/>
            <w:left w:val="none" w:sz="0" w:space="0" w:color="auto"/>
            <w:bottom w:val="none" w:sz="0" w:space="0" w:color="auto"/>
            <w:right w:val="none" w:sz="0" w:space="0" w:color="auto"/>
          </w:divBdr>
        </w:div>
        <w:div w:id="313486078">
          <w:marLeft w:val="288"/>
          <w:marRight w:val="0"/>
          <w:marTop w:val="115"/>
          <w:marBottom w:val="0"/>
          <w:divBdr>
            <w:top w:val="none" w:sz="0" w:space="0" w:color="auto"/>
            <w:left w:val="none" w:sz="0" w:space="0" w:color="auto"/>
            <w:bottom w:val="none" w:sz="0" w:space="0" w:color="auto"/>
            <w:right w:val="none" w:sz="0" w:space="0" w:color="auto"/>
          </w:divBdr>
        </w:div>
        <w:div w:id="579172723">
          <w:marLeft w:val="288"/>
          <w:marRight w:val="0"/>
          <w:marTop w:val="115"/>
          <w:marBottom w:val="0"/>
          <w:divBdr>
            <w:top w:val="none" w:sz="0" w:space="0" w:color="auto"/>
            <w:left w:val="none" w:sz="0" w:space="0" w:color="auto"/>
            <w:bottom w:val="none" w:sz="0" w:space="0" w:color="auto"/>
            <w:right w:val="none" w:sz="0" w:space="0" w:color="auto"/>
          </w:divBdr>
        </w:div>
        <w:div w:id="950939870">
          <w:marLeft w:val="288"/>
          <w:marRight w:val="0"/>
          <w:marTop w:val="115"/>
          <w:marBottom w:val="0"/>
          <w:divBdr>
            <w:top w:val="none" w:sz="0" w:space="0" w:color="auto"/>
            <w:left w:val="none" w:sz="0" w:space="0" w:color="auto"/>
            <w:bottom w:val="none" w:sz="0" w:space="0" w:color="auto"/>
            <w:right w:val="none" w:sz="0" w:space="0" w:color="auto"/>
          </w:divBdr>
        </w:div>
        <w:div w:id="999384361">
          <w:marLeft w:val="720"/>
          <w:marRight w:val="0"/>
          <w:marTop w:val="96"/>
          <w:marBottom w:val="0"/>
          <w:divBdr>
            <w:top w:val="none" w:sz="0" w:space="0" w:color="auto"/>
            <w:left w:val="none" w:sz="0" w:space="0" w:color="auto"/>
            <w:bottom w:val="none" w:sz="0" w:space="0" w:color="auto"/>
            <w:right w:val="none" w:sz="0" w:space="0" w:color="auto"/>
          </w:divBdr>
        </w:div>
        <w:div w:id="1021249107">
          <w:marLeft w:val="720"/>
          <w:marRight w:val="0"/>
          <w:marTop w:val="96"/>
          <w:marBottom w:val="0"/>
          <w:divBdr>
            <w:top w:val="none" w:sz="0" w:space="0" w:color="auto"/>
            <w:left w:val="none" w:sz="0" w:space="0" w:color="auto"/>
            <w:bottom w:val="none" w:sz="0" w:space="0" w:color="auto"/>
            <w:right w:val="none" w:sz="0" w:space="0" w:color="auto"/>
          </w:divBdr>
        </w:div>
        <w:div w:id="1720206197">
          <w:marLeft w:val="720"/>
          <w:marRight w:val="0"/>
          <w:marTop w:val="96"/>
          <w:marBottom w:val="0"/>
          <w:divBdr>
            <w:top w:val="none" w:sz="0" w:space="0" w:color="auto"/>
            <w:left w:val="none" w:sz="0" w:space="0" w:color="auto"/>
            <w:bottom w:val="none" w:sz="0" w:space="0" w:color="auto"/>
            <w:right w:val="none" w:sz="0" w:space="0" w:color="auto"/>
          </w:divBdr>
        </w:div>
      </w:divsChild>
    </w:div>
    <w:div w:id="645401092">
      <w:bodyDiv w:val="1"/>
      <w:marLeft w:val="0"/>
      <w:marRight w:val="0"/>
      <w:marTop w:val="0"/>
      <w:marBottom w:val="0"/>
      <w:divBdr>
        <w:top w:val="none" w:sz="0" w:space="0" w:color="auto"/>
        <w:left w:val="none" w:sz="0" w:space="0" w:color="auto"/>
        <w:bottom w:val="none" w:sz="0" w:space="0" w:color="auto"/>
        <w:right w:val="none" w:sz="0" w:space="0" w:color="auto"/>
      </w:divBdr>
      <w:divsChild>
        <w:div w:id="372968863">
          <w:marLeft w:val="446"/>
          <w:marRight w:val="0"/>
          <w:marTop w:val="0"/>
          <w:marBottom w:val="0"/>
          <w:divBdr>
            <w:top w:val="none" w:sz="0" w:space="0" w:color="auto"/>
            <w:left w:val="none" w:sz="0" w:space="0" w:color="auto"/>
            <w:bottom w:val="none" w:sz="0" w:space="0" w:color="auto"/>
            <w:right w:val="none" w:sz="0" w:space="0" w:color="auto"/>
          </w:divBdr>
        </w:div>
        <w:div w:id="1742172358">
          <w:marLeft w:val="446"/>
          <w:marRight w:val="0"/>
          <w:marTop w:val="0"/>
          <w:marBottom w:val="0"/>
          <w:divBdr>
            <w:top w:val="none" w:sz="0" w:space="0" w:color="auto"/>
            <w:left w:val="none" w:sz="0" w:space="0" w:color="auto"/>
            <w:bottom w:val="none" w:sz="0" w:space="0" w:color="auto"/>
            <w:right w:val="none" w:sz="0" w:space="0" w:color="auto"/>
          </w:divBdr>
        </w:div>
        <w:div w:id="1906144757">
          <w:marLeft w:val="446"/>
          <w:marRight w:val="0"/>
          <w:marTop w:val="0"/>
          <w:marBottom w:val="0"/>
          <w:divBdr>
            <w:top w:val="none" w:sz="0" w:space="0" w:color="auto"/>
            <w:left w:val="none" w:sz="0" w:space="0" w:color="auto"/>
            <w:bottom w:val="none" w:sz="0" w:space="0" w:color="auto"/>
            <w:right w:val="none" w:sz="0" w:space="0" w:color="auto"/>
          </w:divBdr>
        </w:div>
        <w:div w:id="2002275672">
          <w:marLeft w:val="446"/>
          <w:marRight w:val="0"/>
          <w:marTop w:val="0"/>
          <w:marBottom w:val="0"/>
          <w:divBdr>
            <w:top w:val="none" w:sz="0" w:space="0" w:color="auto"/>
            <w:left w:val="none" w:sz="0" w:space="0" w:color="auto"/>
            <w:bottom w:val="none" w:sz="0" w:space="0" w:color="auto"/>
            <w:right w:val="none" w:sz="0" w:space="0" w:color="auto"/>
          </w:divBdr>
        </w:div>
      </w:divsChild>
    </w:div>
    <w:div w:id="645547167">
      <w:bodyDiv w:val="1"/>
      <w:marLeft w:val="0"/>
      <w:marRight w:val="0"/>
      <w:marTop w:val="0"/>
      <w:marBottom w:val="0"/>
      <w:divBdr>
        <w:top w:val="none" w:sz="0" w:space="0" w:color="auto"/>
        <w:left w:val="none" w:sz="0" w:space="0" w:color="auto"/>
        <w:bottom w:val="none" w:sz="0" w:space="0" w:color="auto"/>
        <w:right w:val="none" w:sz="0" w:space="0" w:color="auto"/>
      </w:divBdr>
      <w:divsChild>
        <w:div w:id="204298097">
          <w:marLeft w:val="360"/>
          <w:marRight w:val="0"/>
          <w:marTop w:val="115"/>
          <w:marBottom w:val="0"/>
          <w:divBdr>
            <w:top w:val="none" w:sz="0" w:space="0" w:color="auto"/>
            <w:left w:val="none" w:sz="0" w:space="0" w:color="auto"/>
            <w:bottom w:val="none" w:sz="0" w:space="0" w:color="auto"/>
            <w:right w:val="none" w:sz="0" w:space="0" w:color="auto"/>
          </w:divBdr>
        </w:div>
        <w:div w:id="581187251">
          <w:marLeft w:val="360"/>
          <w:marRight w:val="0"/>
          <w:marTop w:val="115"/>
          <w:marBottom w:val="0"/>
          <w:divBdr>
            <w:top w:val="none" w:sz="0" w:space="0" w:color="auto"/>
            <w:left w:val="none" w:sz="0" w:space="0" w:color="auto"/>
            <w:bottom w:val="none" w:sz="0" w:space="0" w:color="auto"/>
            <w:right w:val="none" w:sz="0" w:space="0" w:color="auto"/>
          </w:divBdr>
        </w:div>
        <w:div w:id="1338268675">
          <w:marLeft w:val="360"/>
          <w:marRight w:val="0"/>
          <w:marTop w:val="115"/>
          <w:marBottom w:val="0"/>
          <w:divBdr>
            <w:top w:val="none" w:sz="0" w:space="0" w:color="auto"/>
            <w:left w:val="none" w:sz="0" w:space="0" w:color="auto"/>
            <w:bottom w:val="none" w:sz="0" w:space="0" w:color="auto"/>
            <w:right w:val="none" w:sz="0" w:space="0" w:color="auto"/>
          </w:divBdr>
        </w:div>
      </w:divsChild>
    </w:div>
    <w:div w:id="646589899">
      <w:bodyDiv w:val="1"/>
      <w:marLeft w:val="0"/>
      <w:marRight w:val="0"/>
      <w:marTop w:val="0"/>
      <w:marBottom w:val="0"/>
      <w:divBdr>
        <w:top w:val="none" w:sz="0" w:space="0" w:color="auto"/>
        <w:left w:val="none" w:sz="0" w:space="0" w:color="auto"/>
        <w:bottom w:val="none" w:sz="0" w:space="0" w:color="auto"/>
        <w:right w:val="none" w:sz="0" w:space="0" w:color="auto"/>
      </w:divBdr>
      <w:divsChild>
        <w:div w:id="537427392">
          <w:marLeft w:val="547"/>
          <w:marRight w:val="0"/>
          <w:marTop w:val="134"/>
          <w:marBottom w:val="0"/>
          <w:divBdr>
            <w:top w:val="none" w:sz="0" w:space="0" w:color="auto"/>
            <w:left w:val="none" w:sz="0" w:space="0" w:color="auto"/>
            <w:bottom w:val="none" w:sz="0" w:space="0" w:color="auto"/>
            <w:right w:val="none" w:sz="0" w:space="0" w:color="auto"/>
          </w:divBdr>
        </w:div>
        <w:div w:id="560484353">
          <w:marLeft w:val="1166"/>
          <w:marRight w:val="0"/>
          <w:marTop w:val="115"/>
          <w:marBottom w:val="0"/>
          <w:divBdr>
            <w:top w:val="none" w:sz="0" w:space="0" w:color="auto"/>
            <w:left w:val="none" w:sz="0" w:space="0" w:color="auto"/>
            <w:bottom w:val="none" w:sz="0" w:space="0" w:color="auto"/>
            <w:right w:val="none" w:sz="0" w:space="0" w:color="auto"/>
          </w:divBdr>
        </w:div>
        <w:div w:id="835875363">
          <w:marLeft w:val="547"/>
          <w:marRight w:val="0"/>
          <w:marTop w:val="134"/>
          <w:marBottom w:val="0"/>
          <w:divBdr>
            <w:top w:val="none" w:sz="0" w:space="0" w:color="auto"/>
            <w:left w:val="none" w:sz="0" w:space="0" w:color="auto"/>
            <w:bottom w:val="none" w:sz="0" w:space="0" w:color="auto"/>
            <w:right w:val="none" w:sz="0" w:space="0" w:color="auto"/>
          </w:divBdr>
        </w:div>
        <w:div w:id="913396526">
          <w:marLeft w:val="547"/>
          <w:marRight w:val="0"/>
          <w:marTop w:val="134"/>
          <w:marBottom w:val="0"/>
          <w:divBdr>
            <w:top w:val="none" w:sz="0" w:space="0" w:color="auto"/>
            <w:left w:val="none" w:sz="0" w:space="0" w:color="auto"/>
            <w:bottom w:val="none" w:sz="0" w:space="0" w:color="auto"/>
            <w:right w:val="none" w:sz="0" w:space="0" w:color="auto"/>
          </w:divBdr>
        </w:div>
        <w:div w:id="1310282293">
          <w:marLeft w:val="1166"/>
          <w:marRight w:val="0"/>
          <w:marTop w:val="115"/>
          <w:marBottom w:val="0"/>
          <w:divBdr>
            <w:top w:val="none" w:sz="0" w:space="0" w:color="auto"/>
            <w:left w:val="none" w:sz="0" w:space="0" w:color="auto"/>
            <w:bottom w:val="none" w:sz="0" w:space="0" w:color="auto"/>
            <w:right w:val="none" w:sz="0" w:space="0" w:color="auto"/>
          </w:divBdr>
        </w:div>
        <w:div w:id="1373651385">
          <w:marLeft w:val="1166"/>
          <w:marRight w:val="0"/>
          <w:marTop w:val="115"/>
          <w:marBottom w:val="0"/>
          <w:divBdr>
            <w:top w:val="none" w:sz="0" w:space="0" w:color="auto"/>
            <w:left w:val="none" w:sz="0" w:space="0" w:color="auto"/>
            <w:bottom w:val="none" w:sz="0" w:space="0" w:color="auto"/>
            <w:right w:val="none" w:sz="0" w:space="0" w:color="auto"/>
          </w:divBdr>
        </w:div>
        <w:div w:id="1482455783">
          <w:marLeft w:val="1166"/>
          <w:marRight w:val="0"/>
          <w:marTop w:val="115"/>
          <w:marBottom w:val="0"/>
          <w:divBdr>
            <w:top w:val="none" w:sz="0" w:space="0" w:color="auto"/>
            <w:left w:val="none" w:sz="0" w:space="0" w:color="auto"/>
            <w:bottom w:val="none" w:sz="0" w:space="0" w:color="auto"/>
            <w:right w:val="none" w:sz="0" w:space="0" w:color="auto"/>
          </w:divBdr>
        </w:div>
        <w:div w:id="1655449994">
          <w:marLeft w:val="1800"/>
          <w:marRight w:val="0"/>
          <w:marTop w:val="96"/>
          <w:marBottom w:val="0"/>
          <w:divBdr>
            <w:top w:val="none" w:sz="0" w:space="0" w:color="auto"/>
            <w:left w:val="none" w:sz="0" w:space="0" w:color="auto"/>
            <w:bottom w:val="none" w:sz="0" w:space="0" w:color="auto"/>
            <w:right w:val="none" w:sz="0" w:space="0" w:color="auto"/>
          </w:divBdr>
        </w:div>
        <w:div w:id="1766994975">
          <w:marLeft w:val="1166"/>
          <w:marRight w:val="0"/>
          <w:marTop w:val="115"/>
          <w:marBottom w:val="0"/>
          <w:divBdr>
            <w:top w:val="none" w:sz="0" w:space="0" w:color="auto"/>
            <w:left w:val="none" w:sz="0" w:space="0" w:color="auto"/>
            <w:bottom w:val="none" w:sz="0" w:space="0" w:color="auto"/>
            <w:right w:val="none" w:sz="0" w:space="0" w:color="auto"/>
          </w:divBdr>
        </w:div>
      </w:divsChild>
    </w:div>
    <w:div w:id="648173190">
      <w:bodyDiv w:val="1"/>
      <w:marLeft w:val="0"/>
      <w:marRight w:val="0"/>
      <w:marTop w:val="0"/>
      <w:marBottom w:val="0"/>
      <w:divBdr>
        <w:top w:val="none" w:sz="0" w:space="0" w:color="auto"/>
        <w:left w:val="none" w:sz="0" w:space="0" w:color="auto"/>
        <w:bottom w:val="none" w:sz="0" w:space="0" w:color="auto"/>
        <w:right w:val="none" w:sz="0" w:space="0" w:color="auto"/>
      </w:divBdr>
      <w:divsChild>
        <w:div w:id="92673939">
          <w:marLeft w:val="274"/>
          <w:marRight w:val="0"/>
          <w:marTop w:val="96"/>
          <w:marBottom w:val="0"/>
          <w:divBdr>
            <w:top w:val="none" w:sz="0" w:space="0" w:color="auto"/>
            <w:left w:val="none" w:sz="0" w:space="0" w:color="auto"/>
            <w:bottom w:val="none" w:sz="0" w:space="0" w:color="auto"/>
            <w:right w:val="none" w:sz="0" w:space="0" w:color="auto"/>
          </w:divBdr>
        </w:div>
        <w:div w:id="817308283">
          <w:marLeft w:val="274"/>
          <w:marRight w:val="0"/>
          <w:marTop w:val="96"/>
          <w:marBottom w:val="0"/>
          <w:divBdr>
            <w:top w:val="none" w:sz="0" w:space="0" w:color="auto"/>
            <w:left w:val="none" w:sz="0" w:space="0" w:color="auto"/>
            <w:bottom w:val="none" w:sz="0" w:space="0" w:color="auto"/>
            <w:right w:val="none" w:sz="0" w:space="0" w:color="auto"/>
          </w:divBdr>
        </w:div>
        <w:div w:id="1059013884">
          <w:marLeft w:val="274"/>
          <w:marRight w:val="0"/>
          <w:marTop w:val="96"/>
          <w:marBottom w:val="0"/>
          <w:divBdr>
            <w:top w:val="none" w:sz="0" w:space="0" w:color="auto"/>
            <w:left w:val="none" w:sz="0" w:space="0" w:color="auto"/>
            <w:bottom w:val="none" w:sz="0" w:space="0" w:color="auto"/>
            <w:right w:val="none" w:sz="0" w:space="0" w:color="auto"/>
          </w:divBdr>
        </w:div>
        <w:div w:id="1800494799">
          <w:marLeft w:val="274"/>
          <w:marRight w:val="0"/>
          <w:marTop w:val="96"/>
          <w:marBottom w:val="0"/>
          <w:divBdr>
            <w:top w:val="none" w:sz="0" w:space="0" w:color="auto"/>
            <w:left w:val="none" w:sz="0" w:space="0" w:color="auto"/>
            <w:bottom w:val="none" w:sz="0" w:space="0" w:color="auto"/>
            <w:right w:val="none" w:sz="0" w:space="0" w:color="auto"/>
          </w:divBdr>
        </w:div>
      </w:divsChild>
    </w:div>
    <w:div w:id="648707884">
      <w:bodyDiv w:val="1"/>
      <w:marLeft w:val="0"/>
      <w:marRight w:val="0"/>
      <w:marTop w:val="0"/>
      <w:marBottom w:val="0"/>
      <w:divBdr>
        <w:top w:val="none" w:sz="0" w:space="0" w:color="auto"/>
        <w:left w:val="none" w:sz="0" w:space="0" w:color="auto"/>
        <w:bottom w:val="none" w:sz="0" w:space="0" w:color="auto"/>
        <w:right w:val="none" w:sz="0" w:space="0" w:color="auto"/>
      </w:divBdr>
      <w:divsChild>
        <w:div w:id="225578223">
          <w:marLeft w:val="446"/>
          <w:marRight w:val="0"/>
          <w:marTop w:val="0"/>
          <w:marBottom w:val="120"/>
          <w:divBdr>
            <w:top w:val="none" w:sz="0" w:space="0" w:color="auto"/>
            <w:left w:val="none" w:sz="0" w:space="0" w:color="auto"/>
            <w:bottom w:val="none" w:sz="0" w:space="0" w:color="auto"/>
            <w:right w:val="none" w:sz="0" w:space="0" w:color="auto"/>
          </w:divBdr>
        </w:div>
        <w:div w:id="660812477">
          <w:marLeft w:val="446"/>
          <w:marRight w:val="0"/>
          <w:marTop w:val="0"/>
          <w:marBottom w:val="120"/>
          <w:divBdr>
            <w:top w:val="none" w:sz="0" w:space="0" w:color="auto"/>
            <w:left w:val="none" w:sz="0" w:space="0" w:color="auto"/>
            <w:bottom w:val="none" w:sz="0" w:space="0" w:color="auto"/>
            <w:right w:val="none" w:sz="0" w:space="0" w:color="auto"/>
          </w:divBdr>
        </w:div>
      </w:divsChild>
    </w:div>
    <w:div w:id="648948653">
      <w:bodyDiv w:val="1"/>
      <w:marLeft w:val="0"/>
      <w:marRight w:val="0"/>
      <w:marTop w:val="0"/>
      <w:marBottom w:val="0"/>
      <w:divBdr>
        <w:top w:val="none" w:sz="0" w:space="0" w:color="auto"/>
        <w:left w:val="none" w:sz="0" w:space="0" w:color="auto"/>
        <w:bottom w:val="none" w:sz="0" w:space="0" w:color="auto"/>
        <w:right w:val="none" w:sz="0" w:space="0" w:color="auto"/>
      </w:divBdr>
    </w:div>
    <w:div w:id="650400778">
      <w:bodyDiv w:val="1"/>
      <w:marLeft w:val="0"/>
      <w:marRight w:val="0"/>
      <w:marTop w:val="0"/>
      <w:marBottom w:val="0"/>
      <w:divBdr>
        <w:top w:val="none" w:sz="0" w:space="0" w:color="auto"/>
        <w:left w:val="none" w:sz="0" w:space="0" w:color="auto"/>
        <w:bottom w:val="none" w:sz="0" w:space="0" w:color="auto"/>
        <w:right w:val="none" w:sz="0" w:space="0" w:color="auto"/>
      </w:divBdr>
      <w:divsChild>
        <w:div w:id="182742034">
          <w:marLeft w:val="1397"/>
          <w:marRight w:val="0"/>
          <w:marTop w:val="115"/>
          <w:marBottom w:val="0"/>
          <w:divBdr>
            <w:top w:val="none" w:sz="0" w:space="0" w:color="auto"/>
            <w:left w:val="none" w:sz="0" w:space="0" w:color="auto"/>
            <w:bottom w:val="none" w:sz="0" w:space="0" w:color="auto"/>
            <w:right w:val="none" w:sz="0" w:space="0" w:color="auto"/>
          </w:divBdr>
        </w:div>
        <w:div w:id="754398519">
          <w:marLeft w:val="1397"/>
          <w:marRight w:val="0"/>
          <w:marTop w:val="115"/>
          <w:marBottom w:val="0"/>
          <w:divBdr>
            <w:top w:val="none" w:sz="0" w:space="0" w:color="auto"/>
            <w:left w:val="none" w:sz="0" w:space="0" w:color="auto"/>
            <w:bottom w:val="none" w:sz="0" w:space="0" w:color="auto"/>
            <w:right w:val="none" w:sz="0" w:space="0" w:color="auto"/>
          </w:divBdr>
        </w:div>
      </w:divsChild>
    </w:div>
    <w:div w:id="650791287">
      <w:bodyDiv w:val="1"/>
      <w:marLeft w:val="0"/>
      <w:marRight w:val="0"/>
      <w:marTop w:val="0"/>
      <w:marBottom w:val="0"/>
      <w:divBdr>
        <w:top w:val="none" w:sz="0" w:space="0" w:color="auto"/>
        <w:left w:val="none" w:sz="0" w:space="0" w:color="auto"/>
        <w:bottom w:val="none" w:sz="0" w:space="0" w:color="auto"/>
        <w:right w:val="none" w:sz="0" w:space="0" w:color="auto"/>
      </w:divBdr>
    </w:div>
    <w:div w:id="651519952">
      <w:bodyDiv w:val="1"/>
      <w:marLeft w:val="0"/>
      <w:marRight w:val="0"/>
      <w:marTop w:val="0"/>
      <w:marBottom w:val="0"/>
      <w:divBdr>
        <w:top w:val="none" w:sz="0" w:space="0" w:color="auto"/>
        <w:left w:val="none" w:sz="0" w:space="0" w:color="auto"/>
        <w:bottom w:val="none" w:sz="0" w:space="0" w:color="auto"/>
        <w:right w:val="none" w:sz="0" w:space="0" w:color="auto"/>
      </w:divBdr>
      <w:divsChild>
        <w:div w:id="202209216">
          <w:marLeft w:val="0"/>
          <w:marRight w:val="0"/>
          <w:marTop w:val="120"/>
          <w:marBottom w:val="0"/>
          <w:divBdr>
            <w:top w:val="none" w:sz="0" w:space="0" w:color="auto"/>
            <w:left w:val="none" w:sz="0" w:space="0" w:color="auto"/>
            <w:bottom w:val="none" w:sz="0" w:space="0" w:color="auto"/>
            <w:right w:val="none" w:sz="0" w:space="0" w:color="auto"/>
          </w:divBdr>
        </w:div>
        <w:div w:id="235475089">
          <w:marLeft w:val="1166"/>
          <w:marRight w:val="0"/>
          <w:marTop w:val="100"/>
          <w:marBottom w:val="0"/>
          <w:divBdr>
            <w:top w:val="none" w:sz="0" w:space="0" w:color="auto"/>
            <w:left w:val="none" w:sz="0" w:space="0" w:color="auto"/>
            <w:bottom w:val="none" w:sz="0" w:space="0" w:color="auto"/>
            <w:right w:val="none" w:sz="0" w:space="0" w:color="auto"/>
          </w:divBdr>
        </w:div>
        <w:div w:id="247427881">
          <w:marLeft w:val="1166"/>
          <w:marRight w:val="0"/>
          <w:marTop w:val="100"/>
          <w:marBottom w:val="0"/>
          <w:divBdr>
            <w:top w:val="none" w:sz="0" w:space="0" w:color="auto"/>
            <w:left w:val="none" w:sz="0" w:space="0" w:color="auto"/>
            <w:bottom w:val="none" w:sz="0" w:space="0" w:color="auto"/>
            <w:right w:val="none" w:sz="0" w:space="0" w:color="auto"/>
          </w:divBdr>
        </w:div>
        <w:div w:id="329601245">
          <w:marLeft w:val="0"/>
          <w:marRight w:val="0"/>
          <w:marTop w:val="120"/>
          <w:marBottom w:val="0"/>
          <w:divBdr>
            <w:top w:val="none" w:sz="0" w:space="0" w:color="auto"/>
            <w:left w:val="none" w:sz="0" w:space="0" w:color="auto"/>
            <w:bottom w:val="none" w:sz="0" w:space="0" w:color="auto"/>
            <w:right w:val="none" w:sz="0" w:space="0" w:color="auto"/>
          </w:divBdr>
        </w:div>
        <w:div w:id="1172647627">
          <w:marLeft w:val="0"/>
          <w:marRight w:val="0"/>
          <w:marTop w:val="120"/>
          <w:marBottom w:val="0"/>
          <w:divBdr>
            <w:top w:val="none" w:sz="0" w:space="0" w:color="auto"/>
            <w:left w:val="none" w:sz="0" w:space="0" w:color="auto"/>
            <w:bottom w:val="none" w:sz="0" w:space="0" w:color="auto"/>
            <w:right w:val="none" w:sz="0" w:space="0" w:color="auto"/>
          </w:divBdr>
        </w:div>
        <w:div w:id="1219895110">
          <w:marLeft w:val="0"/>
          <w:marRight w:val="0"/>
          <w:marTop w:val="120"/>
          <w:marBottom w:val="0"/>
          <w:divBdr>
            <w:top w:val="none" w:sz="0" w:space="0" w:color="auto"/>
            <w:left w:val="none" w:sz="0" w:space="0" w:color="auto"/>
            <w:bottom w:val="none" w:sz="0" w:space="0" w:color="auto"/>
            <w:right w:val="none" w:sz="0" w:space="0" w:color="auto"/>
          </w:divBdr>
        </w:div>
        <w:div w:id="1346593742">
          <w:marLeft w:val="0"/>
          <w:marRight w:val="0"/>
          <w:marTop w:val="120"/>
          <w:marBottom w:val="0"/>
          <w:divBdr>
            <w:top w:val="none" w:sz="0" w:space="0" w:color="auto"/>
            <w:left w:val="none" w:sz="0" w:space="0" w:color="auto"/>
            <w:bottom w:val="none" w:sz="0" w:space="0" w:color="auto"/>
            <w:right w:val="none" w:sz="0" w:space="0" w:color="auto"/>
          </w:divBdr>
        </w:div>
        <w:div w:id="1381978467">
          <w:marLeft w:val="0"/>
          <w:marRight w:val="0"/>
          <w:marTop w:val="120"/>
          <w:marBottom w:val="0"/>
          <w:divBdr>
            <w:top w:val="none" w:sz="0" w:space="0" w:color="auto"/>
            <w:left w:val="none" w:sz="0" w:space="0" w:color="auto"/>
            <w:bottom w:val="none" w:sz="0" w:space="0" w:color="auto"/>
            <w:right w:val="none" w:sz="0" w:space="0" w:color="auto"/>
          </w:divBdr>
        </w:div>
        <w:div w:id="1521502845">
          <w:marLeft w:val="0"/>
          <w:marRight w:val="0"/>
          <w:marTop w:val="120"/>
          <w:marBottom w:val="0"/>
          <w:divBdr>
            <w:top w:val="none" w:sz="0" w:space="0" w:color="auto"/>
            <w:left w:val="none" w:sz="0" w:space="0" w:color="auto"/>
            <w:bottom w:val="none" w:sz="0" w:space="0" w:color="auto"/>
            <w:right w:val="none" w:sz="0" w:space="0" w:color="auto"/>
          </w:divBdr>
        </w:div>
        <w:div w:id="1528522882">
          <w:marLeft w:val="0"/>
          <w:marRight w:val="0"/>
          <w:marTop w:val="120"/>
          <w:marBottom w:val="0"/>
          <w:divBdr>
            <w:top w:val="none" w:sz="0" w:space="0" w:color="auto"/>
            <w:left w:val="none" w:sz="0" w:space="0" w:color="auto"/>
            <w:bottom w:val="none" w:sz="0" w:space="0" w:color="auto"/>
            <w:right w:val="none" w:sz="0" w:space="0" w:color="auto"/>
          </w:divBdr>
        </w:div>
        <w:div w:id="1599823986">
          <w:marLeft w:val="1166"/>
          <w:marRight w:val="0"/>
          <w:marTop w:val="100"/>
          <w:marBottom w:val="0"/>
          <w:divBdr>
            <w:top w:val="none" w:sz="0" w:space="0" w:color="auto"/>
            <w:left w:val="none" w:sz="0" w:space="0" w:color="auto"/>
            <w:bottom w:val="none" w:sz="0" w:space="0" w:color="auto"/>
            <w:right w:val="none" w:sz="0" w:space="0" w:color="auto"/>
          </w:divBdr>
        </w:div>
      </w:divsChild>
    </w:div>
    <w:div w:id="652178749">
      <w:bodyDiv w:val="1"/>
      <w:marLeft w:val="0"/>
      <w:marRight w:val="0"/>
      <w:marTop w:val="0"/>
      <w:marBottom w:val="0"/>
      <w:divBdr>
        <w:top w:val="none" w:sz="0" w:space="0" w:color="auto"/>
        <w:left w:val="none" w:sz="0" w:space="0" w:color="auto"/>
        <w:bottom w:val="none" w:sz="0" w:space="0" w:color="auto"/>
        <w:right w:val="none" w:sz="0" w:space="0" w:color="auto"/>
      </w:divBdr>
    </w:div>
    <w:div w:id="652488929">
      <w:bodyDiv w:val="1"/>
      <w:marLeft w:val="0"/>
      <w:marRight w:val="0"/>
      <w:marTop w:val="0"/>
      <w:marBottom w:val="0"/>
      <w:divBdr>
        <w:top w:val="none" w:sz="0" w:space="0" w:color="auto"/>
        <w:left w:val="none" w:sz="0" w:space="0" w:color="auto"/>
        <w:bottom w:val="none" w:sz="0" w:space="0" w:color="auto"/>
        <w:right w:val="none" w:sz="0" w:space="0" w:color="auto"/>
      </w:divBdr>
      <w:divsChild>
        <w:div w:id="1060863940">
          <w:marLeft w:val="547"/>
          <w:marRight w:val="0"/>
          <w:marTop w:val="130"/>
          <w:marBottom w:val="0"/>
          <w:divBdr>
            <w:top w:val="none" w:sz="0" w:space="0" w:color="auto"/>
            <w:left w:val="none" w:sz="0" w:space="0" w:color="auto"/>
            <w:bottom w:val="none" w:sz="0" w:space="0" w:color="auto"/>
            <w:right w:val="none" w:sz="0" w:space="0" w:color="auto"/>
          </w:divBdr>
        </w:div>
      </w:divsChild>
    </w:div>
    <w:div w:id="653028101">
      <w:bodyDiv w:val="1"/>
      <w:marLeft w:val="0"/>
      <w:marRight w:val="0"/>
      <w:marTop w:val="0"/>
      <w:marBottom w:val="0"/>
      <w:divBdr>
        <w:top w:val="none" w:sz="0" w:space="0" w:color="auto"/>
        <w:left w:val="none" w:sz="0" w:space="0" w:color="auto"/>
        <w:bottom w:val="none" w:sz="0" w:space="0" w:color="auto"/>
        <w:right w:val="none" w:sz="0" w:space="0" w:color="auto"/>
      </w:divBdr>
      <w:divsChild>
        <w:div w:id="258756337">
          <w:marLeft w:val="576"/>
          <w:marRight w:val="0"/>
          <w:marTop w:val="0"/>
          <w:marBottom w:val="0"/>
          <w:divBdr>
            <w:top w:val="none" w:sz="0" w:space="0" w:color="auto"/>
            <w:left w:val="none" w:sz="0" w:space="0" w:color="auto"/>
            <w:bottom w:val="none" w:sz="0" w:space="0" w:color="auto"/>
            <w:right w:val="none" w:sz="0" w:space="0" w:color="auto"/>
          </w:divBdr>
        </w:div>
        <w:div w:id="840848608">
          <w:marLeft w:val="288"/>
          <w:marRight w:val="0"/>
          <w:marTop w:val="0"/>
          <w:marBottom w:val="0"/>
          <w:divBdr>
            <w:top w:val="none" w:sz="0" w:space="0" w:color="auto"/>
            <w:left w:val="none" w:sz="0" w:space="0" w:color="auto"/>
            <w:bottom w:val="none" w:sz="0" w:space="0" w:color="auto"/>
            <w:right w:val="none" w:sz="0" w:space="0" w:color="auto"/>
          </w:divBdr>
        </w:div>
        <w:div w:id="1120152487">
          <w:marLeft w:val="288"/>
          <w:marRight w:val="0"/>
          <w:marTop w:val="0"/>
          <w:marBottom w:val="0"/>
          <w:divBdr>
            <w:top w:val="none" w:sz="0" w:space="0" w:color="auto"/>
            <w:left w:val="none" w:sz="0" w:space="0" w:color="auto"/>
            <w:bottom w:val="none" w:sz="0" w:space="0" w:color="auto"/>
            <w:right w:val="none" w:sz="0" w:space="0" w:color="auto"/>
          </w:divBdr>
        </w:div>
        <w:div w:id="1861817760">
          <w:marLeft w:val="288"/>
          <w:marRight w:val="0"/>
          <w:marTop w:val="0"/>
          <w:marBottom w:val="0"/>
          <w:divBdr>
            <w:top w:val="none" w:sz="0" w:space="0" w:color="auto"/>
            <w:left w:val="none" w:sz="0" w:space="0" w:color="auto"/>
            <w:bottom w:val="none" w:sz="0" w:space="0" w:color="auto"/>
            <w:right w:val="none" w:sz="0" w:space="0" w:color="auto"/>
          </w:divBdr>
        </w:div>
      </w:divsChild>
    </w:div>
    <w:div w:id="653072846">
      <w:bodyDiv w:val="1"/>
      <w:marLeft w:val="0"/>
      <w:marRight w:val="0"/>
      <w:marTop w:val="0"/>
      <w:marBottom w:val="0"/>
      <w:divBdr>
        <w:top w:val="none" w:sz="0" w:space="0" w:color="auto"/>
        <w:left w:val="none" w:sz="0" w:space="0" w:color="auto"/>
        <w:bottom w:val="none" w:sz="0" w:space="0" w:color="auto"/>
        <w:right w:val="none" w:sz="0" w:space="0" w:color="auto"/>
      </w:divBdr>
    </w:div>
    <w:div w:id="654341511">
      <w:bodyDiv w:val="1"/>
      <w:marLeft w:val="0"/>
      <w:marRight w:val="0"/>
      <w:marTop w:val="0"/>
      <w:marBottom w:val="0"/>
      <w:divBdr>
        <w:top w:val="none" w:sz="0" w:space="0" w:color="auto"/>
        <w:left w:val="none" w:sz="0" w:space="0" w:color="auto"/>
        <w:bottom w:val="none" w:sz="0" w:space="0" w:color="auto"/>
        <w:right w:val="none" w:sz="0" w:space="0" w:color="auto"/>
      </w:divBdr>
      <w:divsChild>
        <w:div w:id="189683601">
          <w:marLeft w:val="1166"/>
          <w:marRight w:val="0"/>
          <w:marTop w:val="134"/>
          <w:marBottom w:val="0"/>
          <w:divBdr>
            <w:top w:val="none" w:sz="0" w:space="0" w:color="auto"/>
            <w:left w:val="none" w:sz="0" w:space="0" w:color="auto"/>
            <w:bottom w:val="none" w:sz="0" w:space="0" w:color="auto"/>
            <w:right w:val="none" w:sz="0" w:space="0" w:color="auto"/>
          </w:divBdr>
        </w:div>
        <w:div w:id="400299637">
          <w:marLeft w:val="1166"/>
          <w:marRight w:val="0"/>
          <w:marTop w:val="134"/>
          <w:marBottom w:val="0"/>
          <w:divBdr>
            <w:top w:val="none" w:sz="0" w:space="0" w:color="auto"/>
            <w:left w:val="none" w:sz="0" w:space="0" w:color="auto"/>
            <w:bottom w:val="none" w:sz="0" w:space="0" w:color="auto"/>
            <w:right w:val="none" w:sz="0" w:space="0" w:color="auto"/>
          </w:divBdr>
        </w:div>
        <w:div w:id="877082483">
          <w:marLeft w:val="547"/>
          <w:marRight w:val="0"/>
          <w:marTop w:val="154"/>
          <w:marBottom w:val="0"/>
          <w:divBdr>
            <w:top w:val="none" w:sz="0" w:space="0" w:color="auto"/>
            <w:left w:val="none" w:sz="0" w:space="0" w:color="auto"/>
            <w:bottom w:val="none" w:sz="0" w:space="0" w:color="auto"/>
            <w:right w:val="none" w:sz="0" w:space="0" w:color="auto"/>
          </w:divBdr>
        </w:div>
        <w:div w:id="1249803554">
          <w:marLeft w:val="547"/>
          <w:marRight w:val="0"/>
          <w:marTop w:val="154"/>
          <w:marBottom w:val="0"/>
          <w:divBdr>
            <w:top w:val="none" w:sz="0" w:space="0" w:color="auto"/>
            <w:left w:val="none" w:sz="0" w:space="0" w:color="auto"/>
            <w:bottom w:val="none" w:sz="0" w:space="0" w:color="auto"/>
            <w:right w:val="none" w:sz="0" w:space="0" w:color="auto"/>
          </w:divBdr>
        </w:div>
        <w:div w:id="1377507614">
          <w:marLeft w:val="1166"/>
          <w:marRight w:val="0"/>
          <w:marTop w:val="134"/>
          <w:marBottom w:val="0"/>
          <w:divBdr>
            <w:top w:val="none" w:sz="0" w:space="0" w:color="auto"/>
            <w:left w:val="none" w:sz="0" w:space="0" w:color="auto"/>
            <w:bottom w:val="none" w:sz="0" w:space="0" w:color="auto"/>
            <w:right w:val="none" w:sz="0" w:space="0" w:color="auto"/>
          </w:divBdr>
        </w:div>
        <w:div w:id="1873611254">
          <w:marLeft w:val="1166"/>
          <w:marRight w:val="0"/>
          <w:marTop w:val="134"/>
          <w:marBottom w:val="0"/>
          <w:divBdr>
            <w:top w:val="none" w:sz="0" w:space="0" w:color="auto"/>
            <w:left w:val="none" w:sz="0" w:space="0" w:color="auto"/>
            <w:bottom w:val="none" w:sz="0" w:space="0" w:color="auto"/>
            <w:right w:val="none" w:sz="0" w:space="0" w:color="auto"/>
          </w:divBdr>
        </w:div>
      </w:divsChild>
    </w:div>
    <w:div w:id="655454945">
      <w:bodyDiv w:val="1"/>
      <w:marLeft w:val="0"/>
      <w:marRight w:val="0"/>
      <w:marTop w:val="0"/>
      <w:marBottom w:val="0"/>
      <w:divBdr>
        <w:top w:val="none" w:sz="0" w:space="0" w:color="auto"/>
        <w:left w:val="none" w:sz="0" w:space="0" w:color="auto"/>
        <w:bottom w:val="none" w:sz="0" w:space="0" w:color="auto"/>
        <w:right w:val="none" w:sz="0" w:space="0" w:color="auto"/>
      </w:divBdr>
      <w:divsChild>
        <w:div w:id="138810567">
          <w:marLeft w:val="446"/>
          <w:marRight w:val="0"/>
          <w:marTop w:val="96"/>
          <w:marBottom w:val="0"/>
          <w:divBdr>
            <w:top w:val="none" w:sz="0" w:space="0" w:color="auto"/>
            <w:left w:val="none" w:sz="0" w:space="0" w:color="auto"/>
            <w:bottom w:val="none" w:sz="0" w:space="0" w:color="auto"/>
            <w:right w:val="none" w:sz="0" w:space="0" w:color="auto"/>
          </w:divBdr>
        </w:div>
        <w:div w:id="1009451349">
          <w:marLeft w:val="446"/>
          <w:marRight w:val="0"/>
          <w:marTop w:val="96"/>
          <w:marBottom w:val="0"/>
          <w:divBdr>
            <w:top w:val="none" w:sz="0" w:space="0" w:color="auto"/>
            <w:left w:val="none" w:sz="0" w:space="0" w:color="auto"/>
            <w:bottom w:val="none" w:sz="0" w:space="0" w:color="auto"/>
            <w:right w:val="none" w:sz="0" w:space="0" w:color="auto"/>
          </w:divBdr>
        </w:div>
        <w:div w:id="1117412303">
          <w:marLeft w:val="446"/>
          <w:marRight w:val="0"/>
          <w:marTop w:val="96"/>
          <w:marBottom w:val="0"/>
          <w:divBdr>
            <w:top w:val="none" w:sz="0" w:space="0" w:color="auto"/>
            <w:left w:val="none" w:sz="0" w:space="0" w:color="auto"/>
            <w:bottom w:val="none" w:sz="0" w:space="0" w:color="auto"/>
            <w:right w:val="none" w:sz="0" w:space="0" w:color="auto"/>
          </w:divBdr>
        </w:div>
        <w:div w:id="2142309440">
          <w:marLeft w:val="446"/>
          <w:marRight w:val="0"/>
          <w:marTop w:val="96"/>
          <w:marBottom w:val="0"/>
          <w:divBdr>
            <w:top w:val="none" w:sz="0" w:space="0" w:color="auto"/>
            <w:left w:val="none" w:sz="0" w:space="0" w:color="auto"/>
            <w:bottom w:val="none" w:sz="0" w:space="0" w:color="auto"/>
            <w:right w:val="none" w:sz="0" w:space="0" w:color="auto"/>
          </w:divBdr>
        </w:div>
      </w:divsChild>
    </w:div>
    <w:div w:id="655644607">
      <w:bodyDiv w:val="1"/>
      <w:marLeft w:val="0"/>
      <w:marRight w:val="0"/>
      <w:marTop w:val="0"/>
      <w:marBottom w:val="0"/>
      <w:divBdr>
        <w:top w:val="none" w:sz="0" w:space="0" w:color="auto"/>
        <w:left w:val="none" w:sz="0" w:space="0" w:color="auto"/>
        <w:bottom w:val="none" w:sz="0" w:space="0" w:color="auto"/>
        <w:right w:val="none" w:sz="0" w:space="0" w:color="auto"/>
      </w:divBdr>
      <w:divsChild>
        <w:div w:id="614289259">
          <w:marLeft w:val="547"/>
          <w:marRight w:val="0"/>
          <w:marTop w:val="72"/>
          <w:marBottom w:val="0"/>
          <w:divBdr>
            <w:top w:val="none" w:sz="0" w:space="0" w:color="auto"/>
            <w:left w:val="none" w:sz="0" w:space="0" w:color="auto"/>
            <w:bottom w:val="none" w:sz="0" w:space="0" w:color="auto"/>
            <w:right w:val="none" w:sz="0" w:space="0" w:color="auto"/>
          </w:divBdr>
        </w:div>
        <w:div w:id="723021446">
          <w:marLeft w:val="547"/>
          <w:marRight w:val="0"/>
          <w:marTop w:val="72"/>
          <w:marBottom w:val="0"/>
          <w:divBdr>
            <w:top w:val="none" w:sz="0" w:space="0" w:color="auto"/>
            <w:left w:val="none" w:sz="0" w:space="0" w:color="auto"/>
            <w:bottom w:val="none" w:sz="0" w:space="0" w:color="auto"/>
            <w:right w:val="none" w:sz="0" w:space="0" w:color="auto"/>
          </w:divBdr>
        </w:div>
      </w:divsChild>
    </w:div>
    <w:div w:id="657196492">
      <w:bodyDiv w:val="1"/>
      <w:marLeft w:val="0"/>
      <w:marRight w:val="0"/>
      <w:marTop w:val="0"/>
      <w:marBottom w:val="0"/>
      <w:divBdr>
        <w:top w:val="none" w:sz="0" w:space="0" w:color="auto"/>
        <w:left w:val="none" w:sz="0" w:space="0" w:color="auto"/>
        <w:bottom w:val="none" w:sz="0" w:space="0" w:color="auto"/>
        <w:right w:val="none" w:sz="0" w:space="0" w:color="auto"/>
      </w:divBdr>
    </w:div>
    <w:div w:id="658506235">
      <w:bodyDiv w:val="1"/>
      <w:marLeft w:val="0"/>
      <w:marRight w:val="0"/>
      <w:marTop w:val="0"/>
      <w:marBottom w:val="0"/>
      <w:divBdr>
        <w:top w:val="none" w:sz="0" w:space="0" w:color="auto"/>
        <w:left w:val="none" w:sz="0" w:space="0" w:color="auto"/>
        <w:bottom w:val="none" w:sz="0" w:space="0" w:color="auto"/>
        <w:right w:val="none" w:sz="0" w:space="0" w:color="auto"/>
      </w:divBdr>
    </w:div>
    <w:div w:id="658768752">
      <w:bodyDiv w:val="1"/>
      <w:marLeft w:val="0"/>
      <w:marRight w:val="0"/>
      <w:marTop w:val="0"/>
      <w:marBottom w:val="0"/>
      <w:divBdr>
        <w:top w:val="none" w:sz="0" w:space="0" w:color="auto"/>
        <w:left w:val="none" w:sz="0" w:space="0" w:color="auto"/>
        <w:bottom w:val="none" w:sz="0" w:space="0" w:color="auto"/>
        <w:right w:val="none" w:sz="0" w:space="0" w:color="auto"/>
      </w:divBdr>
      <w:divsChild>
        <w:div w:id="401097674">
          <w:marLeft w:val="547"/>
          <w:marRight w:val="0"/>
          <w:marTop w:val="96"/>
          <w:marBottom w:val="0"/>
          <w:divBdr>
            <w:top w:val="none" w:sz="0" w:space="0" w:color="auto"/>
            <w:left w:val="none" w:sz="0" w:space="0" w:color="auto"/>
            <w:bottom w:val="none" w:sz="0" w:space="0" w:color="auto"/>
            <w:right w:val="none" w:sz="0" w:space="0" w:color="auto"/>
          </w:divBdr>
        </w:div>
        <w:div w:id="949237506">
          <w:marLeft w:val="1166"/>
          <w:marRight w:val="0"/>
          <w:marTop w:val="86"/>
          <w:marBottom w:val="0"/>
          <w:divBdr>
            <w:top w:val="none" w:sz="0" w:space="0" w:color="auto"/>
            <w:left w:val="none" w:sz="0" w:space="0" w:color="auto"/>
            <w:bottom w:val="none" w:sz="0" w:space="0" w:color="auto"/>
            <w:right w:val="none" w:sz="0" w:space="0" w:color="auto"/>
          </w:divBdr>
        </w:div>
        <w:div w:id="1344866790">
          <w:marLeft w:val="547"/>
          <w:marRight w:val="0"/>
          <w:marTop w:val="96"/>
          <w:marBottom w:val="0"/>
          <w:divBdr>
            <w:top w:val="none" w:sz="0" w:space="0" w:color="auto"/>
            <w:left w:val="none" w:sz="0" w:space="0" w:color="auto"/>
            <w:bottom w:val="none" w:sz="0" w:space="0" w:color="auto"/>
            <w:right w:val="none" w:sz="0" w:space="0" w:color="auto"/>
          </w:divBdr>
        </w:div>
        <w:div w:id="1447501867">
          <w:marLeft w:val="1166"/>
          <w:marRight w:val="0"/>
          <w:marTop w:val="86"/>
          <w:marBottom w:val="0"/>
          <w:divBdr>
            <w:top w:val="none" w:sz="0" w:space="0" w:color="auto"/>
            <w:left w:val="none" w:sz="0" w:space="0" w:color="auto"/>
            <w:bottom w:val="none" w:sz="0" w:space="0" w:color="auto"/>
            <w:right w:val="none" w:sz="0" w:space="0" w:color="auto"/>
          </w:divBdr>
        </w:div>
        <w:div w:id="1467239694">
          <w:marLeft w:val="1166"/>
          <w:marRight w:val="0"/>
          <w:marTop w:val="86"/>
          <w:marBottom w:val="0"/>
          <w:divBdr>
            <w:top w:val="none" w:sz="0" w:space="0" w:color="auto"/>
            <w:left w:val="none" w:sz="0" w:space="0" w:color="auto"/>
            <w:bottom w:val="none" w:sz="0" w:space="0" w:color="auto"/>
            <w:right w:val="none" w:sz="0" w:space="0" w:color="auto"/>
          </w:divBdr>
        </w:div>
      </w:divsChild>
    </w:div>
    <w:div w:id="659041711">
      <w:bodyDiv w:val="1"/>
      <w:marLeft w:val="0"/>
      <w:marRight w:val="0"/>
      <w:marTop w:val="0"/>
      <w:marBottom w:val="0"/>
      <w:divBdr>
        <w:top w:val="none" w:sz="0" w:space="0" w:color="auto"/>
        <w:left w:val="none" w:sz="0" w:space="0" w:color="auto"/>
        <w:bottom w:val="none" w:sz="0" w:space="0" w:color="auto"/>
        <w:right w:val="none" w:sz="0" w:space="0" w:color="auto"/>
      </w:divBdr>
      <w:divsChild>
        <w:div w:id="45959289">
          <w:marLeft w:val="547"/>
          <w:marRight w:val="0"/>
          <w:marTop w:val="0"/>
          <w:marBottom w:val="0"/>
          <w:divBdr>
            <w:top w:val="none" w:sz="0" w:space="0" w:color="auto"/>
            <w:left w:val="none" w:sz="0" w:space="0" w:color="auto"/>
            <w:bottom w:val="none" w:sz="0" w:space="0" w:color="auto"/>
            <w:right w:val="none" w:sz="0" w:space="0" w:color="auto"/>
          </w:divBdr>
        </w:div>
        <w:div w:id="961886206">
          <w:marLeft w:val="547"/>
          <w:marRight w:val="0"/>
          <w:marTop w:val="0"/>
          <w:marBottom w:val="0"/>
          <w:divBdr>
            <w:top w:val="none" w:sz="0" w:space="0" w:color="auto"/>
            <w:left w:val="none" w:sz="0" w:space="0" w:color="auto"/>
            <w:bottom w:val="none" w:sz="0" w:space="0" w:color="auto"/>
            <w:right w:val="none" w:sz="0" w:space="0" w:color="auto"/>
          </w:divBdr>
        </w:div>
        <w:div w:id="1509367719">
          <w:marLeft w:val="547"/>
          <w:marRight w:val="0"/>
          <w:marTop w:val="0"/>
          <w:marBottom w:val="0"/>
          <w:divBdr>
            <w:top w:val="none" w:sz="0" w:space="0" w:color="auto"/>
            <w:left w:val="none" w:sz="0" w:space="0" w:color="auto"/>
            <w:bottom w:val="none" w:sz="0" w:space="0" w:color="auto"/>
            <w:right w:val="none" w:sz="0" w:space="0" w:color="auto"/>
          </w:divBdr>
        </w:div>
        <w:div w:id="1553999806">
          <w:marLeft w:val="547"/>
          <w:marRight w:val="0"/>
          <w:marTop w:val="0"/>
          <w:marBottom w:val="0"/>
          <w:divBdr>
            <w:top w:val="none" w:sz="0" w:space="0" w:color="auto"/>
            <w:left w:val="none" w:sz="0" w:space="0" w:color="auto"/>
            <w:bottom w:val="none" w:sz="0" w:space="0" w:color="auto"/>
            <w:right w:val="none" w:sz="0" w:space="0" w:color="auto"/>
          </w:divBdr>
        </w:div>
        <w:div w:id="2071145733">
          <w:marLeft w:val="547"/>
          <w:marRight w:val="0"/>
          <w:marTop w:val="0"/>
          <w:marBottom w:val="0"/>
          <w:divBdr>
            <w:top w:val="none" w:sz="0" w:space="0" w:color="auto"/>
            <w:left w:val="none" w:sz="0" w:space="0" w:color="auto"/>
            <w:bottom w:val="none" w:sz="0" w:space="0" w:color="auto"/>
            <w:right w:val="none" w:sz="0" w:space="0" w:color="auto"/>
          </w:divBdr>
        </w:div>
      </w:divsChild>
    </w:div>
    <w:div w:id="659890431">
      <w:bodyDiv w:val="1"/>
      <w:marLeft w:val="0"/>
      <w:marRight w:val="0"/>
      <w:marTop w:val="0"/>
      <w:marBottom w:val="0"/>
      <w:divBdr>
        <w:top w:val="none" w:sz="0" w:space="0" w:color="auto"/>
        <w:left w:val="none" w:sz="0" w:space="0" w:color="auto"/>
        <w:bottom w:val="none" w:sz="0" w:space="0" w:color="auto"/>
        <w:right w:val="none" w:sz="0" w:space="0" w:color="auto"/>
      </w:divBdr>
      <w:divsChild>
        <w:div w:id="2127429663">
          <w:marLeft w:val="547"/>
          <w:marRight w:val="0"/>
          <w:marTop w:val="134"/>
          <w:marBottom w:val="0"/>
          <w:divBdr>
            <w:top w:val="none" w:sz="0" w:space="0" w:color="auto"/>
            <w:left w:val="none" w:sz="0" w:space="0" w:color="auto"/>
            <w:bottom w:val="none" w:sz="0" w:space="0" w:color="auto"/>
            <w:right w:val="none" w:sz="0" w:space="0" w:color="auto"/>
          </w:divBdr>
        </w:div>
        <w:div w:id="1581912678">
          <w:marLeft w:val="547"/>
          <w:marRight w:val="0"/>
          <w:marTop w:val="134"/>
          <w:marBottom w:val="0"/>
          <w:divBdr>
            <w:top w:val="none" w:sz="0" w:space="0" w:color="auto"/>
            <w:left w:val="none" w:sz="0" w:space="0" w:color="auto"/>
            <w:bottom w:val="none" w:sz="0" w:space="0" w:color="auto"/>
            <w:right w:val="none" w:sz="0" w:space="0" w:color="auto"/>
          </w:divBdr>
        </w:div>
        <w:div w:id="1881552179">
          <w:marLeft w:val="547"/>
          <w:marRight w:val="0"/>
          <w:marTop w:val="134"/>
          <w:marBottom w:val="0"/>
          <w:divBdr>
            <w:top w:val="none" w:sz="0" w:space="0" w:color="auto"/>
            <w:left w:val="none" w:sz="0" w:space="0" w:color="auto"/>
            <w:bottom w:val="none" w:sz="0" w:space="0" w:color="auto"/>
            <w:right w:val="none" w:sz="0" w:space="0" w:color="auto"/>
          </w:divBdr>
        </w:div>
        <w:div w:id="1734425005">
          <w:marLeft w:val="547"/>
          <w:marRight w:val="0"/>
          <w:marTop w:val="134"/>
          <w:marBottom w:val="0"/>
          <w:divBdr>
            <w:top w:val="none" w:sz="0" w:space="0" w:color="auto"/>
            <w:left w:val="none" w:sz="0" w:space="0" w:color="auto"/>
            <w:bottom w:val="none" w:sz="0" w:space="0" w:color="auto"/>
            <w:right w:val="none" w:sz="0" w:space="0" w:color="auto"/>
          </w:divBdr>
        </w:div>
        <w:div w:id="658461438">
          <w:marLeft w:val="547"/>
          <w:marRight w:val="0"/>
          <w:marTop w:val="134"/>
          <w:marBottom w:val="0"/>
          <w:divBdr>
            <w:top w:val="none" w:sz="0" w:space="0" w:color="auto"/>
            <w:left w:val="none" w:sz="0" w:space="0" w:color="auto"/>
            <w:bottom w:val="none" w:sz="0" w:space="0" w:color="auto"/>
            <w:right w:val="none" w:sz="0" w:space="0" w:color="auto"/>
          </w:divBdr>
        </w:div>
        <w:div w:id="125318833">
          <w:marLeft w:val="547"/>
          <w:marRight w:val="0"/>
          <w:marTop w:val="134"/>
          <w:marBottom w:val="0"/>
          <w:divBdr>
            <w:top w:val="none" w:sz="0" w:space="0" w:color="auto"/>
            <w:left w:val="none" w:sz="0" w:space="0" w:color="auto"/>
            <w:bottom w:val="none" w:sz="0" w:space="0" w:color="auto"/>
            <w:right w:val="none" w:sz="0" w:space="0" w:color="auto"/>
          </w:divBdr>
        </w:div>
        <w:div w:id="100035693">
          <w:marLeft w:val="547"/>
          <w:marRight w:val="0"/>
          <w:marTop w:val="134"/>
          <w:marBottom w:val="0"/>
          <w:divBdr>
            <w:top w:val="none" w:sz="0" w:space="0" w:color="auto"/>
            <w:left w:val="none" w:sz="0" w:space="0" w:color="auto"/>
            <w:bottom w:val="none" w:sz="0" w:space="0" w:color="auto"/>
            <w:right w:val="none" w:sz="0" w:space="0" w:color="auto"/>
          </w:divBdr>
        </w:div>
        <w:div w:id="1529948044">
          <w:marLeft w:val="547"/>
          <w:marRight w:val="0"/>
          <w:marTop w:val="134"/>
          <w:marBottom w:val="0"/>
          <w:divBdr>
            <w:top w:val="none" w:sz="0" w:space="0" w:color="auto"/>
            <w:left w:val="none" w:sz="0" w:space="0" w:color="auto"/>
            <w:bottom w:val="none" w:sz="0" w:space="0" w:color="auto"/>
            <w:right w:val="none" w:sz="0" w:space="0" w:color="auto"/>
          </w:divBdr>
        </w:div>
      </w:divsChild>
    </w:div>
    <w:div w:id="659968128">
      <w:bodyDiv w:val="1"/>
      <w:marLeft w:val="0"/>
      <w:marRight w:val="0"/>
      <w:marTop w:val="0"/>
      <w:marBottom w:val="0"/>
      <w:divBdr>
        <w:top w:val="none" w:sz="0" w:space="0" w:color="auto"/>
        <w:left w:val="none" w:sz="0" w:space="0" w:color="auto"/>
        <w:bottom w:val="none" w:sz="0" w:space="0" w:color="auto"/>
        <w:right w:val="none" w:sz="0" w:space="0" w:color="auto"/>
      </w:divBdr>
    </w:div>
    <w:div w:id="660356641">
      <w:bodyDiv w:val="1"/>
      <w:marLeft w:val="0"/>
      <w:marRight w:val="0"/>
      <w:marTop w:val="0"/>
      <w:marBottom w:val="0"/>
      <w:divBdr>
        <w:top w:val="none" w:sz="0" w:space="0" w:color="auto"/>
        <w:left w:val="none" w:sz="0" w:space="0" w:color="auto"/>
        <w:bottom w:val="none" w:sz="0" w:space="0" w:color="auto"/>
        <w:right w:val="none" w:sz="0" w:space="0" w:color="auto"/>
      </w:divBdr>
      <w:divsChild>
        <w:div w:id="472060063">
          <w:marLeft w:val="547"/>
          <w:marRight w:val="0"/>
          <w:marTop w:val="62"/>
          <w:marBottom w:val="0"/>
          <w:divBdr>
            <w:top w:val="none" w:sz="0" w:space="0" w:color="auto"/>
            <w:left w:val="none" w:sz="0" w:space="0" w:color="auto"/>
            <w:bottom w:val="none" w:sz="0" w:space="0" w:color="auto"/>
            <w:right w:val="none" w:sz="0" w:space="0" w:color="auto"/>
          </w:divBdr>
        </w:div>
        <w:div w:id="565262658">
          <w:marLeft w:val="547"/>
          <w:marRight w:val="0"/>
          <w:marTop w:val="62"/>
          <w:marBottom w:val="0"/>
          <w:divBdr>
            <w:top w:val="none" w:sz="0" w:space="0" w:color="auto"/>
            <w:left w:val="none" w:sz="0" w:space="0" w:color="auto"/>
            <w:bottom w:val="none" w:sz="0" w:space="0" w:color="auto"/>
            <w:right w:val="none" w:sz="0" w:space="0" w:color="auto"/>
          </w:divBdr>
        </w:div>
        <w:div w:id="826551413">
          <w:marLeft w:val="547"/>
          <w:marRight w:val="0"/>
          <w:marTop w:val="62"/>
          <w:marBottom w:val="0"/>
          <w:divBdr>
            <w:top w:val="none" w:sz="0" w:space="0" w:color="auto"/>
            <w:left w:val="none" w:sz="0" w:space="0" w:color="auto"/>
            <w:bottom w:val="none" w:sz="0" w:space="0" w:color="auto"/>
            <w:right w:val="none" w:sz="0" w:space="0" w:color="auto"/>
          </w:divBdr>
        </w:div>
        <w:div w:id="987633675">
          <w:marLeft w:val="547"/>
          <w:marRight w:val="0"/>
          <w:marTop w:val="62"/>
          <w:marBottom w:val="0"/>
          <w:divBdr>
            <w:top w:val="none" w:sz="0" w:space="0" w:color="auto"/>
            <w:left w:val="none" w:sz="0" w:space="0" w:color="auto"/>
            <w:bottom w:val="none" w:sz="0" w:space="0" w:color="auto"/>
            <w:right w:val="none" w:sz="0" w:space="0" w:color="auto"/>
          </w:divBdr>
        </w:div>
      </w:divsChild>
    </w:div>
    <w:div w:id="660885640">
      <w:bodyDiv w:val="1"/>
      <w:marLeft w:val="0"/>
      <w:marRight w:val="0"/>
      <w:marTop w:val="0"/>
      <w:marBottom w:val="0"/>
      <w:divBdr>
        <w:top w:val="none" w:sz="0" w:space="0" w:color="auto"/>
        <w:left w:val="none" w:sz="0" w:space="0" w:color="auto"/>
        <w:bottom w:val="none" w:sz="0" w:space="0" w:color="auto"/>
        <w:right w:val="none" w:sz="0" w:space="0" w:color="auto"/>
      </w:divBdr>
      <w:divsChild>
        <w:div w:id="938030133">
          <w:marLeft w:val="547"/>
          <w:marRight w:val="0"/>
          <w:marTop w:val="134"/>
          <w:marBottom w:val="0"/>
          <w:divBdr>
            <w:top w:val="none" w:sz="0" w:space="0" w:color="auto"/>
            <w:left w:val="none" w:sz="0" w:space="0" w:color="auto"/>
            <w:bottom w:val="none" w:sz="0" w:space="0" w:color="auto"/>
            <w:right w:val="none" w:sz="0" w:space="0" w:color="auto"/>
          </w:divBdr>
        </w:div>
        <w:div w:id="1561205506">
          <w:marLeft w:val="547"/>
          <w:marRight w:val="0"/>
          <w:marTop w:val="134"/>
          <w:marBottom w:val="0"/>
          <w:divBdr>
            <w:top w:val="none" w:sz="0" w:space="0" w:color="auto"/>
            <w:left w:val="none" w:sz="0" w:space="0" w:color="auto"/>
            <w:bottom w:val="none" w:sz="0" w:space="0" w:color="auto"/>
            <w:right w:val="none" w:sz="0" w:space="0" w:color="auto"/>
          </w:divBdr>
        </w:div>
      </w:divsChild>
    </w:div>
    <w:div w:id="661081394">
      <w:bodyDiv w:val="1"/>
      <w:marLeft w:val="0"/>
      <w:marRight w:val="0"/>
      <w:marTop w:val="0"/>
      <w:marBottom w:val="0"/>
      <w:divBdr>
        <w:top w:val="none" w:sz="0" w:space="0" w:color="auto"/>
        <w:left w:val="none" w:sz="0" w:space="0" w:color="auto"/>
        <w:bottom w:val="none" w:sz="0" w:space="0" w:color="auto"/>
        <w:right w:val="none" w:sz="0" w:space="0" w:color="auto"/>
      </w:divBdr>
      <w:divsChild>
        <w:div w:id="292367504">
          <w:marLeft w:val="1166"/>
          <w:marRight w:val="0"/>
          <w:marTop w:val="106"/>
          <w:marBottom w:val="0"/>
          <w:divBdr>
            <w:top w:val="none" w:sz="0" w:space="0" w:color="auto"/>
            <w:left w:val="none" w:sz="0" w:space="0" w:color="auto"/>
            <w:bottom w:val="none" w:sz="0" w:space="0" w:color="auto"/>
            <w:right w:val="none" w:sz="0" w:space="0" w:color="auto"/>
          </w:divBdr>
        </w:div>
        <w:div w:id="348719416">
          <w:marLeft w:val="1166"/>
          <w:marRight w:val="0"/>
          <w:marTop w:val="106"/>
          <w:marBottom w:val="0"/>
          <w:divBdr>
            <w:top w:val="none" w:sz="0" w:space="0" w:color="auto"/>
            <w:left w:val="none" w:sz="0" w:space="0" w:color="auto"/>
            <w:bottom w:val="none" w:sz="0" w:space="0" w:color="auto"/>
            <w:right w:val="none" w:sz="0" w:space="0" w:color="auto"/>
          </w:divBdr>
        </w:div>
        <w:div w:id="429855525">
          <w:marLeft w:val="1166"/>
          <w:marRight w:val="0"/>
          <w:marTop w:val="106"/>
          <w:marBottom w:val="0"/>
          <w:divBdr>
            <w:top w:val="none" w:sz="0" w:space="0" w:color="auto"/>
            <w:left w:val="none" w:sz="0" w:space="0" w:color="auto"/>
            <w:bottom w:val="none" w:sz="0" w:space="0" w:color="auto"/>
            <w:right w:val="none" w:sz="0" w:space="0" w:color="auto"/>
          </w:divBdr>
        </w:div>
        <w:div w:id="781727458">
          <w:marLeft w:val="547"/>
          <w:marRight w:val="0"/>
          <w:marTop w:val="115"/>
          <w:marBottom w:val="0"/>
          <w:divBdr>
            <w:top w:val="none" w:sz="0" w:space="0" w:color="auto"/>
            <w:left w:val="none" w:sz="0" w:space="0" w:color="auto"/>
            <w:bottom w:val="none" w:sz="0" w:space="0" w:color="auto"/>
            <w:right w:val="none" w:sz="0" w:space="0" w:color="auto"/>
          </w:divBdr>
        </w:div>
        <w:div w:id="803733715">
          <w:marLeft w:val="1166"/>
          <w:marRight w:val="0"/>
          <w:marTop w:val="106"/>
          <w:marBottom w:val="0"/>
          <w:divBdr>
            <w:top w:val="none" w:sz="0" w:space="0" w:color="auto"/>
            <w:left w:val="none" w:sz="0" w:space="0" w:color="auto"/>
            <w:bottom w:val="none" w:sz="0" w:space="0" w:color="auto"/>
            <w:right w:val="none" w:sz="0" w:space="0" w:color="auto"/>
          </w:divBdr>
        </w:div>
        <w:div w:id="1005087906">
          <w:marLeft w:val="547"/>
          <w:marRight w:val="0"/>
          <w:marTop w:val="115"/>
          <w:marBottom w:val="0"/>
          <w:divBdr>
            <w:top w:val="none" w:sz="0" w:space="0" w:color="auto"/>
            <w:left w:val="none" w:sz="0" w:space="0" w:color="auto"/>
            <w:bottom w:val="none" w:sz="0" w:space="0" w:color="auto"/>
            <w:right w:val="none" w:sz="0" w:space="0" w:color="auto"/>
          </w:divBdr>
        </w:div>
        <w:div w:id="1343891735">
          <w:marLeft w:val="1166"/>
          <w:marRight w:val="0"/>
          <w:marTop w:val="106"/>
          <w:marBottom w:val="0"/>
          <w:divBdr>
            <w:top w:val="none" w:sz="0" w:space="0" w:color="auto"/>
            <w:left w:val="none" w:sz="0" w:space="0" w:color="auto"/>
            <w:bottom w:val="none" w:sz="0" w:space="0" w:color="auto"/>
            <w:right w:val="none" w:sz="0" w:space="0" w:color="auto"/>
          </w:divBdr>
        </w:div>
        <w:div w:id="1398239853">
          <w:marLeft w:val="1166"/>
          <w:marRight w:val="0"/>
          <w:marTop w:val="106"/>
          <w:marBottom w:val="0"/>
          <w:divBdr>
            <w:top w:val="none" w:sz="0" w:space="0" w:color="auto"/>
            <w:left w:val="none" w:sz="0" w:space="0" w:color="auto"/>
            <w:bottom w:val="none" w:sz="0" w:space="0" w:color="auto"/>
            <w:right w:val="none" w:sz="0" w:space="0" w:color="auto"/>
          </w:divBdr>
        </w:div>
      </w:divsChild>
    </w:div>
    <w:div w:id="662318271">
      <w:bodyDiv w:val="1"/>
      <w:marLeft w:val="0"/>
      <w:marRight w:val="0"/>
      <w:marTop w:val="0"/>
      <w:marBottom w:val="0"/>
      <w:divBdr>
        <w:top w:val="none" w:sz="0" w:space="0" w:color="auto"/>
        <w:left w:val="none" w:sz="0" w:space="0" w:color="auto"/>
        <w:bottom w:val="none" w:sz="0" w:space="0" w:color="auto"/>
        <w:right w:val="none" w:sz="0" w:space="0" w:color="auto"/>
      </w:divBdr>
      <w:divsChild>
        <w:div w:id="557667887">
          <w:marLeft w:val="432"/>
          <w:marRight w:val="0"/>
          <w:marTop w:val="360"/>
          <w:marBottom w:val="0"/>
          <w:divBdr>
            <w:top w:val="none" w:sz="0" w:space="0" w:color="auto"/>
            <w:left w:val="none" w:sz="0" w:space="0" w:color="auto"/>
            <w:bottom w:val="none" w:sz="0" w:space="0" w:color="auto"/>
            <w:right w:val="none" w:sz="0" w:space="0" w:color="auto"/>
          </w:divBdr>
        </w:div>
        <w:div w:id="938220782">
          <w:marLeft w:val="432"/>
          <w:marRight w:val="0"/>
          <w:marTop w:val="360"/>
          <w:marBottom w:val="0"/>
          <w:divBdr>
            <w:top w:val="none" w:sz="0" w:space="0" w:color="auto"/>
            <w:left w:val="none" w:sz="0" w:space="0" w:color="auto"/>
            <w:bottom w:val="none" w:sz="0" w:space="0" w:color="auto"/>
            <w:right w:val="none" w:sz="0" w:space="0" w:color="auto"/>
          </w:divBdr>
        </w:div>
        <w:div w:id="1080368064">
          <w:marLeft w:val="792"/>
          <w:marRight w:val="0"/>
          <w:marTop w:val="120"/>
          <w:marBottom w:val="0"/>
          <w:divBdr>
            <w:top w:val="none" w:sz="0" w:space="0" w:color="auto"/>
            <w:left w:val="none" w:sz="0" w:space="0" w:color="auto"/>
            <w:bottom w:val="none" w:sz="0" w:space="0" w:color="auto"/>
            <w:right w:val="none" w:sz="0" w:space="0" w:color="auto"/>
          </w:divBdr>
        </w:div>
        <w:div w:id="1369840916">
          <w:marLeft w:val="792"/>
          <w:marRight w:val="0"/>
          <w:marTop w:val="120"/>
          <w:marBottom w:val="0"/>
          <w:divBdr>
            <w:top w:val="none" w:sz="0" w:space="0" w:color="auto"/>
            <w:left w:val="none" w:sz="0" w:space="0" w:color="auto"/>
            <w:bottom w:val="none" w:sz="0" w:space="0" w:color="auto"/>
            <w:right w:val="none" w:sz="0" w:space="0" w:color="auto"/>
          </w:divBdr>
        </w:div>
        <w:div w:id="1532569647">
          <w:marLeft w:val="792"/>
          <w:marRight w:val="0"/>
          <w:marTop w:val="120"/>
          <w:marBottom w:val="0"/>
          <w:divBdr>
            <w:top w:val="none" w:sz="0" w:space="0" w:color="auto"/>
            <w:left w:val="none" w:sz="0" w:space="0" w:color="auto"/>
            <w:bottom w:val="none" w:sz="0" w:space="0" w:color="auto"/>
            <w:right w:val="none" w:sz="0" w:space="0" w:color="auto"/>
          </w:divBdr>
        </w:div>
        <w:div w:id="2038726335">
          <w:marLeft w:val="792"/>
          <w:marRight w:val="0"/>
          <w:marTop w:val="120"/>
          <w:marBottom w:val="0"/>
          <w:divBdr>
            <w:top w:val="none" w:sz="0" w:space="0" w:color="auto"/>
            <w:left w:val="none" w:sz="0" w:space="0" w:color="auto"/>
            <w:bottom w:val="none" w:sz="0" w:space="0" w:color="auto"/>
            <w:right w:val="none" w:sz="0" w:space="0" w:color="auto"/>
          </w:divBdr>
        </w:div>
      </w:divsChild>
    </w:div>
    <w:div w:id="664747239">
      <w:bodyDiv w:val="1"/>
      <w:marLeft w:val="0"/>
      <w:marRight w:val="0"/>
      <w:marTop w:val="0"/>
      <w:marBottom w:val="0"/>
      <w:divBdr>
        <w:top w:val="none" w:sz="0" w:space="0" w:color="auto"/>
        <w:left w:val="none" w:sz="0" w:space="0" w:color="auto"/>
        <w:bottom w:val="none" w:sz="0" w:space="0" w:color="auto"/>
        <w:right w:val="none" w:sz="0" w:space="0" w:color="auto"/>
      </w:divBdr>
      <w:divsChild>
        <w:div w:id="98070611">
          <w:marLeft w:val="1166"/>
          <w:marRight w:val="0"/>
          <w:marTop w:val="96"/>
          <w:marBottom w:val="0"/>
          <w:divBdr>
            <w:top w:val="none" w:sz="0" w:space="0" w:color="auto"/>
            <w:left w:val="none" w:sz="0" w:space="0" w:color="auto"/>
            <w:bottom w:val="none" w:sz="0" w:space="0" w:color="auto"/>
            <w:right w:val="none" w:sz="0" w:space="0" w:color="auto"/>
          </w:divBdr>
        </w:div>
        <w:div w:id="179510769">
          <w:marLeft w:val="547"/>
          <w:marRight w:val="0"/>
          <w:marTop w:val="96"/>
          <w:marBottom w:val="0"/>
          <w:divBdr>
            <w:top w:val="none" w:sz="0" w:space="0" w:color="auto"/>
            <w:left w:val="none" w:sz="0" w:space="0" w:color="auto"/>
            <w:bottom w:val="none" w:sz="0" w:space="0" w:color="auto"/>
            <w:right w:val="none" w:sz="0" w:space="0" w:color="auto"/>
          </w:divBdr>
        </w:div>
        <w:div w:id="611673097">
          <w:marLeft w:val="547"/>
          <w:marRight w:val="0"/>
          <w:marTop w:val="96"/>
          <w:marBottom w:val="0"/>
          <w:divBdr>
            <w:top w:val="none" w:sz="0" w:space="0" w:color="auto"/>
            <w:left w:val="none" w:sz="0" w:space="0" w:color="auto"/>
            <w:bottom w:val="none" w:sz="0" w:space="0" w:color="auto"/>
            <w:right w:val="none" w:sz="0" w:space="0" w:color="auto"/>
          </w:divBdr>
        </w:div>
        <w:div w:id="788625059">
          <w:marLeft w:val="1166"/>
          <w:marRight w:val="0"/>
          <w:marTop w:val="96"/>
          <w:marBottom w:val="0"/>
          <w:divBdr>
            <w:top w:val="none" w:sz="0" w:space="0" w:color="auto"/>
            <w:left w:val="none" w:sz="0" w:space="0" w:color="auto"/>
            <w:bottom w:val="none" w:sz="0" w:space="0" w:color="auto"/>
            <w:right w:val="none" w:sz="0" w:space="0" w:color="auto"/>
          </w:divBdr>
        </w:div>
        <w:div w:id="1062829899">
          <w:marLeft w:val="547"/>
          <w:marRight w:val="0"/>
          <w:marTop w:val="96"/>
          <w:marBottom w:val="0"/>
          <w:divBdr>
            <w:top w:val="none" w:sz="0" w:space="0" w:color="auto"/>
            <w:left w:val="none" w:sz="0" w:space="0" w:color="auto"/>
            <w:bottom w:val="none" w:sz="0" w:space="0" w:color="auto"/>
            <w:right w:val="none" w:sz="0" w:space="0" w:color="auto"/>
          </w:divBdr>
        </w:div>
        <w:div w:id="1438259465">
          <w:marLeft w:val="1166"/>
          <w:marRight w:val="0"/>
          <w:marTop w:val="96"/>
          <w:marBottom w:val="0"/>
          <w:divBdr>
            <w:top w:val="none" w:sz="0" w:space="0" w:color="auto"/>
            <w:left w:val="none" w:sz="0" w:space="0" w:color="auto"/>
            <w:bottom w:val="none" w:sz="0" w:space="0" w:color="auto"/>
            <w:right w:val="none" w:sz="0" w:space="0" w:color="auto"/>
          </w:divBdr>
        </w:div>
        <w:div w:id="1681856223">
          <w:marLeft w:val="1166"/>
          <w:marRight w:val="0"/>
          <w:marTop w:val="96"/>
          <w:marBottom w:val="0"/>
          <w:divBdr>
            <w:top w:val="none" w:sz="0" w:space="0" w:color="auto"/>
            <w:left w:val="none" w:sz="0" w:space="0" w:color="auto"/>
            <w:bottom w:val="none" w:sz="0" w:space="0" w:color="auto"/>
            <w:right w:val="none" w:sz="0" w:space="0" w:color="auto"/>
          </w:divBdr>
        </w:div>
        <w:div w:id="1819808130">
          <w:marLeft w:val="1166"/>
          <w:marRight w:val="0"/>
          <w:marTop w:val="96"/>
          <w:marBottom w:val="0"/>
          <w:divBdr>
            <w:top w:val="none" w:sz="0" w:space="0" w:color="auto"/>
            <w:left w:val="none" w:sz="0" w:space="0" w:color="auto"/>
            <w:bottom w:val="none" w:sz="0" w:space="0" w:color="auto"/>
            <w:right w:val="none" w:sz="0" w:space="0" w:color="auto"/>
          </w:divBdr>
        </w:div>
        <w:div w:id="1891191816">
          <w:marLeft w:val="1166"/>
          <w:marRight w:val="0"/>
          <w:marTop w:val="96"/>
          <w:marBottom w:val="0"/>
          <w:divBdr>
            <w:top w:val="none" w:sz="0" w:space="0" w:color="auto"/>
            <w:left w:val="none" w:sz="0" w:space="0" w:color="auto"/>
            <w:bottom w:val="none" w:sz="0" w:space="0" w:color="auto"/>
            <w:right w:val="none" w:sz="0" w:space="0" w:color="auto"/>
          </w:divBdr>
        </w:div>
      </w:divsChild>
    </w:div>
    <w:div w:id="665404562">
      <w:bodyDiv w:val="1"/>
      <w:marLeft w:val="0"/>
      <w:marRight w:val="0"/>
      <w:marTop w:val="0"/>
      <w:marBottom w:val="0"/>
      <w:divBdr>
        <w:top w:val="none" w:sz="0" w:space="0" w:color="auto"/>
        <w:left w:val="none" w:sz="0" w:space="0" w:color="auto"/>
        <w:bottom w:val="none" w:sz="0" w:space="0" w:color="auto"/>
        <w:right w:val="none" w:sz="0" w:space="0" w:color="auto"/>
      </w:divBdr>
    </w:div>
    <w:div w:id="667943374">
      <w:bodyDiv w:val="1"/>
      <w:marLeft w:val="0"/>
      <w:marRight w:val="0"/>
      <w:marTop w:val="0"/>
      <w:marBottom w:val="0"/>
      <w:divBdr>
        <w:top w:val="none" w:sz="0" w:space="0" w:color="auto"/>
        <w:left w:val="none" w:sz="0" w:space="0" w:color="auto"/>
        <w:bottom w:val="none" w:sz="0" w:space="0" w:color="auto"/>
        <w:right w:val="none" w:sz="0" w:space="0" w:color="auto"/>
      </w:divBdr>
    </w:div>
    <w:div w:id="668682159">
      <w:bodyDiv w:val="1"/>
      <w:marLeft w:val="0"/>
      <w:marRight w:val="0"/>
      <w:marTop w:val="0"/>
      <w:marBottom w:val="0"/>
      <w:divBdr>
        <w:top w:val="none" w:sz="0" w:space="0" w:color="auto"/>
        <w:left w:val="none" w:sz="0" w:space="0" w:color="auto"/>
        <w:bottom w:val="none" w:sz="0" w:space="0" w:color="auto"/>
        <w:right w:val="none" w:sz="0" w:space="0" w:color="auto"/>
      </w:divBdr>
    </w:div>
    <w:div w:id="669065429">
      <w:bodyDiv w:val="1"/>
      <w:marLeft w:val="0"/>
      <w:marRight w:val="0"/>
      <w:marTop w:val="0"/>
      <w:marBottom w:val="0"/>
      <w:divBdr>
        <w:top w:val="none" w:sz="0" w:space="0" w:color="auto"/>
        <w:left w:val="none" w:sz="0" w:space="0" w:color="auto"/>
        <w:bottom w:val="none" w:sz="0" w:space="0" w:color="auto"/>
        <w:right w:val="none" w:sz="0" w:space="0" w:color="auto"/>
      </w:divBdr>
      <w:divsChild>
        <w:div w:id="3409168">
          <w:marLeft w:val="360"/>
          <w:marRight w:val="0"/>
          <w:marTop w:val="115"/>
          <w:marBottom w:val="0"/>
          <w:divBdr>
            <w:top w:val="none" w:sz="0" w:space="0" w:color="auto"/>
            <w:left w:val="none" w:sz="0" w:space="0" w:color="auto"/>
            <w:bottom w:val="none" w:sz="0" w:space="0" w:color="auto"/>
            <w:right w:val="none" w:sz="0" w:space="0" w:color="auto"/>
          </w:divBdr>
        </w:div>
        <w:div w:id="263536822">
          <w:marLeft w:val="360"/>
          <w:marRight w:val="0"/>
          <w:marTop w:val="115"/>
          <w:marBottom w:val="0"/>
          <w:divBdr>
            <w:top w:val="none" w:sz="0" w:space="0" w:color="auto"/>
            <w:left w:val="none" w:sz="0" w:space="0" w:color="auto"/>
            <w:bottom w:val="none" w:sz="0" w:space="0" w:color="auto"/>
            <w:right w:val="none" w:sz="0" w:space="0" w:color="auto"/>
          </w:divBdr>
        </w:div>
        <w:div w:id="909072103">
          <w:marLeft w:val="360"/>
          <w:marRight w:val="0"/>
          <w:marTop w:val="115"/>
          <w:marBottom w:val="0"/>
          <w:divBdr>
            <w:top w:val="none" w:sz="0" w:space="0" w:color="auto"/>
            <w:left w:val="none" w:sz="0" w:space="0" w:color="auto"/>
            <w:bottom w:val="none" w:sz="0" w:space="0" w:color="auto"/>
            <w:right w:val="none" w:sz="0" w:space="0" w:color="auto"/>
          </w:divBdr>
        </w:div>
        <w:div w:id="1346398924">
          <w:marLeft w:val="360"/>
          <w:marRight w:val="0"/>
          <w:marTop w:val="115"/>
          <w:marBottom w:val="0"/>
          <w:divBdr>
            <w:top w:val="none" w:sz="0" w:space="0" w:color="auto"/>
            <w:left w:val="none" w:sz="0" w:space="0" w:color="auto"/>
            <w:bottom w:val="none" w:sz="0" w:space="0" w:color="auto"/>
            <w:right w:val="none" w:sz="0" w:space="0" w:color="auto"/>
          </w:divBdr>
        </w:div>
        <w:div w:id="1796218815">
          <w:marLeft w:val="360"/>
          <w:marRight w:val="0"/>
          <w:marTop w:val="115"/>
          <w:marBottom w:val="0"/>
          <w:divBdr>
            <w:top w:val="none" w:sz="0" w:space="0" w:color="auto"/>
            <w:left w:val="none" w:sz="0" w:space="0" w:color="auto"/>
            <w:bottom w:val="none" w:sz="0" w:space="0" w:color="auto"/>
            <w:right w:val="none" w:sz="0" w:space="0" w:color="auto"/>
          </w:divBdr>
        </w:div>
        <w:div w:id="1869414590">
          <w:marLeft w:val="360"/>
          <w:marRight w:val="0"/>
          <w:marTop w:val="115"/>
          <w:marBottom w:val="0"/>
          <w:divBdr>
            <w:top w:val="none" w:sz="0" w:space="0" w:color="auto"/>
            <w:left w:val="none" w:sz="0" w:space="0" w:color="auto"/>
            <w:bottom w:val="none" w:sz="0" w:space="0" w:color="auto"/>
            <w:right w:val="none" w:sz="0" w:space="0" w:color="auto"/>
          </w:divBdr>
        </w:div>
      </w:divsChild>
    </w:div>
    <w:div w:id="669065978">
      <w:bodyDiv w:val="1"/>
      <w:marLeft w:val="0"/>
      <w:marRight w:val="0"/>
      <w:marTop w:val="0"/>
      <w:marBottom w:val="0"/>
      <w:divBdr>
        <w:top w:val="none" w:sz="0" w:space="0" w:color="auto"/>
        <w:left w:val="none" w:sz="0" w:space="0" w:color="auto"/>
        <w:bottom w:val="none" w:sz="0" w:space="0" w:color="auto"/>
        <w:right w:val="none" w:sz="0" w:space="0" w:color="auto"/>
      </w:divBdr>
    </w:div>
    <w:div w:id="669648093">
      <w:bodyDiv w:val="1"/>
      <w:marLeft w:val="0"/>
      <w:marRight w:val="0"/>
      <w:marTop w:val="0"/>
      <w:marBottom w:val="0"/>
      <w:divBdr>
        <w:top w:val="none" w:sz="0" w:space="0" w:color="auto"/>
        <w:left w:val="none" w:sz="0" w:space="0" w:color="auto"/>
        <w:bottom w:val="none" w:sz="0" w:space="0" w:color="auto"/>
        <w:right w:val="none" w:sz="0" w:space="0" w:color="auto"/>
      </w:divBdr>
      <w:divsChild>
        <w:div w:id="5644861">
          <w:marLeft w:val="360"/>
          <w:marRight w:val="0"/>
          <w:marTop w:val="86"/>
          <w:marBottom w:val="0"/>
          <w:divBdr>
            <w:top w:val="none" w:sz="0" w:space="0" w:color="auto"/>
            <w:left w:val="none" w:sz="0" w:space="0" w:color="auto"/>
            <w:bottom w:val="none" w:sz="0" w:space="0" w:color="auto"/>
            <w:right w:val="none" w:sz="0" w:space="0" w:color="auto"/>
          </w:divBdr>
        </w:div>
        <w:div w:id="88623710">
          <w:marLeft w:val="360"/>
          <w:marRight w:val="0"/>
          <w:marTop w:val="86"/>
          <w:marBottom w:val="0"/>
          <w:divBdr>
            <w:top w:val="none" w:sz="0" w:space="0" w:color="auto"/>
            <w:left w:val="none" w:sz="0" w:space="0" w:color="auto"/>
            <w:bottom w:val="none" w:sz="0" w:space="0" w:color="auto"/>
            <w:right w:val="none" w:sz="0" w:space="0" w:color="auto"/>
          </w:divBdr>
        </w:div>
        <w:div w:id="1881429225">
          <w:marLeft w:val="360"/>
          <w:marRight w:val="0"/>
          <w:marTop w:val="86"/>
          <w:marBottom w:val="0"/>
          <w:divBdr>
            <w:top w:val="none" w:sz="0" w:space="0" w:color="auto"/>
            <w:left w:val="none" w:sz="0" w:space="0" w:color="auto"/>
            <w:bottom w:val="none" w:sz="0" w:space="0" w:color="auto"/>
            <w:right w:val="none" w:sz="0" w:space="0" w:color="auto"/>
          </w:divBdr>
        </w:div>
        <w:div w:id="1947347437">
          <w:marLeft w:val="360"/>
          <w:marRight w:val="0"/>
          <w:marTop w:val="86"/>
          <w:marBottom w:val="0"/>
          <w:divBdr>
            <w:top w:val="none" w:sz="0" w:space="0" w:color="auto"/>
            <w:left w:val="none" w:sz="0" w:space="0" w:color="auto"/>
            <w:bottom w:val="none" w:sz="0" w:space="0" w:color="auto"/>
            <w:right w:val="none" w:sz="0" w:space="0" w:color="auto"/>
          </w:divBdr>
        </w:div>
      </w:divsChild>
    </w:div>
    <w:div w:id="671641127">
      <w:bodyDiv w:val="1"/>
      <w:marLeft w:val="0"/>
      <w:marRight w:val="0"/>
      <w:marTop w:val="0"/>
      <w:marBottom w:val="0"/>
      <w:divBdr>
        <w:top w:val="none" w:sz="0" w:space="0" w:color="auto"/>
        <w:left w:val="none" w:sz="0" w:space="0" w:color="auto"/>
        <w:bottom w:val="none" w:sz="0" w:space="0" w:color="auto"/>
        <w:right w:val="none" w:sz="0" w:space="0" w:color="auto"/>
      </w:divBdr>
    </w:div>
    <w:div w:id="671641425">
      <w:bodyDiv w:val="1"/>
      <w:marLeft w:val="0"/>
      <w:marRight w:val="0"/>
      <w:marTop w:val="0"/>
      <w:marBottom w:val="0"/>
      <w:divBdr>
        <w:top w:val="none" w:sz="0" w:space="0" w:color="auto"/>
        <w:left w:val="none" w:sz="0" w:space="0" w:color="auto"/>
        <w:bottom w:val="none" w:sz="0" w:space="0" w:color="auto"/>
        <w:right w:val="none" w:sz="0" w:space="0" w:color="auto"/>
      </w:divBdr>
    </w:div>
    <w:div w:id="676272935">
      <w:bodyDiv w:val="1"/>
      <w:marLeft w:val="0"/>
      <w:marRight w:val="0"/>
      <w:marTop w:val="0"/>
      <w:marBottom w:val="0"/>
      <w:divBdr>
        <w:top w:val="none" w:sz="0" w:space="0" w:color="auto"/>
        <w:left w:val="none" w:sz="0" w:space="0" w:color="auto"/>
        <w:bottom w:val="none" w:sz="0" w:space="0" w:color="auto"/>
        <w:right w:val="none" w:sz="0" w:space="0" w:color="auto"/>
      </w:divBdr>
      <w:divsChild>
        <w:div w:id="536552372">
          <w:marLeft w:val="446"/>
          <w:marRight w:val="0"/>
          <w:marTop w:val="96"/>
          <w:marBottom w:val="0"/>
          <w:divBdr>
            <w:top w:val="none" w:sz="0" w:space="0" w:color="auto"/>
            <w:left w:val="none" w:sz="0" w:space="0" w:color="auto"/>
            <w:bottom w:val="none" w:sz="0" w:space="0" w:color="auto"/>
            <w:right w:val="none" w:sz="0" w:space="0" w:color="auto"/>
          </w:divBdr>
        </w:div>
        <w:div w:id="536822827">
          <w:marLeft w:val="446"/>
          <w:marRight w:val="0"/>
          <w:marTop w:val="96"/>
          <w:marBottom w:val="0"/>
          <w:divBdr>
            <w:top w:val="none" w:sz="0" w:space="0" w:color="auto"/>
            <w:left w:val="none" w:sz="0" w:space="0" w:color="auto"/>
            <w:bottom w:val="none" w:sz="0" w:space="0" w:color="auto"/>
            <w:right w:val="none" w:sz="0" w:space="0" w:color="auto"/>
          </w:divBdr>
        </w:div>
        <w:div w:id="767577055">
          <w:marLeft w:val="1008"/>
          <w:marRight w:val="0"/>
          <w:marTop w:val="96"/>
          <w:marBottom w:val="0"/>
          <w:divBdr>
            <w:top w:val="none" w:sz="0" w:space="0" w:color="auto"/>
            <w:left w:val="none" w:sz="0" w:space="0" w:color="auto"/>
            <w:bottom w:val="none" w:sz="0" w:space="0" w:color="auto"/>
            <w:right w:val="none" w:sz="0" w:space="0" w:color="auto"/>
          </w:divBdr>
        </w:div>
        <w:div w:id="812867225">
          <w:marLeft w:val="1008"/>
          <w:marRight w:val="0"/>
          <w:marTop w:val="96"/>
          <w:marBottom w:val="0"/>
          <w:divBdr>
            <w:top w:val="none" w:sz="0" w:space="0" w:color="auto"/>
            <w:left w:val="none" w:sz="0" w:space="0" w:color="auto"/>
            <w:bottom w:val="none" w:sz="0" w:space="0" w:color="auto"/>
            <w:right w:val="none" w:sz="0" w:space="0" w:color="auto"/>
          </w:divBdr>
        </w:div>
        <w:div w:id="835999200">
          <w:marLeft w:val="446"/>
          <w:marRight w:val="0"/>
          <w:marTop w:val="96"/>
          <w:marBottom w:val="0"/>
          <w:divBdr>
            <w:top w:val="none" w:sz="0" w:space="0" w:color="auto"/>
            <w:left w:val="none" w:sz="0" w:space="0" w:color="auto"/>
            <w:bottom w:val="none" w:sz="0" w:space="0" w:color="auto"/>
            <w:right w:val="none" w:sz="0" w:space="0" w:color="auto"/>
          </w:divBdr>
        </w:div>
        <w:div w:id="1065764361">
          <w:marLeft w:val="1008"/>
          <w:marRight w:val="0"/>
          <w:marTop w:val="96"/>
          <w:marBottom w:val="0"/>
          <w:divBdr>
            <w:top w:val="none" w:sz="0" w:space="0" w:color="auto"/>
            <w:left w:val="none" w:sz="0" w:space="0" w:color="auto"/>
            <w:bottom w:val="none" w:sz="0" w:space="0" w:color="auto"/>
            <w:right w:val="none" w:sz="0" w:space="0" w:color="auto"/>
          </w:divBdr>
        </w:div>
        <w:div w:id="1158501586">
          <w:marLeft w:val="1008"/>
          <w:marRight w:val="0"/>
          <w:marTop w:val="96"/>
          <w:marBottom w:val="0"/>
          <w:divBdr>
            <w:top w:val="none" w:sz="0" w:space="0" w:color="auto"/>
            <w:left w:val="none" w:sz="0" w:space="0" w:color="auto"/>
            <w:bottom w:val="none" w:sz="0" w:space="0" w:color="auto"/>
            <w:right w:val="none" w:sz="0" w:space="0" w:color="auto"/>
          </w:divBdr>
        </w:div>
        <w:div w:id="1933472934">
          <w:marLeft w:val="1008"/>
          <w:marRight w:val="0"/>
          <w:marTop w:val="96"/>
          <w:marBottom w:val="0"/>
          <w:divBdr>
            <w:top w:val="none" w:sz="0" w:space="0" w:color="auto"/>
            <w:left w:val="none" w:sz="0" w:space="0" w:color="auto"/>
            <w:bottom w:val="none" w:sz="0" w:space="0" w:color="auto"/>
            <w:right w:val="none" w:sz="0" w:space="0" w:color="auto"/>
          </w:divBdr>
        </w:div>
      </w:divsChild>
    </w:div>
    <w:div w:id="677847814">
      <w:bodyDiv w:val="1"/>
      <w:marLeft w:val="0"/>
      <w:marRight w:val="0"/>
      <w:marTop w:val="0"/>
      <w:marBottom w:val="0"/>
      <w:divBdr>
        <w:top w:val="none" w:sz="0" w:space="0" w:color="auto"/>
        <w:left w:val="none" w:sz="0" w:space="0" w:color="auto"/>
        <w:bottom w:val="none" w:sz="0" w:space="0" w:color="auto"/>
        <w:right w:val="none" w:sz="0" w:space="0" w:color="auto"/>
      </w:divBdr>
    </w:div>
    <w:div w:id="677971236">
      <w:bodyDiv w:val="1"/>
      <w:marLeft w:val="0"/>
      <w:marRight w:val="0"/>
      <w:marTop w:val="0"/>
      <w:marBottom w:val="0"/>
      <w:divBdr>
        <w:top w:val="none" w:sz="0" w:space="0" w:color="auto"/>
        <w:left w:val="none" w:sz="0" w:space="0" w:color="auto"/>
        <w:bottom w:val="none" w:sz="0" w:space="0" w:color="auto"/>
        <w:right w:val="none" w:sz="0" w:space="0" w:color="auto"/>
      </w:divBdr>
      <w:divsChild>
        <w:div w:id="260528023">
          <w:marLeft w:val="0"/>
          <w:marRight w:val="0"/>
          <w:marTop w:val="120"/>
          <w:marBottom w:val="0"/>
          <w:divBdr>
            <w:top w:val="none" w:sz="0" w:space="0" w:color="auto"/>
            <w:left w:val="none" w:sz="0" w:space="0" w:color="auto"/>
            <w:bottom w:val="none" w:sz="0" w:space="0" w:color="auto"/>
            <w:right w:val="none" w:sz="0" w:space="0" w:color="auto"/>
          </w:divBdr>
        </w:div>
        <w:div w:id="1023900101">
          <w:marLeft w:val="720"/>
          <w:marRight w:val="0"/>
          <w:marTop w:val="120"/>
          <w:marBottom w:val="0"/>
          <w:divBdr>
            <w:top w:val="none" w:sz="0" w:space="0" w:color="auto"/>
            <w:left w:val="none" w:sz="0" w:space="0" w:color="auto"/>
            <w:bottom w:val="none" w:sz="0" w:space="0" w:color="auto"/>
            <w:right w:val="none" w:sz="0" w:space="0" w:color="auto"/>
          </w:divBdr>
        </w:div>
        <w:div w:id="1092122398">
          <w:marLeft w:val="720"/>
          <w:marRight w:val="0"/>
          <w:marTop w:val="120"/>
          <w:marBottom w:val="0"/>
          <w:divBdr>
            <w:top w:val="none" w:sz="0" w:space="0" w:color="auto"/>
            <w:left w:val="none" w:sz="0" w:space="0" w:color="auto"/>
            <w:bottom w:val="none" w:sz="0" w:space="0" w:color="auto"/>
            <w:right w:val="none" w:sz="0" w:space="0" w:color="auto"/>
          </w:divBdr>
        </w:div>
        <w:div w:id="1184981591">
          <w:marLeft w:val="0"/>
          <w:marRight w:val="0"/>
          <w:marTop w:val="120"/>
          <w:marBottom w:val="0"/>
          <w:divBdr>
            <w:top w:val="none" w:sz="0" w:space="0" w:color="auto"/>
            <w:left w:val="none" w:sz="0" w:space="0" w:color="auto"/>
            <w:bottom w:val="none" w:sz="0" w:space="0" w:color="auto"/>
            <w:right w:val="none" w:sz="0" w:space="0" w:color="auto"/>
          </w:divBdr>
        </w:div>
        <w:div w:id="1344942158">
          <w:marLeft w:val="0"/>
          <w:marRight w:val="0"/>
          <w:marTop w:val="120"/>
          <w:marBottom w:val="0"/>
          <w:divBdr>
            <w:top w:val="none" w:sz="0" w:space="0" w:color="auto"/>
            <w:left w:val="none" w:sz="0" w:space="0" w:color="auto"/>
            <w:bottom w:val="none" w:sz="0" w:space="0" w:color="auto"/>
            <w:right w:val="none" w:sz="0" w:space="0" w:color="auto"/>
          </w:divBdr>
        </w:div>
        <w:div w:id="2073380686">
          <w:marLeft w:val="720"/>
          <w:marRight w:val="0"/>
          <w:marTop w:val="120"/>
          <w:marBottom w:val="0"/>
          <w:divBdr>
            <w:top w:val="none" w:sz="0" w:space="0" w:color="auto"/>
            <w:left w:val="none" w:sz="0" w:space="0" w:color="auto"/>
            <w:bottom w:val="none" w:sz="0" w:space="0" w:color="auto"/>
            <w:right w:val="none" w:sz="0" w:space="0" w:color="auto"/>
          </w:divBdr>
        </w:div>
      </w:divsChild>
    </w:div>
    <w:div w:id="678046522">
      <w:bodyDiv w:val="1"/>
      <w:marLeft w:val="0"/>
      <w:marRight w:val="0"/>
      <w:marTop w:val="0"/>
      <w:marBottom w:val="0"/>
      <w:divBdr>
        <w:top w:val="none" w:sz="0" w:space="0" w:color="auto"/>
        <w:left w:val="none" w:sz="0" w:space="0" w:color="auto"/>
        <w:bottom w:val="none" w:sz="0" w:space="0" w:color="auto"/>
        <w:right w:val="none" w:sz="0" w:space="0" w:color="auto"/>
      </w:divBdr>
      <w:divsChild>
        <w:div w:id="523401865">
          <w:marLeft w:val="547"/>
          <w:marRight w:val="0"/>
          <w:marTop w:val="77"/>
          <w:marBottom w:val="0"/>
          <w:divBdr>
            <w:top w:val="none" w:sz="0" w:space="0" w:color="auto"/>
            <w:left w:val="none" w:sz="0" w:space="0" w:color="auto"/>
            <w:bottom w:val="none" w:sz="0" w:space="0" w:color="auto"/>
            <w:right w:val="none" w:sz="0" w:space="0" w:color="auto"/>
          </w:divBdr>
        </w:div>
        <w:div w:id="640234544">
          <w:marLeft w:val="547"/>
          <w:marRight w:val="0"/>
          <w:marTop w:val="77"/>
          <w:marBottom w:val="0"/>
          <w:divBdr>
            <w:top w:val="none" w:sz="0" w:space="0" w:color="auto"/>
            <w:left w:val="none" w:sz="0" w:space="0" w:color="auto"/>
            <w:bottom w:val="none" w:sz="0" w:space="0" w:color="auto"/>
            <w:right w:val="none" w:sz="0" w:space="0" w:color="auto"/>
          </w:divBdr>
        </w:div>
        <w:div w:id="1018392167">
          <w:marLeft w:val="1930"/>
          <w:marRight w:val="0"/>
          <w:marTop w:val="77"/>
          <w:marBottom w:val="0"/>
          <w:divBdr>
            <w:top w:val="none" w:sz="0" w:space="0" w:color="auto"/>
            <w:left w:val="none" w:sz="0" w:space="0" w:color="auto"/>
            <w:bottom w:val="none" w:sz="0" w:space="0" w:color="auto"/>
            <w:right w:val="none" w:sz="0" w:space="0" w:color="auto"/>
          </w:divBdr>
        </w:div>
        <w:div w:id="1307471992">
          <w:marLeft w:val="547"/>
          <w:marRight w:val="0"/>
          <w:marTop w:val="77"/>
          <w:marBottom w:val="0"/>
          <w:divBdr>
            <w:top w:val="none" w:sz="0" w:space="0" w:color="auto"/>
            <w:left w:val="none" w:sz="0" w:space="0" w:color="auto"/>
            <w:bottom w:val="none" w:sz="0" w:space="0" w:color="auto"/>
            <w:right w:val="none" w:sz="0" w:space="0" w:color="auto"/>
          </w:divBdr>
        </w:div>
        <w:div w:id="1443185772">
          <w:marLeft w:val="1930"/>
          <w:marRight w:val="0"/>
          <w:marTop w:val="77"/>
          <w:marBottom w:val="0"/>
          <w:divBdr>
            <w:top w:val="none" w:sz="0" w:space="0" w:color="auto"/>
            <w:left w:val="none" w:sz="0" w:space="0" w:color="auto"/>
            <w:bottom w:val="none" w:sz="0" w:space="0" w:color="auto"/>
            <w:right w:val="none" w:sz="0" w:space="0" w:color="auto"/>
          </w:divBdr>
        </w:div>
        <w:div w:id="2036534150">
          <w:marLeft w:val="1930"/>
          <w:marRight w:val="0"/>
          <w:marTop w:val="77"/>
          <w:marBottom w:val="0"/>
          <w:divBdr>
            <w:top w:val="none" w:sz="0" w:space="0" w:color="auto"/>
            <w:left w:val="none" w:sz="0" w:space="0" w:color="auto"/>
            <w:bottom w:val="none" w:sz="0" w:space="0" w:color="auto"/>
            <w:right w:val="none" w:sz="0" w:space="0" w:color="auto"/>
          </w:divBdr>
        </w:div>
      </w:divsChild>
    </w:div>
    <w:div w:id="679353412">
      <w:bodyDiv w:val="1"/>
      <w:marLeft w:val="0"/>
      <w:marRight w:val="0"/>
      <w:marTop w:val="0"/>
      <w:marBottom w:val="0"/>
      <w:divBdr>
        <w:top w:val="none" w:sz="0" w:space="0" w:color="auto"/>
        <w:left w:val="none" w:sz="0" w:space="0" w:color="auto"/>
        <w:bottom w:val="none" w:sz="0" w:space="0" w:color="auto"/>
        <w:right w:val="none" w:sz="0" w:space="0" w:color="auto"/>
      </w:divBdr>
      <w:divsChild>
        <w:div w:id="27797068">
          <w:marLeft w:val="547"/>
          <w:marRight w:val="0"/>
          <w:marTop w:val="134"/>
          <w:marBottom w:val="0"/>
          <w:divBdr>
            <w:top w:val="none" w:sz="0" w:space="0" w:color="auto"/>
            <w:left w:val="none" w:sz="0" w:space="0" w:color="auto"/>
            <w:bottom w:val="none" w:sz="0" w:space="0" w:color="auto"/>
            <w:right w:val="none" w:sz="0" w:space="0" w:color="auto"/>
          </w:divBdr>
        </w:div>
        <w:div w:id="45687364">
          <w:marLeft w:val="547"/>
          <w:marRight w:val="0"/>
          <w:marTop w:val="134"/>
          <w:marBottom w:val="0"/>
          <w:divBdr>
            <w:top w:val="none" w:sz="0" w:space="0" w:color="auto"/>
            <w:left w:val="none" w:sz="0" w:space="0" w:color="auto"/>
            <w:bottom w:val="none" w:sz="0" w:space="0" w:color="auto"/>
            <w:right w:val="none" w:sz="0" w:space="0" w:color="auto"/>
          </w:divBdr>
        </w:div>
        <w:div w:id="341321758">
          <w:marLeft w:val="1166"/>
          <w:marRight w:val="0"/>
          <w:marTop w:val="115"/>
          <w:marBottom w:val="0"/>
          <w:divBdr>
            <w:top w:val="none" w:sz="0" w:space="0" w:color="auto"/>
            <w:left w:val="none" w:sz="0" w:space="0" w:color="auto"/>
            <w:bottom w:val="none" w:sz="0" w:space="0" w:color="auto"/>
            <w:right w:val="none" w:sz="0" w:space="0" w:color="auto"/>
          </w:divBdr>
        </w:div>
        <w:div w:id="1450704963">
          <w:marLeft w:val="1166"/>
          <w:marRight w:val="0"/>
          <w:marTop w:val="115"/>
          <w:marBottom w:val="0"/>
          <w:divBdr>
            <w:top w:val="none" w:sz="0" w:space="0" w:color="auto"/>
            <w:left w:val="none" w:sz="0" w:space="0" w:color="auto"/>
            <w:bottom w:val="none" w:sz="0" w:space="0" w:color="auto"/>
            <w:right w:val="none" w:sz="0" w:space="0" w:color="auto"/>
          </w:divBdr>
        </w:div>
      </w:divsChild>
    </w:div>
    <w:div w:id="680088430">
      <w:bodyDiv w:val="1"/>
      <w:marLeft w:val="0"/>
      <w:marRight w:val="0"/>
      <w:marTop w:val="0"/>
      <w:marBottom w:val="0"/>
      <w:divBdr>
        <w:top w:val="none" w:sz="0" w:space="0" w:color="auto"/>
        <w:left w:val="none" w:sz="0" w:space="0" w:color="auto"/>
        <w:bottom w:val="none" w:sz="0" w:space="0" w:color="auto"/>
        <w:right w:val="none" w:sz="0" w:space="0" w:color="auto"/>
      </w:divBdr>
    </w:div>
    <w:div w:id="681325249">
      <w:bodyDiv w:val="1"/>
      <w:marLeft w:val="0"/>
      <w:marRight w:val="0"/>
      <w:marTop w:val="0"/>
      <w:marBottom w:val="0"/>
      <w:divBdr>
        <w:top w:val="none" w:sz="0" w:space="0" w:color="auto"/>
        <w:left w:val="none" w:sz="0" w:space="0" w:color="auto"/>
        <w:bottom w:val="none" w:sz="0" w:space="0" w:color="auto"/>
        <w:right w:val="none" w:sz="0" w:space="0" w:color="auto"/>
      </w:divBdr>
    </w:div>
    <w:div w:id="681325402">
      <w:bodyDiv w:val="1"/>
      <w:marLeft w:val="0"/>
      <w:marRight w:val="0"/>
      <w:marTop w:val="0"/>
      <w:marBottom w:val="0"/>
      <w:divBdr>
        <w:top w:val="none" w:sz="0" w:space="0" w:color="auto"/>
        <w:left w:val="none" w:sz="0" w:space="0" w:color="auto"/>
        <w:bottom w:val="none" w:sz="0" w:space="0" w:color="auto"/>
        <w:right w:val="none" w:sz="0" w:space="0" w:color="auto"/>
      </w:divBdr>
      <w:divsChild>
        <w:div w:id="175853990">
          <w:marLeft w:val="1008"/>
          <w:marRight w:val="0"/>
          <w:marTop w:val="96"/>
          <w:marBottom w:val="0"/>
          <w:divBdr>
            <w:top w:val="none" w:sz="0" w:space="0" w:color="auto"/>
            <w:left w:val="none" w:sz="0" w:space="0" w:color="auto"/>
            <w:bottom w:val="none" w:sz="0" w:space="0" w:color="auto"/>
            <w:right w:val="none" w:sz="0" w:space="0" w:color="auto"/>
          </w:divBdr>
        </w:div>
        <w:div w:id="794564065">
          <w:marLeft w:val="1008"/>
          <w:marRight w:val="0"/>
          <w:marTop w:val="115"/>
          <w:marBottom w:val="0"/>
          <w:divBdr>
            <w:top w:val="none" w:sz="0" w:space="0" w:color="auto"/>
            <w:left w:val="none" w:sz="0" w:space="0" w:color="auto"/>
            <w:bottom w:val="none" w:sz="0" w:space="0" w:color="auto"/>
            <w:right w:val="none" w:sz="0" w:space="0" w:color="auto"/>
          </w:divBdr>
        </w:div>
        <w:div w:id="901408006">
          <w:marLeft w:val="446"/>
          <w:marRight w:val="0"/>
          <w:marTop w:val="115"/>
          <w:marBottom w:val="0"/>
          <w:divBdr>
            <w:top w:val="none" w:sz="0" w:space="0" w:color="auto"/>
            <w:left w:val="none" w:sz="0" w:space="0" w:color="auto"/>
            <w:bottom w:val="none" w:sz="0" w:space="0" w:color="auto"/>
            <w:right w:val="none" w:sz="0" w:space="0" w:color="auto"/>
          </w:divBdr>
        </w:div>
        <w:div w:id="1534995134">
          <w:marLeft w:val="446"/>
          <w:marRight w:val="0"/>
          <w:marTop w:val="115"/>
          <w:marBottom w:val="0"/>
          <w:divBdr>
            <w:top w:val="none" w:sz="0" w:space="0" w:color="auto"/>
            <w:left w:val="none" w:sz="0" w:space="0" w:color="auto"/>
            <w:bottom w:val="none" w:sz="0" w:space="0" w:color="auto"/>
            <w:right w:val="none" w:sz="0" w:space="0" w:color="auto"/>
          </w:divBdr>
        </w:div>
        <w:div w:id="1556308920">
          <w:marLeft w:val="446"/>
          <w:marRight w:val="0"/>
          <w:marTop w:val="115"/>
          <w:marBottom w:val="0"/>
          <w:divBdr>
            <w:top w:val="none" w:sz="0" w:space="0" w:color="auto"/>
            <w:left w:val="none" w:sz="0" w:space="0" w:color="auto"/>
            <w:bottom w:val="none" w:sz="0" w:space="0" w:color="auto"/>
            <w:right w:val="none" w:sz="0" w:space="0" w:color="auto"/>
          </w:divBdr>
        </w:div>
        <w:div w:id="1846939829">
          <w:marLeft w:val="446"/>
          <w:marRight w:val="0"/>
          <w:marTop w:val="115"/>
          <w:marBottom w:val="0"/>
          <w:divBdr>
            <w:top w:val="none" w:sz="0" w:space="0" w:color="auto"/>
            <w:left w:val="none" w:sz="0" w:space="0" w:color="auto"/>
            <w:bottom w:val="none" w:sz="0" w:space="0" w:color="auto"/>
            <w:right w:val="none" w:sz="0" w:space="0" w:color="auto"/>
          </w:divBdr>
        </w:div>
      </w:divsChild>
    </w:div>
    <w:div w:id="683167316">
      <w:bodyDiv w:val="1"/>
      <w:marLeft w:val="0"/>
      <w:marRight w:val="0"/>
      <w:marTop w:val="0"/>
      <w:marBottom w:val="0"/>
      <w:divBdr>
        <w:top w:val="none" w:sz="0" w:space="0" w:color="auto"/>
        <w:left w:val="none" w:sz="0" w:space="0" w:color="auto"/>
        <w:bottom w:val="none" w:sz="0" w:space="0" w:color="auto"/>
        <w:right w:val="none" w:sz="0" w:space="0" w:color="auto"/>
      </w:divBdr>
      <w:divsChild>
        <w:div w:id="1977418435">
          <w:marLeft w:val="691"/>
          <w:marRight w:val="0"/>
          <w:marTop w:val="0"/>
          <w:marBottom w:val="0"/>
          <w:divBdr>
            <w:top w:val="none" w:sz="0" w:space="0" w:color="auto"/>
            <w:left w:val="none" w:sz="0" w:space="0" w:color="auto"/>
            <w:bottom w:val="none" w:sz="0" w:space="0" w:color="auto"/>
            <w:right w:val="none" w:sz="0" w:space="0" w:color="auto"/>
          </w:divBdr>
        </w:div>
        <w:div w:id="2103258977">
          <w:marLeft w:val="691"/>
          <w:marRight w:val="0"/>
          <w:marTop w:val="0"/>
          <w:marBottom w:val="0"/>
          <w:divBdr>
            <w:top w:val="none" w:sz="0" w:space="0" w:color="auto"/>
            <w:left w:val="none" w:sz="0" w:space="0" w:color="auto"/>
            <w:bottom w:val="none" w:sz="0" w:space="0" w:color="auto"/>
            <w:right w:val="none" w:sz="0" w:space="0" w:color="auto"/>
          </w:divBdr>
        </w:div>
      </w:divsChild>
    </w:div>
    <w:div w:id="684787356">
      <w:bodyDiv w:val="1"/>
      <w:marLeft w:val="0"/>
      <w:marRight w:val="0"/>
      <w:marTop w:val="0"/>
      <w:marBottom w:val="0"/>
      <w:divBdr>
        <w:top w:val="none" w:sz="0" w:space="0" w:color="auto"/>
        <w:left w:val="none" w:sz="0" w:space="0" w:color="auto"/>
        <w:bottom w:val="none" w:sz="0" w:space="0" w:color="auto"/>
        <w:right w:val="none" w:sz="0" w:space="0" w:color="auto"/>
      </w:divBdr>
      <w:divsChild>
        <w:div w:id="290209133">
          <w:marLeft w:val="259"/>
          <w:marRight w:val="0"/>
          <w:marTop w:val="96"/>
          <w:marBottom w:val="0"/>
          <w:divBdr>
            <w:top w:val="none" w:sz="0" w:space="0" w:color="auto"/>
            <w:left w:val="none" w:sz="0" w:space="0" w:color="auto"/>
            <w:bottom w:val="none" w:sz="0" w:space="0" w:color="auto"/>
            <w:right w:val="none" w:sz="0" w:space="0" w:color="auto"/>
          </w:divBdr>
        </w:div>
        <w:div w:id="646131565">
          <w:marLeft w:val="259"/>
          <w:marRight w:val="0"/>
          <w:marTop w:val="96"/>
          <w:marBottom w:val="0"/>
          <w:divBdr>
            <w:top w:val="none" w:sz="0" w:space="0" w:color="auto"/>
            <w:left w:val="none" w:sz="0" w:space="0" w:color="auto"/>
            <w:bottom w:val="none" w:sz="0" w:space="0" w:color="auto"/>
            <w:right w:val="none" w:sz="0" w:space="0" w:color="auto"/>
          </w:divBdr>
        </w:div>
        <w:div w:id="775756677">
          <w:marLeft w:val="259"/>
          <w:marRight w:val="0"/>
          <w:marTop w:val="96"/>
          <w:marBottom w:val="0"/>
          <w:divBdr>
            <w:top w:val="none" w:sz="0" w:space="0" w:color="auto"/>
            <w:left w:val="none" w:sz="0" w:space="0" w:color="auto"/>
            <w:bottom w:val="none" w:sz="0" w:space="0" w:color="auto"/>
            <w:right w:val="none" w:sz="0" w:space="0" w:color="auto"/>
          </w:divBdr>
        </w:div>
        <w:div w:id="932127460">
          <w:marLeft w:val="259"/>
          <w:marRight w:val="0"/>
          <w:marTop w:val="96"/>
          <w:marBottom w:val="0"/>
          <w:divBdr>
            <w:top w:val="none" w:sz="0" w:space="0" w:color="auto"/>
            <w:left w:val="none" w:sz="0" w:space="0" w:color="auto"/>
            <w:bottom w:val="none" w:sz="0" w:space="0" w:color="auto"/>
            <w:right w:val="none" w:sz="0" w:space="0" w:color="auto"/>
          </w:divBdr>
        </w:div>
      </w:divsChild>
    </w:div>
    <w:div w:id="685012288">
      <w:bodyDiv w:val="1"/>
      <w:marLeft w:val="0"/>
      <w:marRight w:val="0"/>
      <w:marTop w:val="0"/>
      <w:marBottom w:val="0"/>
      <w:divBdr>
        <w:top w:val="none" w:sz="0" w:space="0" w:color="auto"/>
        <w:left w:val="none" w:sz="0" w:space="0" w:color="auto"/>
        <w:bottom w:val="none" w:sz="0" w:space="0" w:color="auto"/>
        <w:right w:val="none" w:sz="0" w:space="0" w:color="auto"/>
      </w:divBdr>
      <w:divsChild>
        <w:div w:id="132136522">
          <w:marLeft w:val="446"/>
          <w:marRight w:val="0"/>
          <w:marTop w:val="60"/>
          <w:marBottom w:val="0"/>
          <w:divBdr>
            <w:top w:val="none" w:sz="0" w:space="0" w:color="auto"/>
            <w:left w:val="none" w:sz="0" w:space="0" w:color="auto"/>
            <w:bottom w:val="none" w:sz="0" w:space="0" w:color="auto"/>
            <w:right w:val="none" w:sz="0" w:space="0" w:color="auto"/>
          </w:divBdr>
        </w:div>
        <w:div w:id="1420368980">
          <w:marLeft w:val="446"/>
          <w:marRight w:val="0"/>
          <w:marTop w:val="60"/>
          <w:marBottom w:val="0"/>
          <w:divBdr>
            <w:top w:val="none" w:sz="0" w:space="0" w:color="auto"/>
            <w:left w:val="none" w:sz="0" w:space="0" w:color="auto"/>
            <w:bottom w:val="none" w:sz="0" w:space="0" w:color="auto"/>
            <w:right w:val="none" w:sz="0" w:space="0" w:color="auto"/>
          </w:divBdr>
        </w:div>
        <w:div w:id="1601914281">
          <w:marLeft w:val="1267"/>
          <w:marRight w:val="0"/>
          <w:marTop w:val="60"/>
          <w:marBottom w:val="0"/>
          <w:divBdr>
            <w:top w:val="none" w:sz="0" w:space="0" w:color="auto"/>
            <w:left w:val="none" w:sz="0" w:space="0" w:color="auto"/>
            <w:bottom w:val="none" w:sz="0" w:space="0" w:color="auto"/>
            <w:right w:val="none" w:sz="0" w:space="0" w:color="auto"/>
          </w:divBdr>
        </w:div>
        <w:div w:id="1639727088">
          <w:marLeft w:val="1267"/>
          <w:marRight w:val="0"/>
          <w:marTop w:val="60"/>
          <w:marBottom w:val="0"/>
          <w:divBdr>
            <w:top w:val="none" w:sz="0" w:space="0" w:color="auto"/>
            <w:left w:val="none" w:sz="0" w:space="0" w:color="auto"/>
            <w:bottom w:val="none" w:sz="0" w:space="0" w:color="auto"/>
            <w:right w:val="none" w:sz="0" w:space="0" w:color="auto"/>
          </w:divBdr>
        </w:div>
        <w:div w:id="2076196911">
          <w:marLeft w:val="1267"/>
          <w:marRight w:val="0"/>
          <w:marTop w:val="60"/>
          <w:marBottom w:val="0"/>
          <w:divBdr>
            <w:top w:val="none" w:sz="0" w:space="0" w:color="auto"/>
            <w:left w:val="none" w:sz="0" w:space="0" w:color="auto"/>
            <w:bottom w:val="none" w:sz="0" w:space="0" w:color="auto"/>
            <w:right w:val="none" w:sz="0" w:space="0" w:color="auto"/>
          </w:divBdr>
        </w:div>
      </w:divsChild>
    </w:div>
    <w:div w:id="685401600">
      <w:bodyDiv w:val="1"/>
      <w:marLeft w:val="0"/>
      <w:marRight w:val="0"/>
      <w:marTop w:val="0"/>
      <w:marBottom w:val="0"/>
      <w:divBdr>
        <w:top w:val="none" w:sz="0" w:space="0" w:color="auto"/>
        <w:left w:val="none" w:sz="0" w:space="0" w:color="auto"/>
        <w:bottom w:val="none" w:sz="0" w:space="0" w:color="auto"/>
        <w:right w:val="none" w:sz="0" w:space="0" w:color="auto"/>
      </w:divBdr>
      <w:divsChild>
        <w:div w:id="187959681">
          <w:marLeft w:val="547"/>
          <w:marRight w:val="0"/>
          <w:marTop w:val="60"/>
          <w:marBottom w:val="0"/>
          <w:divBdr>
            <w:top w:val="none" w:sz="0" w:space="0" w:color="auto"/>
            <w:left w:val="none" w:sz="0" w:space="0" w:color="auto"/>
            <w:bottom w:val="none" w:sz="0" w:space="0" w:color="auto"/>
            <w:right w:val="none" w:sz="0" w:space="0" w:color="auto"/>
          </w:divBdr>
        </w:div>
        <w:div w:id="468518783">
          <w:marLeft w:val="547"/>
          <w:marRight w:val="0"/>
          <w:marTop w:val="60"/>
          <w:marBottom w:val="0"/>
          <w:divBdr>
            <w:top w:val="none" w:sz="0" w:space="0" w:color="auto"/>
            <w:left w:val="none" w:sz="0" w:space="0" w:color="auto"/>
            <w:bottom w:val="none" w:sz="0" w:space="0" w:color="auto"/>
            <w:right w:val="none" w:sz="0" w:space="0" w:color="auto"/>
          </w:divBdr>
        </w:div>
        <w:div w:id="1210722727">
          <w:marLeft w:val="547"/>
          <w:marRight w:val="0"/>
          <w:marTop w:val="60"/>
          <w:marBottom w:val="0"/>
          <w:divBdr>
            <w:top w:val="none" w:sz="0" w:space="0" w:color="auto"/>
            <w:left w:val="none" w:sz="0" w:space="0" w:color="auto"/>
            <w:bottom w:val="none" w:sz="0" w:space="0" w:color="auto"/>
            <w:right w:val="none" w:sz="0" w:space="0" w:color="auto"/>
          </w:divBdr>
        </w:div>
      </w:divsChild>
    </w:div>
    <w:div w:id="685406955">
      <w:bodyDiv w:val="1"/>
      <w:marLeft w:val="0"/>
      <w:marRight w:val="0"/>
      <w:marTop w:val="0"/>
      <w:marBottom w:val="0"/>
      <w:divBdr>
        <w:top w:val="none" w:sz="0" w:space="0" w:color="auto"/>
        <w:left w:val="none" w:sz="0" w:space="0" w:color="auto"/>
        <w:bottom w:val="none" w:sz="0" w:space="0" w:color="auto"/>
        <w:right w:val="none" w:sz="0" w:space="0" w:color="auto"/>
      </w:divBdr>
      <w:divsChild>
        <w:div w:id="238370895">
          <w:marLeft w:val="547"/>
          <w:marRight w:val="0"/>
          <w:marTop w:val="96"/>
          <w:marBottom w:val="0"/>
          <w:divBdr>
            <w:top w:val="none" w:sz="0" w:space="0" w:color="auto"/>
            <w:left w:val="none" w:sz="0" w:space="0" w:color="auto"/>
            <w:bottom w:val="none" w:sz="0" w:space="0" w:color="auto"/>
            <w:right w:val="none" w:sz="0" w:space="0" w:color="auto"/>
          </w:divBdr>
        </w:div>
        <w:div w:id="257060562">
          <w:marLeft w:val="547"/>
          <w:marRight w:val="0"/>
          <w:marTop w:val="96"/>
          <w:marBottom w:val="0"/>
          <w:divBdr>
            <w:top w:val="none" w:sz="0" w:space="0" w:color="auto"/>
            <w:left w:val="none" w:sz="0" w:space="0" w:color="auto"/>
            <w:bottom w:val="none" w:sz="0" w:space="0" w:color="auto"/>
            <w:right w:val="none" w:sz="0" w:space="0" w:color="auto"/>
          </w:divBdr>
        </w:div>
        <w:div w:id="732394177">
          <w:marLeft w:val="547"/>
          <w:marRight w:val="0"/>
          <w:marTop w:val="96"/>
          <w:marBottom w:val="0"/>
          <w:divBdr>
            <w:top w:val="none" w:sz="0" w:space="0" w:color="auto"/>
            <w:left w:val="none" w:sz="0" w:space="0" w:color="auto"/>
            <w:bottom w:val="none" w:sz="0" w:space="0" w:color="auto"/>
            <w:right w:val="none" w:sz="0" w:space="0" w:color="auto"/>
          </w:divBdr>
        </w:div>
        <w:div w:id="734552616">
          <w:marLeft w:val="547"/>
          <w:marRight w:val="0"/>
          <w:marTop w:val="96"/>
          <w:marBottom w:val="0"/>
          <w:divBdr>
            <w:top w:val="none" w:sz="0" w:space="0" w:color="auto"/>
            <w:left w:val="none" w:sz="0" w:space="0" w:color="auto"/>
            <w:bottom w:val="none" w:sz="0" w:space="0" w:color="auto"/>
            <w:right w:val="none" w:sz="0" w:space="0" w:color="auto"/>
          </w:divBdr>
        </w:div>
        <w:div w:id="746344878">
          <w:marLeft w:val="547"/>
          <w:marRight w:val="0"/>
          <w:marTop w:val="96"/>
          <w:marBottom w:val="0"/>
          <w:divBdr>
            <w:top w:val="none" w:sz="0" w:space="0" w:color="auto"/>
            <w:left w:val="none" w:sz="0" w:space="0" w:color="auto"/>
            <w:bottom w:val="none" w:sz="0" w:space="0" w:color="auto"/>
            <w:right w:val="none" w:sz="0" w:space="0" w:color="auto"/>
          </w:divBdr>
        </w:div>
      </w:divsChild>
    </w:div>
    <w:div w:id="686903675">
      <w:bodyDiv w:val="1"/>
      <w:marLeft w:val="0"/>
      <w:marRight w:val="0"/>
      <w:marTop w:val="0"/>
      <w:marBottom w:val="0"/>
      <w:divBdr>
        <w:top w:val="none" w:sz="0" w:space="0" w:color="auto"/>
        <w:left w:val="none" w:sz="0" w:space="0" w:color="auto"/>
        <w:bottom w:val="none" w:sz="0" w:space="0" w:color="auto"/>
        <w:right w:val="none" w:sz="0" w:space="0" w:color="auto"/>
      </w:divBdr>
      <w:divsChild>
        <w:div w:id="26640004">
          <w:marLeft w:val="446"/>
          <w:marRight w:val="0"/>
          <w:marTop w:val="96"/>
          <w:marBottom w:val="0"/>
          <w:divBdr>
            <w:top w:val="none" w:sz="0" w:space="0" w:color="auto"/>
            <w:left w:val="none" w:sz="0" w:space="0" w:color="auto"/>
            <w:bottom w:val="none" w:sz="0" w:space="0" w:color="auto"/>
            <w:right w:val="none" w:sz="0" w:space="0" w:color="auto"/>
          </w:divBdr>
        </w:div>
        <w:div w:id="751512831">
          <w:marLeft w:val="446"/>
          <w:marRight w:val="0"/>
          <w:marTop w:val="96"/>
          <w:marBottom w:val="0"/>
          <w:divBdr>
            <w:top w:val="none" w:sz="0" w:space="0" w:color="auto"/>
            <w:left w:val="none" w:sz="0" w:space="0" w:color="auto"/>
            <w:bottom w:val="none" w:sz="0" w:space="0" w:color="auto"/>
            <w:right w:val="none" w:sz="0" w:space="0" w:color="auto"/>
          </w:divBdr>
        </w:div>
        <w:div w:id="1063719432">
          <w:marLeft w:val="1008"/>
          <w:marRight w:val="0"/>
          <w:marTop w:val="96"/>
          <w:marBottom w:val="0"/>
          <w:divBdr>
            <w:top w:val="none" w:sz="0" w:space="0" w:color="auto"/>
            <w:left w:val="none" w:sz="0" w:space="0" w:color="auto"/>
            <w:bottom w:val="none" w:sz="0" w:space="0" w:color="auto"/>
            <w:right w:val="none" w:sz="0" w:space="0" w:color="auto"/>
          </w:divBdr>
        </w:div>
        <w:div w:id="1271474135">
          <w:marLeft w:val="1008"/>
          <w:marRight w:val="0"/>
          <w:marTop w:val="96"/>
          <w:marBottom w:val="0"/>
          <w:divBdr>
            <w:top w:val="none" w:sz="0" w:space="0" w:color="auto"/>
            <w:left w:val="none" w:sz="0" w:space="0" w:color="auto"/>
            <w:bottom w:val="none" w:sz="0" w:space="0" w:color="auto"/>
            <w:right w:val="none" w:sz="0" w:space="0" w:color="auto"/>
          </w:divBdr>
        </w:div>
        <w:div w:id="1514492610">
          <w:marLeft w:val="1008"/>
          <w:marRight w:val="0"/>
          <w:marTop w:val="96"/>
          <w:marBottom w:val="0"/>
          <w:divBdr>
            <w:top w:val="none" w:sz="0" w:space="0" w:color="auto"/>
            <w:left w:val="none" w:sz="0" w:space="0" w:color="auto"/>
            <w:bottom w:val="none" w:sz="0" w:space="0" w:color="auto"/>
            <w:right w:val="none" w:sz="0" w:space="0" w:color="auto"/>
          </w:divBdr>
        </w:div>
        <w:div w:id="1972515218">
          <w:marLeft w:val="446"/>
          <w:marRight w:val="0"/>
          <w:marTop w:val="96"/>
          <w:marBottom w:val="0"/>
          <w:divBdr>
            <w:top w:val="none" w:sz="0" w:space="0" w:color="auto"/>
            <w:left w:val="none" w:sz="0" w:space="0" w:color="auto"/>
            <w:bottom w:val="none" w:sz="0" w:space="0" w:color="auto"/>
            <w:right w:val="none" w:sz="0" w:space="0" w:color="auto"/>
          </w:divBdr>
        </w:div>
        <w:div w:id="1998028054">
          <w:marLeft w:val="1008"/>
          <w:marRight w:val="0"/>
          <w:marTop w:val="96"/>
          <w:marBottom w:val="0"/>
          <w:divBdr>
            <w:top w:val="none" w:sz="0" w:space="0" w:color="auto"/>
            <w:left w:val="none" w:sz="0" w:space="0" w:color="auto"/>
            <w:bottom w:val="none" w:sz="0" w:space="0" w:color="auto"/>
            <w:right w:val="none" w:sz="0" w:space="0" w:color="auto"/>
          </w:divBdr>
        </w:div>
        <w:div w:id="2095200012">
          <w:marLeft w:val="446"/>
          <w:marRight w:val="0"/>
          <w:marTop w:val="96"/>
          <w:marBottom w:val="0"/>
          <w:divBdr>
            <w:top w:val="none" w:sz="0" w:space="0" w:color="auto"/>
            <w:left w:val="none" w:sz="0" w:space="0" w:color="auto"/>
            <w:bottom w:val="none" w:sz="0" w:space="0" w:color="auto"/>
            <w:right w:val="none" w:sz="0" w:space="0" w:color="auto"/>
          </w:divBdr>
        </w:div>
      </w:divsChild>
    </w:div>
    <w:div w:id="687293316">
      <w:bodyDiv w:val="1"/>
      <w:marLeft w:val="0"/>
      <w:marRight w:val="0"/>
      <w:marTop w:val="0"/>
      <w:marBottom w:val="0"/>
      <w:divBdr>
        <w:top w:val="none" w:sz="0" w:space="0" w:color="auto"/>
        <w:left w:val="none" w:sz="0" w:space="0" w:color="auto"/>
        <w:bottom w:val="none" w:sz="0" w:space="0" w:color="auto"/>
        <w:right w:val="none" w:sz="0" w:space="0" w:color="auto"/>
      </w:divBdr>
      <w:divsChild>
        <w:div w:id="1129781612">
          <w:marLeft w:val="360"/>
          <w:marRight w:val="0"/>
          <w:marTop w:val="96"/>
          <w:marBottom w:val="0"/>
          <w:divBdr>
            <w:top w:val="none" w:sz="0" w:space="0" w:color="auto"/>
            <w:left w:val="none" w:sz="0" w:space="0" w:color="auto"/>
            <w:bottom w:val="none" w:sz="0" w:space="0" w:color="auto"/>
            <w:right w:val="none" w:sz="0" w:space="0" w:color="auto"/>
          </w:divBdr>
        </w:div>
        <w:div w:id="1213615090">
          <w:marLeft w:val="360"/>
          <w:marRight w:val="0"/>
          <w:marTop w:val="96"/>
          <w:marBottom w:val="0"/>
          <w:divBdr>
            <w:top w:val="none" w:sz="0" w:space="0" w:color="auto"/>
            <w:left w:val="none" w:sz="0" w:space="0" w:color="auto"/>
            <w:bottom w:val="none" w:sz="0" w:space="0" w:color="auto"/>
            <w:right w:val="none" w:sz="0" w:space="0" w:color="auto"/>
          </w:divBdr>
        </w:div>
        <w:div w:id="1433164331">
          <w:marLeft w:val="360"/>
          <w:marRight w:val="0"/>
          <w:marTop w:val="96"/>
          <w:marBottom w:val="0"/>
          <w:divBdr>
            <w:top w:val="none" w:sz="0" w:space="0" w:color="auto"/>
            <w:left w:val="none" w:sz="0" w:space="0" w:color="auto"/>
            <w:bottom w:val="none" w:sz="0" w:space="0" w:color="auto"/>
            <w:right w:val="none" w:sz="0" w:space="0" w:color="auto"/>
          </w:divBdr>
        </w:div>
      </w:divsChild>
    </w:div>
    <w:div w:id="689181694">
      <w:bodyDiv w:val="1"/>
      <w:marLeft w:val="0"/>
      <w:marRight w:val="0"/>
      <w:marTop w:val="0"/>
      <w:marBottom w:val="0"/>
      <w:divBdr>
        <w:top w:val="none" w:sz="0" w:space="0" w:color="auto"/>
        <w:left w:val="none" w:sz="0" w:space="0" w:color="auto"/>
        <w:bottom w:val="none" w:sz="0" w:space="0" w:color="auto"/>
        <w:right w:val="none" w:sz="0" w:space="0" w:color="auto"/>
      </w:divBdr>
      <w:divsChild>
        <w:div w:id="518929081">
          <w:marLeft w:val="1008"/>
          <w:marRight w:val="0"/>
          <w:marTop w:val="91"/>
          <w:marBottom w:val="0"/>
          <w:divBdr>
            <w:top w:val="none" w:sz="0" w:space="0" w:color="auto"/>
            <w:left w:val="none" w:sz="0" w:space="0" w:color="auto"/>
            <w:bottom w:val="none" w:sz="0" w:space="0" w:color="auto"/>
            <w:right w:val="none" w:sz="0" w:space="0" w:color="auto"/>
          </w:divBdr>
        </w:div>
        <w:div w:id="843863131">
          <w:marLeft w:val="446"/>
          <w:marRight w:val="0"/>
          <w:marTop w:val="91"/>
          <w:marBottom w:val="0"/>
          <w:divBdr>
            <w:top w:val="none" w:sz="0" w:space="0" w:color="auto"/>
            <w:left w:val="none" w:sz="0" w:space="0" w:color="auto"/>
            <w:bottom w:val="none" w:sz="0" w:space="0" w:color="auto"/>
            <w:right w:val="none" w:sz="0" w:space="0" w:color="auto"/>
          </w:divBdr>
        </w:div>
        <w:div w:id="1071587797">
          <w:marLeft w:val="446"/>
          <w:marRight w:val="0"/>
          <w:marTop w:val="91"/>
          <w:marBottom w:val="0"/>
          <w:divBdr>
            <w:top w:val="none" w:sz="0" w:space="0" w:color="auto"/>
            <w:left w:val="none" w:sz="0" w:space="0" w:color="auto"/>
            <w:bottom w:val="none" w:sz="0" w:space="0" w:color="auto"/>
            <w:right w:val="none" w:sz="0" w:space="0" w:color="auto"/>
          </w:divBdr>
        </w:div>
        <w:div w:id="1456607085">
          <w:marLeft w:val="1008"/>
          <w:marRight w:val="0"/>
          <w:marTop w:val="91"/>
          <w:marBottom w:val="0"/>
          <w:divBdr>
            <w:top w:val="none" w:sz="0" w:space="0" w:color="auto"/>
            <w:left w:val="none" w:sz="0" w:space="0" w:color="auto"/>
            <w:bottom w:val="none" w:sz="0" w:space="0" w:color="auto"/>
            <w:right w:val="none" w:sz="0" w:space="0" w:color="auto"/>
          </w:divBdr>
        </w:div>
        <w:div w:id="1637028783">
          <w:marLeft w:val="1008"/>
          <w:marRight w:val="0"/>
          <w:marTop w:val="91"/>
          <w:marBottom w:val="0"/>
          <w:divBdr>
            <w:top w:val="none" w:sz="0" w:space="0" w:color="auto"/>
            <w:left w:val="none" w:sz="0" w:space="0" w:color="auto"/>
            <w:bottom w:val="none" w:sz="0" w:space="0" w:color="auto"/>
            <w:right w:val="none" w:sz="0" w:space="0" w:color="auto"/>
          </w:divBdr>
        </w:div>
        <w:div w:id="1837571442">
          <w:marLeft w:val="1008"/>
          <w:marRight w:val="0"/>
          <w:marTop w:val="91"/>
          <w:marBottom w:val="0"/>
          <w:divBdr>
            <w:top w:val="none" w:sz="0" w:space="0" w:color="auto"/>
            <w:left w:val="none" w:sz="0" w:space="0" w:color="auto"/>
            <w:bottom w:val="none" w:sz="0" w:space="0" w:color="auto"/>
            <w:right w:val="none" w:sz="0" w:space="0" w:color="auto"/>
          </w:divBdr>
        </w:div>
        <w:div w:id="1950235828">
          <w:marLeft w:val="446"/>
          <w:marRight w:val="0"/>
          <w:marTop w:val="91"/>
          <w:marBottom w:val="0"/>
          <w:divBdr>
            <w:top w:val="none" w:sz="0" w:space="0" w:color="auto"/>
            <w:left w:val="none" w:sz="0" w:space="0" w:color="auto"/>
            <w:bottom w:val="none" w:sz="0" w:space="0" w:color="auto"/>
            <w:right w:val="none" w:sz="0" w:space="0" w:color="auto"/>
          </w:divBdr>
        </w:div>
      </w:divsChild>
    </w:div>
    <w:div w:id="689573525">
      <w:bodyDiv w:val="1"/>
      <w:marLeft w:val="0"/>
      <w:marRight w:val="0"/>
      <w:marTop w:val="0"/>
      <w:marBottom w:val="0"/>
      <w:divBdr>
        <w:top w:val="none" w:sz="0" w:space="0" w:color="auto"/>
        <w:left w:val="none" w:sz="0" w:space="0" w:color="auto"/>
        <w:bottom w:val="none" w:sz="0" w:space="0" w:color="auto"/>
        <w:right w:val="none" w:sz="0" w:space="0" w:color="auto"/>
      </w:divBdr>
      <w:divsChild>
        <w:div w:id="38749007">
          <w:marLeft w:val="1267"/>
          <w:marRight w:val="0"/>
          <w:marTop w:val="106"/>
          <w:marBottom w:val="0"/>
          <w:divBdr>
            <w:top w:val="none" w:sz="0" w:space="0" w:color="auto"/>
            <w:left w:val="none" w:sz="0" w:space="0" w:color="auto"/>
            <w:bottom w:val="none" w:sz="0" w:space="0" w:color="auto"/>
            <w:right w:val="none" w:sz="0" w:space="0" w:color="auto"/>
          </w:divBdr>
        </w:div>
        <w:div w:id="317810435">
          <w:marLeft w:val="1267"/>
          <w:marRight w:val="0"/>
          <w:marTop w:val="106"/>
          <w:marBottom w:val="0"/>
          <w:divBdr>
            <w:top w:val="none" w:sz="0" w:space="0" w:color="auto"/>
            <w:left w:val="none" w:sz="0" w:space="0" w:color="auto"/>
            <w:bottom w:val="none" w:sz="0" w:space="0" w:color="auto"/>
            <w:right w:val="none" w:sz="0" w:space="0" w:color="auto"/>
          </w:divBdr>
        </w:div>
        <w:div w:id="397022904">
          <w:marLeft w:val="634"/>
          <w:marRight w:val="0"/>
          <w:marTop w:val="115"/>
          <w:marBottom w:val="0"/>
          <w:divBdr>
            <w:top w:val="none" w:sz="0" w:space="0" w:color="auto"/>
            <w:left w:val="none" w:sz="0" w:space="0" w:color="auto"/>
            <w:bottom w:val="none" w:sz="0" w:space="0" w:color="auto"/>
            <w:right w:val="none" w:sz="0" w:space="0" w:color="auto"/>
          </w:divBdr>
        </w:div>
        <w:div w:id="534663078">
          <w:marLeft w:val="1267"/>
          <w:marRight w:val="0"/>
          <w:marTop w:val="106"/>
          <w:marBottom w:val="0"/>
          <w:divBdr>
            <w:top w:val="none" w:sz="0" w:space="0" w:color="auto"/>
            <w:left w:val="none" w:sz="0" w:space="0" w:color="auto"/>
            <w:bottom w:val="none" w:sz="0" w:space="0" w:color="auto"/>
            <w:right w:val="none" w:sz="0" w:space="0" w:color="auto"/>
          </w:divBdr>
        </w:div>
        <w:div w:id="622735889">
          <w:marLeft w:val="634"/>
          <w:marRight w:val="0"/>
          <w:marTop w:val="115"/>
          <w:marBottom w:val="0"/>
          <w:divBdr>
            <w:top w:val="none" w:sz="0" w:space="0" w:color="auto"/>
            <w:left w:val="none" w:sz="0" w:space="0" w:color="auto"/>
            <w:bottom w:val="none" w:sz="0" w:space="0" w:color="auto"/>
            <w:right w:val="none" w:sz="0" w:space="0" w:color="auto"/>
          </w:divBdr>
        </w:div>
        <w:div w:id="865825946">
          <w:marLeft w:val="634"/>
          <w:marRight w:val="0"/>
          <w:marTop w:val="115"/>
          <w:marBottom w:val="0"/>
          <w:divBdr>
            <w:top w:val="none" w:sz="0" w:space="0" w:color="auto"/>
            <w:left w:val="none" w:sz="0" w:space="0" w:color="auto"/>
            <w:bottom w:val="none" w:sz="0" w:space="0" w:color="auto"/>
            <w:right w:val="none" w:sz="0" w:space="0" w:color="auto"/>
          </w:divBdr>
        </w:div>
        <w:div w:id="995378624">
          <w:marLeft w:val="1267"/>
          <w:marRight w:val="0"/>
          <w:marTop w:val="106"/>
          <w:marBottom w:val="0"/>
          <w:divBdr>
            <w:top w:val="none" w:sz="0" w:space="0" w:color="auto"/>
            <w:left w:val="none" w:sz="0" w:space="0" w:color="auto"/>
            <w:bottom w:val="none" w:sz="0" w:space="0" w:color="auto"/>
            <w:right w:val="none" w:sz="0" w:space="0" w:color="auto"/>
          </w:divBdr>
        </w:div>
        <w:div w:id="1338191574">
          <w:marLeft w:val="1267"/>
          <w:marRight w:val="0"/>
          <w:marTop w:val="106"/>
          <w:marBottom w:val="0"/>
          <w:divBdr>
            <w:top w:val="none" w:sz="0" w:space="0" w:color="auto"/>
            <w:left w:val="none" w:sz="0" w:space="0" w:color="auto"/>
            <w:bottom w:val="none" w:sz="0" w:space="0" w:color="auto"/>
            <w:right w:val="none" w:sz="0" w:space="0" w:color="auto"/>
          </w:divBdr>
        </w:div>
        <w:div w:id="1804737137">
          <w:marLeft w:val="1267"/>
          <w:marRight w:val="0"/>
          <w:marTop w:val="106"/>
          <w:marBottom w:val="0"/>
          <w:divBdr>
            <w:top w:val="none" w:sz="0" w:space="0" w:color="auto"/>
            <w:left w:val="none" w:sz="0" w:space="0" w:color="auto"/>
            <w:bottom w:val="none" w:sz="0" w:space="0" w:color="auto"/>
            <w:right w:val="none" w:sz="0" w:space="0" w:color="auto"/>
          </w:divBdr>
        </w:div>
        <w:div w:id="1859465867">
          <w:marLeft w:val="1267"/>
          <w:marRight w:val="0"/>
          <w:marTop w:val="106"/>
          <w:marBottom w:val="0"/>
          <w:divBdr>
            <w:top w:val="none" w:sz="0" w:space="0" w:color="auto"/>
            <w:left w:val="none" w:sz="0" w:space="0" w:color="auto"/>
            <w:bottom w:val="none" w:sz="0" w:space="0" w:color="auto"/>
            <w:right w:val="none" w:sz="0" w:space="0" w:color="auto"/>
          </w:divBdr>
        </w:div>
        <w:div w:id="1996375376">
          <w:marLeft w:val="634"/>
          <w:marRight w:val="0"/>
          <w:marTop w:val="115"/>
          <w:marBottom w:val="0"/>
          <w:divBdr>
            <w:top w:val="none" w:sz="0" w:space="0" w:color="auto"/>
            <w:left w:val="none" w:sz="0" w:space="0" w:color="auto"/>
            <w:bottom w:val="none" w:sz="0" w:space="0" w:color="auto"/>
            <w:right w:val="none" w:sz="0" w:space="0" w:color="auto"/>
          </w:divBdr>
        </w:div>
        <w:div w:id="2074622698">
          <w:marLeft w:val="1267"/>
          <w:marRight w:val="0"/>
          <w:marTop w:val="106"/>
          <w:marBottom w:val="0"/>
          <w:divBdr>
            <w:top w:val="none" w:sz="0" w:space="0" w:color="auto"/>
            <w:left w:val="none" w:sz="0" w:space="0" w:color="auto"/>
            <w:bottom w:val="none" w:sz="0" w:space="0" w:color="auto"/>
            <w:right w:val="none" w:sz="0" w:space="0" w:color="auto"/>
          </w:divBdr>
        </w:div>
      </w:divsChild>
    </w:div>
    <w:div w:id="689641625">
      <w:bodyDiv w:val="1"/>
      <w:marLeft w:val="0"/>
      <w:marRight w:val="0"/>
      <w:marTop w:val="0"/>
      <w:marBottom w:val="0"/>
      <w:divBdr>
        <w:top w:val="none" w:sz="0" w:space="0" w:color="auto"/>
        <w:left w:val="none" w:sz="0" w:space="0" w:color="auto"/>
        <w:bottom w:val="none" w:sz="0" w:space="0" w:color="auto"/>
        <w:right w:val="none" w:sz="0" w:space="0" w:color="auto"/>
      </w:divBdr>
      <w:divsChild>
        <w:div w:id="245574174">
          <w:marLeft w:val="418"/>
          <w:marRight w:val="0"/>
          <w:marTop w:val="82"/>
          <w:marBottom w:val="0"/>
          <w:divBdr>
            <w:top w:val="none" w:sz="0" w:space="0" w:color="auto"/>
            <w:left w:val="none" w:sz="0" w:space="0" w:color="auto"/>
            <w:bottom w:val="none" w:sz="0" w:space="0" w:color="auto"/>
            <w:right w:val="none" w:sz="0" w:space="0" w:color="auto"/>
          </w:divBdr>
        </w:div>
        <w:div w:id="1476683225">
          <w:marLeft w:val="418"/>
          <w:marRight w:val="0"/>
          <w:marTop w:val="82"/>
          <w:marBottom w:val="0"/>
          <w:divBdr>
            <w:top w:val="none" w:sz="0" w:space="0" w:color="auto"/>
            <w:left w:val="none" w:sz="0" w:space="0" w:color="auto"/>
            <w:bottom w:val="none" w:sz="0" w:space="0" w:color="auto"/>
            <w:right w:val="none" w:sz="0" w:space="0" w:color="auto"/>
          </w:divBdr>
        </w:div>
        <w:div w:id="1741436872">
          <w:marLeft w:val="418"/>
          <w:marRight w:val="0"/>
          <w:marTop w:val="82"/>
          <w:marBottom w:val="0"/>
          <w:divBdr>
            <w:top w:val="none" w:sz="0" w:space="0" w:color="auto"/>
            <w:left w:val="none" w:sz="0" w:space="0" w:color="auto"/>
            <w:bottom w:val="none" w:sz="0" w:space="0" w:color="auto"/>
            <w:right w:val="none" w:sz="0" w:space="0" w:color="auto"/>
          </w:divBdr>
        </w:div>
        <w:div w:id="1749646529">
          <w:marLeft w:val="418"/>
          <w:marRight w:val="0"/>
          <w:marTop w:val="82"/>
          <w:marBottom w:val="0"/>
          <w:divBdr>
            <w:top w:val="none" w:sz="0" w:space="0" w:color="auto"/>
            <w:left w:val="none" w:sz="0" w:space="0" w:color="auto"/>
            <w:bottom w:val="none" w:sz="0" w:space="0" w:color="auto"/>
            <w:right w:val="none" w:sz="0" w:space="0" w:color="auto"/>
          </w:divBdr>
        </w:div>
      </w:divsChild>
    </w:div>
    <w:div w:id="690187503">
      <w:bodyDiv w:val="1"/>
      <w:marLeft w:val="0"/>
      <w:marRight w:val="0"/>
      <w:marTop w:val="0"/>
      <w:marBottom w:val="0"/>
      <w:divBdr>
        <w:top w:val="none" w:sz="0" w:space="0" w:color="auto"/>
        <w:left w:val="none" w:sz="0" w:space="0" w:color="auto"/>
        <w:bottom w:val="none" w:sz="0" w:space="0" w:color="auto"/>
        <w:right w:val="none" w:sz="0" w:space="0" w:color="auto"/>
      </w:divBdr>
    </w:div>
    <w:div w:id="690647335">
      <w:bodyDiv w:val="1"/>
      <w:marLeft w:val="0"/>
      <w:marRight w:val="0"/>
      <w:marTop w:val="0"/>
      <w:marBottom w:val="0"/>
      <w:divBdr>
        <w:top w:val="none" w:sz="0" w:space="0" w:color="auto"/>
        <w:left w:val="none" w:sz="0" w:space="0" w:color="auto"/>
        <w:bottom w:val="none" w:sz="0" w:space="0" w:color="auto"/>
        <w:right w:val="none" w:sz="0" w:space="0" w:color="auto"/>
      </w:divBdr>
    </w:div>
    <w:div w:id="691997378">
      <w:bodyDiv w:val="1"/>
      <w:marLeft w:val="0"/>
      <w:marRight w:val="0"/>
      <w:marTop w:val="0"/>
      <w:marBottom w:val="0"/>
      <w:divBdr>
        <w:top w:val="none" w:sz="0" w:space="0" w:color="auto"/>
        <w:left w:val="none" w:sz="0" w:space="0" w:color="auto"/>
        <w:bottom w:val="none" w:sz="0" w:space="0" w:color="auto"/>
        <w:right w:val="none" w:sz="0" w:space="0" w:color="auto"/>
      </w:divBdr>
      <w:divsChild>
        <w:div w:id="333413857">
          <w:marLeft w:val="547"/>
          <w:marRight w:val="0"/>
          <w:marTop w:val="96"/>
          <w:marBottom w:val="0"/>
          <w:divBdr>
            <w:top w:val="none" w:sz="0" w:space="0" w:color="auto"/>
            <w:left w:val="none" w:sz="0" w:space="0" w:color="auto"/>
            <w:bottom w:val="none" w:sz="0" w:space="0" w:color="auto"/>
            <w:right w:val="none" w:sz="0" w:space="0" w:color="auto"/>
          </w:divBdr>
        </w:div>
        <w:div w:id="457601520">
          <w:marLeft w:val="1930"/>
          <w:marRight w:val="0"/>
          <w:marTop w:val="86"/>
          <w:marBottom w:val="0"/>
          <w:divBdr>
            <w:top w:val="none" w:sz="0" w:space="0" w:color="auto"/>
            <w:left w:val="none" w:sz="0" w:space="0" w:color="auto"/>
            <w:bottom w:val="none" w:sz="0" w:space="0" w:color="auto"/>
            <w:right w:val="none" w:sz="0" w:space="0" w:color="auto"/>
          </w:divBdr>
        </w:div>
        <w:div w:id="745806111">
          <w:marLeft w:val="1930"/>
          <w:marRight w:val="0"/>
          <w:marTop w:val="86"/>
          <w:marBottom w:val="0"/>
          <w:divBdr>
            <w:top w:val="none" w:sz="0" w:space="0" w:color="auto"/>
            <w:left w:val="none" w:sz="0" w:space="0" w:color="auto"/>
            <w:bottom w:val="none" w:sz="0" w:space="0" w:color="auto"/>
            <w:right w:val="none" w:sz="0" w:space="0" w:color="auto"/>
          </w:divBdr>
        </w:div>
        <w:div w:id="860626836">
          <w:marLeft w:val="1930"/>
          <w:marRight w:val="0"/>
          <w:marTop w:val="86"/>
          <w:marBottom w:val="0"/>
          <w:divBdr>
            <w:top w:val="none" w:sz="0" w:space="0" w:color="auto"/>
            <w:left w:val="none" w:sz="0" w:space="0" w:color="auto"/>
            <w:bottom w:val="none" w:sz="0" w:space="0" w:color="auto"/>
            <w:right w:val="none" w:sz="0" w:space="0" w:color="auto"/>
          </w:divBdr>
        </w:div>
        <w:div w:id="1215579905">
          <w:marLeft w:val="1930"/>
          <w:marRight w:val="0"/>
          <w:marTop w:val="86"/>
          <w:marBottom w:val="0"/>
          <w:divBdr>
            <w:top w:val="none" w:sz="0" w:space="0" w:color="auto"/>
            <w:left w:val="none" w:sz="0" w:space="0" w:color="auto"/>
            <w:bottom w:val="none" w:sz="0" w:space="0" w:color="auto"/>
            <w:right w:val="none" w:sz="0" w:space="0" w:color="auto"/>
          </w:divBdr>
        </w:div>
        <w:div w:id="1725177846">
          <w:marLeft w:val="1930"/>
          <w:marRight w:val="0"/>
          <w:marTop w:val="86"/>
          <w:marBottom w:val="0"/>
          <w:divBdr>
            <w:top w:val="none" w:sz="0" w:space="0" w:color="auto"/>
            <w:left w:val="none" w:sz="0" w:space="0" w:color="auto"/>
            <w:bottom w:val="none" w:sz="0" w:space="0" w:color="auto"/>
            <w:right w:val="none" w:sz="0" w:space="0" w:color="auto"/>
          </w:divBdr>
        </w:div>
        <w:div w:id="1731272696">
          <w:marLeft w:val="547"/>
          <w:marRight w:val="0"/>
          <w:marTop w:val="96"/>
          <w:marBottom w:val="0"/>
          <w:divBdr>
            <w:top w:val="none" w:sz="0" w:space="0" w:color="auto"/>
            <w:left w:val="none" w:sz="0" w:space="0" w:color="auto"/>
            <w:bottom w:val="none" w:sz="0" w:space="0" w:color="auto"/>
            <w:right w:val="none" w:sz="0" w:space="0" w:color="auto"/>
          </w:divBdr>
        </w:div>
      </w:divsChild>
    </w:div>
    <w:div w:id="693074941">
      <w:bodyDiv w:val="1"/>
      <w:marLeft w:val="0"/>
      <w:marRight w:val="0"/>
      <w:marTop w:val="0"/>
      <w:marBottom w:val="0"/>
      <w:divBdr>
        <w:top w:val="none" w:sz="0" w:space="0" w:color="auto"/>
        <w:left w:val="none" w:sz="0" w:space="0" w:color="auto"/>
        <w:bottom w:val="none" w:sz="0" w:space="0" w:color="auto"/>
        <w:right w:val="none" w:sz="0" w:space="0" w:color="auto"/>
      </w:divBdr>
      <w:divsChild>
        <w:div w:id="584997328">
          <w:marLeft w:val="274"/>
          <w:marRight w:val="0"/>
          <w:marTop w:val="86"/>
          <w:marBottom w:val="0"/>
          <w:divBdr>
            <w:top w:val="none" w:sz="0" w:space="0" w:color="auto"/>
            <w:left w:val="none" w:sz="0" w:space="0" w:color="auto"/>
            <w:bottom w:val="none" w:sz="0" w:space="0" w:color="auto"/>
            <w:right w:val="none" w:sz="0" w:space="0" w:color="auto"/>
          </w:divBdr>
        </w:div>
        <w:div w:id="680815945">
          <w:marLeft w:val="274"/>
          <w:marRight w:val="0"/>
          <w:marTop w:val="86"/>
          <w:marBottom w:val="0"/>
          <w:divBdr>
            <w:top w:val="none" w:sz="0" w:space="0" w:color="auto"/>
            <w:left w:val="none" w:sz="0" w:space="0" w:color="auto"/>
            <w:bottom w:val="none" w:sz="0" w:space="0" w:color="auto"/>
            <w:right w:val="none" w:sz="0" w:space="0" w:color="auto"/>
          </w:divBdr>
        </w:div>
        <w:div w:id="709493453">
          <w:marLeft w:val="274"/>
          <w:marRight w:val="0"/>
          <w:marTop w:val="86"/>
          <w:marBottom w:val="0"/>
          <w:divBdr>
            <w:top w:val="none" w:sz="0" w:space="0" w:color="auto"/>
            <w:left w:val="none" w:sz="0" w:space="0" w:color="auto"/>
            <w:bottom w:val="none" w:sz="0" w:space="0" w:color="auto"/>
            <w:right w:val="none" w:sz="0" w:space="0" w:color="auto"/>
          </w:divBdr>
        </w:div>
      </w:divsChild>
    </w:div>
    <w:div w:id="693191218">
      <w:bodyDiv w:val="1"/>
      <w:marLeft w:val="0"/>
      <w:marRight w:val="0"/>
      <w:marTop w:val="0"/>
      <w:marBottom w:val="0"/>
      <w:divBdr>
        <w:top w:val="none" w:sz="0" w:space="0" w:color="auto"/>
        <w:left w:val="none" w:sz="0" w:space="0" w:color="auto"/>
        <w:bottom w:val="none" w:sz="0" w:space="0" w:color="auto"/>
        <w:right w:val="none" w:sz="0" w:space="0" w:color="auto"/>
      </w:divBdr>
      <w:divsChild>
        <w:div w:id="120349898">
          <w:marLeft w:val="1166"/>
          <w:marRight w:val="0"/>
          <w:marTop w:val="96"/>
          <w:marBottom w:val="0"/>
          <w:divBdr>
            <w:top w:val="none" w:sz="0" w:space="0" w:color="auto"/>
            <w:left w:val="none" w:sz="0" w:space="0" w:color="auto"/>
            <w:bottom w:val="none" w:sz="0" w:space="0" w:color="auto"/>
            <w:right w:val="none" w:sz="0" w:space="0" w:color="auto"/>
          </w:divBdr>
        </w:div>
        <w:div w:id="326060519">
          <w:marLeft w:val="547"/>
          <w:marRight w:val="0"/>
          <w:marTop w:val="134"/>
          <w:marBottom w:val="0"/>
          <w:divBdr>
            <w:top w:val="none" w:sz="0" w:space="0" w:color="auto"/>
            <w:left w:val="none" w:sz="0" w:space="0" w:color="auto"/>
            <w:bottom w:val="none" w:sz="0" w:space="0" w:color="auto"/>
            <w:right w:val="none" w:sz="0" w:space="0" w:color="auto"/>
          </w:divBdr>
        </w:div>
        <w:div w:id="392390856">
          <w:marLeft w:val="1166"/>
          <w:marRight w:val="0"/>
          <w:marTop w:val="96"/>
          <w:marBottom w:val="0"/>
          <w:divBdr>
            <w:top w:val="none" w:sz="0" w:space="0" w:color="auto"/>
            <w:left w:val="none" w:sz="0" w:space="0" w:color="auto"/>
            <w:bottom w:val="none" w:sz="0" w:space="0" w:color="auto"/>
            <w:right w:val="none" w:sz="0" w:space="0" w:color="auto"/>
          </w:divBdr>
        </w:div>
        <w:div w:id="909272388">
          <w:marLeft w:val="1166"/>
          <w:marRight w:val="0"/>
          <w:marTop w:val="96"/>
          <w:marBottom w:val="0"/>
          <w:divBdr>
            <w:top w:val="none" w:sz="0" w:space="0" w:color="auto"/>
            <w:left w:val="none" w:sz="0" w:space="0" w:color="auto"/>
            <w:bottom w:val="none" w:sz="0" w:space="0" w:color="auto"/>
            <w:right w:val="none" w:sz="0" w:space="0" w:color="auto"/>
          </w:divBdr>
        </w:div>
        <w:div w:id="1130511644">
          <w:marLeft w:val="1166"/>
          <w:marRight w:val="0"/>
          <w:marTop w:val="96"/>
          <w:marBottom w:val="0"/>
          <w:divBdr>
            <w:top w:val="none" w:sz="0" w:space="0" w:color="auto"/>
            <w:left w:val="none" w:sz="0" w:space="0" w:color="auto"/>
            <w:bottom w:val="none" w:sz="0" w:space="0" w:color="auto"/>
            <w:right w:val="none" w:sz="0" w:space="0" w:color="auto"/>
          </w:divBdr>
        </w:div>
        <w:div w:id="1479417055">
          <w:marLeft w:val="1166"/>
          <w:marRight w:val="0"/>
          <w:marTop w:val="115"/>
          <w:marBottom w:val="0"/>
          <w:divBdr>
            <w:top w:val="none" w:sz="0" w:space="0" w:color="auto"/>
            <w:left w:val="none" w:sz="0" w:space="0" w:color="auto"/>
            <w:bottom w:val="none" w:sz="0" w:space="0" w:color="auto"/>
            <w:right w:val="none" w:sz="0" w:space="0" w:color="auto"/>
          </w:divBdr>
        </w:div>
        <w:div w:id="1590430843">
          <w:marLeft w:val="547"/>
          <w:marRight w:val="0"/>
          <w:marTop w:val="134"/>
          <w:marBottom w:val="0"/>
          <w:divBdr>
            <w:top w:val="none" w:sz="0" w:space="0" w:color="auto"/>
            <w:left w:val="none" w:sz="0" w:space="0" w:color="auto"/>
            <w:bottom w:val="none" w:sz="0" w:space="0" w:color="auto"/>
            <w:right w:val="none" w:sz="0" w:space="0" w:color="auto"/>
          </w:divBdr>
        </w:div>
        <w:div w:id="1657419639">
          <w:marLeft w:val="547"/>
          <w:marRight w:val="0"/>
          <w:marTop w:val="134"/>
          <w:marBottom w:val="0"/>
          <w:divBdr>
            <w:top w:val="none" w:sz="0" w:space="0" w:color="auto"/>
            <w:left w:val="none" w:sz="0" w:space="0" w:color="auto"/>
            <w:bottom w:val="none" w:sz="0" w:space="0" w:color="auto"/>
            <w:right w:val="none" w:sz="0" w:space="0" w:color="auto"/>
          </w:divBdr>
        </w:div>
        <w:div w:id="1763605924">
          <w:marLeft w:val="1166"/>
          <w:marRight w:val="0"/>
          <w:marTop w:val="96"/>
          <w:marBottom w:val="0"/>
          <w:divBdr>
            <w:top w:val="none" w:sz="0" w:space="0" w:color="auto"/>
            <w:left w:val="none" w:sz="0" w:space="0" w:color="auto"/>
            <w:bottom w:val="none" w:sz="0" w:space="0" w:color="auto"/>
            <w:right w:val="none" w:sz="0" w:space="0" w:color="auto"/>
          </w:divBdr>
        </w:div>
      </w:divsChild>
    </w:div>
    <w:div w:id="693460665">
      <w:bodyDiv w:val="1"/>
      <w:marLeft w:val="0"/>
      <w:marRight w:val="0"/>
      <w:marTop w:val="0"/>
      <w:marBottom w:val="0"/>
      <w:divBdr>
        <w:top w:val="none" w:sz="0" w:space="0" w:color="auto"/>
        <w:left w:val="none" w:sz="0" w:space="0" w:color="auto"/>
        <w:bottom w:val="none" w:sz="0" w:space="0" w:color="auto"/>
        <w:right w:val="none" w:sz="0" w:space="0" w:color="auto"/>
      </w:divBdr>
      <w:divsChild>
        <w:div w:id="1516189804">
          <w:marLeft w:val="0"/>
          <w:marRight w:val="0"/>
          <w:marTop w:val="96"/>
          <w:marBottom w:val="0"/>
          <w:divBdr>
            <w:top w:val="none" w:sz="0" w:space="0" w:color="auto"/>
            <w:left w:val="none" w:sz="0" w:space="0" w:color="auto"/>
            <w:bottom w:val="none" w:sz="0" w:space="0" w:color="auto"/>
            <w:right w:val="none" w:sz="0" w:space="0" w:color="auto"/>
          </w:divBdr>
        </w:div>
      </w:divsChild>
    </w:div>
    <w:div w:id="693463297">
      <w:bodyDiv w:val="1"/>
      <w:marLeft w:val="0"/>
      <w:marRight w:val="0"/>
      <w:marTop w:val="0"/>
      <w:marBottom w:val="0"/>
      <w:divBdr>
        <w:top w:val="none" w:sz="0" w:space="0" w:color="auto"/>
        <w:left w:val="none" w:sz="0" w:space="0" w:color="auto"/>
        <w:bottom w:val="none" w:sz="0" w:space="0" w:color="auto"/>
        <w:right w:val="none" w:sz="0" w:space="0" w:color="auto"/>
      </w:divBdr>
      <w:divsChild>
        <w:div w:id="232549126">
          <w:marLeft w:val="259"/>
          <w:marRight w:val="0"/>
          <w:marTop w:val="86"/>
          <w:marBottom w:val="0"/>
          <w:divBdr>
            <w:top w:val="none" w:sz="0" w:space="0" w:color="auto"/>
            <w:left w:val="none" w:sz="0" w:space="0" w:color="auto"/>
            <w:bottom w:val="none" w:sz="0" w:space="0" w:color="auto"/>
            <w:right w:val="none" w:sz="0" w:space="0" w:color="auto"/>
          </w:divBdr>
        </w:div>
        <w:div w:id="649166182">
          <w:marLeft w:val="259"/>
          <w:marRight w:val="0"/>
          <w:marTop w:val="86"/>
          <w:marBottom w:val="0"/>
          <w:divBdr>
            <w:top w:val="none" w:sz="0" w:space="0" w:color="auto"/>
            <w:left w:val="none" w:sz="0" w:space="0" w:color="auto"/>
            <w:bottom w:val="none" w:sz="0" w:space="0" w:color="auto"/>
            <w:right w:val="none" w:sz="0" w:space="0" w:color="auto"/>
          </w:divBdr>
        </w:div>
        <w:div w:id="926159303">
          <w:marLeft w:val="259"/>
          <w:marRight w:val="0"/>
          <w:marTop w:val="86"/>
          <w:marBottom w:val="0"/>
          <w:divBdr>
            <w:top w:val="none" w:sz="0" w:space="0" w:color="auto"/>
            <w:left w:val="none" w:sz="0" w:space="0" w:color="auto"/>
            <w:bottom w:val="none" w:sz="0" w:space="0" w:color="auto"/>
            <w:right w:val="none" w:sz="0" w:space="0" w:color="auto"/>
          </w:divBdr>
        </w:div>
        <w:div w:id="929973118">
          <w:marLeft w:val="259"/>
          <w:marRight w:val="0"/>
          <w:marTop w:val="86"/>
          <w:marBottom w:val="0"/>
          <w:divBdr>
            <w:top w:val="none" w:sz="0" w:space="0" w:color="auto"/>
            <w:left w:val="none" w:sz="0" w:space="0" w:color="auto"/>
            <w:bottom w:val="none" w:sz="0" w:space="0" w:color="auto"/>
            <w:right w:val="none" w:sz="0" w:space="0" w:color="auto"/>
          </w:divBdr>
        </w:div>
        <w:div w:id="1170946160">
          <w:marLeft w:val="259"/>
          <w:marRight w:val="0"/>
          <w:marTop w:val="86"/>
          <w:marBottom w:val="0"/>
          <w:divBdr>
            <w:top w:val="none" w:sz="0" w:space="0" w:color="auto"/>
            <w:left w:val="none" w:sz="0" w:space="0" w:color="auto"/>
            <w:bottom w:val="none" w:sz="0" w:space="0" w:color="auto"/>
            <w:right w:val="none" w:sz="0" w:space="0" w:color="auto"/>
          </w:divBdr>
        </w:div>
        <w:div w:id="1178228850">
          <w:marLeft w:val="259"/>
          <w:marRight w:val="0"/>
          <w:marTop w:val="86"/>
          <w:marBottom w:val="0"/>
          <w:divBdr>
            <w:top w:val="none" w:sz="0" w:space="0" w:color="auto"/>
            <w:left w:val="none" w:sz="0" w:space="0" w:color="auto"/>
            <w:bottom w:val="none" w:sz="0" w:space="0" w:color="auto"/>
            <w:right w:val="none" w:sz="0" w:space="0" w:color="auto"/>
          </w:divBdr>
        </w:div>
        <w:div w:id="1183208379">
          <w:marLeft w:val="259"/>
          <w:marRight w:val="0"/>
          <w:marTop w:val="86"/>
          <w:marBottom w:val="0"/>
          <w:divBdr>
            <w:top w:val="none" w:sz="0" w:space="0" w:color="auto"/>
            <w:left w:val="none" w:sz="0" w:space="0" w:color="auto"/>
            <w:bottom w:val="none" w:sz="0" w:space="0" w:color="auto"/>
            <w:right w:val="none" w:sz="0" w:space="0" w:color="auto"/>
          </w:divBdr>
        </w:div>
        <w:div w:id="1242376345">
          <w:marLeft w:val="259"/>
          <w:marRight w:val="0"/>
          <w:marTop w:val="86"/>
          <w:marBottom w:val="0"/>
          <w:divBdr>
            <w:top w:val="none" w:sz="0" w:space="0" w:color="auto"/>
            <w:left w:val="none" w:sz="0" w:space="0" w:color="auto"/>
            <w:bottom w:val="none" w:sz="0" w:space="0" w:color="auto"/>
            <w:right w:val="none" w:sz="0" w:space="0" w:color="auto"/>
          </w:divBdr>
        </w:div>
        <w:div w:id="1263103960">
          <w:marLeft w:val="259"/>
          <w:marRight w:val="0"/>
          <w:marTop w:val="86"/>
          <w:marBottom w:val="0"/>
          <w:divBdr>
            <w:top w:val="none" w:sz="0" w:space="0" w:color="auto"/>
            <w:left w:val="none" w:sz="0" w:space="0" w:color="auto"/>
            <w:bottom w:val="none" w:sz="0" w:space="0" w:color="auto"/>
            <w:right w:val="none" w:sz="0" w:space="0" w:color="auto"/>
          </w:divBdr>
        </w:div>
        <w:div w:id="1268464712">
          <w:marLeft w:val="259"/>
          <w:marRight w:val="0"/>
          <w:marTop w:val="86"/>
          <w:marBottom w:val="0"/>
          <w:divBdr>
            <w:top w:val="none" w:sz="0" w:space="0" w:color="auto"/>
            <w:left w:val="none" w:sz="0" w:space="0" w:color="auto"/>
            <w:bottom w:val="none" w:sz="0" w:space="0" w:color="auto"/>
            <w:right w:val="none" w:sz="0" w:space="0" w:color="auto"/>
          </w:divBdr>
        </w:div>
        <w:div w:id="1380089063">
          <w:marLeft w:val="259"/>
          <w:marRight w:val="0"/>
          <w:marTop w:val="86"/>
          <w:marBottom w:val="0"/>
          <w:divBdr>
            <w:top w:val="none" w:sz="0" w:space="0" w:color="auto"/>
            <w:left w:val="none" w:sz="0" w:space="0" w:color="auto"/>
            <w:bottom w:val="none" w:sz="0" w:space="0" w:color="auto"/>
            <w:right w:val="none" w:sz="0" w:space="0" w:color="auto"/>
          </w:divBdr>
        </w:div>
        <w:div w:id="2000110340">
          <w:marLeft w:val="259"/>
          <w:marRight w:val="0"/>
          <w:marTop w:val="86"/>
          <w:marBottom w:val="0"/>
          <w:divBdr>
            <w:top w:val="none" w:sz="0" w:space="0" w:color="auto"/>
            <w:left w:val="none" w:sz="0" w:space="0" w:color="auto"/>
            <w:bottom w:val="none" w:sz="0" w:space="0" w:color="auto"/>
            <w:right w:val="none" w:sz="0" w:space="0" w:color="auto"/>
          </w:divBdr>
        </w:div>
      </w:divsChild>
    </w:div>
    <w:div w:id="693656342">
      <w:bodyDiv w:val="1"/>
      <w:marLeft w:val="0"/>
      <w:marRight w:val="0"/>
      <w:marTop w:val="0"/>
      <w:marBottom w:val="0"/>
      <w:divBdr>
        <w:top w:val="none" w:sz="0" w:space="0" w:color="auto"/>
        <w:left w:val="none" w:sz="0" w:space="0" w:color="auto"/>
        <w:bottom w:val="none" w:sz="0" w:space="0" w:color="auto"/>
        <w:right w:val="none" w:sz="0" w:space="0" w:color="auto"/>
      </w:divBdr>
      <w:divsChild>
        <w:div w:id="430709035">
          <w:marLeft w:val="446"/>
          <w:marRight w:val="0"/>
          <w:marTop w:val="173"/>
          <w:marBottom w:val="0"/>
          <w:divBdr>
            <w:top w:val="none" w:sz="0" w:space="0" w:color="auto"/>
            <w:left w:val="none" w:sz="0" w:space="0" w:color="auto"/>
            <w:bottom w:val="none" w:sz="0" w:space="0" w:color="auto"/>
            <w:right w:val="none" w:sz="0" w:space="0" w:color="auto"/>
          </w:divBdr>
        </w:div>
        <w:div w:id="551119384">
          <w:marLeft w:val="446"/>
          <w:marRight w:val="0"/>
          <w:marTop w:val="173"/>
          <w:marBottom w:val="0"/>
          <w:divBdr>
            <w:top w:val="none" w:sz="0" w:space="0" w:color="auto"/>
            <w:left w:val="none" w:sz="0" w:space="0" w:color="auto"/>
            <w:bottom w:val="none" w:sz="0" w:space="0" w:color="auto"/>
            <w:right w:val="none" w:sz="0" w:space="0" w:color="auto"/>
          </w:divBdr>
        </w:div>
        <w:div w:id="997807922">
          <w:marLeft w:val="446"/>
          <w:marRight w:val="0"/>
          <w:marTop w:val="173"/>
          <w:marBottom w:val="0"/>
          <w:divBdr>
            <w:top w:val="none" w:sz="0" w:space="0" w:color="auto"/>
            <w:left w:val="none" w:sz="0" w:space="0" w:color="auto"/>
            <w:bottom w:val="none" w:sz="0" w:space="0" w:color="auto"/>
            <w:right w:val="none" w:sz="0" w:space="0" w:color="auto"/>
          </w:divBdr>
        </w:div>
        <w:div w:id="1844203733">
          <w:marLeft w:val="446"/>
          <w:marRight w:val="0"/>
          <w:marTop w:val="173"/>
          <w:marBottom w:val="0"/>
          <w:divBdr>
            <w:top w:val="none" w:sz="0" w:space="0" w:color="auto"/>
            <w:left w:val="none" w:sz="0" w:space="0" w:color="auto"/>
            <w:bottom w:val="none" w:sz="0" w:space="0" w:color="auto"/>
            <w:right w:val="none" w:sz="0" w:space="0" w:color="auto"/>
          </w:divBdr>
        </w:div>
      </w:divsChild>
    </w:div>
    <w:div w:id="694692837">
      <w:bodyDiv w:val="1"/>
      <w:marLeft w:val="0"/>
      <w:marRight w:val="0"/>
      <w:marTop w:val="0"/>
      <w:marBottom w:val="0"/>
      <w:divBdr>
        <w:top w:val="none" w:sz="0" w:space="0" w:color="auto"/>
        <w:left w:val="none" w:sz="0" w:space="0" w:color="auto"/>
        <w:bottom w:val="none" w:sz="0" w:space="0" w:color="auto"/>
        <w:right w:val="none" w:sz="0" w:space="0" w:color="auto"/>
      </w:divBdr>
      <w:divsChild>
        <w:div w:id="179047238">
          <w:marLeft w:val="2030"/>
          <w:marRight w:val="0"/>
          <w:marTop w:val="96"/>
          <w:marBottom w:val="0"/>
          <w:divBdr>
            <w:top w:val="none" w:sz="0" w:space="0" w:color="auto"/>
            <w:left w:val="none" w:sz="0" w:space="0" w:color="auto"/>
            <w:bottom w:val="none" w:sz="0" w:space="0" w:color="auto"/>
            <w:right w:val="none" w:sz="0" w:space="0" w:color="auto"/>
          </w:divBdr>
        </w:div>
        <w:div w:id="403379821">
          <w:marLeft w:val="2030"/>
          <w:marRight w:val="0"/>
          <w:marTop w:val="96"/>
          <w:marBottom w:val="0"/>
          <w:divBdr>
            <w:top w:val="none" w:sz="0" w:space="0" w:color="auto"/>
            <w:left w:val="none" w:sz="0" w:space="0" w:color="auto"/>
            <w:bottom w:val="none" w:sz="0" w:space="0" w:color="auto"/>
            <w:right w:val="none" w:sz="0" w:space="0" w:color="auto"/>
          </w:divBdr>
        </w:div>
        <w:div w:id="1361542112">
          <w:marLeft w:val="2030"/>
          <w:marRight w:val="0"/>
          <w:marTop w:val="96"/>
          <w:marBottom w:val="0"/>
          <w:divBdr>
            <w:top w:val="none" w:sz="0" w:space="0" w:color="auto"/>
            <w:left w:val="none" w:sz="0" w:space="0" w:color="auto"/>
            <w:bottom w:val="none" w:sz="0" w:space="0" w:color="auto"/>
            <w:right w:val="none" w:sz="0" w:space="0" w:color="auto"/>
          </w:divBdr>
        </w:div>
        <w:div w:id="1372263285">
          <w:marLeft w:val="2030"/>
          <w:marRight w:val="0"/>
          <w:marTop w:val="96"/>
          <w:marBottom w:val="0"/>
          <w:divBdr>
            <w:top w:val="none" w:sz="0" w:space="0" w:color="auto"/>
            <w:left w:val="none" w:sz="0" w:space="0" w:color="auto"/>
            <w:bottom w:val="none" w:sz="0" w:space="0" w:color="auto"/>
            <w:right w:val="none" w:sz="0" w:space="0" w:color="auto"/>
          </w:divBdr>
        </w:div>
        <w:div w:id="1603299749">
          <w:marLeft w:val="1339"/>
          <w:marRight w:val="0"/>
          <w:marTop w:val="115"/>
          <w:marBottom w:val="0"/>
          <w:divBdr>
            <w:top w:val="none" w:sz="0" w:space="0" w:color="auto"/>
            <w:left w:val="none" w:sz="0" w:space="0" w:color="auto"/>
            <w:bottom w:val="none" w:sz="0" w:space="0" w:color="auto"/>
            <w:right w:val="none" w:sz="0" w:space="0" w:color="auto"/>
          </w:divBdr>
        </w:div>
        <w:div w:id="1875925211">
          <w:marLeft w:val="2030"/>
          <w:marRight w:val="0"/>
          <w:marTop w:val="96"/>
          <w:marBottom w:val="0"/>
          <w:divBdr>
            <w:top w:val="none" w:sz="0" w:space="0" w:color="auto"/>
            <w:left w:val="none" w:sz="0" w:space="0" w:color="auto"/>
            <w:bottom w:val="none" w:sz="0" w:space="0" w:color="auto"/>
            <w:right w:val="none" w:sz="0" w:space="0" w:color="auto"/>
          </w:divBdr>
        </w:div>
        <w:div w:id="1916431219">
          <w:marLeft w:val="1339"/>
          <w:marRight w:val="0"/>
          <w:marTop w:val="115"/>
          <w:marBottom w:val="0"/>
          <w:divBdr>
            <w:top w:val="none" w:sz="0" w:space="0" w:color="auto"/>
            <w:left w:val="none" w:sz="0" w:space="0" w:color="auto"/>
            <w:bottom w:val="none" w:sz="0" w:space="0" w:color="auto"/>
            <w:right w:val="none" w:sz="0" w:space="0" w:color="auto"/>
          </w:divBdr>
        </w:div>
        <w:div w:id="1924146351">
          <w:marLeft w:val="662"/>
          <w:marRight w:val="0"/>
          <w:marTop w:val="134"/>
          <w:marBottom w:val="0"/>
          <w:divBdr>
            <w:top w:val="none" w:sz="0" w:space="0" w:color="auto"/>
            <w:left w:val="none" w:sz="0" w:space="0" w:color="auto"/>
            <w:bottom w:val="none" w:sz="0" w:space="0" w:color="auto"/>
            <w:right w:val="none" w:sz="0" w:space="0" w:color="auto"/>
          </w:divBdr>
        </w:div>
        <w:div w:id="1960453244">
          <w:marLeft w:val="2030"/>
          <w:marRight w:val="0"/>
          <w:marTop w:val="96"/>
          <w:marBottom w:val="0"/>
          <w:divBdr>
            <w:top w:val="none" w:sz="0" w:space="0" w:color="auto"/>
            <w:left w:val="none" w:sz="0" w:space="0" w:color="auto"/>
            <w:bottom w:val="none" w:sz="0" w:space="0" w:color="auto"/>
            <w:right w:val="none" w:sz="0" w:space="0" w:color="auto"/>
          </w:divBdr>
        </w:div>
      </w:divsChild>
    </w:div>
    <w:div w:id="695083216">
      <w:bodyDiv w:val="1"/>
      <w:marLeft w:val="0"/>
      <w:marRight w:val="0"/>
      <w:marTop w:val="0"/>
      <w:marBottom w:val="0"/>
      <w:divBdr>
        <w:top w:val="none" w:sz="0" w:space="0" w:color="auto"/>
        <w:left w:val="none" w:sz="0" w:space="0" w:color="auto"/>
        <w:bottom w:val="none" w:sz="0" w:space="0" w:color="auto"/>
        <w:right w:val="none" w:sz="0" w:space="0" w:color="auto"/>
      </w:divBdr>
      <w:divsChild>
        <w:div w:id="329060197">
          <w:marLeft w:val="432"/>
          <w:marRight w:val="0"/>
          <w:marTop w:val="0"/>
          <w:marBottom w:val="0"/>
          <w:divBdr>
            <w:top w:val="none" w:sz="0" w:space="0" w:color="auto"/>
            <w:left w:val="none" w:sz="0" w:space="0" w:color="auto"/>
            <w:bottom w:val="none" w:sz="0" w:space="0" w:color="auto"/>
            <w:right w:val="none" w:sz="0" w:space="0" w:color="auto"/>
          </w:divBdr>
        </w:div>
      </w:divsChild>
    </w:div>
    <w:div w:id="696277556">
      <w:bodyDiv w:val="1"/>
      <w:marLeft w:val="0"/>
      <w:marRight w:val="0"/>
      <w:marTop w:val="0"/>
      <w:marBottom w:val="0"/>
      <w:divBdr>
        <w:top w:val="none" w:sz="0" w:space="0" w:color="auto"/>
        <w:left w:val="none" w:sz="0" w:space="0" w:color="auto"/>
        <w:bottom w:val="none" w:sz="0" w:space="0" w:color="auto"/>
        <w:right w:val="none" w:sz="0" w:space="0" w:color="auto"/>
      </w:divBdr>
      <w:divsChild>
        <w:div w:id="836919552">
          <w:marLeft w:val="720"/>
          <w:marRight w:val="0"/>
          <w:marTop w:val="120"/>
          <w:marBottom w:val="0"/>
          <w:divBdr>
            <w:top w:val="none" w:sz="0" w:space="0" w:color="auto"/>
            <w:left w:val="none" w:sz="0" w:space="0" w:color="auto"/>
            <w:bottom w:val="none" w:sz="0" w:space="0" w:color="auto"/>
            <w:right w:val="none" w:sz="0" w:space="0" w:color="auto"/>
          </w:divBdr>
        </w:div>
        <w:div w:id="1151874240">
          <w:marLeft w:val="720"/>
          <w:marRight w:val="0"/>
          <w:marTop w:val="120"/>
          <w:marBottom w:val="0"/>
          <w:divBdr>
            <w:top w:val="none" w:sz="0" w:space="0" w:color="auto"/>
            <w:left w:val="none" w:sz="0" w:space="0" w:color="auto"/>
            <w:bottom w:val="none" w:sz="0" w:space="0" w:color="auto"/>
            <w:right w:val="none" w:sz="0" w:space="0" w:color="auto"/>
          </w:divBdr>
        </w:div>
        <w:div w:id="1654334462">
          <w:marLeft w:val="360"/>
          <w:marRight w:val="0"/>
          <w:marTop w:val="360"/>
          <w:marBottom w:val="0"/>
          <w:divBdr>
            <w:top w:val="none" w:sz="0" w:space="0" w:color="auto"/>
            <w:left w:val="none" w:sz="0" w:space="0" w:color="auto"/>
            <w:bottom w:val="none" w:sz="0" w:space="0" w:color="auto"/>
            <w:right w:val="none" w:sz="0" w:space="0" w:color="auto"/>
          </w:divBdr>
        </w:div>
        <w:div w:id="1797941246">
          <w:marLeft w:val="360"/>
          <w:marRight w:val="0"/>
          <w:marTop w:val="360"/>
          <w:marBottom w:val="0"/>
          <w:divBdr>
            <w:top w:val="none" w:sz="0" w:space="0" w:color="auto"/>
            <w:left w:val="none" w:sz="0" w:space="0" w:color="auto"/>
            <w:bottom w:val="none" w:sz="0" w:space="0" w:color="auto"/>
            <w:right w:val="none" w:sz="0" w:space="0" w:color="auto"/>
          </w:divBdr>
        </w:div>
        <w:div w:id="1819376270">
          <w:marLeft w:val="360"/>
          <w:marRight w:val="0"/>
          <w:marTop w:val="360"/>
          <w:marBottom w:val="0"/>
          <w:divBdr>
            <w:top w:val="none" w:sz="0" w:space="0" w:color="auto"/>
            <w:left w:val="none" w:sz="0" w:space="0" w:color="auto"/>
            <w:bottom w:val="none" w:sz="0" w:space="0" w:color="auto"/>
            <w:right w:val="none" w:sz="0" w:space="0" w:color="auto"/>
          </w:divBdr>
        </w:div>
      </w:divsChild>
    </w:div>
    <w:div w:id="696926005">
      <w:bodyDiv w:val="1"/>
      <w:marLeft w:val="0"/>
      <w:marRight w:val="0"/>
      <w:marTop w:val="0"/>
      <w:marBottom w:val="0"/>
      <w:divBdr>
        <w:top w:val="none" w:sz="0" w:space="0" w:color="auto"/>
        <w:left w:val="none" w:sz="0" w:space="0" w:color="auto"/>
        <w:bottom w:val="none" w:sz="0" w:space="0" w:color="auto"/>
        <w:right w:val="none" w:sz="0" w:space="0" w:color="auto"/>
      </w:divBdr>
    </w:div>
    <w:div w:id="698317086">
      <w:bodyDiv w:val="1"/>
      <w:marLeft w:val="0"/>
      <w:marRight w:val="0"/>
      <w:marTop w:val="0"/>
      <w:marBottom w:val="0"/>
      <w:divBdr>
        <w:top w:val="none" w:sz="0" w:space="0" w:color="auto"/>
        <w:left w:val="none" w:sz="0" w:space="0" w:color="auto"/>
        <w:bottom w:val="none" w:sz="0" w:space="0" w:color="auto"/>
        <w:right w:val="none" w:sz="0" w:space="0" w:color="auto"/>
      </w:divBdr>
      <w:divsChild>
        <w:div w:id="476604477">
          <w:marLeft w:val="1166"/>
          <w:marRight w:val="0"/>
          <w:marTop w:val="106"/>
          <w:marBottom w:val="0"/>
          <w:divBdr>
            <w:top w:val="none" w:sz="0" w:space="0" w:color="auto"/>
            <w:left w:val="none" w:sz="0" w:space="0" w:color="auto"/>
            <w:bottom w:val="none" w:sz="0" w:space="0" w:color="auto"/>
            <w:right w:val="none" w:sz="0" w:space="0" w:color="auto"/>
          </w:divBdr>
        </w:div>
        <w:div w:id="849293730">
          <w:marLeft w:val="1166"/>
          <w:marRight w:val="0"/>
          <w:marTop w:val="106"/>
          <w:marBottom w:val="0"/>
          <w:divBdr>
            <w:top w:val="none" w:sz="0" w:space="0" w:color="auto"/>
            <w:left w:val="none" w:sz="0" w:space="0" w:color="auto"/>
            <w:bottom w:val="none" w:sz="0" w:space="0" w:color="auto"/>
            <w:right w:val="none" w:sz="0" w:space="0" w:color="auto"/>
          </w:divBdr>
        </w:div>
        <w:div w:id="996300472">
          <w:marLeft w:val="1166"/>
          <w:marRight w:val="0"/>
          <w:marTop w:val="106"/>
          <w:marBottom w:val="0"/>
          <w:divBdr>
            <w:top w:val="none" w:sz="0" w:space="0" w:color="auto"/>
            <w:left w:val="none" w:sz="0" w:space="0" w:color="auto"/>
            <w:bottom w:val="none" w:sz="0" w:space="0" w:color="auto"/>
            <w:right w:val="none" w:sz="0" w:space="0" w:color="auto"/>
          </w:divBdr>
        </w:div>
        <w:div w:id="1029528007">
          <w:marLeft w:val="1166"/>
          <w:marRight w:val="0"/>
          <w:marTop w:val="106"/>
          <w:marBottom w:val="0"/>
          <w:divBdr>
            <w:top w:val="none" w:sz="0" w:space="0" w:color="auto"/>
            <w:left w:val="none" w:sz="0" w:space="0" w:color="auto"/>
            <w:bottom w:val="none" w:sz="0" w:space="0" w:color="auto"/>
            <w:right w:val="none" w:sz="0" w:space="0" w:color="auto"/>
          </w:divBdr>
        </w:div>
        <w:div w:id="1050882368">
          <w:marLeft w:val="1166"/>
          <w:marRight w:val="0"/>
          <w:marTop w:val="106"/>
          <w:marBottom w:val="0"/>
          <w:divBdr>
            <w:top w:val="none" w:sz="0" w:space="0" w:color="auto"/>
            <w:left w:val="none" w:sz="0" w:space="0" w:color="auto"/>
            <w:bottom w:val="none" w:sz="0" w:space="0" w:color="auto"/>
            <w:right w:val="none" w:sz="0" w:space="0" w:color="auto"/>
          </w:divBdr>
        </w:div>
        <w:div w:id="1234320143">
          <w:marLeft w:val="1166"/>
          <w:marRight w:val="0"/>
          <w:marTop w:val="106"/>
          <w:marBottom w:val="0"/>
          <w:divBdr>
            <w:top w:val="none" w:sz="0" w:space="0" w:color="auto"/>
            <w:left w:val="none" w:sz="0" w:space="0" w:color="auto"/>
            <w:bottom w:val="none" w:sz="0" w:space="0" w:color="auto"/>
            <w:right w:val="none" w:sz="0" w:space="0" w:color="auto"/>
          </w:divBdr>
        </w:div>
        <w:div w:id="1864778397">
          <w:marLeft w:val="1800"/>
          <w:marRight w:val="0"/>
          <w:marTop w:val="96"/>
          <w:marBottom w:val="0"/>
          <w:divBdr>
            <w:top w:val="none" w:sz="0" w:space="0" w:color="auto"/>
            <w:left w:val="none" w:sz="0" w:space="0" w:color="auto"/>
            <w:bottom w:val="none" w:sz="0" w:space="0" w:color="auto"/>
            <w:right w:val="none" w:sz="0" w:space="0" w:color="auto"/>
          </w:divBdr>
        </w:div>
        <w:div w:id="1955553721">
          <w:marLeft w:val="1166"/>
          <w:marRight w:val="0"/>
          <w:marTop w:val="106"/>
          <w:marBottom w:val="0"/>
          <w:divBdr>
            <w:top w:val="none" w:sz="0" w:space="0" w:color="auto"/>
            <w:left w:val="none" w:sz="0" w:space="0" w:color="auto"/>
            <w:bottom w:val="none" w:sz="0" w:space="0" w:color="auto"/>
            <w:right w:val="none" w:sz="0" w:space="0" w:color="auto"/>
          </w:divBdr>
        </w:div>
      </w:divsChild>
    </w:div>
    <w:div w:id="698430969">
      <w:bodyDiv w:val="1"/>
      <w:marLeft w:val="0"/>
      <w:marRight w:val="0"/>
      <w:marTop w:val="0"/>
      <w:marBottom w:val="0"/>
      <w:divBdr>
        <w:top w:val="none" w:sz="0" w:space="0" w:color="auto"/>
        <w:left w:val="none" w:sz="0" w:space="0" w:color="auto"/>
        <w:bottom w:val="none" w:sz="0" w:space="0" w:color="auto"/>
        <w:right w:val="none" w:sz="0" w:space="0" w:color="auto"/>
      </w:divBdr>
    </w:div>
    <w:div w:id="698749393">
      <w:bodyDiv w:val="1"/>
      <w:marLeft w:val="0"/>
      <w:marRight w:val="0"/>
      <w:marTop w:val="0"/>
      <w:marBottom w:val="0"/>
      <w:divBdr>
        <w:top w:val="none" w:sz="0" w:space="0" w:color="auto"/>
        <w:left w:val="none" w:sz="0" w:space="0" w:color="auto"/>
        <w:bottom w:val="none" w:sz="0" w:space="0" w:color="auto"/>
        <w:right w:val="none" w:sz="0" w:space="0" w:color="auto"/>
      </w:divBdr>
    </w:div>
    <w:div w:id="698896989">
      <w:bodyDiv w:val="1"/>
      <w:marLeft w:val="0"/>
      <w:marRight w:val="0"/>
      <w:marTop w:val="0"/>
      <w:marBottom w:val="0"/>
      <w:divBdr>
        <w:top w:val="none" w:sz="0" w:space="0" w:color="auto"/>
        <w:left w:val="none" w:sz="0" w:space="0" w:color="auto"/>
        <w:bottom w:val="none" w:sz="0" w:space="0" w:color="auto"/>
        <w:right w:val="none" w:sz="0" w:space="0" w:color="auto"/>
      </w:divBdr>
      <w:divsChild>
        <w:div w:id="983923170">
          <w:marLeft w:val="446"/>
          <w:marRight w:val="0"/>
          <w:marTop w:val="101"/>
          <w:marBottom w:val="0"/>
          <w:divBdr>
            <w:top w:val="none" w:sz="0" w:space="0" w:color="auto"/>
            <w:left w:val="none" w:sz="0" w:space="0" w:color="auto"/>
            <w:bottom w:val="none" w:sz="0" w:space="0" w:color="auto"/>
            <w:right w:val="none" w:sz="0" w:space="0" w:color="auto"/>
          </w:divBdr>
        </w:div>
        <w:div w:id="988899057">
          <w:marLeft w:val="446"/>
          <w:marRight w:val="0"/>
          <w:marTop w:val="101"/>
          <w:marBottom w:val="0"/>
          <w:divBdr>
            <w:top w:val="none" w:sz="0" w:space="0" w:color="auto"/>
            <w:left w:val="none" w:sz="0" w:space="0" w:color="auto"/>
            <w:bottom w:val="none" w:sz="0" w:space="0" w:color="auto"/>
            <w:right w:val="none" w:sz="0" w:space="0" w:color="auto"/>
          </w:divBdr>
        </w:div>
        <w:div w:id="1038318033">
          <w:marLeft w:val="446"/>
          <w:marRight w:val="0"/>
          <w:marTop w:val="101"/>
          <w:marBottom w:val="0"/>
          <w:divBdr>
            <w:top w:val="none" w:sz="0" w:space="0" w:color="auto"/>
            <w:left w:val="none" w:sz="0" w:space="0" w:color="auto"/>
            <w:bottom w:val="none" w:sz="0" w:space="0" w:color="auto"/>
            <w:right w:val="none" w:sz="0" w:space="0" w:color="auto"/>
          </w:divBdr>
        </w:div>
        <w:div w:id="1378091116">
          <w:marLeft w:val="446"/>
          <w:marRight w:val="0"/>
          <w:marTop w:val="101"/>
          <w:marBottom w:val="0"/>
          <w:divBdr>
            <w:top w:val="none" w:sz="0" w:space="0" w:color="auto"/>
            <w:left w:val="none" w:sz="0" w:space="0" w:color="auto"/>
            <w:bottom w:val="none" w:sz="0" w:space="0" w:color="auto"/>
            <w:right w:val="none" w:sz="0" w:space="0" w:color="auto"/>
          </w:divBdr>
        </w:div>
        <w:div w:id="1483305364">
          <w:marLeft w:val="446"/>
          <w:marRight w:val="0"/>
          <w:marTop w:val="101"/>
          <w:marBottom w:val="0"/>
          <w:divBdr>
            <w:top w:val="none" w:sz="0" w:space="0" w:color="auto"/>
            <w:left w:val="none" w:sz="0" w:space="0" w:color="auto"/>
            <w:bottom w:val="none" w:sz="0" w:space="0" w:color="auto"/>
            <w:right w:val="none" w:sz="0" w:space="0" w:color="auto"/>
          </w:divBdr>
        </w:div>
        <w:div w:id="1928229309">
          <w:marLeft w:val="446"/>
          <w:marRight w:val="0"/>
          <w:marTop w:val="101"/>
          <w:marBottom w:val="0"/>
          <w:divBdr>
            <w:top w:val="none" w:sz="0" w:space="0" w:color="auto"/>
            <w:left w:val="none" w:sz="0" w:space="0" w:color="auto"/>
            <w:bottom w:val="none" w:sz="0" w:space="0" w:color="auto"/>
            <w:right w:val="none" w:sz="0" w:space="0" w:color="auto"/>
          </w:divBdr>
        </w:div>
      </w:divsChild>
    </w:div>
    <w:div w:id="700668838">
      <w:bodyDiv w:val="1"/>
      <w:marLeft w:val="0"/>
      <w:marRight w:val="0"/>
      <w:marTop w:val="0"/>
      <w:marBottom w:val="0"/>
      <w:divBdr>
        <w:top w:val="none" w:sz="0" w:space="0" w:color="auto"/>
        <w:left w:val="none" w:sz="0" w:space="0" w:color="auto"/>
        <w:bottom w:val="none" w:sz="0" w:space="0" w:color="auto"/>
        <w:right w:val="none" w:sz="0" w:space="0" w:color="auto"/>
      </w:divBdr>
      <w:divsChild>
        <w:div w:id="424040585">
          <w:marLeft w:val="547"/>
          <w:marRight w:val="0"/>
          <w:marTop w:val="86"/>
          <w:marBottom w:val="0"/>
          <w:divBdr>
            <w:top w:val="none" w:sz="0" w:space="0" w:color="auto"/>
            <w:left w:val="none" w:sz="0" w:space="0" w:color="auto"/>
            <w:bottom w:val="none" w:sz="0" w:space="0" w:color="auto"/>
            <w:right w:val="none" w:sz="0" w:space="0" w:color="auto"/>
          </w:divBdr>
        </w:div>
        <w:div w:id="637686949">
          <w:marLeft w:val="547"/>
          <w:marRight w:val="0"/>
          <w:marTop w:val="86"/>
          <w:marBottom w:val="0"/>
          <w:divBdr>
            <w:top w:val="none" w:sz="0" w:space="0" w:color="auto"/>
            <w:left w:val="none" w:sz="0" w:space="0" w:color="auto"/>
            <w:bottom w:val="none" w:sz="0" w:space="0" w:color="auto"/>
            <w:right w:val="none" w:sz="0" w:space="0" w:color="auto"/>
          </w:divBdr>
        </w:div>
        <w:div w:id="838157139">
          <w:marLeft w:val="547"/>
          <w:marRight w:val="0"/>
          <w:marTop w:val="86"/>
          <w:marBottom w:val="0"/>
          <w:divBdr>
            <w:top w:val="none" w:sz="0" w:space="0" w:color="auto"/>
            <w:left w:val="none" w:sz="0" w:space="0" w:color="auto"/>
            <w:bottom w:val="none" w:sz="0" w:space="0" w:color="auto"/>
            <w:right w:val="none" w:sz="0" w:space="0" w:color="auto"/>
          </w:divBdr>
        </w:div>
        <w:div w:id="991254198">
          <w:marLeft w:val="1930"/>
          <w:marRight w:val="0"/>
          <w:marTop w:val="86"/>
          <w:marBottom w:val="0"/>
          <w:divBdr>
            <w:top w:val="none" w:sz="0" w:space="0" w:color="auto"/>
            <w:left w:val="none" w:sz="0" w:space="0" w:color="auto"/>
            <w:bottom w:val="none" w:sz="0" w:space="0" w:color="auto"/>
            <w:right w:val="none" w:sz="0" w:space="0" w:color="auto"/>
          </w:divBdr>
        </w:div>
        <w:div w:id="1010570011">
          <w:marLeft w:val="547"/>
          <w:marRight w:val="0"/>
          <w:marTop w:val="86"/>
          <w:marBottom w:val="0"/>
          <w:divBdr>
            <w:top w:val="none" w:sz="0" w:space="0" w:color="auto"/>
            <w:left w:val="none" w:sz="0" w:space="0" w:color="auto"/>
            <w:bottom w:val="none" w:sz="0" w:space="0" w:color="auto"/>
            <w:right w:val="none" w:sz="0" w:space="0" w:color="auto"/>
          </w:divBdr>
        </w:div>
        <w:div w:id="1674986515">
          <w:marLeft w:val="547"/>
          <w:marRight w:val="0"/>
          <w:marTop w:val="86"/>
          <w:marBottom w:val="0"/>
          <w:divBdr>
            <w:top w:val="none" w:sz="0" w:space="0" w:color="auto"/>
            <w:left w:val="none" w:sz="0" w:space="0" w:color="auto"/>
            <w:bottom w:val="none" w:sz="0" w:space="0" w:color="auto"/>
            <w:right w:val="none" w:sz="0" w:space="0" w:color="auto"/>
          </w:divBdr>
        </w:div>
        <w:div w:id="1777747041">
          <w:marLeft w:val="1930"/>
          <w:marRight w:val="0"/>
          <w:marTop w:val="86"/>
          <w:marBottom w:val="0"/>
          <w:divBdr>
            <w:top w:val="none" w:sz="0" w:space="0" w:color="auto"/>
            <w:left w:val="none" w:sz="0" w:space="0" w:color="auto"/>
            <w:bottom w:val="none" w:sz="0" w:space="0" w:color="auto"/>
            <w:right w:val="none" w:sz="0" w:space="0" w:color="auto"/>
          </w:divBdr>
        </w:div>
        <w:div w:id="2100834287">
          <w:marLeft w:val="1930"/>
          <w:marRight w:val="0"/>
          <w:marTop w:val="86"/>
          <w:marBottom w:val="0"/>
          <w:divBdr>
            <w:top w:val="none" w:sz="0" w:space="0" w:color="auto"/>
            <w:left w:val="none" w:sz="0" w:space="0" w:color="auto"/>
            <w:bottom w:val="none" w:sz="0" w:space="0" w:color="auto"/>
            <w:right w:val="none" w:sz="0" w:space="0" w:color="auto"/>
          </w:divBdr>
        </w:div>
      </w:divsChild>
    </w:div>
    <w:div w:id="700668940">
      <w:bodyDiv w:val="1"/>
      <w:marLeft w:val="0"/>
      <w:marRight w:val="0"/>
      <w:marTop w:val="0"/>
      <w:marBottom w:val="0"/>
      <w:divBdr>
        <w:top w:val="none" w:sz="0" w:space="0" w:color="auto"/>
        <w:left w:val="none" w:sz="0" w:space="0" w:color="auto"/>
        <w:bottom w:val="none" w:sz="0" w:space="0" w:color="auto"/>
        <w:right w:val="none" w:sz="0" w:space="0" w:color="auto"/>
      </w:divBdr>
      <w:divsChild>
        <w:div w:id="719062721">
          <w:marLeft w:val="1008"/>
          <w:marRight w:val="0"/>
          <w:marTop w:val="86"/>
          <w:marBottom w:val="0"/>
          <w:divBdr>
            <w:top w:val="none" w:sz="0" w:space="0" w:color="auto"/>
            <w:left w:val="none" w:sz="0" w:space="0" w:color="auto"/>
            <w:bottom w:val="none" w:sz="0" w:space="0" w:color="auto"/>
            <w:right w:val="none" w:sz="0" w:space="0" w:color="auto"/>
          </w:divBdr>
        </w:div>
      </w:divsChild>
    </w:div>
    <w:div w:id="702487208">
      <w:bodyDiv w:val="1"/>
      <w:marLeft w:val="0"/>
      <w:marRight w:val="0"/>
      <w:marTop w:val="0"/>
      <w:marBottom w:val="0"/>
      <w:divBdr>
        <w:top w:val="none" w:sz="0" w:space="0" w:color="auto"/>
        <w:left w:val="none" w:sz="0" w:space="0" w:color="auto"/>
        <w:bottom w:val="none" w:sz="0" w:space="0" w:color="auto"/>
        <w:right w:val="none" w:sz="0" w:space="0" w:color="auto"/>
      </w:divBdr>
      <w:divsChild>
        <w:div w:id="411002376">
          <w:marLeft w:val="547"/>
          <w:marRight w:val="0"/>
          <w:marTop w:val="67"/>
          <w:marBottom w:val="0"/>
          <w:divBdr>
            <w:top w:val="none" w:sz="0" w:space="0" w:color="auto"/>
            <w:left w:val="none" w:sz="0" w:space="0" w:color="auto"/>
            <w:bottom w:val="none" w:sz="0" w:space="0" w:color="auto"/>
            <w:right w:val="none" w:sz="0" w:space="0" w:color="auto"/>
          </w:divBdr>
        </w:div>
        <w:div w:id="584656316">
          <w:marLeft w:val="547"/>
          <w:marRight w:val="0"/>
          <w:marTop w:val="67"/>
          <w:marBottom w:val="0"/>
          <w:divBdr>
            <w:top w:val="none" w:sz="0" w:space="0" w:color="auto"/>
            <w:left w:val="none" w:sz="0" w:space="0" w:color="auto"/>
            <w:bottom w:val="none" w:sz="0" w:space="0" w:color="auto"/>
            <w:right w:val="none" w:sz="0" w:space="0" w:color="auto"/>
          </w:divBdr>
        </w:div>
      </w:divsChild>
    </w:div>
    <w:div w:id="702559291">
      <w:bodyDiv w:val="1"/>
      <w:marLeft w:val="0"/>
      <w:marRight w:val="0"/>
      <w:marTop w:val="0"/>
      <w:marBottom w:val="0"/>
      <w:divBdr>
        <w:top w:val="none" w:sz="0" w:space="0" w:color="auto"/>
        <w:left w:val="none" w:sz="0" w:space="0" w:color="auto"/>
        <w:bottom w:val="none" w:sz="0" w:space="0" w:color="auto"/>
        <w:right w:val="none" w:sz="0" w:space="0" w:color="auto"/>
      </w:divBdr>
      <w:divsChild>
        <w:div w:id="402021690">
          <w:marLeft w:val="547"/>
          <w:marRight w:val="0"/>
          <w:marTop w:val="259"/>
          <w:marBottom w:val="0"/>
          <w:divBdr>
            <w:top w:val="none" w:sz="0" w:space="0" w:color="auto"/>
            <w:left w:val="none" w:sz="0" w:space="0" w:color="auto"/>
            <w:bottom w:val="none" w:sz="0" w:space="0" w:color="auto"/>
            <w:right w:val="none" w:sz="0" w:space="0" w:color="auto"/>
          </w:divBdr>
        </w:div>
        <w:div w:id="456678494">
          <w:marLeft w:val="547"/>
          <w:marRight w:val="0"/>
          <w:marTop w:val="259"/>
          <w:marBottom w:val="0"/>
          <w:divBdr>
            <w:top w:val="none" w:sz="0" w:space="0" w:color="auto"/>
            <w:left w:val="none" w:sz="0" w:space="0" w:color="auto"/>
            <w:bottom w:val="none" w:sz="0" w:space="0" w:color="auto"/>
            <w:right w:val="none" w:sz="0" w:space="0" w:color="auto"/>
          </w:divBdr>
        </w:div>
        <w:div w:id="1501044989">
          <w:marLeft w:val="547"/>
          <w:marRight w:val="0"/>
          <w:marTop w:val="259"/>
          <w:marBottom w:val="0"/>
          <w:divBdr>
            <w:top w:val="none" w:sz="0" w:space="0" w:color="auto"/>
            <w:left w:val="none" w:sz="0" w:space="0" w:color="auto"/>
            <w:bottom w:val="none" w:sz="0" w:space="0" w:color="auto"/>
            <w:right w:val="none" w:sz="0" w:space="0" w:color="auto"/>
          </w:divBdr>
        </w:div>
      </w:divsChild>
    </w:div>
    <w:div w:id="705563439">
      <w:bodyDiv w:val="1"/>
      <w:marLeft w:val="0"/>
      <w:marRight w:val="0"/>
      <w:marTop w:val="0"/>
      <w:marBottom w:val="0"/>
      <w:divBdr>
        <w:top w:val="none" w:sz="0" w:space="0" w:color="auto"/>
        <w:left w:val="none" w:sz="0" w:space="0" w:color="auto"/>
        <w:bottom w:val="none" w:sz="0" w:space="0" w:color="auto"/>
        <w:right w:val="none" w:sz="0" w:space="0" w:color="auto"/>
      </w:divBdr>
    </w:div>
    <w:div w:id="706880421">
      <w:bodyDiv w:val="1"/>
      <w:marLeft w:val="0"/>
      <w:marRight w:val="0"/>
      <w:marTop w:val="0"/>
      <w:marBottom w:val="0"/>
      <w:divBdr>
        <w:top w:val="none" w:sz="0" w:space="0" w:color="auto"/>
        <w:left w:val="none" w:sz="0" w:space="0" w:color="auto"/>
        <w:bottom w:val="none" w:sz="0" w:space="0" w:color="auto"/>
        <w:right w:val="none" w:sz="0" w:space="0" w:color="auto"/>
      </w:divBdr>
      <w:divsChild>
        <w:div w:id="590355423">
          <w:marLeft w:val="806"/>
          <w:marRight w:val="0"/>
          <w:marTop w:val="154"/>
          <w:marBottom w:val="0"/>
          <w:divBdr>
            <w:top w:val="none" w:sz="0" w:space="0" w:color="auto"/>
            <w:left w:val="none" w:sz="0" w:space="0" w:color="auto"/>
            <w:bottom w:val="none" w:sz="0" w:space="0" w:color="auto"/>
            <w:right w:val="none" w:sz="0" w:space="0" w:color="auto"/>
          </w:divBdr>
        </w:div>
        <w:div w:id="960112022">
          <w:marLeft w:val="1166"/>
          <w:marRight w:val="0"/>
          <w:marTop w:val="134"/>
          <w:marBottom w:val="0"/>
          <w:divBdr>
            <w:top w:val="none" w:sz="0" w:space="0" w:color="auto"/>
            <w:left w:val="none" w:sz="0" w:space="0" w:color="auto"/>
            <w:bottom w:val="none" w:sz="0" w:space="0" w:color="auto"/>
            <w:right w:val="none" w:sz="0" w:space="0" w:color="auto"/>
          </w:divBdr>
        </w:div>
        <w:div w:id="1078597802">
          <w:marLeft w:val="806"/>
          <w:marRight w:val="0"/>
          <w:marTop w:val="154"/>
          <w:marBottom w:val="0"/>
          <w:divBdr>
            <w:top w:val="none" w:sz="0" w:space="0" w:color="auto"/>
            <w:left w:val="none" w:sz="0" w:space="0" w:color="auto"/>
            <w:bottom w:val="none" w:sz="0" w:space="0" w:color="auto"/>
            <w:right w:val="none" w:sz="0" w:space="0" w:color="auto"/>
          </w:divBdr>
        </w:div>
        <w:div w:id="1265073055">
          <w:marLeft w:val="806"/>
          <w:marRight w:val="0"/>
          <w:marTop w:val="154"/>
          <w:marBottom w:val="0"/>
          <w:divBdr>
            <w:top w:val="none" w:sz="0" w:space="0" w:color="auto"/>
            <w:left w:val="none" w:sz="0" w:space="0" w:color="auto"/>
            <w:bottom w:val="none" w:sz="0" w:space="0" w:color="auto"/>
            <w:right w:val="none" w:sz="0" w:space="0" w:color="auto"/>
          </w:divBdr>
        </w:div>
        <w:div w:id="2056076720">
          <w:marLeft w:val="806"/>
          <w:marRight w:val="0"/>
          <w:marTop w:val="154"/>
          <w:marBottom w:val="0"/>
          <w:divBdr>
            <w:top w:val="none" w:sz="0" w:space="0" w:color="auto"/>
            <w:left w:val="none" w:sz="0" w:space="0" w:color="auto"/>
            <w:bottom w:val="none" w:sz="0" w:space="0" w:color="auto"/>
            <w:right w:val="none" w:sz="0" w:space="0" w:color="auto"/>
          </w:divBdr>
        </w:div>
      </w:divsChild>
    </w:div>
    <w:div w:id="707804935">
      <w:bodyDiv w:val="1"/>
      <w:marLeft w:val="0"/>
      <w:marRight w:val="0"/>
      <w:marTop w:val="0"/>
      <w:marBottom w:val="0"/>
      <w:divBdr>
        <w:top w:val="none" w:sz="0" w:space="0" w:color="auto"/>
        <w:left w:val="none" w:sz="0" w:space="0" w:color="auto"/>
        <w:bottom w:val="none" w:sz="0" w:space="0" w:color="auto"/>
        <w:right w:val="none" w:sz="0" w:space="0" w:color="auto"/>
      </w:divBdr>
    </w:div>
    <w:div w:id="707950038">
      <w:bodyDiv w:val="1"/>
      <w:marLeft w:val="0"/>
      <w:marRight w:val="0"/>
      <w:marTop w:val="0"/>
      <w:marBottom w:val="0"/>
      <w:divBdr>
        <w:top w:val="none" w:sz="0" w:space="0" w:color="auto"/>
        <w:left w:val="none" w:sz="0" w:space="0" w:color="auto"/>
        <w:bottom w:val="none" w:sz="0" w:space="0" w:color="auto"/>
        <w:right w:val="none" w:sz="0" w:space="0" w:color="auto"/>
      </w:divBdr>
      <w:divsChild>
        <w:div w:id="547188492">
          <w:marLeft w:val="2606"/>
          <w:marRight w:val="0"/>
          <w:marTop w:val="0"/>
          <w:marBottom w:val="0"/>
          <w:divBdr>
            <w:top w:val="none" w:sz="0" w:space="0" w:color="auto"/>
            <w:left w:val="none" w:sz="0" w:space="0" w:color="auto"/>
            <w:bottom w:val="none" w:sz="0" w:space="0" w:color="auto"/>
            <w:right w:val="none" w:sz="0" w:space="0" w:color="auto"/>
          </w:divBdr>
        </w:div>
        <w:div w:id="1330911715">
          <w:marLeft w:val="2606"/>
          <w:marRight w:val="0"/>
          <w:marTop w:val="0"/>
          <w:marBottom w:val="0"/>
          <w:divBdr>
            <w:top w:val="none" w:sz="0" w:space="0" w:color="auto"/>
            <w:left w:val="none" w:sz="0" w:space="0" w:color="auto"/>
            <w:bottom w:val="none" w:sz="0" w:space="0" w:color="auto"/>
            <w:right w:val="none" w:sz="0" w:space="0" w:color="auto"/>
          </w:divBdr>
        </w:div>
        <w:div w:id="1405377383">
          <w:marLeft w:val="2606"/>
          <w:marRight w:val="0"/>
          <w:marTop w:val="0"/>
          <w:marBottom w:val="0"/>
          <w:divBdr>
            <w:top w:val="none" w:sz="0" w:space="0" w:color="auto"/>
            <w:left w:val="none" w:sz="0" w:space="0" w:color="auto"/>
            <w:bottom w:val="none" w:sz="0" w:space="0" w:color="auto"/>
            <w:right w:val="none" w:sz="0" w:space="0" w:color="auto"/>
          </w:divBdr>
        </w:div>
      </w:divsChild>
    </w:div>
    <w:div w:id="709455474">
      <w:bodyDiv w:val="1"/>
      <w:marLeft w:val="0"/>
      <w:marRight w:val="0"/>
      <w:marTop w:val="0"/>
      <w:marBottom w:val="0"/>
      <w:divBdr>
        <w:top w:val="none" w:sz="0" w:space="0" w:color="auto"/>
        <w:left w:val="none" w:sz="0" w:space="0" w:color="auto"/>
        <w:bottom w:val="none" w:sz="0" w:space="0" w:color="auto"/>
        <w:right w:val="none" w:sz="0" w:space="0" w:color="auto"/>
      </w:divBdr>
      <w:divsChild>
        <w:div w:id="646470009">
          <w:marLeft w:val="403"/>
          <w:marRight w:val="0"/>
          <w:marTop w:val="86"/>
          <w:marBottom w:val="0"/>
          <w:divBdr>
            <w:top w:val="none" w:sz="0" w:space="0" w:color="auto"/>
            <w:left w:val="none" w:sz="0" w:space="0" w:color="auto"/>
            <w:bottom w:val="none" w:sz="0" w:space="0" w:color="auto"/>
            <w:right w:val="none" w:sz="0" w:space="0" w:color="auto"/>
          </w:divBdr>
        </w:div>
        <w:div w:id="1052196234">
          <w:marLeft w:val="403"/>
          <w:marRight w:val="0"/>
          <w:marTop w:val="86"/>
          <w:marBottom w:val="0"/>
          <w:divBdr>
            <w:top w:val="none" w:sz="0" w:space="0" w:color="auto"/>
            <w:left w:val="none" w:sz="0" w:space="0" w:color="auto"/>
            <w:bottom w:val="none" w:sz="0" w:space="0" w:color="auto"/>
            <w:right w:val="none" w:sz="0" w:space="0" w:color="auto"/>
          </w:divBdr>
        </w:div>
      </w:divsChild>
    </w:div>
    <w:div w:id="713039584">
      <w:bodyDiv w:val="1"/>
      <w:marLeft w:val="0"/>
      <w:marRight w:val="0"/>
      <w:marTop w:val="0"/>
      <w:marBottom w:val="0"/>
      <w:divBdr>
        <w:top w:val="none" w:sz="0" w:space="0" w:color="auto"/>
        <w:left w:val="none" w:sz="0" w:space="0" w:color="auto"/>
        <w:bottom w:val="none" w:sz="0" w:space="0" w:color="auto"/>
        <w:right w:val="none" w:sz="0" w:space="0" w:color="auto"/>
      </w:divBdr>
    </w:div>
    <w:div w:id="713429873">
      <w:bodyDiv w:val="1"/>
      <w:marLeft w:val="0"/>
      <w:marRight w:val="0"/>
      <w:marTop w:val="0"/>
      <w:marBottom w:val="0"/>
      <w:divBdr>
        <w:top w:val="none" w:sz="0" w:space="0" w:color="auto"/>
        <w:left w:val="none" w:sz="0" w:space="0" w:color="auto"/>
        <w:bottom w:val="none" w:sz="0" w:space="0" w:color="auto"/>
        <w:right w:val="none" w:sz="0" w:space="0" w:color="auto"/>
      </w:divBdr>
      <w:divsChild>
        <w:div w:id="1241601169">
          <w:marLeft w:val="446"/>
          <w:marRight w:val="0"/>
          <w:marTop w:val="0"/>
          <w:marBottom w:val="120"/>
          <w:divBdr>
            <w:top w:val="none" w:sz="0" w:space="0" w:color="auto"/>
            <w:left w:val="none" w:sz="0" w:space="0" w:color="auto"/>
            <w:bottom w:val="none" w:sz="0" w:space="0" w:color="auto"/>
            <w:right w:val="none" w:sz="0" w:space="0" w:color="auto"/>
          </w:divBdr>
        </w:div>
        <w:div w:id="1981228776">
          <w:marLeft w:val="446"/>
          <w:marRight w:val="0"/>
          <w:marTop w:val="0"/>
          <w:marBottom w:val="120"/>
          <w:divBdr>
            <w:top w:val="none" w:sz="0" w:space="0" w:color="auto"/>
            <w:left w:val="none" w:sz="0" w:space="0" w:color="auto"/>
            <w:bottom w:val="none" w:sz="0" w:space="0" w:color="auto"/>
            <w:right w:val="none" w:sz="0" w:space="0" w:color="auto"/>
          </w:divBdr>
        </w:div>
      </w:divsChild>
    </w:div>
    <w:div w:id="714694388">
      <w:bodyDiv w:val="1"/>
      <w:marLeft w:val="0"/>
      <w:marRight w:val="0"/>
      <w:marTop w:val="0"/>
      <w:marBottom w:val="0"/>
      <w:divBdr>
        <w:top w:val="none" w:sz="0" w:space="0" w:color="auto"/>
        <w:left w:val="none" w:sz="0" w:space="0" w:color="auto"/>
        <w:bottom w:val="none" w:sz="0" w:space="0" w:color="auto"/>
        <w:right w:val="none" w:sz="0" w:space="0" w:color="auto"/>
      </w:divBdr>
      <w:divsChild>
        <w:div w:id="76026485">
          <w:marLeft w:val="288"/>
          <w:marRight w:val="0"/>
          <w:marTop w:val="0"/>
          <w:marBottom w:val="0"/>
          <w:divBdr>
            <w:top w:val="none" w:sz="0" w:space="0" w:color="auto"/>
            <w:left w:val="none" w:sz="0" w:space="0" w:color="auto"/>
            <w:bottom w:val="none" w:sz="0" w:space="0" w:color="auto"/>
            <w:right w:val="none" w:sz="0" w:space="0" w:color="auto"/>
          </w:divBdr>
        </w:div>
        <w:div w:id="798886966">
          <w:marLeft w:val="576"/>
          <w:marRight w:val="0"/>
          <w:marTop w:val="0"/>
          <w:marBottom w:val="0"/>
          <w:divBdr>
            <w:top w:val="none" w:sz="0" w:space="0" w:color="auto"/>
            <w:left w:val="none" w:sz="0" w:space="0" w:color="auto"/>
            <w:bottom w:val="none" w:sz="0" w:space="0" w:color="auto"/>
            <w:right w:val="none" w:sz="0" w:space="0" w:color="auto"/>
          </w:divBdr>
        </w:div>
        <w:div w:id="1306081939">
          <w:marLeft w:val="576"/>
          <w:marRight w:val="0"/>
          <w:marTop w:val="0"/>
          <w:marBottom w:val="0"/>
          <w:divBdr>
            <w:top w:val="none" w:sz="0" w:space="0" w:color="auto"/>
            <w:left w:val="none" w:sz="0" w:space="0" w:color="auto"/>
            <w:bottom w:val="none" w:sz="0" w:space="0" w:color="auto"/>
            <w:right w:val="none" w:sz="0" w:space="0" w:color="auto"/>
          </w:divBdr>
        </w:div>
        <w:div w:id="1607037264">
          <w:marLeft w:val="576"/>
          <w:marRight w:val="0"/>
          <w:marTop w:val="0"/>
          <w:marBottom w:val="0"/>
          <w:divBdr>
            <w:top w:val="none" w:sz="0" w:space="0" w:color="auto"/>
            <w:left w:val="none" w:sz="0" w:space="0" w:color="auto"/>
            <w:bottom w:val="none" w:sz="0" w:space="0" w:color="auto"/>
            <w:right w:val="none" w:sz="0" w:space="0" w:color="auto"/>
          </w:divBdr>
        </w:div>
      </w:divsChild>
    </w:div>
    <w:div w:id="714819292">
      <w:bodyDiv w:val="1"/>
      <w:marLeft w:val="0"/>
      <w:marRight w:val="0"/>
      <w:marTop w:val="0"/>
      <w:marBottom w:val="0"/>
      <w:divBdr>
        <w:top w:val="none" w:sz="0" w:space="0" w:color="auto"/>
        <w:left w:val="none" w:sz="0" w:space="0" w:color="auto"/>
        <w:bottom w:val="none" w:sz="0" w:space="0" w:color="auto"/>
        <w:right w:val="none" w:sz="0" w:space="0" w:color="auto"/>
      </w:divBdr>
      <w:divsChild>
        <w:div w:id="396904662">
          <w:marLeft w:val="1166"/>
          <w:marRight w:val="0"/>
          <w:marTop w:val="134"/>
          <w:marBottom w:val="134"/>
          <w:divBdr>
            <w:top w:val="none" w:sz="0" w:space="0" w:color="auto"/>
            <w:left w:val="none" w:sz="0" w:space="0" w:color="auto"/>
            <w:bottom w:val="none" w:sz="0" w:space="0" w:color="auto"/>
            <w:right w:val="none" w:sz="0" w:space="0" w:color="auto"/>
          </w:divBdr>
        </w:div>
        <w:div w:id="1683891097">
          <w:marLeft w:val="1166"/>
          <w:marRight w:val="0"/>
          <w:marTop w:val="134"/>
          <w:marBottom w:val="134"/>
          <w:divBdr>
            <w:top w:val="none" w:sz="0" w:space="0" w:color="auto"/>
            <w:left w:val="none" w:sz="0" w:space="0" w:color="auto"/>
            <w:bottom w:val="none" w:sz="0" w:space="0" w:color="auto"/>
            <w:right w:val="none" w:sz="0" w:space="0" w:color="auto"/>
          </w:divBdr>
        </w:div>
        <w:div w:id="1877351149">
          <w:marLeft w:val="1166"/>
          <w:marRight w:val="0"/>
          <w:marTop w:val="134"/>
          <w:marBottom w:val="134"/>
          <w:divBdr>
            <w:top w:val="none" w:sz="0" w:space="0" w:color="auto"/>
            <w:left w:val="none" w:sz="0" w:space="0" w:color="auto"/>
            <w:bottom w:val="none" w:sz="0" w:space="0" w:color="auto"/>
            <w:right w:val="none" w:sz="0" w:space="0" w:color="auto"/>
          </w:divBdr>
        </w:div>
      </w:divsChild>
    </w:div>
    <w:div w:id="719936990">
      <w:bodyDiv w:val="1"/>
      <w:marLeft w:val="0"/>
      <w:marRight w:val="0"/>
      <w:marTop w:val="0"/>
      <w:marBottom w:val="0"/>
      <w:divBdr>
        <w:top w:val="none" w:sz="0" w:space="0" w:color="auto"/>
        <w:left w:val="none" w:sz="0" w:space="0" w:color="auto"/>
        <w:bottom w:val="none" w:sz="0" w:space="0" w:color="auto"/>
        <w:right w:val="none" w:sz="0" w:space="0" w:color="auto"/>
      </w:divBdr>
      <w:divsChild>
        <w:div w:id="1048608302">
          <w:marLeft w:val="547"/>
          <w:marRight w:val="0"/>
          <w:marTop w:val="115"/>
          <w:marBottom w:val="0"/>
          <w:divBdr>
            <w:top w:val="none" w:sz="0" w:space="0" w:color="auto"/>
            <w:left w:val="none" w:sz="0" w:space="0" w:color="auto"/>
            <w:bottom w:val="none" w:sz="0" w:space="0" w:color="auto"/>
            <w:right w:val="none" w:sz="0" w:space="0" w:color="auto"/>
          </w:divBdr>
        </w:div>
        <w:div w:id="1196773425">
          <w:marLeft w:val="1800"/>
          <w:marRight w:val="0"/>
          <w:marTop w:val="77"/>
          <w:marBottom w:val="0"/>
          <w:divBdr>
            <w:top w:val="none" w:sz="0" w:space="0" w:color="auto"/>
            <w:left w:val="none" w:sz="0" w:space="0" w:color="auto"/>
            <w:bottom w:val="none" w:sz="0" w:space="0" w:color="auto"/>
            <w:right w:val="none" w:sz="0" w:space="0" w:color="auto"/>
          </w:divBdr>
        </w:div>
        <w:div w:id="1948540482">
          <w:marLeft w:val="547"/>
          <w:marRight w:val="0"/>
          <w:marTop w:val="115"/>
          <w:marBottom w:val="0"/>
          <w:divBdr>
            <w:top w:val="none" w:sz="0" w:space="0" w:color="auto"/>
            <w:left w:val="none" w:sz="0" w:space="0" w:color="auto"/>
            <w:bottom w:val="none" w:sz="0" w:space="0" w:color="auto"/>
            <w:right w:val="none" w:sz="0" w:space="0" w:color="auto"/>
          </w:divBdr>
        </w:div>
        <w:div w:id="2038769201">
          <w:marLeft w:val="1800"/>
          <w:marRight w:val="0"/>
          <w:marTop w:val="77"/>
          <w:marBottom w:val="0"/>
          <w:divBdr>
            <w:top w:val="none" w:sz="0" w:space="0" w:color="auto"/>
            <w:left w:val="none" w:sz="0" w:space="0" w:color="auto"/>
            <w:bottom w:val="none" w:sz="0" w:space="0" w:color="auto"/>
            <w:right w:val="none" w:sz="0" w:space="0" w:color="auto"/>
          </w:divBdr>
        </w:div>
        <w:div w:id="2099908857">
          <w:marLeft w:val="1800"/>
          <w:marRight w:val="0"/>
          <w:marTop w:val="77"/>
          <w:marBottom w:val="0"/>
          <w:divBdr>
            <w:top w:val="none" w:sz="0" w:space="0" w:color="auto"/>
            <w:left w:val="none" w:sz="0" w:space="0" w:color="auto"/>
            <w:bottom w:val="none" w:sz="0" w:space="0" w:color="auto"/>
            <w:right w:val="none" w:sz="0" w:space="0" w:color="auto"/>
          </w:divBdr>
        </w:div>
      </w:divsChild>
    </w:div>
    <w:div w:id="721635980">
      <w:bodyDiv w:val="1"/>
      <w:marLeft w:val="0"/>
      <w:marRight w:val="0"/>
      <w:marTop w:val="0"/>
      <w:marBottom w:val="0"/>
      <w:divBdr>
        <w:top w:val="none" w:sz="0" w:space="0" w:color="auto"/>
        <w:left w:val="none" w:sz="0" w:space="0" w:color="auto"/>
        <w:bottom w:val="none" w:sz="0" w:space="0" w:color="auto"/>
        <w:right w:val="none" w:sz="0" w:space="0" w:color="auto"/>
      </w:divBdr>
    </w:div>
    <w:div w:id="723331601">
      <w:bodyDiv w:val="1"/>
      <w:marLeft w:val="0"/>
      <w:marRight w:val="0"/>
      <w:marTop w:val="0"/>
      <w:marBottom w:val="0"/>
      <w:divBdr>
        <w:top w:val="none" w:sz="0" w:space="0" w:color="auto"/>
        <w:left w:val="none" w:sz="0" w:space="0" w:color="auto"/>
        <w:bottom w:val="none" w:sz="0" w:space="0" w:color="auto"/>
        <w:right w:val="none" w:sz="0" w:space="0" w:color="auto"/>
      </w:divBdr>
      <w:divsChild>
        <w:div w:id="264656412">
          <w:marLeft w:val="547"/>
          <w:marRight w:val="0"/>
          <w:marTop w:val="120"/>
          <w:marBottom w:val="215"/>
          <w:divBdr>
            <w:top w:val="none" w:sz="0" w:space="0" w:color="auto"/>
            <w:left w:val="none" w:sz="0" w:space="0" w:color="auto"/>
            <w:bottom w:val="none" w:sz="0" w:space="0" w:color="auto"/>
            <w:right w:val="none" w:sz="0" w:space="0" w:color="auto"/>
          </w:divBdr>
        </w:div>
        <w:div w:id="1222136802">
          <w:marLeft w:val="1166"/>
          <w:marRight w:val="0"/>
          <w:marTop w:val="106"/>
          <w:marBottom w:val="215"/>
          <w:divBdr>
            <w:top w:val="none" w:sz="0" w:space="0" w:color="auto"/>
            <w:left w:val="none" w:sz="0" w:space="0" w:color="auto"/>
            <w:bottom w:val="none" w:sz="0" w:space="0" w:color="auto"/>
            <w:right w:val="none" w:sz="0" w:space="0" w:color="auto"/>
          </w:divBdr>
        </w:div>
        <w:div w:id="1837527236">
          <w:marLeft w:val="1166"/>
          <w:marRight w:val="0"/>
          <w:marTop w:val="106"/>
          <w:marBottom w:val="0"/>
          <w:divBdr>
            <w:top w:val="none" w:sz="0" w:space="0" w:color="auto"/>
            <w:left w:val="none" w:sz="0" w:space="0" w:color="auto"/>
            <w:bottom w:val="none" w:sz="0" w:space="0" w:color="auto"/>
            <w:right w:val="none" w:sz="0" w:space="0" w:color="auto"/>
          </w:divBdr>
        </w:div>
      </w:divsChild>
    </w:div>
    <w:div w:id="723452664">
      <w:bodyDiv w:val="1"/>
      <w:marLeft w:val="0"/>
      <w:marRight w:val="0"/>
      <w:marTop w:val="0"/>
      <w:marBottom w:val="0"/>
      <w:divBdr>
        <w:top w:val="none" w:sz="0" w:space="0" w:color="auto"/>
        <w:left w:val="none" w:sz="0" w:space="0" w:color="auto"/>
        <w:bottom w:val="none" w:sz="0" w:space="0" w:color="auto"/>
        <w:right w:val="none" w:sz="0" w:space="0" w:color="auto"/>
      </w:divBdr>
      <w:divsChild>
        <w:div w:id="1442530474">
          <w:marLeft w:val="547"/>
          <w:marRight w:val="0"/>
          <w:marTop w:val="154"/>
          <w:marBottom w:val="0"/>
          <w:divBdr>
            <w:top w:val="none" w:sz="0" w:space="0" w:color="auto"/>
            <w:left w:val="none" w:sz="0" w:space="0" w:color="auto"/>
            <w:bottom w:val="none" w:sz="0" w:space="0" w:color="auto"/>
            <w:right w:val="none" w:sz="0" w:space="0" w:color="auto"/>
          </w:divBdr>
        </w:div>
        <w:div w:id="1724911238">
          <w:marLeft w:val="547"/>
          <w:marRight w:val="0"/>
          <w:marTop w:val="154"/>
          <w:marBottom w:val="0"/>
          <w:divBdr>
            <w:top w:val="none" w:sz="0" w:space="0" w:color="auto"/>
            <w:left w:val="none" w:sz="0" w:space="0" w:color="auto"/>
            <w:bottom w:val="none" w:sz="0" w:space="0" w:color="auto"/>
            <w:right w:val="none" w:sz="0" w:space="0" w:color="auto"/>
          </w:divBdr>
        </w:div>
      </w:divsChild>
    </w:div>
    <w:div w:id="723605025">
      <w:bodyDiv w:val="1"/>
      <w:marLeft w:val="0"/>
      <w:marRight w:val="0"/>
      <w:marTop w:val="0"/>
      <w:marBottom w:val="0"/>
      <w:divBdr>
        <w:top w:val="none" w:sz="0" w:space="0" w:color="auto"/>
        <w:left w:val="none" w:sz="0" w:space="0" w:color="auto"/>
        <w:bottom w:val="none" w:sz="0" w:space="0" w:color="auto"/>
        <w:right w:val="none" w:sz="0" w:space="0" w:color="auto"/>
      </w:divBdr>
      <w:divsChild>
        <w:div w:id="417409445">
          <w:marLeft w:val="374"/>
          <w:marRight w:val="0"/>
          <w:marTop w:val="0"/>
          <w:marBottom w:val="0"/>
          <w:divBdr>
            <w:top w:val="none" w:sz="0" w:space="0" w:color="auto"/>
            <w:left w:val="none" w:sz="0" w:space="0" w:color="auto"/>
            <w:bottom w:val="none" w:sz="0" w:space="0" w:color="auto"/>
            <w:right w:val="none" w:sz="0" w:space="0" w:color="auto"/>
          </w:divBdr>
        </w:div>
        <w:div w:id="1496921296">
          <w:marLeft w:val="374"/>
          <w:marRight w:val="0"/>
          <w:marTop w:val="0"/>
          <w:marBottom w:val="0"/>
          <w:divBdr>
            <w:top w:val="none" w:sz="0" w:space="0" w:color="auto"/>
            <w:left w:val="none" w:sz="0" w:space="0" w:color="auto"/>
            <w:bottom w:val="none" w:sz="0" w:space="0" w:color="auto"/>
            <w:right w:val="none" w:sz="0" w:space="0" w:color="auto"/>
          </w:divBdr>
        </w:div>
      </w:divsChild>
    </w:div>
    <w:div w:id="724186849">
      <w:bodyDiv w:val="1"/>
      <w:marLeft w:val="0"/>
      <w:marRight w:val="0"/>
      <w:marTop w:val="0"/>
      <w:marBottom w:val="0"/>
      <w:divBdr>
        <w:top w:val="none" w:sz="0" w:space="0" w:color="auto"/>
        <w:left w:val="none" w:sz="0" w:space="0" w:color="auto"/>
        <w:bottom w:val="none" w:sz="0" w:space="0" w:color="auto"/>
        <w:right w:val="none" w:sz="0" w:space="0" w:color="auto"/>
      </w:divBdr>
      <w:divsChild>
        <w:div w:id="559098804">
          <w:marLeft w:val="0"/>
          <w:marRight w:val="0"/>
          <w:marTop w:val="80"/>
          <w:marBottom w:val="0"/>
          <w:divBdr>
            <w:top w:val="none" w:sz="0" w:space="0" w:color="auto"/>
            <w:left w:val="none" w:sz="0" w:space="0" w:color="auto"/>
            <w:bottom w:val="none" w:sz="0" w:space="0" w:color="auto"/>
            <w:right w:val="none" w:sz="0" w:space="0" w:color="auto"/>
          </w:divBdr>
        </w:div>
        <w:div w:id="604121238">
          <w:marLeft w:val="0"/>
          <w:marRight w:val="0"/>
          <w:marTop w:val="80"/>
          <w:marBottom w:val="0"/>
          <w:divBdr>
            <w:top w:val="none" w:sz="0" w:space="0" w:color="auto"/>
            <w:left w:val="none" w:sz="0" w:space="0" w:color="auto"/>
            <w:bottom w:val="none" w:sz="0" w:space="0" w:color="auto"/>
            <w:right w:val="none" w:sz="0" w:space="0" w:color="auto"/>
          </w:divBdr>
        </w:div>
        <w:div w:id="703529860">
          <w:marLeft w:val="0"/>
          <w:marRight w:val="0"/>
          <w:marTop w:val="80"/>
          <w:marBottom w:val="0"/>
          <w:divBdr>
            <w:top w:val="none" w:sz="0" w:space="0" w:color="auto"/>
            <w:left w:val="none" w:sz="0" w:space="0" w:color="auto"/>
            <w:bottom w:val="none" w:sz="0" w:space="0" w:color="auto"/>
            <w:right w:val="none" w:sz="0" w:space="0" w:color="auto"/>
          </w:divBdr>
        </w:div>
        <w:div w:id="840971100">
          <w:marLeft w:val="0"/>
          <w:marRight w:val="0"/>
          <w:marTop w:val="80"/>
          <w:marBottom w:val="0"/>
          <w:divBdr>
            <w:top w:val="none" w:sz="0" w:space="0" w:color="auto"/>
            <w:left w:val="none" w:sz="0" w:space="0" w:color="auto"/>
            <w:bottom w:val="none" w:sz="0" w:space="0" w:color="auto"/>
            <w:right w:val="none" w:sz="0" w:space="0" w:color="auto"/>
          </w:divBdr>
        </w:div>
        <w:div w:id="1607695353">
          <w:marLeft w:val="0"/>
          <w:marRight w:val="0"/>
          <w:marTop w:val="80"/>
          <w:marBottom w:val="0"/>
          <w:divBdr>
            <w:top w:val="none" w:sz="0" w:space="0" w:color="auto"/>
            <w:left w:val="none" w:sz="0" w:space="0" w:color="auto"/>
            <w:bottom w:val="none" w:sz="0" w:space="0" w:color="auto"/>
            <w:right w:val="none" w:sz="0" w:space="0" w:color="auto"/>
          </w:divBdr>
        </w:div>
        <w:div w:id="1796562612">
          <w:marLeft w:val="0"/>
          <w:marRight w:val="0"/>
          <w:marTop w:val="80"/>
          <w:marBottom w:val="0"/>
          <w:divBdr>
            <w:top w:val="none" w:sz="0" w:space="0" w:color="auto"/>
            <w:left w:val="none" w:sz="0" w:space="0" w:color="auto"/>
            <w:bottom w:val="none" w:sz="0" w:space="0" w:color="auto"/>
            <w:right w:val="none" w:sz="0" w:space="0" w:color="auto"/>
          </w:divBdr>
        </w:div>
        <w:div w:id="1826163929">
          <w:marLeft w:val="0"/>
          <w:marRight w:val="0"/>
          <w:marTop w:val="80"/>
          <w:marBottom w:val="0"/>
          <w:divBdr>
            <w:top w:val="none" w:sz="0" w:space="0" w:color="auto"/>
            <w:left w:val="none" w:sz="0" w:space="0" w:color="auto"/>
            <w:bottom w:val="none" w:sz="0" w:space="0" w:color="auto"/>
            <w:right w:val="none" w:sz="0" w:space="0" w:color="auto"/>
          </w:divBdr>
        </w:div>
      </w:divsChild>
    </w:div>
    <w:div w:id="726033852">
      <w:bodyDiv w:val="1"/>
      <w:marLeft w:val="0"/>
      <w:marRight w:val="0"/>
      <w:marTop w:val="0"/>
      <w:marBottom w:val="0"/>
      <w:divBdr>
        <w:top w:val="none" w:sz="0" w:space="0" w:color="auto"/>
        <w:left w:val="none" w:sz="0" w:space="0" w:color="auto"/>
        <w:bottom w:val="none" w:sz="0" w:space="0" w:color="auto"/>
        <w:right w:val="none" w:sz="0" w:space="0" w:color="auto"/>
      </w:divBdr>
    </w:div>
    <w:div w:id="726538274">
      <w:bodyDiv w:val="1"/>
      <w:marLeft w:val="0"/>
      <w:marRight w:val="0"/>
      <w:marTop w:val="0"/>
      <w:marBottom w:val="0"/>
      <w:divBdr>
        <w:top w:val="none" w:sz="0" w:space="0" w:color="auto"/>
        <w:left w:val="none" w:sz="0" w:space="0" w:color="auto"/>
        <w:bottom w:val="none" w:sz="0" w:space="0" w:color="auto"/>
        <w:right w:val="none" w:sz="0" w:space="0" w:color="auto"/>
      </w:divBdr>
      <w:divsChild>
        <w:div w:id="243956175">
          <w:marLeft w:val="547"/>
          <w:marRight w:val="0"/>
          <w:marTop w:val="120"/>
          <w:marBottom w:val="0"/>
          <w:divBdr>
            <w:top w:val="none" w:sz="0" w:space="0" w:color="auto"/>
            <w:left w:val="none" w:sz="0" w:space="0" w:color="auto"/>
            <w:bottom w:val="none" w:sz="0" w:space="0" w:color="auto"/>
            <w:right w:val="none" w:sz="0" w:space="0" w:color="auto"/>
          </w:divBdr>
        </w:div>
        <w:div w:id="380397880">
          <w:marLeft w:val="1930"/>
          <w:marRight w:val="0"/>
          <w:marTop w:val="120"/>
          <w:marBottom w:val="0"/>
          <w:divBdr>
            <w:top w:val="none" w:sz="0" w:space="0" w:color="auto"/>
            <w:left w:val="none" w:sz="0" w:space="0" w:color="auto"/>
            <w:bottom w:val="none" w:sz="0" w:space="0" w:color="auto"/>
            <w:right w:val="none" w:sz="0" w:space="0" w:color="auto"/>
          </w:divBdr>
        </w:div>
        <w:div w:id="392002985">
          <w:marLeft w:val="547"/>
          <w:marRight w:val="0"/>
          <w:marTop w:val="120"/>
          <w:marBottom w:val="0"/>
          <w:divBdr>
            <w:top w:val="none" w:sz="0" w:space="0" w:color="auto"/>
            <w:left w:val="none" w:sz="0" w:space="0" w:color="auto"/>
            <w:bottom w:val="none" w:sz="0" w:space="0" w:color="auto"/>
            <w:right w:val="none" w:sz="0" w:space="0" w:color="auto"/>
          </w:divBdr>
        </w:div>
        <w:div w:id="690838231">
          <w:marLeft w:val="1930"/>
          <w:marRight w:val="0"/>
          <w:marTop w:val="120"/>
          <w:marBottom w:val="0"/>
          <w:divBdr>
            <w:top w:val="none" w:sz="0" w:space="0" w:color="auto"/>
            <w:left w:val="none" w:sz="0" w:space="0" w:color="auto"/>
            <w:bottom w:val="none" w:sz="0" w:space="0" w:color="auto"/>
            <w:right w:val="none" w:sz="0" w:space="0" w:color="auto"/>
          </w:divBdr>
        </w:div>
        <w:div w:id="1608612927">
          <w:marLeft w:val="547"/>
          <w:marRight w:val="0"/>
          <w:marTop w:val="120"/>
          <w:marBottom w:val="0"/>
          <w:divBdr>
            <w:top w:val="none" w:sz="0" w:space="0" w:color="auto"/>
            <w:left w:val="none" w:sz="0" w:space="0" w:color="auto"/>
            <w:bottom w:val="none" w:sz="0" w:space="0" w:color="auto"/>
            <w:right w:val="none" w:sz="0" w:space="0" w:color="auto"/>
          </w:divBdr>
        </w:div>
        <w:div w:id="1726682907">
          <w:marLeft w:val="547"/>
          <w:marRight w:val="0"/>
          <w:marTop w:val="120"/>
          <w:marBottom w:val="0"/>
          <w:divBdr>
            <w:top w:val="none" w:sz="0" w:space="0" w:color="auto"/>
            <w:left w:val="none" w:sz="0" w:space="0" w:color="auto"/>
            <w:bottom w:val="none" w:sz="0" w:space="0" w:color="auto"/>
            <w:right w:val="none" w:sz="0" w:space="0" w:color="auto"/>
          </w:divBdr>
        </w:div>
        <w:div w:id="1983073416">
          <w:marLeft w:val="547"/>
          <w:marRight w:val="0"/>
          <w:marTop w:val="120"/>
          <w:marBottom w:val="0"/>
          <w:divBdr>
            <w:top w:val="none" w:sz="0" w:space="0" w:color="auto"/>
            <w:left w:val="none" w:sz="0" w:space="0" w:color="auto"/>
            <w:bottom w:val="none" w:sz="0" w:space="0" w:color="auto"/>
            <w:right w:val="none" w:sz="0" w:space="0" w:color="auto"/>
          </w:divBdr>
        </w:div>
      </w:divsChild>
    </w:div>
    <w:div w:id="726925455">
      <w:bodyDiv w:val="1"/>
      <w:marLeft w:val="0"/>
      <w:marRight w:val="0"/>
      <w:marTop w:val="0"/>
      <w:marBottom w:val="0"/>
      <w:divBdr>
        <w:top w:val="none" w:sz="0" w:space="0" w:color="auto"/>
        <w:left w:val="none" w:sz="0" w:space="0" w:color="auto"/>
        <w:bottom w:val="none" w:sz="0" w:space="0" w:color="auto"/>
        <w:right w:val="none" w:sz="0" w:space="0" w:color="auto"/>
      </w:divBdr>
      <w:divsChild>
        <w:div w:id="502858690">
          <w:marLeft w:val="0"/>
          <w:marRight w:val="0"/>
          <w:marTop w:val="86"/>
          <w:marBottom w:val="0"/>
          <w:divBdr>
            <w:top w:val="none" w:sz="0" w:space="0" w:color="auto"/>
            <w:left w:val="none" w:sz="0" w:space="0" w:color="auto"/>
            <w:bottom w:val="none" w:sz="0" w:space="0" w:color="auto"/>
            <w:right w:val="none" w:sz="0" w:space="0" w:color="auto"/>
          </w:divBdr>
        </w:div>
        <w:div w:id="587466757">
          <w:marLeft w:val="0"/>
          <w:marRight w:val="0"/>
          <w:marTop w:val="86"/>
          <w:marBottom w:val="0"/>
          <w:divBdr>
            <w:top w:val="none" w:sz="0" w:space="0" w:color="auto"/>
            <w:left w:val="none" w:sz="0" w:space="0" w:color="auto"/>
            <w:bottom w:val="none" w:sz="0" w:space="0" w:color="auto"/>
            <w:right w:val="none" w:sz="0" w:space="0" w:color="auto"/>
          </w:divBdr>
        </w:div>
        <w:div w:id="738985995">
          <w:marLeft w:val="0"/>
          <w:marRight w:val="0"/>
          <w:marTop w:val="86"/>
          <w:marBottom w:val="0"/>
          <w:divBdr>
            <w:top w:val="none" w:sz="0" w:space="0" w:color="auto"/>
            <w:left w:val="none" w:sz="0" w:space="0" w:color="auto"/>
            <w:bottom w:val="none" w:sz="0" w:space="0" w:color="auto"/>
            <w:right w:val="none" w:sz="0" w:space="0" w:color="auto"/>
          </w:divBdr>
        </w:div>
        <w:div w:id="1060976286">
          <w:marLeft w:val="0"/>
          <w:marRight w:val="0"/>
          <w:marTop w:val="86"/>
          <w:marBottom w:val="0"/>
          <w:divBdr>
            <w:top w:val="none" w:sz="0" w:space="0" w:color="auto"/>
            <w:left w:val="none" w:sz="0" w:space="0" w:color="auto"/>
            <w:bottom w:val="none" w:sz="0" w:space="0" w:color="auto"/>
            <w:right w:val="none" w:sz="0" w:space="0" w:color="auto"/>
          </w:divBdr>
        </w:div>
        <w:div w:id="1222593728">
          <w:marLeft w:val="0"/>
          <w:marRight w:val="0"/>
          <w:marTop w:val="86"/>
          <w:marBottom w:val="0"/>
          <w:divBdr>
            <w:top w:val="none" w:sz="0" w:space="0" w:color="auto"/>
            <w:left w:val="none" w:sz="0" w:space="0" w:color="auto"/>
            <w:bottom w:val="none" w:sz="0" w:space="0" w:color="auto"/>
            <w:right w:val="none" w:sz="0" w:space="0" w:color="auto"/>
          </w:divBdr>
        </w:div>
        <w:div w:id="1381317326">
          <w:marLeft w:val="0"/>
          <w:marRight w:val="0"/>
          <w:marTop w:val="86"/>
          <w:marBottom w:val="0"/>
          <w:divBdr>
            <w:top w:val="none" w:sz="0" w:space="0" w:color="auto"/>
            <w:left w:val="none" w:sz="0" w:space="0" w:color="auto"/>
            <w:bottom w:val="none" w:sz="0" w:space="0" w:color="auto"/>
            <w:right w:val="none" w:sz="0" w:space="0" w:color="auto"/>
          </w:divBdr>
        </w:div>
        <w:div w:id="2114284587">
          <w:marLeft w:val="0"/>
          <w:marRight w:val="0"/>
          <w:marTop w:val="86"/>
          <w:marBottom w:val="0"/>
          <w:divBdr>
            <w:top w:val="none" w:sz="0" w:space="0" w:color="auto"/>
            <w:left w:val="none" w:sz="0" w:space="0" w:color="auto"/>
            <w:bottom w:val="none" w:sz="0" w:space="0" w:color="auto"/>
            <w:right w:val="none" w:sz="0" w:space="0" w:color="auto"/>
          </w:divBdr>
        </w:div>
      </w:divsChild>
    </w:div>
    <w:div w:id="728070904">
      <w:bodyDiv w:val="1"/>
      <w:marLeft w:val="0"/>
      <w:marRight w:val="0"/>
      <w:marTop w:val="0"/>
      <w:marBottom w:val="0"/>
      <w:divBdr>
        <w:top w:val="none" w:sz="0" w:space="0" w:color="auto"/>
        <w:left w:val="none" w:sz="0" w:space="0" w:color="auto"/>
        <w:bottom w:val="none" w:sz="0" w:space="0" w:color="auto"/>
        <w:right w:val="none" w:sz="0" w:space="0" w:color="auto"/>
      </w:divBdr>
      <w:divsChild>
        <w:div w:id="5055942">
          <w:marLeft w:val="547"/>
          <w:marRight w:val="0"/>
          <w:marTop w:val="360"/>
          <w:marBottom w:val="360"/>
          <w:divBdr>
            <w:top w:val="none" w:sz="0" w:space="0" w:color="auto"/>
            <w:left w:val="none" w:sz="0" w:space="0" w:color="auto"/>
            <w:bottom w:val="none" w:sz="0" w:space="0" w:color="auto"/>
            <w:right w:val="none" w:sz="0" w:space="0" w:color="auto"/>
          </w:divBdr>
        </w:div>
        <w:div w:id="824662565">
          <w:marLeft w:val="547"/>
          <w:marRight w:val="0"/>
          <w:marTop w:val="360"/>
          <w:marBottom w:val="360"/>
          <w:divBdr>
            <w:top w:val="none" w:sz="0" w:space="0" w:color="auto"/>
            <w:left w:val="none" w:sz="0" w:space="0" w:color="auto"/>
            <w:bottom w:val="none" w:sz="0" w:space="0" w:color="auto"/>
            <w:right w:val="none" w:sz="0" w:space="0" w:color="auto"/>
          </w:divBdr>
        </w:div>
        <w:div w:id="1377851413">
          <w:marLeft w:val="547"/>
          <w:marRight w:val="0"/>
          <w:marTop w:val="360"/>
          <w:marBottom w:val="360"/>
          <w:divBdr>
            <w:top w:val="none" w:sz="0" w:space="0" w:color="auto"/>
            <w:left w:val="none" w:sz="0" w:space="0" w:color="auto"/>
            <w:bottom w:val="none" w:sz="0" w:space="0" w:color="auto"/>
            <w:right w:val="none" w:sz="0" w:space="0" w:color="auto"/>
          </w:divBdr>
        </w:div>
      </w:divsChild>
    </w:div>
    <w:div w:id="731008272">
      <w:bodyDiv w:val="1"/>
      <w:marLeft w:val="0"/>
      <w:marRight w:val="0"/>
      <w:marTop w:val="0"/>
      <w:marBottom w:val="0"/>
      <w:divBdr>
        <w:top w:val="none" w:sz="0" w:space="0" w:color="auto"/>
        <w:left w:val="none" w:sz="0" w:space="0" w:color="auto"/>
        <w:bottom w:val="none" w:sz="0" w:space="0" w:color="auto"/>
        <w:right w:val="none" w:sz="0" w:space="0" w:color="auto"/>
      </w:divBdr>
      <w:divsChild>
        <w:div w:id="1680037745">
          <w:marLeft w:val="547"/>
          <w:marRight w:val="0"/>
          <w:marTop w:val="60"/>
          <w:marBottom w:val="0"/>
          <w:divBdr>
            <w:top w:val="none" w:sz="0" w:space="0" w:color="auto"/>
            <w:left w:val="none" w:sz="0" w:space="0" w:color="auto"/>
            <w:bottom w:val="none" w:sz="0" w:space="0" w:color="auto"/>
            <w:right w:val="none" w:sz="0" w:space="0" w:color="auto"/>
          </w:divBdr>
        </w:div>
      </w:divsChild>
    </w:div>
    <w:div w:id="731464073">
      <w:bodyDiv w:val="1"/>
      <w:marLeft w:val="0"/>
      <w:marRight w:val="0"/>
      <w:marTop w:val="0"/>
      <w:marBottom w:val="0"/>
      <w:divBdr>
        <w:top w:val="none" w:sz="0" w:space="0" w:color="auto"/>
        <w:left w:val="none" w:sz="0" w:space="0" w:color="auto"/>
        <w:bottom w:val="none" w:sz="0" w:space="0" w:color="auto"/>
        <w:right w:val="none" w:sz="0" w:space="0" w:color="auto"/>
      </w:divBdr>
      <w:divsChild>
        <w:div w:id="463894534">
          <w:marLeft w:val="734"/>
          <w:marRight w:val="0"/>
          <w:marTop w:val="130"/>
          <w:marBottom w:val="0"/>
          <w:divBdr>
            <w:top w:val="none" w:sz="0" w:space="0" w:color="auto"/>
            <w:left w:val="none" w:sz="0" w:space="0" w:color="auto"/>
            <w:bottom w:val="none" w:sz="0" w:space="0" w:color="auto"/>
            <w:right w:val="none" w:sz="0" w:space="0" w:color="auto"/>
          </w:divBdr>
        </w:div>
        <w:div w:id="655186865">
          <w:marLeft w:val="734"/>
          <w:marRight w:val="0"/>
          <w:marTop w:val="130"/>
          <w:marBottom w:val="0"/>
          <w:divBdr>
            <w:top w:val="none" w:sz="0" w:space="0" w:color="auto"/>
            <w:left w:val="none" w:sz="0" w:space="0" w:color="auto"/>
            <w:bottom w:val="none" w:sz="0" w:space="0" w:color="auto"/>
            <w:right w:val="none" w:sz="0" w:space="0" w:color="auto"/>
          </w:divBdr>
        </w:div>
        <w:div w:id="758798384">
          <w:marLeft w:val="734"/>
          <w:marRight w:val="0"/>
          <w:marTop w:val="130"/>
          <w:marBottom w:val="0"/>
          <w:divBdr>
            <w:top w:val="none" w:sz="0" w:space="0" w:color="auto"/>
            <w:left w:val="none" w:sz="0" w:space="0" w:color="auto"/>
            <w:bottom w:val="none" w:sz="0" w:space="0" w:color="auto"/>
            <w:right w:val="none" w:sz="0" w:space="0" w:color="auto"/>
          </w:divBdr>
        </w:div>
        <w:div w:id="935940405">
          <w:marLeft w:val="374"/>
          <w:marRight w:val="0"/>
          <w:marTop w:val="130"/>
          <w:marBottom w:val="0"/>
          <w:divBdr>
            <w:top w:val="none" w:sz="0" w:space="0" w:color="auto"/>
            <w:left w:val="none" w:sz="0" w:space="0" w:color="auto"/>
            <w:bottom w:val="none" w:sz="0" w:space="0" w:color="auto"/>
            <w:right w:val="none" w:sz="0" w:space="0" w:color="auto"/>
          </w:divBdr>
        </w:div>
        <w:div w:id="1140415829">
          <w:marLeft w:val="734"/>
          <w:marRight w:val="0"/>
          <w:marTop w:val="130"/>
          <w:marBottom w:val="0"/>
          <w:divBdr>
            <w:top w:val="none" w:sz="0" w:space="0" w:color="auto"/>
            <w:left w:val="none" w:sz="0" w:space="0" w:color="auto"/>
            <w:bottom w:val="none" w:sz="0" w:space="0" w:color="auto"/>
            <w:right w:val="none" w:sz="0" w:space="0" w:color="auto"/>
          </w:divBdr>
        </w:div>
        <w:div w:id="1536498918">
          <w:marLeft w:val="734"/>
          <w:marRight w:val="0"/>
          <w:marTop w:val="130"/>
          <w:marBottom w:val="0"/>
          <w:divBdr>
            <w:top w:val="none" w:sz="0" w:space="0" w:color="auto"/>
            <w:left w:val="none" w:sz="0" w:space="0" w:color="auto"/>
            <w:bottom w:val="none" w:sz="0" w:space="0" w:color="auto"/>
            <w:right w:val="none" w:sz="0" w:space="0" w:color="auto"/>
          </w:divBdr>
        </w:div>
        <w:div w:id="1634140703">
          <w:marLeft w:val="374"/>
          <w:marRight w:val="0"/>
          <w:marTop w:val="130"/>
          <w:marBottom w:val="0"/>
          <w:divBdr>
            <w:top w:val="none" w:sz="0" w:space="0" w:color="auto"/>
            <w:left w:val="none" w:sz="0" w:space="0" w:color="auto"/>
            <w:bottom w:val="none" w:sz="0" w:space="0" w:color="auto"/>
            <w:right w:val="none" w:sz="0" w:space="0" w:color="auto"/>
          </w:divBdr>
        </w:div>
        <w:div w:id="1863931759">
          <w:marLeft w:val="734"/>
          <w:marRight w:val="0"/>
          <w:marTop w:val="130"/>
          <w:marBottom w:val="0"/>
          <w:divBdr>
            <w:top w:val="none" w:sz="0" w:space="0" w:color="auto"/>
            <w:left w:val="none" w:sz="0" w:space="0" w:color="auto"/>
            <w:bottom w:val="none" w:sz="0" w:space="0" w:color="auto"/>
            <w:right w:val="none" w:sz="0" w:space="0" w:color="auto"/>
          </w:divBdr>
        </w:div>
      </w:divsChild>
    </w:div>
    <w:div w:id="731855422">
      <w:bodyDiv w:val="1"/>
      <w:marLeft w:val="0"/>
      <w:marRight w:val="0"/>
      <w:marTop w:val="0"/>
      <w:marBottom w:val="0"/>
      <w:divBdr>
        <w:top w:val="none" w:sz="0" w:space="0" w:color="auto"/>
        <w:left w:val="none" w:sz="0" w:space="0" w:color="auto"/>
        <w:bottom w:val="none" w:sz="0" w:space="0" w:color="auto"/>
        <w:right w:val="none" w:sz="0" w:space="0" w:color="auto"/>
      </w:divBdr>
      <w:divsChild>
        <w:div w:id="565188020">
          <w:marLeft w:val="1440"/>
          <w:marRight w:val="0"/>
          <w:marTop w:val="115"/>
          <w:marBottom w:val="0"/>
          <w:divBdr>
            <w:top w:val="none" w:sz="0" w:space="0" w:color="auto"/>
            <w:left w:val="none" w:sz="0" w:space="0" w:color="auto"/>
            <w:bottom w:val="none" w:sz="0" w:space="0" w:color="auto"/>
            <w:right w:val="none" w:sz="0" w:space="0" w:color="auto"/>
          </w:divBdr>
        </w:div>
        <w:div w:id="726800922">
          <w:marLeft w:val="1440"/>
          <w:marRight w:val="0"/>
          <w:marTop w:val="115"/>
          <w:marBottom w:val="0"/>
          <w:divBdr>
            <w:top w:val="none" w:sz="0" w:space="0" w:color="auto"/>
            <w:left w:val="none" w:sz="0" w:space="0" w:color="auto"/>
            <w:bottom w:val="none" w:sz="0" w:space="0" w:color="auto"/>
            <w:right w:val="none" w:sz="0" w:space="0" w:color="auto"/>
          </w:divBdr>
        </w:div>
        <w:div w:id="1318655566">
          <w:marLeft w:val="806"/>
          <w:marRight w:val="0"/>
          <w:marTop w:val="134"/>
          <w:marBottom w:val="0"/>
          <w:divBdr>
            <w:top w:val="none" w:sz="0" w:space="0" w:color="auto"/>
            <w:left w:val="none" w:sz="0" w:space="0" w:color="auto"/>
            <w:bottom w:val="none" w:sz="0" w:space="0" w:color="auto"/>
            <w:right w:val="none" w:sz="0" w:space="0" w:color="auto"/>
          </w:divBdr>
        </w:div>
        <w:div w:id="1742168188">
          <w:marLeft w:val="1440"/>
          <w:marRight w:val="0"/>
          <w:marTop w:val="115"/>
          <w:marBottom w:val="0"/>
          <w:divBdr>
            <w:top w:val="none" w:sz="0" w:space="0" w:color="auto"/>
            <w:left w:val="none" w:sz="0" w:space="0" w:color="auto"/>
            <w:bottom w:val="none" w:sz="0" w:space="0" w:color="auto"/>
            <w:right w:val="none" w:sz="0" w:space="0" w:color="auto"/>
          </w:divBdr>
        </w:div>
      </w:divsChild>
    </w:div>
    <w:div w:id="734863610">
      <w:bodyDiv w:val="1"/>
      <w:marLeft w:val="0"/>
      <w:marRight w:val="0"/>
      <w:marTop w:val="0"/>
      <w:marBottom w:val="0"/>
      <w:divBdr>
        <w:top w:val="none" w:sz="0" w:space="0" w:color="auto"/>
        <w:left w:val="none" w:sz="0" w:space="0" w:color="auto"/>
        <w:bottom w:val="none" w:sz="0" w:space="0" w:color="auto"/>
        <w:right w:val="none" w:sz="0" w:space="0" w:color="auto"/>
      </w:divBdr>
      <w:divsChild>
        <w:div w:id="9767327">
          <w:marLeft w:val="1267"/>
          <w:marRight w:val="0"/>
          <w:marTop w:val="96"/>
          <w:marBottom w:val="0"/>
          <w:divBdr>
            <w:top w:val="none" w:sz="0" w:space="0" w:color="auto"/>
            <w:left w:val="none" w:sz="0" w:space="0" w:color="auto"/>
            <w:bottom w:val="none" w:sz="0" w:space="0" w:color="auto"/>
            <w:right w:val="none" w:sz="0" w:space="0" w:color="auto"/>
          </w:divBdr>
        </w:div>
        <w:div w:id="692800745">
          <w:marLeft w:val="1267"/>
          <w:marRight w:val="0"/>
          <w:marTop w:val="96"/>
          <w:marBottom w:val="0"/>
          <w:divBdr>
            <w:top w:val="none" w:sz="0" w:space="0" w:color="auto"/>
            <w:left w:val="none" w:sz="0" w:space="0" w:color="auto"/>
            <w:bottom w:val="none" w:sz="0" w:space="0" w:color="auto"/>
            <w:right w:val="none" w:sz="0" w:space="0" w:color="auto"/>
          </w:divBdr>
        </w:div>
        <w:div w:id="750473232">
          <w:marLeft w:val="1267"/>
          <w:marRight w:val="0"/>
          <w:marTop w:val="96"/>
          <w:marBottom w:val="0"/>
          <w:divBdr>
            <w:top w:val="none" w:sz="0" w:space="0" w:color="auto"/>
            <w:left w:val="none" w:sz="0" w:space="0" w:color="auto"/>
            <w:bottom w:val="none" w:sz="0" w:space="0" w:color="auto"/>
            <w:right w:val="none" w:sz="0" w:space="0" w:color="auto"/>
          </w:divBdr>
        </w:div>
        <w:div w:id="839084947">
          <w:marLeft w:val="1267"/>
          <w:marRight w:val="0"/>
          <w:marTop w:val="96"/>
          <w:marBottom w:val="0"/>
          <w:divBdr>
            <w:top w:val="none" w:sz="0" w:space="0" w:color="auto"/>
            <w:left w:val="none" w:sz="0" w:space="0" w:color="auto"/>
            <w:bottom w:val="none" w:sz="0" w:space="0" w:color="auto"/>
            <w:right w:val="none" w:sz="0" w:space="0" w:color="auto"/>
          </w:divBdr>
        </w:div>
        <w:div w:id="1231383663">
          <w:marLeft w:val="1267"/>
          <w:marRight w:val="0"/>
          <w:marTop w:val="96"/>
          <w:marBottom w:val="0"/>
          <w:divBdr>
            <w:top w:val="none" w:sz="0" w:space="0" w:color="auto"/>
            <w:left w:val="none" w:sz="0" w:space="0" w:color="auto"/>
            <w:bottom w:val="none" w:sz="0" w:space="0" w:color="auto"/>
            <w:right w:val="none" w:sz="0" w:space="0" w:color="auto"/>
          </w:divBdr>
        </w:div>
        <w:div w:id="1260335232">
          <w:marLeft w:val="1267"/>
          <w:marRight w:val="0"/>
          <w:marTop w:val="96"/>
          <w:marBottom w:val="0"/>
          <w:divBdr>
            <w:top w:val="none" w:sz="0" w:space="0" w:color="auto"/>
            <w:left w:val="none" w:sz="0" w:space="0" w:color="auto"/>
            <w:bottom w:val="none" w:sz="0" w:space="0" w:color="auto"/>
            <w:right w:val="none" w:sz="0" w:space="0" w:color="auto"/>
          </w:divBdr>
        </w:div>
        <w:div w:id="1784878591">
          <w:marLeft w:val="1987"/>
          <w:marRight w:val="0"/>
          <w:marTop w:val="67"/>
          <w:marBottom w:val="0"/>
          <w:divBdr>
            <w:top w:val="none" w:sz="0" w:space="0" w:color="auto"/>
            <w:left w:val="none" w:sz="0" w:space="0" w:color="auto"/>
            <w:bottom w:val="none" w:sz="0" w:space="0" w:color="auto"/>
            <w:right w:val="none" w:sz="0" w:space="0" w:color="auto"/>
          </w:divBdr>
        </w:div>
      </w:divsChild>
    </w:div>
    <w:div w:id="736364895">
      <w:bodyDiv w:val="1"/>
      <w:marLeft w:val="0"/>
      <w:marRight w:val="0"/>
      <w:marTop w:val="0"/>
      <w:marBottom w:val="0"/>
      <w:divBdr>
        <w:top w:val="none" w:sz="0" w:space="0" w:color="auto"/>
        <w:left w:val="none" w:sz="0" w:space="0" w:color="auto"/>
        <w:bottom w:val="none" w:sz="0" w:space="0" w:color="auto"/>
        <w:right w:val="none" w:sz="0" w:space="0" w:color="auto"/>
      </w:divBdr>
      <w:divsChild>
        <w:div w:id="660239576">
          <w:marLeft w:val="547"/>
          <w:marRight w:val="0"/>
          <w:marTop w:val="96"/>
          <w:marBottom w:val="0"/>
          <w:divBdr>
            <w:top w:val="none" w:sz="0" w:space="0" w:color="auto"/>
            <w:left w:val="none" w:sz="0" w:space="0" w:color="auto"/>
            <w:bottom w:val="none" w:sz="0" w:space="0" w:color="auto"/>
            <w:right w:val="none" w:sz="0" w:space="0" w:color="auto"/>
          </w:divBdr>
        </w:div>
      </w:divsChild>
    </w:div>
    <w:div w:id="737749318">
      <w:bodyDiv w:val="1"/>
      <w:marLeft w:val="0"/>
      <w:marRight w:val="0"/>
      <w:marTop w:val="0"/>
      <w:marBottom w:val="0"/>
      <w:divBdr>
        <w:top w:val="none" w:sz="0" w:space="0" w:color="auto"/>
        <w:left w:val="none" w:sz="0" w:space="0" w:color="auto"/>
        <w:bottom w:val="none" w:sz="0" w:space="0" w:color="auto"/>
        <w:right w:val="none" w:sz="0" w:space="0" w:color="auto"/>
      </w:divBdr>
      <w:divsChild>
        <w:div w:id="328677055">
          <w:marLeft w:val="547"/>
          <w:marRight w:val="0"/>
          <w:marTop w:val="134"/>
          <w:marBottom w:val="0"/>
          <w:divBdr>
            <w:top w:val="none" w:sz="0" w:space="0" w:color="auto"/>
            <w:left w:val="none" w:sz="0" w:space="0" w:color="auto"/>
            <w:bottom w:val="none" w:sz="0" w:space="0" w:color="auto"/>
            <w:right w:val="none" w:sz="0" w:space="0" w:color="auto"/>
          </w:divBdr>
        </w:div>
        <w:div w:id="432942091">
          <w:marLeft w:val="1166"/>
          <w:marRight w:val="0"/>
          <w:marTop w:val="115"/>
          <w:marBottom w:val="0"/>
          <w:divBdr>
            <w:top w:val="none" w:sz="0" w:space="0" w:color="auto"/>
            <w:left w:val="none" w:sz="0" w:space="0" w:color="auto"/>
            <w:bottom w:val="none" w:sz="0" w:space="0" w:color="auto"/>
            <w:right w:val="none" w:sz="0" w:space="0" w:color="auto"/>
          </w:divBdr>
        </w:div>
        <w:div w:id="757871341">
          <w:marLeft w:val="547"/>
          <w:marRight w:val="0"/>
          <w:marTop w:val="134"/>
          <w:marBottom w:val="0"/>
          <w:divBdr>
            <w:top w:val="none" w:sz="0" w:space="0" w:color="auto"/>
            <w:left w:val="none" w:sz="0" w:space="0" w:color="auto"/>
            <w:bottom w:val="none" w:sz="0" w:space="0" w:color="auto"/>
            <w:right w:val="none" w:sz="0" w:space="0" w:color="auto"/>
          </w:divBdr>
        </w:div>
        <w:div w:id="1330910199">
          <w:marLeft w:val="1166"/>
          <w:marRight w:val="0"/>
          <w:marTop w:val="115"/>
          <w:marBottom w:val="0"/>
          <w:divBdr>
            <w:top w:val="none" w:sz="0" w:space="0" w:color="auto"/>
            <w:left w:val="none" w:sz="0" w:space="0" w:color="auto"/>
            <w:bottom w:val="none" w:sz="0" w:space="0" w:color="auto"/>
            <w:right w:val="none" w:sz="0" w:space="0" w:color="auto"/>
          </w:divBdr>
        </w:div>
        <w:div w:id="1333336323">
          <w:marLeft w:val="1166"/>
          <w:marRight w:val="0"/>
          <w:marTop w:val="115"/>
          <w:marBottom w:val="0"/>
          <w:divBdr>
            <w:top w:val="none" w:sz="0" w:space="0" w:color="auto"/>
            <w:left w:val="none" w:sz="0" w:space="0" w:color="auto"/>
            <w:bottom w:val="none" w:sz="0" w:space="0" w:color="auto"/>
            <w:right w:val="none" w:sz="0" w:space="0" w:color="auto"/>
          </w:divBdr>
        </w:div>
        <w:div w:id="1608467382">
          <w:marLeft w:val="547"/>
          <w:marRight w:val="0"/>
          <w:marTop w:val="134"/>
          <w:marBottom w:val="0"/>
          <w:divBdr>
            <w:top w:val="none" w:sz="0" w:space="0" w:color="auto"/>
            <w:left w:val="none" w:sz="0" w:space="0" w:color="auto"/>
            <w:bottom w:val="none" w:sz="0" w:space="0" w:color="auto"/>
            <w:right w:val="none" w:sz="0" w:space="0" w:color="auto"/>
          </w:divBdr>
        </w:div>
        <w:div w:id="1651054075">
          <w:marLeft w:val="1166"/>
          <w:marRight w:val="0"/>
          <w:marTop w:val="115"/>
          <w:marBottom w:val="0"/>
          <w:divBdr>
            <w:top w:val="none" w:sz="0" w:space="0" w:color="auto"/>
            <w:left w:val="none" w:sz="0" w:space="0" w:color="auto"/>
            <w:bottom w:val="none" w:sz="0" w:space="0" w:color="auto"/>
            <w:right w:val="none" w:sz="0" w:space="0" w:color="auto"/>
          </w:divBdr>
        </w:div>
        <w:div w:id="1989899345">
          <w:marLeft w:val="1166"/>
          <w:marRight w:val="0"/>
          <w:marTop w:val="115"/>
          <w:marBottom w:val="0"/>
          <w:divBdr>
            <w:top w:val="none" w:sz="0" w:space="0" w:color="auto"/>
            <w:left w:val="none" w:sz="0" w:space="0" w:color="auto"/>
            <w:bottom w:val="none" w:sz="0" w:space="0" w:color="auto"/>
            <w:right w:val="none" w:sz="0" w:space="0" w:color="auto"/>
          </w:divBdr>
        </w:div>
      </w:divsChild>
    </w:div>
    <w:div w:id="739136186">
      <w:bodyDiv w:val="1"/>
      <w:marLeft w:val="0"/>
      <w:marRight w:val="0"/>
      <w:marTop w:val="0"/>
      <w:marBottom w:val="0"/>
      <w:divBdr>
        <w:top w:val="none" w:sz="0" w:space="0" w:color="auto"/>
        <w:left w:val="none" w:sz="0" w:space="0" w:color="auto"/>
        <w:bottom w:val="none" w:sz="0" w:space="0" w:color="auto"/>
        <w:right w:val="none" w:sz="0" w:space="0" w:color="auto"/>
      </w:divBdr>
      <w:divsChild>
        <w:div w:id="753549099">
          <w:marLeft w:val="1267"/>
          <w:marRight w:val="0"/>
          <w:marTop w:val="0"/>
          <w:marBottom w:val="0"/>
          <w:divBdr>
            <w:top w:val="none" w:sz="0" w:space="0" w:color="auto"/>
            <w:left w:val="none" w:sz="0" w:space="0" w:color="auto"/>
            <w:bottom w:val="none" w:sz="0" w:space="0" w:color="auto"/>
            <w:right w:val="none" w:sz="0" w:space="0" w:color="auto"/>
          </w:divBdr>
        </w:div>
        <w:div w:id="841896784">
          <w:marLeft w:val="547"/>
          <w:marRight w:val="0"/>
          <w:marTop w:val="0"/>
          <w:marBottom w:val="0"/>
          <w:divBdr>
            <w:top w:val="none" w:sz="0" w:space="0" w:color="auto"/>
            <w:left w:val="none" w:sz="0" w:space="0" w:color="auto"/>
            <w:bottom w:val="none" w:sz="0" w:space="0" w:color="auto"/>
            <w:right w:val="none" w:sz="0" w:space="0" w:color="auto"/>
          </w:divBdr>
        </w:div>
        <w:div w:id="878542719">
          <w:marLeft w:val="1267"/>
          <w:marRight w:val="0"/>
          <w:marTop w:val="0"/>
          <w:marBottom w:val="0"/>
          <w:divBdr>
            <w:top w:val="none" w:sz="0" w:space="0" w:color="auto"/>
            <w:left w:val="none" w:sz="0" w:space="0" w:color="auto"/>
            <w:bottom w:val="none" w:sz="0" w:space="0" w:color="auto"/>
            <w:right w:val="none" w:sz="0" w:space="0" w:color="auto"/>
          </w:divBdr>
        </w:div>
        <w:div w:id="1291671571">
          <w:marLeft w:val="1267"/>
          <w:marRight w:val="0"/>
          <w:marTop w:val="0"/>
          <w:marBottom w:val="0"/>
          <w:divBdr>
            <w:top w:val="none" w:sz="0" w:space="0" w:color="auto"/>
            <w:left w:val="none" w:sz="0" w:space="0" w:color="auto"/>
            <w:bottom w:val="none" w:sz="0" w:space="0" w:color="auto"/>
            <w:right w:val="none" w:sz="0" w:space="0" w:color="auto"/>
          </w:divBdr>
        </w:div>
        <w:div w:id="1318725557">
          <w:marLeft w:val="1267"/>
          <w:marRight w:val="0"/>
          <w:marTop w:val="0"/>
          <w:marBottom w:val="0"/>
          <w:divBdr>
            <w:top w:val="none" w:sz="0" w:space="0" w:color="auto"/>
            <w:left w:val="none" w:sz="0" w:space="0" w:color="auto"/>
            <w:bottom w:val="none" w:sz="0" w:space="0" w:color="auto"/>
            <w:right w:val="none" w:sz="0" w:space="0" w:color="auto"/>
          </w:divBdr>
        </w:div>
        <w:div w:id="1344628198">
          <w:marLeft w:val="1267"/>
          <w:marRight w:val="0"/>
          <w:marTop w:val="0"/>
          <w:marBottom w:val="0"/>
          <w:divBdr>
            <w:top w:val="none" w:sz="0" w:space="0" w:color="auto"/>
            <w:left w:val="none" w:sz="0" w:space="0" w:color="auto"/>
            <w:bottom w:val="none" w:sz="0" w:space="0" w:color="auto"/>
            <w:right w:val="none" w:sz="0" w:space="0" w:color="auto"/>
          </w:divBdr>
        </w:div>
        <w:div w:id="1450081970">
          <w:marLeft w:val="1267"/>
          <w:marRight w:val="0"/>
          <w:marTop w:val="0"/>
          <w:marBottom w:val="0"/>
          <w:divBdr>
            <w:top w:val="none" w:sz="0" w:space="0" w:color="auto"/>
            <w:left w:val="none" w:sz="0" w:space="0" w:color="auto"/>
            <w:bottom w:val="none" w:sz="0" w:space="0" w:color="auto"/>
            <w:right w:val="none" w:sz="0" w:space="0" w:color="auto"/>
          </w:divBdr>
        </w:div>
        <w:div w:id="1566990605">
          <w:marLeft w:val="1267"/>
          <w:marRight w:val="0"/>
          <w:marTop w:val="0"/>
          <w:marBottom w:val="0"/>
          <w:divBdr>
            <w:top w:val="none" w:sz="0" w:space="0" w:color="auto"/>
            <w:left w:val="none" w:sz="0" w:space="0" w:color="auto"/>
            <w:bottom w:val="none" w:sz="0" w:space="0" w:color="auto"/>
            <w:right w:val="none" w:sz="0" w:space="0" w:color="auto"/>
          </w:divBdr>
        </w:div>
        <w:div w:id="1676298637">
          <w:marLeft w:val="1267"/>
          <w:marRight w:val="0"/>
          <w:marTop w:val="0"/>
          <w:marBottom w:val="0"/>
          <w:divBdr>
            <w:top w:val="none" w:sz="0" w:space="0" w:color="auto"/>
            <w:left w:val="none" w:sz="0" w:space="0" w:color="auto"/>
            <w:bottom w:val="none" w:sz="0" w:space="0" w:color="auto"/>
            <w:right w:val="none" w:sz="0" w:space="0" w:color="auto"/>
          </w:divBdr>
        </w:div>
        <w:div w:id="1770613733">
          <w:marLeft w:val="1267"/>
          <w:marRight w:val="0"/>
          <w:marTop w:val="0"/>
          <w:marBottom w:val="0"/>
          <w:divBdr>
            <w:top w:val="none" w:sz="0" w:space="0" w:color="auto"/>
            <w:left w:val="none" w:sz="0" w:space="0" w:color="auto"/>
            <w:bottom w:val="none" w:sz="0" w:space="0" w:color="auto"/>
            <w:right w:val="none" w:sz="0" w:space="0" w:color="auto"/>
          </w:divBdr>
        </w:div>
        <w:div w:id="1931501884">
          <w:marLeft w:val="1267"/>
          <w:marRight w:val="0"/>
          <w:marTop w:val="0"/>
          <w:marBottom w:val="0"/>
          <w:divBdr>
            <w:top w:val="none" w:sz="0" w:space="0" w:color="auto"/>
            <w:left w:val="none" w:sz="0" w:space="0" w:color="auto"/>
            <w:bottom w:val="none" w:sz="0" w:space="0" w:color="auto"/>
            <w:right w:val="none" w:sz="0" w:space="0" w:color="auto"/>
          </w:divBdr>
        </w:div>
        <w:div w:id="2004813192">
          <w:marLeft w:val="1267"/>
          <w:marRight w:val="0"/>
          <w:marTop w:val="0"/>
          <w:marBottom w:val="0"/>
          <w:divBdr>
            <w:top w:val="none" w:sz="0" w:space="0" w:color="auto"/>
            <w:left w:val="none" w:sz="0" w:space="0" w:color="auto"/>
            <w:bottom w:val="none" w:sz="0" w:space="0" w:color="auto"/>
            <w:right w:val="none" w:sz="0" w:space="0" w:color="auto"/>
          </w:divBdr>
        </w:div>
      </w:divsChild>
    </w:div>
    <w:div w:id="739251433">
      <w:bodyDiv w:val="1"/>
      <w:marLeft w:val="0"/>
      <w:marRight w:val="0"/>
      <w:marTop w:val="0"/>
      <w:marBottom w:val="0"/>
      <w:divBdr>
        <w:top w:val="none" w:sz="0" w:space="0" w:color="auto"/>
        <w:left w:val="none" w:sz="0" w:space="0" w:color="auto"/>
        <w:bottom w:val="none" w:sz="0" w:space="0" w:color="auto"/>
        <w:right w:val="none" w:sz="0" w:space="0" w:color="auto"/>
      </w:divBdr>
    </w:div>
    <w:div w:id="739594373">
      <w:bodyDiv w:val="1"/>
      <w:marLeft w:val="0"/>
      <w:marRight w:val="0"/>
      <w:marTop w:val="0"/>
      <w:marBottom w:val="0"/>
      <w:divBdr>
        <w:top w:val="none" w:sz="0" w:space="0" w:color="auto"/>
        <w:left w:val="none" w:sz="0" w:space="0" w:color="auto"/>
        <w:bottom w:val="none" w:sz="0" w:space="0" w:color="auto"/>
        <w:right w:val="none" w:sz="0" w:space="0" w:color="auto"/>
      </w:divBdr>
      <w:divsChild>
        <w:div w:id="557982623">
          <w:marLeft w:val="691"/>
          <w:marRight w:val="0"/>
          <w:marTop w:val="0"/>
          <w:marBottom w:val="0"/>
          <w:divBdr>
            <w:top w:val="none" w:sz="0" w:space="0" w:color="auto"/>
            <w:left w:val="none" w:sz="0" w:space="0" w:color="auto"/>
            <w:bottom w:val="none" w:sz="0" w:space="0" w:color="auto"/>
            <w:right w:val="none" w:sz="0" w:space="0" w:color="auto"/>
          </w:divBdr>
        </w:div>
      </w:divsChild>
    </w:div>
    <w:div w:id="739904896">
      <w:bodyDiv w:val="1"/>
      <w:marLeft w:val="0"/>
      <w:marRight w:val="0"/>
      <w:marTop w:val="0"/>
      <w:marBottom w:val="0"/>
      <w:divBdr>
        <w:top w:val="none" w:sz="0" w:space="0" w:color="auto"/>
        <w:left w:val="none" w:sz="0" w:space="0" w:color="auto"/>
        <w:bottom w:val="none" w:sz="0" w:space="0" w:color="auto"/>
        <w:right w:val="none" w:sz="0" w:space="0" w:color="auto"/>
      </w:divBdr>
      <w:divsChild>
        <w:div w:id="72705296">
          <w:marLeft w:val="979"/>
          <w:marRight w:val="0"/>
          <w:marTop w:val="96"/>
          <w:marBottom w:val="0"/>
          <w:divBdr>
            <w:top w:val="none" w:sz="0" w:space="0" w:color="auto"/>
            <w:left w:val="none" w:sz="0" w:space="0" w:color="auto"/>
            <w:bottom w:val="none" w:sz="0" w:space="0" w:color="auto"/>
            <w:right w:val="none" w:sz="0" w:space="0" w:color="auto"/>
          </w:divBdr>
        </w:div>
      </w:divsChild>
    </w:div>
    <w:div w:id="741026502">
      <w:bodyDiv w:val="1"/>
      <w:marLeft w:val="0"/>
      <w:marRight w:val="0"/>
      <w:marTop w:val="0"/>
      <w:marBottom w:val="0"/>
      <w:divBdr>
        <w:top w:val="none" w:sz="0" w:space="0" w:color="auto"/>
        <w:left w:val="none" w:sz="0" w:space="0" w:color="auto"/>
        <w:bottom w:val="none" w:sz="0" w:space="0" w:color="auto"/>
        <w:right w:val="none" w:sz="0" w:space="0" w:color="auto"/>
      </w:divBdr>
    </w:div>
    <w:div w:id="742337760">
      <w:bodyDiv w:val="1"/>
      <w:marLeft w:val="0"/>
      <w:marRight w:val="0"/>
      <w:marTop w:val="0"/>
      <w:marBottom w:val="0"/>
      <w:divBdr>
        <w:top w:val="none" w:sz="0" w:space="0" w:color="auto"/>
        <w:left w:val="none" w:sz="0" w:space="0" w:color="auto"/>
        <w:bottom w:val="none" w:sz="0" w:space="0" w:color="auto"/>
        <w:right w:val="none" w:sz="0" w:space="0" w:color="auto"/>
      </w:divBdr>
    </w:div>
    <w:div w:id="743918041">
      <w:bodyDiv w:val="1"/>
      <w:marLeft w:val="0"/>
      <w:marRight w:val="0"/>
      <w:marTop w:val="0"/>
      <w:marBottom w:val="0"/>
      <w:divBdr>
        <w:top w:val="none" w:sz="0" w:space="0" w:color="auto"/>
        <w:left w:val="none" w:sz="0" w:space="0" w:color="auto"/>
        <w:bottom w:val="none" w:sz="0" w:space="0" w:color="auto"/>
        <w:right w:val="none" w:sz="0" w:space="0" w:color="auto"/>
      </w:divBdr>
    </w:div>
    <w:div w:id="744037684">
      <w:bodyDiv w:val="1"/>
      <w:marLeft w:val="0"/>
      <w:marRight w:val="0"/>
      <w:marTop w:val="0"/>
      <w:marBottom w:val="0"/>
      <w:divBdr>
        <w:top w:val="none" w:sz="0" w:space="0" w:color="auto"/>
        <w:left w:val="none" w:sz="0" w:space="0" w:color="auto"/>
        <w:bottom w:val="none" w:sz="0" w:space="0" w:color="auto"/>
        <w:right w:val="none" w:sz="0" w:space="0" w:color="auto"/>
      </w:divBdr>
      <w:divsChild>
        <w:div w:id="1315836450">
          <w:marLeft w:val="403"/>
          <w:marRight w:val="0"/>
          <w:marTop w:val="115"/>
          <w:marBottom w:val="0"/>
          <w:divBdr>
            <w:top w:val="none" w:sz="0" w:space="0" w:color="auto"/>
            <w:left w:val="none" w:sz="0" w:space="0" w:color="auto"/>
            <w:bottom w:val="none" w:sz="0" w:space="0" w:color="auto"/>
            <w:right w:val="none" w:sz="0" w:space="0" w:color="auto"/>
          </w:divBdr>
        </w:div>
      </w:divsChild>
    </w:div>
    <w:div w:id="745110826">
      <w:bodyDiv w:val="1"/>
      <w:marLeft w:val="0"/>
      <w:marRight w:val="0"/>
      <w:marTop w:val="0"/>
      <w:marBottom w:val="0"/>
      <w:divBdr>
        <w:top w:val="none" w:sz="0" w:space="0" w:color="auto"/>
        <w:left w:val="none" w:sz="0" w:space="0" w:color="auto"/>
        <w:bottom w:val="none" w:sz="0" w:space="0" w:color="auto"/>
        <w:right w:val="none" w:sz="0" w:space="0" w:color="auto"/>
      </w:divBdr>
    </w:div>
    <w:div w:id="747383986">
      <w:bodyDiv w:val="1"/>
      <w:marLeft w:val="0"/>
      <w:marRight w:val="0"/>
      <w:marTop w:val="0"/>
      <w:marBottom w:val="0"/>
      <w:divBdr>
        <w:top w:val="none" w:sz="0" w:space="0" w:color="auto"/>
        <w:left w:val="none" w:sz="0" w:space="0" w:color="auto"/>
        <w:bottom w:val="none" w:sz="0" w:space="0" w:color="auto"/>
        <w:right w:val="none" w:sz="0" w:space="0" w:color="auto"/>
      </w:divBdr>
      <w:divsChild>
        <w:div w:id="1167791777">
          <w:marLeft w:val="547"/>
          <w:marRight w:val="0"/>
          <w:marTop w:val="154"/>
          <w:marBottom w:val="0"/>
          <w:divBdr>
            <w:top w:val="none" w:sz="0" w:space="0" w:color="auto"/>
            <w:left w:val="none" w:sz="0" w:space="0" w:color="auto"/>
            <w:bottom w:val="none" w:sz="0" w:space="0" w:color="auto"/>
            <w:right w:val="none" w:sz="0" w:space="0" w:color="auto"/>
          </w:divBdr>
        </w:div>
      </w:divsChild>
    </w:div>
    <w:div w:id="747580564">
      <w:bodyDiv w:val="1"/>
      <w:marLeft w:val="0"/>
      <w:marRight w:val="0"/>
      <w:marTop w:val="0"/>
      <w:marBottom w:val="0"/>
      <w:divBdr>
        <w:top w:val="none" w:sz="0" w:space="0" w:color="auto"/>
        <w:left w:val="none" w:sz="0" w:space="0" w:color="auto"/>
        <w:bottom w:val="none" w:sz="0" w:space="0" w:color="auto"/>
        <w:right w:val="none" w:sz="0" w:space="0" w:color="auto"/>
      </w:divBdr>
      <w:divsChild>
        <w:div w:id="318927365">
          <w:marLeft w:val="446"/>
          <w:marRight w:val="0"/>
          <w:marTop w:val="173"/>
          <w:marBottom w:val="0"/>
          <w:divBdr>
            <w:top w:val="none" w:sz="0" w:space="0" w:color="auto"/>
            <w:left w:val="none" w:sz="0" w:space="0" w:color="auto"/>
            <w:bottom w:val="none" w:sz="0" w:space="0" w:color="auto"/>
            <w:right w:val="none" w:sz="0" w:space="0" w:color="auto"/>
          </w:divBdr>
        </w:div>
        <w:div w:id="1257322549">
          <w:marLeft w:val="1800"/>
          <w:marRight w:val="0"/>
          <w:marTop w:val="144"/>
          <w:marBottom w:val="0"/>
          <w:divBdr>
            <w:top w:val="none" w:sz="0" w:space="0" w:color="auto"/>
            <w:left w:val="none" w:sz="0" w:space="0" w:color="auto"/>
            <w:bottom w:val="none" w:sz="0" w:space="0" w:color="auto"/>
            <w:right w:val="none" w:sz="0" w:space="0" w:color="auto"/>
          </w:divBdr>
        </w:div>
        <w:div w:id="1376614650">
          <w:marLeft w:val="1166"/>
          <w:marRight w:val="0"/>
          <w:marTop w:val="158"/>
          <w:marBottom w:val="0"/>
          <w:divBdr>
            <w:top w:val="none" w:sz="0" w:space="0" w:color="auto"/>
            <w:left w:val="none" w:sz="0" w:space="0" w:color="auto"/>
            <w:bottom w:val="none" w:sz="0" w:space="0" w:color="auto"/>
            <w:right w:val="none" w:sz="0" w:space="0" w:color="auto"/>
          </w:divBdr>
        </w:div>
        <w:div w:id="1569875100">
          <w:marLeft w:val="1166"/>
          <w:marRight w:val="0"/>
          <w:marTop w:val="158"/>
          <w:marBottom w:val="0"/>
          <w:divBdr>
            <w:top w:val="none" w:sz="0" w:space="0" w:color="auto"/>
            <w:left w:val="none" w:sz="0" w:space="0" w:color="auto"/>
            <w:bottom w:val="none" w:sz="0" w:space="0" w:color="auto"/>
            <w:right w:val="none" w:sz="0" w:space="0" w:color="auto"/>
          </w:divBdr>
        </w:div>
      </w:divsChild>
    </w:div>
    <w:div w:id="747655111">
      <w:bodyDiv w:val="1"/>
      <w:marLeft w:val="0"/>
      <w:marRight w:val="0"/>
      <w:marTop w:val="0"/>
      <w:marBottom w:val="0"/>
      <w:divBdr>
        <w:top w:val="none" w:sz="0" w:space="0" w:color="auto"/>
        <w:left w:val="none" w:sz="0" w:space="0" w:color="auto"/>
        <w:bottom w:val="none" w:sz="0" w:space="0" w:color="auto"/>
        <w:right w:val="none" w:sz="0" w:space="0" w:color="auto"/>
      </w:divBdr>
      <w:divsChild>
        <w:div w:id="69625339">
          <w:marLeft w:val="547"/>
          <w:marRight w:val="0"/>
          <w:marTop w:val="144"/>
          <w:marBottom w:val="0"/>
          <w:divBdr>
            <w:top w:val="none" w:sz="0" w:space="0" w:color="auto"/>
            <w:left w:val="none" w:sz="0" w:space="0" w:color="auto"/>
            <w:bottom w:val="none" w:sz="0" w:space="0" w:color="auto"/>
            <w:right w:val="none" w:sz="0" w:space="0" w:color="auto"/>
          </w:divBdr>
        </w:div>
        <w:div w:id="661811699">
          <w:marLeft w:val="547"/>
          <w:marRight w:val="0"/>
          <w:marTop w:val="144"/>
          <w:marBottom w:val="0"/>
          <w:divBdr>
            <w:top w:val="none" w:sz="0" w:space="0" w:color="auto"/>
            <w:left w:val="none" w:sz="0" w:space="0" w:color="auto"/>
            <w:bottom w:val="none" w:sz="0" w:space="0" w:color="auto"/>
            <w:right w:val="none" w:sz="0" w:space="0" w:color="auto"/>
          </w:divBdr>
        </w:div>
        <w:div w:id="178395853">
          <w:marLeft w:val="547"/>
          <w:marRight w:val="0"/>
          <w:marTop w:val="144"/>
          <w:marBottom w:val="0"/>
          <w:divBdr>
            <w:top w:val="none" w:sz="0" w:space="0" w:color="auto"/>
            <w:left w:val="none" w:sz="0" w:space="0" w:color="auto"/>
            <w:bottom w:val="none" w:sz="0" w:space="0" w:color="auto"/>
            <w:right w:val="none" w:sz="0" w:space="0" w:color="auto"/>
          </w:divBdr>
        </w:div>
        <w:div w:id="651562868">
          <w:marLeft w:val="547"/>
          <w:marRight w:val="0"/>
          <w:marTop w:val="144"/>
          <w:marBottom w:val="0"/>
          <w:divBdr>
            <w:top w:val="none" w:sz="0" w:space="0" w:color="auto"/>
            <w:left w:val="none" w:sz="0" w:space="0" w:color="auto"/>
            <w:bottom w:val="none" w:sz="0" w:space="0" w:color="auto"/>
            <w:right w:val="none" w:sz="0" w:space="0" w:color="auto"/>
          </w:divBdr>
        </w:div>
        <w:div w:id="286666502">
          <w:marLeft w:val="547"/>
          <w:marRight w:val="0"/>
          <w:marTop w:val="144"/>
          <w:marBottom w:val="0"/>
          <w:divBdr>
            <w:top w:val="none" w:sz="0" w:space="0" w:color="auto"/>
            <w:left w:val="none" w:sz="0" w:space="0" w:color="auto"/>
            <w:bottom w:val="none" w:sz="0" w:space="0" w:color="auto"/>
            <w:right w:val="none" w:sz="0" w:space="0" w:color="auto"/>
          </w:divBdr>
        </w:div>
        <w:div w:id="526526898">
          <w:marLeft w:val="547"/>
          <w:marRight w:val="0"/>
          <w:marTop w:val="144"/>
          <w:marBottom w:val="0"/>
          <w:divBdr>
            <w:top w:val="none" w:sz="0" w:space="0" w:color="auto"/>
            <w:left w:val="none" w:sz="0" w:space="0" w:color="auto"/>
            <w:bottom w:val="none" w:sz="0" w:space="0" w:color="auto"/>
            <w:right w:val="none" w:sz="0" w:space="0" w:color="auto"/>
          </w:divBdr>
        </w:div>
      </w:divsChild>
    </w:div>
    <w:div w:id="748038177">
      <w:bodyDiv w:val="1"/>
      <w:marLeft w:val="0"/>
      <w:marRight w:val="0"/>
      <w:marTop w:val="0"/>
      <w:marBottom w:val="0"/>
      <w:divBdr>
        <w:top w:val="none" w:sz="0" w:space="0" w:color="auto"/>
        <w:left w:val="none" w:sz="0" w:space="0" w:color="auto"/>
        <w:bottom w:val="none" w:sz="0" w:space="0" w:color="auto"/>
        <w:right w:val="none" w:sz="0" w:space="0" w:color="auto"/>
      </w:divBdr>
      <w:divsChild>
        <w:div w:id="1330716699">
          <w:marLeft w:val="446"/>
          <w:marRight w:val="0"/>
          <w:marTop w:val="240"/>
          <w:marBottom w:val="0"/>
          <w:divBdr>
            <w:top w:val="none" w:sz="0" w:space="0" w:color="auto"/>
            <w:left w:val="none" w:sz="0" w:space="0" w:color="auto"/>
            <w:bottom w:val="none" w:sz="0" w:space="0" w:color="auto"/>
            <w:right w:val="none" w:sz="0" w:space="0" w:color="auto"/>
          </w:divBdr>
        </w:div>
      </w:divsChild>
    </w:div>
    <w:div w:id="748884654">
      <w:bodyDiv w:val="1"/>
      <w:marLeft w:val="0"/>
      <w:marRight w:val="0"/>
      <w:marTop w:val="0"/>
      <w:marBottom w:val="0"/>
      <w:divBdr>
        <w:top w:val="none" w:sz="0" w:space="0" w:color="auto"/>
        <w:left w:val="none" w:sz="0" w:space="0" w:color="auto"/>
        <w:bottom w:val="none" w:sz="0" w:space="0" w:color="auto"/>
        <w:right w:val="none" w:sz="0" w:space="0" w:color="auto"/>
      </w:divBdr>
      <w:divsChild>
        <w:div w:id="40373307">
          <w:marLeft w:val="446"/>
          <w:marRight w:val="0"/>
          <w:marTop w:val="120"/>
          <w:marBottom w:val="0"/>
          <w:divBdr>
            <w:top w:val="none" w:sz="0" w:space="0" w:color="auto"/>
            <w:left w:val="none" w:sz="0" w:space="0" w:color="auto"/>
            <w:bottom w:val="none" w:sz="0" w:space="0" w:color="auto"/>
            <w:right w:val="none" w:sz="0" w:space="0" w:color="auto"/>
          </w:divBdr>
        </w:div>
      </w:divsChild>
    </w:div>
    <w:div w:id="750154040">
      <w:bodyDiv w:val="1"/>
      <w:marLeft w:val="0"/>
      <w:marRight w:val="0"/>
      <w:marTop w:val="0"/>
      <w:marBottom w:val="0"/>
      <w:divBdr>
        <w:top w:val="none" w:sz="0" w:space="0" w:color="auto"/>
        <w:left w:val="none" w:sz="0" w:space="0" w:color="auto"/>
        <w:bottom w:val="none" w:sz="0" w:space="0" w:color="auto"/>
        <w:right w:val="none" w:sz="0" w:space="0" w:color="auto"/>
      </w:divBdr>
      <w:divsChild>
        <w:div w:id="439687061">
          <w:marLeft w:val="547"/>
          <w:marRight w:val="0"/>
          <w:marTop w:val="154"/>
          <w:marBottom w:val="0"/>
          <w:divBdr>
            <w:top w:val="none" w:sz="0" w:space="0" w:color="auto"/>
            <w:left w:val="none" w:sz="0" w:space="0" w:color="auto"/>
            <w:bottom w:val="none" w:sz="0" w:space="0" w:color="auto"/>
            <w:right w:val="none" w:sz="0" w:space="0" w:color="auto"/>
          </w:divBdr>
        </w:div>
        <w:div w:id="1091437880">
          <w:marLeft w:val="547"/>
          <w:marRight w:val="0"/>
          <w:marTop w:val="154"/>
          <w:marBottom w:val="0"/>
          <w:divBdr>
            <w:top w:val="none" w:sz="0" w:space="0" w:color="auto"/>
            <w:left w:val="none" w:sz="0" w:space="0" w:color="auto"/>
            <w:bottom w:val="none" w:sz="0" w:space="0" w:color="auto"/>
            <w:right w:val="none" w:sz="0" w:space="0" w:color="auto"/>
          </w:divBdr>
        </w:div>
      </w:divsChild>
    </w:div>
    <w:div w:id="751974467">
      <w:bodyDiv w:val="1"/>
      <w:marLeft w:val="0"/>
      <w:marRight w:val="0"/>
      <w:marTop w:val="0"/>
      <w:marBottom w:val="0"/>
      <w:divBdr>
        <w:top w:val="none" w:sz="0" w:space="0" w:color="auto"/>
        <w:left w:val="none" w:sz="0" w:space="0" w:color="auto"/>
        <w:bottom w:val="none" w:sz="0" w:space="0" w:color="auto"/>
        <w:right w:val="none" w:sz="0" w:space="0" w:color="auto"/>
      </w:divBdr>
      <w:divsChild>
        <w:div w:id="39400160">
          <w:marLeft w:val="547"/>
          <w:marRight w:val="0"/>
          <w:marTop w:val="72"/>
          <w:marBottom w:val="0"/>
          <w:divBdr>
            <w:top w:val="none" w:sz="0" w:space="0" w:color="auto"/>
            <w:left w:val="none" w:sz="0" w:space="0" w:color="auto"/>
            <w:bottom w:val="none" w:sz="0" w:space="0" w:color="auto"/>
            <w:right w:val="none" w:sz="0" w:space="0" w:color="auto"/>
          </w:divBdr>
        </w:div>
        <w:div w:id="784007738">
          <w:marLeft w:val="547"/>
          <w:marRight w:val="0"/>
          <w:marTop w:val="72"/>
          <w:marBottom w:val="0"/>
          <w:divBdr>
            <w:top w:val="none" w:sz="0" w:space="0" w:color="auto"/>
            <w:left w:val="none" w:sz="0" w:space="0" w:color="auto"/>
            <w:bottom w:val="none" w:sz="0" w:space="0" w:color="auto"/>
            <w:right w:val="none" w:sz="0" w:space="0" w:color="auto"/>
          </w:divBdr>
        </w:div>
        <w:div w:id="1123579323">
          <w:marLeft w:val="1166"/>
          <w:marRight w:val="0"/>
          <w:marTop w:val="72"/>
          <w:marBottom w:val="0"/>
          <w:divBdr>
            <w:top w:val="none" w:sz="0" w:space="0" w:color="auto"/>
            <w:left w:val="none" w:sz="0" w:space="0" w:color="auto"/>
            <w:bottom w:val="none" w:sz="0" w:space="0" w:color="auto"/>
            <w:right w:val="none" w:sz="0" w:space="0" w:color="auto"/>
          </w:divBdr>
        </w:div>
        <w:div w:id="1272862818">
          <w:marLeft w:val="547"/>
          <w:marRight w:val="0"/>
          <w:marTop w:val="72"/>
          <w:marBottom w:val="0"/>
          <w:divBdr>
            <w:top w:val="none" w:sz="0" w:space="0" w:color="auto"/>
            <w:left w:val="none" w:sz="0" w:space="0" w:color="auto"/>
            <w:bottom w:val="none" w:sz="0" w:space="0" w:color="auto"/>
            <w:right w:val="none" w:sz="0" w:space="0" w:color="auto"/>
          </w:divBdr>
        </w:div>
        <w:div w:id="1393583284">
          <w:marLeft w:val="547"/>
          <w:marRight w:val="0"/>
          <w:marTop w:val="72"/>
          <w:marBottom w:val="0"/>
          <w:divBdr>
            <w:top w:val="none" w:sz="0" w:space="0" w:color="auto"/>
            <w:left w:val="none" w:sz="0" w:space="0" w:color="auto"/>
            <w:bottom w:val="none" w:sz="0" w:space="0" w:color="auto"/>
            <w:right w:val="none" w:sz="0" w:space="0" w:color="auto"/>
          </w:divBdr>
        </w:div>
        <w:div w:id="1422487282">
          <w:marLeft w:val="547"/>
          <w:marRight w:val="0"/>
          <w:marTop w:val="72"/>
          <w:marBottom w:val="0"/>
          <w:divBdr>
            <w:top w:val="none" w:sz="0" w:space="0" w:color="auto"/>
            <w:left w:val="none" w:sz="0" w:space="0" w:color="auto"/>
            <w:bottom w:val="none" w:sz="0" w:space="0" w:color="auto"/>
            <w:right w:val="none" w:sz="0" w:space="0" w:color="auto"/>
          </w:divBdr>
        </w:div>
        <w:div w:id="1566144275">
          <w:marLeft w:val="1166"/>
          <w:marRight w:val="0"/>
          <w:marTop w:val="72"/>
          <w:marBottom w:val="0"/>
          <w:divBdr>
            <w:top w:val="none" w:sz="0" w:space="0" w:color="auto"/>
            <w:left w:val="none" w:sz="0" w:space="0" w:color="auto"/>
            <w:bottom w:val="none" w:sz="0" w:space="0" w:color="auto"/>
            <w:right w:val="none" w:sz="0" w:space="0" w:color="auto"/>
          </w:divBdr>
        </w:div>
        <w:div w:id="2111585743">
          <w:marLeft w:val="547"/>
          <w:marRight w:val="0"/>
          <w:marTop w:val="72"/>
          <w:marBottom w:val="0"/>
          <w:divBdr>
            <w:top w:val="none" w:sz="0" w:space="0" w:color="auto"/>
            <w:left w:val="none" w:sz="0" w:space="0" w:color="auto"/>
            <w:bottom w:val="none" w:sz="0" w:space="0" w:color="auto"/>
            <w:right w:val="none" w:sz="0" w:space="0" w:color="auto"/>
          </w:divBdr>
        </w:div>
      </w:divsChild>
    </w:div>
    <w:div w:id="752355593">
      <w:bodyDiv w:val="1"/>
      <w:marLeft w:val="0"/>
      <w:marRight w:val="0"/>
      <w:marTop w:val="0"/>
      <w:marBottom w:val="0"/>
      <w:divBdr>
        <w:top w:val="none" w:sz="0" w:space="0" w:color="auto"/>
        <w:left w:val="none" w:sz="0" w:space="0" w:color="auto"/>
        <w:bottom w:val="none" w:sz="0" w:space="0" w:color="auto"/>
        <w:right w:val="none" w:sz="0" w:space="0" w:color="auto"/>
      </w:divBdr>
    </w:div>
    <w:div w:id="754589493">
      <w:bodyDiv w:val="1"/>
      <w:marLeft w:val="0"/>
      <w:marRight w:val="0"/>
      <w:marTop w:val="0"/>
      <w:marBottom w:val="0"/>
      <w:divBdr>
        <w:top w:val="none" w:sz="0" w:space="0" w:color="auto"/>
        <w:left w:val="none" w:sz="0" w:space="0" w:color="auto"/>
        <w:bottom w:val="none" w:sz="0" w:space="0" w:color="auto"/>
        <w:right w:val="none" w:sz="0" w:space="0" w:color="auto"/>
      </w:divBdr>
      <w:divsChild>
        <w:div w:id="31074281">
          <w:marLeft w:val="547"/>
          <w:marRight w:val="0"/>
          <w:marTop w:val="96"/>
          <w:marBottom w:val="0"/>
          <w:divBdr>
            <w:top w:val="none" w:sz="0" w:space="0" w:color="auto"/>
            <w:left w:val="none" w:sz="0" w:space="0" w:color="auto"/>
            <w:bottom w:val="none" w:sz="0" w:space="0" w:color="auto"/>
            <w:right w:val="none" w:sz="0" w:space="0" w:color="auto"/>
          </w:divBdr>
        </w:div>
        <w:div w:id="1031149953">
          <w:marLeft w:val="547"/>
          <w:marRight w:val="0"/>
          <w:marTop w:val="96"/>
          <w:marBottom w:val="0"/>
          <w:divBdr>
            <w:top w:val="none" w:sz="0" w:space="0" w:color="auto"/>
            <w:left w:val="none" w:sz="0" w:space="0" w:color="auto"/>
            <w:bottom w:val="none" w:sz="0" w:space="0" w:color="auto"/>
            <w:right w:val="none" w:sz="0" w:space="0" w:color="auto"/>
          </w:divBdr>
        </w:div>
        <w:div w:id="1074401489">
          <w:marLeft w:val="547"/>
          <w:marRight w:val="0"/>
          <w:marTop w:val="96"/>
          <w:marBottom w:val="0"/>
          <w:divBdr>
            <w:top w:val="none" w:sz="0" w:space="0" w:color="auto"/>
            <w:left w:val="none" w:sz="0" w:space="0" w:color="auto"/>
            <w:bottom w:val="none" w:sz="0" w:space="0" w:color="auto"/>
            <w:right w:val="none" w:sz="0" w:space="0" w:color="auto"/>
          </w:divBdr>
        </w:div>
        <w:div w:id="1312369715">
          <w:marLeft w:val="547"/>
          <w:marRight w:val="0"/>
          <w:marTop w:val="96"/>
          <w:marBottom w:val="0"/>
          <w:divBdr>
            <w:top w:val="none" w:sz="0" w:space="0" w:color="auto"/>
            <w:left w:val="none" w:sz="0" w:space="0" w:color="auto"/>
            <w:bottom w:val="none" w:sz="0" w:space="0" w:color="auto"/>
            <w:right w:val="none" w:sz="0" w:space="0" w:color="auto"/>
          </w:divBdr>
        </w:div>
        <w:div w:id="1744989791">
          <w:marLeft w:val="547"/>
          <w:marRight w:val="0"/>
          <w:marTop w:val="96"/>
          <w:marBottom w:val="0"/>
          <w:divBdr>
            <w:top w:val="none" w:sz="0" w:space="0" w:color="auto"/>
            <w:left w:val="none" w:sz="0" w:space="0" w:color="auto"/>
            <w:bottom w:val="none" w:sz="0" w:space="0" w:color="auto"/>
            <w:right w:val="none" w:sz="0" w:space="0" w:color="auto"/>
          </w:divBdr>
        </w:div>
      </w:divsChild>
    </w:div>
    <w:div w:id="754857998">
      <w:bodyDiv w:val="1"/>
      <w:marLeft w:val="0"/>
      <w:marRight w:val="0"/>
      <w:marTop w:val="0"/>
      <w:marBottom w:val="0"/>
      <w:divBdr>
        <w:top w:val="none" w:sz="0" w:space="0" w:color="auto"/>
        <w:left w:val="none" w:sz="0" w:space="0" w:color="auto"/>
        <w:bottom w:val="none" w:sz="0" w:space="0" w:color="auto"/>
        <w:right w:val="none" w:sz="0" w:space="0" w:color="auto"/>
      </w:divBdr>
    </w:div>
    <w:div w:id="755904948">
      <w:bodyDiv w:val="1"/>
      <w:marLeft w:val="0"/>
      <w:marRight w:val="0"/>
      <w:marTop w:val="0"/>
      <w:marBottom w:val="0"/>
      <w:divBdr>
        <w:top w:val="none" w:sz="0" w:space="0" w:color="auto"/>
        <w:left w:val="none" w:sz="0" w:space="0" w:color="auto"/>
        <w:bottom w:val="none" w:sz="0" w:space="0" w:color="auto"/>
        <w:right w:val="none" w:sz="0" w:space="0" w:color="auto"/>
      </w:divBdr>
    </w:div>
    <w:div w:id="755984065">
      <w:bodyDiv w:val="1"/>
      <w:marLeft w:val="0"/>
      <w:marRight w:val="0"/>
      <w:marTop w:val="0"/>
      <w:marBottom w:val="0"/>
      <w:divBdr>
        <w:top w:val="none" w:sz="0" w:space="0" w:color="auto"/>
        <w:left w:val="none" w:sz="0" w:space="0" w:color="auto"/>
        <w:bottom w:val="none" w:sz="0" w:space="0" w:color="auto"/>
        <w:right w:val="none" w:sz="0" w:space="0" w:color="auto"/>
      </w:divBdr>
    </w:div>
    <w:div w:id="756169508">
      <w:bodyDiv w:val="1"/>
      <w:marLeft w:val="0"/>
      <w:marRight w:val="0"/>
      <w:marTop w:val="0"/>
      <w:marBottom w:val="0"/>
      <w:divBdr>
        <w:top w:val="none" w:sz="0" w:space="0" w:color="auto"/>
        <w:left w:val="none" w:sz="0" w:space="0" w:color="auto"/>
        <w:bottom w:val="none" w:sz="0" w:space="0" w:color="auto"/>
        <w:right w:val="none" w:sz="0" w:space="0" w:color="auto"/>
      </w:divBdr>
      <w:divsChild>
        <w:div w:id="40520471">
          <w:marLeft w:val="547"/>
          <w:marRight w:val="0"/>
          <w:marTop w:val="240"/>
          <w:marBottom w:val="0"/>
          <w:divBdr>
            <w:top w:val="none" w:sz="0" w:space="0" w:color="auto"/>
            <w:left w:val="none" w:sz="0" w:space="0" w:color="auto"/>
            <w:bottom w:val="none" w:sz="0" w:space="0" w:color="auto"/>
            <w:right w:val="none" w:sz="0" w:space="0" w:color="auto"/>
          </w:divBdr>
        </w:div>
        <w:div w:id="63571612">
          <w:marLeft w:val="720"/>
          <w:marRight w:val="0"/>
          <w:marTop w:val="0"/>
          <w:marBottom w:val="0"/>
          <w:divBdr>
            <w:top w:val="none" w:sz="0" w:space="0" w:color="auto"/>
            <w:left w:val="none" w:sz="0" w:space="0" w:color="auto"/>
            <w:bottom w:val="none" w:sz="0" w:space="0" w:color="auto"/>
            <w:right w:val="none" w:sz="0" w:space="0" w:color="auto"/>
          </w:divBdr>
        </w:div>
        <w:div w:id="258561645">
          <w:marLeft w:val="547"/>
          <w:marRight w:val="0"/>
          <w:marTop w:val="96"/>
          <w:marBottom w:val="0"/>
          <w:divBdr>
            <w:top w:val="none" w:sz="0" w:space="0" w:color="auto"/>
            <w:left w:val="none" w:sz="0" w:space="0" w:color="auto"/>
            <w:bottom w:val="none" w:sz="0" w:space="0" w:color="auto"/>
            <w:right w:val="none" w:sz="0" w:space="0" w:color="auto"/>
          </w:divBdr>
        </w:div>
        <w:div w:id="599727337">
          <w:marLeft w:val="720"/>
          <w:marRight w:val="0"/>
          <w:marTop w:val="0"/>
          <w:marBottom w:val="0"/>
          <w:divBdr>
            <w:top w:val="none" w:sz="0" w:space="0" w:color="auto"/>
            <w:left w:val="none" w:sz="0" w:space="0" w:color="auto"/>
            <w:bottom w:val="none" w:sz="0" w:space="0" w:color="auto"/>
            <w:right w:val="none" w:sz="0" w:space="0" w:color="auto"/>
          </w:divBdr>
        </w:div>
        <w:div w:id="838540207">
          <w:marLeft w:val="1440"/>
          <w:marRight w:val="0"/>
          <w:marTop w:val="0"/>
          <w:marBottom w:val="0"/>
          <w:divBdr>
            <w:top w:val="none" w:sz="0" w:space="0" w:color="auto"/>
            <w:left w:val="none" w:sz="0" w:space="0" w:color="auto"/>
            <w:bottom w:val="none" w:sz="0" w:space="0" w:color="auto"/>
            <w:right w:val="none" w:sz="0" w:space="0" w:color="auto"/>
          </w:divBdr>
        </w:div>
        <w:div w:id="995691158">
          <w:marLeft w:val="1440"/>
          <w:marRight w:val="0"/>
          <w:marTop w:val="0"/>
          <w:marBottom w:val="0"/>
          <w:divBdr>
            <w:top w:val="none" w:sz="0" w:space="0" w:color="auto"/>
            <w:left w:val="none" w:sz="0" w:space="0" w:color="auto"/>
            <w:bottom w:val="none" w:sz="0" w:space="0" w:color="auto"/>
            <w:right w:val="none" w:sz="0" w:space="0" w:color="auto"/>
          </w:divBdr>
        </w:div>
        <w:div w:id="1075543882">
          <w:marLeft w:val="547"/>
          <w:marRight w:val="0"/>
          <w:marTop w:val="96"/>
          <w:marBottom w:val="0"/>
          <w:divBdr>
            <w:top w:val="none" w:sz="0" w:space="0" w:color="auto"/>
            <w:left w:val="none" w:sz="0" w:space="0" w:color="auto"/>
            <w:bottom w:val="none" w:sz="0" w:space="0" w:color="auto"/>
            <w:right w:val="none" w:sz="0" w:space="0" w:color="auto"/>
          </w:divBdr>
        </w:div>
        <w:div w:id="1295061565">
          <w:marLeft w:val="547"/>
          <w:marRight w:val="0"/>
          <w:marTop w:val="96"/>
          <w:marBottom w:val="0"/>
          <w:divBdr>
            <w:top w:val="none" w:sz="0" w:space="0" w:color="auto"/>
            <w:left w:val="none" w:sz="0" w:space="0" w:color="auto"/>
            <w:bottom w:val="none" w:sz="0" w:space="0" w:color="auto"/>
            <w:right w:val="none" w:sz="0" w:space="0" w:color="auto"/>
          </w:divBdr>
        </w:div>
        <w:div w:id="1507011127">
          <w:marLeft w:val="720"/>
          <w:marRight w:val="0"/>
          <w:marTop w:val="0"/>
          <w:marBottom w:val="0"/>
          <w:divBdr>
            <w:top w:val="none" w:sz="0" w:space="0" w:color="auto"/>
            <w:left w:val="none" w:sz="0" w:space="0" w:color="auto"/>
            <w:bottom w:val="none" w:sz="0" w:space="0" w:color="auto"/>
            <w:right w:val="none" w:sz="0" w:space="0" w:color="auto"/>
          </w:divBdr>
        </w:div>
        <w:div w:id="1552764507">
          <w:marLeft w:val="720"/>
          <w:marRight w:val="0"/>
          <w:marTop w:val="0"/>
          <w:marBottom w:val="0"/>
          <w:divBdr>
            <w:top w:val="none" w:sz="0" w:space="0" w:color="auto"/>
            <w:left w:val="none" w:sz="0" w:space="0" w:color="auto"/>
            <w:bottom w:val="none" w:sz="0" w:space="0" w:color="auto"/>
            <w:right w:val="none" w:sz="0" w:space="0" w:color="auto"/>
          </w:divBdr>
        </w:div>
        <w:div w:id="1772970691">
          <w:marLeft w:val="547"/>
          <w:marRight w:val="0"/>
          <w:marTop w:val="96"/>
          <w:marBottom w:val="0"/>
          <w:divBdr>
            <w:top w:val="none" w:sz="0" w:space="0" w:color="auto"/>
            <w:left w:val="none" w:sz="0" w:space="0" w:color="auto"/>
            <w:bottom w:val="none" w:sz="0" w:space="0" w:color="auto"/>
            <w:right w:val="none" w:sz="0" w:space="0" w:color="auto"/>
          </w:divBdr>
        </w:div>
        <w:div w:id="1788545309">
          <w:marLeft w:val="547"/>
          <w:marRight w:val="0"/>
          <w:marTop w:val="96"/>
          <w:marBottom w:val="0"/>
          <w:divBdr>
            <w:top w:val="none" w:sz="0" w:space="0" w:color="auto"/>
            <w:left w:val="none" w:sz="0" w:space="0" w:color="auto"/>
            <w:bottom w:val="none" w:sz="0" w:space="0" w:color="auto"/>
            <w:right w:val="none" w:sz="0" w:space="0" w:color="auto"/>
          </w:divBdr>
        </w:div>
        <w:div w:id="1815179038">
          <w:marLeft w:val="720"/>
          <w:marRight w:val="0"/>
          <w:marTop w:val="0"/>
          <w:marBottom w:val="0"/>
          <w:divBdr>
            <w:top w:val="none" w:sz="0" w:space="0" w:color="auto"/>
            <w:left w:val="none" w:sz="0" w:space="0" w:color="auto"/>
            <w:bottom w:val="none" w:sz="0" w:space="0" w:color="auto"/>
            <w:right w:val="none" w:sz="0" w:space="0" w:color="auto"/>
          </w:divBdr>
        </w:div>
        <w:div w:id="1943681434">
          <w:marLeft w:val="720"/>
          <w:marRight w:val="0"/>
          <w:marTop w:val="0"/>
          <w:marBottom w:val="0"/>
          <w:divBdr>
            <w:top w:val="none" w:sz="0" w:space="0" w:color="auto"/>
            <w:left w:val="none" w:sz="0" w:space="0" w:color="auto"/>
            <w:bottom w:val="none" w:sz="0" w:space="0" w:color="auto"/>
            <w:right w:val="none" w:sz="0" w:space="0" w:color="auto"/>
          </w:divBdr>
        </w:div>
        <w:div w:id="1958171321">
          <w:marLeft w:val="1440"/>
          <w:marRight w:val="0"/>
          <w:marTop w:val="0"/>
          <w:marBottom w:val="0"/>
          <w:divBdr>
            <w:top w:val="none" w:sz="0" w:space="0" w:color="auto"/>
            <w:left w:val="none" w:sz="0" w:space="0" w:color="auto"/>
            <w:bottom w:val="none" w:sz="0" w:space="0" w:color="auto"/>
            <w:right w:val="none" w:sz="0" w:space="0" w:color="auto"/>
          </w:divBdr>
        </w:div>
        <w:div w:id="2109888860">
          <w:marLeft w:val="547"/>
          <w:marRight w:val="0"/>
          <w:marTop w:val="96"/>
          <w:marBottom w:val="0"/>
          <w:divBdr>
            <w:top w:val="none" w:sz="0" w:space="0" w:color="auto"/>
            <w:left w:val="none" w:sz="0" w:space="0" w:color="auto"/>
            <w:bottom w:val="none" w:sz="0" w:space="0" w:color="auto"/>
            <w:right w:val="none" w:sz="0" w:space="0" w:color="auto"/>
          </w:divBdr>
        </w:div>
      </w:divsChild>
    </w:div>
    <w:div w:id="758142980">
      <w:bodyDiv w:val="1"/>
      <w:marLeft w:val="0"/>
      <w:marRight w:val="0"/>
      <w:marTop w:val="0"/>
      <w:marBottom w:val="0"/>
      <w:divBdr>
        <w:top w:val="none" w:sz="0" w:space="0" w:color="auto"/>
        <w:left w:val="none" w:sz="0" w:space="0" w:color="auto"/>
        <w:bottom w:val="none" w:sz="0" w:space="0" w:color="auto"/>
        <w:right w:val="none" w:sz="0" w:space="0" w:color="auto"/>
      </w:divBdr>
      <w:divsChild>
        <w:div w:id="162354659">
          <w:marLeft w:val="288"/>
          <w:marRight w:val="0"/>
          <w:marTop w:val="0"/>
          <w:marBottom w:val="0"/>
          <w:divBdr>
            <w:top w:val="none" w:sz="0" w:space="0" w:color="auto"/>
            <w:left w:val="none" w:sz="0" w:space="0" w:color="auto"/>
            <w:bottom w:val="none" w:sz="0" w:space="0" w:color="auto"/>
            <w:right w:val="none" w:sz="0" w:space="0" w:color="auto"/>
          </w:divBdr>
        </w:div>
        <w:div w:id="1473712996">
          <w:marLeft w:val="576"/>
          <w:marRight w:val="0"/>
          <w:marTop w:val="0"/>
          <w:marBottom w:val="0"/>
          <w:divBdr>
            <w:top w:val="none" w:sz="0" w:space="0" w:color="auto"/>
            <w:left w:val="none" w:sz="0" w:space="0" w:color="auto"/>
            <w:bottom w:val="none" w:sz="0" w:space="0" w:color="auto"/>
            <w:right w:val="none" w:sz="0" w:space="0" w:color="auto"/>
          </w:divBdr>
        </w:div>
        <w:div w:id="1600288363">
          <w:marLeft w:val="576"/>
          <w:marRight w:val="0"/>
          <w:marTop w:val="0"/>
          <w:marBottom w:val="0"/>
          <w:divBdr>
            <w:top w:val="none" w:sz="0" w:space="0" w:color="auto"/>
            <w:left w:val="none" w:sz="0" w:space="0" w:color="auto"/>
            <w:bottom w:val="none" w:sz="0" w:space="0" w:color="auto"/>
            <w:right w:val="none" w:sz="0" w:space="0" w:color="auto"/>
          </w:divBdr>
        </w:div>
        <w:div w:id="50814822">
          <w:marLeft w:val="576"/>
          <w:marRight w:val="0"/>
          <w:marTop w:val="0"/>
          <w:marBottom w:val="0"/>
          <w:divBdr>
            <w:top w:val="none" w:sz="0" w:space="0" w:color="auto"/>
            <w:left w:val="none" w:sz="0" w:space="0" w:color="auto"/>
            <w:bottom w:val="none" w:sz="0" w:space="0" w:color="auto"/>
            <w:right w:val="none" w:sz="0" w:space="0" w:color="auto"/>
          </w:divBdr>
        </w:div>
        <w:div w:id="929461540">
          <w:marLeft w:val="576"/>
          <w:marRight w:val="0"/>
          <w:marTop w:val="0"/>
          <w:marBottom w:val="0"/>
          <w:divBdr>
            <w:top w:val="none" w:sz="0" w:space="0" w:color="auto"/>
            <w:left w:val="none" w:sz="0" w:space="0" w:color="auto"/>
            <w:bottom w:val="none" w:sz="0" w:space="0" w:color="auto"/>
            <w:right w:val="none" w:sz="0" w:space="0" w:color="auto"/>
          </w:divBdr>
        </w:div>
        <w:div w:id="1386299350">
          <w:marLeft w:val="288"/>
          <w:marRight w:val="0"/>
          <w:marTop w:val="0"/>
          <w:marBottom w:val="0"/>
          <w:divBdr>
            <w:top w:val="none" w:sz="0" w:space="0" w:color="auto"/>
            <w:left w:val="none" w:sz="0" w:space="0" w:color="auto"/>
            <w:bottom w:val="none" w:sz="0" w:space="0" w:color="auto"/>
            <w:right w:val="none" w:sz="0" w:space="0" w:color="auto"/>
          </w:divBdr>
        </w:div>
        <w:div w:id="285813971">
          <w:marLeft w:val="576"/>
          <w:marRight w:val="0"/>
          <w:marTop w:val="0"/>
          <w:marBottom w:val="0"/>
          <w:divBdr>
            <w:top w:val="none" w:sz="0" w:space="0" w:color="auto"/>
            <w:left w:val="none" w:sz="0" w:space="0" w:color="auto"/>
            <w:bottom w:val="none" w:sz="0" w:space="0" w:color="auto"/>
            <w:right w:val="none" w:sz="0" w:space="0" w:color="auto"/>
          </w:divBdr>
        </w:div>
        <w:div w:id="575014830">
          <w:marLeft w:val="576"/>
          <w:marRight w:val="0"/>
          <w:marTop w:val="0"/>
          <w:marBottom w:val="0"/>
          <w:divBdr>
            <w:top w:val="none" w:sz="0" w:space="0" w:color="auto"/>
            <w:left w:val="none" w:sz="0" w:space="0" w:color="auto"/>
            <w:bottom w:val="none" w:sz="0" w:space="0" w:color="auto"/>
            <w:right w:val="none" w:sz="0" w:space="0" w:color="auto"/>
          </w:divBdr>
        </w:div>
        <w:div w:id="1260795367">
          <w:marLeft w:val="850"/>
          <w:marRight w:val="0"/>
          <w:marTop w:val="0"/>
          <w:marBottom w:val="0"/>
          <w:divBdr>
            <w:top w:val="none" w:sz="0" w:space="0" w:color="auto"/>
            <w:left w:val="none" w:sz="0" w:space="0" w:color="auto"/>
            <w:bottom w:val="none" w:sz="0" w:space="0" w:color="auto"/>
            <w:right w:val="none" w:sz="0" w:space="0" w:color="auto"/>
          </w:divBdr>
        </w:div>
        <w:div w:id="150761233">
          <w:marLeft w:val="850"/>
          <w:marRight w:val="0"/>
          <w:marTop w:val="0"/>
          <w:marBottom w:val="0"/>
          <w:divBdr>
            <w:top w:val="none" w:sz="0" w:space="0" w:color="auto"/>
            <w:left w:val="none" w:sz="0" w:space="0" w:color="auto"/>
            <w:bottom w:val="none" w:sz="0" w:space="0" w:color="auto"/>
            <w:right w:val="none" w:sz="0" w:space="0" w:color="auto"/>
          </w:divBdr>
        </w:div>
        <w:div w:id="250243024">
          <w:marLeft w:val="850"/>
          <w:marRight w:val="0"/>
          <w:marTop w:val="0"/>
          <w:marBottom w:val="0"/>
          <w:divBdr>
            <w:top w:val="none" w:sz="0" w:space="0" w:color="auto"/>
            <w:left w:val="none" w:sz="0" w:space="0" w:color="auto"/>
            <w:bottom w:val="none" w:sz="0" w:space="0" w:color="auto"/>
            <w:right w:val="none" w:sz="0" w:space="0" w:color="auto"/>
          </w:divBdr>
        </w:div>
      </w:divsChild>
    </w:div>
    <w:div w:id="758794278">
      <w:bodyDiv w:val="1"/>
      <w:marLeft w:val="0"/>
      <w:marRight w:val="0"/>
      <w:marTop w:val="0"/>
      <w:marBottom w:val="0"/>
      <w:divBdr>
        <w:top w:val="none" w:sz="0" w:space="0" w:color="auto"/>
        <w:left w:val="none" w:sz="0" w:space="0" w:color="auto"/>
        <w:bottom w:val="none" w:sz="0" w:space="0" w:color="auto"/>
        <w:right w:val="none" w:sz="0" w:space="0" w:color="auto"/>
      </w:divBdr>
    </w:div>
    <w:div w:id="760225661">
      <w:bodyDiv w:val="1"/>
      <w:marLeft w:val="0"/>
      <w:marRight w:val="0"/>
      <w:marTop w:val="0"/>
      <w:marBottom w:val="0"/>
      <w:divBdr>
        <w:top w:val="none" w:sz="0" w:space="0" w:color="auto"/>
        <w:left w:val="none" w:sz="0" w:space="0" w:color="auto"/>
        <w:bottom w:val="none" w:sz="0" w:space="0" w:color="auto"/>
        <w:right w:val="none" w:sz="0" w:space="0" w:color="auto"/>
      </w:divBdr>
      <w:divsChild>
        <w:div w:id="92631002">
          <w:marLeft w:val="403"/>
          <w:marRight w:val="0"/>
          <w:marTop w:val="101"/>
          <w:marBottom w:val="0"/>
          <w:divBdr>
            <w:top w:val="none" w:sz="0" w:space="0" w:color="auto"/>
            <w:left w:val="none" w:sz="0" w:space="0" w:color="auto"/>
            <w:bottom w:val="none" w:sz="0" w:space="0" w:color="auto"/>
            <w:right w:val="none" w:sz="0" w:space="0" w:color="auto"/>
          </w:divBdr>
        </w:div>
        <w:div w:id="2060785695">
          <w:marLeft w:val="403"/>
          <w:marRight w:val="0"/>
          <w:marTop w:val="101"/>
          <w:marBottom w:val="0"/>
          <w:divBdr>
            <w:top w:val="none" w:sz="0" w:space="0" w:color="auto"/>
            <w:left w:val="none" w:sz="0" w:space="0" w:color="auto"/>
            <w:bottom w:val="none" w:sz="0" w:space="0" w:color="auto"/>
            <w:right w:val="none" w:sz="0" w:space="0" w:color="auto"/>
          </w:divBdr>
        </w:div>
        <w:div w:id="1543397936">
          <w:marLeft w:val="403"/>
          <w:marRight w:val="0"/>
          <w:marTop w:val="101"/>
          <w:marBottom w:val="0"/>
          <w:divBdr>
            <w:top w:val="none" w:sz="0" w:space="0" w:color="auto"/>
            <w:left w:val="none" w:sz="0" w:space="0" w:color="auto"/>
            <w:bottom w:val="none" w:sz="0" w:space="0" w:color="auto"/>
            <w:right w:val="none" w:sz="0" w:space="0" w:color="auto"/>
          </w:divBdr>
        </w:div>
        <w:div w:id="1516075058">
          <w:marLeft w:val="403"/>
          <w:marRight w:val="0"/>
          <w:marTop w:val="101"/>
          <w:marBottom w:val="0"/>
          <w:divBdr>
            <w:top w:val="none" w:sz="0" w:space="0" w:color="auto"/>
            <w:left w:val="none" w:sz="0" w:space="0" w:color="auto"/>
            <w:bottom w:val="none" w:sz="0" w:space="0" w:color="auto"/>
            <w:right w:val="none" w:sz="0" w:space="0" w:color="auto"/>
          </w:divBdr>
        </w:div>
        <w:div w:id="1040469561">
          <w:marLeft w:val="403"/>
          <w:marRight w:val="0"/>
          <w:marTop w:val="101"/>
          <w:marBottom w:val="0"/>
          <w:divBdr>
            <w:top w:val="none" w:sz="0" w:space="0" w:color="auto"/>
            <w:left w:val="none" w:sz="0" w:space="0" w:color="auto"/>
            <w:bottom w:val="none" w:sz="0" w:space="0" w:color="auto"/>
            <w:right w:val="none" w:sz="0" w:space="0" w:color="auto"/>
          </w:divBdr>
        </w:div>
        <w:div w:id="1444037281">
          <w:marLeft w:val="403"/>
          <w:marRight w:val="0"/>
          <w:marTop w:val="101"/>
          <w:marBottom w:val="0"/>
          <w:divBdr>
            <w:top w:val="none" w:sz="0" w:space="0" w:color="auto"/>
            <w:left w:val="none" w:sz="0" w:space="0" w:color="auto"/>
            <w:bottom w:val="none" w:sz="0" w:space="0" w:color="auto"/>
            <w:right w:val="none" w:sz="0" w:space="0" w:color="auto"/>
          </w:divBdr>
        </w:div>
      </w:divsChild>
    </w:div>
    <w:div w:id="761486998">
      <w:bodyDiv w:val="1"/>
      <w:marLeft w:val="0"/>
      <w:marRight w:val="0"/>
      <w:marTop w:val="0"/>
      <w:marBottom w:val="0"/>
      <w:divBdr>
        <w:top w:val="none" w:sz="0" w:space="0" w:color="auto"/>
        <w:left w:val="none" w:sz="0" w:space="0" w:color="auto"/>
        <w:bottom w:val="none" w:sz="0" w:space="0" w:color="auto"/>
        <w:right w:val="none" w:sz="0" w:space="0" w:color="auto"/>
      </w:divBdr>
    </w:div>
    <w:div w:id="761800558">
      <w:bodyDiv w:val="1"/>
      <w:marLeft w:val="0"/>
      <w:marRight w:val="0"/>
      <w:marTop w:val="0"/>
      <w:marBottom w:val="0"/>
      <w:divBdr>
        <w:top w:val="none" w:sz="0" w:space="0" w:color="auto"/>
        <w:left w:val="none" w:sz="0" w:space="0" w:color="auto"/>
        <w:bottom w:val="none" w:sz="0" w:space="0" w:color="auto"/>
        <w:right w:val="none" w:sz="0" w:space="0" w:color="auto"/>
      </w:divBdr>
      <w:divsChild>
        <w:div w:id="588343790">
          <w:marLeft w:val="994"/>
          <w:marRight w:val="0"/>
          <w:marTop w:val="100"/>
          <w:marBottom w:val="0"/>
          <w:divBdr>
            <w:top w:val="none" w:sz="0" w:space="0" w:color="auto"/>
            <w:left w:val="none" w:sz="0" w:space="0" w:color="auto"/>
            <w:bottom w:val="none" w:sz="0" w:space="0" w:color="auto"/>
            <w:right w:val="none" w:sz="0" w:space="0" w:color="auto"/>
          </w:divBdr>
        </w:div>
        <w:div w:id="2089764663">
          <w:marLeft w:val="994"/>
          <w:marRight w:val="0"/>
          <w:marTop w:val="100"/>
          <w:marBottom w:val="0"/>
          <w:divBdr>
            <w:top w:val="none" w:sz="0" w:space="0" w:color="auto"/>
            <w:left w:val="none" w:sz="0" w:space="0" w:color="auto"/>
            <w:bottom w:val="none" w:sz="0" w:space="0" w:color="auto"/>
            <w:right w:val="none" w:sz="0" w:space="0" w:color="auto"/>
          </w:divBdr>
        </w:div>
      </w:divsChild>
    </w:div>
    <w:div w:id="761922222">
      <w:bodyDiv w:val="1"/>
      <w:marLeft w:val="0"/>
      <w:marRight w:val="0"/>
      <w:marTop w:val="0"/>
      <w:marBottom w:val="0"/>
      <w:divBdr>
        <w:top w:val="none" w:sz="0" w:space="0" w:color="auto"/>
        <w:left w:val="none" w:sz="0" w:space="0" w:color="auto"/>
        <w:bottom w:val="none" w:sz="0" w:space="0" w:color="auto"/>
        <w:right w:val="none" w:sz="0" w:space="0" w:color="auto"/>
      </w:divBdr>
      <w:divsChild>
        <w:div w:id="758525350">
          <w:marLeft w:val="720"/>
          <w:marRight w:val="0"/>
          <w:marTop w:val="154"/>
          <w:marBottom w:val="120"/>
          <w:divBdr>
            <w:top w:val="none" w:sz="0" w:space="0" w:color="auto"/>
            <w:left w:val="none" w:sz="0" w:space="0" w:color="auto"/>
            <w:bottom w:val="none" w:sz="0" w:space="0" w:color="auto"/>
            <w:right w:val="none" w:sz="0" w:space="0" w:color="auto"/>
          </w:divBdr>
        </w:div>
        <w:div w:id="792478302">
          <w:marLeft w:val="1267"/>
          <w:marRight w:val="0"/>
          <w:marTop w:val="96"/>
          <w:marBottom w:val="120"/>
          <w:divBdr>
            <w:top w:val="none" w:sz="0" w:space="0" w:color="auto"/>
            <w:left w:val="none" w:sz="0" w:space="0" w:color="auto"/>
            <w:bottom w:val="none" w:sz="0" w:space="0" w:color="auto"/>
            <w:right w:val="none" w:sz="0" w:space="0" w:color="auto"/>
          </w:divBdr>
        </w:div>
        <w:div w:id="1478498457">
          <w:marLeft w:val="1267"/>
          <w:marRight w:val="0"/>
          <w:marTop w:val="96"/>
          <w:marBottom w:val="120"/>
          <w:divBdr>
            <w:top w:val="none" w:sz="0" w:space="0" w:color="auto"/>
            <w:left w:val="none" w:sz="0" w:space="0" w:color="auto"/>
            <w:bottom w:val="none" w:sz="0" w:space="0" w:color="auto"/>
            <w:right w:val="none" w:sz="0" w:space="0" w:color="auto"/>
          </w:divBdr>
        </w:div>
      </w:divsChild>
    </w:div>
    <w:div w:id="763186605">
      <w:bodyDiv w:val="1"/>
      <w:marLeft w:val="0"/>
      <w:marRight w:val="0"/>
      <w:marTop w:val="0"/>
      <w:marBottom w:val="0"/>
      <w:divBdr>
        <w:top w:val="none" w:sz="0" w:space="0" w:color="auto"/>
        <w:left w:val="none" w:sz="0" w:space="0" w:color="auto"/>
        <w:bottom w:val="none" w:sz="0" w:space="0" w:color="auto"/>
        <w:right w:val="none" w:sz="0" w:space="0" w:color="auto"/>
      </w:divBdr>
      <w:divsChild>
        <w:div w:id="39087647">
          <w:marLeft w:val="1166"/>
          <w:marRight w:val="0"/>
          <w:marTop w:val="91"/>
          <w:marBottom w:val="0"/>
          <w:divBdr>
            <w:top w:val="none" w:sz="0" w:space="0" w:color="auto"/>
            <w:left w:val="none" w:sz="0" w:space="0" w:color="auto"/>
            <w:bottom w:val="none" w:sz="0" w:space="0" w:color="auto"/>
            <w:right w:val="none" w:sz="0" w:space="0" w:color="auto"/>
          </w:divBdr>
        </w:div>
        <w:div w:id="178281429">
          <w:marLeft w:val="1166"/>
          <w:marRight w:val="0"/>
          <w:marTop w:val="91"/>
          <w:marBottom w:val="0"/>
          <w:divBdr>
            <w:top w:val="none" w:sz="0" w:space="0" w:color="auto"/>
            <w:left w:val="none" w:sz="0" w:space="0" w:color="auto"/>
            <w:bottom w:val="none" w:sz="0" w:space="0" w:color="auto"/>
            <w:right w:val="none" w:sz="0" w:space="0" w:color="auto"/>
          </w:divBdr>
        </w:div>
        <w:div w:id="441264974">
          <w:marLeft w:val="1166"/>
          <w:marRight w:val="0"/>
          <w:marTop w:val="91"/>
          <w:marBottom w:val="0"/>
          <w:divBdr>
            <w:top w:val="none" w:sz="0" w:space="0" w:color="auto"/>
            <w:left w:val="none" w:sz="0" w:space="0" w:color="auto"/>
            <w:bottom w:val="none" w:sz="0" w:space="0" w:color="auto"/>
            <w:right w:val="none" w:sz="0" w:space="0" w:color="auto"/>
          </w:divBdr>
        </w:div>
        <w:div w:id="545413863">
          <w:marLeft w:val="1800"/>
          <w:marRight w:val="0"/>
          <w:marTop w:val="86"/>
          <w:marBottom w:val="0"/>
          <w:divBdr>
            <w:top w:val="none" w:sz="0" w:space="0" w:color="auto"/>
            <w:left w:val="none" w:sz="0" w:space="0" w:color="auto"/>
            <w:bottom w:val="none" w:sz="0" w:space="0" w:color="auto"/>
            <w:right w:val="none" w:sz="0" w:space="0" w:color="auto"/>
          </w:divBdr>
        </w:div>
        <w:div w:id="1034383456">
          <w:marLeft w:val="1800"/>
          <w:marRight w:val="0"/>
          <w:marTop w:val="86"/>
          <w:marBottom w:val="0"/>
          <w:divBdr>
            <w:top w:val="none" w:sz="0" w:space="0" w:color="auto"/>
            <w:left w:val="none" w:sz="0" w:space="0" w:color="auto"/>
            <w:bottom w:val="none" w:sz="0" w:space="0" w:color="auto"/>
            <w:right w:val="none" w:sz="0" w:space="0" w:color="auto"/>
          </w:divBdr>
        </w:div>
        <w:div w:id="1102870623">
          <w:marLeft w:val="1800"/>
          <w:marRight w:val="0"/>
          <w:marTop w:val="86"/>
          <w:marBottom w:val="0"/>
          <w:divBdr>
            <w:top w:val="none" w:sz="0" w:space="0" w:color="auto"/>
            <w:left w:val="none" w:sz="0" w:space="0" w:color="auto"/>
            <w:bottom w:val="none" w:sz="0" w:space="0" w:color="auto"/>
            <w:right w:val="none" w:sz="0" w:space="0" w:color="auto"/>
          </w:divBdr>
        </w:div>
        <w:div w:id="1124083506">
          <w:marLeft w:val="547"/>
          <w:marRight w:val="0"/>
          <w:marTop w:val="101"/>
          <w:marBottom w:val="0"/>
          <w:divBdr>
            <w:top w:val="none" w:sz="0" w:space="0" w:color="auto"/>
            <w:left w:val="none" w:sz="0" w:space="0" w:color="auto"/>
            <w:bottom w:val="none" w:sz="0" w:space="0" w:color="auto"/>
            <w:right w:val="none" w:sz="0" w:space="0" w:color="auto"/>
          </w:divBdr>
        </w:div>
        <w:div w:id="1131509957">
          <w:marLeft w:val="1166"/>
          <w:marRight w:val="0"/>
          <w:marTop w:val="91"/>
          <w:marBottom w:val="0"/>
          <w:divBdr>
            <w:top w:val="none" w:sz="0" w:space="0" w:color="auto"/>
            <w:left w:val="none" w:sz="0" w:space="0" w:color="auto"/>
            <w:bottom w:val="none" w:sz="0" w:space="0" w:color="auto"/>
            <w:right w:val="none" w:sz="0" w:space="0" w:color="auto"/>
          </w:divBdr>
        </w:div>
        <w:div w:id="1144391217">
          <w:marLeft w:val="1166"/>
          <w:marRight w:val="0"/>
          <w:marTop w:val="91"/>
          <w:marBottom w:val="0"/>
          <w:divBdr>
            <w:top w:val="none" w:sz="0" w:space="0" w:color="auto"/>
            <w:left w:val="none" w:sz="0" w:space="0" w:color="auto"/>
            <w:bottom w:val="none" w:sz="0" w:space="0" w:color="auto"/>
            <w:right w:val="none" w:sz="0" w:space="0" w:color="auto"/>
          </w:divBdr>
        </w:div>
        <w:div w:id="1388603402">
          <w:marLeft w:val="547"/>
          <w:marRight w:val="0"/>
          <w:marTop w:val="101"/>
          <w:marBottom w:val="0"/>
          <w:divBdr>
            <w:top w:val="none" w:sz="0" w:space="0" w:color="auto"/>
            <w:left w:val="none" w:sz="0" w:space="0" w:color="auto"/>
            <w:bottom w:val="none" w:sz="0" w:space="0" w:color="auto"/>
            <w:right w:val="none" w:sz="0" w:space="0" w:color="auto"/>
          </w:divBdr>
        </w:div>
        <w:div w:id="1458530800">
          <w:marLeft w:val="547"/>
          <w:marRight w:val="0"/>
          <w:marTop w:val="101"/>
          <w:marBottom w:val="0"/>
          <w:divBdr>
            <w:top w:val="none" w:sz="0" w:space="0" w:color="auto"/>
            <w:left w:val="none" w:sz="0" w:space="0" w:color="auto"/>
            <w:bottom w:val="none" w:sz="0" w:space="0" w:color="auto"/>
            <w:right w:val="none" w:sz="0" w:space="0" w:color="auto"/>
          </w:divBdr>
        </w:div>
        <w:div w:id="1556818144">
          <w:marLeft w:val="1166"/>
          <w:marRight w:val="0"/>
          <w:marTop w:val="91"/>
          <w:marBottom w:val="0"/>
          <w:divBdr>
            <w:top w:val="none" w:sz="0" w:space="0" w:color="auto"/>
            <w:left w:val="none" w:sz="0" w:space="0" w:color="auto"/>
            <w:bottom w:val="none" w:sz="0" w:space="0" w:color="auto"/>
            <w:right w:val="none" w:sz="0" w:space="0" w:color="auto"/>
          </w:divBdr>
        </w:div>
        <w:div w:id="1836531878">
          <w:marLeft w:val="1800"/>
          <w:marRight w:val="0"/>
          <w:marTop w:val="86"/>
          <w:marBottom w:val="0"/>
          <w:divBdr>
            <w:top w:val="none" w:sz="0" w:space="0" w:color="auto"/>
            <w:left w:val="none" w:sz="0" w:space="0" w:color="auto"/>
            <w:bottom w:val="none" w:sz="0" w:space="0" w:color="auto"/>
            <w:right w:val="none" w:sz="0" w:space="0" w:color="auto"/>
          </w:divBdr>
        </w:div>
      </w:divsChild>
    </w:div>
    <w:div w:id="764302475">
      <w:bodyDiv w:val="1"/>
      <w:marLeft w:val="0"/>
      <w:marRight w:val="0"/>
      <w:marTop w:val="0"/>
      <w:marBottom w:val="0"/>
      <w:divBdr>
        <w:top w:val="none" w:sz="0" w:space="0" w:color="auto"/>
        <w:left w:val="none" w:sz="0" w:space="0" w:color="auto"/>
        <w:bottom w:val="none" w:sz="0" w:space="0" w:color="auto"/>
        <w:right w:val="none" w:sz="0" w:space="0" w:color="auto"/>
      </w:divBdr>
      <w:divsChild>
        <w:div w:id="1527675046">
          <w:marLeft w:val="547"/>
          <w:marRight w:val="0"/>
          <w:marTop w:val="96"/>
          <w:marBottom w:val="0"/>
          <w:divBdr>
            <w:top w:val="none" w:sz="0" w:space="0" w:color="auto"/>
            <w:left w:val="none" w:sz="0" w:space="0" w:color="auto"/>
            <w:bottom w:val="none" w:sz="0" w:space="0" w:color="auto"/>
            <w:right w:val="none" w:sz="0" w:space="0" w:color="auto"/>
          </w:divBdr>
        </w:div>
      </w:divsChild>
    </w:div>
    <w:div w:id="764420391">
      <w:bodyDiv w:val="1"/>
      <w:marLeft w:val="0"/>
      <w:marRight w:val="0"/>
      <w:marTop w:val="0"/>
      <w:marBottom w:val="0"/>
      <w:divBdr>
        <w:top w:val="none" w:sz="0" w:space="0" w:color="auto"/>
        <w:left w:val="none" w:sz="0" w:space="0" w:color="auto"/>
        <w:bottom w:val="none" w:sz="0" w:space="0" w:color="auto"/>
        <w:right w:val="none" w:sz="0" w:space="0" w:color="auto"/>
      </w:divBdr>
    </w:div>
    <w:div w:id="765076290">
      <w:bodyDiv w:val="1"/>
      <w:marLeft w:val="0"/>
      <w:marRight w:val="0"/>
      <w:marTop w:val="0"/>
      <w:marBottom w:val="0"/>
      <w:divBdr>
        <w:top w:val="none" w:sz="0" w:space="0" w:color="auto"/>
        <w:left w:val="none" w:sz="0" w:space="0" w:color="auto"/>
        <w:bottom w:val="none" w:sz="0" w:space="0" w:color="auto"/>
        <w:right w:val="none" w:sz="0" w:space="0" w:color="auto"/>
      </w:divBdr>
      <w:divsChild>
        <w:div w:id="107822637">
          <w:marLeft w:val="2059"/>
          <w:marRight w:val="0"/>
          <w:marTop w:val="77"/>
          <w:marBottom w:val="0"/>
          <w:divBdr>
            <w:top w:val="none" w:sz="0" w:space="0" w:color="auto"/>
            <w:left w:val="none" w:sz="0" w:space="0" w:color="auto"/>
            <w:bottom w:val="none" w:sz="0" w:space="0" w:color="auto"/>
            <w:right w:val="none" w:sz="0" w:space="0" w:color="auto"/>
          </w:divBdr>
        </w:div>
        <w:div w:id="166796751">
          <w:marLeft w:val="2059"/>
          <w:marRight w:val="0"/>
          <w:marTop w:val="77"/>
          <w:marBottom w:val="0"/>
          <w:divBdr>
            <w:top w:val="none" w:sz="0" w:space="0" w:color="auto"/>
            <w:left w:val="none" w:sz="0" w:space="0" w:color="auto"/>
            <w:bottom w:val="none" w:sz="0" w:space="0" w:color="auto"/>
            <w:right w:val="none" w:sz="0" w:space="0" w:color="auto"/>
          </w:divBdr>
        </w:div>
        <w:div w:id="196240665">
          <w:marLeft w:val="1397"/>
          <w:marRight w:val="0"/>
          <w:marTop w:val="96"/>
          <w:marBottom w:val="0"/>
          <w:divBdr>
            <w:top w:val="none" w:sz="0" w:space="0" w:color="auto"/>
            <w:left w:val="none" w:sz="0" w:space="0" w:color="auto"/>
            <w:bottom w:val="none" w:sz="0" w:space="0" w:color="auto"/>
            <w:right w:val="none" w:sz="0" w:space="0" w:color="auto"/>
          </w:divBdr>
        </w:div>
        <w:div w:id="340133242">
          <w:marLeft w:val="2059"/>
          <w:marRight w:val="0"/>
          <w:marTop w:val="77"/>
          <w:marBottom w:val="0"/>
          <w:divBdr>
            <w:top w:val="none" w:sz="0" w:space="0" w:color="auto"/>
            <w:left w:val="none" w:sz="0" w:space="0" w:color="auto"/>
            <w:bottom w:val="none" w:sz="0" w:space="0" w:color="auto"/>
            <w:right w:val="none" w:sz="0" w:space="0" w:color="auto"/>
          </w:divBdr>
        </w:div>
        <w:div w:id="571817632">
          <w:marLeft w:val="2059"/>
          <w:marRight w:val="0"/>
          <w:marTop w:val="77"/>
          <w:marBottom w:val="0"/>
          <w:divBdr>
            <w:top w:val="none" w:sz="0" w:space="0" w:color="auto"/>
            <w:left w:val="none" w:sz="0" w:space="0" w:color="auto"/>
            <w:bottom w:val="none" w:sz="0" w:space="0" w:color="auto"/>
            <w:right w:val="none" w:sz="0" w:space="0" w:color="auto"/>
          </w:divBdr>
        </w:div>
        <w:div w:id="992834436">
          <w:marLeft w:val="2059"/>
          <w:marRight w:val="0"/>
          <w:marTop w:val="77"/>
          <w:marBottom w:val="0"/>
          <w:divBdr>
            <w:top w:val="none" w:sz="0" w:space="0" w:color="auto"/>
            <w:left w:val="none" w:sz="0" w:space="0" w:color="auto"/>
            <w:bottom w:val="none" w:sz="0" w:space="0" w:color="auto"/>
            <w:right w:val="none" w:sz="0" w:space="0" w:color="auto"/>
          </w:divBdr>
        </w:div>
        <w:div w:id="1571885561">
          <w:marLeft w:val="2059"/>
          <w:marRight w:val="0"/>
          <w:marTop w:val="77"/>
          <w:marBottom w:val="0"/>
          <w:divBdr>
            <w:top w:val="none" w:sz="0" w:space="0" w:color="auto"/>
            <w:left w:val="none" w:sz="0" w:space="0" w:color="auto"/>
            <w:bottom w:val="none" w:sz="0" w:space="0" w:color="auto"/>
            <w:right w:val="none" w:sz="0" w:space="0" w:color="auto"/>
          </w:divBdr>
        </w:div>
        <w:div w:id="1720786316">
          <w:marLeft w:val="1397"/>
          <w:marRight w:val="0"/>
          <w:marTop w:val="96"/>
          <w:marBottom w:val="0"/>
          <w:divBdr>
            <w:top w:val="none" w:sz="0" w:space="0" w:color="auto"/>
            <w:left w:val="none" w:sz="0" w:space="0" w:color="auto"/>
            <w:bottom w:val="none" w:sz="0" w:space="0" w:color="auto"/>
            <w:right w:val="none" w:sz="0" w:space="0" w:color="auto"/>
          </w:divBdr>
        </w:div>
        <w:div w:id="1733969852">
          <w:marLeft w:val="2059"/>
          <w:marRight w:val="0"/>
          <w:marTop w:val="77"/>
          <w:marBottom w:val="0"/>
          <w:divBdr>
            <w:top w:val="none" w:sz="0" w:space="0" w:color="auto"/>
            <w:left w:val="none" w:sz="0" w:space="0" w:color="auto"/>
            <w:bottom w:val="none" w:sz="0" w:space="0" w:color="auto"/>
            <w:right w:val="none" w:sz="0" w:space="0" w:color="auto"/>
          </w:divBdr>
        </w:div>
        <w:div w:id="1767581760">
          <w:marLeft w:val="1397"/>
          <w:marRight w:val="0"/>
          <w:marTop w:val="96"/>
          <w:marBottom w:val="0"/>
          <w:divBdr>
            <w:top w:val="none" w:sz="0" w:space="0" w:color="auto"/>
            <w:left w:val="none" w:sz="0" w:space="0" w:color="auto"/>
            <w:bottom w:val="none" w:sz="0" w:space="0" w:color="auto"/>
            <w:right w:val="none" w:sz="0" w:space="0" w:color="auto"/>
          </w:divBdr>
        </w:div>
        <w:div w:id="1966157423">
          <w:marLeft w:val="2059"/>
          <w:marRight w:val="0"/>
          <w:marTop w:val="77"/>
          <w:marBottom w:val="0"/>
          <w:divBdr>
            <w:top w:val="none" w:sz="0" w:space="0" w:color="auto"/>
            <w:left w:val="none" w:sz="0" w:space="0" w:color="auto"/>
            <w:bottom w:val="none" w:sz="0" w:space="0" w:color="auto"/>
            <w:right w:val="none" w:sz="0" w:space="0" w:color="auto"/>
          </w:divBdr>
        </w:div>
        <w:div w:id="2048869068">
          <w:marLeft w:val="2059"/>
          <w:marRight w:val="0"/>
          <w:marTop w:val="77"/>
          <w:marBottom w:val="0"/>
          <w:divBdr>
            <w:top w:val="none" w:sz="0" w:space="0" w:color="auto"/>
            <w:left w:val="none" w:sz="0" w:space="0" w:color="auto"/>
            <w:bottom w:val="none" w:sz="0" w:space="0" w:color="auto"/>
            <w:right w:val="none" w:sz="0" w:space="0" w:color="auto"/>
          </w:divBdr>
        </w:div>
      </w:divsChild>
    </w:div>
    <w:div w:id="765737640">
      <w:bodyDiv w:val="1"/>
      <w:marLeft w:val="0"/>
      <w:marRight w:val="0"/>
      <w:marTop w:val="0"/>
      <w:marBottom w:val="0"/>
      <w:divBdr>
        <w:top w:val="none" w:sz="0" w:space="0" w:color="auto"/>
        <w:left w:val="none" w:sz="0" w:space="0" w:color="auto"/>
        <w:bottom w:val="none" w:sz="0" w:space="0" w:color="auto"/>
        <w:right w:val="none" w:sz="0" w:space="0" w:color="auto"/>
      </w:divBdr>
      <w:divsChild>
        <w:div w:id="420493227">
          <w:marLeft w:val="1440"/>
          <w:marRight w:val="0"/>
          <w:marTop w:val="77"/>
          <w:marBottom w:val="0"/>
          <w:divBdr>
            <w:top w:val="none" w:sz="0" w:space="0" w:color="auto"/>
            <w:left w:val="none" w:sz="0" w:space="0" w:color="auto"/>
            <w:bottom w:val="none" w:sz="0" w:space="0" w:color="auto"/>
            <w:right w:val="none" w:sz="0" w:space="0" w:color="auto"/>
          </w:divBdr>
        </w:div>
        <w:div w:id="1017191674">
          <w:marLeft w:val="1440"/>
          <w:marRight w:val="0"/>
          <w:marTop w:val="77"/>
          <w:marBottom w:val="0"/>
          <w:divBdr>
            <w:top w:val="none" w:sz="0" w:space="0" w:color="auto"/>
            <w:left w:val="none" w:sz="0" w:space="0" w:color="auto"/>
            <w:bottom w:val="none" w:sz="0" w:space="0" w:color="auto"/>
            <w:right w:val="none" w:sz="0" w:space="0" w:color="auto"/>
          </w:divBdr>
        </w:div>
        <w:div w:id="1168710712">
          <w:marLeft w:val="1440"/>
          <w:marRight w:val="0"/>
          <w:marTop w:val="77"/>
          <w:marBottom w:val="0"/>
          <w:divBdr>
            <w:top w:val="none" w:sz="0" w:space="0" w:color="auto"/>
            <w:left w:val="none" w:sz="0" w:space="0" w:color="auto"/>
            <w:bottom w:val="none" w:sz="0" w:space="0" w:color="auto"/>
            <w:right w:val="none" w:sz="0" w:space="0" w:color="auto"/>
          </w:divBdr>
        </w:div>
      </w:divsChild>
    </w:div>
    <w:div w:id="766968688">
      <w:bodyDiv w:val="1"/>
      <w:marLeft w:val="0"/>
      <w:marRight w:val="0"/>
      <w:marTop w:val="0"/>
      <w:marBottom w:val="0"/>
      <w:divBdr>
        <w:top w:val="none" w:sz="0" w:space="0" w:color="auto"/>
        <w:left w:val="none" w:sz="0" w:space="0" w:color="auto"/>
        <w:bottom w:val="none" w:sz="0" w:space="0" w:color="auto"/>
        <w:right w:val="none" w:sz="0" w:space="0" w:color="auto"/>
      </w:divBdr>
      <w:divsChild>
        <w:div w:id="188952477">
          <w:marLeft w:val="1800"/>
          <w:marRight w:val="0"/>
          <w:marTop w:val="144"/>
          <w:marBottom w:val="0"/>
          <w:divBdr>
            <w:top w:val="none" w:sz="0" w:space="0" w:color="auto"/>
            <w:left w:val="none" w:sz="0" w:space="0" w:color="auto"/>
            <w:bottom w:val="none" w:sz="0" w:space="0" w:color="auto"/>
            <w:right w:val="none" w:sz="0" w:space="0" w:color="auto"/>
          </w:divBdr>
        </w:div>
        <w:div w:id="574360981">
          <w:marLeft w:val="1166"/>
          <w:marRight w:val="0"/>
          <w:marTop w:val="158"/>
          <w:marBottom w:val="0"/>
          <w:divBdr>
            <w:top w:val="none" w:sz="0" w:space="0" w:color="auto"/>
            <w:left w:val="none" w:sz="0" w:space="0" w:color="auto"/>
            <w:bottom w:val="none" w:sz="0" w:space="0" w:color="auto"/>
            <w:right w:val="none" w:sz="0" w:space="0" w:color="auto"/>
          </w:divBdr>
        </w:div>
        <w:div w:id="580604402">
          <w:marLeft w:val="1800"/>
          <w:marRight w:val="0"/>
          <w:marTop w:val="144"/>
          <w:marBottom w:val="0"/>
          <w:divBdr>
            <w:top w:val="none" w:sz="0" w:space="0" w:color="auto"/>
            <w:left w:val="none" w:sz="0" w:space="0" w:color="auto"/>
            <w:bottom w:val="none" w:sz="0" w:space="0" w:color="auto"/>
            <w:right w:val="none" w:sz="0" w:space="0" w:color="auto"/>
          </w:divBdr>
        </w:div>
        <w:div w:id="965165538">
          <w:marLeft w:val="1800"/>
          <w:marRight w:val="0"/>
          <w:marTop w:val="144"/>
          <w:marBottom w:val="0"/>
          <w:divBdr>
            <w:top w:val="none" w:sz="0" w:space="0" w:color="auto"/>
            <w:left w:val="none" w:sz="0" w:space="0" w:color="auto"/>
            <w:bottom w:val="none" w:sz="0" w:space="0" w:color="auto"/>
            <w:right w:val="none" w:sz="0" w:space="0" w:color="auto"/>
          </w:divBdr>
        </w:div>
        <w:div w:id="1549299004">
          <w:marLeft w:val="1800"/>
          <w:marRight w:val="0"/>
          <w:marTop w:val="144"/>
          <w:marBottom w:val="0"/>
          <w:divBdr>
            <w:top w:val="none" w:sz="0" w:space="0" w:color="auto"/>
            <w:left w:val="none" w:sz="0" w:space="0" w:color="auto"/>
            <w:bottom w:val="none" w:sz="0" w:space="0" w:color="auto"/>
            <w:right w:val="none" w:sz="0" w:space="0" w:color="auto"/>
          </w:divBdr>
        </w:div>
      </w:divsChild>
    </w:div>
    <w:div w:id="768164016">
      <w:bodyDiv w:val="1"/>
      <w:marLeft w:val="0"/>
      <w:marRight w:val="0"/>
      <w:marTop w:val="0"/>
      <w:marBottom w:val="0"/>
      <w:divBdr>
        <w:top w:val="none" w:sz="0" w:space="0" w:color="auto"/>
        <w:left w:val="none" w:sz="0" w:space="0" w:color="auto"/>
        <w:bottom w:val="none" w:sz="0" w:space="0" w:color="auto"/>
        <w:right w:val="none" w:sz="0" w:space="0" w:color="auto"/>
      </w:divBdr>
      <w:divsChild>
        <w:div w:id="349917871">
          <w:marLeft w:val="1440"/>
          <w:marRight w:val="0"/>
          <w:marTop w:val="134"/>
          <w:marBottom w:val="0"/>
          <w:divBdr>
            <w:top w:val="none" w:sz="0" w:space="0" w:color="auto"/>
            <w:left w:val="none" w:sz="0" w:space="0" w:color="auto"/>
            <w:bottom w:val="none" w:sz="0" w:space="0" w:color="auto"/>
            <w:right w:val="none" w:sz="0" w:space="0" w:color="auto"/>
          </w:divBdr>
        </w:div>
        <w:div w:id="553663112">
          <w:marLeft w:val="1440"/>
          <w:marRight w:val="0"/>
          <w:marTop w:val="134"/>
          <w:marBottom w:val="0"/>
          <w:divBdr>
            <w:top w:val="none" w:sz="0" w:space="0" w:color="auto"/>
            <w:left w:val="none" w:sz="0" w:space="0" w:color="auto"/>
            <w:bottom w:val="none" w:sz="0" w:space="0" w:color="auto"/>
            <w:right w:val="none" w:sz="0" w:space="0" w:color="auto"/>
          </w:divBdr>
        </w:div>
        <w:div w:id="1238173480">
          <w:marLeft w:val="806"/>
          <w:marRight w:val="0"/>
          <w:marTop w:val="154"/>
          <w:marBottom w:val="0"/>
          <w:divBdr>
            <w:top w:val="none" w:sz="0" w:space="0" w:color="auto"/>
            <w:left w:val="none" w:sz="0" w:space="0" w:color="auto"/>
            <w:bottom w:val="none" w:sz="0" w:space="0" w:color="auto"/>
            <w:right w:val="none" w:sz="0" w:space="0" w:color="auto"/>
          </w:divBdr>
        </w:div>
        <w:div w:id="1498494104">
          <w:marLeft w:val="806"/>
          <w:marRight w:val="0"/>
          <w:marTop w:val="154"/>
          <w:marBottom w:val="0"/>
          <w:divBdr>
            <w:top w:val="none" w:sz="0" w:space="0" w:color="auto"/>
            <w:left w:val="none" w:sz="0" w:space="0" w:color="auto"/>
            <w:bottom w:val="none" w:sz="0" w:space="0" w:color="auto"/>
            <w:right w:val="none" w:sz="0" w:space="0" w:color="auto"/>
          </w:divBdr>
        </w:div>
        <w:div w:id="2088451694">
          <w:marLeft w:val="1440"/>
          <w:marRight w:val="0"/>
          <w:marTop w:val="134"/>
          <w:marBottom w:val="0"/>
          <w:divBdr>
            <w:top w:val="none" w:sz="0" w:space="0" w:color="auto"/>
            <w:left w:val="none" w:sz="0" w:space="0" w:color="auto"/>
            <w:bottom w:val="none" w:sz="0" w:space="0" w:color="auto"/>
            <w:right w:val="none" w:sz="0" w:space="0" w:color="auto"/>
          </w:divBdr>
        </w:div>
      </w:divsChild>
    </w:div>
    <w:div w:id="768889497">
      <w:bodyDiv w:val="1"/>
      <w:marLeft w:val="0"/>
      <w:marRight w:val="0"/>
      <w:marTop w:val="0"/>
      <w:marBottom w:val="0"/>
      <w:divBdr>
        <w:top w:val="none" w:sz="0" w:space="0" w:color="auto"/>
        <w:left w:val="none" w:sz="0" w:space="0" w:color="auto"/>
        <w:bottom w:val="none" w:sz="0" w:space="0" w:color="auto"/>
        <w:right w:val="none" w:sz="0" w:space="0" w:color="auto"/>
      </w:divBdr>
    </w:div>
    <w:div w:id="773985879">
      <w:bodyDiv w:val="1"/>
      <w:marLeft w:val="0"/>
      <w:marRight w:val="0"/>
      <w:marTop w:val="0"/>
      <w:marBottom w:val="0"/>
      <w:divBdr>
        <w:top w:val="none" w:sz="0" w:space="0" w:color="auto"/>
        <w:left w:val="none" w:sz="0" w:space="0" w:color="auto"/>
        <w:bottom w:val="none" w:sz="0" w:space="0" w:color="auto"/>
        <w:right w:val="none" w:sz="0" w:space="0" w:color="auto"/>
      </w:divBdr>
      <w:divsChild>
        <w:div w:id="76680126">
          <w:marLeft w:val="1008"/>
          <w:marRight w:val="0"/>
          <w:marTop w:val="96"/>
          <w:marBottom w:val="0"/>
          <w:divBdr>
            <w:top w:val="none" w:sz="0" w:space="0" w:color="auto"/>
            <w:left w:val="none" w:sz="0" w:space="0" w:color="auto"/>
            <w:bottom w:val="none" w:sz="0" w:space="0" w:color="auto"/>
            <w:right w:val="none" w:sz="0" w:space="0" w:color="auto"/>
          </w:divBdr>
        </w:div>
        <w:div w:id="163667337">
          <w:marLeft w:val="1008"/>
          <w:marRight w:val="0"/>
          <w:marTop w:val="96"/>
          <w:marBottom w:val="0"/>
          <w:divBdr>
            <w:top w:val="none" w:sz="0" w:space="0" w:color="auto"/>
            <w:left w:val="none" w:sz="0" w:space="0" w:color="auto"/>
            <w:bottom w:val="none" w:sz="0" w:space="0" w:color="auto"/>
            <w:right w:val="none" w:sz="0" w:space="0" w:color="auto"/>
          </w:divBdr>
        </w:div>
        <w:div w:id="192498947">
          <w:marLeft w:val="1440"/>
          <w:marRight w:val="0"/>
          <w:marTop w:val="96"/>
          <w:marBottom w:val="0"/>
          <w:divBdr>
            <w:top w:val="none" w:sz="0" w:space="0" w:color="auto"/>
            <w:left w:val="none" w:sz="0" w:space="0" w:color="auto"/>
            <w:bottom w:val="none" w:sz="0" w:space="0" w:color="auto"/>
            <w:right w:val="none" w:sz="0" w:space="0" w:color="auto"/>
          </w:divBdr>
        </w:div>
        <w:div w:id="456686786">
          <w:marLeft w:val="446"/>
          <w:marRight w:val="0"/>
          <w:marTop w:val="96"/>
          <w:marBottom w:val="0"/>
          <w:divBdr>
            <w:top w:val="none" w:sz="0" w:space="0" w:color="auto"/>
            <w:left w:val="none" w:sz="0" w:space="0" w:color="auto"/>
            <w:bottom w:val="none" w:sz="0" w:space="0" w:color="auto"/>
            <w:right w:val="none" w:sz="0" w:space="0" w:color="auto"/>
          </w:divBdr>
        </w:div>
        <w:div w:id="658853658">
          <w:marLeft w:val="1008"/>
          <w:marRight w:val="0"/>
          <w:marTop w:val="96"/>
          <w:marBottom w:val="0"/>
          <w:divBdr>
            <w:top w:val="none" w:sz="0" w:space="0" w:color="auto"/>
            <w:left w:val="none" w:sz="0" w:space="0" w:color="auto"/>
            <w:bottom w:val="none" w:sz="0" w:space="0" w:color="auto"/>
            <w:right w:val="none" w:sz="0" w:space="0" w:color="auto"/>
          </w:divBdr>
        </w:div>
        <w:div w:id="1204058729">
          <w:marLeft w:val="446"/>
          <w:marRight w:val="0"/>
          <w:marTop w:val="96"/>
          <w:marBottom w:val="0"/>
          <w:divBdr>
            <w:top w:val="none" w:sz="0" w:space="0" w:color="auto"/>
            <w:left w:val="none" w:sz="0" w:space="0" w:color="auto"/>
            <w:bottom w:val="none" w:sz="0" w:space="0" w:color="auto"/>
            <w:right w:val="none" w:sz="0" w:space="0" w:color="auto"/>
          </w:divBdr>
        </w:div>
        <w:div w:id="1320577415">
          <w:marLeft w:val="1440"/>
          <w:marRight w:val="0"/>
          <w:marTop w:val="96"/>
          <w:marBottom w:val="0"/>
          <w:divBdr>
            <w:top w:val="none" w:sz="0" w:space="0" w:color="auto"/>
            <w:left w:val="none" w:sz="0" w:space="0" w:color="auto"/>
            <w:bottom w:val="none" w:sz="0" w:space="0" w:color="auto"/>
            <w:right w:val="none" w:sz="0" w:space="0" w:color="auto"/>
          </w:divBdr>
        </w:div>
        <w:div w:id="1335762986">
          <w:marLeft w:val="446"/>
          <w:marRight w:val="0"/>
          <w:marTop w:val="96"/>
          <w:marBottom w:val="0"/>
          <w:divBdr>
            <w:top w:val="none" w:sz="0" w:space="0" w:color="auto"/>
            <w:left w:val="none" w:sz="0" w:space="0" w:color="auto"/>
            <w:bottom w:val="none" w:sz="0" w:space="0" w:color="auto"/>
            <w:right w:val="none" w:sz="0" w:space="0" w:color="auto"/>
          </w:divBdr>
        </w:div>
        <w:div w:id="1374622818">
          <w:marLeft w:val="1008"/>
          <w:marRight w:val="0"/>
          <w:marTop w:val="96"/>
          <w:marBottom w:val="0"/>
          <w:divBdr>
            <w:top w:val="none" w:sz="0" w:space="0" w:color="auto"/>
            <w:left w:val="none" w:sz="0" w:space="0" w:color="auto"/>
            <w:bottom w:val="none" w:sz="0" w:space="0" w:color="auto"/>
            <w:right w:val="none" w:sz="0" w:space="0" w:color="auto"/>
          </w:divBdr>
        </w:div>
        <w:div w:id="1618021454">
          <w:marLeft w:val="446"/>
          <w:marRight w:val="0"/>
          <w:marTop w:val="96"/>
          <w:marBottom w:val="0"/>
          <w:divBdr>
            <w:top w:val="none" w:sz="0" w:space="0" w:color="auto"/>
            <w:left w:val="none" w:sz="0" w:space="0" w:color="auto"/>
            <w:bottom w:val="none" w:sz="0" w:space="0" w:color="auto"/>
            <w:right w:val="none" w:sz="0" w:space="0" w:color="auto"/>
          </w:divBdr>
        </w:div>
        <w:div w:id="1972007536">
          <w:marLeft w:val="1008"/>
          <w:marRight w:val="0"/>
          <w:marTop w:val="96"/>
          <w:marBottom w:val="0"/>
          <w:divBdr>
            <w:top w:val="none" w:sz="0" w:space="0" w:color="auto"/>
            <w:left w:val="none" w:sz="0" w:space="0" w:color="auto"/>
            <w:bottom w:val="none" w:sz="0" w:space="0" w:color="auto"/>
            <w:right w:val="none" w:sz="0" w:space="0" w:color="auto"/>
          </w:divBdr>
        </w:div>
      </w:divsChild>
    </w:div>
    <w:div w:id="775249115">
      <w:bodyDiv w:val="1"/>
      <w:marLeft w:val="0"/>
      <w:marRight w:val="0"/>
      <w:marTop w:val="0"/>
      <w:marBottom w:val="0"/>
      <w:divBdr>
        <w:top w:val="none" w:sz="0" w:space="0" w:color="auto"/>
        <w:left w:val="none" w:sz="0" w:space="0" w:color="auto"/>
        <w:bottom w:val="none" w:sz="0" w:space="0" w:color="auto"/>
        <w:right w:val="none" w:sz="0" w:space="0" w:color="auto"/>
      </w:divBdr>
      <w:divsChild>
        <w:div w:id="406729085">
          <w:marLeft w:val="547"/>
          <w:marRight w:val="0"/>
          <w:marTop w:val="134"/>
          <w:marBottom w:val="0"/>
          <w:divBdr>
            <w:top w:val="none" w:sz="0" w:space="0" w:color="auto"/>
            <w:left w:val="none" w:sz="0" w:space="0" w:color="auto"/>
            <w:bottom w:val="none" w:sz="0" w:space="0" w:color="auto"/>
            <w:right w:val="none" w:sz="0" w:space="0" w:color="auto"/>
          </w:divBdr>
        </w:div>
        <w:div w:id="487939544">
          <w:marLeft w:val="547"/>
          <w:marRight w:val="0"/>
          <w:marTop w:val="134"/>
          <w:marBottom w:val="0"/>
          <w:divBdr>
            <w:top w:val="none" w:sz="0" w:space="0" w:color="auto"/>
            <w:left w:val="none" w:sz="0" w:space="0" w:color="auto"/>
            <w:bottom w:val="none" w:sz="0" w:space="0" w:color="auto"/>
            <w:right w:val="none" w:sz="0" w:space="0" w:color="auto"/>
          </w:divBdr>
        </w:div>
        <w:div w:id="1522013949">
          <w:marLeft w:val="547"/>
          <w:marRight w:val="0"/>
          <w:marTop w:val="134"/>
          <w:marBottom w:val="0"/>
          <w:divBdr>
            <w:top w:val="none" w:sz="0" w:space="0" w:color="auto"/>
            <w:left w:val="none" w:sz="0" w:space="0" w:color="auto"/>
            <w:bottom w:val="none" w:sz="0" w:space="0" w:color="auto"/>
            <w:right w:val="none" w:sz="0" w:space="0" w:color="auto"/>
          </w:divBdr>
        </w:div>
        <w:div w:id="1671785819">
          <w:marLeft w:val="1166"/>
          <w:marRight w:val="0"/>
          <w:marTop w:val="115"/>
          <w:marBottom w:val="0"/>
          <w:divBdr>
            <w:top w:val="none" w:sz="0" w:space="0" w:color="auto"/>
            <w:left w:val="none" w:sz="0" w:space="0" w:color="auto"/>
            <w:bottom w:val="none" w:sz="0" w:space="0" w:color="auto"/>
            <w:right w:val="none" w:sz="0" w:space="0" w:color="auto"/>
          </w:divBdr>
        </w:div>
        <w:div w:id="1730033279">
          <w:marLeft w:val="547"/>
          <w:marRight w:val="0"/>
          <w:marTop w:val="154"/>
          <w:marBottom w:val="0"/>
          <w:divBdr>
            <w:top w:val="none" w:sz="0" w:space="0" w:color="auto"/>
            <w:left w:val="none" w:sz="0" w:space="0" w:color="auto"/>
            <w:bottom w:val="none" w:sz="0" w:space="0" w:color="auto"/>
            <w:right w:val="none" w:sz="0" w:space="0" w:color="auto"/>
          </w:divBdr>
        </w:div>
        <w:div w:id="2015692753">
          <w:marLeft w:val="1166"/>
          <w:marRight w:val="0"/>
          <w:marTop w:val="115"/>
          <w:marBottom w:val="0"/>
          <w:divBdr>
            <w:top w:val="none" w:sz="0" w:space="0" w:color="auto"/>
            <w:left w:val="none" w:sz="0" w:space="0" w:color="auto"/>
            <w:bottom w:val="none" w:sz="0" w:space="0" w:color="auto"/>
            <w:right w:val="none" w:sz="0" w:space="0" w:color="auto"/>
          </w:divBdr>
        </w:div>
      </w:divsChild>
    </w:div>
    <w:div w:id="776484933">
      <w:bodyDiv w:val="1"/>
      <w:marLeft w:val="0"/>
      <w:marRight w:val="0"/>
      <w:marTop w:val="0"/>
      <w:marBottom w:val="0"/>
      <w:divBdr>
        <w:top w:val="none" w:sz="0" w:space="0" w:color="auto"/>
        <w:left w:val="none" w:sz="0" w:space="0" w:color="auto"/>
        <w:bottom w:val="none" w:sz="0" w:space="0" w:color="auto"/>
        <w:right w:val="none" w:sz="0" w:space="0" w:color="auto"/>
      </w:divBdr>
      <w:divsChild>
        <w:div w:id="36854998">
          <w:marLeft w:val="1166"/>
          <w:marRight w:val="0"/>
          <w:marTop w:val="72"/>
          <w:marBottom w:val="0"/>
          <w:divBdr>
            <w:top w:val="none" w:sz="0" w:space="0" w:color="auto"/>
            <w:left w:val="none" w:sz="0" w:space="0" w:color="auto"/>
            <w:bottom w:val="none" w:sz="0" w:space="0" w:color="auto"/>
            <w:right w:val="none" w:sz="0" w:space="0" w:color="auto"/>
          </w:divBdr>
        </w:div>
        <w:div w:id="842747113">
          <w:marLeft w:val="720"/>
          <w:marRight w:val="0"/>
          <w:marTop w:val="72"/>
          <w:marBottom w:val="0"/>
          <w:divBdr>
            <w:top w:val="none" w:sz="0" w:space="0" w:color="auto"/>
            <w:left w:val="none" w:sz="0" w:space="0" w:color="auto"/>
            <w:bottom w:val="none" w:sz="0" w:space="0" w:color="auto"/>
            <w:right w:val="none" w:sz="0" w:space="0" w:color="auto"/>
          </w:divBdr>
        </w:div>
        <w:div w:id="1074667025">
          <w:marLeft w:val="1166"/>
          <w:marRight w:val="0"/>
          <w:marTop w:val="72"/>
          <w:marBottom w:val="0"/>
          <w:divBdr>
            <w:top w:val="none" w:sz="0" w:space="0" w:color="auto"/>
            <w:left w:val="none" w:sz="0" w:space="0" w:color="auto"/>
            <w:bottom w:val="none" w:sz="0" w:space="0" w:color="auto"/>
            <w:right w:val="none" w:sz="0" w:space="0" w:color="auto"/>
          </w:divBdr>
        </w:div>
        <w:div w:id="1195583916">
          <w:marLeft w:val="547"/>
          <w:marRight w:val="0"/>
          <w:marTop w:val="72"/>
          <w:marBottom w:val="0"/>
          <w:divBdr>
            <w:top w:val="none" w:sz="0" w:space="0" w:color="auto"/>
            <w:left w:val="none" w:sz="0" w:space="0" w:color="auto"/>
            <w:bottom w:val="none" w:sz="0" w:space="0" w:color="auto"/>
            <w:right w:val="none" w:sz="0" w:space="0" w:color="auto"/>
          </w:divBdr>
        </w:div>
        <w:div w:id="1582905378">
          <w:marLeft w:val="1166"/>
          <w:marRight w:val="0"/>
          <w:marTop w:val="72"/>
          <w:marBottom w:val="0"/>
          <w:divBdr>
            <w:top w:val="none" w:sz="0" w:space="0" w:color="auto"/>
            <w:left w:val="none" w:sz="0" w:space="0" w:color="auto"/>
            <w:bottom w:val="none" w:sz="0" w:space="0" w:color="auto"/>
            <w:right w:val="none" w:sz="0" w:space="0" w:color="auto"/>
          </w:divBdr>
        </w:div>
      </w:divsChild>
    </w:div>
    <w:div w:id="778450734">
      <w:bodyDiv w:val="1"/>
      <w:marLeft w:val="0"/>
      <w:marRight w:val="0"/>
      <w:marTop w:val="0"/>
      <w:marBottom w:val="0"/>
      <w:divBdr>
        <w:top w:val="none" w:sz="0" w:space="0" w:color="auto"/>
        <w:left w:val="none" w:sz="0" w:space="0" w:color="auto"/>
        <w:bottom w:val="none" w:sz="0" w:space="0" w:color="auto"/>
        <w:right w:val="none" w:sz="0" w:space="0" w:color="auto"/>
      </w:divBdr>
    </w:div>
    <w:div w:id="779295995">
      <w:bodyDiv w:val="1"/>
      <w:marLeft w:val="0"/>
      <w:marRight w:val="0"/>
      <w:marTop w:val="0"/>
      <w:marBottom w:val="0"/>
      <w:divBdr>
        <w:top w:val="none" w:sz="0" w:space="0" w:color="auto"/>
        <w:left w:val="none" w:sz="0" w:space="0" w:color="auto"/>
        <w:bottom w:val="none" w:sz="0" w:space="0" w:color="auto"/>
        <w:right w:val="none" w:sz="0" w:space="0" w:color="auto"/>
      </w:divBdr>
    </w:div>
    <w:div w:id="780565228">
      <w:bodyDiv w:val="1"/>
      <w:marLeft w:val="0"/>
      <w:marRight w:val="0"/>
      <w:marTop w:val="0"/>
      <w:marBottom w:val="0"/>
      <w:divBdr>
        <w:top w:val="none" w:sz="0" w:space="0" w:color="auto"/>
        <w:left w:val="none" w:sz="0" w:space="0" w:color="auto"/>
        <w:bottom w:val="none" w:sz="0" w:space="0" w:color="auto"/>
        <w:right w:val="none" w:sz="0" w:space="0" w:color="auto"/>
      </w:divBdr>
    </w:div>
    <w:div w:id="780758385">
      <w:bodyDiv w:val="1"/>
      <w:marLeft w:val="0"/>
      <w:marRight w:val="0"/>
      <w:marTop w:val="0"/>
      <w:marBottom w:val="0"/>
      <w:divBdr>
        <w:top w:val="none" w:sz="0" w:space="0" w:color="auto"/>
        <w:left w:val="none" w:sz="0" w:space="0" w:color="auto"/>
        <w:bottom w:val="none" w:sz="0" w:space="0" w:color="auto"/>
        <w:right w:val="none" w:sz="0" w:space="0" w:color="auto"/>
      </w:divBdr>
      <w:divsChild>
        <w:div w:id="58023516">
          <w:marLeft w:val="1166"/>
          <w:marRight w:val="0"/>
          <w:marTop w:val="0"/>
          <w:marBottom w:val="0"/>
          <w:divBdr>
            <w:top w:val="none" w:sz="0" w:space="0" w:color="auto"/>
            <w:left w:val="none" w:sz="0" w:space="0" w:color="auto"/>
            <w:bottom w:val="none" w:sz="0" w:space="0" w:color="auto"/>
            <w:right w:val="none" w:sz="0" w:space="0" w:color="auto"/>
          </w:divBdr>
        </w:div>
        <w:div w:id="229579770">
          <w:marLeft w:val="547"/>
          <w:marRight w:val="0"/>
          <w:marTop w:val="0"/>
          <w:marBottom w:val="0"/>
          <w:divBdr>
            <w:top w:val="none" w:sz="0" w:space="0" w:color="auto"/>
            <w:left w:val="none" w:sz="0" w:space="0" w:color="auto"/>
            <w:bottom w:val="none" w:sz="0" w:space="0" w:color="auto"/>
            <w:right w:val="none" w:sz="0" w:space="0" w:color="auto"/>
          </w:divBdr>
        </w:div>
        <w:div w:id="251746384">
          <w:marLeft w:val="1166"/>
          <w:marRight w:val="0"/>
          <w:marTop w:val="0"/>
          <w:marBottom w:val="0"/>
          <w:divBdr>
            <w:top w:val="none" w:sz="0" w:space="0" w:color="auto"/>
            <w:left w:val="none" w:sz="0" w:space="0" w:color="auto"/>
            <w:bottom w:val="none" w:sz="0" w:space="0" w:color="auto"/>
            <w:right w:val="none" w:sz="0" w:space="0" w:color="auto"/>
          </w:divBdr>
        </w:div>
        <w:div w:id="312688182">
          <w:marLeft w:val="547"/>
          <w:marRight w:val="0"/>
          <w:marTop w:val="0"/>
          <w:marBottom w:val="0"/>
          <w:divBdr>
            <w:top w:val="none" w:sz="0" w:space="0" w:color="auto"/>
            <w:left w:val="none" w:sz="0" w:space="0" w:color="auto"/>
            <w:bottom w:val="none" w:sz="0" w:space="0" w:color="auto"/>
            <w:right w:val="none" w:sz="0" w:space="0" w:color="auto"/>
          </w:divBdr>
        </w:div>
        <w:div w:id="571621588">
          <w:marLeft w:val="1166"/>
          <w:marRight w:val="0"/>
          <w:marTop w:val="0"/>
          <w:marBottom w:val="0"/>
          <w:divBdr>
            <w:top w:val="none" w:sz="0" w:space="0" w:color="auto"/>
            <w:left w:val="none" w:sz="0" w:space="0" w:color="auto"/>
            <w:bottom w:val="none" w:sz="0" w:space="0" w:color="auto"/>
            <w:right w:val="none" w:sz="0" w:space="0" w:color="auto"/>
          </w:divBdr>
        </w:div>
        <w:div w:id="772213117">
          <w:marLeft w:val="1166"/>
          <w:marRight w:val="0"/>
          <w:marTop w:val="0"/>
          <w:marBottom w:val="0"/>
          <w:divBdr>
            <w:top w:val="none" w:sz="0" w:space="0" w:color="auto"/>
            <w:left w:val="none" w:sz="0" w:space="0" w:color="auto"/>
            <w:bottom w:val="none" w:sz="0" w:space="0" w:color="auto"/>
            <w:right w:val="none" w:sz="0" w:space="0" w:color="auto"/>
          </w:divBdr>
        </w:div>
        <w:div w:id="828787478">
          <w:marLeft w:val="547"/>
          <w:marRight w:val="0"/>
          <w:marTop w:val="0"/>
          <w:marBottom w:val="0"/>
          <w:divBdr>
            <w:top w:val="none" w:sz="0" w:space="0" w:color="auto"/>
            <w:left w:val="none" w:sz="0" w:space="0" w:color="auto"/>
            <w:bottom w:val="none" w:sz="0" w:space="0" w:color="auto"/>
            <w:right w:val="none" w:sz="0" w:space="0" w:color="auto"/>
          </w:divBdr>
        </w:div>
        <w:div w:id="849176328">
          <w:marLeft w:val="547"/>
          <w:marRight w:val="0"/>
          <w:marTop w:val="0"/>
          <w:marBottom w:val="0"/>
          <w:divBdr>
            <w:top w:val="none" w:sz="0" w:space="0" w:color="auto"/>
            <w:left w:val="none" w:sz="0" w:space="0" w:color="auto"/>
            <w:bottom w:val="none" w:sz="0" w:space="0" w:color="auto"/>
            <w:right w:val="none" w:sz="0" w:space="0" w:color="auto"/>
          </w:divBdr>
        </w:div>
        <w:div w:id="970131443">
          <w:marLeft w:val="547"/>
          <w:marRight w:val="0"/>
          <w:marTop w:val="0"/>
          <w:marBottom w:val="0"/>
          <w:divBdr>
            <w:top w:val="none" w:sz="0" w:space="0" w:color="auto"/>
            <w:left w:val="none" w:sz="0" w:space="0" w:color="auto"/>
            <w:bottom w:val="none" w:sz="0" w:space="0" w:color="auto"/>
            <w:right w:val="none" w:sz="0" w:space="0" w:color="auto"/>
          </w:divBdr>
        </w:div>
        <w:div w:id="1522891792">
          <w:marLeft w:val="547"/>
          <w:marRight w:val="0"/>
          <w:marTop w:val="0"/>
          <w:marBottom w:val="0"/>
          <w:divBdr>
            <w:top w:val="none" w:sz="0" w:space="0" w:color="auto"/>
            <w:left w:val="none" w:sz="0" w:space="0" w:color="auto"/>
            <w:bottom w:val="none" w:sz="0" w:space="0" w:color="auto"/>
            <w:right w:val="none" w:sz="0" w:space="0" w:color="auto"/>
          </w:divBdr>
        </w:div>
      </w:divsChild>
    </w:div>
    <w:div w:id="781190519">
      <w:bodyDiv w:val="1"/>
      <w:marLeft w:val="0"/>
      <w:marRight w:val="0"/>
      <w:marTop w:val="0"/>
      <w:marBottom w:val="0"/>
      <w:divBdr>
        <w:top w:val="none" w:sz="0" w:space="0" w:color="auto"/>
        <w:left w:val="none" w:sz="0" w:space="0" w:color="auto"/>
        <w:bottom w:val="none" w:sz="0" w:space="0" w:color="auto"/>
        <w:right w:val="none" w:sz="0" w:space="0" w:color="auto"/>
      </w:divBdr>
      <w:divsChild>
        <w:div w:id="46031936">
          <w:marLeft w:val="547"/>
          <w:marRight w:val="0"/>
          <w:marTop w:val="115"/>
          <w:marBottom w:val="0"/>
          <w:divBdr>
            <w:top w:val="none" w:sz="0" w:space="0" w:color="auto"/>
            <w:left w:val="none" w:sz="0" w:space="0" w:color="auto"/>
            <w:bottom w:val="none" w:sz="0" w:space="0" w:color="auto"/>
            <w:right w:val="none" w:sz="0" w:space="0" w:color="auto"/>
          </w:divBdr>
        </w:div>
        <w:div w:id="111286245">
          <w:marLeft w:val="1166"/>
          <w:marRight w:val="0"/>
          <w:marTop w:val="86"/>
          <w:marBottom w:val="0"/>
          <w:divBdr>
            <w:top w:val="none" w:sz="0" w:space="0" w:color="auto"/>
            <w:left w:val="none" w:sz="0" w:space="0" w:color="auto"/>
            <w:bottom w:val="none" w:sz="0" w:space="0" w:color="auto"/>
            <w:right w:val="none" w:sz="0" w:space="0" w:color="auto"/>
          </w:divBdr>
        </w:div>
        <w:div w:id="205608453">
          <w:marLeft w:val="1166"/>
          <w:marRight w:val="0"/>
          <w:marTop w:val="86"/>
          <w:marBottom w:val="0"/>
          <w:divBdr>
            <w:top w:val="none" w:sz="0" w:space="0" w:color="auto"/>
            <w:left w:val="none" w:sz="0" w:space="0" w:color="auto"/>
            <w:bottom w:val="none" w:sz="0" w:space="0" w:color="auto"/>
            <w:right w:val="none" w:sz="0" w:space="0" w:color="auto"/>
          </w:divBdr>
        </w:div>
        <w:div w:id="412288663">
          <w:marLeft w:val="1166"/>
          <w:marRight w:val="0"/>
          <w:marTop w:val="86"/>
          <w:marBottom w:val="0"/>
          <w:divBdr>
            <w:top w:val="none" w:sz="0" w:space="0" w:color="auto"/>
            <w:left w:val="none" w:sz="0" w:space="0" w:color="auto"/>
            <w:bottom w:val="none" w:sz="0" w:space="0" w:color="auto"/>
            <w:right w:val="none" w:sz="0" w:space="0" w:color="auto"/>
          </w:divBdr>
        </w:div>
        <w:div w:id="681129786">
          <w:marLeft w:val="1166"/>
          <w:marRight w:val="0"/>
          <w:marTop w:val="86"/>
          <w:marBottom w:val="0"/>
          <w:divBdr>
            <w:top w:val="none" w:sz="0" w:space="0" w:color="auto"/>
            <w:left w:val="none" w:sz="0" w:space="0" w:color="auto"/>
            <w:bottom w:val="none" w:sz="0" w:space="0" w:color="auto"/>
            <w:right w:val="none" w:sz="0" w:space="0" w:color="auto"/>
          </w:divBdr>
        </w:div>
        <w:div w:id="882054758">
          <w:marLeft w:val="1166"/>
          <w:marRight w:val="0"/>
          <w:marTop w:val="86"/>
          <w:marBottom w:val="0"/>
          <w:divBdr>
            <w:top w:val="none" w:sz="0" w:space="0" w:color="auto"/>
            <w:left w:val="none" w:sz="0" w:space="0" w:color="auto"/>
            <w:bottom w:val="none" w:sz="0" w:space="0" w:color="auto"/>
            <w:right w:val="none" w:sz="0" w:space="0" w:color="auto"/>
          </w:divBdr>
        </w:div>
        <w:div w:id="1060177464">
          <w:marLeft w:val="547"/>
          <w:marRight w:val="0"/>
          <w:marTop w:val="115"/>
          <w:marBottom w:val="0"/>
          <w:divBdr>
            <w:top w:val="none" w:sz="0" w:space="0" w:color="auto"/>
            <w:left w:val="none" w:sz="0" w:space="0" w:color="auto"/>
            <w:bottom w:val="none" w:sz="0" w:space="0" w:color="auto"/>
            <w:right w:val="none" w:sz="0" w:space="0" w:color="auto"/>
          </w:divBdr>
        </w:div>
        <w:div w:id="1235236116">
          <w:marLeft w:val="1166"/>
          <w:marRight w:val="0"/>
          <w:marTop w:val="86"/>
          <w:marBottom w:val="0"/>
          <w:divBdr>
            <w:top w:val="none" w:sz="0" w:space="0" w:color="auto"/>
            <w:left w:val="none" w:sz="0" w:space="0" w:color="auto"/>
            <w:bottom w:val="none" w:sz="0" w:space="0" w:color="auto"/>
            <w:right w:val="none" w:sz="0" w:space="0" w:color="auto"/>
          </w:divBdr>
        </w:div>
        <w:div w:id="1250499819">
          <w:marLeft w:val="1166"/>
          <w:marRight w:val="0"/>
          <w:marTop w:val="86"/>
          <w:marBottom w:val="0"/>
          <w:divBdr>
            <w:top w:val="none" w:sz="0" w:space="0" w:color="auto"/>
            <w:left w:val="none" w:sz="0" w:space="0" w:color="auto"/>
            <w:bottom w:val="none" w:sz="0" w:space="0" w:color="auto"/>
            <w:right w:val="none" w:sz="0" w:space="0" w:color="auto"/>
          </w:divBdr>
        </w:div>
        <w:div w:id="1444880016">
          <w:marLeft w:val="1166"/>
          <w:marRight w:val="0"/>
          <w:marTop w:val="86"/>
          <w:marBottom w:val="0"/>
          <w:divBdr>
            <w:top w:val="none" w:sz="0" w:space="0" w:color="auto"/>
            <w:left w:val="none" w:sz="0" w:space="0" w:color="auto"/>
            <w:bottom w:val="none" w:sz="0" w:space="0" w:color="auto"/>
            <w:right w:val="none" w:sz="0" w:space="0" w:color="auto"/>
          </w:divBdr>
        </w:div>
        <w:div w:id="1750884381">
          <w:marLeft w:val="1166"/>
          <w:marRight w:val="0"/>
          <w:marTop w:val="86"/>
          <w:marBottom w:val="0"/>
          <w:divBdr>
            <w:top w:val="none" w:sz="0" w:space="0" w:color="auto"/>
            <w:left w:val="none" w:sz="0" w:space="0" w:color="auto"/>
            <w:bottom w:val="none" w:sz="0" w:space="0" w:color="auto"/>
            <w:right w:val="none" w:sz="0" w:space="0" w:color="auto"/>
          </w:divBdr>
        </w:div>
        <w:div w:id="1958178565">
          <w:marLeft w:val="547"/>
          <w:marRight w:val="0"/>
          <w:marTop w:val="115"/>
          <w:marBottom w:val="0"/>
          <w:divBdr>
            <w:top w:val="none" w:sz="0" w:space="0" w:color="auto"/>
            <w:left w:val="none" w:sz="0" w:space="0" w:color="auto"/>
            <w:bottom w:val="none" w:sz="0" w:space="0" w:color="auto"/>
            <w:right w:val="none" w:sz="0" w:space="0" w:color="auto"/>
          </w:divBdr>
        </w:div>
      </w:divsChild>
    </w:div>
    <w:div w:id="781533044">
      <w:bodyDiv w:val="1"/>
      <w:marLeft w:val="0"/>
      <w:marRight w:val="0"/>
      <w:marTop w:val="0"/>
      <w:marBottom w:val="0"/>
      <w:divBdr>
        <w:top w:val="none" w:sz="0" w:space="0" w:color="auto"/>
        <w:left w:val="none" w:sz="0" w:space="0" w:color="auto"/>
        <w:bottom w:val="none" w:sz="0" w:space="0" w:color="auto"/>
        <w:right w:val="none" w:sz="0" w:space="0" w:color="auto"/>
      </w:divBdr>
      <w:divsChild>
        <w:div w:id="382409097">
          <w:marLeft w:val="1166"/>
          <w:marRight w:val="0"/>
          <w:marTop w:val="115"/>
          <w:marBottom w:val="0"/>
          <w:divBdr>
            <w:top w:val="none" w:sz="0" w:space="0" w:color="auto"/>
            <w:left w:val="none" w:sz="0" w:space="0" w:color="auto"/>
            <w:bottom w:val="none" w:sz="0" w:space="0" w:color="auto"/>
            <w:right w:val="none" w:sz="0" w:space="0" w:color="auto"/>
          </w:divBdr>
        </w:div>
        <w:div w:id="434206258">
          <w:marLeft w:val="1166"/>
          <w:marRight w:val="0"/>
          <w:marTop w:val="115"/>
          <w:marBottom w:val="0"/>
          <w:divBdr>
            <w:top w:val="none" w:sz="0" w:space="0" w:color="auto"/>
            <w:left w:val="none" w:sz="0" w:space="0" w:color="auto"/>
            <w:bottom w:val="none" w:sz="0" w:space="0" w:color="auto"/>
            <w:right w:val="none" w:sz="0" w:space="0" w:color="auto"/>
          </w:divBdr>
        </w:div>
        <w:div w:id="457526772">
          <w:marLeft w:val="1166"/>
          <w:marRight w:val="0"/>
          <w:marTop w:val="115"/>
          <w:marBottom w:val="0"/>
          <w:divBdr>
            <w:top w:val="none" w:sz="0" w:space="0" w:color="auto"/>
            <w:left w:val="none" w:sz="0" w:space="0" w:color="auto"/>
            <w:bottom w:val="none" w:sz="0" w:space="0" w:color="auto"/>
            <w:right w:val="none" w:sz="0" w:space="0" w:color="auto"/>
          </w:divBdr>
        </w:div>
        <w:div w:id="828323587">
          <w:marLeft w:val="547"/>
          <w:marRight w:val="0"/>
          <w:marTop w:val="130"/>
          <w:marBottom w:val="0"/>
          <w:divBdr>
            <w:top w:val="none" w:sz="0" w:space="0" w:color="auto"/>
            <w:left w:val="none" w:sz="0" w:space="0" w:color="auto"/>
            <w:bottom w:val="none" w:sz="0" w:space="0" w:color="auto"/>
            <w:right w:val="none" w:sz="0" w:space="0" w:color="auto"/>
          </w:divBdr>
        </w:div>
        <w:div w:id="861285977">
          <w:marLeft w:val="1166"/>
          <w:marRight w:val="0"/>
          <w:marTop w:val="115"/>
          <w:marBottom w:val="0"/>
          <w:divBdr>
            <w:top w:val="none" w:sz="0" w:space="0" w:color="auto"/>
            <w:left w:val="none" w:sz="0" w:space="0" w:color="auto"/>
            <w:bottom w:val="none" w:sz="0" w:space="0" w:color="auto"/>
            <w:right w:val="none" w:sz="0" w:space="0" w:color="auto"/>
          </w:divBdr>
        </w:div>
        <w:div w:id="994064805">
          <w:marLeft w:val="1166"/>
          <w:marRight w:val="0"/>
          <w:marTop w:val="115"/>
          <w:marBottom w:val="0"/>
          <w:divBdr>
            <w:top w:val="none" w:sz="0" w:space="0" w:color="auto"/>
            <w:left w:val="none" w:sz="0" w:space="0" w:color="auto"/>
            <w:bottom w:val="none" w:sz="0" w:space="0" w:color="auto"/>
            <w:right w:val="none" w:sz="0" w:space="0" w:color="auto"/>
          </w:divBdr>
        </w:div>
        <w:div w:id="1044138639">
          <w:marLeft w:val="547"/>
          <w:marRight w:val="0"/>
          <w:marTop w:val="130"/>
          <w:marBottom w:val="0"/>
          <w:divBdr>
            <w:top w:val="none" w:sz="0" w:space="0" w:color="auto"/>
            <w:left w:val="none" w:sz="0" w:space="0" w:color="auto"/>
            <w:bottom w:val="none" w:sz="0" w:space="0" w:color="auto"/>
            <w:right w:val="none" w:sz="0" w:space="0" w:color="auto"/>
          </w:divBdr>
        </w:div>
        <w:div w:id="1272278175">
          <w:marLeft w:val="547"/>
          <w:marRight w:val="0"/>
          <w:marTop w:val="130"/>
          <w:marBottom w:val="0"/>
          <w:divBdr>
            <w:top w:val="none" w:sz="0" w:space="0" w:color="auto"/>
            <w:left w:val="none" w:sz="0" w:space="0" w:color="auto"/>
            <w:bottom w:val="none" w:sz="0" w:space="0" w:color="auto"/>
            <w:right w:val="none" w:sz="0" w:space="0" w:color="auto"/>
          </w:divBdr>
        </w:div>
        <w:div w:id="1350370028">
          <w:marLeft w:val="1166"/>
          <w:marRight w:val="0"/>
          <w:marTop w:val="115"/>
          <w:marBottom w:val="0"/>
          <w:divBdr>
            <w:top w:val="none" w:sz="0" w:space="0" w:color="auto"/>
            <w:left w:val="none" w:sz="0" w:space="0" w:color="auto"/>
            <w:bottom w:val="none" w:sz="0" w:space="0" w:color="auto"/>
            <w:right w:val="none" w:sz="0" w:space="0" w:color="auto"/>
          </w:divBdr>
        </w:div>
        <w:div w:id="1445419872">
          <w:marLeft w:val="1166"/>
          <w:marRight w:val="0"/>
          <w:marTop w:val="115"/>
          <w:marBottom w:val="0"/>
          <w:divBdr>
            <w:top w:val="none" w:sz="0" w:space="0" w:color="auto"/>
            <w:left w:val="none" w:sz="0" w:space="0" w:color="auto"/>
            <w:bottom w:val="none" w:sz="0" w:space="0" w:color="auto"/>
            <w:right w:val="none" w:sz="0" w:space="0" w:color="auto"/>
          </w:divBdr>
        </w:div>
        <w:div w:id="1604260862">
          <w:marLeft w:val="1166"/>
          <w:marRight w:val="0"/>
          <w:marTop w:val="115"/>
          <w:marBottom w:val="0"/>
          <w:divBdr>
            <w:top w:val="none" w:sz="0" w:space="0" w:color="auto"/>
            <w:left w:val="none" w:sz="0" w:space="0" w:color="auto"/>
            <w:bottom w:val="none" w:sz="0" w:space="0" w:color="auto"/>
            <w:right w:val="none" w:sz="0" w:space="0" w:color="auto"/>
          </w:divBdr>
        </w:div>
        <w:div w:id="1976717035">
          <w:marLeft w:val="1166"/>
          <w:marRight w:val="0"/>
          <w:marTop w:val="115"/>
          <w:marBottom w:val="0"/>
          <w:divBdr>
            <w:top w:val="none" w:sz="0" w:space="0" w:color="auto"/>
            <w:left w:val="none" w:sz="0" w:space="0" w:color="auto"/>
            <w:bottom w:val="none" w:sz="0" w:space="0" w:color="auto"/>
            <w:right w:val="none" w:sz="0" w:space="0" w:color="auto"/>
          </w:divBdr>
        </w:div>
        <w:div w:id="2004812831">
          <w:marLeft w:val="547"/>
          <w:marRight w:val="0"/>
          <w:marTop w:val="130"/>
          <w:marBottom w:val="0"/>
          <w:divBdr>
            <w:top w:val="none" w:sz="0" w:space="0" w:color="auto"/>
            <w:left w:val="none" w:sz="0" w:space="0" w:color="auto"/>
            <w:bottom w:val="none" w:sz="0" w:space="0" w:color="auto"/>
            <w:right w:val="none" w:sz="0" w:space="0" w:color="auto"/>
          </w:divBdr>
        </w:div>
      </w:divsChild>
    </w:div>
    <w:div w:id="783423873">
      <w:bodyDiv w:val="1"/>
      <w:marLeft w:val="0"/>
      <w:marRight w:val="0"/>
      <w:marTop w:val="0"/>
      <w:marBottom w:val="0"/>
      <w:divBdr>
        <w:top w:val="none" w:sz="0" w:space="0" w:color="auto"/>
        <w:left w:val="none" w:sz="0" w:space="0" w:color="auto"/>
        <w:bottom w:val="none" w:sz="0" w:space="0" w:color="auto"/>
        <w:right w:val="none" w:sz="0" w:space="0" w:color="auto"/>
      </w:divBdr>
      <w:divsChild>
        <w:div w:id="274674623">
          <w:marLeft w:val="547"/>
          <w:marRight w:val="0"/>
          <w:marTop w:val="154"/>
          <w:marBottom w:val="0"/>
          <w:divBdr>
            <w:top w:val="none" w:sz="0" w:space="0" w:color="auto"/>
            <w:left w:val="none" w:sz="0" w:space="0" w:color="auto"/>
            <w:bottom w:val="none" w:sz="0" w:space="0" w:color="auto"/>
            <w:right w:val="none" w:sz="0" w:space="0" w:color="auto"/>
          </w:divBdr>
        </w:div>
        <w:div w:id="389811412">
          <w:marLeft w:val="547"/>
          <w:marRight w:val="0"/>
          <w:marTop w:val="154"/>
          <w:marBottom w:val="0"/>
          <w:divBdr>
            <w:top w:val="none" w:sz="0" w:space="0" w:color="auto"/>
            <w:left w:val="none" w:sz="0" w:space="0" w:color="auto"/>
            <w:bottom w:val="none" w:sz="0" w:space="0" w:color="auto"/>
            <w:right w:val="none" w:sz="0" w:space="0" w:color="auto"/>
          </w:divBdr>
        </w:div>
        <w:div w:id="1178497281">
          <w:marLeft w:val="547"/>
          <w:marRight w:val="0"/>
          <w:marTop w:val="154"/>
          <w:marBottom w:val="0"/>
          <w:divBdr>
            <w:top w:val="none" w:sz="0" w:space="0" w:color="auto"/>
            <w:left w:val="none" w:sz="0" w:space="0" w:color="auto"/>
            <w:bottom w:val="none" w:sz="0" w:space="0" w:color="auto"/>
            <w:right w:val="none" w:sz="0" w:space="0" w:color="auto"/>
          </w:divBdr>
        </w:div>
        <w:div w:id="1516308350">
          <w:marLeft w:val="547"/>
          <w:marRight w:val="0"/>
          <w:marTop w:val="154"/>
          <w:marBottom w:val="0"/>
          <w:divBdr>
            <w:top w:val="none" w:sz="0" w:space="0" w:color="auto"/>
            <w:left w:val="none" w:sz="0" w:space="0" w:color="auto"/>
            <w:bottom w:val="none" w:sz="0" w:space="0" w:color="auto"/>
            <w:right w:val="none" w:sz="0" w:space="0" w:color="auto"/>
          </w:divBdr>
        </w:div>
        <w:div w:id="1717852670">
          <w:marLeft w:val="547"/>
          <w:marRight w:val="0"/>
          <w:marTop w:val="154"/>
          <w:marBottom w:val="0"/>
          <w:divBdr>
            <w:top w:val="none" w:sz="0" w:space="0" w:color="auto"/>
            <w:left w:val="none" w:sz="0" w:space="0" w:color="auto"/>
            <w:bottom w:val="none" w:sz="0" w:space="0" w:color="auto"/>
            <w:right w:val="none" w:sz="0" w:space="0" w:color="auto"/>
          </w:divBdr>
        </w:div>
        <w:div w:id="1759251419">
          <w:marLeft w:val="547"/>
          <w:marRight w:val="0"/>
          <w:marTop w:val="154"/>
          <w:marBottom w:val="0"/>
          <w:divBdr>
            <w:top w:val="none" w:sz="0" w:space="0" w:color="auto"/>
            <w:left w:val="none" w:sz="0" w:space="0" w:color="auto"/>
            <w:bottom w:val="none" w:sz="0" w:space="0" w:color="auto"/>
            <w:right w:val="none" w:sz="0" w:space="0" w:color="auto"/>
          </w:divBdr>
        </w:div>
        <w:div w:id="1885830842">
          <w:marLeft w:val="547"/>
          <w:marRight w:val="0"/>
          <w:marTop w:val="154"/>
          <w:marBottom w:val="0"/>
          <w:divBdr>
            <w:top w:val="none" w:sz="0" w:space="0" w:color="auto"/>
            <w:left w:val="none" w:sz="0" w:space="0" w:color="auto"/>
            <w:bottom w:val="none" w:sz="0" w:space="0" w:color="auto"/>
            <w:right w:val="none" w:sz="0" w:space="0" w:color="auto"/>
          </w:divBdr>
        </w:div>
      </w:divsChild>
    </w:div>
    <w:div w:id="785461653">
      <w:bodyDiv w:val="1"/>
      <w:marLeft w:val="0"/>
      <w:marRight w:val="0"/>
      <w:marTop w:val="0"/>
      <w:marBottom w:val="0"/>
      <w:divBdr>
        <w:top w:val="none" w:sz="0" w:space="0" w:color="auto"/>
        <w:left w:val="none" w:sz="0" w:space="0" w:color="auto"/>
        <w:bottom w:val="none" w:sz="0" w:space="0" w:color="auto"/>
        <w:right w:val="none" w:sz="0" w:space="0" w:color="auto"/>
      </w:divBdr>
    </w:div>
    <w:div w:id="785469144">
      <w:bodyDiv w:val="1"/>
      <w:marLeft w:val="0"/>
      <w:marRight w:val="0"/>
      <w:marTop w:val="0"/>
      <w:marBottom w:val="0"/>
      <w:divBdr>
        <w:top w:val="none" w:sz="0" w:space="0" w:color="auto"/>
        <w:left w:val="none" w:sz="0" w:space="0" w:color="auto"/>
        <w:bottom w:val="none" w:sz="0" w:space="0" w:color="auto"/>
        <w:right w:val="none" w:sz="0" w:space="0" w:color="auto"/>
      </w:divBdr>
    </w:div>
    <w:div w:id="785808045">
      <w:bodyDiv w:val="1"/>
      <w:marLeft w:val="0"/>
      <w:marRight w:val="0"/>
      <w:marTop w:val="0"/>
      <w:marBottom w:val="0"/>
      <w:divBdr>
        <w:top w:val="none" w:sz="0" w:space="0" w:color="auto"/>
        <w:left w:val="none" w:sz="0" w:space="0" w:color="auto"/>
        <w:bottom w:val="none" w:sz="0" w:space="0" w:color="auto"/>
        <w:right w:val="none" w:sz="0" w:space="0" w:color="auto"/>
      </w:divBdr>
      <w:divsChild>
        <w:div w:id="134417800">
          <w:marLeft w:val="1166"/>
          <w:marRight w:val="0"/>
          <w:marTop w:val="62"/>
          <w:marBottom w:val="0"/>
          <w:divBdr>
            <w:top w:val="none" w:sz="0" w:space="0" w:color="auto"/>
            <w:left w:val="none" w:sz="0" w:space="0" w:color="auto"/>
            <w:bottom w:val="none" w:sz="0" w:space="0" w:color="auto"/>
            <w:right w:val="none" w:sz="0" w:space="0" w:color="auto"/>
          </w:divBdr>
        </w:div>
        <w:div w:id="196160821">
          <w:marLeft w:val="1166"/>
          <w:marRight w:val="0"/>
          <w:marTop w:val="62"/>
          <w:marBottom w:val="0"/>
          <w:divBdr>
            <w:top w:val="none" w:sz="0" w:space="0" w:color="auto"/>
            <w:left w:val="none" w:sz="0" w:space="0" w:color="auto"/>
            <w:bottom w:val="none" w:sz="0" w:space="0" w:color="auto"/>
            <w:right w:val="none" w:sz="0" w:space="0" w:color="auto"/>
          </w:divBdr>
        </w:div>
        <w:div w:id="246303096">
          <w:marLeft w:val="1166"/>
          <w:marRight w:val="0"/>
          <w:marTop w:val="62"/>
          <w:marBottom w:val="0"/>
          <w:divBdr>
            <w:top w:val="none" w:sz="0" w:space="0" w:color="auto"/>
            <w:left w:val="none" w:sz="0" w:space="0" w:color="auto"/>
            <w:bottom w:val="none" w:sz="0" w:space="0" w:color="auto"/>
            <w:right w:val="none" w:sz="0" w:space="0" w:color="auto"/>
          </w:divBdr>
        </w:div>
        <w:div w:id="585380728">
          <w:marLeft w:val="1166"/>
          <w:marRight w:val="0"/>
          <w:marTop w:val="62"/>
          <w:marBottom w:val="0"/>
          <w:divBdr>
            <w:top w:val="none" w:sz="0" w:space="0" w:color="auto"/>
            <w:left w:val="none" w:sz="0" w:space="0" w:color="auto"/>
            <w:bottom w:val="none" w:sz="0" w:space="0" w:color="auto"/>
            <w:right w:val="none" w:sz="0" w:space="0" w:color="auto"/>
          </w:divBdr>
        </w:div>
        <w:div w:id="748884612">
          <w:marLeft w:val="1166"/>
          <w:marRight w:val="0"/>
          <w:marTop w:val="62"/>
          <w:marBottom w:val="0"/>
          <w:divBdr>
            <w:top w:val="none" w:sz="0" w:space="0" w:color="auto"/>
            <w:left w:val="none" w:sz="0" w:space="0" w:color="auto"/>
            <w:bottom w:val="none" w:sz="0" w:space="0" w:color="auto"/>
            <w:right w:val="none" w:sz="0" w:space="0" w:color="auto"/>
          </w:divBdr>
        </w:div>
        <w:div w:id="830944073">
          <w:marLeft w:val="1166"/>
          <w:marRight w:val="0"/>
          <w:marTop w:val="62"/>
          <w:marBottom w:val="0"/>
          <w:divBdr>
            <w:top w:val="none" w:sz="0" w:space="0" w:color="auto"/>
            <w:left w:val="none" w:sz="0" w:space="0" w:color="auto"/>
            <w:bottom w:val="none" w:sz="0" w:space="0" w:color="auto"/>
            <w:right w:val="none" w:sz="0" w:space="0" w:color="auto"/>
          </w:divBdr>
        </w:div>
        <w:div w:id="864758578">
          <w:marLeft w:val="1166"/>
          <w:marRight w:val="0"/>
          <w:marTop w:val="62"/>
          <w:marBottom w:val="0"/>
          <w:divBdr>
            <w:top w:val="none" w:sz="0" w:space="0" w:color="auto"/>
            <w:left w:val="none" w:sz="0" w:space="0" w:color="auto"/>
            <w:bottom w:val="none" w:sz="0" w:space="0" w:color="auto"/>
            <w:right w:val="none" w:sz="0" w:space="0" w:color="auto"/>
          </w:divBdr>
        </w:div>
        <w:div w:id="968365726">
          <w:marLeft w:val="547"/>
          <w:marRight w:val="0"/>
          <w:marTop w:val="72"/>
          <w:marBottom w:val="0"/>
          <w:divBdr>
            <w:top w:val="none" w:sz="0" w:space="0" w:color="auto"/>
            <w:left w:val="none" w:sz="0" w:space="0" w:color="auto"/>
            <w:bottom w:val="none" w:sz="0" w:space="0" w:color="auto"/>
            <w:right w:val="none" w:sz="0" w:space="0" w:color="auto"/>
          </w:divBdr>
        </w:div>
        <w:div w:id="1003238191">
          <w:marLeft w:val="547"/>
          <w:marRight w:val="0"/>
          <w:marTop w:val="72"/>
          <w:marBottom w:val="0"/>
          <w:divBdr>
            <w:top w:val="none" w:sz="0" w:space="0" w:color="auto"/>
            <w:left w:val="none" w:sz="0" w:space="0" w:color="auto"/>
            <w:bottom w:val="none" w:sz="0" w:space="0" w:color="auto"/>
            <w:right w:val="none" w:sz="0" w:space="0" w:color="auto"/>
          </w:divBdr>
        </w:div>
        <w:div w:id="1077635161">
          <w:marLeft w:val="1166"/>
          <w:marRight w:val="0"/>
          <w:marTop w:val="62"/>
          <w:marBottom w:val="0"/>
          <w:divBdr>
            <w:top w:val="none" w:sz="0" w:space="0" w:color="auto"/>
            <w:left w:val="none" w:sz="0" w:space="0" w:color="auto"/>
            <w:bottom w:val="none" w:sz="0" w:space="0" w:color="auto"/>
            <w:right w:val="none" w:sz="0" w:space="0" w:color="auto"/>
          </w:divBdr>
        </w:div>
        <w:div w:id="1224296027">
          <w:marLeft w:val="547"/>
          <w:marRight w:val="0"/>
          <w:marTop w:val="72"/>
          <w:marBottom w:val="0"/>
          <w:divBdr>
            <w:top w:val="none" w:sz="0" w:space="0" w:color="auto"/>
            <w:left w:val="none" w:sz="0" w:space="0" w:color="auto"/>
            <w:bottom w:val="none" w:sz="0" w:space="0" w:color="auto"/>
            <w:right w:val="none" w:sz="0" w:space="0" w:color="auto"/>
          </w:divBdr>
        </w:div>
        <w:div w:id="1320037853">
          <w:marLeft w:val="1166"/>
          <w:marRight w:val="0"/>
          <w:marTop w:val="62"/>
          <w:marBottom w:val="0"/>
          <w:divBdr>
            <w:top w:val="none" w:sz="0" w:space="0" w:color="auto"/>
            <w:left w:val="none" w:sz="0" w:space="0" w:color="auto"/>
            <w:bottom w:val="none" w:sz="0" w:space="0" w:color="auto"/>
            <w:right w:val="none" w:sz="0" w:space="0" w:color="auto"/>
          </w:divBdr>
        </w:div>
        <w:div w:id="1814132819">
          <w:marLeft w:val="1166"/>
          <w:marRight w:val="0"/>
          <w:marTop w:val="62"/>
          <w:marBottom w:val="0"/>
          <w:divBdr>
            <w:top w:val="none" w:sz="0" w:space="0" w:color="auto"/>
            <w:left w:val="none" w:sz="0" w:space="0" w:color="auto"/>
            <w:bottom w:val="none" w:sz="0" w:space="0" w:color="auto"/>
            <w:right w:val="none" w:sz="0" w:space="0" w:color="auto"/>
          </w:divBdr>
        </w:div>
        <w:div w:id="1870491552">
          <w:marLeft w:val="1166"/>
          <w:marRight w:val="0"/>
          <w:marTop w:val="62"/>
          <w:marBottom w:val="0"/>
          <w:divBdr>
            <w:top w:val="none" w:sz="0" w:space="0" w:color="auto"/>
            <w:left w:val="none" w:sz="0" w:space="0" w:color="auto"/>
            <w:bottom w:val="none" w:sz="0" w:space="0" w:color="auto"/>
            <w:right w:val="none" w:sz="0" w:space="0" w:color="auto"/>
          </w:divBdr>
        </w:div>
        <w:div w:id="1992101012">
          <w:marLeft w:val="1166"/>
          <w:marRight w:val="0"/>
          <w:marTop w:val="62"/>
          <w:marBottom w:val="0"/>
          <w:divBdr>
            <w:top w:val="none" w:sz="0" w:space="0" w:color="auto"/>
            <w:left w:val="none" w:sz="0" w:space="0" w:color="auto"/>
            <w:bottom w:val="none" w:sz="0" w:space="0" w:color="auto"/>
            <w:right w:val="none" w:sz="0" w:space="0" w:color="auto"/>
          </w:divBdr>
        </w:div>
        <w:div w:id="2142184389">
          <w:marLeft w:val="547"/>
          <w:marRight w:val="0"/>
          <w:marTop w:val="72"/>
          <w:marBottom w:val="0"/>
          <w:divBdr>
            <w:top w:val="none" w:sz="0" w:space="0" w:color="auto"/>
            <w:left w:val="none" w:sz="0" w:space="0" w:color="auto"/>
            <w:bottom w:val="none" w:sz="0" w:space="0" w:color="auto"/>
            <w:right w:val="none" w:sz="0" w:space="0" w:color="auto"/>
          </w:divBdr>
        </w:div>
      </w:divsChild>
    </w:div>
    <w:div w:id="787044653">
      <w:bodyDiv w:val="1"/>
      <w:marLeft w:val="0"/>
      <w:marRight w:val="0"/>
      <w:marTop w:val="0"/>
      <w:marBottom w:val="0"/>
      <w:divBdr>
        <w:top w:val="none" w:sz="0" w:space="0" w:color="auto"/>
        <w:left w:val="none" w:sz="0" w:space="0" w:color="auto"/>
        <w:bottom w:val="none" w:sz="0" w:space="0" w:color="auto"/>
        <w:right w:val="none" w:sz="0" w:space="0" w:color="auto"/>
      </w:divBdr>
    </w:div>
    <w:div w:id="788668643">
      <w:bodyDiv w:val="1"/>
      <w:marLeft w:val="0"/>
      <w:marRight w:val="0"/>
      <w:marTop w:val="0"/>
      <w:marBottom w:val="0"/>
      <w:divBdr>
        <w:top w:val="none" w:sz="0" w:space="0" w:color="auto"/>
        <w:left w:val="none" w:sz="0" w:space="0" w:color="auto"/>
        <w:bottom w:val="none" w:sz="0" w:space="0" w:color="auto"/>
        <w:right w:val="none" w:sz="0" w:space="0" w:color="auto"/>
      </w:divBdr>
    </w:div>
    <w:div w:id="789788764">
      <w:bodyDiv w:val="1"/>
      <w:marLeft w:val="0"/>
      <w:marRight w:val="0"/>
      <w:marTop w:val="0"/>
      <w:marBottom w:val="0"/>
      <w:divBdr>
        <w:top w:val="none" w:sz="0" w:space="0" w:color="auto"/>
        <w:left w:val="none" w:sz="0" w:space="0" w:color="auto"/>
        <w:bottom w:val="none" w:sz="0" w:space="0" w:color="auto"/>
        <w:right w:val="none" w:sz="0" w:space="0" w:color="auto"/>
      </w:divBdr>
      <w:divsChild>
        <w:div w:id="73091993">
          <w:marLeft w:val="446"/>
          <w:marRight w:val="0"/>
          <w:marTop w:val="173"/>
          <w:marBottom w:val="0"/>
          <w:divBdr>
            <w:top w:val="none" w:sz="0" w:space="0" w:color="auto"/>
            <w:left w:val="none" w:sz="0" w:space="0" w:color="auto"/>
            <w:bottom w:val="none" w:sz="0" w:space="0" w:color="auto"/>
            <w:right w:val="none" w:sz="0" w:space="0" w:color="auto"/>
          </w:divBdr>
        </w:div>
        <w:div w:id="192499571">
          <w:marLeft w:val="1800"/>
          <w:marRight w:val="0"/>
          <w:marTop w:val="144"/>
          <w:marBottom w:val="0"/>
          <w:divBdr>
            <w:top w:val="none" w:sz="0" w:space="0" w:color="auto"/>
            <w:left w:val="none" w:sz="0" w:space="0" w:color="auto"/>
            <w:bottom w:val="none" w:sz="0" w:space="0" w:color="auto"/>
            <w:right w:val="none" w:sz="0" w:space="0" w:color="auto"/>
          </w:divBdr>
        </w:div>
        <w:div w:id="250630021">
          <w:marLeft w:val="1166"/>
          <w:marRight w:val="0"/>
          <w:marTop w:val="158"/>
          <w:marBottom w:val="0"/>
          <w:divBdr>
            <w:top w:val="none" w:sz="0" w:space="0" w:color="auto"/>
            <w:left w:val="none" w:sz="0" w:space="0" w:color="auto"/>
            <w:bottom w:val="none" w:sz="0" w:space="0" w:color="auto"/>
            <w:right w:val="none" w:sz="0" w:space="0" w:color="auto"/>
          </w:divBdr>
        </w:div>
        <w:div w:id="436800490">
          <w:marLeft w:val="1800"/>
          <w:marRight w:val="0"/>
          <w:marTop w:val="144"/>
          <w:marBottom w:val="0"/>
          <w:divBdr>
            <w:top w:val="none" w:sz="0" w:space="0" w:color="auto"/>
            <w:left w:val="none" w:sz="0" w:space="0" w:color="auto"/>
            <w:bottom w:val="none" w:sz="0" w:space="0" w:color="auto"/>
            <w:right w:val="none" w:sz="0" w:space="0" w:color="auto"/>
          </w:divBdr>
        </w:div>
        <w:div w:id="1173493970">
          <w:marLeft w:val="1800"/>
          <w:marRight w:val="0"/>
          <w:marTop w:val="144"/>
          <w:marBottom w:val="0"/>
          <w:divBdr>
            <w:top w:val="none" w:sz="0" w:space="0" w:color="auto"/>
            <w:left w:val="none" w:sz="0" w:space="0" w:color="auto"/>
            <w:bottom w:val="none" w:sz="0" w:space="0" w:color="auto"/>
            <w:right w:val="none" w:sz="0" w:space="0" w:color="auto"/>
          </w:divBdr>
        </w:div>
        <w:div w:id="1227912191">
          <w:marLeft w:val="1166"/>
          <w:marRight w:val="0"/>
          <w:marTop w:val="158"/>
          <w:marBottom w:val="0"/>
          <w:divBdr>
            <w:top w:val="none" w:sz="0" w:space="0" w:color="auto"/>
            <w:left w:val="none" w:sz="0" w:space="0" w:color="auto"/>
            <w:bottom w:val="none" w:sz="0" w:space="0" w:color="auto"/>
            <w:right w:val="none" w:sz="0" w:space="0" w:color="auto"/>
          </w:divBdr>
        </w:div>
        <w:div w:id="1357580040">
          <w:marLeft w:val="1800"/>
          <w:marRight w:val="0"/>
          <w:marTop w:val="144"/>
          <w:marBottom w:val="0"/>
          <w:divBdr>
            <w:top w:val="none" w:sz="0" w:space="0" w:color="auto"/>
            <w:left w:val="none" w:sz="0" w:space="0" w:color="auto"/>
            <w:bottom w:val="none" w:sz="0" w:space="0" w:color="auto"/>
            <w:right w:val="none" w:sz="0" w:space="0" w:color="auto"/>
          </w:divBdr>
        </w:div>
        <w:div w:id="1385326516">
          <w:marLeft w:val="1166"/>
          <w:marRight w:val="0"/>
          <w:marTop w:val="158"/>
          <w:marBottom w:val="0"/>
          <w:divBdr>
            <w:top w:val="none" w:sz="0" w:space="0" w:color="auto"/>
            <w:left w:val="none" w:sz="0" w:space="0" w:color="auto"/>
            <w:bottom w:val="none" w:sz="0" w:space="0" w:color="auto"/>
            <w:right w:val="none" w:sz="0" w:space="0" w:color="auto"/>
          </w:divBdr>
        </w:div>
      </w:divsChild>
    </w:div>
    <w:div w:id="793597417">
      <w:bodyDiv w:val="1"/>
      <w:marLeft w:val="0"/>
      <w:marRight w:val="0"/>
      <w:marTop w:val="0"/>
      <w:marBottom w:val="0"/>
      <w:divBdr>
        <w:top w:val="none" w:sz="0" w:space="0" w:color="auto"/>
        <w:left w:val="none" w:sz="0" w:space="0" w:color="auto"/>
        <w:bottom w:val="none" w:sz="0" w:space="0" w:color="auto"/>
        <w:right w:val="none" w:sz="0" w:space="0" w:color="auto"/>
      </w:divBdr>
      <w:divsChild>
        <w:div w:id="106700948">
          <w:marLeft w:val="1166"/>
          <w:marRight w:val="0"/>
          <w:marTop w:val="134"/>
          <w:marBottom w:val="0"/>
          <w:divBdr>
            <w:top w:val="none" w:sz="0" w:space="0" w:color="auto"/>
            <w:left w:val="none" w:sz="0" w:space="0" w:color="auto"/>
            <w:bottom w:val="none" w:sz="0" w:space="0" w:color="auto"/>
            <w:right w:val="none" w:sz="0" w:space="0" w:color="auto"/>
          </w:divBdr>
        </w:div>
        <w:div w:id="634605744">
          <w:marLeft w:val="547"/>
          <w:marRight w:val="0"/>
          <w:marTop w:val="154"/>
          <w:marBottom w:val="0"/>
          <w:divBdr>
            <w:top w:val="none" w:sz="0" w:space="0" w:color="auto"/>
            <w:left w:val="none" w:sz="0" w:space="0" w:color="auto"/>
            <w:bottom w:val="none" w:sz="0" w:space="0" w:color="auto"/>
            <w:right w:val="none" w:sz="0" w:space="0" w:color="auto"/>
          </w:divBdr>
        </w:div>
        <w:div w:id="1457790899">
          <w:marLeft w:val="1166"/>
          <w:marRight w:val="0"/>
          <w:marTop w:val="134"/>
          <w:marBottom w:val="0"/>
          <w:divBdr>
            <w:top w:val="none" w:sz="0" w:space="0" w:color="auto"/>
            <w:left w:val="none" w:sz="0" w:space="0" w:color="auto"/>
            <w:bottom w:val="none" w:sz="0" w:space="0" w:color="auto"/>
            <w:right w:val="none" w:sz="0" w:space="0" w:color="auto"/>
          </w:divBdr>
        </w:div>
      </w:divsChild>
    </w:div>
    <w:div w:id="794367842">
      <w:bodyDiv w:val="1"/>
      <w:marLeft w:val="0"/>
      <w:marRight w:val="0"/>
      <w:marTop w:val="0"/>
      <w:marBottom w:val="0"/>
      <w:divBdr>
        <w:top w:val="none" w:sz="0" w:space="0" w:color="auto"/>
        <w:left w:val="none" w:sz="0" w:space="0" w:color="auto"/>
        <w:bottom w:val="none" w:sz="0" w:space="0" w:color="auto"/>
        <w:right w:val="none" w:sz="0" w:space="0" w:color="auto"/>
      </w:divBdr>
      <w:divsChild>
        <w:div w:id="132724422">
          <w:marLeft w:val="1166"/>
          <w:marRight w:val="0"/>
          <w:marTop w:val="67"/>
          <w:marBottom w:val="0"/>
          <w:divBdr>
            <w:top w:val="none" w:sz="0" w:space="0" w:color="auto"/>
            <w:left w:val="none" w:sz="0" w:space="0" w:color="auto"/>
            <w:bottom w:val="none" w:sz="0" w:space="0" w:color="auto"/>
            <w:right w:val="none" w:sz="0" w:space="0" w:color="auto"/>
          </w:divBdr>
        </w:div>
        <w:div w:id="385036088">
          <w:marLeft w:val="1166"/>
          <w:marRight w:val="0"/>
          <w:marTop w:val="67"/>
          <w:marBottom w:val="0"/>
          <w:divBdr>
            <w:top w:val="none" w:sz="0" w:space="0" w:color="auto"/>
            <w:left w:val="none" w:sz="0" w:space="0" w:color="auto"/>
            <w:bottom w:val="none" w:sz="0" w:space="0" w:color="auto"/>
            <w:right w:val="none" w:sz="0" w:space="0" w:color="auto"/>
          </w:divBdr>
        </w:div>
        <w:div w:id="574123496">
          <w:marLeft w:val="547"/>
          <w:marRight w:val="0"/>
          <w:marTop w:val="77"/>
          <w:marBottom w:val="0"/>
          <w:divBdr>
            <w:top w:val="none" w:sz="0" w:space="0" w:color="auto"/>
            <w:left w:val="none" w:sz="0" w:space="0" w:color="auto"/>
            <w:bottom w:val="none" w:sz="0" w:space="0" w:color="auto"/>
            <w:right w:val="none" w:sz="0" w:space="0" w:color="auto"/>
          </w:divBdr>
        </w:div>
        <w:div w:id="913121463">
          <w:marLeft w:val="1166"/>
          <w:marRight w:val="0"/>
          <w:marTop w:val="67"/>
          <w:marBottom w:val="0"/>
          <w:divBdr>
            <w:top w:val="none" w:sz="0" w:space="0" w:color="auto"/>
            <w:left w:val="none" w:sz="0" w:space="0" w:color="auto"/>
            <w:bottom w:val="none" w:sz="0" w:space="0" w:color="auto"/>
            <w:right w:val="none" w:sz="0" w:space="0" w:color="auto"/>
          </w:divBdr>
        </w:div>
        <w:div w:id="1196041380">
          <w:marLeft w:val="547"/>
          <w:marRight w:val="0"/>
          <w:marTop w:val="77"/>
          <w:marBottom w:val="0"/>
          <w:divBdr>
            <w:top w:val="none" w:sz="0" w:space="0" w:color="auto"/>
            <w:left w:val="none" w:sz="0" w:space="0" w:color="auto"/>
            <w:bottom w:val="none" w:sz="0" w:space="0" w:color="auto"/>
            <w:right w:val="none" w:sz="0" w:space="0" w:color="auto"/>
          </w:divBdr>
        </w:div>
        <w:div w:id="1205562987">
          <w:marLeft w:val="1166"/>
          <w:marRight w:val="0"/>
          <w:marTop w:val="67"/>
          <w:marBottom w:val="0"/>
          <w:divBdr>
            <w:top w:val="none" w:sz="0" w:space="0" w:color="auto"/>
            <w:left w:val="none" w:sz="0" w:space="0" w:color="auto"/>
            <w:bottom w:val="none" w:sz="0" w:space="0" w:color="auto"/>
            <w:right w:val="none" w:sz="0" w:space="0" w:color="auto"/>
          </w:divBdr>
        </w:div>
        <w:div w:id="1437363298">
          <w:marLeft w:val="547"/>
          <w:marRight w:val="0"/>
          <w:marTop w:val="77"/>
          <w:marBottom w:val="0"/>
          <w:divBdr>
            <w:top w:val="none" w:sz="0" w:space="0" w:color="auto"/>
            <w:left w:val="none" w:sz="0" w:space="0" w:color="auto"/>
            <w:bottom w:val="none" w:sz="0" w:space="0" w:color="auto"/>
            <w:right w:val="none" w:sz="0" w:space="0" w:color="auto"/>
          </w:divBdr>
        </w:div>
        <w:div w:id="1501579577">
          <w:marLeft w:val="547"/>
          <w:marRight w:val="0"/>
          <w:marTop w:val="77"/>
          <w:marBottom w:val="0"/>
          <w:divBdr>
            <w:top w:val="none" w:sz="0" w:space="0" w:color="auto"/>
            <w:left w:val="none" w:sz="0" w:space="0" w:color="auto"/>
            <w:bottom w:val="none" w:sz="0" w:space="0" w:color="auto"/>
            <w:right w:val="none" w:sz="0" w:space="0" w:color="auto"/>
          </w:divBdr>
        </w:div>
        <w:div w:id="1510027756">
          <w:marLeft w:val="1166"/>
          <w:marRight w:val="0"/>
          <w:marTop w:val="67"/>
          <w:marBottom w:val="0"/>
          <w:divBdr>
            <w:top w:val="none" w:sz="0" w:space="0" w:color="auto"/>
            <w:left w:val="none" w:sz="0" w:space="0" w:color="auto"/>
            <w:bottom w:val="none" w:sz="0" w:space="0" w:color="auto"/>
            <w:right w:val="none" w:sz="0" w:space="0" w:color="auto"/>
          </w:divBdr>
        </w:div>
        <w:div w:id="1811243061">
          <w:marLeft w:val="547"/>
          <w:marRight w:val="0"/>
          <w:marTop w:val="77"/>
          <w:marBottom w:val="0"/>
          <w:divBdr>
            <w:top w:val="none" w:sz="0" w:space="0" w:color="auto"/>
            <w:left w:val="none" w:sz="0" w:space="0" w:color="auto"/>
            <w:bottom w:val="none" w:sz="0" w:space="0" w:color="auto"/>
            <w:right w:val="none" w:sz="0" w:space="0" w:color="auto"/>
          </w:divBdr>
        </w:div>
      </w:divsChild>
    </w:div>
    <w:div w:id="794371174">
      <w:bodyDiv w:val="1"/>
      <w:marLeft w:val="0"/>
      <w:marRight w:val="0"/>
      <w:marTop w:val="0"/>
      <w:marBottom w:val="0"/>
      <w:divBdr>
        <w:top w:val="none" w:sz="0" w:space="0" w:color="auto"/>
        <w:left w:val="none" w:sz="0" w:space="0" w:color="auto"/>
        <w:bottom w:val="none" w:sz="0" w:space="0" w:color="auto"/>
        <w:right w:val="none" w:sz="0" w:space="0" w:color="auto"/>
      </w:divBdr>
    </w:div>
    <w:div w:id="795681910">
      <w:bodyDiv w:val="1"/>
      <w:marLeft w:val="0"/>
      <w:marRight w:val="0"/>
      <w:marTop w:val="0"/>
      <w:marBottom w:val="0"/>
      <w:divBdr>
        <w:top w:val="none" w:sz="0" w:space="0" w:color="auto"/>
        <w:left w:val="none" w:sz="0" w:space="0" w:color="auto"/>
        <w:bottom w:val="none" w:sz="0" w:space="0" w:color="auto"/>
        <w:right w:val="none" w:sz="0" w:space="0" w:color="auto"/>
      </w:divBdr>
      <w:divsChild>
        <w:div w:id="782194608">
          <w:marLeft w:val="547"/>
          <w:marRight w:val="0"/>
          <w:marTop w:val="100"/>
          <w:marBottom w:val="0"/>
          <w:divBdr>
            <w:top w:val="none" w:sz="0" w:space="0" w:color="auto"/>
            <w:left w:val="none" w:sz="0" w:space="0" w:color="auto"/>
            <w:bottom w:val="none" w:sz="0" w:space="0" w:color="auto"/>
            <w:right w:val="none" w:sz="0" w:space="0" w:color="auto"/>
          </w:divBdr>
        </w:div>
        <w:div w:id="1348867278">
          <w:marLeft w:val="547"/>
          <w:marRight w:val="0"/>
          <w:marTop w:val="100"/>
          <w:marBottom w:val="0"/>
          <w:divBdr>
            <w:top w:val="none" w:sz="0" w:space="0" w:color="auto"/>
            <w:left w:val="none" w:sz="0" w:space="0" w:color="auto"/>
            <w:bottom w:val="none" w:sz="0" w:space="0" w:color="auto"/>
            <w:right w:val="none" w:sz="0" w:space="0" w:color="auto"/>
          </w:divBdr>
        </w:div>
        <w:div w:id="1511023688">
          <w:marLeft w:val="547"/>
          <w:marRight w:val="0"/>
          <w:marTop w:val="100"/>
          <w:marBottom w:val="0"/>
          <w:divBdr>
            <w:top w:val="none" w:sz="0" w:space="0" w:color="auto"/>
            <w:left w:val="none" w:sz="0" w:space="0" w:color="auto"/>
            <w:bottom w:val="none" w:sz="0" w:space="0" w:color="auto"/>
            <w:right w:val="none" w:sz="0" w:space="0" w:color="auto"/>
          </w:divBdr>
        </w:div>
        <w:div w:id="1696151276">
          <w:marLeft w:val="547"/>
          <w:marRight w:val="0"/>
          <w:marTop w:val="100"/>
          <w:marBottom w:val="0"/>
          <w:divBdr>
            <w:top w:val="none" w:sz="0" w:space="0" w:color="auto"/>
            <w:left w:val="none" w:sz="0" w:space="0" w:color="auto"/>
            <w:bottom w:val="none" w:sz="0" w:space="0" w:color="auto"/>
            <w:right w:val="none" w:sz="0" w:space="0" w:color="auto"/>
          </w:divBdr>
        </w:div>
        <w:div w:id="2052070034">
          <w:marLeft w:val="547"/>
          <w:marRight w:val="0"/>
          <w:marTop w:val="100"/>
          <w:marBottom w:val="0"/>
          <w:divBdr>
            <w:top w:val="none" w:sz="0" w:space="0" w:color="auto"/>
            <w:left w:val="none" w:sz="0" w:space="0" w:color="auto"/>
            <w:bottom w:val="none" w:sz="0" w:space="0" w:color="auto"/>
            <w:right w:val="none" w:sz="0" w:space="0" w:color="auto"/>
          </w:divBdr>
        </w:div>
      </w:divsChild>
    </w:div>
    <w:div w:id="795762168">
      <w:bodyDiv w:val="1"/>
      <w:marLeft w:val="0"/>
      <w:marRight w:val="0"/>
      <w:marTop w:val="0"/>
      <w:marBottom w:val="0"/>
      <w:divBdr>
        <w:top w:val="none" w:sz="0" w:space="0" w:color="auto"/>
        <w:left w:val="none" w:sz="0" w:space="0" w:color="auto"/>
        <w:bottom w:val="none" w:sz="0" w:space="0" w:color="auto"/>
        <w:right w:val="none" w:sz="0" w:space="0" w:color="auto"/>
      </w:divBdr>
      <w:divsChild>
        <w:div w:id="2032758541">
          <w:marLeft w:val="360"/>
          <w:marRight w:val="0"/>
          <w:marTop w:val="200"/>
          <w:marBottom w:val="0"/>
          <w:divBdr>
            <w:top w:val="none" w:sz="0" w:space="0" w:color="auto"/>
            <w:left w:val="none" w:sz="0" w:space="0" w:color="auto"/>
            <w:bottom w:val="none" w:sz="0" w:space="0" w:color="auto"/>
            <w:right w:val="none" w:sz="0" w:space="0" w:color="auto"/>
          </w:divBdr>
        </w:div>
        <w:div w:id="1414082306">
          <w:marLeft w:val="360"/>
          <w:marRight w:val="0"/>
          <w:marTop w:val="200"/>
          <w:marBottom w:val="0"/>
          <w:divBdr>
            <w:top w:val="none" w:sz="0" w:space="0" w:color="auto"/>
            <w:left w:val="none" w:sz="0" w:space="0" w:color="auto"/>
            <w:bottom w:val="none" w:sz="0" w:space="0" w:color="auto"/>
            <w:right w:val="none" w:sz="0" w:space="0" w:color="auto"/>
          </w:divBdr>
        </w:div>
        <w:div w:id="1965380426">
          <w:marLeft w:val="360"/>
          <w:marRight w:val="0"/>
          <w:marTop w:val="200"/>
          <w:marBottom w:val="0"/>
          <w:divBdr>
            <w:top w:val="none" w:sz="0" w:space="0" w:color="auto"/>
            <w:left w:val="none" w:sz="0" w:space="0" w:color="auto"/>
            <w:bottom w:val="none" w:sz="0" w:space="0" w:color="auto"/>
            <w:right w:val="none" w:sz="0" w:space="0" w:color="auto"/>
          </w:divBdr>
        </w:div>
        <w:div w:id="417823430">
          <w:marLeft w:val="360"/>
          <w:marRight w:val="0"/>
          <w:marTop w:val="200"/>
          <w:marBottom w:val="0"/>
          <w:divBdr>
            <w:top w:val="none" w:sz="0" w:space="0" w:color="auto"/>
            <w:left w:val="none" w:sz="0" w:space="0" w:color="auto"/>
            <w:bottom w:val="none" w:sz="0" w:space="0" w:color="auto"/>
            <w:right w:val="none" w:sz="0" w:space="0" w:color="auto"/>
          </w:divBdr>
        </w:div>
      </w:divsChild>
    </w:div>
    <w:div w:id="796721353">
      <w:bodyDiv w:val="1"/>
      <w:marLeft w:val="0"/>
      <w:marRight w:val="0"/>
      <w:marTop w:val="0"/>
      <w:marBottom w:val="0"/>
      <w:divBdr>
        <w:top w:val="none" w:sz="0" w:space="0" w:color="auto"/>
        <w:left w:val="none" w:sz="0" w:space="0" w:color="auto"/>
        <w:bottom w:val="none" w:sz="0" w:space="0" w:color="auto"/>
        <w:right w:val="none" w:sz="0" w:space="0" w:color="auto"/>
      </w:divBdr>
    </w:div>
    <w:div w:id="801768324">
      <w:bodyDiv w:val="1"/>
      <w:marLeft w:val="0"/>
      <w:marRight w:val="0"/>
      <w:marTop w:val="0"/>
      <w:marBottom w:val="0"/>
      <w:divBdr>
        <w:top w:val="none" w:sz="0" w:space="0" w:color="auto"/>
        <w:left w:val="none" w:sz="0" w:space="0" w:color="auto"/>
        <w:bottom w:val="none" w:sz="0" w:space="0" w:color="auto"/>
        <w:right w:val="none" w:sz="0" w:space="0" w:color="auto"/>
      </w:divBdr>
      <w:divsChild>
        <w:div w:id="948318013">
          <w:marLeft w:val="1166"/>
          <w:marRight w:val="0"/>
          <w:marTop w:val="96"/>
          <w:marBottom w:val="0"/>
          <w:divBdr>
            <w:top w:val="none" w:sz="0" w:space="0" w:color="auto"/>
            <w:left w:val="none" w:sz="0" w:space="0" w:color="auto"/>
            <w:bottom w:val="none" w:sz="0" w:space="0" w:color="auto"/>
            <w:right w:val="none" w:sz="0" w:space="0" w:color="auto"/>
          </w:divBdr>
        </w:div>
        <w:div w:id="1224873331">
          <w:marLeft w:val="547"/>
          <w:marRight w:val="0"/>
          <w:marTop w:val="115"/>
          <w:marBottom w:val="0"/>
          <w:divBdr>
            <w:top w:val="none" w:sz="0" w:space="0" w:color="auto"/>
            <w:left w:val="none" w:sz="0" w:space="0" w:color="auto"/>
            <w:bottom w:val="none" w:sz="0" w:space="0" w:color="auto"/>
            <w:right w:val="none" w:sz="0" w:space="0" w:color="auto"/>
          </w:divBdr>
        </w:div>
        <w:div w:id="1411805698">
          <w:marLeft w:val="1166"/>
          <w:marRight w:val="0"/>
          <w:marTop w:val="96"/>
          <w:marBottom w:val="0"/>
          <w:divBdr>
            <w:top w:val="none" w:sz="0" w:space="0" w:color="auto"/>
            <w:left w:val="none" w:sz="0" w:space="0" w:color="auto"/>
            <w:bottom w:val="none" w:sz="0" w:space="0" w:color="auto"/>
            <w:right w:val="none" w:sz="0" w:space="0" w:color="auto"/>
          </w:divBdr>
        </w:div>
        <w:div w:id="1562448548">
          <w:marLeft w:val="1166"/>
          <w:marRight w:val="0"/>
          <w:marTop w:val="96"/>
          <w:marBottom w:val="0"/>
          <w:divBdr>
            <w:top w:val="none" w:sz="0" w:space="0" w:color="auto"/>
            <w:left w:val="none" w:sz="0" w:space="0" w:color="auto"/>
            <w:bottom w:val="none" w:sz="0" w:space="0" w:color="auto"/>
            <w:right w:val="none" w:sz="0" w:space="0" w:color="auto"/>
          </w:divBdr>
        </w:div>
        <w:div w:id="1618952415">
          <w:marLeft w:val="1166"/>
          <w:marRight w:val="0"/>
          <w:marTop w:val="96"/>
          <w:marBottom w:val="0"/>
          <w:divBdr>
            <w:top w:val="none" w:sz="0" w:space="0" w:color="auto"/>
            <w:left w:val="none" w:sz="0" w:space="0" w:color="auto"/>
            <w:bottom w:val="none" w:sz="0" w:space="0" w:color="auto"/>
            <w:right w:val="none" w:sz="0" w:space="0" w:color="auto"/>
          </w:divBdr>
        </w:div>
        <w:div w:id="1646666600">
          <w:marLeft w:val="547"/>
          <w:marRight w:val="0"/>
          <w:marTop w:val="115"/>
          <w:marBottom w:val="0"/>
          <w:divBdr>
            <w:top w:val="none" w:sz="0" w:space="0" w:color="auto"/>
            <w:left w:val="none" w:sz="0" w:space="0" w:color="auto"/>
            <w:bottom w:val="none" w:sz="0" w:space="0" w:color="auto"/>
            <w:right w:val="none" w:sz="0" w:space="0" w:color="auto"/>
          </w:divBdr>
        </w:div>
        <w:div w:id="1652371882">
          <w:marLeft w:val="547"/>
          <w:marRight w:val="0"/>
          <w:marTop w:val="115"/>
          <w:marBottom w:val="0"/>
          <w:divBdr>
            <w:top w:val="none" w:sz="0" w:space="0" w:color="auto"/>
            <w:left w:val="none" w:sz="0" w:space="0" w:color="auto"/>
            <w:bottom w:val="none" w:sz="0" w:space="0" w:color="auto"/>
            <w:right w:val="none" w:sz="0" w:space="0" w:color="auto"/>
          </w:divBdr>
        </w:div>
        <w:div w:id="1754819794">
          <w:marLeft w:val="547"/>
          <w:marRight w:val="0"/>
          <w:marTop w:val="115"/>
          <w:marBottom w:val="0"/>
          <w:divBdr>
            <w:top w:val="none" w:sz="0" w:space="0" w:color="auto"/>
            <w:left w:val="none" w:sz="0" w:space="0" w:color="auto"/>
            <w:bottom w:val="none" w:sz="0" w:space="0" w:color="auto"/>
            <w:right w:val="none" w:sz="0" w:space="0" w:color="auto"/>
          </w:divBdr>
        </w:div>
      </w:divsChild>
    </w:div>
    <w:div w:id="803547199">
      <w:bodyDiv w:val="1"/>
      <w:marLeft w:val="0"/>
      <w:marRight w:val="0"/>
      <w:marTop w:val="0"/>
      <w:marBottom w:val="0"/>
      <w:divBdr>
        <w:top w:val="none" w:sz="0" w:space="0" w:color="auto"/>
        <w:left w:val="none" w:sz="0" w:space="0" w:color="auto"/>
        <w:bottom w:val="none" w:sz="0" w:space="0" w:color="auto"/>
        <w:right w:val="none" w:sz="0" w:space="0" w:color="auto"/>
      </w:divBdr>
    </w:div>
    <w:div w:id="803815240">
      <w:bodyDiv w:val="1"/>
      <w:marLeft w:val="0"/>
      <w:marRight w:val="0"/>
      <w:marTop w:val="0"/>
      <w:marBottom w:val="0"/>
      <w:divBdr>
        <w:top w:val="none" w:sz="0" w:space="0" w:color="auto"/>
        <w:left w:val="none" w:sz="0" w:space="0" w:color="auto"/>
        <w:bottom w:val="none" w:sz="0" w:space="0" w:color="auto"/>
        <w:right w:val="none" w:sz="0" w:space="0" w:color="auto"/>
      </w:divBdr>
      <w:divsChild>
        <w:div w:id="1008362654">
          <w:marLeft w:val="1210"/>
          <w:marRight w:val="0"/>
          <w:marTop w:val="100"/>
          <w:marBottom w:val="0"/>
          <w:divBdr>
            <w:top w:val="none" w:sz="0" w:space="0" w:color="auto"/>
            <w:left w:val="none" w:sz="0" w:space="0" w:color="auto"/>
            <w:bottom w:val="none" w:sz="0" w:space="0" w:color="auto"/>
            <w:right w:val="none" w:sz="0" w:space="0" w:color="auto"/>
          </w:divBdr>
        </w:div>
        <w:div w:id="945118004">
          <w:marLeft w:val="1210"/>
          <w:marRight w:val="0"/>
          <w:marTop w:val="100"/>
          <w:marBottom w:val="0"/>
          <w:divBdr>
            <w:top w:val="none" w:sz="0" w:space="0" w:color="auto"/>
            <w:left w:val="none" w:sz="0" w:space="0" w:color="auto"/>
            <w:bottom w:val="none" w:sz="0" w:space="0" w:color="auto"/>
            <w:right w:val="none" w:sz="0" w:space="0" w:color="auto"/>
          </w:divBdr>
        </w:div>
        <w:div w:id="1122387231">
          <w:marLeft w:val="1210"/>
          <w:marRight w:val="0"/>
          <w:marTop w:val="100"/>
          <w:marBottom w:val="0"/>
          <w:divBdr>
            <w:top w:val="none" w:sz="0" w:space="0" w:color="auto"/>
            <w:left w:val="none" w:sz="0" w:space="0" w:color="auto"/>
            <w:bottom w:val="none" w:sz="0" w:space="0" w:color="auto"/>
            <w:right w:val="none" w:sz="0" w:space="0" w:color="auto"/>
          </w:divBdr>
        </w:div>
        <w:div w:id="1064914926">
          <w:marLeft w:val="547"/>
          <w:marRight w:val="0"/>
          <w:marTop w:val="100"/>
          <w:marBottom w:val="0"/>
          <w:divBdr>
            <w:top w:val="none" w:sz="0" w:space="0" w:color="auto"/>
            <w:left w:val="none" w:sz="0" w:space="0" w:color="auto"/>
            <w:bottom w:val="none" w:sz="0" w:space="0" w:color="auto"/>
            <w:right w:val="none" w:sz="0" w:space="0" w:color="auto"/>
          </w:divBdr>
        </w:div>
        <w:div w:id="541089924">
          <w:marLeft w:val="547"/>
          <w:marRight w:val="0"/>
          <w:marTop w:val="100"/>
          <w:marBottom w:val="0"/>
          <w:divBdr>
            <w:top w:val="none" w:sz="0" w:space="0" w:color="auto"/>
            <w:left w:val="none" w:sz="0" w:space="0" w:color="auto"/>
            <w:bottom w:val="none" w:sz="0" w:space="0" w:color="auto"/>
            <w:right w:val="none" w:sz="0" w:space="0" w:color="auto"/>
          </w:divBdr>
        </w:div>
        <w:div w:id="99420210">
          <w:marLeft w:val="1210"/>
          <w:marRight w:val="0"/>
          <w:marTop w:val="100"/>
          <w:marBottom w:val="0"/>
          <w:divBdr>
            <w:top w:val="none" w:sz="0" w:space="0" w:color="auto"/>
            <w:left w:val="none" w:sz="0" w:space="0" w:color="auto"/>
            <w:bottom w:val="none" w:sz="0" w:space="0" w:color="auto"/>
            <w:right w:val="none" w:sz="0" w:space="0" w:color="auto"/>
          </w:divBdr>
        </w:div>
        <w:div w:id="2026591579">
          <w:marLeft w:val="547"/>
          <w:marRight w:val="0"/>
          <w:marTop w:val="100"/>
          <w:marBottom w:val="0"/>
          <w:divBdr>
            <w:top w:val="none" w:sz="0" w:space="0" w:color="auto"/>
            <w:left w:val="none" w:sz="0" w:space="0" w:color="auto"/>
            <w:bottom w:val="none" w:sz="0" w:space="0" w:color="auto"/>
            <w:right w:val="none" w:sz="0" w:space="0" w:color="auto"/>
          </w:divBdr>
        </w:div>
      </w:divsChild>
    </w:div>
    <w:div w:id="805463919">
      <w:bodyDiv w:val="1"/>
      <w:marLeft w:val="0"/>
      <w:marRight w:val="0"/>
      <w:marTop w:val="0"/>
      <w:marBottom w:val="0"/>
      <w:divBdr>
        <w:top w:val="none" w:sz="0" w:space="0" w:color="auto"/>
        <w:left w:val="none" w:sz="0" w:space="0" w:color="auto"/>
        <w:bottom w:val="none" w:sz="0" w:space="0" w:color="auto"/>
        <w:right w:val="none" w:sz="0" w:space="0" w:color="auto"/>
      </w:divBdr>
      <w:divsChild>
        <w:div w:id="120080742">
          <w:marLeft w:val="1166"/>
          <w:marRight w:val="0"/>
          <w:marTop w:val="115"/>
          <w:marBottom w:val="0"/>
          <w:divBdr>
            <w:top w:val="none" w:sz="0" w:space="0" w:color="auto"/>
            <w:left w:val="none" w:sz="0" w:space="0" w:color="auto"/>
            <w:bottom w:val="none" w:sz="0" w:space="0" w:color="auto"/>
            <w:right w:val="none" w:sz="0" w:space="0" w:color="auto"/>
          </w:divBdr>
        </w:div>
        <w:div w:id="200753925">
          <w:marLeft w:val="1166"/>
          <w:marRight w:val="0"/>
          <w:marTop w:val="115"/>
          <w:marBottom w:val="0"/>
          <w:divBdr>
            <w:top w:val="none" w:sz="0" w:space="0" w:color="auto"/>
            <w:left w:val="none" w:sz="0" w:space="0" w:color="auto"/>
            <w:bottom w:val="none" w:sz="0" w:space="0" w:color="auto"/>
            <w:right w:val="none" w:sz="0" w:space="0" w:color="auto"/>
          </w:divBdr>
        </w:div>
        <w:div w:id="245577965">
          <w:marLeft w:val="1166"/>
          <w:marRight w:val="0"/>
          <w:marTop w:val="115"/>
          <w:marBottom w:val="0"/>
          <w:divBdr>
            <w:top w:val="none" w:sz="0" w:space="0" w:color="auto"/>
            <w:left w:val="none" w:sz="0" w:space="0" w:color="auto"/>
            <w:bottom w:val="none" w:sz="0" w:space="0" w:color="auto"/>
            <w:right w:val="none" w:sz="0" w:space="0" w:color="auto"/>
          </w:divBdr>
        </w:div>
        <w:div w:id="300621591">
          <w:marLeft w:val="1166"/>
          <w:marRight w:val="0"/>
          <w:marTop w:val="115"/>
          <w:marBottom w:val="0"/>
          <w:divBdr>
            <w:top w:val="none" w:sz="0" w:space="0" w:color="auto"/>
            <w:left w:val="none" w:sz="0" w:space="0" w:color="auto"/>
            <w:bottom w:val="none" w:sz="0" w:space="0" w:color="auto"/>
            <w:right w:val="none" w:sz="0" w:space="0" w:color="auto"/>
          </w:divBdr>
        </w:div>
        <w:div w:id="925960650">
          <w:marLeft w:val="1166"/>
          <w:marRight w:val="0"/>
          <w:marTop w:val="115"/>
          <w:marBottom w:val="0"/>
          <w:divBdr>
            <w:top w:val="none" w:sz="0" w:space="0" w:color="auto"/>
            <w:left w:val="none" w:sz="0" w:space="0" w:color="auto"/>
            <w:bottom w:val="none" w:sz="0" w:space="0" w:color="auto"/>
            <w:right w:val="none" w:sz="0" w:space="0" w:color="auto"/>
          </w:divBdr>
        </w:div>
        <w:div w:id="1504005523">
          <w:marLeft w:val="1166"/>
          <w:marRight w:val="0"/>
          <w:marTop w:val="115"/>
          <w:marBottom w:val="0"/>
          <w:divBdr>
            <w:top w:val="none" w:sz="0" w:space="0" w:color="auto"/>
            <w:left w:val="none" w:sz="0" w:space="0" w:color="auto"/>
            <w:bottom w:val="none" w:sz="0" w:space="0" w:color="auto"/>
            <w:right w:val="none" w:sz="0" w:space="0" w:color="auto"/>
          </w:divBdr>
        </w:div>
        <w:div w:id="1884438546">
          <w:marLeft w:val="1166"/>
          <w:marRight w:val="0"/>
          <w:marTop w:val="115"/>
          <w:marBottom w:val="0"/>
          <w:divBdr>
            <w:top w:val="none" w:sz="0" w:space="0" w:color="auto"/>
            <w:left w:val="none" w:sz="0" w:space="0" w:color="auto"/>
            <w:bottom w:val="none" w:sz="0" w:space="0" w:color="auto"/>
            <w:right w:val="none" w:sz="0" w:space="0" w:color="auto"/>
          </w:divBdr>
        </w:div>
      </w:divsChild>
    </w:div>
    <w:div w:id="806901246">
      <w:bodyDiv w:val="1"/>
      <w:marLeft w:val="0"/>
      <w:marRight w:val="0"/>
      <w:marTop w:val="0"/>
      <w:marBottom w:val="0"/>
      <w:divBdr>
        <w:top w:val="none" w:sz="0" w:space="0" w:color="auto"/>
        <w:left w:val="none" w:sz="0" w:space="0" w:color="auto"/>
        <w:bottom w:val="none" w:sz="0" w:space="0" w:color="auto"/>
        <w:right w:val="none" w:sz="0" w:space="0" w:color="auto"/>
      </w:divBdr>
      <w:divsChild>
        <w:div w:id="45566455">
          <w:marLeft w:val="1166"/>
          <w:marRight w:val="0"/>
          <w:marTop w:val="100"/>
          <w:marBottom w:val="0"/>
          <w:divBdr>
            <w:top w:val="none" w:sz="0" w:space="0" w:color="auto"/>
            <w:left w:val="none" w:sz="0" w:space="0" w:color="auto"/>
            <w:bottom w:val="none" w:sz="0" w:space="0" w:color="auto"/>
            <w:right w:val="none" w:sz="0" w:space="0" w:color="auto"/>
          </w:divBdr>
        </w:div>
        <w:div w:id="83190725">
          <w:marLeft w:val="0"/>
          <w:marRight w:val="0"/>
          <w:marTop w:val="100"/>
          <w:marBottom w:val="0"/>
          <w:divBdr>
            <w:top w:val="none" w:sz="0" w:space="0" w:color="auto"/>
            <w:left w:val="none" w:sz="0" w:space="0" w:color="auto"/>
            <w:bottom w:val="none" w:sz="0" w:space="0" w:color="auto"/>
            <w:right w:val="none" w:sz="0" w:space="0" w:color="auto"/>
          </w:divBdr>
        </w:div>
        <w:div w:id="428741779">
          <w:marLeft w:val="1166"/>
          <w:marRight w:val="0"/>
          <w:marTop w:val="100"/>
          <w:marBottom w:val="0"/>
          <w:divBdr>
            <w:top w:val="none" w:sz="0" w:space="0" w:color="auto"/>
            <w:left w:val="none" w:sz="0" w:space="0" w:color="auto"/>
            <w:bottom w:val="none" w:sz="0" w:space="0" w:color="auto"/>
            <w:right w:val="none" w:sz="0" w:space="0" w:color="auto"/>
          </w:divBdr>
        </w:div>
        <w:div w:id="469327847">
          <w:marLeft w:val="1166"/>
          <w:marRight w:val="0"/>
          <w:marTop w:val="100"/>
          <w:marBottom w:val="0"/>
          <w:divBdr>
            <w:top w:val="none" w:sz="0" w:space="0" w:color="auto"/>
            <w:left w:val="none" w:sz="0" w:space="0" w:color="auto"/>
            <w:bottom w:val="none" w:sz="0" w:space="0" w:color="auto"/>
            <w:right w:val="none" w:sz="0" w:space="0" w:color="auto"/>
          </w:divBdr>
        </w:div>
        <w:div w:id="660743715">
          <w:marLeft w:val="1166"/>
          <w:marRight w:val="0"/>
          <w:marTop w:val="100"/>
          <w:marBottom w:val="0"/>
          <w:divBdr>
            <w:top w:val="none" w:sz="0" w:space="0" w:color="auto"/>
            <w:left w:val="none" w:sz="0" w:space="0" w:color="auto"/>
            <w:bottom w:val="none" w:sz="0" w:space="0" w:color="auto"/>
            <w:right w:val="none" w:sz="0" w:space="0" w:color="auto"/>
          </w:divBdr>
        </w:div>
        <w:div w:id="769473417">
          <w:marLeft w:val="1166"/>
          <w:marRight w:val="0"/>
          <w:marTop w:val="100"/>
          <w:marBottom w:val="0"/>
          <w:divBdr>
            <w:top w:val="none" w:sz="0" w:space="0" w:color="auto"/>
            <w:left w:val="none" w:sz="0" w:space="0" w:color="auto"/>
            <w:bottom w:val="none" w:sz="0" w:space="0" w:color="auto"/>
            <w:right w:val="none" w:sz="0" w:space="0" w:color="auto"/>
          </w:divBdr>
        </w:div>
        <w:div w:id="781992718">
          <w:marLeft w:val="1166"/>
          <w:marRight w:val="0"/>
          <w:marTop w:val="100"/>
          <w:marBottom w:val="0"/>
          <w:divBdr>
            <w:top w:val="none" w:sz="0" w:space="0" w:color="auto"/>
            <w:left w:val="none" w:sz="0" w:space="0" w:color="auto"/>
            <w:bottom w:val="none" w:sz="0" w:space="0" w:color="auto"/>
            <w:right w:val="none" w:sz="0" w:space="0" w:color="auto"/>
          </w:divBdr>
        </w:div>
        <w:div w:id="1215123186">
          <w:marLeft w:val="1166"/>
          <w:marRight w:val="0"/>
          <w:marTop w:val="100"/>
          <w:marBottom w:val="0"/>
          <w:divBdr>
            <w:top w:val="none" w:sz="0" w:space="0" w:color="auto"/>
            <w:left w:val="none" w:sz="0" w:space="0" w:color="auto"/>
            <w:bottom w:val="none" w:sz="0" w:space="0" w:color="auto"/>
            <w:right w:val="none" w:sz="0" w:space="0" w:color="auto"/>
          </w:divBdr>
        </w:div>
        <w:div w:id="1383481329">
          <w:marLeft w:val="0"/>
          <w:marRight w:val="0"/>
          <w:marTop w:val="100"/>
          <w:marBottom w:val="0"/>
          <w:divBdr>
            <w:top w:val="none" w:sz="0" w:space="0" w:color="auto"/>
            <w:left w:val="none" w:sz="0" w:space="0" w:color="auto"/>
            <w:bottom w:val="none" w:sz="0" w:space="0" w:color="auto"/>
            <w:right w:val="none" w:sz="0" w:space="0" w:color="auto"/>
          </w:divBdr>
        </w:div>
        <w:div w:id="1447311451">
          <w:marLeft w:val="0"/>
          <w:marRight w:val="0"/>
          <w:marTop w:val="100"/>
          <w:marBottom w:val="0"/>
          <w:divBdr>
            <w:top w:val="none" w:sz="0" w:space="0" w:color="auto"/>
            <w:left w:val="none" w:sz="0" w:space="0" w:color="auto"/>
            <w:bottom w:val="none" w:sz="0" w:space="0" w:color="auto"/>
            <w:right w:val="none" w:sz="0" w:space="0" w:color="auto"/>
          </w:divBdr>
        </w:div>
      </w:divsChild>
    </w:div>
    <w:div w:id="807287766">
      <w:bodyDiv w:val="1"/>
      <w:marLeft w:val="0"/>
      <w:marRight w:val="0"/>
      <w:marTop w:val="0"/>
      <w:marBottom w:val="0"/>
      <w:divBdr>
        <w:top w:val="none" w:sz="0" w:space="0" w:color="auto"/>
        <w:left w:val="none" w:sz="0" w:space="0" w:color="auto"/>
        <w:bottom w:val="none" w:sz="0" w:space="0" w:color="auto"/>
        <w:right w:val="none" w:sz="0" w:space="0" w:color="auto"/>
      </w:divBdr>
      <w:divsChild>
        <w:div w:id="390467052">
          <w:marLeft w:val="432"/>
          <w:marRight w:val="0"/>
          <w:marTop w:val="0"/>
          <w:marBottom w:val="80"/>
          <w:divBdr>
            <w:top w:val="none" w:sz="0" w:space="0" w:color="auto"/>
            <w:left w:val="none" w:sz="0" w:space="0" w:color="auto"/>
            <w:bottom w:val="none" w:sz="0" w:space="0" w:color="auto"/>
            <w:right w:val="none" w:sz="0" w:space="0" w:color="auto"/>
          </w:divBdr>
        </w:div>
      </w:divsChild>
    </w:div>
    <w:div w:id="809905872">
      <w:bodyDiv w:val="1"/>
      <w:marLeft w:val="0"/>
      <w:marRight w:val="0"/>
      <w:marTop w:val="0"/>
      <w:marBottom w:val="0"/>
      <w:divBdr>
        <w:top w:val="none" w:sz="0" w:space="0" w:color="auto"/>
        <w:left w:val="none" w:sz="0" w:space="0" w:color="auto"/>
        <w:bottom w:val="none" w:sz="0" w:space="0" w:color="auto"/>
        <w:right w:val="none" w:sz="0" w:space="0" w:color="auto"/>
      </w:divBdr>
      <w:divsChild>
        <w:div w:id="325132817">
          <w:marLeft w:val="547"/>
          <w:marRight w:val="0"/>
          <w:marTop w:val="0"/>
          <w:marBottom w:val="0"/>
          <w:divBdr>
            <w:top w:val="none" w:sz="0" w:space="0" w:color="auto"/>
            <w:left w:val="none" w:sz="0" w:space="0" w:color="auto"/>
            <w:bottom w:val="none" w:sz="0" w:space="0" w:color="auto"/>
            <w:right w:val="none" w:sz="0" w:space="0" w:color="auto"/>
          </w:divBdr>
        </w:div>
        <w:div w:id="445925533">
          <w:marLeft w:val="547"/>
          <w:marRight w:val="0"/>
          <w:marTop w:val="0"/>
          <w:marBottom w:val="0"/>
          <w:divBdr>
            <w:top w:val="none" w:sz="0" w:space="0" w:color="auto"/>
            <w:left w:val="none" w:sz="0" w:space="0" w:color="auto"/>
            <w:bottom w:val="none" w:sz="0" w:space="0" w:color="auto"/>
            <w:right w:val="none" w:sz="0" w:space="0" w:color="auto"/>
          </w:divBdr>
        </w:div>
        <w:div w:id="529687802">
          <w:marLeft w:val="547"/>
          <w:marRight w:val="0"/>
          <w:marTop w:val="0"/>
          <w:marBottom w:val="0"/>
          <w:divBdr>
            <w:top w:val="none" w:sz="0" w:space="0" w:color="auto"/>
            <w:left w:val="none" w:sz="0" w:space="0" w:color="auto"/>
            <w:bottom w:val="none" w:sz="0" w:space="0" w:color="auto"/>
            <w:right w:val="none" w:sz="0" w:space="0" w:color="auto"/>
          </w:divBdr>
        </w:div>
        <w:div w:id="574247171">
          <w:marLeft w:val="547"/>
          <w:marRight w:val="0"/>
          <w:marTop w:val="0"/>
          <w:marBottom w:val="0"/>
          <w:divBdr>
            <w:top w:val="none" w:sz="0" w:space="0" w:color="auto"/>
            <w:left w:val="none" w:sz="0" w:space="0" w:color="auto"/>
            <w:bottom w:val="none" w:sz="0" w:space="0" w:color="auto"/>
            <w:right w:val="none" w:sz="0" w:space="0" w:color="auto"/>
          </w:divBdr>
        </w:div>
        <w:div w:id="892156956">
          <w:marLeft w:val="547"/>
          <w:marRight w:val="0"/>
          <w:marTop w:val="0"/>
          <w:marBottom w:val="0"/>
          <w:divBdr>
            <w:top w:val="none" w:sz="0" w:space="0" w:color="auto"/>
            <w:left w:val="none" w:sz="0" w:space="0" w:color="auto"/>
            <w:bottom w:val="none" w:sz="0" w:space="0" w:color="auto"/>
            <w:right w:val="none" w:sz="0" w:space="0" w:color="auto"/>
          </w:divBdr>
        </w:div>
        <w:div w:id="1164971010">
          <w:marLeft w:val="547"/>
          <w:marRight w:val="0"/>
          <w:marTop w:val="0"/>
          <w:marBottom w:val="0"/>
          <w:divBdr>
            <w:top w:val="none" w:sz="0" w:space="0" w:color="auto"/>
            <w:left w:val="none" w:sz="0" w:space="0" w:color="auto"/>
            <w:bottom w:val="none" w:sz="0" w:space="0" w:color="auto"/>
            <w:right w:val="none" w:sz="0" w:space="0" w:color="auto"/>
          </w:divBdr>
        </w:div>
        <w:div w:id="1169177782">
          <w:marLeft w:val="547"/>
          <w:marRight w:val="0"/>
          <w:marTop w:val="0"/>
          <w:marBottom w:val="0"/>
          <w:divBdr>
            <w:top w:val="none" w:sz="0" w:space="0" w:color="auto"/>
            <w:left w:val="none" w:sz="0" w:space="0" w:color="auto"/>
            <w:bottom w:val="none" w:sz="0" w:space="0" w:color="auto"/>
            <w:right w:val="none" w:sz="0" w:space="0" w:color="auto"/>
          </w:divBdr>
        </w:div>
        <w:div w:id="1574509201">
          <w:marLeft w:val="547"/>
          <w:marRight w:val="0"/>
          <w:marTop w:val="0"/>
          <w:marBottom w:val="0"/>
          <w:divBdr>
            <w:top w:val="none" w:sz="0" w:space="0" w:color="auto"/>
            <w:left w:val="none" w:sz="0" w:space="0" w:color="auto"/>
            <w:bottom w:val="none" w:sz="0" w:space="0" w:color="auto"/>
            <w:right w:val="none" w:sz="0" w:space="0" w:color="auto"/>
          </w:divBdr>
        </w:div>
        <w:div w:id="2111467989">
          <w:marLeft w:val="547"/>
          <w:marRight w:val="0"/>
          <w:marTop w:val="0"/>
          <w:marBottom w:val="0"/>
          <w:divBdr>
            <w:top w:val="none" w:sz="0" w:space="0" w:color="auto"/>
            <w:left w:val="none" w:sz="0" w:space="0" w:color="auto"/>
            <w:bottom w:val="none" w:sz="0" w:space="0" w:color="auto"/>
            <w:right w:val="none" w:sz="0" w:space="0" w:color="auto"/>
          </w:divBdr>
        </w:div>
      </w:divsChild>
    </w:div>
    <w:div w:id="811825257">
      <w:bodyDiv w:val="1"/>
      <w:marLeft w:val="0"/>
      <w:marRight w:val="0"/>
      <w:marTop w:val="0"/>
      <w:marBottom w:val="0"/>
      <w:divBdr>
        <w:top w:val="none" w:sz="0" w:space="0" w:color="auto"/>
        <w:left w:val="none" w:sz="0" w:space="0" w:color="auto"/>
        <w:bottom w:val="none" w:sz="0" w:space="0" w:color="auto"/>
        <w:right w:val="none" w:sz="0" w:space="0" w:color="auto"/>
      </w:divBdr>
    </w:div>
    <w:div w:id="814490933">
      <w:bodyDiv w:val="1"/>
      <w:marLeft w:val="0"/>
      <w:marRight w:val="0"/>
      <w:marTop w:val="0"/>
      <w:marBottom w:val="0"/>
      <w:divBdr>
        <w:top w:val="none" w:sz="0" w:space="0" w:color="auto"/>
        <w:left w:val="none" w:sz="0" w:space="0" w:color="auto"/>
        <w:bottom w:val="none" w:sz="0" w:space="0" w:color="auto"/>
        <w:right w:val="none" w:sz="0" w:space="0" w:color="auto"/>
      </w:divBdr>
      <w:divsChild>
        <w:div w:id="195505981">
          <w:marLeft w:val="547"/>
          <w:marRight w:val="0"/>
          <w:marTop w:val="154"/>
          <w:marBottom w:val="0"/>
          <w:divBdr>
            <w:top w:val="none" w:sz="0" w:space="0" w:color="auto"/>
            <w:left w:val="none" w:sz="0" w:space="0" w:color="auto"/>
            <w:bottom w:val="none" w:sz="0" w:space="0" w:color="auto"/>
            <w:right w:val="none" w:sz="0" w:space="0" w:color="auto"/>
          </w:divBdr>
        </w:div>
        <w:div w:id="509761773">
          <w:marLeft w:val="547"/>
          <w:marRight w:val="0"/>
          <w:marTop w:val="154"/>
          <w:marBottom w:val="0"/>
          <w:divBdr>
            <w:top w:val="none" w:sz="0" w:space="0" w:color="auto"/>
            <w:left w:val="none" w:sz="0" w:space="0" w:color="auto"/>
            <w:bottom w:val="none" w:sz="0" w:space="0" w:color="auto"/>
            <w:right w:val="none" w:sz="0" w:space="0" w:color="auto"/>
          </w:divBdr>
        </w:div>
        <w:div w:id="624313698">
          <w:marLeft w:val="1166"/>
          <w:marRight w:val="0"/>
          <w:marTop w:val="134"/>
          <w:marBottom w:val="0"/>
          <w:divBdr>
            <w:top w:val="none" w:sz="0" w:space="0" w:color="auto"/>
            <w:left w:val="none" w:sz="0" w:space="0" w:color="auto"/>
            <w:bottom w:val="none" w:sz="0" w:space="0" w:color="auto"/>
            <w:right w:val="none" w:sz="0" w:space="0" w:color="auto"/>
          </w:divBdr>
        </w:div>
        <w:div w:id="775321981">
          <w:marLeft w:val="547"/>
          <w:marRight w:val="0"/>
          <w:marTop w:val="154"/>
          <w:marBottom w:val="0"/>
          <w:divBdr>
            <w:top w:val="none" w:sz="0" w:space="0" w:color="auto"/>
            <w:left w:val="none" w:sz="0" w:space="0" w:color="auto"/>
            <w:bottom w:val="none" w:sz="0" w:space="0" w:color="auto"/>
            <w:right w:val="none" w:sz="0" w:space="0" w:color="auto"/>
          </w:divBdr>
        </w:div>
        <w:div w:id="1362242881">
          <w:marLeft w:val="547"/>
          <w:marRight w:val="0"/>
          <w:marTop w:val="154"/>
          <w:marBottom w:val="0"/>
          <w:divBdr>
            <w:top w:val="none" w:sz="0" w:space="0" w:color="auto"/>
            <w:left w:val="none" w:sz="0" w:space="0" w:color="auto"/>
            <w:bottom w:val="none" w:sz="0" w:space="0" w:color="auto"/>
            <w:right w:val="none" w:sz="0" w:space="0" w:color="auto"/>
          </w:divBdr>
        </w:div>
        <w:div w:id="1475681092">
          <w:marLeft w:val="547"/>
          <w:marRight w:val="0"/>
          <w:marTop w:val="154"/>
          <w:marBottom w:val="0"/>
          <w:divBdr>
            <w:top w:val="none" w:sz="0" w:space="0" w:color="auto"/>
            <w:left w:val="none" w:sz="0" w:space="0" w:color="auto"/>
            <w:bottom w:val="none" w:sz="0" w:space="0" w:color="auto"/>
            <w:right w:val="none" w:sz="0" w:space="0" w:color="auto"/>
          </w:divBdr>
        </w:div>
        <w:div w:id="1639067385">
          <w:marLeft w:val="1166"/>
          <w:marRight w:val="0"/>
          <w:marTop w:val="134"/>
          <w:marBottom w:val="0"/>
          <w:divBdr>
            <w:top w:val="none" w:sz="0" w:space="0" w:color="auto"/>
            <w:left w:val="none" w:sz="0" w:space="0" w:color="auto"/>
            <w:bottom w:val="none" w:sz="0" w:space="0" w:color="auto"/>
            <w:right w:val="none" w:sz="0" w:space="0" w:color="auto"/>
          </w:divBdr>
        </w:div>
      </w:divsChild>
    </w:div>
    <w:div w:id="815797634">
      <w:bodyDiv w:val="1"/>
      <w:marLeft w:val="0"/>
      <w:marRight w:val="0"/>
      <w:marTop w:val="0"/>
      <w:marBottom w:val="0"/>
      <w:divBdr>
        <w:top w:val="none" w:sz="0" w:space="0" w:color="auto"/>
        <w:left w:val="none" w:sz="0" w:space="0" w:color="auto"/>
        <w:bottom w:val="none" w:sz="0" w:space="0" w:color="auto"/>
        <w:right w:val="none" w:sz="0" w:space="0" w:color="auto"/>
      </w:divBdr>
    </w:div>
    <w:div w:id="815992284">
      <w:bodyDiv w:val="1"/>
      <w:marLeft w:val="0"/>
      <w:marRight w:val="0"/>
      <w:marTop w:val="0"/>
      <w:marBottom w:val="0"/>
      <w:divBdr>
        <w:top w:val="none" w:sz="0" w:space="0" w:color="auto"/>
        <w:left w:val="none" w:sz="0" w:space="0" w:color="auto"/>
        <w:bottom w:val="none" w:sz="0" w:space="0" w:color="auto"/>
        <w:right w:val="none" w:sz="0" w:space="0" w:color="auto"/>
      </w:divBdr>
    </w:div>
    <w:div w:id="816608962">
      <w:bodyDiv w:val="1"/>
      <w:marLeft w:val="0"/>
      <w:marRight w:val="0"/>
      <w:marTop w:val="0"/>
      <w:marBottom w:val="0"/>
      <w:divBdr>
        <w:top w:val="none" w:sz="0" w:space="0" w:color="auto"/>
        <w:left w:val="none" w:sz="0" w:space="0" w:color="auto"/>
        <w:bottom w:val="none" w:sz="0" w:space="0" w:color="auto"/>
        <w:right w:val="none" w:sz="0" w:space="0" w:color="auto"/>
      </w:divBdr>
      <w:divsChild>
        <w:div w:id="719089726">
          <w:marLeft w:val="547"/>
          <w:marRight w:val="0"/>
          <w:marTop w:val="134"/>
          <w:marBottom w:val="0"/>
          <w:divBdr>
            <w:top w:val="none" w:sz="0" w:space="0" w:color="auto"/>
            <w:left w:val="none" w:sz="0" w:space="0" w:color="auto"/>
            <w:bottom w:val="none" w:sz="0" w:space="0" w:color="auto"/>
            <w:right w:val="none" w:sz="0" w:space="0" w:color="auto"/>
          </w:divBdr>
        </w:div>
        <w:div w:id="1554123371">
          <w:marLeft w:val="547"/>
          <w:marRight w:val="0"/>
          <w:marTop w:val="134"/>
          <w:marBottom w:val="0"/>
          <w:divBdr>
            <w:top w:val="none" w:sz="0" w:space="0" w:color="auto"/>
            <w:left w:val="none" w:sz="0" w:space="0" w:color="auto"/>
            <w:bottom w:val="none" w:sz="0" w:space="0" w:color="auto"/>
            <w:right w:val="none" w:sz="0" w:space="0" w:color="auto"/>
          </w:divBdr>
        </w:div>
        <w:div w:id="1950120000">
          <w:marLeft w:val="547"/>
          <w:marRight w:val="0"/>
          <w:marTop w:val="134"/>
          <w:marBottom w:val="0"/>
          <w:divBdr>
            <w:top w:val="none" w:sz="0" w:space="0" w:color="auto"/>
            <w:left w:val="none" w:sz="0" w:space="0" w:color="auto"/>
            <w:bottom w:val="none" w:sz="0" w:space="0" w:color="auto"/>
            <w:right w:val="none" w:sz="0" w:space="0" w:color="auto"/>
          </w:divBdr>
        </w:div>
      </w:divsChild>
    </w:div>
    <w:div w:id="818114077">
      <w:bodyDiv w:val="1"/>
      <w:marLeft w:val="0"/>
      <w:marRight w:val="0"/>
      <w:marTop w:val="0"/>
      <w:marBottom w:val="0"/>
      <w:divBdr>
        <w:top w:val="none" w:sz="0" w:space="0" w:color="auto"/>
        <w:left w:val="none" w:sz="0" w:space="0" w:color="auto"/>
        <w:bottom w:val="none" w:sz="0" w:space="0" w:color="auto"/>
        <w:right w:val="none" w:sz="0" w:space="0" w:color="auto"/>
      </w:divBdr>
    </w:div>
    <w:div w:id="821117740">
      <w:bodyDiv w:val="1"/>
      <w:marLeft w:val="0"/>
      <w:marRight w:val="0"/>
      <w:marTop w:val="0"/>
      <w:marBottom w:val="0"/>
      <w:divBdr>
        <w:top w:val="none" w:sz="0" w:space="0" w:color="auto"/>
        <w:left w:val="none" w:sz="0" w:space="0" w:color="auto"/>
        <w:bottom w:val="none" w:sz="0" w:space="0" w:color="auto"/>
        <w:right w:val="none" w:sz="0" w:space="0" w:color="auto"/>
      </w:divBdr>
    </w:div>
    <w:div w:id="821236598">
      <w:bodyDiv w:val="1"/>
      <w:marLeft w:val="0"/>
      <w:marRight w:val="0"/>
      <w:marTop w:val="0"/>
      <w:marBottom w:val="0"/>
      <w:divBdr>
        <w:top w:val="none" w:sz="0" w:space="0" w:color="auto"/>
        <w:left w:val="none" w:sz="0" w:space="0" w:color="auto"/>
        <w:bottom w:val="none" w:sz="0" w:space="0" w:color="auto"/>
        <w:right w:val="none" w:sz="0" w:space="0" w:color="auto"/>
      </w:divBdr>
    </w:div>
    <w:div w:id="821576709">
      <w:bodyDiv w:val="1"/>
      <w:marLeft w:val="0"/>
      <w:marRight w:val="0"/>
      <w:marTop w:val="0"/>
      <w:marBottom w:val="0"/>
      <w:divBdr>
        <w:top w:val="none" w:sz="0" w:space="0" w:color="auto"/>
        <w:left w:val="none" w:sz="0" w:space="0" w:color="auto"/>
        <w:bottom w:val="none" w:sz="0" w:space="0" w:color="auto"/>
        <w:right w:val="none" w:sz="0" w:space="0" w:color="auto"/>
      </w:divBdr>
      <w:divsChild>
        <w:div w:id="9112799">
          <w:marLeft w:val="1008"/>
          <w:marRight w:val="0"/>
          <w:marTop w:val="88"/>
          <w:marBottom w:val="0"/>
          <w:divBdr>
            <w:top w:val="none" w:sz="0" w:space="0" w:color="auto"/>
            <w:left w:val="none" w:sz="0" w:space="0" w:color="auto"/>
            <w:bottom w:val="none" w:sz="0" w:space="0" w:color="auto"/>
            <w:right w:val="none" w:sz="0" w:space="0" w:color="auto"/>
          </w:divBdr>
        </w:div>
        <w:div w:id="48725808">
          <w:marLeft w:val="432"/>
          <w:marRight w:val="0"/>
          <w:marTop w:val="96"/>
          <w:marBottom w:val="0"/>
          <w:divBdr>
            <w:top w:val="none" w:sz="0" w:space="0" w:color="auto"/>
            <w:left w:val="none" w:sz="0" w:space="0" w:color="auto"/>
            <w:bottom w:val="none" w:sz="0" w:space="0" w:color="auto"/>
            <w:right w:val="none" w:sz="0" w:space="0" w:color="auto"/>
          </w:divBdr>
        </w:div>
        <w:div w:id="304089744">
          <w:marLeft w:val="432"/>
          <w:marRight w:val="0"/>
          <w:marTop w:val="96"/>
          <w:marBottom w:val="0"/>
          <w:divBdr>
            <w:top w:val="none" w:sz="0" w:space="0" w:color="auto"/>
            <w:left w:val="none" w:sz="0" w:space="0" w:color="auto"/>
            <w:bottom w:val="none" w:sz="0" w:space="0" w:color="auto"/>
            <w:right w:val="none" w:sz="0" w:space="0" w:color="auto"/>
          </w:divBdr>
        </w:div>
        <w:div w:id="578174384">
          <w:marLeft w:val="1008"/>
          <w:marRight w:val="0"/>
          <w:marTop w:val="88"/>
          <w:marBottom w:val="0"/>
          <w:divBdr>
            <w:top w:val="none" w:sz="0" w:space="0" w:color="auto"/>
            <w:left w:val="none" w:sz="0" w:space="0" w:color="auto"/>
            <w:bottom w:val="none" w:sz="0" w:space="0" w:color="auto"/>
            <w:right w:val="none" w:sz="0" w:space="0" w:color="auto"/>
          </w:divBdr>
        </w:div>
        <w:div w:id="1142766649">
          <w:marLeft w:val="432"/>
          <w:marRight w:val="0"/>
          <w:marTop w:val="96"/>
          <w:marBottom w:val="0"/>
          <w:divBdr>
            <w:top w:val="none" w:sz="0" w:space="0" w:color="auto"/>
            <w:left w:val="none" w:sz="0" w:space="0" w:color="auto"/>
            <w:bottom w:val="none" w:sz="0" w:space="0" w:color="auto"/>
            <w:right w:val="none" w:sz="0" w:space="0" w:color="auto"/>
          </w:divBdr>
        </w:div>
        <w:div w:id="1179464266">
          <w:marLeft w:val="1008"/>
          <w:marRight w:val="0"/>
          <w:marTop w:val="88"/>
          <w:marBottom w:val="0"/>
          <w:divBdr>
            <w:top w:val="none" w:sz="0" w:space="0" w:color="auto"/>
            <w:left w:val="none" w:sz="0" w:space="0" w:color="auto"/>
            <w:bottom w:val="none" w:sz="0" w:space="0" w:color="auto"/>
            <w:right w:val="none" w:sz="0" w:space="0" w:color="auto"/>
          </w:divBdr>
        </w:div>
        <w:div w:id="1236621295">
          <w:marLeft w:val="432"/>
          <w:marRight w:val="0"/>
          <w:marTop w:val="96"/>
          <w:marBottom w:val="0"/>
          <w:divBdr>
            <w:top w:val="none" w:sz="0" w:space="0" w:color="auto"/>
            <w:left w:val="none" w:sz="0" w:space="0" w:color="auto"/>
            <w:bottom w:val="none" w:sz="0" w:space="0" w:color="auto"/>
            <w:right w:val="none" w:sz="0" w:space="0" w:color="auto"/>
          </w:divBdr>
        </w:div>
        <w:div w:id="1293055450">
          <w:marLeft w:val="432"/>
          <w:marRight w:val="0"/>
          <w:marTop w:val="96"/>
          <w:marBottom w:val="0"/>
          <w:divBdr>
            <w:top w:val="none" w:sz="0" w:space="0" w:color="auto"/>
            <w:left w:val="none" w:sz="0" w:space="0" w:color="auto"/>
            <w:bottom w:val="none" w:sz="0" w:space="0" w:color="auto"/>
            <w:right w:val="none" w:sz="0" w:space="0" w:color="auto"/>
          </w:divBdr>
        </w:div>
        <w:div w:id="1416123412">
          <w:marLeft w:val="432"/>
          <w:marRight w:val="0"/>
          <w:marTop w:val="96"/>
          <w:marBottom w:val="0"/>
          <w:divBdr>
            <w:top w:val="none" w:sz="0" w:space="0" w:color="auto"/>
            <w:left w:val="none" w:sz="0" w:space="0" w:color="auto"/>
            <w:bottom w:val="none" w:sz="0" w:space="0" w:color="auto"/>
            <w:right w:val="none" w:sz="0" w:space="0" w:color="auto"/>
          </w:divBdr>
        </w:div>
        <w:div w:id="1710256490">
          <w:marLeft w:val="1008"/>
          <w:marRight w:val="0"/>
          <w:marTop w:val="88"/>
          <w:marBottom w:val="0"/>
          <w:divBdr>
            <w:top w:val="none" w:sz="0" w:space="0" w:color="auto"/>
            <w:left w:val="none" w:sz="0" w:space="0" w:color="auto"/>
            <w:bottom w:val="none" w:sz="0" w:space="0" w:color="auto"/>
            <w:right w:val="none" w:sz="0" w:space="0" w:color="auto"/>
          </w:divBdr>
        </w:div>
        <w:div w:id="1758676522">
          <w:marLeft w:val="1008"/>
          <w:marRight w:val="0"/>
          <w:marTop w:val="88"/>
          <w:marBottom w:val="0"/>
          <w:divBdr>
            <w:top w:val="none" w:sz="0" w:space="0" w:color="auto"/>
            <w:left w:val="none" w:sz="0" w:space="0" w:color="auto"/>
            <w:bottom w:val="none" w:sz="0" w:space="0" w:color="auto"/>
            <w:right w:val="none" w:sz="0" w:space="0" w:color="auto"/>
          </w:divBdr>
        </w:div>
        <w:div w:id="1886718332">
          <w:marLeft w:val="1008"/>
          <w:marRight w:val="0"/>
          <w:marTop w:val="88"/>
          <w:marBottom w:val="0"/>
          <w:divBdr>
            <w:top w:val="none" w:sz="0" w:space="0" w:color="auto"/>
            <w:left w:val="none" w:sz="0" w:space="0" w:color="auto"/>
            <w:bottom w:val="none" w:sz="0" w:space="0" w:color="auto"/>
            <w:right w:val="none" w:sz="0" w:space="0" w:color="auto"/>
          </w:divBdr>
        </w:div>
      </w:divsChild>
    </w:div>
    <w:div w:id="823273889">
      <w:bodyDiv w:val="1"/>
      <w:marLeft w:val="0"/>
      <w:marRight w:val="0"/>
      <w:marTop w:val="0"/>
      <w:marBottom w:val="0"/>
      <w:divBdr>
        <w:top w:val="none" w:sz="0" w:space="0" w:color="auto"/>
        <w:left w:val="none" w:sz="0" w:space="0" w:color="auto"/>
        <w:bottom w:val="none" w:sz="0" w:space="0" w:color="auto"/>
        <w:right w:val="none" w:sz="0" w:space="0" w:color="auto"/>
      </w:divBdr>
    </w:div>
    <w:div w:id="824123317">
      <w:bodyDiv w:val="1"/>
      <w:marLeft w:val="0"/>
      <w:marRight w:val="0"/>
      <w:marTop w:val="0"/>
      <w:marBottom w:val="0"/>
      <w:divBdr>
        <w:top w:val="none" w:sz="0" w:space="0" w:color="auto"/>
        <w:left w:val="none" w:sz="0" w:space="0" w:color="auto"/>
        <w:bottom w:val="none" w:sz="0" w:space="0" w:color="auto"/>
        <w:right w:val="none" w:sz="0" w:space="0" w:color="auto"/>
      </w:divBdr>
      <w:divsChild>
        <w:div w:id="729116741">
          <w:marLeft w:val="547"/>
          <w:marRight w:val="0"/>
          <w:marTop w:val="115"/>
          <w:marBottom w:val="0"/>
          <w:divBdr>
            <w:top w:val="none" w:sz="0" w:space="0" w:color="auto"/>
            <w:left w:val="none" w:sz="0" w:space="0" w:color="auto"/>
            <w:bottom w:val="none" w:sz="0" w:space="0" w:color="auto"/>
            <w:right w:val="none" w:sz="0" w:space="0" w:color="auto"/>
          </w:divBdr>
        </w:div>
        <w:div w:id="740251557">
          <w:marLeft w:val="547"/>
          <w:marRight w:val="0"/>
          <w:marTop w:val="115"/>
          <w:marBottom w:val="0"/>
          <w:divBdr>
            <w:top w:val="none" w:sz="0" w:space="0" w:color="auto"/>
            <w:left w:val="none" w:sz="0" w:space="0" w:color="auto"/>
            <w:bottom w:val="none" w:sz="0" w:space="0" w:color="auto"/>
            <w:right w:val="none" w:sz="0" w:space="0" w:color="auto"/>
          </w:divBdr>
        </w:div>
        <w:div w:id="1080559781">
          <w:marLeft w:val="1166"/>
          <w:marRight w:val="0"/>
          <w:marTop w:val="96"/>
          <w:marBottom w:val="0"/>
          <w:divBdr>
            <w:top w:val="none" w:sz="0" w:space="0" w:color="auto"/>
            <w:left w:val="none" w:sz="0" w:space="0" w:color="auto"/>
            <w:bottom w:val="none" w:sz="0" w:space="0" w:color="auto"/>
            <w:right w:val="none" w:sz="0" w:space="0" w:color="auto"/>
          </w:divBdr>
        </w:div>
        <w:div w:id="1205676342">
          <w:marLeft w:val="1166"/>
          <w:marRight w:val="0"/>
          <w:marTop w:val="96"/>
          <w:marBottom w:val="0"/>
          <w:divBdr>
            <w:top w:val="none" w:sz="0" w:space="0" w:color="auto"/>
            <w:left w:val="none" w:sz="0" w:space="0" w:color="auto"/>
            <w:bottom w:val="none" w:sz="0" w:space="0" w:color="auto"/>
            <w:right w:val="none" w:sz="0" w:space="0" w:color="auto"/>
          </w:divBdr>
        </w:div>
        <w:div w:id="1508517224">
          <w:marLeft w:val="1166"/>
          <w:marRight w:val="0"/>
          <w:marTop w:val="96"/>
          <w:marBottom w:val="0"/>
          <w:divBdr>
            <w:top w:val="none" w:sz="0" w:space="0" w:color="auto"/>
            <w:left w:val="none" w:sz="0" w:space="0" w:color="auto"/>
            <w:bottom w:val="none" w:sz="0" w:space="0" w:color="auto"/>
            <w:right w:val="none" w:sz="0" w:space="0" w:color="auto"/>
          </w:divBdr>
        </w:div>
        <w:div w:id="1515681859">
          <w:marLeft w:val="1166"/>
          <w:marRight w:val="0"/>
          <w:marTop w:val="96"/>
          <w:marBottom w:val="0"/>
          <w:divBdr>
            <w:top w:val="none" w:sz="0" w:space="0" w:color="auto"/>
            <w:left w:val="none" w:sz="0" w:space="0" w:color="auto"/>
            <w:bottom w:val="none" w:sz="0" w:space="0" w:color="auto"/>
            <w:right w:val="none" w:sz="0" w:space="0" w:color="auto"/>
          </w:divBdr>
        </w:div>
        <w:div w:id="1753311254">
          <w:marLeft w:val="1166"/>
          <w:marRight w:val="0"/>
          <w:marTop w:val="96"/>
          <w:marBottom w:val="0"/>
          <w:divBdr>
            <w:top w:val="none" w:sz="0" w:space="0" w:color="auto"/>
            <w:left w:val="none" w:sz="0" w:space="0" w:color="auto"/>
            <w:bottom w:val="none" w:sz="0" w:space="0" w:color="auto"/>
            <w:right w:val="none" w:sz="0" w:space="0" w:color="auto"/>
          </w:divBdr>
        </w:div>
        <w:div w:id="1965117837">
          <w:marLeft w:val="547"/>
          <w:marRight w:val="0"/>
          <w:marTop w:val="115"/>
          <w:marBottom w:val="0"/>
          <w:divBdr>
            <w:top w:val="none" w:sz="0" w:space="0" w:color="auto"/>
            <w:left w:val="none" w:sz="0" w:space="0" w:color="auto"/>
            <w:bottom w:val="none" w:sz="0" w:space="0" w:color="auto"/>
            <w:right w:val="none" w:sz="0" w:space="0" w:color="auto"/>
          </w:divBdr>
        </w:div>
      </w:divsChild>
    </w:div>
    <w:div w:id="825321415">
      <w:bodyDiv w:val="1"/>
      <w:marLeft w:val="0"/>
      <w:marRight w:val="0"/>
      <w:marTop w:val="0"/>
      <w:marBottom w:val="0"/>
      <w:divBdr>
        <w:top w:val="none" w:sz="0" w:space="0" w:color="auto"/>
        <w:left w:val="none" w:sz="0" w:space="0" w:color="auto"/>
        <w:bottom w:val="none" w:sz="0" w:space="0" w:color="auto"/>
        <w:right w:val="none" w:sz="0" w:space="0" w:color="auto"/>
      </w:divBdr>
    </w:div>
    <w:div w:id="825515028">
      <w:bodyDiv w:val="1"/>
      <w:marLeft w:val="0"/>
      <w:marRight w:val="0"/>
      <w:marTop w:val="0"/>
      <w:marBottom w:val="0"/>
      <w:divBdr>
        <w:top w:val="none" w:sz="0" w:space="0" w:color="auto"/>
        <w:left w:val="none" w:sz="0" w:space="0" w:color="auto"/>
        <w:bottom w:val="none" w:sz="0" w:space="0" w:color="auto"/>
        <w:right w:val="none" w:sz="0" w:space="0" w:color="auto"/>
      </w:divBdr>
      <w:divsChild>
        <w:div w:id="1447768718">
          <w:marLeft w:val="720"/>
          <w:marRight w:val="0"/>
          <w:marTop w:val="134"/>
          <w:marBottom w:val="0"/>
          <w:divBdr>
            <w:top w:val="none" w:sz="0" w:space="0" w:color="auto"/>
            <w:left w:val="none" w:sz="0" w:space="0" w:color="auto"/>
            <w:bottom w:val="none" w:sz="0" w:space="0" w:color="auto"/>
            <w:right w:val="none" w:sz="0" w:space="0" w:color="auto"/>
          </w:divBdr>
        </w:div>
        <w:div w:id="1480423016">
          <w:marLeft w:val="720"/>
          <w:marRight w:val="0"/>
          <w:marTop w:val="134"/>
          <w:marBottom w:val="0"/>
          <w:divBdr>
            <w:top w:val="none" w:sz="0" w:space="0" w:color="auto"/>
            <w:left w:val="none" w:sz="0" w:space="0" w:color="auto"/>
            <w:bottom w:val="none" w:sz="0" w:space="0" w:color="auto"/>
            <w:right w:val="none" w:sz="0" w:space="0" w:color="auto"/>
          </w:divBdr>
        </w:div>
        <w:div w:id="2086954993">
          <w:marLeft w:val="720"/>
          <w:marRight w:val="0"/>
          <w:marTop w:val="134"/>
          <w:marBottom w:val="0"/>
          <w:divBdr>
            <w:top w:val="none" w:sz="0" w:space="0" w:color="auto"/>
            <w:left w:val="none" w:sz="0" w:space="0" w:color="auto"/>
            <w:bottom w:val="none" w:sz="0" w:space="0" w:color="auto"/>
            <w:right w:val="none" w:sz="0" w:space="0" w:color="auto"/>
          </w:divBdr>
        </w:div>
        <w:div w:id="1943996001">
          <w:marLeft w:val="720"/>
          <w:marRight w:val="0"/>
          <w:marTop w:val="134"/>
          <w:marBottom w:val="0"/>
          <w:divBdr>
            <w:top w:val="none" w:sz="0" w:space="0" w:color="auto"/>
            <w:left w:val="none" w:sz="0" w:space="0" w:color="auto"/>
            <w:bottom w:val="none" w:sz="0" w:space="0" w:color="auto"/>
            <w:right w:val="none" w:sz="0" w:space="0" w:color="auto"/>
          </w:divBdr>
        </w:div>
      </w:divsChild>
    </w:div>
    <w:div w:id="825821281">
      <w:bodyDiv w:val="1"/>
      <w:marLeft w:val="0"/>
      <w:marRight w:val="0"/>
      <w:marTop w:val="0"/>
      <w:marBottom w:val="0"/>
      <w:divBdr>
        <w:top w:val="none" w:sz="0" w:space="0" w:color="auto"/>
        <w:left w:val="none" w:sz="0" w:space="0" w:color="auto"/>
        <w:bottom w:val="none" w:sz="0" w:space="0" w:color="auto"/>
        <w:right w:val="none" w:sz="0" w:space="0" w:color="auto"/>
      </w:divBdr>
      <w:divsChild>
        <w:div w:id="681276099">
          <w:marLeft w:val="806"/>
          <w:marRight w:val="0"/>
          <w:marTop w:val="144"/>
          <w:marBottom w:val="0"/>
          <w:divBdr>
            <w:top w:val="none" w:sz="0" w:space="0" w:color="auto"/>
            <w:left w:val="none" w:sz="0" w:space="0" w:color="auto"/>
            <w:bottom w:val="none" w:sz="0" w:space="0" w:color="auto"/>
            <w:right w:val="none" w:sz="0" w:space="0" w:color="auto"/>
          </w:divBdr>
        </w:div>
        <w:div w:id="1011224063">
          <w:marLeft w:val="806"/>
          <w:marRight w:val="0"/>
          <w:marTop w:val="144"/>
          <w:marBottom w:val="0"/>
          <w:divBdr>
            <w:top w:val="none" w:sz="0" w:space="0" w:color="auto"/>
            <w:left w:val="none" w:sz="0" w:space="0" w:color="auto"/>
            <w:bottom w:val="none" w:sz="0" w:space="0" w:color="auto"/>
            <w:right w:val="none" w:sz="0" w:space="0" w:color="auto"/>
          </w:divBdr>
        </w:div>
        <w:div w:id="1232234197">
          <w:marLeft w:val="1440"/>
          <w:marRight w:val="0"/>
          <w:marTop w:val="125"/>
          <w:marBottom w:val="0"/>
          <w:divBdr>
            <w:top w:val="none" w:sz="0" w:space="0" w:color="auto"/>
            <w:left w:val="none" w:sz="0" w:space="0" w:color="auto"/>
            <w:bottom w:val="none" w:sz="0" w:space="0" w:color="auto"/>
            <w:right w:val="none" w:sz="0" w:space="0" w:color="auto"/>
          </w:divBdr>
        </w:div>
        <w:div w:id="1455562738">
          <w:marLeft w:val="806"/>
          <w:marRight w:val="0"/>
          <w:marTop w:val="144"/>
          <w:marBottom w:val="0"/>
          <w:divBdr>
            <w:top w:val="none" w:sz="0" w:space="0" w:color="auto"/>
            <w:left w:val="none" w:sz="0" w:space="0" w:color="auto"/>
            <w:bottom w:val="none" w:sz="0" w:space="0" w:color="auto"/>
            <w:right w:val="none" w:sz="0" w:space="0" w:color="auto"/>
          </w:divBdr>
        </w:div>
        <w:div w:id="1726368878">
          <w:marLeft w:val="1440"/>
          <w:marRight w:val="0"/>
          <w:marTop w:val="125"/>
          <w:marBottom w:val="0"/>
          <w:divBdr>
            <w:top w:val="none" w:sz="0" w:space="0" w:color="auto"/>
            <w:left w:val="none" w:sz="0" w:space="0" w:color="auto"/>
            <w:bottom w:val="none" w:sz="0" w:space="0" w:color="auto"/>
            <w:right w:val="none" w:sz="0" w:space="0" w:color="auto"/>
          </w:divBdr>
        </w:div>
        <w:div w:id="2041929650">
          <w:marLeft w:val="806"/>
          <w:marRight w:val="0"/>
          <w:marTop w:val="144"/>
          <w:marBottom w:val="0"/>
          <w:divBdr>
            <w:top w:val="none" w:sz="0" w:space="0" w:color="auto"/>
            <w:left w:val="none" w:sz="0" w:space="0" w:color="auto"/>
            <w:bottom w:val="none" w:sz="0" w:space="0" w:color="auto"/>
            <w:right w:val="none" w:sz="0" w:space="0" w:color="auto"/>
          </w:divBdr>
        </w:div>
      </w:divsChild>
    </w:div>
    <w:div w:id="827552273">
      <w:bodyDiv w:val="1"/>
      <w:marLeft w:val="0"/>
      <w:marRight w:val="0"/>
      <w:marTop w:val="0"/>
      <w:marBottom w:val="0"/>
      <w:divBdr>
        <w:top w:val="none" w:sz="0" w:space="0" w:color="auto"/>
        <w:left w:val="none" w:sz="0" w:space="0" w:color="auto"/>
        <w:bottom w:val="none" w:sz="0" w:space="0" w:color="auto"/>
        <w:right w:val="none" w:sz="0" w:space="0" w:color="auto"/>
      </w:divBdr>
      <w:divsChild>
        <w:div w:id="40791129">
          <w:marLeft w:val="1267"/>
          <w:marRight w:val="0"/>
          <w:marTop w:val="106"/>
          <w:marBottom w:val="0"/>
          <w:divBdr>
            <w:top w:val="none" w:sz="0" w:space="0" w:color="auto"/>
            <w:left w:val="none" w:sz="0" w:space="0" w:color="auto"/>
            <w:bottom w:val="none" w:sz="0" w:space="0" w:color="auto"/>
            <w:right w:val="none" w:sz="0" w:space="0" w:color="auto"/>
          </w:divBdr>
        </w:div>
        <w:div w:id="232393665">
          <w:marLeft w:val="1267"/>
          <w:marRight w:val="0"/>
          <w:marTop w:val="106"/>
          <w:marBottom w:val="0"/>
          <w:divBdr>
            <w:top w:val="none" w:sz="0" w:space="0" w:color="auto"/>
            <w:left w:val="none" w:sz="0" w:space="0" w:color="auto"/>
            <w:bottom w:val="none" w:sz="0" w:space="0" w:color="auto"/>
            <w:right w:val="none" w:sz="0" w:space="0" w:color="auto"/>
          </w:divBdr>
        </w:div>
        <w:div w:id="743799626">
          <w:marLeft w:val="547"/>
          <w:marRight w:val="0"/>
          <w:marTop w:val="115"/>
          <w:marBottom w:val="0"/>
          <w:divBdr>
            <w:top w:val="none" w:sz="0" w:space="0" w:color="auto"/>
            <w:left w:val="none" w:sz="0" w:space="0" w:color="auto"/>
            <w:bottom w:val="none" w:sz="0" w:space="0" w:color="auto"/>
            <w:right w:val="none" w:sz="0" w:space="0" w:color="auto"/>
          </w:divBdr>
        </w:div>
        <w:div w:id="990870928">
          <w:marLeft w:val="1267"/>
          <w:marRight w:val="0"/>
          <w:marTop w:val="106"/>
          <w:marBottom w:val="0"/>
          <w:divBdr>
            <w:top w:val="none" w:sz="0" w:space="0" w:color="auto"/>
            <w:left w:val="none" w:sz="0" w:space="0" w:color="auto"/>
            <w:bottom w:val="none" w:sz="0" w:space="0" w:color="auto"/>
            <w:right w:val="none" w:sz="0" w:space="0" w:color="auto"/>
          </w:divBdr>
        </w:div>
        <w:div w:id="1690833410">
          <w:marLeft w:val="1267"/>
          <w:marRight w:val="0"/>
          <w:marTop w:val="106"/>
          <w:marBottom w:val="0"/>
          <w:divBdr>
            <w:top w:val="none" w:sz="0" w:space="0" w:color="auto"/>
            <w:left w:val="none" w:sz="0" w:space="0" w:color="auto"/>
            <w:bottom w:val="none" w:sz="0" w:space="0" w:color="auto"/>
            <w:right w:val="none" w:sz="0" w:space="0" w:color="auto"/>
          </w:divBdr>
        </w:div>
        <w:div w:id="1714381707">
          <w:marLeft w:val="1267"/>
          <w:marRight w:val="0"/>
          <w:marTop w:val="106"/>
          <w:marBottom w:val="0"/>
          <w:divBdr>
            <w:top w:val="none" w:sz="0" w:space="0" w:color="auto"/>
            <w:left w:val="none" w:sz="0" w:space="0" w:color="auto"/>
            <w:bottom w:val="none" w:sz="0" w:space="0" w:color="auto"/>
            <w:right w:val="none" w:sz="0" w:space="0" w:color="auto"/>
          </w:divBdr>
        </w:div>
        <w:div w:id="1790201878">
          <w:marLeft w:val="1267"/>
          <w:marRight w:val="0"/>
          <w:marTop w:val="106"/>
          <w:marBottom w:val="0"/>
          <w:divBdr>
            <w:top w:val="none" w:sz="0" w:space="0" w:color="auto"/>
            <w:left w:val="none" w:sz="0" w:space="0" w:color="auto"/>
            <w:bottom w:val="none" w:sz="0" w:space="0" w:color="auto"/>
            <w:right w:val="none" w:sz="0" w:space="0" w:color="auto"/>
          </w:divBdr>
        </w:div>
        <w:div w:id="1863666729">
          <w:marLeft w:val="1267"/>
          <w:marRight w:val="0"/>
          <w:marTop w:val="106"/>
          <w:marBottom w:val="0"/>
          <w:divBdr>
            <w:top w:val="none" w:sz="0" w:space="0" w:color="auto"/>
            <w:left w:val="none" w:sz="0" w:space="0" w:color="auto"/>
            <w:bottom w:val="none" w:sz="0" w:space="0" w:color="auto"/>
            <w:right w:val="none" w:sz="0" w:space="0" w:color="auto"/>
          </w:divBdr>
        </w:div>
        <w:div w:id="1938559539">
          <w:marLeft w:val="1267"/>
          <w:marRight w:val="0"/>
          <w:marTop w:val="106"/>
          <w:marBottom w:val="0"/>
          <w:divBdr>
            <w:top w:val="none" w:sz="0" w:space="0" w:color="auto"/>
            <w:left w:val="none" w:sz="0" w:space="0" w:color="auto"/>
            <w:bottom w:val="none" w:sz="0" w:space="0" w:color="auto"/>
            <w:right w:val="none" w:sz="0" w:space="0" w:color="auto"/>
          </w:divBdr>
        </w:div>
        <w:div w:id="1975061709">
          <w:marLeft w:val="1267"/>
          <w:marRight w:val="0"/>
          <w:marTop w:val="106"/>
          <w:marBottom w:val="0"/>
          <w:divBdr>
            <w:top w:val="none" w:sz="0" w:space="0" w:color="auto"/>
            <w:left w:val="none" w:sz="0" w:space="0" w:color="auto"/>
            <w:bottom w:val="none" w:sz="0" w:space="0" w:color="auto"/>
            <w:right w:val="none" w:sz="0" w:space="0" w:color="auto"/>
          </w:divBdr>
        </w:div>
        <w:div w:id="2027363850">
          <w:marLeft w:val="547"/>
          <w:marRight w:val="0"/>
          <w:marTop w:val="115"/>
          <w:marBottom w:val="0"/>
          <w:divBdr>
            <w:top w:val="none" w:sz="0" w:space="0" w:color="auto"/>
            <w:left w:val="none" w:sz="0" w:space="0" w:color="auto"/>
            <w:bottom w:val="none" w:sz="0" w:space="0" w:color="auto"/>
            <w:right w:val="none" w:sz="0" w:space="0" w:color="auto"/>
          </w:divBdr>
        </w:div>
      </w:divsChild>
    </w:div>
    <w:div w:id="828254233">
      <w:bodyDiv w:val="1"/>
      <w:marLeft w:val="0"/>
      <w:marRight w:val="0"/>
      <w:marTop w:val="0"/>
      <w:marBottom w:val="0"/>
      <w:divBdr>
        <w:top w:val="none" w:sz="0" w:space="0" w:color="auto"/>
        <w:left w:val="none" w:sz="0" w:space="0" w:color="auto"/>
        <w:bottom w:val="none" w:sz="0" w:space="0" w:color="auto"/>
        <w:right w:val="none" w:sz="0" w:space="0" w:color="auto"/>
      </w:divBdr>
    </w:div>
    <w:div w:id="828596521">
      <w:bodyDiv w:val="1"/>
      <w:marLeft w:val="0"/>
      <w:marRight w:val="0"/>
      <w:marTop w:val="0"/>
      <w:marBottom w:val="0"/>
      <w:divBdr>
        <w:top w:val="none" w:sz="0" w:space="0" w:color="auto"/>
        <w:left w:val="none" w:sz="0" w:space="0" w:color="auto"/>
        <w:bottom w:val="none" w:sz="0" w:space="0" w:color="auto"/>
        <w:right w:val="none" w:sz="0" w:space="0" w:color="auto"/>
      </w:divBdr>
      <w:divsChild>
        <w:div w:id="176700733">
          <w:marLeft w:val="547"/>
          <w:marRight w:val="0"/>
          <w:marTop w:val="154"/>
          <w:marBottom w:val="0"/>
          <w:divBdr>
            <w:top w:val="none" w:sz="0" w:space="0" w:color="auto"/>
            <w:left w:val="none" w:sz="0" w:space="0" w:color="auto"/>
            <w:bottom w:val="none" w:sz="0" w:space="0" w:color="auto"/>
            <w:right w:val="none" w:sz="0" w:space="0" w:color="auto"/>
          </w:divBdr>
        </w:div>
        <w:div w:id="112673644">
          <w:marLeft w:val="547"/>
          <w:marRight w:val="0"/>
          <w:marTop w:val="154"/>
          <w:marBottom w:val="0"/>
          <w:divBdr>
            <w:top w:val="none" w:sz="0" w:space="0" w:color="auto"/>
            <w:left w:val="none" w:sz="0" w:space="0" w:color="auto"/>
            <w:bottom w:val="none" w:sz="0" w:space="0" w:color="auto"/>
            <w:right w:val="none" w:sz="0" w:space="0" w:color="auto"/>
          </w:divBdr>
        </w:div>
        <w:div w:id="248737487">
          <w:marLeft w:val="547"/>
          <w:marRight w:val="0"/>
          <w:marTop w:val="154"/>
          <w:marBottom w:val="0"/>
          <w:divBdr>
            <w:top w:val="none" w:sz="0" w:space="0" w:color="auto"/>
            <w:left w:val="none" w:sz="0" w:space="0" w:color="auto"/>
            <w:bottom w:val="none" w:sz="0" w:space="0" w:color="auto"/>
            <w:right w:val="none" w:sz="0" w:space="0" w:color="auto"/>
          </w:divBdr>
        </w:div>
      </w:divsChild>
    </w:div>
    <w:div w:id="829296130">
      <w:bodyDiv w:val="1"/>
      <w:marLeft w:val="0"/>
      <w:marRight w:val="0"/>
      <w:marTop w:val="0"/>
      <w:marBottom w:val="0"/>
      <w:divBdr>
        <w:top w:val="none" w:sz="0" w:space="0" w:color="auto"/>
        <w:left w:val="none" w:sz="0" w:space="0" w:color="auto"/>
        <w:bottom w:val="none" w:sz="0" w:space="0" w:color="auto"/>
        <w:right w:val="none" w:sz="0" w:space="0" w:color="auto"/>
      </w:divBdr>
    </w:div>
    <w:div w:id="831024596">
      <w:bodyDiv w:val="1"/>
      <w:marLeft w:val="0"/>
      <w:marRight w:val="0"/>
      <w:marTop w:val="0"/>
      <w:marBottom w:val="0"/>
      <w:divBdr>
        <w:top w:val="none" w:sz="0" w:space="0" w:color="auto"/>
        <w:left w:val="none" w:sz="0" w:space="0" w:color="auto"/>
        <w:bottom w:val="none" w:sz="0" w:space="0" w:color="auto"/>
        <w:right w:val="none" w:sz="0" w:space="0" w:color="auto"/>
      </w:divBdr>
    </w:div>
    <w:div w:id="831287898">
      <w:bodyDiv w:val="1"/>
      <w:marLeft w:val="0"/>
      <w:marRight w:val="0"/>
      <w:marTop w:val="0"/>
      <w:marBottom w:val="0"/>
      <w:divBdr>
        <w:top w:val="none" w:sz="0" w:space="0" w:color="auto"/>
        <w:left w:val="none" w:sz="0" w:space="0" w:color="auto"/>
        <w:bottom w:val="none" w:sz="0" w:space="0" w:color="auto"/>
        <w:right w:val="none" w:sz="0" w:space="0" w:color="auto"/>
      </w:divBdr>
    </w:div>
    <w:div w:id="831330697">
      <w:bodyDiv w:val="1"/>
      <w:marLeft w:val="0"/>
      <w:marRight w:val="0"/>
      <w:marTop w:val="0"/>
      <w:marBottom w:val="0"/>
      <w:divBdr>
        <w:top w:val="none" w:sz="0" w:space="0" w:color="auto"/>
        <w:left w:val="none" w:sz="0" w:space="0" w:color="auto"/>
        <w:bottom w:val="none" w:sz="0" w:space="0" w:color="auto"/>
        <w:right w:val="none" w:sz="0" w:space="0" w:color="auto"/>
      </w:divBdr>
    </w:div>
    <w:div w:id="831944244">
      <w:bodyDiv w:val="1"/>
      <w:marLeft w:val="0"/>
      <w:marRight w:val="0"/>
      <w:marTop w:val="0"/>
      <w:marBottom w:val="0"/>
      <w:divBdr>
        <w:top w:val="none" w:sz="0" w:space="0" w:color="auto"/>
        <w:left w:val="none" w:sz="0" w:space="0" w:color="auto"/>
        <w:bottom w:val="none" w:sz="0" w:space="0" w:color="auto"/>
        <w:right w:val="none" w:sz="0" w:space="0" w:color="auto"/>
      </w:divBdr>
      <w:divsChild>
        <w:div w:id="716391864">
          <w:marLeft w:val="1166"/>
          <w:marRight w:val="0"/>
          <w:marTop w:val="120"/>
          <w:marBottom w:val="0"/>
          <w:divBdr>
            <w:top w:val="none" w:sz="0" w:space="0" w:color="auto"/>
            <w:left w:val="none" w:sz="0" w:space="0" w:color="auto"/>
            <w:bottom w:val="none" w:sz="0" w:space="0" w:color="auto"/>
            <w:right w:val="none" w:sz="0" w:space="0" w:color="auto"/>
          </w:divBdr>
        </w:div>
        <w:div w:id="927544387">
          <w:marLeft w:val="1166"/>
          <w:marRight w:val="0"/>
          <w:marTop w:val="120"/>
          <w:marBottom w:val="0"/>
          <w:divBdr>
            <w:top w:val="none" w:sz="0" w:space="0" w:color="auto"/>
            <w:left w:val="none" w:sz="0" w:space="0" w:color="auto"/>
            <w:bottom w:val="none" w:sz="0" w:space="0" w:color="auto"/>
            <w:right w:val="none" w:sz="0" w:space="0" w:color="auto"/>
          </w:divBdr>
        </w:div>
        <w:div w:id="1477379304">
          <w:marLeft w:val="1800"/>
          <w:marRight w:val="0"/>
          <w:marTop w:val="106"/>
          <w:marBottom w:val="0"/>
          <w:divBdr>
            <w:top w:val="none" w:sz="0" w:space="0" w:color="auto"/>
            <w:left w:val="none" w:sz="0" w:space="0" w:color="auto"/>
            <w:bottom w:val="none" w:sz="0" w:space="0" w:color="auto"/>
            <w:right w:val="none" w:sz="0" w:space="0" w:color="auto"/>
          </w:divBdr>
        </w:div>
        <w:div w:id="1669748550">
          <w:marLeft w:val="547"/>
          <w:marRight w:val="0"/>
          <w:marTop w:val="139"/>
          <w:marBottom w:val="0"/>
          <w:divBdr>
            <w:top w:val="none" w:sz="0" w:space="0" w:color="auto"/>
            <w:left w:val="none" w:sz="0" w:space="0" w:color="auto"/>
            <w:bottom w:val="none" w:sz="0" w:space="0" w:color="auto"/>
            <w:right w:val="none" w:sz="0" w:space="0" w:color="auto"/>
          </w:divBdr>
        </w:div>
        <w:div w:id="1861552341">
          <w:marLeft w:val="1800"/>
          <w:marRight w:val="0"/>
          <w:marTop w:val="106"/>
          <w:marBottom w:val="0"/>
          <w:divBdr>
            <w:top w:val="none" w:sz="0" w:space="0" w:color="auto"/>
            <w:left w:val="none" w:sz="0" w:space="0" w:color="auto"/>
            <w:bottom w:val="none" w:sz="0" w:space="0" w:color="auto"/>
            <w:right w:val="none" w:sz="0" w:space="0" w:color="auto"/>
          </w:divBdr>
        </w:div>
        <w:div w:id="2093308714">
          <w:marLeft w:val="1800"/>
          <w:marRight w:val="0"/>
          <w:marTop w:val="106"/>
          <w:marBottom w:val="0"/>
          <w:divBdr>
            <w:top w:val="none" w:sz="0" w:space="0" w:color="auto"/>
            <w:left w:val="none" w:sz="0" w:space="0" w:color="auto"/>
            <w:bottom w:val="none" w:sz="0" w:space="0" w:color="auto"/>
            <w:right w:val="none" w:sz="0" w:space="0" w:color="auto"/>
          </w:divBdr>
        </w:div>
      </w:divsChild>
    </w:div>
    <w:div w:id="832141873">
      <w:bodyDiv w:val="1"/>
      <w:marLeft w:val="0"/>
      <w:marRight w:val="0"/>
      <w:marTop w:val="0"/>
      <w:marBottom w:val="0"/>
      <w:divBdr>
        <w:top w:val="none" w:sz="0" w:space="0" w:color="auto"/>
        <w:left w:val="none" w:sz="0" w:space="0" w:color="auto"/>
        <w:bottom w:val="none" w:sz="0" w:space="0" w:color="auto"/>
        <w:right w:val="none" w:sz="0" w:space="0" w:color="auto"/>
      </w:divBdr>
      <w:divsChild>
        <w:div w:id="213276705">
          <w:marLeft w:val="547"/>
          <w:marRight w:val="0"/>
          <w:marTop w:val="115"/>
          <w:marBottom w:val="0"/>
          <w:divBdr>
            <w:top w:val="none" w:sz="0" w:space="0" w:color="auto"/>
            <w:left w:val="none" w:sz="0" w:space="0" w:color="auto"/>
            <w:bottom w:val="none" w:sz="0" w:space="0" w:color="auto"/>
            <w:right w:val="none" w:sz="0" w:space="0" w:color="auto"/>
          </w:divBdr>
        </w:div>
        <w:div w:id="354383234">
          <w:marLeft w:val="1166"/>
          <w:marRight w:val="0"/>
          <w:marTop w:val="106"/>
          <w:marBottom w:val="0"/>
          <w:divBdr>
            <w:top w:val="none" w:sz="0" w:space="0" w:color="auto"/>
            <w:left w:val="none" w:sz="0" w:space="0" w:color="auto"/>
            <w:bottom w:val="none" w:sz="0" w:space="0" w:color="auto"/>
            <w:right w:val="none" w:sz="0" w:space="0" w:color="auto"/>
          </w:divBdr>
        </w:div>
        <w:div w:id="450973821">
          <w:marLeft w:val="1166"/>
          <w:marRight w:val="0"/>
          <w:marTop w:val="106"/>
          <w:marBottom w:val="0"/>
          <w:divBdr>
            <w:top w:val="none" w:sz="0" w:space="0" w:color="auto"/>
            <w:left w:val="none" w:sz="0" w:space="0" w:color="auto"/>
            <w:bottom w:val="none" w:sz="0" w:space="0" w:color="auto"/>
            <w:right w:val="none" w:sz="0" w:space="0" w:color="auto"/>
          </w:divBdr>
        </w:div>
        <w:div w:id="539783500">
          <w:marLeft w:val="547"/>
          <w:marRight w:val="0"/>
          <w:marTop w:val="115"/>
          <w:marBottom w:val="0"/>
          <w:divBdr>
            <w:top w:val="none" w:sz="0" w:space="0" w:color="auto"/>
            <w:left w:val="none" w:sz="0" w:space="0" w:color="auto"/>
            <w:bottom w:val="none" w:sz="0" w:space="0" w:color="auto"/>
            <w:right w:val="none" w:sz="0" w:space="0" w:color="auto"/>
          </w:divBdr>
        </w:div>
        <w:div w:id="1158032189">
          <w:marLeft w:val="1166"/>
          <w:marRight w:val="0"/>
          <w:marTop w:val="106"/>
          <w:marBottom w:val="0"/>
          <w:divBdr>
            <w:top w:val="none" w:sz="0" w:space="0" w:color="auto"/>
            <w:left w:val="none" w:sz="0" w:space="0" w:color="auto"/>
            <w:bottom w:val="none" w:sz="0" w:space="0" w:color="auto"/>
            <w:right w:val="none" w:sz="0" w:space="0" w:color="auto"/>
          </w:divBdr>
        </w:div>
        <w:div w:id="1184979097">
          <w:marLeft w:val="1166"/>
          <w:marRight w:val="0"/>
          <w:marTop w:val="106"/>
          <w:marBottom w:val="0"/>
          <w:divBdr>
            <w:top w:val="none" w:sz="0" w:space="0" w:color="auto"/>
            <w:left w:val="none" w:sz="0" w:space="0" w:color="auto"/>
            <w:bottom w:val="none" w:sz="0" w:space="0" w:color="auto"/>
            <w:right w:val="none" w:sz="0" w:space="0" w:color="auto"/>
          </w:divBdr>
        </w:div>
        <w:div w:id="1443065080">
          <w:marLeft w:val="1166"/>
          <w:marRight w:val="0"/>
          <w:marTop w:val="106"/>
          <w:marBottom w:val="0"/>
          <w:divBdr>
            <w:top w:val="none" w:sz="0" w:space="0" w:color="auto"/>
            <w:left w:val="none" w:sz="0" w:space="0" w:color="auto"/>
            <w:bottom w:val="none" w:sz="0" w:space="0" w:color="auto"/>
            <w:right w:val="none" w:sz="0" w:space="0" w:color="auto"/>
          </w:divBdr>
        </w:div>
        <w:div w:id="2048286241">
          <w:marLeft w:val="1166"/>
          <w:marRight w:val="0"/>
          <w:marTop w:val="106"/>
          <w:marBottom w:val="0"/>
          <w:divBdr>
            <w:top w:val="none" w:sz="0" w:space="0" w:color="auto"/>
            <w:left w:val="none" w:sz="0" w:space="0" w:color="auto"/>
            <w:bottom w:val="none" w:sz="0" w:space="0" w:color="auto"/>
            <w:right w:val="none" w:sz="0" w:space="0" w:color="auto"/>
          </w:divBdr>
        </w:div>
        <w:div w:id="2056930461">
          <w:marLeft w:val="1166"/>
          <w:marRight w:val="0"/>
          <w:marTop w:val="106"/>
          <w:marBottom w:val="0"/>
          <w:divBdr>
            <w:top w:val="none" w:sz="0" w:space="0" w:color="auto"/>
            <w:left w:val="none" w:sz="0" w:space="0" w:color="auto"/>
            <w:bottom w:val="none" w:sz="0" w:space="0" w:color="auto"/>
            <w:right w:val="none" w:sz="0" w:space="0" w:color="auto"/>
          </w:divBdr>
        </w:div>
        <w:div w:id="2101096734">
          <w:marLeft w:val="1166"/>
          <w:marRight w:val="0"/>
          <w:marTop w:val="106"/>
          <w:marBottom w:val="0"/>
          <w:divBdr>
            <w:top w:val="none" w:sz="0" w:space="0" w:color="auto"/>
            <w:left w:val="none" w:sz="0" w:space="0" w:color="auto"/>
            <w:bottom w:val="none" w:sz="0" w:space="0" w:color="auto"/>
            <w:right w:val="none" w:sz="0" w:space="0" w:color="auto"/>
          </w:divBdr>
        </w:div>
      </w:divsChild>
    </w:div>
    <w:div w:id="833837472">
      <w:bodyDiv w:val="1"/>
      <w:marLeft w:val="0"/>
      <w:marRight w:val="0"/>
      <w:marTop w:val="0"/>
      <w:marBottom w:val="0"/>
      <w:divBdr>
        <w:top w:val="none" w:sz="0" w:space="0" w:color="auto"/>
        <w:left w:val="none" w:sz="0" w:space="0" w:color="auto"/>
        <w:bottom w:val="none" w:sz="0" w:space="0" w:color="auto"/>
        <w:right w:val="none" w:sz="0" w:space="0" w:color="auto"/>
      </w:divBdr>
      <w:divsChild>
        <w:div w:id="761295839">
          <w:marLeft w:val="806"/>
          <w:marRight w:val="0"/>
          <w:marTop w:val="115"/>
          <w:marBottom w:val="0"/>
          <w:divBdr>
            <w:top w:val="none" w:sz="0" w:space="0" w:color="auto"/>
            <w:left w:val="none" w:sz="0" w:space="0" w:color="auto"/>
            <w:bottom w:val="none" w:sz="0" w:space="0" w:color="auto"/>
            <w:right w:val="none" w:sz="0" w:space="0" w:color="auto"/>
          </w:divBdr>
        </w:div>
        <w:div w:id="1605571473">
          <w:marLeft w:val="1440"/>
          <w:marRight w:val="0"/>
          <w:marTop w:val="115"/>
          <w:marBottom w:val="0"/>
          <w:divBdr>
            <w:top w:val="none" w:sz="0" w:space="0" w:color="auto"/>
            <w:left w:val="none" w:sz="0" w:space="0" w:color="auto"/>
            <w:bottom w:val="none" w:sz="0" w:space="0" w:color="auto"/>
            <w:right w:val="none" w:sz="0" w:space="0" w:color="auto"/>
          </w:divBdr>
        </w:div>
      </w:divsChild>
    </w:div>
    <w:div w:id="835219753">
      <w:bodyDiv w:val="1"/>
      <w:marLeft w:val="0"/>
      <w:marRight w:val="0"/>
      <w:marTop w:val="0"/>
      <w:marBottom w:val="0"/>
      <w:divBdr>
        <w:top w:val="none" w:sz="0" w:space="0" w:color="auto"/>
        <w:left w:val="none" w:sz="0" w:space="0" w:color="auto"/>
        <w:bottom w:val="none" w:sz="0" w:space="0" w:color="auto"/>
        <w:right w:val="none" w:sz="0" w:space="0" w:color="auto"/>
      </w:divBdr>
      <w:divsChild>
        <w:div w:id="51387415">
          <w:marLeft w:val="3240"/>
          <w:marRight w:val="0"/>
          <w:marTop w:val="86"/>
          <w:marBottom w:val="0"/>
          <w:divBdr>
            <w:top w:val="none" w:sz="0" w:space="0" w:color="auto"/>
            <w:left w:val="none" w:sz="0" w:space="0" w:color="auto"/>
            <w:bottom w:val="none" w:sz="0" w:space="0" w:color="auto"/>
            <w:right w:val="none" w:sz="0" w:space="0" w:color="auto"/>
          </w:divBdr>
        </w:div>
        <w:div w:id="69037769">
          <w:marLeft w:val="1166"/>
          <w:marRight w:val="0"/>
          <w:marTop w:val="120"/>
          <w:marBottom w:val="0"/>
          <w:divBdr>
            <w:top w:val="none" w:sz="0" w:space="0" w:color="auto"/>
            <w:left w:val="none" w:sz="0" w:space="0" w:color="auto"/>
            <w:bottom w:val="none" w:sz="0" w:space="0" w:color="auto"/>
            <w:right w:val="none" w:sz="0" w:space="0" w:color="auto"/>
          </w:divBdr>
        </w:div>
        <w:div w:id="74397196">
          <w:marLeft w:val="2520"/>
          <w:marRight w:val="0"/>
          <w:marTop w:val="86"/>
          <w:marBottom w:val="0"/>
          <w:divBdr>
            <w:top w:val="none" w:sz="0" w:space="0" w:color="auto"/>
            <w:left w:val="none" w:sz="0" w:space="0" w:color="auto"/>
            <w:bottom w:val="none" w:sz="0" w:space="0" w:color="auto"/>
            <w:right w:val="none" w:sz="0" w:space="0" w:color="auto"/>
          </w:divBdr>
        </w:div>
        <w:div w:id="598610466">
          <w:marLeft w:val="1166"/>
          <w:marRight w:val="0"/>
          <w:marTop w:val="120"/>
          <w:marBottom w:val="0"/>
          <w:divBdr>
            <w:top w:val="none" w:sz="0" w:space="0" w:color="auto"/>
            <w:left w:val="none" w:sz="0" w:space="0" w:color="auto"/>
            <w:bottom w:val="none" w:sz="0" w:space="0" w:color="auto"/>
            <w:right w:val="none" w:sz="0" w:space="0" w:color="auto"/>
          </w:divBdr>
        </w:div>
        <w:div w:id="679048891">
          <w:marLeft w:val="547"/>
          <w:marRight w:val="0"/>
          <w:marTop w:val="139"/>
          <w:marBottom w:val="0"/>
          <w:divBdr>
            <w:top w:val="none" w:sz="0" w:space="0" w:color="auto"/>
            <w:left w:val="none" w:sz="0" w:space="0" w:color="auto"/>
            <w:bottom w:val="none" w:sz="0" w:space="0" w:color="auto"/>
            <w:right w:val="none" w:sz="0" w:space="0" w:color="auto"/>
          </w:divBdr>
        </w:div>
        <w:div w:id="702904327">
          <w:marLeft w:val="547"/>
          <w:marRight w:val="0"/>
          <w:marTop w:val="139"/>
          <w:marBottom w:val="0"/>
          <w:divBdr>
            <w:top w:val="none" w:sz="0" w:space="0" w:color="auto"/>
            <w:left w:val="none" w:sz="0" w:space="0" w:color="auto"/>
            <w:bottom w:val="none" w:sz="0" w:space="0" w:color="auto"/>
            <w:right w:val="none" w:sz="0" w:space="0" w:color="auto"/>
          </w:divBdr>
        </w:div>
        <w:div w:id="1245797930">
          <w:marLeft w:val="1800"/>
          <w:marRight w:val="0"/>
          <w:marTop w:val="106"/>
          <w:marBottom w:val="0"/>
          <w:divBdr>
            <w:top w:val="none" w:sz="0" w:space="0" w:color="auto"/>
            <w:left w:val="none" w:sz="0" w:space="0" w:color="auto"/>
            <w:bottom w:val="none" w:sz="0" w:space="0" w:color="auto"/>
            <w:right w:val="none" w:sz="0" w:space="0" w:color="auto"/>
          </w:divBdr>
        </w:div>
        <w:div w:id="1279222519">
          <w:marLeft w:val="2520"/>
          <w:marRight w:val="0"/>
          <w:marTop w:val="86"/>
          <w:marBottom w:val="0"/>
          <w:divBdr>
            <w:top w:val="none" w:sz="0" w:space="0" w:color="auto"/>
            <w:left w:val="none" w:sz="0" w:space="0" w:color="auto"/>
            <w:bottom w:val="none" w:sz="0" w:space="0" w:color="auto"/>
            <w:right w:val="none" w:sz="0" w:space="0" w:color="auto"/>
          </w:divBdr>
        </w:div>
        <w:div w:id="1286084747">
          <w:marLeft w:val="1166"/>
          <w:marRight w:val="0"/>
          <w:marTop w:val="120"/>
          <w:marBottom w:val="0"/>
          <w:divBdr>
            <w:top w:val="none" w:sz="0" w:space="0" w:color="auto"/>
            <w:left w:val="none" w:sz="0" w:space="0" w:color="auto"/>
            <w:bottom w:val="none" w:sz="0" w:space="0" w:color="auto"/>
            <w:right w:val="none" w:sz="0" w:space="0" w:color="auto"/>
          </w:divBdr>
        </w:div>
        <w:div w:id="1433089828">
          <w:marLeft w:val="3240"/>
          <w:marRight w:val="0"/>
          <w:marTop w:val="86"/>
          <w:marBottom w:val="0"/>
          <w:divBdr>
            <w:top w:val="none" w:sz="0" w:space="0" w:color="auto"/>
            <w:left w:val="none" w:sz="0" w:space="0" w:color="auto"/>
            <w:bottom w:val="none" w:sz="0" w:space="0" w:color="auto"/>
            <w:right w:val="none" w:sz="0" w:space="0" w:color="auto"/>
          </w:divBdr>
        </w:div>
        <w:div w:id="2002811464">
          <w:marLeft w:val="2520"/>
          <w:marRight w:val="0"/>
          <w:marTop w:val="86"/>
          <w:marBottom w:val="0"/>
          <w:divBdr>
            <w:top w:val="none" w:sz="0" w:space="0" w:color="auto"/>
            <w:left w:val="none" w:sz="0" w:space="0" w:color="auto"/>
            <w:bottom w:val="none" w:sz="0" w:space="0" w:color="auto"/>
            <w:right w:val="none" w:sz="0" w:space="0" w:color="auto"/>
          </w:divBdr>
        </w:div>
      </w:divsChild>
    </w:div>
    <w:div w:id="835612421">
      <w:bodyDiv w:val="1"/>
      <w:marLeft w:val="0"/>
      <w:marRight w:val="0"/>
      <w:marTop w:val="0"/>
      <w:marBottom w:val="0"/>
      <w:divBdr>
        <w:top w:val="none" w:sz="0" w:space="0" w:color="auto"/>
        <w:left w:val="none" w:sz="0" w:space="0" w:color="auto"/>
        <w:bottom w:val="none" w:sz="0" w:space="0" w:color="auto"/>
        <w:right w:val="none" w:sz="0" w:space="0" w:color="auto"/>
      </w:divBdr>
      <w:divsChild>
        <w:div w:id="497430818">
          <w:marLeft w:val="2520"/>
          <w:marRight w:val="0"/>
          <w:marTop w:val="86"/>
          <w:marBottom w:val="0"/>
          <w:divBdr>
            <w:top w:val="none" w:sz="0" w:space="0" w:color="auto"/>
            <w:left w:val="none" w:sz="0" w:space="0" w:color="auto"/>
            <w:bottom w:val="none" w:sz="0" w:space="0" w:color="auto"/>
            <w:right w:val="none" w:sz="0" w:space="0" w:color="auto"/>
          </w:divBdr>
        </w:div>
        <w:div w:id="507406347">
          <w:marLeft w:val="1800"/>
          <w:marRight w:val="0"/>
          <w:marTop w:val="96"/>
          <w:marBottom w:val="0"/>
          <w:divBdr>
            <w:top w:val="none" w:sz="0" w:space="0" w:color="auto"/>
            <w:left w:val="none" w:sz="0" w:space="0" w:color="auto"/>
            <w:bottom w:val="none" w:sz="0" w:space="0" w:color="auto"/>
            <w:right w:val="none" w:sz="0" w:space="0" w:color="auto"/>
          </w:divBdr>
        </w:div>
        <w:div w:id="539511437">
          <w:marLeft w:val="1800"/>
          <w:marRight w:val="0"/>
          <w:marTop w:val="96"/>
          <w:marBottom w:val="0"/>
          <w:divBdr>
            <w:top w:val="none" w:sz="0" w:space="0" w:color="auto"/>
            <w:left w:val="none" w:sz="0" w:space="0" w:color="auto"/>
            <w:bottom w:val="none" w:sz="0" w:space="0" w:color="auto"/>
            <w:right w:val="none" w:sz="0" w:space="0" w:color="auto"/>
          </w:divBdr>
        </w:div>
        <w:div w:id="556472077">
          <w:marLeft w:val="2520"/>
          <w:marRight w:val="0"/>
          <w:marTop w:val="86"/>
          <w:marBottom w:val="0"/>
          <w:divBdr>
            <w:top w:val="none" w:sz="0" w:space="0" w:color="auto"/>
            <w:left w:val="none" w:sz="0" w:space="0" w:color="auto"/>
            <w:bottom w:val="none" w:sz="0" w:space="0" w:color="auto"/>
            <w:right w:val="none" w:sz="0" w:space="0" w:color="auto"/>
          </w:divBdr>
        </w:div>
        <w:div w:id="1330717997">
          <w:marLeft w:val="2520"/>
          <w:marRight w:val="0"/>
          <w:marTop w:val="86"/>
          <w:marBottom w:val="0"/>
          <w:divBdr>
            <w:top w:val="none" w:sz="0" w:space="0" w:color="auto"/>
            <w:left w:val="none" w:sz="0" w:space="0" w:color="auto"/>
            <w:bottom w:val="none" w:sz="0" w:space="0" w:color="auto"/>
            <w:right w:val="none" w:sz="0" w:space="0" w:color="auto"/>
          </w:divBdr>
        </w:div>
        <w:div w:id="1388064295">
          <w:marLeft w:val="1166"/>
          <w:marRight w:val="0"/>
          <w:marTop w:val="115"/>
          <w:marBottom w:val="0"/>
          <w:divBdr>
            <w:top w:val="none" w:sz="0" w:space="0" w:color="auto"/>
            <w:left w:val="none" w:sz="0" w:space="0" w:color="auto"/>
            <w:bottom w:val="none" w:sz="0" w:space="0" w:color="auto"/>
            <w:right w:val="none" w:sz="0" w:space="0" w:color="auto"/>
          </w:divBdr>
        </w:div>
        <w:div w:id="1555576972">
          <w:marLeft w:val="1800"/>
          <w:marRight w:val="0"/>
          <w:marTop w:val="96"/>
          <w:marBottom w:val="0"/>
          <w:divBdr>
            <w:top w:val="none" w:sz="0" w:space="0" w:color="auto"/>
            <w:left w:val="none" w:sz="0" w:space="0" w:color="auto"/>
            <w:bottom w:val="none" w:sz="0" w:space="0" w:color="auto"/>
            <w:right w:val="none" w:sz="0" w:space="0" w:color="auto"/>
          </w:divBdr>
        </w:div>
        <w:div w:id="1643343450">
          <w:marLeft w:val="1800"/>
          <w:marRight w:val="0"/>
          <w:marTop w:val="96"/>
          <w:marBottom w:val="0"/>
          <w:divBdr>
            <w:top w:val="none" w:sz="0" w:space="0" w:color="auto"/>
            <w:left w:val="none" w:sz="0" w:space="0" w:color="auto"/>
            <w:bottom w:val="none" w:sz="0" w:space="0" w:color="auto"/>
            <w:right w:val="none" w:sz="0" w:space="0" w:color="auto"/>
          </w:divBdr>
        </w:div>
        <w:div w:id="1729914026">
          <w:marLeft w:val="1166"/>
          <w:marRight w:val="0"/>
          <w:marTop w:val="115"/>
          <w:marBottom w:val="0"/>
          <w:divBdr>
            <w:top w:val="none" w:sz="0" w:space="0" w:color="auto"/>
            <w:left w:val="none" w:sz="0" w:space="0" w:color="auto"/>
            <w:bottom w:val="none" w:sz="0" w:space="0" w:color="auto"/>
            <w:right w:val="none" w:sz="0" w:space="0" w:color="auto"/>
          </w:divBdr>
        </w:div>
        <w:div w:id="1751199316">
          <w:marLeft w:val="2520"/>
          <w:marRight w:val="0"/>
          <w:marTop w:val="86"/>
          <w:marBottom w:val="0"/>
          <w:divBdr>
            <w:top w:val="none" w:sz="0" w:space="0" w:color="auto"/>
            <w:left w:val="none" w:sz="0" w:space="0" w:color="auto"/>
            <w:bottom w:val="none" w:sz="0" w:space="0" w:color="auto"/>
            <w:right w:val="none" w:sz="0" w:space="0" w:color="auto"/>
          </w:divBdr>
        </w:div>
        <w:div w:id="1801266484">
          <w:marLeft w:val="547"/>
          <w:marRight w:val="0"/>
          <w:marTop w:val="134"/>
          <w:marBottom w:val="0"/>
          <w:divBdr>
            <w:top w:val="none" w:sz="0" w:space="0" w:color="auto"/>
            <w:left w:val="none" w:sz="0" w:space="0" w:color="auto"/>
            <w:bottom w:val="none" w:sz="0" w:space="0" w:color="auto"/>
            <w:right w:val="none" w:sz="0" w:space="0" w:color="auto"/>
          </w:divBdr>
        </w:div>
        <w:div w:id="1917739517">
          <w:marLeft w:val="2520"/>
          <w:marRight w:val="0"/>
          <w:marTop w:val="86"/>
          <w:marBottom w:val="0"/>
          <w:divBdr>
            <w:top w:val="none" w:sz="0" w:space="0" w:color="auto"/>
            <w:left w:val="none" w:sz="0" w:space="0" w:color="auto"/>
            <w:bottom w:val="none" w:sz="0" w:space="0" w:color="auto"/>
            <w:right w:val="none" w:sz="0" w:space="0" w:color="auto"/>
          </w:divBdr>
        </w:div>
      </w:divsChild>
    </w:div>
    <w:div w:id="836726987">
      <w:bodyDiv w:val="1"/>
      <w:marLeft w:val="0"/>
      <w:marRight w:val="0"/>
      <w:marTop w:val="0"/>
      <w:marBottom w:val="0"/>
      <w:divBdr>
        <w:top w:val="none" w:sz="0" w:space="0" w:color="auto"/>
        <w:left w:val="none" w:sz="0" w:space="0" w:color="auto"/>
        <w:bottom w:val="none" w:sz="0" w:space="0" w:color="auto"/>
        <w:right w:val="none" w:sz="0" w:space="0" w:color="auto"/>
      </w:divBdr>
      <w:divsChild>
        <w:div w:id="683752571">
          <w:marLeft w:val="446"/>
          <w:marRight w:val="0"/>
          <w:marTop w:val="154"/>
          <w:marBottom w:val="0"/>
          <w:divBdr>
            <w:top w:val="none" w:sz="0" w:space="0" w:color="auto"/>
            <w:left w:val="none" w:sz="0" w:space="0" w:color="auto"/>
            <w:bottom w:val="none" w:sz="0" w:space="0" w:color="auto"/>
            <w:right w:val="none" w:sz="0" w:space="0" w:color="auto"/>
          </w:divBdr>
        </w:div>
        <w:div w:id="1278609075">
          <w:marLeft w:val="446"/>
          <w:marRight w:val="0"/>
          <w:marTop w:val="154"/>
          <w:marBottom w:val="0"/>
          <w:divBdr>
            <w:top w:val="none" w:sz="0" w:space="0" w:color="auto"/>
            <w:left w:val="none" w:sz="0" w:space="0" w:color="auto"/>
            <w:bottom w:val="none" w:sz="0" w:space="0" w:color="auto"/>
            <w:right w:val="none" w:sz="0" w:space="0" w:color="auto"/>
          </w:divBdr>
        </w:div>
        <w:div w:id="1285959508">
          <w:marLeft w:val="446"/>
          <w:marRight w:val="0"/>
          <w:marTop w:val="154"/>
          <w:marBottom w:val="0"/>
          <w:divBdr>
            <w:top w:val="none" w:sz="0" w:space="0" w:color="auto"/>
            <w:left w:val="none" w:sz="0" w:space="0" w:color="auto"/>
            <w:bottom w:val="none" w:sz="0" w:space="0" w:color="auto"/>
            <w:right w:val="none" w:sz="0" w:space="0" w:color="auto"/>
          </w:divBdr>
        </w:div>
        <w:div w:id="2019431106">
          <w:marLeft w:val="446"/>
          <w:marRight w:val="0"/>
          <w:marTop w:val="154"/>
          <w:marBottom w:val="0"/>
          <w:divBdr>
            <w:top w:val="none" w:sz="0" w:space="0" w:color="auto"/>
            <w:left w:val="none" w:sz="0" w:space="0" w:color="auto"/>
            <w:bottom w:val="none" w:sz="0" w:space="0" w:color="auto"/>
            <w:right w:val="none" w:sz="0" w:space="0" w:color="auto"/>
          </w:divBdr>
        </w:div>
      </w:divsChild>
    </w:div>
    <w:div w:id="836842420">
      <w:bodyDiv w:val="1"/>
      <w:marLeft w:val="0"/>
      <w:marRight w:val="0"/>
      <w:marTop w:val="0"/>
      <w:marBottom w:val="0"/>
      <w:divBdr>
        <w:top w:val="none" w:sz="0" w:space="0" w:color="auto"/>
        <w:left w:val="none" w:sz="0" w:space="0" w:color="auto"/>
        <w:bottom w:val="none" w:sz="0" w:space="0" w:color="auto"/>
        <w:right w:val="none" w:sz="0" w:space="0" w:color="auto"/>
      </w:divBdr>
    </w:div>
    <w:div w:id="836846554">
      <w:bodyDiv w:val="1"/>
      <w:marLeft w:val="0"/>
      <w:marRight w:val="0"/>
      <w:marTop w:val="0"/>
      <w:marBottom w:val="0"/>
      <w:divBdr>
        <w:top w:val="none" w:sz="0" w:space="0" w:color="auto"/>
        <w:left w:val="none" w:sz="0" w:space="0" w:color="auto"/>
        <w:bottom w:val="none" w:sz="0" w:space="0" w:color="auto"/>
        <w:right w:val="none" w:sz="0" w:space="0" w:color="auto"/>
      </w:divBdr>
    </w:div>
    <w:div w:id="837622797">
      <w:bodyDiv w:val="1"/>
      <w:marLeft w:val="0"/>
      <w:marRight w:val="0"/>
      <w:marTop w:val="0"/>
      <w:marBottom w:val="0"/>
      <w:divBdr>
        <w:top w:val="none" w:sz="0" w:space="0" w:color="auto"/>
        <w:left w:val="none" w:sz="0" w:space="0" w:color="auto"/>
        <w:bottom w:val="none" w:sz="0" w:space="0" w:color="auto"/>
        <w:right w:val="none" w:sz="0" w:space="0" w:color="auto"/>
      </w:divBdr>
    </w:div>
    <w:div w:id="837844226">
      <w:bodyDiv w:val="1"/>
      <w:marLeft w:val="0"/>
      <w:marRight w:val="0"/>
      <w:marTop w:val="0"/>
      <w:marBottom w:val="0"/>
      <w:divBdr>
        <w:top w:val="none" w:sz="0" w:space="0" w:color="auto"/>
        <w:left w:val="none" w:sz="0" w:space="0" w:color="auto"/>
        <w:bottom w:val="none" w:sz="0" w:space="0" w:color="auto"/>
        <w:right w:val="none" w:sz="0" w:space="0" w:color="auto"/>
      </w:divBdr>
    </w:div>
    <w:div w:id="840314181">
      <w:bodyDiv w:val="1"/>
      <w:marLeft w:val="0"/>
      <w:marRight w:val="0"/>
      <w:marTop w:val="0"/>
      <w:marBottom w:val="0"/>
      <w:divBdr>
        <w:top w:val="none" w:sz="0" w:space="0" w:color="auto"/>
        <w:left w:val="none" w:sz="0" w:space="0" w:color="auto"/>
        <w:bottom w:val="none" w:sz="0" w:space="0" w:color="auto"/>
        <w:right w:val="none" w:sz="0" w:space="0" w:color="auto"/>
      </w:divBdr>
      <w:divsChild>
        <w:div w:id="936713726">
          <w:marLeft w:val="1800"/>
          <w:marRight w:val="0"/>
          <w:marTop w:val="77"/>
          <w:marBottom w:val="0"/>
          <w:divBdr>
            <w:top w:val="none" w:sz="0" w:space="0" w:color="auto"/>
            <w:left w:val="none" w:sz="0" w:space="0" w:color="auto"/>
            <w:bottom w:val="none" w:sz="0" w:space="0" w:color="auto"/>
            <w:right w:val="none" w:sz="0" w:space="0" w:color="auto"/>
          </w:divBdr>
        </w:div>
        <w:div w:id="1370374304">
          <w:marLeft w:val="1800"/>
          <w:marRight w:val="0"/>
          <w:marTop w:val="77"/>
          <w:marBottom w:val="0"/>
          <w:divBdr>
            <w:top w:val="none" w:sz="0" w:space="0" w:color="auto"/>
            <w:left w:val="none" w:sz="0" w:space="0" w:color="auto"/>
            <w:bottom w:val="none" w:sz="0" w:space="0" w:color="auto"/>
            <w:right w:val="none" w:sz="0" w:space="0" w:color="auto"/>
          </w:divBdr>
        </w:div>
        <w:div w:id="1551457429">
          <w:marLeft w:val="1800"/>
          <w:marRight w:val="0"/>
          <w:marTop w:val="77"/>
          <w:marBottom w:val="0"/>
          <w:divBdr>
            <w:top w:val="none" w:sz="0" w:space="0" w:color="auto"/>
            <w:left w:val="none" w:sz="0" w:space="0" w:color="auto"/>
            <w:bottom w:val="none" w:sz="0" w:space="0" w:color="auto"/>
            <w:right w:val="none" w:sz="0" w:space="0" w:color="auto"/>
          </w:divBdr>
        </w:div>
        <w:div w:id="1704020248">
          <w:marLeft w:val="1800"/>
          <w:marRight w:val="0"/>
          <w:marTop w:val="77"/>
          <w:marBottom w:val="0"/>
          <w:divBdr>
            <w:top w:val="none" w:sz="0" w:space="0" w:color="auto"/>
            <w:left w:val="none" w:sz="0" w:space="0" w:color="auto"/>
            <w:bottom w:val="none" w:sz="0" w:space="0" w:color="auto"/>
            <w:right w:val="none" w:sz="0" w:space="0" w:color="auto"/>
          </w:divBdr>
        </w:div>
      </w:divsChild>
    </w:div>
    <w:div w:id="841050256">
      <w:bodyDiv w:val="1"/>
      <w:marLeft w:val="0"/>
      <w:marRight w:val="0"/>
      <w:marTop w:val="0"/>
      <w:marBottom w:val="0"/>
      <w:divBdr>
        <w:top w:val="none" w:sz="0" w:space="0" w:color="auto"/>
        <w:left w:val="none" w:sz="0" w:space="0" w:color="auto"/>
        <w:bottom w:val="none" w:sz="0" w:space="0" w:color="auto"/>
        <w:right w:val="none" w:sz="0" w:space="0" w:color="auto"/>
      </w:divBdr>
      <w:divsChild>
        <w:div w:id="618991508">
          <w:marLeft w:val="446"/>
          <w:marRight w:val="0"/>
          <w:marTop w:val="96"/>
          <w:marBottom w:val="0"/>
          <w:divBdr>
            <w:top w:val="none" w:sz="0" w:space="0" w:color="auto"/>
            <w:left w:val="none" w:sz="0" w:space="0" w:color="auto"/>
            <w:bottom w:val="none" w:sz="0" w:space="0" w:color="auto"/>
            <w:right w:val="none" w:sz="0" w:space="0" w:color="auto"/>
          </w:divBdr>
        </w:div>
        <w:div w:id="953436534">
          <w:marLeft w:val="1008"/>
          <w:marRight w:val="0"/>
          <w:marTop w:val="96"/>
          <w:marBottom w:val="0"/>
          <w:divBdr>
            <w:top w:val="none" w:sz="0" w:space="0" w:color="auto"/>
            <w:left w:val="none" w:sz="0" w:space="0" w:color="auto"/>
            <w:bottom w:val="none" w:sz="0" w:space="0" w:color="auto"/>
            <w:right w:val="none" w:sz="0" w:space="0" w:color="auto"/>
          </w:divBdr>
        </w:div>
        <w:div w:id="1231697774">
          <w:marLeft w:val="1008"/>
          <w:marRight w:val="0"/>
          <w:marTop w:val="96"/>
          <w:marBottom w:val="0"/>
          <w:divBdr>
            <w:top w:val="none" w:sz="0" w:space="0" w:color="auto"/>
            <w:left w:val="none" w:sz="0" w:space="0" w:color="auto"/>
            <w:bottom w:val="none" w:sz="0" w:space="0" w:color="auto"/>
            <w:right w:val="none" w:sz="0" w:space="0" w:color="auto"/>
          </w:divBdr>
        </w:div>
        <w:div w:id="1400909099">
          <w:marLeft w:val="1008"/>
          <w:marRight w:val="0"/>
          <w:marTop w:val="96"/>
          <w:marBottom w:val="0"/>
          <w:divBdr>
            <w:top w:val="none" w:sz="0" w:space="0" w:color="auto"/>
            <w:left w:val="none" w:sz="0" w:space="0" w:color="auto"/>
            <w:bottom w:val="none" w:sz="0" w:space="0" w:color="auto"/>
            <w:right w:val="none" w:sz="0" w:space="0" w:color="auto"/>
          </w:divBdr>
        </w:div>
        <w:div w:id="1471826017">
          <w:marLeft w:val="446"/>
          <w:marRight w:val="0"/>
          <w:marTop w:val="96"/>
          <w:marBottom w:val="0"/>
          <w:divBdr>
            <w:top w:val="none" w:sz="0" w:space="0" w:color="auto"/>
            <w:left w:val="none" w:sz="0" w:space="0" w:color="auto"/>
            <w:bottom w:val="none" w:sz="0" w:space="0" w:color="auto"/>
            <w:right w:val="none" w:sz="0" w:space="0" w:color="auto"/>
          </w:divBdr>
        </w:div>
        <w:div w:id="1511598441">
          <w:marLeft w:val="1008"/>
          <w:marRight w:val="0"/>
          <w:marTop w:val="96"/>
          <w:marBottom w:val="0"/>
          <w:divBdr>
            <w:top w:val="none" w:sz="0" w:space="0" w:color="auto"/>
            <w:left w:val="none" w:sz="0" w:space="0" w:color="auto"/>
            <w:bottom w:val="none" w:sz="0" w:space="0" w:color="auto"/>
            <w:right w:val="none" w:sz="0" w:space="0" w:color="auto"/>
          </w:divBdr>
        </w:div>
        <w:div w:id="1680547298">
          <w:marLeft w:val="446"/>
          <w:marRight w:val="0"/>
          <w:marTop w:val="96"/>
          <w:marBottom w:val="0"/>
          <w:divBdr>
            <w:top w:val="none" w:sz="0" w:space="0" w:color="auto"/>
            <w:left w:val="none" w:sz="0" w:space="0" w:color="auto"/>
            <w:bottom w:val="none" w:sz="0" w:space="0" w:color="auto"/>
            <w:right w:val="none" w:sz="0" w:space="0" w:color="auto"/>
          </w:divBdr>
        </w:div>
        <w:div w:id="1749232835">
          <w:marLeft w:val="446"/>
          <w:marRight w:val="0"/>
          <w:marTop w:val="96"/>
          <w:marBottom w:val="0"/>
          <w:divBdr>
            <w:top w:val="none" w:sz="0" w:space="0" w:color="auto"/>
            <w:left w:val="none" w:sz="0" w:space="0" w:color="auto"/>
            <w:bottom w:val="none" w:sz="0" w:space="0" w:color="auto"/>
            <w:right w:val="none" w:sz="0" w:space="0" w:color="auto"/>
          </w:divBdr>
        </w:div>
      </w:divsChild>
    </w:div>
    <w:div w:id="843861949">
      <w:bodyDiv w:val="1"/>
      <w:marLeft w:val="0"/>
      <w:marRight w:val="0"/>
      <w:marTop w:val="0"/>
      <w:marBottom w:val="0"/>
      <w:divBdr>
        <w:top w:val="none" w:sz="0" w:space="0" w:color="auto"/>
        <w:left w:val="none" w:sz="0" w:space="0" w:color="auto"/>
        <w:bottom w:val="none" w:sz="0" w:space="0" w:color="auto"/>
        <w:right w:val="none" w:sz="0" w:space="0" w:color="auto"/>
      </w:divBdr>
    </w:div>
    <w:div w:id="844786145">
      <w:bodyDiv w:val="1"/>
      <w:marLeft w:val="0"/>
      <w:marRight w:val="0"/>
      <w:marTop w:val="0"/>
      <w:marBottom w:val="0"/>
      <w:divBdr>
        <w:top w:val="none" w:sz="0" w:space="0" w:color="auto"/>
        <w:left w:val="none" w:sz="0" w:space="0" w:color="auto"/>
        <w:bottom w:val="none" w:sz="0" w:space="0" w:color="auto"/>
        <w:right w:val="none" w:sz="0" w:space="0" w:color="auto"/>
      </w:divBdr>
      <w:divsChild>
        <w:div w:id="1241713609">
          <w:marLeft w:val="691"/>
          <w:marRight w:val="0"/>
          <w:marTop w:val="0"/>
          <w:marBottom w:val="0"/>
          <w:divBdr>
            <w:top w:val="none" w:sz="0" w:space="0" w:color="auto"/>
            <w:left w:val="none" w:sz="0" w:space="0" w:color="auto"/>
            <w:bottom w:val="none" w:sz="0" w:space="0" w:color="auto"/>
            <w:right w:val="none" w:sz="0" w:space="0" w:color="auto"/>
          </w:divBdr>
        </w:div>
      </w:divsChild>
    </w:div>
    <w:div w:id="846863568">
      <w:bodyDiv w:val="1"/>
      <w:marLeft w:val="0"/>
      <w:marRight w:val="0"/>
      <w:marTop w:val="0"/>
      <w:marBottom w:val="0"/>
      <w:divBdr>
        <w:top w:val="none" w:sz="0" w:space="0" w:color="auto"/>
        <w:left w:val="none" w:sz="0" w:space="0" w:color="auto"/>
        <w:bottom w:val="none" w:sz="0" w:space="0" w:color="auto"/>
        <w:right w:val="none" w:sz="0" w:space="0" w:color="auto"/>
      </w:divBdr>
    </w:div>
    <w:div w:id="849417194">
      <w:bodyDiv w:val="1"/>
      <w:marLeft w:val="0"/>
      <w:marRight w:val="0"/>
      <w:marTop w:val="0"/>
      <w:marBottom w:val="0"/>
      <w:divBdr>
        <w:top w:val="none" w:sz="0" w:space="0" w:color="auto"/>
        <w:left w:val="none" w:sz="0" w:space="0" w:color="auto"/>
        <w:bottom w:val="none" w:sz="0" w:space="0" w:color="auto"/>
        <w:right w:val="none" w:sz="0" w:space="0" w:color="auto"/>
      </w:divBdr>
    </w:div>
    <w:div w:id="850677612">
      <w:bodyDiv w:val="1"/>
      <w:marLeft w:val="0"/>
      <w:marRight w:val="0"/>
      <w:marTop w:val="0"/>
      <w:marBottom w:val="0"/>
      <w:divBdr>
        <w:top w:val="none" w:sz="0" w:space="0" w:color="auto"/>
        <w:left w:val="none" w:sz="0" w:space="0" w:color="auto"/>
        <w:bottom w:val="none" w:sz="0" w:space="0" w:color="auto"/>
        <w:right w:val="none" w:sz="0" w:space="0" w:color="auto"/>
      </w:divBdr>
    </w:div>
    <w:div w:id="851071139">
      <w:bodyDiv w:val="1"/>
      <w:marLeft w:val="0"/>
      <w:marRight w:val="0"/>
      <w:marTop w:val="0"/>
      <w:marBottom w:val="0"/>
      <w:divBdr>
        <w:top w:val="none" w:sz="0" w:space="0" w:color="auto"/>
        <w:left w:val="none" w:sz="0" w:space="0" w:color="auto"/>
        <w:bottom w:val="none" w:sz="0" w:space="0" w:color="auto"/>
        <w:right w:val="none" w:sz="0" w:space="0" w:color="auto"/>
      </w:divBdr>
      <w:divsChild>
        <w:div w:id="590553895">
          <w:marLeft w:val="0"/>
          <w:marRight w:val="0"/>
          <w:marTop w:val="0"/>
          <w:marBottom w:val="0"/>
          <w:divBdr>
            <w:top w:val="none" w:sz="0" w:space="0" w:color="auto"/>
            <w:left w:val="none" w:sz="0" w:space="0" w:color="auto"/>
            <w:bottom w:val="none" w:sz="0" w:space="0" w:color="auto"/>
            <w:right w:val="none" w:sz="0" w:space="0" w:color="auto"/>
          </w:divBdr>
          <w:divsChild>
            <w:div w:id="9647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8437">
      <w:bodyDiv w:val="1"/>
      <w:marLeft w:val="0"/>
      <w:marRight w:val="0"/>
      <w:marTop w:val="0"/>
      <w:marBottom w:val="0"/>
      <w:divBdr>
        <w:top w:val="none" w:sz="0" w:space="0" w:color="auto"/>
        <w:left w:val="none" w:sz="0" w:space="0" w:color="auto"/>
        <w:bottom w:val="none" w:sz="0" w:space="0" w:color="auto"/>
        <w:right w:val="none" w:sz="0" w:space="0" w:color="auto"/>
      </w:divBdr>
      <w:divsChild>
        <w:div w:id="106776463">
          <w:marLeft w:val="1800"/>
          <w:marRight w:val="0"/>
          <w:marTop w:val="106"/>
          <w:marBottom w:val="0"/>
          <w:divBdr>
            <w:top w:val="none" w:sz="0" w:space="0" w:color="auto"/>
            <w:left w:val="none" w:sz="0" w:space="0" w:color="auto"/>
            <w:bottom w:val="none" w:sz="0" w:space="0" w:color="auto"/>
            <w:right w:val="none" w:sz="0" w:space="0" w:color="auto"/>
          </w:divBdr>
        </w:div>
        <w:div w:id="386103302">
          <w:marLeft w:val="1166"/>
          <w:marRight w:val="0"/>
          <w:marTop w:val="125"/>
          <w:marBottom w:val="0"/>
          <w:divBdr>
            <w:top w:val="none" w:sz="0" w:space="0" w:color="auto"/>
            <w:left w:val="none" w:sz="0" w:space="0" w:color="auto"/>
            <w:bottom w:val="none" w:sz="0" w:space="0" w:color="auto"/>
            <w:right w:val="none" w:sz="0" w:space="0" w:color="auto"/>
          </w:divBdr>
        </w:div>
        <w:div w:id="1201285445">
          <w:marLeft w:val="1800"/>
          <w:marRight w:val="0"/>
          <w:marTop w:val="106"/>
          <w:marBottom w:val="0"/>
          <w:divBdr>
            <w:top w:val="none" w:sz="0" w:space="0" w:color="auto"/>
            <w:left w:val="none" w:sz="0" w:space="0" w:color="auto"/>
            <w:bottom w:val="none" w:sz="0" w:space="0" w:color="auto"/>
            <w:right w:val="none" w:sz="0" w:space="0" w:color="auto"/>
          </w:divBdr>
        </w:div>
        <w:div w:id="1210611624">
          <w:marLeft w:val="1166"/>
          <w:marRight w:val="0"/>
          <w:marTop w:val="125"/>
          <w:marBottom w:val="0"/>
          <w:divBdr>
            <w:top w:val="none" w:sz="0" w:space="0" w:color="auto"/>
            <w:left w:val="none" w:sz="0" w:space="0" w:color="auto"/>
            <w:bottom w:val="none" w:sz="0" w:space="0" w:color="auto"/>
            <w:right w:val="none" w:sz="0" w:space="0" w:color="auto"/>
          </w:divBdr>
        </w:div>
        <w:div w:id="1223832145">
          <w:marLeft w:val="1800"/>
          <w:marRight w:val="0"/>
          <w:marTop w:val="106"/>
          <w:marBottom w:val="0"/>
          <w:divBdr>
            <w:top w:val="none" w:sz="0" w:space="0" w:color="auto"/>
            <w:left w:val="none" w:sz="0" w:space="0" w:color="auto"/>
            <w:bottom w:val="none" w:sz="0" w:space="0" w:color="auto"/>
            <w:right w:val="none" w:sz="0" w:space="0" w:color="auto"/>
          </w:divBdr>
        </w:div>
        <w:div w:id="1478298948">
          <w:marLeft w:val="1166"/>
          <w:marRight w:val="0"/>
          <w:marTop w:val="125"/>
          <w:marBottom w:val="0"/>
          <w:divBdr>
            <w:top w:val="none" w:sz="0" w:space="0" w:color="auto"/>
            <w:left w:val="none" w:sz="0" w:space="0" w:color="auto"/>
            <w:bottom w:val="none" w:sz="0" w:space="0" w:color="auto"/>
            <w:right w:val="none" w:sz="0" w:space="0" w:color="auto"/>
          </w:divBdr>
        </w:div>
        <w:div w:id="1628312235">
          <w:marLeft w:val="1166"/>
          <w:marRight w:val="0"/>
          <w:marTop w:val="125"/>
          <w:marBottom w:val="0"/>
          <w:divBdr>
            <w:top w:val="none" w:sz="0" w:space="0" w:color="auto"/>
            <w:left w:val="none" w:sz="0" w:space="0" w:color="auto"/>
            <w:bottom w:val="none" w:sz="0" w:space="0" w:color="auto"/>
            <w:right w:val="none" w:sz="0" w:space="0" w:color="auto"/>
          </w:divBdr>
        </w:div>
        <w:div w:id="1640187794">
          <w:marLeft w:val="1166"/>
          <w:marRight w:val="0"/>
          <w:marTop w:val="125"/>
          <w:marBottom w:val="0"/>
          <w:divBdr>
            <w:top w:val="none" w:sz="0" w:space="0" w:color="auto"/>
            <w:left w:val="none" w:sz="0" w:space="0" w:color="auto"/>
            <w:bottom w:val="none" w:sz="0" w:space="0" w:color="auto"/>
            <w:right w:val="none" w:sz="0" w:space="0" w:color="auto"/>
          </w:divBdr>
        </w:div>
      </w:divsChild>
    </w:div>
    <w:div w:id="851996759">
      <w:bodyDiv w:val="1"/>
      <w:marLeft w:val="0"/>
      <w:marRight w:val="0"/>
      <w:marTop w:val="0"/>
      <w:marBottom w:val="0"/>
      <w:divBdr>
        <w:top w:val="none" w:sz="0" w:space="0" w:color="auto"/>
        <w:left w:val="none" w:sz="0" w:space="0" w:color="auto"/>
        <w:bottom w:val="none" w:sz="0" w:space="0" w:color="auto"/>
        <w:right w:val="none" w:sz="0" w:space="0" w:color="auto"/>
      </w:divBdr>
      <w:divsChild>
        <w:div w:id="3672908">
          <w:marLeft w:val="720"/>
          <w:marRight w:val="0"/>
          <w:marTop w:val="65"/>
          <w:marBottom w:val="0"/>
          <w:divBdr>
            <w:top w:val="none" w:sz="0" w:space="0" w:color="auto"/>
            <w:left w:val="none" w:sz="0" w:space="0" w:color="auto"/>
            <w:bottom w:val="none" w:sz="0" w:space="0" w:color="auto"/>
            <w:right w:val="none" w:sz="0" w:space="0" w:color="auto"/>
          </w:divBdr>
        </w:div>
        <w:div w:id="548155440">
          <w:marLeft w:val="720"/>
          <w:marRight w:val="0"/>
          <w:marTop w:val="65"/>
          <w:marBottom w:val="0"/>
          <w:divBdr>
            <w:top w:val="none" w:sz="0" w:space="0" w:color="auto"/>
            <w:left w:val="none" w:sz="0" w:space="0" w:color="auto"/>
            <w:bottom w:val="none" w:sz="0" w:space="0" w:color="auto"/>
            <w:right w:val="none" w:sz="0" w:space="0" w:color="auto"/>
          </w:divBdr>
        </w:div>
        <w:div w:id="595602146">
          <w:marLeft w:val="720"/>
          <w:marRight w:val="0"/>
          <w:marTop w:val="65"/>
          <w:marBottom w:val="0"/>
          <w:divBdr>
            <w:top w:val="none" w:sz="0" w:space="0" w:color="auto"/>
            <w:left w:val="none" w:sz="0" w:space="0" w:color="auto"/>
            <w:bottom w:val="none" w:sz="0" w:space="0" w:color="auto"/>
            <w:right w:val="none" w:sz="0" w:space="0" w:color="auto"/>
          </w:divBdr>
        </w:div>
        <w:div w:id="650137870">
          <w:marLeft w:val="720"/>
          <w:marRight w:val="0"/>
          <w:marTop w:val="65"/>
          <w:marBottom w:val="0"/>
          <w:divBdr>
            <w:top w:val="none" w:sz="0" w:space="0" w:color="auto"/>
            <w:left w:val="none" w:sz="0" w:space="0" w:color="auto"/>
            <w:bottom w:val="none" w:sz="0" w:space="0" w:color="auto"/>
            <w:right w:val="none" w:sz="0" w:space="0" w:color="auto"/>
          </w:divBdr>
        </w:div>
        <w:div w:id="796921060">
          <w:marLeft w:val="720"/>
          <w:marRight w:val="0"/>
          <w:marTop w:val="65"/>
          <w:marBottom w:val="0"/>
          <w:divBdr>
            <w:top w:val="none" w:sz="0" w:space="0" w:color="auto"/>
            <w:left w:val="none" w:sz="0" w:space="0" w:color="auto"/>
            <w:bottom w:val="none" w:sz="0" w:space="0" w:color="auto"/>
            <w:right w:val="none" w:sz="0" w:space="0" w:color="auto"/>
          </w:divBdr>
        </w:div>
        <w:div w:id="838616928">
          <w:marLeft w:val="720"/>
          <w:marRight w:val="0"/>
          <w:marTop w:val="65"/>
          <w:marBottom w:val="0"/>
          <w:divBdr>
            <w:top w:val="none" w:sz="0" w:space="0" w:color="auto"/>
            <w:left w:val="none" w:sz="0" w:space="0" w:color="auto"/>
            <w:bottom w:val="none" w:sz="0" w:space="0" w:color="auto"/>
            <w:right w:val="none" w:sz="0" w:space="0" w:color="auto"/>
          </w:divBdr>
        </w:div>
        <w:div w:id="859706805">
          <w:marLeft w:val="720"/>
          <w:marRight w:val="0"/>
          <w:marTop w:val="65"/>
          <w:marBottom w:val="0"/>
          <w:divBdr>
            <w:top w:val="none" w:sz="0" w:space="0" w:color="auto"/>
            <w:left w:val="none" w:sz="0" w:space="0" w:color="auto"/>
            <w:bottom w:val="none" w:sz="0" w:space="0" w:color="auto"/>
            <w:right w:val="none" w:sz="0" w:space="0" w:color="auto"/>
          </w:divBdr>
        </w:div>
        <w:div w:id="863861026">
          <w:marLeft w:val="720"/>
          <w:marRight w:val="0"/>
          <w:marTop w:val="65"/>
          <w:marBottom w:val="0"/>
          <w:divBdr>
            <w:top w:val="none" w:sz="0" w:space="0" w:color="auto"/>
            <w:left w:val="none" w:sz="0" w:space="0" w:color="auto"/>
            <w:bottom w:val="none" w:sz="0" w:space="0" w:color="auto"/>
            <w:right w:val="none" w:sz="0" w:space="0" w:color="auto"/>
          </w:divBdr>
        </w:div>
        <w:div w:id="891313477">
          <w:marLeft w:val="0"/>
          <w:marRight w:val="0"/>
          <w:marTop w:val="75"/>
          <w:marBottom w:val="0"/>
          <w:divBdr>
            <w:top w:val="none" w:sz="0" w:space="0" w:color="auto"/>
            <w:left w:val="none" w:sz="0" w:space="0" w:color="auto"/>
            <w:bottom w:val="none" w:sz="0" w:space="0" w:color="auto"/>
            <w:right w:val="none" w:sz="0" w:space="0" w:color="auto"/>
          </w:divBdr>
        </w:div>
        <w:div w:id="919363261">
          <w:marLeft w:val="720"/>
          <w:marRight w:val="0"/>
          <w:marTop w:val="65"/>
          <w:marBottom w:val="0"/>
          <w:divBdr>
            <w:top w:val="none" w:sz="0" w:space="0" w:color="auto"/>
            <w:left w:val="none" w:sz="0" w:space="0" w:color="auto"/>
            <w:bottom w:val="none" w:sz="0" w:space="0" w:color="auto"/>
            <w:right w:val="none" w:sz="0" w:space="0" w:color="auto"/>
          </w:divBdr>
        </w:div>
        <w:div w:id="1130630963">
          <w:marLeft w:val="720"/>
          <w:marRight w:val="0"/>
          <w:marTop w:val="65"/>
          <w:marBottom w:val="0"/>
          <w:divBdr>
            <w:top w:val="none" w:sz="0" w:space="0" w:color="auto"/>
            <w:left w:val="none" w:sz="0" w:space="0" w:color="auto"/>
            <w:bottom w:val="none" w:sz="0" w:space="0" w:color="auto"/>
            <w:right w:val="none" w:sz="0" w:space="0" w:color="auto"/>
          </w:divBdr>
        </w:div>
        <w:div w:id="1279265076">
          <w:marLeft w:val="0"/>
          <w:marRight w:val="0"/>
          <w:marTop w:val="75"/>
          <w:marBottom w:val="0"/>
          <w:divBdr>
            <w:top w:val="none" w:sz="0" w:space="0" w:color="auto"/>
            <w:left w:val="none" w:sz="0" w:space="0" w:color="auto"/>
            <w:bottom w:val="none" w:sz="0" w:space="0" w:color="auto"/>
            <w:right w:val="none" w:sz="0" w:space="0" w:color="auto"/>
          </w:divBdr>
        </w:div>
        <w:div w:id="1363244063">
          <w:marLeft w:val="720"/>
          <w:marRight w:val="0"/>
          <w:marTop w:val="65"/>
          <w:marBottom w:val="0"/>
          <w:divBdr>
            <w:top w:val="none" w:sz="0" w:space="0" w:color="auto"/>
            <w:left w:val="none" w:sz="0" w:space="0" w:color="auto"/>
            <w:bottom w:val="none" w:sz="0" w:space="0" w:color="auto"/>
            <w:right w:val="none" w:sz="0" w:space="0" w:color="auto"/>
          </w:divBdr>
        </w:div>
        <w:div w:id="1680421436">
          <w:marLeft w:val="720"/>
          <w:marRight w:val="0"/>
          <w:marTop w:val="65"/>
          <w:marBottom w:val="0"/>
          <w:divBdr>
            <w:top w:val="none" w:sz="0" w:space="0" w:color="auto"/>
            <w:left w:val="none" w:sz="0" w:space="0" w:color="auto"/>
            <w:bottom w:val="none" w:sz="0" w:space="0" w:color="auto"/>
            <w:right w:val="none" w:sz="0" w:space="0" w:color="auto"/>
          </w:divBdr>
        </w:div>
        <w:div w:id="1772896563">
          <w:marLeft w:val="0"/>
          <w:marRight w:val="0"/>
          <w:marTop w:val="75"/>
          <w:marBottom w:val="0"/>
          <w:divBdr>
            <w:top w:val="none" w:sz="0" w:space="0" w:color="auto"/>
            <w:left w:val="none" w:sz="0" w:space="0" w:color="auto"/>
            <w:bottom w:val="none" w:sz="0" w:space="0" w:color="auto"/>
            <w:right w:val="none" w:sz="0" w:space="0" w:color="auto"/>
          </w:divBdr>
        </w:div>
        <w:div w:id="1800219589">
          <w:marLeft w:val="720"/>
          <w:marRight w:val="0"/>
          <w:marTop w:val="65"/>
          <w:marBottom w:val="0"/>
          <w:divBdr>
            <w:top w:val="none" w:sz="0" w:space="0" w:color="auto"/>
            <w:left w:val="none" w:sz="0" w:space="0" w:color="auto"/>
            <w:bottom w:val="none" w:sz="0" w:space="0" w:color="auto"/>
            <w:right w:val="none" w:sz="0" w:space="0" w:color="auto"/>
          </w:divBdr>
        </w:div>
      </w:divsChild>
    </w:div>
    <w:div w:id="852648901">
      <w:bodyDiv w:val="1"/>
      <w:marLeft w:val="0"/>
      <w:marRight w:val="0"/>
      <w:marTop w:val="0"/>
      <w:marBottom w:val="0"/>
      <w:divBdr>
        <w:top w:val="none" w:sz="0" w:space="0" w:color="auto"/>
        <w:left w:val="none" w:sz="0" w:space="0" w:color="auto"/>
        <w:bottom w:val="none" w:sz="0" w:space="0" w:color="auto"/>
        <w:right w:val="none" w:sz="0" w:space="0" w:color="auto"/>
      </w:divBdr>
    </w:div>
    <w:div w:id="855509153">
      <w:bodyDiv w:val="1"/>
      <w:marLeft w:val="0"/>
      <w:marRight w:val="0"/>
      <w:marTop w:val="0"/>
      <w:marBottom w:val="0"/>
      <w:divBdr>
        <w:top w:val="none" w:sz="0" w:space="0" w:color="auto"/>
        <w:left w:val="none" w:sz="0" w:space="0" w:color="auto"/>
        <w:bottom w:val="none" w:sz="0" w:space="0" w:color="auto"/>
        <w:right w:val="none" w:sz="0" w:space="0" w:color="auto"/>
      </w:divBdr>
    </w:div>
    <w:div w:id="855850130">
      <w:bodyDiv w:val="1"/>
      <w:marLeft w:val="0"/>
      <w:marRight w:val="0"/>
      <w:marTop w:val="0"/>
      <w:marBottom w:val="0"/>
      <w:divBdr>
        <w:top w:val="none" w:sz="0" w:space="0" w:color="auto"/>
        <w:left w:val="none" w:sz="0" w:space="0" w:color="auto"/>
        <w:bottom w:val="none" w:sz="0" w:space="0" w:color="auto"/>
        <w:right w:val="none" w:sz="0" w:space="0" w:color="auto"/>
      </w:divBdr>
      <w:divsChild>
        <w:div w:id="742797653">
          <w:marLeft w:val="533"/>
          <w:marRight w:val="0"/>
          <w:marTop w:val="125"/>
          <w:marBottom w:val="0"/>
          <w:divBdr>
            <w:top w:val="none" w:sz="0" w:space="0" w:color="auto"/>
            <w:left w:val="none" w:sz="0" w:space="0" w:color="auto"/>
            <w:bottom w:val="none" w:sz="0" w:space="0" w:color="auto"/>
            <w:right w:val="none" w:sz="0" w:space="0" w:color="auto"/>
          </w:divBdr>
        </w:div>
      </w:divsChild>
    </w:div>
    <w:div w:id="858006142">
      <w:bodyDiv w:val="1"/>
      <w:marLeft w:val="0"/>
      <w:marRight w:val="0"/>
      <w:marTop w:val="0"/>
      <w:marBottom w:val="0"/>
      <w:divBdr>
        <w:top w:val="none" w:sz="0" w:space="0" w:color="auto"/>
        <w:left w:val="none" w:sz="0" w:space="0" w:color="auto"/>
        <w:bottom w:val="none" w:sz="0" w:space="0" w:color="auto"/>
        <w:right w:val="none" w:sz="0" w:space="0" w:color="auto"/>
      </w:divBdr>
    </w:div>
    <w:div w:id="858472399">
      <w:bodyDiv w:val="1"/>
      <w:marLeft w:val="0"/>
      <w:marRight w:val="0"/>
      <w:marTop w:val="0"/>
      <w:marBottom w:val="0"/>
      <w:divBdr>
        <w:top w:val="none" w:sz="0" w:space="0" w:color="auto"/>
        <w:left w:val="none" w:sz="0" w:space="0" w:color="auto"/>
        <w:bottom w:val="none" w:sz="0" w:space="0" w:color="auto"/>
        <w:right w:val="none" w:sz="0" w:space="0" w:color="auto"/>
      </w:divBdr>
      <w:divsChild>
        <w:div w:id="239682132">
          <w:marLeft w:val="547"/>
          <w:marRight w:val="0"/>
          <w:marTop w:val="106"/>
          <w:marBottom w:val="0"/>
          <w:divBdr>
            <w:top w:val="none" w:sz="0" w:space="0" w:color="auto"/>
            <w:left w:val="none" w:sz="0" w:space="0" w:color="auto"/>
            <w:bottom w:val="none" w:sz="0" w:space="0" w:color="auto"/>
            <w:right w:val="none" w:sz="0" w:space="0" w:color="auto"/>
          </w:divBdr>
        </w:div>
        <w:div w:id="819999594">
          <w:marLeft w:val="547"/>
          <w:marRight w:val="0"/>
          <w:marTop w:val="106"/>
          <w:marBottom w:val="0"/>
          <w:divBdr>
            <w:top w:val="none" w:sz="0" w:space="0" w:color="auto"/>
            <w:left w:val="none" w:sz="0" w:space="0" w:color="auto"/>
            <w:bottom w:val="none" w:sz="0" w:space="0" w:color="auto"/>
            <w:right w:val="none" w:sz="0" w:space="0" w:color="auto"/>
          </w:divBdr>
        </w:div>
        <w:div w:id="1227885278">
          <w:marLeft w:val="547"/>
          <w:marRight w:val="0"/>
          <w:marTop w:val="106"/>
          <w:marBottom w:val="0"/>
          <w:divBdr>
            <w:top w:val="none" w:sz="0" w:space="0" w:color="auto"/>
            <w:left w:val="none" w:sz="0" w:space="0" w:color="auto"/>
            <w:bottom w:val="none" w:sz="0" w:space="0" w:color="auto"/>
            <w:right w:val="none" w:sz="0" w:space="0" w:color="auto"/>
          </w:divBdr>
        </w:div>
        <w:div w:id="1862010712">
          <w:marLeft w:val="547"/>
          <w:marRight w:val="0"/>
          <w:marTop w:val="106"/>
          <w:marBottom w:val="0"/>
          <w:divBdr>
            <w:top w:val="none" w:sz="0" w:space="0" w:color="auto"/>
            <w:left w:val="none" w:sz="0" w:space="0" w:color="auto"/>
            <w:bottom w:val="none" w:sz="0" w:space="0" w:color="auto"/>
            <w:right w:val="none" w:sz="0" w:space="0" w:color="auto"/>
          </w:divBdr>
        </w:div>
      </w:divsChild>
    </w:div>
    <w:div w:id="862591066">
      <w:bodyDiv w:val="1"/>
      <w:marLeft w:val="0"/>
      <w:marRight w:val="0"/>
      <w:marTop w:val="0"/>
      <w:marBottom w:val="0"/>
      <w:divBdr>
        <w:top w:val="none" w:sz="0" w:space="0" w:color="auto"/>
        <w:left w:val="none" w:sz="0" w:space="0" w:color="auto"/>
        <w:bottom w:val="none" w:sz="0" w:space="0" w:color="auto"/>
        <w:right w:val="none" w:sz="0" w:space="0" w:color="auto"/>
      </w:divBdr>
      <w:divsChild>
        <w:div w:id="631136574">
          <w:marLeft w:val="547"/>
          <w:marRight w:val="0"/>
          <w:marTop w:val="346"/>
          <w:marBottom w:val="0"/>
          <w:divBdr>
            <w:top w:val="none" w:sz="0" w:space="0" w:color="auto"/>
            <w:left w:val="none" w:sz="0" w:space="0" w:color="auto"/>
            <w:bottom w:val="none" w:sz="0" w:space="0" w:color="auto"/>
            <w:right w:val="none" w:sz="0" w:space="0" w:color="auto"/>
          </w:divBdr>
        </w:div>
        <w:div w:id="1028674453">
          <w:marLeft w:val="547"/>
          <w:marRight w:val="0"/>
          <w:marTop w:val="346"/>
          <w:marBottom w:val="0"/>
          <w:divBdr>
            <w:top w:val="none" w:sz="0" w:space="0" w:color="auto"/>
            <w:left w:val="none" w:sz="0" w:space="0" w:color="auto"/>
            <w:bottom w:val="none" w:sz="0" w:space="0" w:color="auto"/>
            <w:right w:val="none" w:sz="0" w:space="0" w:color="auto"/>
          </w:divBdr>
        </w:div>
      </w:divsChild>
    </w:div>
    <w:div w:id="863177346">
      <w:bodyDiv w:val="1"/>
      <w:marLeft w:val="0"/>
      <w:marRight w:val="0"/>
      <w:marTop w:val="0"/>
      <w:marBottom w:val="0"/>
      <w:divBdr>
        <w:top w:val="none" w:sz="0" w:space="0" w:color="auto"/>
        <w:left w:val="none" w:sz="0" w:space="0" w:color="auto"/>
        <w:bottom w:val="none" w:sz="0" w:space="0" w:color="auto"/>
        <w:right w:val="none" w:sz="0" w:space="0" w:color="auto"/>
      </w:divBdr>
    </w:div>
    <w:div w:id="864250949">
      <w:bodyDiv w:val="1"/>
      <w:marLeft w:val="0"/>
      <w:marRight w:val="0"/>
      <w:marTop w:val="0"/>
      <w:marBottom w:val="0"/>
      <w:divBdr>
        <w:top w:val="none" w:sz="0" w:space="0" w:color="auto"/>
        <w:left w:val="none" w:sz="0" w:space="0" w:color="auto"/>
        <w:bottom w:val="none" w:sz="0" w:space="0" w:color="auto"/>
        <w:right w:val="none" w:sz="0" w:space="0" w:color="auto"/>
      </w:divBdr>
      <w:divsChild>
        <w:div w:id="103042909">
          <w:marLeft w:val="2304"/>
          <w:marRight w:val="0"/>
          <w:marTop w:val="120"/>
          <w:marBottom w:val="120"/>
          <w:divBdr>
            <w:top w:val="none" w:sz="0" w:space="0" w:color="auto"/>
            <w:left w:val="none" w:sz="0" w:space="0" w:color="auto"/>
            <w:bottom w:val="none" w:sz="0" w:space="0" w:color="auto"/>
            <w:right w:val="none" w:sz="0" w:space="0" w:color="auto"/>
          </w:divBdr>
        </w:div>
        <w:div w:id="398596045">
          <w:marLeft w:val="1901"/>
          <w:marRight w:val="0"/>
          <w:marTop w:val="120"/>
          <w:marBottom w:val="120"/>
          <w:divBdr>
            <w:top w:val="none" w:sz="0" w:space="0" w:color="auto"/>
            <w:left w:val="none" w:sz="0" w:space="0" w:color="auto"/>
            <w:bottom w:val="none" w:sz="0" w:space="0" w:color="auto"/>
            <w:right w:val="none" w:sz="0" w:space="0" w:color="auto"/>
          </w:divBdr>
        </w:div>
        <w:div w:id="810100575">
          <w:marLeft w:val="2304"/>
          <w:marRight w:val="0"/>
          <w:marTop w:val="120"/>
          <w:marBottom w:val="120"/>
          <w:divBdr>
            <w:top w:val="none" w:sz="0" w:space="0" w:color="auto"/>
            <w:left w:val="none" w:sz="0" w:space="0" w:color="auto"/>
            <w:bottom w:val="none" w:sz="0" w:space="0" w:color="auto"/>
            <w:right w:val="none" w:sz="0" w:space="0" w:color="auto"/>
          </w:divBdr>
        </w:div>
        <w:div w:id="1005866479">
          <w:marLeft w:val="1901"/>
          <w:marRight w:val="0"/>
          <w:marTop w:val="120"/>
          <w:marBottom w:val="120"/>
          <w:divBdr>
            <w:top w:val="none" w:sz="0" w:space="0" w:color="auto"/>
            <w:left w:val="none" w:sz="0" w:space="0" w:color="auto"/>
            <w:bottom w:val="none" w:sz="0" w:space="0" w:color="auto"/>
            <w:right w:val="none" w:sz="0" w:space="0" w:color="auto"/>
          </w:divBdr>
        </w:div>
        <w:div w:id="1289821628">
          <w:marLeft w:val="2304"/>
          <w:marRight w:val="0"/>
          <w:marTop w:val="120"/>
          <w:marBottom w:val="120"/>
          <w:divBdr>
            <w:top w:val="none" w:sz="0" w:space="0" w:color="auto"/>
            <w:left w:val="none" w:sz="0" w:space="0" w:color="auto"/>
            <w:bottom w:val="none" w:sz="0" w:space="0" w:color="auto"/>
            <w:right w:val="none" w:sz="0" w:space="0" w:color="auto"/>
          </w:divBdr>
        </w:div>
        <w:div w:id="1472596223">
          <w:marLeft w:val="2304"/>
          <w:marRight w:val="0"/>
          <w:marTop w:val="120"/>
          <w:marBottom w:val="120"/>
          <w:divBdr>
            <w:top w:val="none" w:sz="0" w:space="0" w:color="auto"/>
            <w:left w:val="none" w:sz="0" w:space="0" w:color="auto"/>
            <w:bottom w:val="none" w:sz="0" w:space="0" w:color="auto"/>
            <w:right w:val="none" w:sz="0" w:space="0" w:color="auto"/>
          </w:divBdr>
        </w:div>
        <w:div w:id="1655644825">
          <w:marLeft w:val="1901"/>
          <w:marRight w:val="0"/>
          <w:marTop w:val="120"/>
          <w:marBottom w:val="120"/>
          <w:divBdr>
            <w:top w:val="none" w:sz="0" w:space="0" w:color="auto"/>
            <w:left w:val="none" w:sz="0" w:space="0" w:color="auto"/>
            <w:bottom w:val="none" w:sz="0" w:space="0" w:color="auto"/>
            <w:right w:val="none" w:sz="0" w:space="0" w:color="auto"/>
          </w:divBdr>
        </w:div>
      </w:divsChild>
    </w:div>
    <w:div w:id="867840762">
      <w:bodyDiv w:val="1"/>
      <w:marLeft w:val="0"/>
      <w:marRight w:val="0"/>
      <w:marTop w:val="0"/>
      <w:marBottom w:val="0"/>
      <w:divBdr>
        <w:top w:val="none" w:sz="0" w:space="0" w:color="auto"/>
        <w:left w:val="none" w:sz="0" w:space="0" w:color="auto"/>
        <w:bottom w:val="none" w:sz="0" w:space="0" w:color="auto"/>
        <w:right w:val="none" w:sz="0" w:space="0" w:color="auto"/>
      </w:divBdr>
      <w:divsChild>
        <w:div w:id="1187601337">
          <w:marLeft w:val="547"/>
          <w:marRight w:val="0"/>
          <w:marTop w:val="101"/>
          <w:marBottom w:val="0"/>
          <w:divBdr>
            <w:top w:val="none" w:sz="0" w:space="0" w:color="auto"/>
            <w:left w:val="none" w:sz="0" w:space="0" w:color="auto"/>
            <w:bottom w:val="none" w:sz="0" w:space="0" w:color="auto"/>
            <w:right w:val="none" w:sz="0" w:space="0" w:color="auto"/>
          </w:divBdr>
        </w:div>
        <w:div w:id="1549604593">
          <w:marLeft w:val="1166"/>
          <w:marRight w:val="0"/>
          <w:marTop w:val="91"/>
          <w:marBottom w:val="0"/>
          <w:divBdr>
            <w:top w:val="none" w:sz="0" w:space="0" w:color="auto"/>
            <w:left w:val="none" w:sz="0" w:space="0" w:color="auto"/>
            <w:bottom w:val="none" w:sz="0" w:space="0" w:color="auto"/>
            <w:right w:val="none" w:sz="0" w:space="0" w:color="auto"/>
          </w:divBdr>
        </w:div>
      </w:divsChild>
    </w:div>
    <w:div w:id="868030507">
      <w:bodyDiv w:val="1"/>
      <w:marLeft w:val="0"/>
      <w:marRight w:val="0"/>
      <w:marTop w:val="0"/>
      <w:marBottom w:val="0"/>
      <w:divBdr>
        <w:top w:val="none" w:sz="0" w:space="0" w:color="auto"/>
        <w:left w:val="none" w:sz="0" w:space="0" w:color="auto"/>
        <w:bottom w:val="none" w:sz="0" w:space="0" w:color="auto"/>
        <w:right w:val="none" w:sz="0" w:space="0" w:color="auto"/>
      </w:divBdr>
    </w:div>
    <w:div w:id="870611388">
      <w:bodyDiv w:val="1"/>
      <w:marLeft w:val="0"/>
      <w:marRight w:val="0"/>
      <w:marTop w:val="0"/>
      <w:marBottom w:val="0"/>
      <w:divBdr>
        <w:top w:val="none" w:sz="0" w:space="0" w:color="auto"/>
        <w:left w:val="none" w:sz="0" w:space="0" w:color="auto"/>
        <w:bottom w:val="none" w:sz="0" w:space="0" w:color="auto"/>
        <w:right w:val="none" w:sz="0" w:space="0" w:color="auto"/>
      </w:divBdr>
      <w:divsChild>
        <w:div w:id="144052640">
          <w:marLeft w:val="547"/>
          <w:marRight w:val="0"/>
          <w:marTop w:val="115"/>
          <w:marBottom w:val="0"/>
          <w:divBdr>
            <w:top w:val="none" w:sz="0" w:space="0" w:color="auto"/>
            <w:left w:val="none" w:sz="0" w:space="0" w:color="auto"/>
            <w:bottom w:val="none" w:sz="0" w:space="0" w:color="auto"/>
            <w:right w:val="none" w:sz="0" w:space="0" w:color="auto"/>
          </w:divBdr>
        </w:div>
        <w:div w:id="427577975">
          <w:marLeft w:val="1166"/>
          <w:marRight w:val="0"/>
          <w:marTop w:val="96"/>
          <w:marBottom w:val="0"/>
          <w:divBdr>
            <w:top w:val="none" w:sz="0" w:space="0" w:color="auto"/>
            <w:left w:val="none" w:sz="0" w:space="0" w:color="auto"/>
            <w:bottom w:val="none" w:sz="0" w:space="0" w:color="auto"/>
            <w:right w:val="none" w:sz="0" w:space="0" w:color="auto"/>
          </w:divBdr>
        </w:div>
        <w:div w:id="829753707">
          <w:marLeft w:val="1166"/>
          <w:marRight w:val="0"/>
          <w:marTop w:val="96"/>
          <w:marBottom w:val="0"/>
          <w:divBdr>
            <w:top w:val="none" w:sz="0" w:space="0" w:color="auto"/>
            <w:left w:val="none" w:sz="0" w:space="0" w:color="auto"/>
            <w:bottom w:val="none" w:sz="0" w:space="0" w:color="auto"/>
            <w:right w:val="none" w:sz="0" w:space="0" w:color="auto"/>
          </w:divBdr>
        </w:div>
        <w:div w:id="1189098443">
          <w:marLeft w:val="1166"/>
          <w:marRight w:val="0"/>
          <w:marTop w:val="96"/>
          <w:marBottom w:val="0"/>
          <w:divBdr>
            <w:top w:val="none" w:sz="0" w:space="0" w:color="auto"/>
            <w:left w:val="none" w:sz="0" w:space="0" w:color="auto"/>
            <w:bottom w:val="none" w:sz="0" w:space="0" w:color="auto"/>
            <w:right w:val="none" w:sz="0" w:space="0" w:color="auto"/>
          </w:divBdr>
        </w:div>
        <w:div w:id="1441217498">
          <w:marLeft w:val="1166"/>
          <w:marRight w:val="0"/>
          <w:marTop w:val="96"/>
          <w:marBottom w:val="0"/>
          <w:divBdr>
            <w:top w:val="none" w:sz="0" w:space="0" w:color="auto"/>
            <w:left w:val="none" w:sz="0" w:space="0" w:color="auto"/>
            <w:bottom w:val="none" w:sz="0" w:space="0" w:color="auto"/>
            <w:right w:val="none" w:sz="0" w:space="0" w:color="auto"/>
          </w:divBdr>
        </w:div>
        <w:div w:id="1866599965">
          <w:marLeft w:val="547"/>
          <w:marRight w:val="0"/>
          <w:marTop w:val="115"/>
          <w:marBottom w:val="0"/>
          <w:divBdr>
            <w:top w:val="none" w:sz="0" w:space="0" w:color="auto"/>
            <w:left w:val="none" w:sz="0" w:space="0" w:color="auto"/>
            <w:bottom w:val="none" w:sz="0" w:space="0" w:color="auto"/>
            <w:right w:val="none" w:sz="0" w:space="0" w:color="auto"/>
          </w:divBdr>
        </w:div>
      </w:divsChild>
    </w:div>
    <w:div w:id="870804740">
      <w:bodyDiv w:val="1"/>
      <w:marLeft w:val="0"/>
      <w:marRight w:val="0"/>
      <w:marTop w:val="0"/>
      <w:marBottom w:val="0"/>
      <w:divBdr>
        <w:top w:val="none" w:sz="0" w:space="0" w:color="auto"/>
        <w:left w:val="none" w:sz="0" w:space="0" w:color="auto"/>
        <w:bottom w:val="none" w:sz="0" w:space="0" w:color="auto"/>
        <w:right w:val="none" w:sz="0" w:space="0" w:color="auto"/>
      </w:divBdr>
      <w:divsChild>
        <w:div w:id="282883808">
          <w:marLeft w:val="547"/>
          <w:marRight w:val="0"/>
          <w:marTop w:val="134"/>
          <w:marBottom w:val="0"/>
          <w:divBdr>
            <w:top w:val="none" w:sz="0" w:space="0" w:color="auto"/>
            <w:left w:val="none" w:sz="0" w:space="0" w:color="auto"/>
            <w:bottom w:val="none" w:sz="0" w:space="0" w:color="auto"/>
            <w:right w:val="none" w:sz="0" w:space="0" w:color="auto"/>
          </w:divBdr>
        </w:div>
        <w:div w:id="643388396">
          <w:marLeft w:val="547"/>
          <w:marRight w:val="0"/>
          <w:marTop w:val="134"/>
          <w:marBottom w:val="0"/>
          <w:divBdr>
            <w:top w:val="none" w:sz="0" w:space="0" w:color="auto"/>
            <w:left w:val="none" w:sz="0" w:space="0" w:color="auto"/>
            <w:bottom w:val="none" w:sz="0" w:space="0" w:color="auto"/>
            <w:right w:val="none" w:sz="0" w:space="0" w:color="auto"/>
          </w:divBdr>
        </w:div>
      </w:divsChild>
    </w:div>
    <w:div w:id="871308060">
      <w:bodyDiv w:val="1"/>
      <w:marLeft w:val="0"/>
      <w:marRight w:val="0"/>
      <w:marTop w:val="0"/>
      <w:marBottom w:val="0"/>
      <w:divBdr>
        <w:top w:val="none" w:sz="0" w:space="0" w:color="auto"/>
        <w:left w:val="none" w:sz="0" w:space="0" w:color="auto"/>
        <w:bottom w:val="none" w:sz="0" w:space="0" w:color="auto"/>
        <w:right w:val="none" w:sz="0" w:space="0" w:color="auto"/>
      </w:divBdr>
    </w:div>
    <w:div w:id="872303761">
      <w:bodyDiv w:val="1"/>
      <w:marLeft w:val="0"/>
      <w:marRight w:val="0"/>
      <w:marTop w:val="0"/>
      <w:marBottom w:val="0"/>
      <w:divBdr>
        <w:top w:val="none" w:sz="0" w:space="0" w:color="auto"/>
        <w:left w:val="none" w:sz="0" w:space="0" w:color="auto"/>
        <w:bottom w:val="none" w:sz="0" w:space="0" w:color="auto"/>
        <w:right w:val="none" w:sz="0" w:space="0" w:color="auto"/>
      </w:divBdr>
      <w:divsChild>
        <w:div w:id="2113931910">
          <w:marLeft w:val="446"/>
          <w:marRight w:val="0"/>
          <w:marTop w:val="0"/>
          <w:marBottom w:val="0"/>
          <w:divBdr>
            <w:top w:val="none" w:sz="0" w:space="0" w:color="auto"/>
            <w:left w:val="none" w:sz="0" w:space="0" w:color="auto"/>
            <w:bottom w:val="none" w:sz="0" w:space="0" w:color="auto"/>
            <w:right w:val="none" w:sz="0" w:space="0" w:color="auto"/>
          </w:divBdr>
        </w:div>
      </w:divsChild>
    </w:div>
    <w:div w:id="872961498">
      <w:bodyDiv w:val="1"/>
      <w:marLeft w:val="0"/>
      <w:marRight w:val="0"/>
      <w:marTop w:val="0"/>
      <w:marBottom w:val="0"/>
      <w:divBdr>
        <w:top w:val="none" w:sz="0" w:space="0" w:color="auto"/>
        <w:left w:val="none" w:sz="0" w:space="0" w:color="auto"/>
        <w:bottom w:val="none" w:sz="0" w:space="0" w:color="auto"/>
        <w:right w:val="none" w:sz="0" w:space="0" w:color="auto"/>
      </w:divBdr>
      <w:divsChild>
        <w:div w:id="42564258">
          <w:marLeft w:val="274"/>
          <w:marRight w:val="0"/>
          <w:marTop w:val="100"/>
          <w:marBottom w:val="0"/>
          <w:divBdr>
            <w:top w:val="none" w:sz="0" w:space="0" w:color="auto"/>
            <w:left w:val="none" w:sz="0" w:space="0" w:color="auto"/>
            <w:bottom w:val="none" w:sz="0" w:space="0" w:color="auto"/>
            <w:right w:val="none" w:sz="0" w:space="0" w:color="auto"/>
          </w:divBdr>
        </w:div>
        <w:div w:id="128786320">
          <w:marLeft w:val="274"/>
          <w:marRight w:val="0"/>
          <w:marTop w:val="100"/>
          <w:marBottom w:val="0"/>
          <w:divBdr>
            <w:top w:val="none" w:sz="0" w:space="0" w:color="auto"/>
            <w:left w:val="none" w:sz="0" w:space="0" w:color="auto"/>
            <w:bottom w:val="none" w:sz="0" w:space="0" w:color="auto"/>
            <w:right w:val="none" w:sz="0" w:space="0" w:color="auto"/>
          </w:divBdr>
        </w:div>
        <w:div w:id="1385449242">
          <w:marLeft w:val="274"/>
          <w:marRight w:val="0"/>
          <w:marTop w:val="100"/>
          <w:marBottom w:val="0"/>
          <w:divBdr>
            <w:top w:val="none" w:sz="0" w:space="0" w:color="auto"/>
            <w:left w:val="none" w:sz="0" w:space="0" w:color="auto"/>
            <w:bottom w:val="none" w:sz="0" w:space="0" w:color="auto"/>
            <w:right w:val="none" w:sz="0" w:space="0" w:color="auto"/>
          </w:divBdr>
        </w:div>
        <w:div w:id="1644385049">
          <w:marLeft w:val="274"/>
          <w:marRight w:val="0"/>
          <w:marTop w:val="100"/>
          <w:marBottom w:val="0"/>
          <w:divBdr>
            <w:top w:val="none" w:sz="0" w:space="0" w:color="auto"/>
            <w:left w:val="none" w:sz="0" w:space="0" w:color="auto"/>
            <w:bottom w:val="none" w:sz="0" w:space="0" w:color="auto"/>
            <w:right w:val="none" w:sz="0" w:space="0" w:color="auto"/>
          </w:divBdr>
        </w:div>
        <w:div w:id="2138984121">
          <w:marLeft w:val="274"/>
          <w:marRight w:val="0"/>
          <w:marTop w:val="100"/>
          <w:marBottom w:val="0"/>
          <w:divBdr>
            <w:top w:val="none" w:sz="0" w:space="0" w:color="auto"/>
            <w:left w:val="none" w:sz="0" w:space="0" w:color="auto"/>
            <w:bottom w:val="none" w:sz="0" w:space="0" w:color="auto"/>
            <w:right w:val="none" w:sz="0" w:space="0" w:color="auto"/>
          </w:divBdr>
        </w:div>
      </w:divsChild>
    </w:div>
    <w:div w:id="874318100">
      <w:bodyDiv w:val="1"/>
      <w:marLeft w:val="0"/>
      <w:marRight w:val="0"/>
      <w:marTop w:val="0"/>
      <w:marBottom w:val="0"/>
      <w:divBdr>
        <w:top w:val="none" w:sz="0" w:space="0" w:color="auto"/>
        <w:left w:val="none" w:sz="0" w:space="0" w:color="auto"/>
        <w:bottom w:val="none" w:sz="0" w:space="0" w:color="auto"/>
        <w:right w:val="none" w:sz="0" w:space="0" w:color="auto"/>
      </w:divBdr>
      <w:divsChild>
        <w:div w:id="102455068">
          <w:marLeft w:val="547"/>
          <w:marRight w:val="0"/>
          <w:marTop w:val="134"/>
          <w:marBottom w:val="0"/>
          <w:divBdr>
            <w:top w:val="none" w:sz="0" w:space="0" w:color="auto"/>
            <w:left w:val="none" w:sz="0" w:space="0" w:color="auto"/>
            <w:bottom w:val="none" w:sz="0" w:space="0" w:color="auto"/>
            <w:right w:val="none" w:sz="0" w:space="0" w:color="auto"/>
          </w:divBdr>
        </w:div>
        <w:div w:id="586695947">
          <w:marLeft w:val="547"/>
          <w:marRight w:val="0"/>
          <w:marTop w:val="134"/>
          <w:marBottom w:val="0"/>
          <w:divBdr>
            <w:top w:val="none" w:sz="0" w:space="0" w:color="auto"/>
            <w:left w:val="none" w:sz="0" w:space="0" w:color="auto"/>
            <w:bottom w:val="none" w:sz="0" w:space="0" w:color="auto"/>
            <w:right w:val="none" w:sz="0" w:space="0" w:color="auto"/>
          </w:divBdr>
        </w:div>
        <w:div w:id="721759456">
          <w:marLeft w:val="547"/>
          <w:marRight w:val="0"/>
          <w:marTop w:val="134"/>
          <w:marBottom w:val="0"/>
          <w:divBdr>
            <w:top w:val="none" w:sz="0" w:space="0" w:color="auto"/>
            <w:left w:val="none" w:sz="0" w:space="0" w:color="auto"/>
            <w:bottom w:val="none" w:sz="0" w:space="0" w:color="auto"/>
            <w:right w:val="none" w:sz="0" w:space="0" w:color="auto"/>
          </w:divBdr>
        </w:div>
        <w:div w:id="1479690745">
          <w:marLeft w:val="547"/>
          <w:marRight w:val="0"/>
          <w:marTop w:val="134"/>
          <w:marBottom w:val="0"/>
          <w:divBdr>
            <w:top w:val="none" w:sz="0" w:space="0" w:color="auto"/>
            <w:left w:val="none" w:sz="0" w:space="0" w:color="auto"/>
            <w:bottom w:val="none" w:sz="0" w:space="0" w:color="auto"/>
            <w:right w:val="none" w:sz="0" w:space="0" w:color="auto"/>
          </w:divBdr>
        </w:div>
        <w:div w:id="1562594764">
          <w:marLeft w:val="1166"/>
          <w:marRight w:val="0"/>
          <w:marTop w:val="115"/>
          <w:marBottom w:val="0"/>
          <w:divBdr>
            <w:top w:val="none" w:sz="0" w:space="0" w:color="auto"/>
            <w:left w:val="none" w:sz="0" w:space="0" w:color="auto"/>
            <w:bottom w:val="none" w:sz="0" w:space="0" w:color="auto"/>
            <w:right w:val="none" w:sz="0" w:space="0" w:color="auto"/>
          </w:divBdr>
        </w:div>
        <w:div w:id="1635604045">
          <w:marLeft w:val="1166"/>
          <w:marRight w:val="0"/>
          <w:marTop w:val="115"/>
          <w:marBottom w:val="0"/>
          <w:divBdr>
            <w:top w:val="none" w:sz="0" w:space="0" w:color="auto"/>
            <w:left w:val="none" w:sz="0" w:space="0" w:color="auto"/>
            <w:bottom w:val="none" w:sz="0" w:space="0" w:color="auto"/>
            <w:right w:val="none" w:sz="0" w:space="0" w:color="auto"/>
          </w:divBdr>
        </w:div>
        <w:div w:id="1705859832">
          <w:marLeft w:val="547"/>
          <w:marRight w:val="0"/>
          <w:marTop w:val="134"/>
          <w:marBottom w:val="0"/>
          <w:divBdr>
            <w:top w:val="none" w:sz="0" w:space="0" w:color="auto"/>
            <w:left w:val="none" w:sz="0" w:space="0" w:color="auto"/>
            <w:bottom w:val="none" w:sz="0" w:space="0" w:color="auto"/>
            <w:right w:val="none" w:sz="0" w:space="0" w:color="auto"/>
          </w:divBdr>
        </w:div>
      </w:divsChild>
    </w:div>
    <w:div w:id="874393779">
      <w:bodyDiv w:val="1"/>
      <w:marLeft w:val="0"/>
      <w:marRight w:val="0"/>
      <w:marTop w:val="0"/>
      <w:marBottom w:val="0"/>
      <w:divBdr>
        <w:top w:val="none" w:sz="0" w:space="0" w:color="auto"/>
        <w:left w:val="none" w:sz="0" w:space="0" w:color="auto"/>
        <w:bottom w:val="none" w:sz="0" w:space="0" w:color="auto"/>
        <w:right w:val="none" w:sz="0" w:space="0" w:color="auto"/>
      </w:divBdr>
      <w:divsChild>
        <w:div w:id="153884231">
          <w:marLeft w:val="432"/>
          <w:marRight w:val="0"/>
          <w:marTop w:val="360"/>
          <w:marBottom w:val="0"/>
          <w:divBdr>
            <w:top w:val="none" w:sz="0" w:space="0" w:color="auto"/>
            <w:left w:val="none" w:sz="0" w:space="0" w:color="auto"/>
            <w:bottom w:val="none" w:sz="0" w:space="0" w:color="auto"/>
            <w:right w:val="none" w:sz="0" w:space="0" w:color="auto"/>
          </w:divBdr>
        </w:div>
        <w:div w:id="586697195">
          <w:marLeft w:val="432"/>
          <w:marRight w:val="0"/>
          <w:marTop w:val="360"/>
          <w:marBottom w:val="0"/>
          <w:divBdr>
            <w:top w:val="none" w:sz="0" w:space="0" w:color="auto"/>
            <w:left w:val="none" w:sz="0" w:space="0" w:color="auto"/>
            <w:bottom w:val="none" w:sz="0" w:space="0" w:color="auto"/>
            <w:right w:val="none" w:sz="0" w:space="0" w:color="auto"/>
          </w:divBdr>
        </w:div>
        <w:div w:id="892695815">
          <w:marLeft w:val="432"/>
          <w:marRight w:val="0"/>
          <w:marTop w:val="360"/>
          <w:marBottom w:val="0"/>
          <w:divBdr>
            <w:top w:val="none" w:sz="0" w:space="0" w:color="auto"/>
            <w:left w:val="none" w:sz="0" w:space="0" w:color="auto"/>
            <w:bottom w:val="none" w:sz="0" w:space="0" w:color="auto"/>
            <w:right w:val="none" w:sz="0" w:space="0" w:color="auto"/>
          </w:divBdr>
        </w:div>
        <w:div w:id="915163457">
          <w:marLeft w:val="432"/>
          <w:marRight w:val="0"/>
          <w:marTop w:val="360"/>
          <w:marBottom w:val="0"/>
          <w:divBdr>
            <w:top w:val="none" w:sz="0" w:space="0" w:color="auto"/>
            <w:left w:val="none" w:sz="0" w:space="0" w:color="auto"/>
            <w:bottom w:val="none" w:sz="0" w:space="0" w:color="auto"/>
            <w:right w:val="none" w:sz="0" w:space="0" w:color="auto"/>
          </w:divBdr>
        </w:div>
      </w:divsChild>
    </w:div>
    <w:div w:id="874930347">
      <w:bodyDiv w:val="1"/>
      <w:marLeft w:val="0"/>
      <w:marRight w:val="0"/>
      <w:marTop w:val="0"/>
      <w:marBottom w:val="0"/>
      <w:divBdr>
        <w:top w:val="none" w:sz="0" w:space="0" w:color="auto"/>
        <w:left w:val="none" w:sz="0" w:space="0" w:color="auto"/>
        <w:bottom w:val="none" w:sz="0" w:space="0" w:color="auto"/>
        <w:right w:val="none" w:sz="0" w:space="0" w:color="auto"/>
      </w:divBdr>
    </w:div>
    <w:div w:id="876815673">
      <w:bodyDiv w:val="1"/>
      <w:marLeft w:val="0"/>
      <w:marRight w:val="0"/>
      <w:marTop w:val="0"/>
      <w:marBottom w:val="0"/>
      <w:divBdr>
        <w:top w:val="none" w:sz="0" w:space="0" w:color="auto"/>
        <w:left w:val="none" w:sz="0" w:space="0" w:color="auto"/>
        <w:bottom w:val="none" w:sz="0" w:space="0" w:color="auto"/>
        <w:right w:val="none" w:sz="0" w:space="0" w:color="auto"/>
      </w:divBdr>
      <w:divsChild>
        <w:div w:id="299191109">
          <w:marLeft w:val="806"/>
          <w:marRight w:val="0"/>
          <w:marTop w:val="0"/>
          <w:marBottom w:val="360"/>
          <w:divBdr>
            <w:top w:val="none" w:sz="0" w:space="0" w:color="auto"/>
            <w:left w:val="none" w:sz="0" w:space="0" w:color="auto"/>
            <w:bottom w:val="none" w:sz="0" w:space="0" w:color="auto"/>
            <w:right w:val="none" w:sz="0" w:space="0" w:color="auto"/>
          </w:divBdr>
        </w:div>
        <w:div w:id="455103496">
          <w:marLeft w:val="1411"/>
          <w:marRight w:val="0"/>
          <w:marTop w:val="0"/>
          <w:marBottom w:val="360"/>
          <w:divBdr>
            <w:top w:val="none" w:sz="0" w:space="0" w:color="auto"/>
            <w:left w:val="none" w:sz="0" w:space="0" w:color="auto"/>
            <w:bottom w:val="none" w:sz="0" w:space="0" w:color="auto"/>
            <w:right w:val="none" w:sz="0" w:space="0" w:color="auto"/>
          </w:divBdr>
        </w:div>
        <w:div w:id="662124895">
          <w:marLeft w:val="1469"/>
          <w:marRight w:val="0"/>
          <w:marTop w:val="0"/>
          <w:marBottom w:val="360"/>
          <w:divBdr>
            <w:top w:val="none" w:sz="0" w:space="0" w:color="auto"/>
            <w:left w:val="none" w:sz="0" w:space="0" w:color="auto"/>
            <w:bottom w:val="none" w:sz="0" w:space="0" w:color="auto"/>
            <w:right w:val="none" w:sz="0" w:space="0" w:color="auto"/>
          </w:divBdr>
        </w:div>
        <w:div w:id="965358325">
          <w:marLeft w:val="806"/>
          <w:marRight w:val="0"/>
          <w:marTop w:val="0"/>
          <w:marBottom w:val="360"/>
          <w:divBdr>
            <w:top w:val="none" w:sz="0" w:space="0" w:color="auto"/>
            <w:left w:val="none" w:sz="0" w:space="0" w:color="auto"/>
            <w:bottom w:val="none" w:sz="0" w:space="0" w:color="auto"/>
            <w:right w:val="none" w:sz="0" w:space="0" w:color="auto"/>
          </w:divBdr>
        </w:div>
        <w:div w:id="1837722916">
          <w:marLeft w:val="1469"/>
          <w:marRight w:val="0"/>
          <w:marTop w:val="0"/>
          <w:marBottom w:val="360"/>
          <w:divBdr>
            <w:top w:val="none" w:sz="0" w:space="0" w:color="auto"/>
            <w:left w:val="none" w:sz="0" w:space="0" w:color="auto"/>
            <w:bottom w:val="none" w:sz="0" w:space="0" w:color="auto"/>
            <w:right w:val="none" w:sz="0" w:space="0" w:color="auto"/>
          </w:divBdr>
        </w:div>
      </w:divsChild>
    </w:div>
    <w:div w:id="879243309">
      <w:bodyDiv w:val="1"/>
      <w:marLeft w:val="0"/>
      <w:marRight w:val="0"/>
      <w:marTop w:val="0"/>
      <w:marBottom w:val="0"/>
      <w:divBdr>
        <w:top w:val="none" w:sz="0" w:space="0" w:color="auto"/>
        <w:left w:val="none" w:sz="0" w:space="0" w:color="auto"/>
        <w:bottom w:val="none" w:sz="0" w:space="0" w:color="auto"/>
        <w:right w:val="none" w:sz="0" w:space="0" w:color="auto"/>
      </w:divBdr>
    </w:div>
    <w:div w:id="879630519">
      <w:bodyDiv w:val="1"/>
      <w:marLeft w:val="0"/>
      <w:marRight w:val="0"/>
      <w:marTop w:val="0"/>
      <w:marBottom w:val="0"/>
      <w:divBdr>
        <w:top w:val="none" w:sz="0" w:space="0" w:color="auto"/>
        <w:left w:val="none" w:sz="0" w:space="0" w:color="auto"/>
        <w:bottom w:val="none" w:sz="0" w:space="0" w:color="auto"/>
        <w:right w:val="none" w:sz="0" w:space="0" w:color="auto"/>
      </w:divBdr>
      <w:divsChild>
        <w:div w:id="29107547">
          <w:marLeft w:val="576"/>
          <w:marRight w:val="0"/>
          <w:marTop w:val="218"/>
          <w:marBottom w:val="0"/>
          <w:divBdr>
            <w:top w:val="none" w:sz="0" w:space="0" w:color="auto"/>
            <w:left w:val="none" w:sz="0" w:space="0" w:color="auto"/>
            <w:bottom w:val="none" w:sz="0" w:space="0" w:color="auto"/>
            <w:right w:val="none" w:sz="0" w:space="0" w:color="auto"/>
          </w:divBdr>
        </w:div>
        <w:div w:id="391469394">
          <w:marLeft w:val="576"/>
          <w:marRight w:val="0"/>
          <w:marTop w:val="218"/>
          <w:marBottom w:val="0"/>
          <w:divBdr>
            <w:top w:val="none" w:sz="0" w:space="0" w:color="auto"/>
            <w:left w:val="none" w:sz="0" w:space="0" w:color="auto"/>
            <w:bottom w:val="none" w:sz="0" w:space="0" w:color="auto"/>
            <w:right w:val="none" w:sz="0" w:space="0" w:color="auto"/>
          </w:divBdr>
        </w:div>
        <w:div w:id="702286912">
          <w:marLeft w:val="576"/>
          <w:marRight w:val="0"/>
          <w:marTop w:val="218"/>
          <w:marBottom w:val="0"/>
          <w:divBdr>
            <w:top w:val="none" w:sz="0" w:space="0" w:color="auto"/>
            <w:left w:val="none" w:sz="0" w:space="0" w:color="auto"/>
            <w:bottom w:val="none" w:sz="0" w:space="0" w:color="auto"/>
            <w:right w:val="none" w:sz="0" w:space="0" w:color="auto"/>
          </w:divBdr>
        </w:div>
        <w:div w:id="1333020844">
          <w:marLeft w:val="576"/>
          <w:marRight w:val="0"/>
          <w:marTop w:val="218"/>
          <w:marBottom w:val="0"/>
          <w:divBdr>
            <w:top w:val="none" w:sz="0" w:space="0" w:color="auto"/>
            <w:left w:val="none" w:sz="0" w:space="0" w:color="auto"/>
            <w:bottom w:val="none" w:sz="0" w:space="0" w:color="auto"/>
            <w:right w:val="none" w:sz="0" w:space="0" w:color="auto"/>
          </w:divBdr>
        </w:div>
        <w:div w:id="1341929922">
          <w:marLeft w:val="576"/>
          <w:marRight w:val="0"/>
          <w:marTop w:val="218"/>
          <w:marBottom w:val="0"/>
          <w:divBdr>
            <w:top w:val="none" w:sz="0" w:space="0" w:color="auto"/>
            <w:left w:val="none" w:sz="0" w:space="0" w:color="auto"/>
            <w:bottom w:val="none" w:sz="0" w:space="0" w:color="auto"/>
            <w:right w:val="none" w:sz="0" w:space="0" w:color="auto"/>
          </w:divBdr>
        </w:div>
        <w:div w:id="1542479894">
          <w:marLeft w:val="576"/>
          <w:marRight w:val="0"/>
          <w:marTop w:val="218"/>
          <w:marBottom w:val="0"/>
          <w:divBdr>
            <w:top w:val="none" w:sz="0" w:space="0" w:color="auto"/>
            <w:left w:val="none" w:sz="0" w:space="0" w:color="auto"/>
            <w:bottom w:val="none" w:sz="0" w:space="0" w:color="auto"/>
            <w:right w:val="none" w:sz="0" w:space="0" w:color="auto"/>
          </w:divBdr>
        </w:div>
      </w:divsChild>
    </w:div>
    <w:div w:id="880629798">
      <w:bodyDiv w:val="1"/>
      <w:marLeft w:val="0"/>
      <w:marRight w:val="0"/>
      <w:marTop w:val="0"/>
      <w:marBottom w:val="0"/>
      <w:divBdr>
        <w:top w:val="none" w:sz="0" w:space="0" w:color="auto"/>
        <w:left w:val="none" w:sz="0" w:space="0" w:color="auto"/>
        <w:bottom w:val="none" w:sz="0" w:space="0" w:color="auto"/>
        <w:right w:val="none" w:sz="0" w:space="0" w:color="auto"/>
      </w:divBdr>
      <w:divsChild>
        <w:div w:id="17316972">
          <w:marLeft w:val="446"/>
          <w:marRight w:val="0"/>
          <w:marTop w:val="60"/>
          <w:marBottom w:val="0"/>
          <w:divBdr>
            <w:top w:val="none" w:sz="0" w:space="0" w:color="auto"/>
            <w:left w:val="none" w:sz="0" w:space="0" w:color="auto"/>
            <w:bottom w:val="none" w:sz="0" w:space="0" w:color="auto"/>
            <w:right w:val="none" w:sz="0" w:space="0" w:color="auto"/>
          </w:divBdr>
        </w:div>
        <w:div w:id="850224474">
          <w:marLeft w:val="446"/>
          <w:marRight w:val="0"/>
          <w:marTop w:val="60"/>
          <w:marBottom w:val="0"/>
          <w:divBdr>
            <w:top w:val="none" w:sz="0" w:space="0" w:color="auto"/>
            <w:left w:val="none" w:sz="0" w:space="0" w:color="auto"/>
            <w:bottom w:val="none" w:sz="0" w:space="0" w:color="auto"/>
            <w:right w:val="none" w:sz="0" w:space="0" w:color="auto"/>
          </w:divBdr>
        </w:div>
        <w:div w:id="1168406691">
          <w:marLeft w:val="446"/>
          <w:marRight w:val="0"/>
          <w:marTop w:val="60"/>
          <w:marBottom w:val="0"/>
          <w:divBdr>
            <w:top w:val="none" w:sz="0" w:space="0" w:color="auto"/>
            <w:left w:val="none" w:sz="0" w:space="0" w:color="auto"/>
            <w:bottom w:val="none" w:sz="0" w:space="0" w:color="auto"/>
            <w:right w:val="none" w:sz="0" w:space="0" w:color="auto"/>
          </w:divBdr>
        </w:div>
        <w:div w:id="1959338848">
          <w:marLeft w:val="446"/>
          <w:marRight w:val="0"/>
          <w:marTop w:val="60"/>
          <w:marBottom w:val="0"/>
          <w:divBdr>
            <w:top w:val="none" w:sz="0" w:space="0" w:color="auto"/>
            <w:left w:val="none" w:sz="0" w:space="0" w:color="auto"/>
            <w:bottom w:val="none" w:sz="0" w:space="0" w:color="auto"/>
            <w:right w:val="none" w:sz="0" w:space="0" w:color="auto"/>
          </w:divBdr>
        </w:div>
      </w:divsChild>
    </w:div>
    <w:div w:id="880752785">
      <w:bodyDiv w:val="1"/>
      <w:marLeft w:val="0"/>
      <w:marRight w:val="0"/>
      <w:marTop w:val="0"/>
      <w:marBottom w:val="0"/>
      <w:divBdr>
        <w:top w:val="none" w:sz="0" w:space="0" w:color="auto"/>
        <w:left w:val="none" w:sz="0" w:space="0" w:color="auto"/>
        <w:bottom w:val="none" w:sz="0" w:space="0" w:color="auto"/>
        <w:right w:val="none" w:sz="0" w:space="0" w:color="auto"/>
      </w:divBdr>
      <w:divsChild>
        <w:div w:id="9184546">
          <w:marLeft w:val="1166"/>
          <w:marRight w:val="0"/>
          <w:marTop w:val="115"/>
          <w:marBottom w:val="0"/>
          <w:divBdr>
            <w:top w:val="none" w:sz="0" w:space="0" w:color="auto"/>
            <w:left w:val="none" w:sz="0" w:space="0" w:color="auto"/>
            <w:bottom w:val="none" w:sz="0" w:space="0" w:color="auto"/>
            <w:right w:val="none" w:sz="0" w:space="0" w:color="auto"/>
          </w:divBdr>
        </w:div>
        <w:div w:id="73018154">
          <w:marLeft w:val="547"/>
          <w:marRight w:val="0"/>
          <w:marTop w:val="134"/>
          <w:marBottom w:val="0"/>
          <w:divBdr>
            <w:top w:val="none" w:sz="0" w:space="0" w:color="auto"/>
            <w:left w:val="none" w:sz="0" w:space="0" w:color="auto"/>
            <w:bottom w:val="none" w:sz="0" w:space="0" w:color="auto"/>
            <w:right w:val="none" w:sz="0" w:space="0" w:color="auto"/>
          </w:divBdr>
        </w:div>
        <w:div w:id="154683767">
          <w:marLeft w:val="1166"/>
          <w:marRight w:val="0"/>
          <w:marTop w:val="115"/>
          <w:marBottom w:val="0"/>
          <w:divBdr>
            <w:top w:val="none" w:sz="0" w:space="0" w:color="auto"/>
            <w:left w:val="none" w:sz="0" w:space="0" w:color="auto"/>
            <w:bottom w:val="none" w:sz="0" w:space="0" w:color="auto"/>
            <w:right w:val="none" w:sz="0" w:space="0" w:color="auto"/>
          </w:divBdr>
        </w:div>
        <w:div w:id="670254033">
          <w:marLeft w:val="1166"/>
          <w:marRight w:val="0"/>
          <w:marTop w:val="115"/>
          <w:marBottom w:val="0"/>
          <w:divBdr>
            <w:top w:val="none" w:sz="0" w:space="0" w:color="auto"/>
            <w:left w:val="none" w:sz="0" w:space="0" w:color="auto"/>
            <w:bottom w:val="none" w:sz="0" w:space="0" w:color="auto"/>
            <w:right w:val="none" w:sz="0" w:space="0" w:color="auto"/>
          </w:divBdr>
        </w:div>
        <w:div w:id="946083442">
          <w:marLeft w:val="1166"/>
          <w:marRight w:val="0"/>
          <w:marTop w:val="115"/>
          <w:marBottom w:val="0"/>
          <w:divBdr>
            <w:top w:val="none" w:sz="0" w:space="0" w:color="auto"/>
            <w:left w:val="none" w:sz="0" w:space="0" w:color="auto"/>
            <w:bottom w:val="none" w:sz="0" w:space="0" w:color="auto"/>
            <w:right w:val="none" w:sz="0" w:space="0" w:color="auto"/>
          </w:divBdr>
        </w:div>
        <w:div w:id="1700206067">
          <w:marLeft w:val="1166"/>
          <w:marRight w:val="0"/>
          <w:marTop w:val="115"/>
          <w:marBottom w:val="0"/>
          <w:divBdr>
            <w:top w:val="none" w:sz="0" w:space="0" w:color="auto"/>
            <w:left w:val="none" w:sz="0" w:space="0" w:color="auto"/>
            <w:bottom w:val="none" w:sz="0" w:space="0" w:color="auto"/>
            <w:right w:val="none" w:sz="0" w:space="0" w:color="auto"/>
          </w:divBdr>
        </w:div>
        <w:div w:id="1810630632">
          <w:marLeft w:val="547"/>
          <w:marRight w:val="0"/>
          <w:marTop w:val="134"/>
          <w:marBottom w:val="0"/>
          <w:divBdr>
            <w:top w:val="none" w:sz="0" w:space="0" w:color="auto"/>
            <w:left w:val="none" w:sz="0" w:space="0" w:color="auto"/>
            <w:bottom w:val="none" w:sz="0" w:space="0" w:color="auto"/>
            <w:right w:val="none" w:sz="0" w:space="0" w:color="auto"/>
          </w:divBdr>
        </w:div>
      </w:divsChild>
    </w:div>
    <w:div w:id="881017733">
      <w:bodyDiv w:val="1"/>
      <w:marLeft w:val="0"/>
      <w:marRight w:val="0"/>
      <w:marTop w:val="0"/>
      <w:marBottom w:val="0"/>
      <w:divBdr>
        <w:top w:val="none" w:sz="0" w:space="0" w:color="auto"/>
        <w:left w:val="none" w:sz="0" w:space="0" w:color="auto"/>
        <w:bottom w:val="none" w:sz="0" w:space="0" w:color="auto"/>
        <w:right w:val="none" w:sz="0" w:space="0" w:color="auto"/>
      </w:divBdr>
      <w:divsChild>
        <w:div w:id="623510116">
          <w:marLeft w:val="446"/>
          <w:marRight w:val="0"/>
          <w:marTop w:val="96"/>
          <w:marBottom w:val="0"/>
          <w:divBdr>
            <w:top w:val="none" w:sz="0" w:space="0" w:color="auto"/>
            <w:left w:val="none" w:sz="0" w:space="0" w:color="auto"/>
            <w:bottom w:val="none" w:sz="0" w:space="0" w:color="auto"/>
            <w:right w:val="none" w:sz="0" w:space="0" w:color="auto"/>
          </w:divBdr>
        </w:div>
        <w:div w:id="687676579">
          <w:marLeft w:val="446"/>
          <w:marRight w:val="0"/>
          <w:marTop w:val="96"/>
          <w:marBottom w:val="0"/>
          <w:divBdr>
            <w:top w:val="none" w:sz="0" w:space="0" w:color="auto"/>
            <w:left w:val="none" w:sz="0" w:space="0" w:color="auto"/>
            <w:bottom w:val="none" w:sz="0" w:space="0" w:color="auto"/>
            <w:right w:val="none" w:sz="0" w:space="0" w:color="auto"/>
          </w:divBdr>
        </w:div>
        <w:div w:id="1784614327">
          <w:marLeft w:val="446"/>
          <w:marRight w:val="0"/>
          <w:marTop w:val="96"/>
          <w:marBottom w:val="0"/>
          <w:divBdr>
            <w:top w:val="none" w:sz="0" w:space="0" w:color="auto"/>
            <w:left w:val="none" w:sz="0" w:space="0" w:color="auto"/>
            <w:bottom w:val="none" w:sz="0" w:space="0" w:color="auto"/>
            <w:right w:val="none" w:sz="0" w:space="0" w:color="auto"/>
          </w:divBdr>
        </w:div>
      </w:divsChild>
    </w:div>
    <w:div w:id="882715522">
      <w:bodyDiv w:val="1"/>
      <w:marLeft w:val="0"/>
      <w:marRight w:val="0"/>
      <w:marTop w:val="0"/>
      <w:marBottom w:val="0"/>
      <w:divBdr>
        <w:top w:val="none" w:sz="0" w:space="0" w:color="auto"/>
        <w:left w:val="none" w:sz="0" w:space="0" w:color="auto"/>
        <w:bottom w:val="none" w:sz="0" w:space="0" w:color="auto"/>
        <w:right w:val="none" w:sz="0" w:space="0" w:color="auto"/>
      </w:divBdr>
    </w:div>
    <w:div w:id="884680602">
      <w:bodyDiv w:val="1"/>
      <w:marLeft w:val="0"/>
      <w:marRight w:val="0"/>
      <w:marTop w:val="0"/>
      <w:marBottom w:val="0"/>
      <w:divBdr>
        <w:top w:val="none" w:sz="0" w:space="0" w:color="auto"/>
        <w:left w:val="none" w:sz="0" w:space="0" w:color="auto"/>
        <w:bottom w:val="none" w:sz="0" w:space="0" w:color="auto"/>
        <w:right w:val="none" w:sz="0" w:space="0" w:color="auto"/>
      </w:divBdr>
    </w:div>
    <w:div w:id="886139781">
      <w:bodyDiv w:val="1"/>
      <w:marLeft w:val="0"/>
      <w:marRight w:val="0"/>
      <w:marTop w:val="0"/>
      <w:marBottom w:val="0"/>
      <w:divBdr>
        <w:top w:val="none" w:sz="0" w:space="0" w:color="auto"/>
        <w:left w:val="none" w:sz="0" w:space="0" w:color="auto"/>
        <w:bottom w:val="none" w:sz="0" w:space="0" w:color="auto"/>
        <w:right w:val="none" w:sz="0" w:space="0" w:color="auto"/>
      </w:divBdr>
      <w:divsChild>
        <w:div w:id="1671789358">
          <w:marLeft w:val="547"/>
          <w:marRight w:val="0"/>
          <w:marTop w:val="115"/>
          <w:marBottom w:val="0"/>
          <w:divBdr>
            <w:top w:val="none" w:sz="0" w:space="0" w:color="auto"/>
            <w:left w:val="none" w:sz="0" w:space="0" w:color="auto"/>
            <w:bottom w:val="none" w:sz="0" w:space="0" w:color="auto"/>
            <w:right w:val="none" w:sz="0" w:space="0" w:color="auto"/>
          </w:divBdr>
        </w:div>
      </w:divsChild>
    </w:div>
    <w:div w:id="886186331">
      <w:bodyDiv w:val="1"/>
      <w:marLeft w:val="0"/>
      <w:marRight w:val="0"/>
      <w:marTop w:val="0"/>
      <w:marBottom w:val="0"/>
      <w:divBdr>
        <w:top w:val="none" w:sz="0" w:space="0" w:color="auto"/>
        <w:left w:val="none" w:sz="0" w:space="0" w:color="auto"/>
        <w:bottom w:val="none" w:sz="0" w:space="0" w:color="auto"/>
        <w:right w:val="none" w:sz="0" w:space="0" w:color="auto"/>
      </w:divBdr>
      <w:divsChild>
        <w:div w:id="113525836">
          <w:marLeft w:val="706"/>
          <w:marRight w:val="0"/>
          <w:marTop w:val="264"/>
          <w:marBottom w:val="0"/>
          <w:divBdr>
            <w:top w:val="none" w:sz="0" w:space="0" w:color="auto"/>
            <w:left w:val="none" w:sz="0" w:space="0" w:color="auto"/>
            <w:bottom w:val="none" w:sz="0" w:space="0" w:color="auto"/>
            <w:right w:val="none" w:sz="0" w:space="0" w:color="auto"/>
          </w:divBdr>
        </w:div>
        <w:div w:id="845438384">
          <w:marLeft w:val="706"/>
          <w:marRight w:val="0"/>
          <w:marTop w:val="264"/>
          <w:marBottom w:val="0"/>
          <w:divBdr>
            <w:top w:val="none" w:sz="0" w:space="0" w:color="auto"/>
            <w:left w:val="none" w:sz="0" w:space="0" w:color="auto"/>
            <w:bottom w:val="none" w:sz="0" w:space="0" w:color="auto"/>
            <w:right w:val="none" w:sz="0" w:space="0" w:color="auto"/>
          </w:divBdr>
        </w:div>
        <w:div w:id="1012221555">
          <w:marLeft w:val="706"/>
          <w:marRight w:val="0"/>
          <w:marTop w:val="264"/>
          <w:marBottom w:val="0"/>
          <w:divBdr>
            <w:top w:val="none" w:sz="0" w:space="0" w:color="auto"/>
            <w:left w:val="none" w:sz="0" w:space="0" w:color="auto"/>
            <w:bottom w:val="none" w:sz="0" w:space="0" w:color="auto"/>
            <w:right w:val="none" w:sz="0" w:space="0" w:color="auto"/>
          </w:divBdr>
        </w:div>
      </w:divsChild>
    </w:div>
    <w:div w:id="886651236">
      <w:bodyDiv w:val="1"/>
      <w:marLeft w:val="0"/>
      <w:marRight w:val="0"/>
      <w:marTop w:val="0"/>
      <w:marBottom w:val="0"/>
      <w:divBdr>
        <w:top w:val="none" w:sz="0" w:space="0" w:color="auto"/>
        <w:left w:val="none" w:sz="0" w:space="0" w:color="auto"/>
        <w:bottom w:val="none" w:sz="0" w:space="0" w:color="auto"/>
        <w:right w:val="none" w:sz="0" w:space="0" w:color="auto"/>
      </w:divBdr>
    </w:div>
    <w:div w:id="888884946">
      <w:bodyDiv w:val="1"/>
      <w:marLeft w:val="0"/>
      <w:marRight w:val="0"/>
      <w:marTop w:val="0"/>
      <w:marBottom w:val="0"/>
      <w:divBdr>
        <w:top w:val="none" w:sz="0" w:space="0" w:color="auto"/>
        <w:left w:val="none" w:sz="0" w:space="0" w:color="auto"/>
        <w:bottom w:val="none" w:sz="0" w:space="0" w:color="auto"/>
        <w:right w:val="none" w:sz="0" w:space="0" w:color="auto"/>
      </w:divBdr>
    </w:div>
    <w:div w:id="889221538">
      <w:bodyDiv w:val="1"/>
      <w:marLeft w:val="0"/>
      <w:marRight w:val="0"/>
      <w:marTop w:val="0"/>
      <w:marBottom w:val="0"/>
      <w:divBdr>
        <w:top w:val="none" w:sz="0" w:space="0" w:color="auto"/>
        <w:left w:val="none" w:sz="0" w:space="0" w:color="auto"/>
        <w:bottom w:val="none" w:sz="0" w:space="0" w:color="auto"/>
        <w:right w:val="none" w:sz="0" w:space="0" w:color="auto"/>
      </w:divBdr>
    </w:div>
    <w:div w:id="889462547">
      <w:bodyDiv w:val="1"/>
      <w:marLeft w:val="0"/>
      <w:marRight w:val="0"/>
      <w:marTop w:val="0"/>
      <w:marBottom w:val="0"/>
      <w:divBdr>
        <w:top w:val="none" w:sz="0" w:space="0" w:color="auto"/>
        <w:left w:val="none" w:sz="0" w:space="0" w:color="auto"/>
        <w:bottom w:val="none" w:sz="0" w:space="0" w:color="auto"/>
        <w:right w:val="none" w:sz="0" w:space="0" w:color="auto"/>
      </w:divBdr>
      <w:divsChild>
        <w:div w:id="94601162">
          <w:marLeft w:val="576"/>
          <w:marRight w:val="0"/>
          <w:marTop w:val="218"/>
          <w:marBottom w:val="0"/>
          <w:divBdr>
            <w:top w:val="none" w:sz="0" w:space="0" w:color="auto"/>
            <w:left w:val="none" w:sz="0" w:space="0" w:color="auto"/>
            <w:bottom w:val="none" w:sz="0" w:space="0" w:color="auto"/>
            <w:right w:val="none" w:sz="0" w:space="0" w:color="auto"/>
          </w:divBdr>
        </w:div>
        <w:div w:id="140000557">
          <w:marLeft w:val="1166"/>
          <w:marRight w:val="0"/>
          <w:marTop w:val="130"/>
          <w:marBottom w:val="0"/>
          <w:divBdr>
            <w:top w:val="none" w:sz="0" w:space="0" w:color="auto"/>
            <w:left w:val="none" w:sz="0" w:space="0" w:color="auto"/>
            <w:bottom w:val="none" w:sz="0" w:space="0" w:color="auto"/>
            <w:right w:val="none" w:sz="0" w:space="0" w:color="auto"/>
          </w:divBdr>
        </w:div>
        <w:div w:id="237516998">
          <w:marLeft w:val="576"/>
          <w:marRight w:val="0"/>
          <w:marTop w:val="218"/>
          <w:marBottom w:val="0"/>
          <w:divBdr>
            <w:top w:val="none" w:sz="0" w:space="0" w:color="auto"/>
            <w:left w:val="none" w:sz="0" w:space="0" w:color="auto"/>
            <w:bottom w:val="none" w:sz="0" w:space="0" w:color="auto"/>
            <w:right w:val="none" w:sz="0" w:space="0" w:color="auto"/>
          </w:divBdr>
        </w:div>
        <w:div w:id="740106170">
          <w:marLeft w:val="576"/>
          <w:marRight w:val="0"/>
          <w:marTop w:val="218"/>
          <w:marBottom w:val="0"/>
          <w:divBdr>
            <w:top w:val="none" w:sz="0" w:space="0" w:color="auto"/>
            <w:left w:val="none" w:sz="0" w:space="0" w:color="auto"/>
            <w:bottom w:val="none" w:sz="0" w:space="0" w:color="auto"/>
            <w:right w:val="none" w:sz="0" w:space="0" w:color="auto"/>
          </w:divBdr>
        </w:div>
        <w:div w:id="1034421732">
          <w:marLeft w:val="576"/>
          <w:marRight w:val="0"/>
          <w:marTop w:val="218"/>
          <w:marBottom w:val="0"/>
          <w:divBdr>
            <w:top w:val="none" w:sz="0" w:space="0" w:color="auto"/>
            <w:left w:val="none" w:sz="0" w:space="0" w:color="auto"/>
            <w:bottom w:val="none" w:sz="0" w:space="0" w:color="auto"/>
            <w:right w:val="none" w:sz="0" w:space="0" w:color="auto"/>
          </w:divBdr>
        </w:div>
      </w:divsChild>
    </w:div>
    <w:div w:id="890732079">
      <w:bodyDiv w:val="1"/>
      <w:marLeft w:val="0"/>
      <w:marRight w:val="0"/>
      <w:marTop w:val="0"/>
      <w:marBottom w:val="0"/>
      <w:divBdr>
        <w:top w:val="none" w:sz="0" w:space="0" w:color="auto"/>
        <w:left w:val="none" w:sz="0" w:space="0" w:color="auto"/>
        <w:bottom w:val="none" w:sz="0" w:space="0" w:color="auto"/>
        <w:right w:val="none" w:sz="0" w:space="0" w:color="auto"/>
      </w:divBdr>
      <w:divsChild>
        <w:div w:id="1044476291">
          <w:marLeft w:val="547"/>
          <w:marRight w:val="0"/>
          <w:marTop w:val="115"/>
          <w:marBottom w:val="0"/>
          <w:divBdr>
            <w:top w:val="none" w:sz="0" w:space="0" w:color="auto"/>
            <w:left w:val="none" w:sz="0" w:space="0" w:color="auto"/>
            <w:bottom w:val="none" w:sz="0" w:space="0" w:color="auto"/>
            <w:right w:val="none" w:sz="0" w:space="0" w:color="auto"/>
          </w:divBdr>
        </w:div>
        <w:div w:id="1709993119">
          <w:marLeft w:val="547"/>
          <w:marRight w:val="0"/>
          <w:marTop w:val="115"/>
          <w:marBottom w:val="0"/>
          <w:divBdr>
            <w:top w:val="none" w:sz="0" w:space="0" w:color="auto"/>
            <w:left w:val="none" w:sz="0" w:space="0" w:color="auto"/>
            <w:bottom w:val="none" w:sz="0" w:space="0" w:color="auto"/>
            <w:right w:val="none" w:sz="0" w:space="0" w:color="auto"/>
          </w:divBdr>
        </w:div>
      </w:divsChild>
    </w:div>
    <w:div w:id="892036661">
      <w:bodyDiv w:val="1"/>
      <w:marLeft w:val="0"/>
      <w:marRight w:val="0"/>
      <w:marTop w:val="0"/>
      <w:marBottom w:val="0"/>
      <w:divBdr>
        <w:top w:val="none" w:sz="0" w:space="0" w:color="auto"/>
        <w:left w:val="none" w:sz="0" w:space="0" w:color="auto"/>
        <w:bottom w:val="none" w:sz="0" w:space="0" w:color="auto"/>
        <w:right w:val="none" w:sz="0" w:space="0" w:color="auto"/>
      </w:divBdr>
    </w:div>
    <w:div w:id="892082669">
      <w:bodyDiv w:val="1"/>
      <w:marLeft w:val="0"/>
      <w:marRight w:val="0"/>
      <w:marTop w:val="0"/>
      <w:marBottom w:val="0"/>
      <w:divBdr>
        <w:top w:val="none" w:sz="0" w:space="0" w:color="auto"/>
        <w:left w:val="none" w:sz="0" w:space="0" w:color="auto"/>
        <w:bottom w:val="none" w:sz="0" w:space="0" w:color="auto"/>
        <w:right w:val="none" w:sz="0" w:space="0" w:color="auto"/>
      </w:divBdr>
      <w:divsChild>
        <w:div w:id="201525341">
          <w:marLeft w:val="1080"/>
          <w:marRight w:val="0"/>
          <w:marTop w:val="96"/>
          <w:marBottom w:val="0"/>
          <w:divBdr>
            <w:top w:val="none" w:sz="0" w:space="0" w:color="auto"/>
            <w:left w:val="none" w:sz="0" w:space="0" w:color="auto"/>
            <w:bottom w:val="none" w:sz="0" w:space="0" w:color="auto"/>
            <w:right w:val="none" w:sz="0" w:space="0" w:color="auto"/>
          </w:divBdr>
        </w:div>
        <w:div w:id="299504881">
          <w:marLeft w:val="1080"/>
          <w:marRight w:val="0"/>
          <w:marTop w:val="96"/>
          <w:marBottom w:val="0"/>
          <w:divBdr>
            <w:top w:val="none" w:sz="0" w:space="0" w:color="auto"/>
            <w:left w:val="none" w:sz="0" w:space="0" w:color="auto"/>
            <w:bottom w:val="none" w:sz="0" w:space="0" w:color="auto"/>
            <w:right w:val="none" w:sz="0" w:space="0" w:color="auto"/>
          </w:divBdr>
        </w:div>
        <w:div w:id="458304386">
          <w:marLeft w:val="1080"/>
          <w:marRight w:val="0"/>
          <w:marTop w:val="96"/>
          <w:marBottom w:val="0"/>
          <w:divBdr>
            <w:top w:val="none" w:sz="0" w:space="0" w:color="auto"/>
            <w:left w:val="none" w:sz="0" w:space="0" w:color="auto"/>
            <w:bottom w:val="none" w:sz="0" w:space="0" w:color="auto"/>
            <w:right w:val="none" w:sz="0" w:space="0" w:color="auto"/>
          </w:divBdr>
        </w:div>
        <w:div w:id="511577111">
          <w:marLeft w:val="432"/>
          <w:marRight w:val="0"/>
          <w:marTop w:val="115"/>
          <w:marBottom w:val="0"/>
          <w:divBdr>
            <w:top w:val="none" w:sz="0" w:space="0" w:color="auto"/>
            <w:left w:val="none" w:sz="0" w:space="0" w:color="auto"/>
            <w:bottom w:val="none" w:sz="0" w:space="0" w:color="auto"/>
            <w:right w:val="none" w:sz="0" w:space="0" w:color="auto"/>
          </w:divBdr>
        </w:div>
        <w:div w:id="674381302">
          <w:marLeft w:val="1080"/>
          <w:marRight w:val="0"/>
          <w:marTop w:val="96"/>
          <w:marBottom w:val="0"/>
          <w:divBdr>
            <w:top w:val="none" w:sz="0" w:space="0" w:color="auto"/>
            <w:left w:val="none" w:sz="0" w:space="0" w:color="auto"/>
            <w:bottom w:val="none" w:sz="0" w:space="0" w:color="auto"/>
            <w:right w:val="none" w:sz="0" w:space="0" w:color="auto"/>
          </w:divBdr>
        </w:div>
        <w:div w:id="717169443">
          <w:marLeft w:val="1080"/>
          <w:marRight w:val="0"/>
          <w:marTop w:val="96"/>
          <w:marBottom w:val="0"/>
          <w:divBdr>
            <w:top w:val="none" w:sz="0" w:space="0" w:color="auto"/>
            <w:left w:val="none" w:sz="0" w:space="0" w:color="auto"/>
            <w:bottom w:val="none" w:sz="0" w:space="0" w:color="auto"/>
            <w:right w:val="none" w:sz="0" w:space="0" w:color="auto"/>
          </w:divBdr>
        </w:div>
        <w:div w:id="755521165">
          <w:marLeft w:val="432"/>
          <w:marRight w:val="0"/>
          <w:marTop w:val="115"/>
          <w:marBottom w:val="0"/>
          <w:divBdr>
            <w:top w:val="none" w:sz="0" w:space="0" w:color="auto"/>
            <w:left w:val="none" w:sz="0" w:space="0" w:color="auto"/>
            <w:bottom w:val="none" w:sz="0" w:space="0" w:color="auto"/>
            <w:right w:val="none" w:sz="0" w:space="0" w:color="auto"/>
          </w:divBdr>
        </w:div>
        <w:div w:id="1631546627">
          <w:marLeft w:val="1080"/>
          <w:marRight w:val="0"/>
          <w:marTop w:val="96"/>
          <w:marBottom w:val="0"/>
          <w:divBdr>
            <w:top w:val="none" w:sz="0" w:space="0" w:color="auto"/>
            <w:left w:val="none" w:sz="0" w:space="0" w:color="auto"/>
            <w:bottom w:val="none" w:sz="0" w:space="0" w:color="auto"/>
            <w:right w:val="none" w:sz="0" w:space="0" w:color="auto"/>
          </w:divBdr>
        </w:div>
        <w:div w:id="1690643712">
          <w:marLeft w:val="1080"/>
          <w:marRight w:val="0"/>
          <w:marTop w:val="96"/>
          <w:marBottom w:val="0"/>
          <w:divBdr>
            <w:top w:val="none" w:sz="0" w:space="0" w:color="auto"/>
            <w:left w:val="none" w:sz="0" w:space="0" w:color="auto"/>
            <w:bottom w:val="none" w:sz="0" w:space="0" w:color="auto"/>
            <w:right w:val="none" w:sz="0" w:space="0" w:color="auto"/>
          </w:divBdr>
        </w:div>
        <w:div w:id="1961262997">
          <w:marLeft w:val="1080"/>
          <w:marRight w:val="0"/>
          <w:marTop w:val="96"/>
          <w:marBottom w:val="0"/>
          <w:divBdr>
            <w:top w:val="none" w:sz="0" w:space="0" w:color="auto"/>
            <w:left w:val="none" w:sz="0" w:space="0" w:color="auto"/>
            <w:bottom w:val="none" w:sz="0" w:space="0" w:color="auto"/>
            <w:right w:val="none" w:sz="0" w:space="0" w:color="auto"/>
          </w:divBdr>
        </w:div>
        <w:div w:id="1989043677">
          <w:marLeft w:val="432"/>
          <w:marRight w:val="0"/>
          <w:marTop w:val="115"/>
          <w:marBottom w:val="0"/>
          <w:divBdr>
            <w:top w:val="none" w:sz="0" w:space="0" w:color="auto"/>
            <w:left w:val="none" w:sz="0" w:space="0" w:color="auto"/>
            <w:bottom w:val="none" w:sz="0" w:space="0" w:color="auto"/>
            <w:right w:val="none" w:sz="0" w:space="0" w:color="auto"/>
          </w:divBdr>
        </w:div>
        <w:div w:id="2114469880">
          <w:marLeft w:val="1080"/>
          <w:marRight w:val="0"/>
          <w:marTop w:val="96"/>
          <w:marBottom w:val="0"/>
          <w:divBdr>
            <w:top w:val="none" w:sz="0" w:space="0" w:color="auto"/>
            <w:left w:val="none" w:sz="0" w:space="0" w:color="auto"/>
            <w:bottom w:val="none" w:sz="0" w:space="0" w:color="auto"/>
            <w:right w:val="none" w:sz="0" w:space="0" w:color="auto"/>
          </w:divBdr>
        </w:div>
      </w:divsChild>
    </w:div>
    <w:div w:id="893850067">
      <w:bodyDiv w:val="1"/>
      <w:marLeft w:val="0"/>
      <w:marRight w:val="0"/>
      <w:marTop w:val="0"/>
      <w:marBottom w:val="0"/>
      <w:divBdr>
        <w:top w:val="none" w:sz="0" w:space="0" w:color="auto"/>
        <w:left w:val="none" w:sz="0" w:space="0" w:color="auto"/>
        <w:bottom w:val="none" w:sz="0" w:space="0" w:color="auto"/>
        <w:right w:val="none" w:sz="0" w:space="0" w:color="auto"/>
      </w:divBdr>
      <w:divsChild>
        <w:div w:id="38626341">
          <w:marLeft w:val="1166"/>
          <w:marRight w:val="0"/>
          <w:marTop w:val="86"/>
          <w:marBottom w:val="0"/>
          <w:divBdr>
            <w:top w:val="none" w:sz="0" w:space="0" w:color="auto"/>
            <w:left w:val="none" w:sz="0" w:space="0" w:color="auto"/>
            <w:bottom w:val="none" w:sz="0" w:space="0" w:color="auto"/>
            <w:right w:val="none" w:sz="0" w:space="0" w:color="auto"/>
          </w:divBdr>
        </w:div>
        <w:div w:id="1183208785">
          <w:marLeft w:val="547"/>
          <w:marRight w:val="0"/>
          <w:marTop w:val="134"/>
          <w:marBottom w:val="0"/>
          <w:divBdr>
            <w:top w:val="none" w:sz="0" w:space="0" w:color="auto"/>
            <w:left w:val="none" w:sz="0" w:space="0" w:color="auto"/>
            <w:bottom w:val="none" w:sz="0" w:space="0" w:color="auto"/>
            <w:right w:val="none" w:sz="0" w:space="0" w:color="auto"/>
          </w:divBdr>
        </w:div>
        <w:div w:id="1463228006">
          <w:marLeft w:val="547"/>
          <w:marRight w:val="0"/>
          <w:marTop w:val="134"/>
          <w:marBottom w:val="0"/>
          <w:divBdr>
            <w:top w:val="none" w:sz="0" w:space="0" w:color="auto"/>
            <w:left w:val="none" w:sz="0" w:space="0" w:color="auto"/>
            <w:bottom w:val="none" w:sz="0" w:space="0" w:color="auto"/>
            <w:right w:val="none" w:sz="0" w:space="0" w:color="auto"/>
          </w:divBdr>
        </w:div>
        <w:div w:id="1489445567">
          <w:marLeft w:val="547"/>
          <w:marRight w:val="0"/>
          <w:marTop w:val="134"/>
          <w:marBottom w:val="0"/>
          <w:divBdr>
            <w:top w:val="none" w:sz="0" w:space="0" w:color="auto"/>
            <w:left w:val="none" w:sz="0" w:space="0" w:color="auto"/>
            <w:bottom w:val="none" w:sz="0" w:space="0" w:color="auto"/>
            <w:right w:val="none" w:sz="0" w:space="0" w:color="auto"/>
          </w:divBdr>
        </w:div>
        <w:div w:id="2009167161">
          <w:marLeft w:val="1166"/>
          <w:marRight w:val="0"/>
          <w:marTop w:val="86"/>
          <w:marBottom w:val="0"/>
          <w:divBdr>
            <w:top w:val="none" w:sz="0" w:space="0" w:color="auto"/>
            <w:left w:val="none" w:sz="0" w:space="0" w:color="auto"/>
            <w:bottom w:val="none" w:sz="0" w:space="0" w:color="auto"/>
            <w:right w:val="none" w:sz="0" w:space="0" w:color="auto"/>
          </w:divBdr>
        </w:div>
      </w:divsChild>
    </w:div>
    <w:div w:id="896401612">
      <w:bodyDiv w:val="1"/>
      <w:marLeft w:val="0"/>
      <w:marRight w:val="0"/>
      <w:marTop w:val="0"/>
      <w:marBottom w:val="0"/>
      <w:divBdr>
        <w:top w:val="none" w:sz="0" w:space="0" w:color="auto"/>
        <w:left w:val="none" w:sz="0" w:space="0" w:color="auto"/>
        <w:bottom w:val="none" w:sz="0" w:space="0" w:color="auto"/>
        <w:right w:val="none" w:sz="0" w:space="0" w:color="auto"/>
      </w:divBdr>
      <w:divsChild>
        <w:div w:id="482354016">
          <w:marLeft w:val="547"/>
          <w:marRight w:val="0"/>
          <w:marTop w:val="115"/>
          <w:marBottom w:val="120"/>
          <w:divBdr>
            <w:top w:val="none" w:sz="0" w:space="0" w:color="auto"/>
            <w:left w:val="none" w:sz="0" w:space="0" w:color="auto"/>
            <w:bottom w:val="none" w:sz="0" w:space="0" w:color="auto"/>
            <w:right w:val="none" w:sz="0" w:space="0" w:color="auto"/>
          </w:divBdr>
        </w:div>
        <w:div w:id="1063020797">
          <w:marLeft w:val="547"/>
          <w:marRight w:val="0"/>
          <w:marTop w:val="115"/>
          <w:marBottom w:val="120"/>
          <w:divBdr>
            <w:top w:val="none" w:sz="0" w:space="0" w:color="auto"/>
            <w:left w:val="none" w:sz="0" w:space="0" w:color="auto"/>
            <w:bottom w:val="none" w:sz="0" w:space="0" w:color="auto"/>
            <w:right w:val="none" w:sz="0" w:space="0" w:color="auto"/>
          </w:divBdr>
        </w:div>
        <w:div w:id="1204250777">
          <w:marLeft w:val="1800"/>
          <w:marRight w:val="0"/>
          <w:marTop w:val="77"/>
          <w:marBottom w:val="0"/>
          <w:divBdr>
            <w:top w:val="none" w:sz="0" w:space="0" w:color="auto"/>
            <w:left w:val="none" w:sz="0" w:space="0" w:color="auto"/>
            <w:bottom w:val="none" w:sz="0" w:space="0" w:color="auto"/>
            <w:right w:val="none" w:sz="0" w:space="0" w:color="auto"/>
          </w:divBdr>
        </w:div>
        <w:div w:id="1334988532">
          <w:marLeft w:val="1166"/>
          <w:marRight w:val="0"/>
          <w:marTop w:val="77"/>
          <w:marBottom w:val="0"/>
          <w:divBdr>
            <w:top w:val="none" w:sz="0" w:space="0" w:color="auto"/>
            <w:left w:val="none" w:sz="0" w:space="0" w:color="auto"/>
            <w:bottom w:val="none" w:sz="0" w:space="0" w:color="auto"/>
            <w:right w:val="none" w:sz="0" w:space="0" w:color="auto"/>
          </w:divBdr>
        </w:div>
        <w:div w:id="1343510901">
          <w:marLeft w:val="547"/>
          <w:marRight w:val="0"/>
          <w:marTop w:val="115"/>
          <w:marBottom w:val="120"/>
          <w:divBdr>
            <w:top w:val="none" w:sz="0" w:space="0" w:color="auto"/>
            <w:left w:val="none" w:sz="0" w:space="0" w:color="auto"/>
            <w:bottom w:val="none" w:sz="0" w:space="0" w:color="auto"/>
            <w:right w:val="none" w:sz="0" w:space="0" w:color="auto"/>
          </w:divBdr>
        </w:div>
        <w:div w:id="1349255600">
          <w:marLeft w:val="2520"/>
          <w:marRight w:val="0"/>
          <w:marTop w:val="77"/>
          <w:marBottom w:val="0"/>
          <w:divBdr>
            <w:top w:val="none" w:sz="0" w:space="0" w:color="auto"/>
            <w:left w:val="none" w:sz="0" w:space="0" w:color="auto"/>
            <w:bottom w:val="none" w:sz="0" w:space="0" w:color="auto"/>
            <w:right w:val="none" w:sz="0" w:space="0" w:color="auto"/>
          </w:divBdr>
        </w:div>
        <w:div w:id="1992054455">
          <w:marLeft w:val="1800"/>
          <w:marRight w:val="0"/>
          <w:marTop w:val="77"/>
          <w:marBottom w:val="0"/>
          <w:divBdr>
            <w:top w:val="none" w:sz="0" w:space="0" w:color="auto"/>
            <w:left w:val="none" w:sz="0" w:space="0" w:color="auto"/>
            <w:bottom w:val="none" w:sz="0" w:space="0" w:color="auto"/>
            <w:right w:val="none" w:sz="0" w:space="0" w:color="auto"/>
          </w:divBdr>
        </w:div>
        <w:div w:id="2107800652">
          <w:marLeft w:val="547"/>
          <w:marRight w:val="0"/>
          <w:marTop w:val="115"/>
          <w:marBottom w:val="120"/>
          <w:divBdr>
            <w:top w:val="none" w:sz="0" w:space="0" w:color="auto"/>
            <w:left w:val="none" w:sz="0" w:space="0" w:color="auto"/>
            <w:bottom w:val="none" w:sz="0" w:space="0" w:color="auto"/>
            <w:right w:val="none" w:sz="0" w:space="0" w:color="auto"/>
          </w:divBdr>
        </w:div>
      </w:divsChild>
    </w:div>
    <w:div w:id="896478481">
      <w:bodyDiv w:val="1"/>
      <w:marLeft w:val="0"/>
      <w:marRight w:val="0"/>
      <w:marTop w:val="0"/>
      <w:marBottom w:val="0"/>
      <w:divBdr>
        <w:top w:val="none" w:sz="0" w:space="0" w:color="auto"/>
        <w:left w:val="none" w:sz="0" w:space="0" w:color="auto"/>
        <w:bottom w:val="none" w:sz="0" w:space="0" w:color="auto"/>
        <w:right w:val="none" w:sz="0" w:space="0" w:color="auto"/>
      </w:divBdr>
    </w:div>
    <w:div w:id="896670756">
      <w:bodyDiv w:val="1"/>
      <w:marLeft w:val="0"/>
      <w:marRight w:val="0"/>
      <w:marTop w:val="0"/>
      <w:marBottom w:val="0"/>
      <w:divBdr>
        <w:top w:val="none" w:sz="0" w:space="0" w:color="auto"/>
        <w:left w:val="none" w:sz="0" w:space="0" w:color="auto"/>
        <w:bottom w:val="none" w:sz="0" w:space="0" w:color="auto"/>
        <w:right w:val="none" w:sz="0" w:space="0" w:color="auto"/>
      </w:divBdr>
    </w:div>
    <w:div w:id="897395185">
      <w:bodyDiv w:val="1"/>
      <w:marLeft w:val="0"/>
      <w:marRight w:val="0"/>
      <w:marTop w:val="0"/>
      <w:marBottom w:val="0"/>
      <w:divBdr>
        <w:top w:val="none" w:sz="0" w:space="0" w:color="auto"/>
        <w:left w:val="none" w:sz="0" w:space="0" w:color="auto"/>
        <w:bottom w:val="none" w:sz="0" w:space="0" w:color="auto"/>
        <w:right w:val="none" w:sz="0" w:space="0" w:color="auto"/>
      </w:divBdr>
      <w:divsChild>
        <w:div w:id="286938201">
          <w:marLeft w:val="547"/>
          <w:marRight w:val="0"/>
          <w:marTop w:val="115"/>
          <w:marBottom w:val="0"/>
          <w:divBdr>
            <w:top w:val="none" w:sz="0" w:space="0" w:color="auto"/>
            <w:left w:val="none" w:sz="0" w:space="0" w:color="auto"/>
            <w:bottom w:val="none" w:sz="0" w:space="0" w:color="auto"/>
            <w:right w:val="none" w:sz="0" w:space="0" w:color="auto"/>
          </w:divBdr>
        </w:div>
        <w:div w:id="1694303796">
          <w:marLeft w:val="547"/>
          <w:marRight w:val="0"/>
          <w:marTop w:val="115"/>
          <w:marBottom w:val="0"/>
          <w:divBdr>
            <w:top w:val="none" w:sz="0" w:space="0" w:color="auto"/>
            <w:left w:val="none" w:sz="0" w:space="0" w:color="auto"/>
            <w:bottom w:val="none" w:sz="0" w:space="0" w:color="auto"/>
            <w:right w:val="none" w:sz="0" w:space="0" w:color="auto"/>
          </w:divBdr>
        </w:div>
        <w:div w:id="1994095709">
          <w:marLeft w:val="547"/>
          <w:marRight w:val="0"/>
          <w:marTop w:val="115"/>
          <w:marBottom w:val="0"/>
          <w:divBdr>
            <w:top w:val="none" w:sz="0" w:space="0" w:color="auto"/>
            <w:left w:val="none" w:sz="0" w:space="0" w:color="auto"/>
            <w:bottom w:val="none" w:sz="0" w:space="0" w:color="auto"/>
            <w:right w:val="none" w:sz="0" w:space="0" w:color="auto"/>
          </w:divBdr>
        </w:div>
      </w:divsChild>
    </w:div>
    <w:div w:id="897789952">
      <w:bodyDiv w:val="1"/>
      <w:marLeft w:val="0"/>
      <w:marRight w:val="0"/>
      <w:marTop w:val="0"/>
      <w:marBottom w:val="0"/>
      <w:divBdr>
        <w:top w:val="none" w:sz="0" w:space="0" w:color="auto"/>
        <w:left w:val="none" w:sz="0" w:space="0" w:color="auto"/>
        <w:bottom w:val="none" w:sz="0" w:space="0" w:color="auto"/>
        <w:right w:val="none" w:sz="0" w:space="0" w:color="auto"/>
      </w:divBdr>
      <w:divsChild>
        <w:div w:id="834610789">
          <w:marLeft w:val="1238"/>
          <w:marRight w:val="0"/>
          <w:marTop w:val="264"/>
          <w:marBottom w:val="0"/>
          <w:divBdr>
            <w:top w:val="none" w:sz="0" w:space="0" w:color="auto"/>
            <w:left w:val="none" w:sz="0" w:space="0" w:color="auto"/>
            <w:bottom w:val="none" w:sz="0" w:space="0" w:color="auto"/>
            <w:right w:val="none" w:sz="0" w:space="0" w:color="auto"/>
          </w:divBdr>
        </w:div>
        <w:div w:id="1261182304">
          <w:marLeft w:val="1238"/>
          <w:marRight w:val="0"/>
          <w:marTop w:val="264"/>
          <w:marBottom w:val="0"/>
          <w:divBdr>
            <w:top w:val="none" w:sz="0" w:space="0" w:color="auto"/>
            <w:left w:val="none" w:sz="0" w:space="0" w:color="auto"/>
            <w:bottom w:val="none" w:sz="0" w:space="0" w:color="auto"/>
            <w:right w:val="none" w:sz="0" w:space="0" w:color="auto"/>
          </w:divBdr>
        </w:div>
        <w:div w:id="1529561364">
          <w:marLeft w:val="1238"/>
          <w:marRight w:val="0"/>
          <w:marTop w:val="264"/>
          <w:marBottom w:val="0"/>
          <w:divBdr>
            <w:top w:val="none" w:sz="0" w:space="0" w:color="auto"/>
            <w:left w:val="none" w:sz="0" w:space="0" w:color="auto"/>
            <w:bottom w:val="none" w:sz="0" w:space="0" w:color="auto"/>
            <w:right w:val="none" w:sz="0" w:space="0" w:color="auto"/>
          </w:divBdr>
        </w:div>
        <w:div w:id="1779325655">
          <w:marLeft w:val="1238"/>
          <w:marRight w:val="0"/>
          <w:marTop w:val="264"/>
          <w:marBottom w:val="0"/>
          <w:divBdr>
            <w:top w:val="none" w:sz="0" w:space="0" w:color="auto"/>
            <w:left w:val="none" w:sz="0" w:space="0" w:color="auto"/>
            <w:bottom w:val="none" w:sz="0" w:space="0" w:color="auto"/>
            <w:right w:val="none" w:sz="0" w:space="0" w:color="auto"/>
          </w:divBdr>
        </w:div>
      </w:divsChild>
    </w:div>
    <w:div w:id="899290316">
      <w:bodyDiv w:val="1"/>
      <w:marLeft w:val="0"/>
      <w:marRight w:val="0"/>
      <w:marTop w:val="0"/>
      <w:marBottom w:val="0"/>
      <w:divBdr>
        <w:top w:val="none" w:sz="0" w:space="0" w:color="auto"/>
        <w:left w:val="none" w:sz="0" w:space="0" w:color="auto"/>
        <w:bottom w:val="none" w:sz="0" w:space="0" w:color="auto"/>
        <w:right w:val="none" w:sz="0" w:space="0" w:color="auto"/>
      </w:divBdr>
      <w:divsChild>
        <w:div w:id="1511682356">
          <w:marLeft w:val="720"/>
          <w:marRight w:val="0"/>
          <w:marTop w:val="0"/>
          <w:marBottom w:val="0"/>
          <w:divBdr>
            <w:top w:val="none" w:sz="0" w:space="0" w:color="auto"/>
            <w:left w:val="none" w:sz="0" w:space="0" w:color="auto"/>
            <w:bottom w:val="none" w:sz="0" w:space="0" w:color="auto"/>
            <w:right w:val="none" w:sz="0" w:space="0" w:color="auto"/>
          </w:divBdr>
        </w:div>
        <w:div w:id="1747066757">
          <w:marLeft w:val="720"/>
          <w:marRight w:val="0"/>
          <w:marTop w:val="0"/>
          <w:marBottom w:val="0"/>
          <w:divBdr>
            <w:top w:val="none" w:sz="0" w:space="0" w:color="auto"/>
            <w:left w:val="none" w:sz="0" w:space="0" w:color="auto"/>
            <w:bottom w:val="none" w:sz="0" w:space="0" w:color="auto"/>
            <w:right w:val="none" w:sz="0" w:space="0" w:color="auto"/>
          </w:divBdr>
        </w:div>
      </w:divsChild>
    </w:div>
    <w:div w:id="899292660">
      <w:bodyDiv w:val="1"/>
      <w:marLeft w:val="0"/>
      <w:marRight w:val="0"/>
      <w:marTop w:val="0"/>
      <w:marBottom w:val="0"/>
      <w:divBdr>
        <w:top w:val="none" w:sz="0" w:space="0" w:color="auto"/>
        <w:left w:val="none" w:sz="0" w:space="0" w:color="auto"/>
        <w:bottom w:val="none" w:sz="0" w:space="0" w:color="auto"/>
        <w:right w:val="none" w:sz="0" w:space="0" w:color="auto"/>
      </w:divBdr>
      <w:divsChild>
        <w:div w:id="120810364">
          <w:marLeft w:val="2520"/>
          <w:marRight w:val="0"/>
          <w:marTop w:val="130"/>
          <w:marBottom w:val="0"/>
          <w:divBdr>
            <w:top w:val="none" w:sz="0" w:space="0" w:color="auto"/>
            <w:left w:val="none" w:sz="0" w:space="0" w:color="auto"/>
            <w:bottom w:val="none" w:sz="0" w:space="0" w:color="auto"/>
            <w:right w:val="none" w:sz="0" w:space="0" w:color="auto"/>
          </w:divBdr>
        </w:div>
        <w:div w:id="252859649">
          <w:marLeft w:val="2520"/>
          <w:marRight w:val="0"/>
          <w:marTop w:val="130"/>
          <w:marBottom w:val="0"/>
          <w:divBdr>
            <w:top w:val="none" w:sz="0" w:space="0" w:color="auto"/>
            <w:left w:val="none" w:sz="0" w:space="0" w:color="auto"/>
            <w:bottom w:val="none" w:sz="0" w:space="0" w:color="auto"/>
            <w:right w:val="none" w:sz="0" w:space="0" w:color="auto"/>
          </w:divBdr>
        </w:div>
        <w:div w:id="345904853">
          <w:marLeft w:val="1166"/>
          <w:marRight w:val="0"/>
          <w:marTop w:val="158"/>
          <w:marBottom w:val="0"/>
          <w:divBdr>
            <w:top w:val="none" w:sz="0" w:space="0" w:color="auto"/>
            <w:left w:val="none" w:sz="0" w:space="0" w:color="auto"/>
            <w:bottom w:val="none" w:sz="0" w:space="0" w:color="auto"/>
            <w:right w:val="none" w:sz="0" w:space="0" w:color="auto"/>
          </w:divBdr>
        </w:div>
        <w:div w:id="626088641">
          <w:marLeft w:val="1800"/>
          <w:marRight w:val="0"/>
          <w:marTop w:val="144"/>
          <w:marBottom w:val="0"/>
          <w:divBdr>
            <w:top w:val="none" w:sz="0" w:space="0" w:color="auto"/>
            <w:left w:val="none" w:sz="0" w:space="0" w:color="auto"/>
            <w:bottom w:val="none" w:sz="0" w:space="0" w:color="auto"/>
            <w:right w:val="none" w:sz="0" w:space="0" w:color="auto"/>
          </w:divBdr>
        </w:div>
        <w:div w:id="650476931">
          <w:marLeft w:val="2520"/>
          <w:marRight w:val="0"/>
          <w:marTop w:val="130"/>
          <w:marBottom w:val="0"/>
          <w:divBdr>
            <w:top w:val="none" w:sz="0" w:space="0" w:color="auto"/>
            <w:left w:val="none" w:sz="0" w:space="0" w:color="auto"/>
            <w:bottom w:val="none" w:sz="0" w:space="0" w:color="auto"/>
            <w:right w:val="none" w:sz="0" w:space="0" w:color="auto"/>
          </w:divBdr>
        </w:div>
        <w:div w:id="735392614">
          <w:marLeft w:val="1800"/>
          <w:marRight w:val="0"/>
          <w:marTop w:val="144"/>
          <w:marBottom w:val="0"/>
          <w:divBdr>
            <w:top w:val="none" w:sz="0" w:space="0" w:color="auto"/>
            <w:left w:val="none" w:sz="0" w:space="0" w:color="auto"/>
            <w:bottom w:val="none" w:sz="0" w:space="0" w:color="auto"/>
            <w:right w:val="none" w:sz="0" w:space="0" w:color="auto"/>
          </w:divBdr>
        </w:div>
        <w:div w:id="1074742700">
          <w:marLeft w:val="2520"/>
          <w:marRight w:val="0"/>
          <w:marTop w:val="130"/>
          <w:marBottom w:val="0"/>
          <w:divBdr>
            <w:top w:val="none" w:sz="0" w:space="0" w:color="auto"/>
            <w:left w:val="none" w:sz="0" w:space="0" w:color="auto"/>
            <w:bottom w:val="none" w:sz="0" w:space="0" w:color="auto"/>
            <w:right w:val="none" w:sz="0" w:space="0" w:color="auto"/>
          </w:divBdr>
        </w:div>
        <w:div w:id="1471049049">
          <w:marLeft w:val="2520"/>
          <w:marRight w:val="0"/>
          <w:marTop w:val="130"/>
          <w:marBottom w:val="0"/>
          <w:divBdr>
            <w:top w:val="none" w:sz="0" w:space="0" w:color="auto"/>
            <w:left w:val="none" w:sz="0" w:space="0" w:color="auto"/>
            <w:bottom w:val="none" w:sz="0" w:space="0" w:color="auto"/>
            <w:right w:val="none" w:sz="0" w:space="0" w:color="auto"/>
          </w:divBdr>
        </w:div>
        <w:div w:id="1843816266">
          <w:marLeft w:val="1166"/>
          <w:marRight w:val="0"/>
          <w:marTop w:val="158"/>
          <w:marBottom w:val="0"/>
          <w:divBdr>
            <w:top w:val="none" w:sz="0" w:space="0" w:color="auto"/>
            <w:left w:val="none" w:sz="0" w:space="0" w:color="auto"/>
            <w:bottom w:val="none" w:sz="0" w:space="0" w:color="auto"/>
            <w:right w:val="none" w:sz="0" w:space="0" w:color="auto"/>
          </w:divBdr>
        </w:div>
        <w:div w:id="1897813077">
          <w:marLeft w:val="1800"/>
          <w:marRight w:val="0"/>
          <w:marTop w:val="144"/>
          <w:marBottom w:val="0"/>
          <w:divBdr>
            <w:top w:val="none" w:sz="0" w:space="0" w:color="auto"/>
            <w:left w:val="none" w:sz="0" w:space="0" w:color="auto"/>
            <w:bottom w:val="none" w:sz="0" w:space="0" w:color="auto"/>
            <w:right w:val="none" w:sz="0" w:space="0" w:color="auto"/>
          </w:divBdr>
        </w:div>
      </w:divsChild>
    </w:div>
    <w:div w:id="899945039">
      <w:bodyDiv w:val="1"/>
      <w:marLeft w:val="0"/>
      <w:marRight w:val="0"/>
      <w:marTop w:val="0"/>
      <w:marBottom w:val="0"/>
      <w:divBdr>
        <w:top w:val="none" w:sz="0" w:space="0" w:color="auto"/>
        <w:left w:val="none" w:sz="0" w:space="0" w:color="auto"/>
        <w:bottom w:val="none" w:sz="0" w:space="0" w:color="auto"/>
        <w:right w:val="none" w:sz="0" w:space="0" w:color="auto"/>
      </w:divBdr>
      <w:divsChild>
        <w:div w:id="265046243">
          <w:marLeft w:val="1008"/>
          <w:marRight w:val="0"/>
          <w:marTop w:val="96"/>
          <w:marBottom w:val="0"/>
          <w:divBdr>
            <w:top w:val="none" w:sz="0" w:space="0" w:color="auto"/>
            <w:left w:val="none" w:sz="0" w:space="0" w:color="auto"/>
            <w:bottom w:val="none" w:sz="0" w:space="0" w:color="auto"/>
            <w:right w:val="none" w:sz="0" w:space="0" w:color="auto"/>
          </w:divBdr>
        </w:div>
        <w:div w:id="396442306">
          <w:marLeft w:val="1008"/>
          <w:marRight w:val="0"/>
          <w:marTop w:val="96"/>
          <w:marBottom w:val="0"/>
          <w:divBdr>
            <w:top w:val="none" w:sz="0" w:space="0" w:color="auto"/>
            <w:left w:val="none" w:sz="0" w:space="0" w:color="auto"/>
            <w:bottom w:val="none" w:sz="0" w:space="0" w:color="auto"/>
            <w:right w:val="none" w:sz="0" w:space="0" w:color="auto"/>
          </w:divBdr>
        </w:div>
        <w:div w:id="421222943">
          <w:marLeft w:val="1008"/>
          <w:marRight w:val="0"/>
          <w:marTop w:val="96"/>
          <w:marBottom w:val="0"/>
          <w:divBdr>
            <w:top w:val="none" w:sz="0" w:space="0" w:color="auto"/>
            <w:left w:val="none" w:sz="0" w:space="0" w:color="auto"/>
            <w:bottom w:val="none" w:sz="0" w:space="0" w:color="auto"/>
            <w:right w:val="none" w:sz="0" w:space="0" w:color="auto"/>
          </w:divBdr>
        </w:div>
        <w:div w:id="493569333">
          <w:marLeft w:val="1008"/>
          <w:marRight w:val="0"/>
          <w:marTop w:val="96"/>
          <w:marBottom w:val="0"/>
          <w:divBdr>
            <w:top w:val="none" w:sz="0" w:space="0" w:color="auto"/>
            <w:left w:val="none" w:sz="0" w:space="0" w:color="auto"/>
            <w:bottom w:val="none" w:sz="0" w:space="0" w:color="auto"/>
            <w:right w:val="none" w:sz="0" w:space="0" w:color="auto"/>
          </w:divBdr>
        </w:div>
        <w:div w:id="581381174">
          <w:marLeft w:val="1008"/>
          <w:marRight w:val="0"/>
          <w:marTop w:val="96"/>
          <w:marBottom w:val="0"/>
          <w:divBdr>
            <w:top w:val="none" w:sz="0" w:space="0" w:color="auto"/>
            <w:left w:val="none" w:sz="0" w:space="0" w:color="auto"/>
            <w:bottom w:val="none" w:sz="0" w:space="0" w:color="auto"/>
            <w:right w:val="none" w:sz="0" w:space="0" w:color="auto"/>
          </w:divBdr>
        </w:div>
        <w:div w:id="972176548">
          <w:marLeft w:val="1008"/>
          <w:marRight w:val="0"/>
          <w:marTop w:val="96"/>
          <w:marBottom w:val="0"/>
          <w:divBdr>
            <w:top w:val="none" w:sz="0" w:space="0" w:color="auto"/>
            <w:left w:val="none" w:sz="0" w:space="0" w:color="auto"/>
            <w:bottom w:val="none" w:sz="0" w:space="0" w:color="auto"/>
            <w:right w:val="none" w:sz="0" w:space="0" w:color="auto"/>
          </w:divBdr>
        </w:div>
        <w:div w:id="1005323325">
          <w:marLeft w:val="446"/>
          <w:marRight w:val="0"/>
          <w:marTop w:val="115"/>
          <w:marBottom w:val="0"/>
          <w:divBdr>
            <w:top w:val="none" w:sz="0" w:space="0" w:color="auto"/>
            <w:left w:val="none" w:sz="0" w:space="0" w:color="auto"/>
            <w:bottom w:val="none" w:sz="0" w:space="0" w:color="auto"/>
            <w:right w:val="none" w:sz="0" w:space="0" w:color="auto"/>
          </w:divBdr>
        </w:div>
        <w:div w:id="1058941574">
          <w:marLeft w:val="1008"/>
          <w:marRight w:val="0"/>
          <w:marTop w:val="96"/>
          <w:marBottom w:val="0"/>
          <w:divBdr>
            <w:top w:val="none" w:sz="0" w:space="0" w:color="auto"/>
            <w:left w:val="none" w:sz="0" w:space="0" w:color="auto"/>
            <w:bottom w:val="none" w:sz="0" w:space="0" w:color="auto"/>
            <w:right w:val="none" w:sz="0" w:space="0" w:color="auto"/>
          </w:divBdr>
        </w:div>
        <w:div w:id="1731223244">
          <w:marLeft w:val="1008"/>
          <w:marRight w:val="0"/>
          <w:marTop w:val="96"/>
          <w:marBottom w:val="0"/>
          <w:divBdr>
            <w:top w:val="none" w:sz="0" w:space="0" w:color="auto"/>
            <w:left w:val="none" w:sz="0" w:space="0" w:color="auto"/>
            <w:bottom w:val="none" w:sz="0" w:space="0" w:color="auto"/>
            <w:right w:val="none" w:sz="0" w:space="0" w:color="auto"/>
          </w:divBdr>
        </w:div>
        <w:div w:id="1752769832">
          <w:marLeft w:val="1008"/>
          <w:marRight w:val="0"/>
          <w:marTop w:val="96"/>
          <w:marBottom w:val="0"/>
          <w:divBdr>
            <w:top w:val="none" w:sz="0" w:space="0" w:color="auto"/>
            <w:left w:val="none" w:sz="0" w:space="0" w:color="auto"/>
            <w:bottom w:val="none" w:sz="0" w:space="0" w:color="auto"/>
            <w:right w:val="none" w:sz="0" w:space="0" w:color="auto"/>
          </w:divBdr>
        </w:div>
        <w:div w:id="1802839174">
          <w:marLeft w:val="1008"/>
          <w:marRight w:val="0"/>
          <w:marTop w:val="96"/>
          <w:marBottom w:val="0"/>
          <w:divBdr>
            <w:top w:val="none" w:sz="0" w:space="0" w:color="auto"/>
            <w:left w:val="none" w:sz="0" w:space="0" w:color="auto"/>
            <w:bottom w:val="none" w:sz="0" w:space="0" w:color="auto"/>
            <w:right w:val="none" w:sz="0" w:space="0" w:color="auto"/>
          </w:divBdr>
        </w:div>
        <w:div w:id="1897162393">
          <w:marLeft w:val="446"/>
          <w:marRight w:val="0"/>
          <w:marTop w:val="115"/>
          <w:marBottom w:val="0"/>
          <w:divBdr>
            <w:top w:val="none" w:sz="0" w:space="0" w:color="auto"/>
            <w:left w:val="none" w:sz="0" w:space="0" w:color="auto"/>
            <w:bottom w:val="none" w:sz="0" w:space="0" w:color="auto"/>
            <w:right w:val="none" w:sz="0" w:space="0" w:color="auto"/>
          </w:divBdr>
        </w:div>
        <w:div w:id="1999310941">
          <w:marLeft w:val="446"/>
          <w:marRight w:val="0"/>
          <w:marTop w:val="115"/>
          <w:marBottom w:val="0"/>
          <w:divBdr>
            <w:top w:val="none" w:sz="0" w:space="0" w:color="auto"/>
            <w:left w:val="none" w:sz="0" w:space="0" w:color="auto"/>
            <w:bottom w:val="none" w:sz="0" w:space="0" w:color="auto"/>
            <w:right w:val="none" w:sz="0" w:space="0" w:color="auto"/>
          </w:divBdr>
        </w:div>
        <w:div w:id="2044550562">
          <w:marLeft w:val="1008"/>
          <w:marRight w:val="0"/>
          <w:marTop w:val="96"/>
          <w:marBottom w:val="0"/>
          <w:divBdr>
            <w:top w:val="none" w:sz="0" w:space="0" w:color="auto"/>
            <w:left w:val="none" w:sz="0" w:space="0" w:color="auto"/>
            <w:bottom w:val="none" w:sz="0" w:space="0" w:color="auto"/>
            <w:right w:val="none" w:sz="0" w:space="0" w:color="auto"/>
          </w:divBdr>
        </w:div>
      </w:divsChild>
    </w:div>
    <w:div w:id="900603663">
      <w:bodyDiv w:val="1"/>
      <w:marLeft w:val="0"/>
      <w:marRight w:val="0"/>
      <w:marTop w:val="0"/>
      <w:marBottom w:val="0"/>
      <w:divBdr>
        <w:top w:val="none" w:sz="0" w:space="0" w:color="auto"/>
        <w:left w:val="none" w:sz="0" w:space="0" w:color="auto"/>
        <w:bottom w:val="none" w:sz="0" w:space="0" w:color="auto"/>
        <w:right w:val="none" w:sz="0" w:space="0" w:color="auto"/>
      </w:divBdr>
    </w:div>
    <w:div w:id="900945815">
      <w:bodyDiv w:val="1"/>
      <w:marLeft w:val="0"/>
      <w:marRight w:val="0"/>
      <w:marTop w:val="0"/>
      <w:marBottom w:val="0"/>
      <w:divBdr>
        <w:top w:val="none" w:sz="0" w:space="0" w:color="auto"/>
        <w:left w:val="none" w:sz="0" w:space="0" w:color="auto"/>
        <w:bottom w:val="none" w:sz="0" w:space="0" w:color="auto"/>
        <w:right w:val="none" w:sz="0" w:space="0" w:color="auto"/>
      </w:divBdr>
      <w:divsChild>
        <w:div w:id="1006906067">
          <w:marLeft w:val="720"/>
          <w:marRight w:val="0"/>
          <w:marTop w:val="115"/>
          <w:marBottom w:val="0"/>
          <w:divBdr>
            <w:top w:val="none" w:sz="0" w:space="0" w:color="auto"/>
            <w:left w:val="none" w:sz="0" w:space="0" w:color="auto"/>
            <w:bottom w:val="none" w:sz="0" w:space="0" w:color="auto"/>
            <w:right w:val="none" w:sz="0" w:space="0" w:color="auto"/>
          </w:divBdr>
        </w:div>
        <w:div w:id="1351755965">
          <w:marLeft w:val="720"/>
          <w:marRight w:val="0"/>
          <w:marTop w:val="115"/>
          <w:marBottom w:val="0"/>
          <w:divBdr>
            <w:top w:val="none" w:sz="0" w:space="0" w:color="auto"/>
            <w:left w:val="none" w:sz="0" w:space="0" w:color="auto"/>
            <w:bottom w:val="none" w:sz="0" w:space="0" w:color="auto"/>
            <w:right w:val="none" w:sz="0" w:space="0" w:color="auto"/>
          </w:divBdr>
        </w:div>
        <w:div w:id="1517158495">
          <w:marLeft w:val="720"/>
          <w:marRight w:val="0"/>
          <w:marTop w:val="115"/>
          <w:marBottom w:val="0"/>
          <w:divBdr>
            <w:top w:val="none" w:sz="0" w:space="0" w:color="auto"/>
            <w:left w:val="none" w:sz="0" w:space="0" w:color="auto"/>
            <w:bottom w:val="none" w:sz="0" w:space="0" w:color="auto"/>
            <w:right w:val="none" w:sz="0" w:space="0" w:color="auto"/>
          </w:divBdr>
        </w:div>
        <w:div w:id="1720977340">
          <w:marLeft w:val="720"/>
          <w:marRight w:val="0"/>
          <w:marTop w:val="115"/>
          <w:marBottom w:val="0"/>
          <w:divBdr>
            <w:top w:val="none" w:sz="0" w:space="0" w:color="auto"/>
            <w:left w:val="none" w:sz="0" w:space="0" w:color="auto"/>
            <w:bottom w:val="none" w:sz="0" w:space="0" w:color="auto"/>
            <w:right w:val="none" w:sz="0" w:space="0" w:color="auto"/>
          </w:divBdr>
        </w:div>
        <w:div w:id="1736926721">
          <w:marLeft w:val="720"/>
          <w:marRight w:val="0"/>
          <w:marTop w:val="115"/>
          <w:marBottom w:val="0"/>
          <w:divBdr>
            <w:top w:val="none" w:sz="0" w:space="0" w:color="auto"/>
            <w:left w:val="none" w:sz="0" w:space="0" w:color="auto"/>
            <w:bottom w:val="none" w:sz="0" w:space="0" w:color="auto"/>
            <w:right w:val="none" w:sz="0" w:space="0" w:color="auto"/>
          </w:divBdr>
        </w:div>
        <w:div w:id="1774932683">
          <w:marLeft w:val="720"/>
          <w:marRight w:val="0"/>
          <w:marTop w:val="115"/>
          <w:marBottom w:val="0"/>
          <w:divBdr>
            <w:top w:val="none" w:sz="0" w:space="0" w:color="auto"/>
            <w:left w:val="none" w:sz="0" w:space="0" w:color="auto"/>
            <w:bottom w:val="none" w:sz="0" w:space="0" w:color="auto"/>
            <w:right w:val="none" w:sz="0" w:space="0" w:color="auto"/>
          </w:divBdr>
        </w:div>
        <w:div w:id="1794397875">
          <w:marLeft w:val="720"/>
          <w:marRight w:val="0"/>
          <w:marTop w:val="115"/>
          <w:marBottom w:val="0"/>
          <w:divBdr>
            <w:top w:val="none" w:sz="0" w:space="0" w:color="auto"/>
            <w:left w:val="none" w:sz="0" w:space="0" w:color="auto"/>
            <w:bottom w:val="none" w:sz="0" w:space="0" w:color="auto"/>
            <w:right w:val="none" w:sz="0" w:space="0" w:color="auto"/>
          </w:divBdr>
        </w:div>
      </w:divsChild>
    </w:div>
    <w:div w:id="901718926">
      <w:bodyDiv w:val="1"/>
      <w:marLeft w:val="0"/>
      <w:marRight w:val="0"/>
      <w:marTop w:val="0"/>
      <w:marBottom w:val="0"/>
      <w:divBdr>
        <w:top w:val="none" w:sz="0" w:space="0" w:color="auto"/>
        <w:left w:val="none" w:sz="0" w:space="0" w:color="auto"/>
        <w:bottom w:val="none" w:sz="0" w:space="0" w:color="auto"/>
        <w:right w:val="none" w:sz="0" w:space="0" w:color="auto"/>
      </w:divBdr>
      <w:divsChild>
        <w:div w:id="1718384910">
          <w:marLeft w:val="547"/>
          <w:marRight w:val="0"/>
          <w:marTop w:val="115"/>
          <w:marBottom w:val="0"/>
          <w:divBdr>
            <w:top w:val="none" w:sz="0" w:space="0" w:color="auto"/>
            <w:left w:val="none" w:sz="0" w:space="0" w:color="auto"/>
            <w:bottom w:val="none" w:sz="0" w:space="0" w:color="auto"/>
            <w:right w:val="none" w:sz="0" w:space="0" w:color="auto"/>
          </w:divBdr>
        </w:div>
      </w:divsChild>
    </w:div>
    <w:div w:id="902331696">
      <w:bodyDiv w:val="1"/>
      <w:marLeft w:val="0"/>
      <w:marRight w:val="0"/>
      <w:marTop w:val="0"/>
      <w:marBottom w:val="0"/>
      <w:divBdr>
        <w:top w:val="none" w:sz="0" w:space="0" w:color="auto"/>
        <w:left w:val="none" w:sz="0" w:space="0" w:color="auto"/>
        <w:bottom w:val="none" w:sz="0" w:space="0" w:color="auto"/>
        <w:right w:val="none" w:sz="0" w:space="0" w:color="auto"/>
      </w:divBdr>
      <w:divsChild>
        <w:div w:id="811404370">
          <w:marLeft w:val="1296"/>
          <w:marRight w:val="0"/>
          <w:marTop w:val="115"/>
          <w:marBottom w:val="0"/>
          <w:divBdr>
            <w:top w:val="none" w:sz="0" w:space="0" w:color="auto"/>
            <w:left w:val="none" w:sz="0" w:space="0" w:color="auto"/>
            <w:bottom w:val="none" w:sz="0" w:space="0" w:color="auto"/>
            <w:right w:val="none" w:sz="0" w:space="0" w:color="auto"/>
          </w:divBdr>
        </w:div>
        <w:div w:id="1126899205">
          <w:marLeft w:val="1296"/>
          <w:marRight w:val="0"/>
          <w:marTop w:val="115"/>
          <w:marBottom w:val="0"/>
          <w:divBdr>
            <w:top w:val="none" w:sz="0" w:space="0" w:color="auto"/>
            <w:left w:val="none" w:sz="0" w:space="0" w:color="auto"/>
            <w:bottom w:val="none" w:sz="0" w:space="0" w:color="auto"/>
            <w:right w:val="none" w:sz="0" w:space="0" w:color="auto"/>
          </w:divBdr>
        </w:div>
        <w:div w:id="1130048868">
          <w:marLeft w:val="590"/>
          <w:marRight w:val="0"/>
          <w:marTop w:val="134"/>
          <w:marBottom w:val="0"/>
          <w:divBdr>
            <w:top w:val="none" w:sz="0" w:space="0" w:color="auto"/>
            <w:left w:val="none" w:sz="0" w:space="0" w:color="auto"/>
            <w:bottom w:val="none" w:sz="0" w:space="0" w:color="auto"/>
            <w:right w:val="none" w:sz="0" w:space="0" w:color="auto"/>
          </w:divBdr>
        </w:div>
        <w:div w:id="1233158077">
          <w:marLeft w:val="590"/>
          <w:marRight w:val="0"/>
          <w:marTop w:val="134"/>
          <w:marBottom w:val="0"/>
          <w:divBdr>
            <w:top w:val="none" w:sz="0" w:space="0" w:color="auto"/>
            <w:left w:val="none" w:sz="0" w:space="0" w:color="auto"/>
            <w:bottom w:val="none" w:sz="0" w:space="0" w:color="auto"/>
            <w:right w:val="none" w:sz="0" w:space="0" w:color="auto"/>
          </w:divBdr>
        </w:div>
        <w:div w:id="1688094423">
          <w:marLeft w:val="1296"/>
          <w:marRight w:val="0"/>
          <w:marTop w:val="115"/>
          <w:marBottom w:val="0"/>
          <w:divBdr>
            <w:top w:val="none" w:sz="0" w:space="0" w:color="auto"/>
            <w:left w:val="none" w:sz="0" w:space="0" w:color="auto"/>
            <w:bottom w:val="none" w:sz="0" w:space="0" w:color="auto"/>
            <w:right w:val="none" w:sz="0" w:space="0" w:color="auto"/>
          </w:divBdr>
        </w:div>
      </w:divsChild>
    </w:div>
    <w:div w:id="903680005">
      <w:bodyDiv w:val="1"/>
      <w:marLeft w:val="0"/>
      <w:marRight w:val="0"/>
      <w:marTop w:val="0"/>
      <w:marBottom w:val="0"/>
      <w:divBdr>
        <w:top w:val="none" w:sz="0" w:space="0" w:color="auto"/>
        <w:left w:val="none" w:sz="0" w:space="0" w:color="auto"/>
        <w:bottom w:val="none" w:sz="0" w:space="0" w:color="auto"/>
        <w:right w:val="none" w:sz="0" w:space="0" w:color="auto"/>
      </w:divBdr>
    </w:div>
    <w:div w:id="904880001">
      <w:bodyDiv w:val="1"/>
      <w:marLeft w:val="0"/>
      <w:marRight w:val="0"/>
      <w:marTop w:val="0"/>
      <w:marBottom w:val="0"/>
      <w:divBdr>
        <w:top w:val="none" w:sz="0" w:space="0" w:color="auto"/>
        <w:left w:val="none" w:sz="0" w:space="0" w:color="auto"/>
        <w:bottom w:val="none" w:sz="0" w:space="0" w:color="auto"/>
        <w:right w:val="none" w:sz="0" w:space="0" w:color="auto"/>
      </w:divBdr>
      <w:divsChild>
        <w:div w:id="554003645">
          <w:marLeft w:val="720"/>
          <w:marRight w:val="0"/>
          <w:marTop w:val="0"/>
          <w:marBottom w:val="0"/>
          <w:divBdr>
            <w:top w:val="none" w:sz="0" w:space="0" w:color="auto"/>
            <w:left w:val="none" w:sz="0" w:space="0" w:color="auto"/>
            <w:bottom w:val="none" w:sz="0" w:space="0" w:color="auto"/>
            <w:right w:val="none" w:sz="0" w:space="0" w:color="auto"/>
          </w:divBdr>
        </w:div>
        <w:div w:id="1983273256">
          <w:marLeft w:val="720"/>
          <w:marRight w:val="0"/>
          <w:marTop w:val="0"/>
          <w:marBottom w:val="0"/>
          <w:divBdr>
            <w:top w:val="none" w:sz="0" w:space="0" w:color="auto"/>
            <w:left w:val="none" w:sz="0" w:space="0" w:color="auto"/>
            <w:bottom w:val="none" w:sz="0" w:space="0" w:color="auto"/>
            <w:right w:val="none" w:sz="0" w:space="0" w:color="auto"/>
          </w:divBdr>
        </w:div>
        <w:div w:id="2109766717">
          <w:marLeft w:val="720"/>
          <w:marRight w:val="0"/>
          <w:marTop w:val="0"/>
          <w:marBottom w:val="0"/>
          <w:divBdr>
            <w:top w:val="none" w:sz="0" w:space="0" w:color="auto"/>
            <w:left w:val="none" w:sz="0" w:space="0" w:color="auto"/>
            <w:bottom w:val="none" w:sz="0" w:space="0" w:color="auto"/>
            <w:right w:val="none" w:sz="0" w:space="0" w:color="auto"/>
          </w:divBdr>
        </w:div>
      </w:divsChild>
    </w:div>
    <w:div w:id="904950450">
      <w:bodyDiv w:val="1"/>
      <w:marLeft w:val="0"/>
      <w:marRight w:val="0"/>
      <w:marTop w:val="0"/>
      <w:marBottom w:val="0"/>
      <w:divBdr>
        <w:top w:val="none" w:sz="0" w:space="0" w:color="auto"/>
        <w:left w:val="none" w:sz="0" w:space="0" w:color="auto"/>
        <w:bottom w:val="none" w:sz="0" w:space="0" w:color="auto"/>
        <w:right w:val="none" w:sz="0" w:space="0" w:color="auto"/>
      </w:divBdr>
    </w:div>
    <w:div w:id="905189128">
      <w:bodyDiv w:val="1"/>
      <w:marLeft w:val="0"/>
      <w:marRight w:val="0"/>
      <w:marTop w:val="0"/>
      <w:marBottom w:val="0"/>
      <w:divBdr>
        <w:top w:val="none" w:sz="0" w:space="0" w:color="auto"/>
        <w:left w:val="none" w:sz="0" w:space="0" w:color="auto"/>
        <w:bottom w:val="none" w:sz="0" w:space="0" w:color="auto"/>
        <w:right w:val="none" w:sz="0" w:space="0" w:color="auto"/>
      </w:divBdr>
    </w:div>
    <w:div w:id="906454154">
      <w:bodyDiv w:val="1"/>
      <w:marLeft w:val="0"/>
      <w:marRight w:val="0"/>
      <w:marTop w:val="0"/>
      <w:marBottom w:val="0"/>
      <w:divBdr>
        <w:top w:val="none" w:sz="0" w:space="0" w:color="auto"/>
        <w:left w:val="none" w:sz="0" w:space="0" w:color="auto"/>
        <w:bottom w:val="none" w:sz="0" w:space="0" w:color="auto"/>
        <w:right w:val="none" w:sz="0" w:space="0" w:color="auto"/>
      </w:divBdr>
      <w:divsChild>
        <w:div w:id="43407398">
          <w:marLeft w:val="576"/>
          <w:marRight w:val="0"/>
          <w:marTop w:val="218"/>
          <w:marBottom w:val="0"/>
          <w:divBdr>
            <w:top w:val="none" w:sz="0" w:space="0" w:color="auto"/>
            <w:left w:val="none" w:sz="0" w:space="0" w:color="auto"/>
            <w:bottom w:val="none" w:sz="0" w:space="0" w:color="auto"/>
            <w:right w:val="none" w:sz="0" w:space="0" w:color="auto"/>
          </w:divBdr>
        </w:div>
        <w:div w:id="425930186">
          <w:marLeft w:val="576"/>
          <w:marRight w:val="0"/>
          <w:marTop w:val="218"/>
          <w:marBottom w:val="0"/>
          <w:divBdr>
            <w:top w:val="none" w:sz="0" w:space="0" w:color="auto"/>
            <w:left w:val="none" w:sz="0" w:space="0" w:color="auto"/>
            <w:bottom w:val="none" w:sz="0" w:space="0" w:color="auto"/>
            <w:right w:val="none" w:sz="0" w:space="0" w:color="auto"/>
          </w:divBdr>
        </w:div>
        <w:div w:id="784544768">
          <w:marLeft w:val="576"/>
          <w:marRight w:val="0"/>
          <w:marTop w:val="218"/>
          <w:marBottom w:val="0"/>
          <w:divBdr>
            <w:top w:val="none" w:sz="0" w:space="0" w:color="auto"/>
            <w:left w:val="none" w:sz="0" w:space="0" w:color="auto"/>
            <w:bottom w:val="none" w:sz="0" w:space="0" w:color="auto"/>
            <w:right w:val="none" w:sz="0" w:space="0" w:color="auto"/>
          </w:divBdr>
        </w:div>
        <w:div w:id="1042485641">
          <w:marLeft w:val="576"/>
          <w:marRight w:val="0"/>
          <w:marTop w:val="218"/>
          <w:marBottom w:val="0"/>
          <w:divBdr>
            <w:top w:val="none" w:sz="0" w:space="0" w:color="auto"/>
            <w:left w:val="none" w:sz="0" w:space="0" w:color="auto"/>
            <w:bottom w:val="none" w:sz="0" w:space="0" w:color="auto"/>
            <w:right w:val="none" w:sz="0" w:space="0" w:color="auto"/>
          </w:divBdr>
        </w:div>
        <w:div w:id="1049912860">
          <w:marLeft w:val="576"/>
          <w:marRight w:val="0"/>
          <w:marTop w:val="218"/>
          <w:marBottom w:val="0"/>
          <w:divBdr>
            <w:top w:val="none" w:sz="0" w:space="0" w:color="auto"/>
            <w:left w:val="none" w:sz="0" w:space="0" w:color="auto"/>
            <w:bottom w:val="none" w:sz="0" w:space="0" w:color="auto"/>
            <w:right w:val="none" w:sz="0" w:space="0" w:color="auto"/>
          </w:divBdr>
        </w:div>
        <w:div w:id="1360398330">
          <w:marLeft w:val="576"/>
          <w:marRight w:val="0"/>
          <w:marTop w:val="218"/>
          <w:marBottom w:val="0"/>
          <w:divBdr>
            <w:top w:val="none" w:sz="0" w:space="0" w:color="auto"/>
            <w:left w:val="none" w:sz="0" w:space="0" w:color="auto"/>
            <w:bottom w:val="none" w:sz="0" w:space="0" w:color="auto"/>
            <w:right w:val="none" w:sz="0" w:space="0" w:color="auto"/>
          </w:divBdr>
        </w:div>
        <w:div w:id="1760910735">
          <w:marLeft w:val="576"/>
          <w:marRight w:val="0"/>
          <w:marTop w:val="218"/>
          <w:marBottom w:val="0"/>
          <w:divBdr>
            <w:top w:val="none" w:sz="0" w:space="0" w:color="auto"/>
            <w:left w:val="none" w:sz="0" w:space="0" w:color="auto"/>
            <w:bottom w:val="none" w:sz="0" w:space="0" w:color="auto"/>
            <w:right w:val="none" w:sz="0" w:space="0" w:color="auto"/>
          </w:divBdr>
        </w:div>
      </w:divsChild>
    </w:div>
    <w:div w:id="907956025">
      <w:bodyDiv w:val="1"/>
      <w:marLeft w:val="0"/>
      <w:marRight w:val="0"/>
      <w:marTop w:val="0"/>
      <w:marBottom w:val="0"/>
      <w:divBdr>
        <w:top w:val="none" w:sz="0" w:space="0" w:color="auto"/>
        <w:left w:val="none" w:sz="0" w:space="0" w:color="auto"/>
        <w:bottom w:val="none" w:sz="0" w:space="0" w:color="auto"/>
        <w:right w:val="none" w:sz="0" w:space="0" w:color="auto"/>
      </w:divBdr>
      <w:divsChild>
        <w:div w:id="593175988">
          <w:marLeft w:val="1181"/>
          <w:marRight w:val="0"/>
          <w:marTop w:val="0"/>
          <w:marBottom w:val="0"/>
          <w:divBdr>
            <w:top w:val="none" w:sz="0" w:space="0" w:color="auto"/>
            <w:left w:val="none" w:sz="0" w:space="0" w:color="auto"/>
            <w:bottom w:val="none" w:sz="0" w:space="0" w:color="auto"/>
            <w:right w:val="none" w:sz="0" w:space="0" w:color="auto"/>
          </w:divBdr>
        </w:div>
        <w:div w:id="725180184">
          <w:marLeft w:val="1181"/>
          <w:marRight w:val="0"/>
          <w:marTop w:val="0"/>
          <w:marBottom w:val="0"/>
          <w:divBdr>
            <w:top w:val="none" w:sz="0" w:space="0" w:color="auto"/>
            <w:left w:val="none" w:sz="0" w:space="0" w:color="auto"/>
            <w:bottom w:val="none" w:sz="0" w:space="0" w:color="auto"/>
            <w:right w:val="none" w:sz="0" w:space="0" w:color="auto"/>
          </w:divBdr>
        </w:div>
        <w:div w:id="802651854">
          <w:marLeft w:val="1181"/>
          <w:marRight w:val="0"/>
          <w:marTop w:val="0"/>
          <w:marBottom w:val="0"/>
          <w:divBdr>
            <w:top w:val="none" w:sz="0" w:space="0" w:color="auto"/>
            <w:left w:val="none" w:sz="0" w:space="0" w:color="auto"/>
            <w:bottom w:val="none" w:sz="0" w:space="0" w:color="auto"/>
            <w:right w:val="none" w:sz="0" w:space="0" w:color="auto"/>
          </w:divBdr>
        </w:div>
        <w:div w:id="1315641006">
          <w:marLeft w:val="1181"/>
          <w:marRight w:val="0"/>
          <w:marTop w:val="0"/>
          <w:marBottom w:val="0"/>
          <w:divBdr>
            <w:top w:val="none" w:sz="0" w:space="0" w:color="auto"/>
            <w:left w:val="none" w:sz="0" w:space="0" w:color="auto"/>
            <w:bottom w:val="none" w:sz="0" w:space="0" w:color="auto"/>
            <w:right w:val="none" w:sz="0" w:space="0" w:color="auto"/>
          </w:divBdr>
        </w:div>
        <w:div w:id="1572229285">
          <w:marLeft w:val="1181"/>
          <w:marRight w:val="0"/>
          <w:marTop w:val="0"/>
          <w:marBottom w:val="0"/>
          <w:divBdr>
            <w:top w:val="none" w:sz="0" w:space="0" w:color="auto"/>
            <w:left w:val="none" w:sz="0" w:space="0" w:color="auto"/>
            <w:bottom w:val="none" w:sz="0" w:space="0" w:color="auto"/>
            <w:right w:val="none" w:sz="0" w:space="0" w:color="auto"/>
          </w:divBdr>
        </w:div>
      </w:divsChild>
    </w:div>
    <w:div w:id="909732326">
      <w:bodyDiv w:val="1"/>
      <w:marLeft w:val="0"/>
      <w:marRight w:val="0"/>
      <w:marTop w:val="0"/>
      <w:marBottom w:val="0"/>
      <w:divBdr>
        <w:top w:val="none" w:sz="0" w:space="0" w:color="auto"/>
        <w:left w:val="none" w:sz="0" w:space="0" w:color="auto"/>
        <w:bottom w:val="none" w:sz="0" w:space="0" w:color="auto"/>
        <w:right w:val="none" w:sz="0" w:space="0" w:color="auto"/>
      </w:divBdr>
      <w:divsChild>
        <w:div w:id="487134394">
          <w:marLeft w:val="0"/>
          <w:marRight w:val="0"/>
          <w:marTop w:val="0"/>
          <w:marBottom w:val="215"/>
          <w:divBdr>
            <w:top w:val="none" w:sz="0" w:space="0" w:color="auto"/>
            <w:left w:val="none" w:sz="0" w:space="0" w:color="auto"/>
            <w:bottom w:val="none" w:sz="0" w:space="0" w:color="auto"/>
            <w:right w:val="none" w:sz="0" w:space="0" w:color="auto"/>
          </w:divBdr>
        </w:div>
        <w:div w:id="555745649">
          <w:marLeft w:val="720"/>
          <w:marRight w:val="0"/>
          <w:marTop w:val="0"/>
          <w:marBottom w:val="215"/>
          <w:divBdr>
            <w:top w:val="none" w:sz="0" w:space="0" w:color="auto"/>
            <w:left w:val="none" w:sz="0" w:space="0" w:color="auto"/>
            <w:bottom w:val="none" w:sz="0" w:space="0" w:color="auto"/>
            <w:right w:val="none" w:sz="0" w:space="0" w:color="auto"/>
          </w:divBdr>
        </w:div>
        <w:div w:id="649749619">
          <w:marLeft w:val="0"/>
          <w:marRight w:val="0"/>
          <w:marTop w:val="0"/>
          <w:marBottom w:val="215"/>
          <w:divBdr>
            <w:top w:val="none" w:sz="0" w:space="0" w:color="auto"/>
            <w:left w:val="none" w:sz="0" w:space="0" w:color="auto"/>
            <w:bottom w:val="none" w:sz="0" w:space="0" w:color="auto"/>
            <w:right w:val="none" w:sz="0" w:space="0" w:color="auto"/>
          </w:divBdr>
        </w:div>
        <w:div w:id="726025470">
          <w:marLeft w:val="720"/>
          <w:marRight w:val="0"/>
          <w:marTop w:val="0"/>
          <w:marBottom w:val="215"/>
          <w:divBdr>
            <w:top w:val="none" w:sz="0" w:space="0" w:color="auto"/>
            <w:left w:val="none" w:sz="0" w:space="0" w:color="auto"/>
            <w:bottom w:val="none" w:sz="0" w:space="0" w:color="auto"/>
            <w:right w:val="none" w:sz="0" w:space="0" w:color="auto"/>
          </w:divBdr>
        </w:div>
        <w:div w:id="866334271">
          <w:marLeft w:val="0"/>
          <w:marRight w:val="0"/>
          <w:marTop w:val="0"/>
          <w:marBottom w:val="215"/>
          <w:divBdr>
            <w:top w:val="none" w:sz="0" w:space="0" w:color="auto"/>
            <w:left w:val="none" w:sz="0" w:space="0" w:color="auto"/>
            <w:bottom w:val="none" w:sz="0" w:space="0" w:color="auto"/>
            <w:right w:val="none" w:sz="0" w:space="0" w:color="auto"/>
          </w:divBdr>
        </w:div>
        <w:div w:id="971594199">
          <w:marLeft w:val="720"/>
          <w:marRight w:val="0"/>
          <w:marTop w:val="0"/>
          <w:marBottom w:val="215"/>
          <w:divBdr>
            <w:top w:val="none" w:sz="0" w:space="0" w:color="auto"/>
            <w:left w:val="none" w:sz="0" w:space="0" w:color="auto"/>
            <w:bottom w:val="none" w:sz="0" w:space="0" w:color="auto"/>
            <w:right w:val="none" w:sz="0" w:space="0" w:color="auto"/>
          </w:divBdr>
        </w:div>
        <w:div w:id="1352419187">
          <w:marLeft w:val="0"/>
          <w:marRight w:val="0"/>
          <w:marTop w:val="0"/>
          <w:marBottom w:val="215"/>
          <w:divBdr>
            <w:top w:val="none" w:sz="0" w:space="0" w:color="auto"/>
            <w:left w:val="none" w:sz="0" w:space="0" w:color="auto"/>
            <w:bottom w:val="none" w:sz="0" w:space="0" w:color="auto"/>
            <w:right w:val="none" w:sz="0" w:space="0" w:color="auto"/>
          </w:divBdr>
        </w:div>
        <w:div w:id="1658460320">
          <w:marLeft w:val="720"/>
          <w:marRight w:val="0"/>
          <w:marTop w:val="0"/>
          <w:marBottom w:val="215"/>
          <w:divBdr>
            <w:top w:val="none" w:sz="0" w:space="0" w:color="auto"/>
            <w:left w:val="none" w:sz="0" w:space="0" w:color="auto"/>
            <w:bottom w:val="none" w:sz="0" w:space="0" w:color="auto"/>
            <w:right w:val="none" w:sz="0" w:space="0" w:color="auto"/>
          </w:divBdr>
        </w:div>
      </w:divsChild>
    </w:div>
    <w:div w:id="910195823">
      <w:bodyDiv w:val="1"/>
      <w:marLeft w:val="0"/>
      <w:marRight w:val="0"/>
      <w:marTop w:val="0"/>
      <w:marBottom w:val="0"/>
      <w:divBdr>
        <w:top w:val="none" w:sz="0" w:space="0" w:color="auto"/>
        <w:left w:val="none" w:sz="0" w:space="0" w:color="auto"/>
        <w:bottom w:val="none" w:sz="0" w:space="0" w:color="auto"/>
        <w:right w:val="none" w:sz="0" w:space="0" w:color="auto"/>
      </w:divBdr>
    </w:div>
    <w:div w:id="911740082">
      <w:bodyDiv w:val="1"/>
      <w:marLeft w:val="0"/>
      <w:marRight w:val="0"/>
      <w:marTop w:val="0"/>
      <w:marBottom w:val="0"/>
      <w:divBdr>
        <w:top w:val="none" w:sz="0" w:space="0" w:color="auto"/>
        <w:left w:val="none" w:sz="0" w:space="0" w:color="auto"/>
        <w:bottom w:val="none" w:sz="0" w:space="0" w:color="auto"/>
        <w:right w:val="none" w:sz="0" w:space="0" w:color="auto"/>
      </w:divBdr>
      <w:divsChild>
        <w:div w:id="1164930030">
          <w:marLeft w:val="850"/>
          <w:marRight w:val="0"/>
          <w:marTop w:val="115"/>
          <w:marBottom w:val="0"/>
          <w:divBdr>
            <w:top w:val="none" w:sz="0" w:space="0" w:color="auto"/>
            <w:left w:val="none" w:sz="0" w:space="0" w:color="auto"/>
            <w:bottom w:val="none" w:sz="0" w:space="0" w:color="auto"/>
            <w:right w:val="none" w:sz="0" w:space="0" w:color="auto"/>
          </w:divBdr>
        </w:div>
      </w:divsChild>
    </w:div>
    <w:div w:id="912087839">
      <w:bodyDiv w:val="1"/>
      <w:marLeft w:val="0"/>
      <w:marRight w:val="0"/>
      <w:marTop w:val="0"/>
      <w:marBottom w:val="0"/>
      <w:divBdr>
        <w:top w:val="none" w:sz="0" w:space="0" w:color="auto"/>
        <w:left w:val="none" w:sz="0" w:space="0" w:color="auto"/>
        <w:bottom w:val="none" w:sz="0" w:space="0" w:color="auto"/>
        <w:right w:val="none" w:sz="0" w:space="0" w:color="auto"/>
      </w:divBdr>
      <w:divsChild>
        <w:div w:id="256059756">
          <w:marLeft w:val="662"/>
          <w:marRight w:val="0"/>
          <w:marTop w:val="134"/>
          <w:marBottom w:val="0"/>
          <w:divBdr>
            <w:top w:val="none" w:sz="0" w:space="0" w:color="auto"/>
            <w:left w:val="none" w:sz="0" w:space="0" w:color="auto"/>
            <w:bottom w:val="none" w:sz="0" w:space="0" w:color="auto"/>
            <w:right w:val="none" w:sz="0" w:space="0" w:color="auto"/>
          </w:divBdr>
        </w:div>
        <w:div w:id="525827909">
          <w:marLeft w:val="1339"/>
          <w:marRight w:val="0"/>
          <w:marTop w:val="115"/>
          <w:marBottom w:val="0"/>
          <w:divBdr>
            <w:top w:val="none" w:sz="0" w:space="0" w:color="auto"/>
            <w:left w:val="none" w:sz="0" w:space="0" w:color="auto"/>
            <w:bottom w:val="none" w:sz="0" w:space="0" w:color="auto"/>
            <w:right w:val="none" w:sz="0" w:space="0" w:color="auto"/>
          </w:divBdr>
        </w:div>
        <w:div w:id="746609939">
          <w:marLeft w:val="1339"/>
          <w:marRight w:val="0"/>
          <w:marTop w:val="115"/>
          <w:marBottom w:val="0"/>
          <w:divBdr>
            <w:top w:val="none" w:sz="0" w:space="0" w:color="auto"/>
            <w:left w:val="none" w:sz="0" w:space="0" w:color="auto"/>
            <w:bottom w:val="none" w:sz="0" w:space="0" w:color="auto"/>
            <w:right w:val="none" w:sz="0" w:space="0" w:color="auto"/>
          </w:divBdr>
        </w:div>
        <w:div w:id="877666374">
          <w:marLeft w:val="1339"/>
          <w:marRight w:val="0"/>
          <w:marTop w:val="115"/>
          <w:marBottom w:val="0"/>
          <w:divBdr>
            <w:top w:val="none" w:sz="0" w:space="0" w:color="auto"/>
            <w:left w:val="none" w:sz="0" w:space="0" w:color="auto"/>
            <w:bottom w:val="none" w:sz="0" w:space="0" w:color="auto"/>
            <w:right w:val="none" w:sz="0" w:space="0" w:color="auto"/>
          </w:divBdr>
        </w:div>
        <w:div w:id="898515067">
          <w:marLeft w:val="662"/>
          <w:marRight w:val="0"/>
          <w:marTop w:val="134"/>
          <w:marBottom w:val="0"/>
          <w:divBdr>
            <w:top w:val="none" w:sz="0" w:space="0" w:color="auto"/>
            <w:left w:val="none" w:sz="0" w:space="0" w:color="auto"/>
            <w:bottom w:val="none" w:sz="0" w:space="0" w:color="auto"/>
            <w:right w:val="none" w:sz="0" w:space="0" w:color="auto"/>
          </w:divBdr>
        </w:div>
        <w:div w:id="1060248664">
          <w:marLeft w:val="1339"/>
          <w:marRight w:val="0"/>
          <w:marTop w:val="115"/>
          <w:marBottom w:val="0"/>
          <w:divBdr>
            <w:top w:val="none" w:sz="0" w:space="0" w:color="auto"/>
            <w:left w:val="none" w:sz="0" w:space="0" w:color="auto"/>
            <w:bottom w:val="none" w:sz="0" w:space="0" w:color="auto"/>
            <w:right w:val="none" w:sz="0" w:space="0" w:color="auto"/>
          </w:divBdr>
        </w:div>
        <w:div w:id="2014604287">
          <w:marLeft w:val="1339"/>
          <w:marRight w:val="0"/>
          <w:marTop w:val="115"/>
          <w:marBottom w:val="0"/>
          <w:divBdr>
            <w:top w:val="none" w:sz="0" w:space="0" w:color="auto"/>
            <w:left w:val="none" w:sz="0" w:space="0" w:color="auto"/>
            <w:bottom w:val="none" w:sz="0" w:space="0" w:color="auto"/>
            <w:right w:val="none" w:sz="0" w:space="0" w:color="auto"/>
          </w:divBdr>
        </w:div>
      </w:divsChild>
    </w:div>
    <w:div w:id="914509342">
      <w:bodyDiv w:val="1"/>
      <w:marLeft w:val="0"/>
      <w:marRight w:val="0"/>
      <w:marTop w:val="0"/>
      <w:marBottom w:val="0"/>
      <w:divBdr>
        <w:top w:val="none" w:sz="0" w:space="0" w:color="auto"/>
        <w:left w:val="none" w:sz="0" w:space="0" w:color="auto"/>
        <w:bottom w:val="none" w:sz="0" w:space="0" w:color="auto"/>
        <w:right w:val="none" w:sz="0" w:space="0" w:color="auto"/>
      </w:divBdr>
      <w:divsChild>
        <w:div w:id="1444379473">
          <w:marLeft w:val="360"/>
          <w:marRight w:val="0"/>
          <w:marTop w:val="134"/>
          <w:marBottom w:val="0"/>
          <w:divBdr>
            <w:top w:val="none" w:sz="0" w:space="0" w:color="auto"/>
            <w:left w:val="none" w:sz="0" w:space="0" w:color="auto"/>
            <w:bottom w:val="none" w:sz="0" w:space="0" w:color="auto"/>
            <w:right w:val="none" w:sz="0" w:space="0" w:color="auto"/>
          </w:divBdr>
        </w:div>
        <w:div w:id="1763725185">
          <w:marLeft w:val="360"/>
          <w:marRight w:val="0"/>
          <w:marTop w:val="134"/>
          <w:marBottom w:val="0"/>
          <w:divBdr>
            <w:top w:val="none" w:sz="0" w:space="0" w:color="auto"/>
            <w:left w:val="none" w:sz="0" w:space="0" w:color="auto"/>
            <w:bottom w:val="none" w:sz="0" w:space="0" w:color="auto"/>
            <w:right w:val="none" w:sz="0" w:space="0" w:color="auto"/>
          </w:divBdr>
        </w:div>
        <w:div w:id="2128505022">
          <w:marLeft w:val="360"/>
          <w:marRight w:val="0"/>
          <w:marTop w:val="134"/>
          <w:marBottom w:val="0"/>
          <w:divBdr>
            <w:top w:val="none" w:sz="0" w:space="0" w:color="auto"/>
            <w:left w:val="none" w:sz="0" w:space="0" w:color="auto"/>
            <w:bottom w:val="none" w:sz="0" w:space="0" w:color="auto"/>
            <w:right w:val="none" w:sz="0" w:space="0" w:color="auto"/>
          </w:divBdr>
        </w:div>
      </w:divsChild>
    </w:div>
    <w:div w:id="915089077">
      <w:bodyDiv w:val="1"/>
      <w:marLeft w:val="0"/>
      <w:marRight w:val="0"/>
      <w:marTop w:val="0"/>
      <w:marBottom w:val="0"/>
      <w:divBdr>
        <w:top w:val="none" w:sz="0" w:space="0" w:color="auto"/>
        <w:left w:val="none" w:sz="0" w:space="0" w:color="auto"/>
        <w:bottom w:val="none" w:sz="0" w:space="0" w:color="auto"/>
        <w:right w:val="none" w:sz="0" w:space="0" w:color="auto"/>
      </w:divBdr>
    </w:div>
    <w:div w:id="917907031">
      <w:bodyDiv w:val="1"/>
      <w:marLeft w:val="0"/>
      <w:marRight w:val="0"/>
      <w:marTop w:val="0"/>
      <w:marBottom w:val="0"/>
      <w:divBdr>
        <w:top w:val="none" w:sz="0" w:space="0" w:color="auto"/>
        <w:left w:val="none" w:sz="0" w:space="0" w:color="auto"/>
        <w:bottom w:val="none" w:sz="0" w:space="0" w:color="auto"/>
        <w:right w:val="none" w:sz="0" w:space="0" w:color="auto"/>
      </w:divBdr>
    </w:div>
    <w:div w:id="918519170">
      <w:bodyDiv w:val="1"/>
      <w:marLeft w:val="0"/>
      <w:marRight w:val="0"/>
      <w:marTop w:val="0"/>
      <w:marBottom w:val="0"/>
      <w:divBdr>
        <w:top w:val="none" w:sz="0" w:space="0" w:color="auto"/>
        <w:left w:val="none" w:sz="0" w:space="0" w:color="auto"/>
        <w:bottom w:val="none" w:sz="0" w:space="0" w:color="auto"/>
        <w:right w:val="none" w:sz="0" w:space="0" w:color="auto"/>
      </w:divBdr>
      <w:divsChild>
        <w:div w:id="557595521">
          <w:marLeft w:val="547"/>
          <w:marRight w:val="0"/>
          <w:marTop w:val="154"/>
          <w:marBottom w:val="0"/>
          <w:divBdr>
            <w:top w:val="none" w:sz="0" w:space="0" w:color="auto"/>
            <w:left w:val="none" w:sz="0" w:space="0" w:color="auto"/>
            <w:bottom w:val="none" w:sz="0" w:space="0" w:color="auto"/>
            <w:right w:val="none" w:sz="0" w:space="0" w:color="auto"/>
          </w:divBdr>
        </w:div>
        <w:div w:id="1092580987">
          <w:marLeft w:val="547"/>
          <w:marRight w:val="0"/>
          <w:marTop w:val="154"/>
          <w:marBottom w:val="0"/>
          <w:divBdr>
            <w:top w:val="none" w:sz="0" w:space="0" w:color="auto"/>
            <w:left w:val="none" w:sz="0" w:space="0" w:color="auto"/>
            <w:bottom w:val="none" w:sz="0" w:space="0" w:color="auto"/>
            <w:right w:val="none" w:sz="0" w:space="0" w:color="auto"/>
          </w:divBdr>
        </w:div>
        <w:div w:id="1206715100">
          <w:marLeft w:val="547"/>
          <w:marRight w:val="0"/>
          <w:marTop w:val="154"/>
          <w:marBottom w:val="0"/>
          <w:divBdr>
            <w:top w:val="none" w:sz="0" w:space="0" w:color="auto"/>
            <w:left w:val="none" w:sz="0" w:space="0" w:color="auto"/>
            <w:bottom w:val="none" w:sz="0" w:space="0" w:color="auto"/>
            <w:right w:val="none" w:sz="0" w:space="0" w:color="auto"/>
          </w:divBdr>
        </w:div>
      </w:divsChild>
    </w:div>
    <w:div w:id="919875202">
      <w:bodyDiv w:val="1"/>
      <w:marLeft w:val="0"/>
      <w:marRight w:val="0"/>
      <w:marTop w:val="0"/>
      <w:marBottom w:val="0"/>
      <w:divBdr>
        <w:top w:val="none" w:sz="0" w:space="0" w:color="auto"/>
        <w:left w:val="none" w:sz="0" w:space="0" w:color="auto"/>
        <w:bottom w:val="none" w:sz="0" w:space="0" w:color="auto"/>
        <w:right w:val="none" w:sz="0" w:space="0" w:color="auto"/>
      </w:divBdr>
      <w:divsChild>
        <w:div w:id="188035215">
          <w:marLeft w:val="0"/>
          <w:marRight w:val="0"/>
          <w:marTop w:val="86"/>
          <w:marBottom w:val="0"/>
          <w:divBdr>
            <w:top w:val="none" w:sz="0" w:space="0" w:color="auto"/>
            <w:left w:val="none" w:sz="0" w:space="0" w:color="auto"/>
            <w:bottom w:val="none" w:sz="0" w:space="0" w:color="auto"/>
            <w:right w:val="none" w:sz="0" w:space="0" w:color="auto"/>
          </w:divBdr>
        </w:div>
        <w:div w:id="1898317292">
          <w:marLeft w:val="979"/>
          <w:marRight w:val="0"/>
          <w:marTop w:val="96"/>
          <w:marBottom w:val="0"/>
          <w:divBdr>
            <w:top w:val="none" w:sz="0" w:space="0" w:color="auto"/>
            <w:left w:val="none" w:sz="0" w:space="0" w:color="auto"/>
            <w:bottom w:val="none" w:sz="0" w:space="0" w:color="auto"/>
            <w:right w:val="none" w:sz="0" w:space="0" w:color="auto"/>
          </w:divBdr>
        </w:div>
      </w:divsChild>
    </w:div>
    <w:div w:id="920025792">
      <w:bodyDiv w:val="1"/>
      <w:marLeft w:val="0"/>
      <w:marRight w:val="0"/>
      <w:marTop w:val="0"/>
      <w:marBottom w:val="0"/>
      <w:divBdr>
        <w:top w:val="none" w:sz="0" w:space="0" w:color="auto"/>
        <w:left w:val="none" w:sz="0" w:space="0" w:color="auto"/>
        <w:bottom w:val="none" w:sz="0" w:space="0" w:color="auto"/>
        <w:right w:val="none" w:sz="0" w:space="0" w:color="auto"/>
      </w:divBdr>
      <w:divsChild>
        <w:div w:id="79641670">
          <w:marLeft w:val="1166"/>
          <w:marRight w:val="0"/>
          <w:marTop w:val="0"/>
          <w:marBottom w:val="0"/>
          <w:divBdr>
            <w:top w:val="none" w:sz="0" w:space="0" w:color="auto"/>
            <w:left w:val="none" w:sz="0" w:space="0" w:color="auto"/>
            <w:bottom w:val="none" w:sz="0" w:space="0" w:color="auto"/>
            <w:right w:val="none" w:sz="0" w:space="0" w:color="auto"/>
          </w:divBdr>
        </w:div>
        <w:div w:id="316492276">
          <w:marLeft w:val="446"/>
          <w:marRight w:val="0"/>
          <w:marTop w:val="0"/>
          <w:marBottom w:val="0"/>
          <w:divBdr>
            <w:top w:val="none" w:sz="0" w:space="0" w:color="auto"/>
            <w:left w:val="none" w:sz="0" w:space="0" w:color="auto"/>
            <w:bottom w:val="none" w:sz="0" w:space="0" w:color="auto"/>
            <w:right w:val="none" w:sz="0" w:space="0" w:color="auto"/>
          </w:divBdr>
        </w:div>
        <w:div w:id="442189965">
          <w:marLeft w:val="446"/>
          <w:marRight w:val="0"/>
          <w:marTop w:val="0"/>
          <w:marBottom w:val="0"/>
          <w:divBdr>
            <w:top w:val="none" w:sz="0" w:space="0" w:color="auto"/>
            <w:left w:val="none" w:sz="0" w:space="0" w:color="auto"/>
            <w:bottom w:val="none" w:sz="0" w:space="0" w:color="auto"/>
            <w:right w:val="none" w:sz="0" w:space="0" w:color="auto"/>
          </w:divBdr>
        </w:div>
        <w:div w:id="556822964">
          <w:marLeft w:val="1166"/>
          <w:marRight w:val="0"/>
          <w:marTop w:val="0"/>
          <w:marBottom w:val="0"/>
          <w:divBdr>
            <w:top w:val="none" w:sz="0" w:space="0" w:color="auto"/>
            <w:left w:val="none" w:sz="0" w:space="0" w:color="auto"/>
            <w:bottom w:val="none" w:sz="0" w:space="0" w:color="auto"/>
            <w:right w:val="none" w:sz="0" w:space="0" w:color="auto"/>
          </w:divBdr>
        </w:div>
        <w:div w:id="672495448">
          <w:marLeft w:val="446"/>
          <w:marRight w:val="0"/>
          <w:marTop w:val="0"/>
          <w:marBottom w:val="0"/>
          <w:divBdr>
            <w:top w:val="none" w:sz="0" w:space="0" w:color="auto"/>
            <w:left w:val="none" w:sz="0" w:space="0" w:color="auto"/>
            <w:bottom w:val="none" w:sz="0" w:space="0" w:color="auto"/>
            <w:right w:val="none" w:sz="0" w:space="0" w:color="auto"/>
          </w:divBdr>
        </w:div>
        <w:div w:id="1044716332">
          <w:marLeft w:val="1166"/>
          <w:marRight w:val="0"/>
          <w:marTop w:val="0"/>
          <w:marBottom w:val="0"/>
          <w:divBdr>
            <w:top w:val="none" w:sz="0" w:space="0" w:color="auto"/>
            <w:left w:val="none" w:sz="0" w:space="0" w:color="auto"/>
            <w:bottom w:val="none" w:sz="0" w:space="0" w:color="auto"/>
            <w:right w:val="none" w:sz="0" w:space="0" w:color="auto"/>
          </w:divBdr>
        </w:div>
        <w:div w:id="1476988884">
          <w:marLeft w:val="446"/>
          <w:marRight w:val="0"/>
          <w:marTop w:val="0"/>
          <w:marBottom w:val="0"/>
          <w:divBdr>
            <w:top w:val="none" w:sz="0" w:space="0" w:color="auto"/>
            <w:left w:val="none" w:sz="0" w:space="0" w:color="auto"/>
            <w:bottom w:val="none" w:sz="0" w:space="0" w:color="auto"/>
            <w:right w:val="none" w:sz="0" w:space="0" w:color="auto"/>
          </w:divBdr>
        </w:div>
        <w:div w:id="1571423899">
          <w:marLeft w:val="1166"/>
          <w:marRight w:val="0"/>
          <w:marTop w:val="0"/>
          <w:marBottom w:val="0"/>
          <w:divBdr>
            <w:top w:val="none" w:sz="0" w:space="0" w:color="auto"/>
            <w:left w:val="none" w:sz="0" w:space="0" w:color="auto"/>
            <w:bottom w:val="none" w:sz="0" w:space="0" w:color="auto"/>
            <w:right w:val="none" w:sz="0" w:space="0" w:color="auto"/>
          </w:divBdr>
        </w:div>
        <w:div w:id="1723944385">
          <w:marLeft w:val="1166"/>
          <w:marRight w:val="0"/>
          <w:marTop w:val="0"/>
          <w:marBottom w:val="0"/>
          <w:divBdr>
            <w:top w:val="none" w:sz="0" w:space="0" w:color="auto"/>
            <w:left w:val="none" w:sz="0" w:space="0" w:color="auto"/>
            <w:bottom w:val="none" w:sz="0" w:space="0" w:color="auto"/>
            <w:right w:val="none" w:sz="0" w:space="0" w:color="auto"/>
          </w:divBdr>
        </w:div>
      </w:divsChild>
    </w:div>
    <w:div w:id="920649868">
      <w:bodyDiv w:val="1"/>
      <w:marLeft w:val="0"/>
      <w:marRight w:val="0"/>
      <w:marTop w:val="0"/>
      <w:marBottom w:val="0"/>
      <w:divBdr>
        <w:top w:val="none" w:sz="0" w:space="0" w:color="auto"/>
        <w:left w:val="none" w:sz="0" w:space="0" w:color="auto"/>
        <w:bottom w:val="none" w:sz="0" w:space="0" w:color="auto"/>
        <w:right w:val="none" w:sz="0" w:space="0" w:color="auto"/>
      </w:divBdr>
      <w:divsChild>
        <w:div w:id="1161890791">
          <w:marLeft w:val="245"/>
          <w:marRight w:val="0"/>
          <w:marTop w:val="0"/>
          <w:marBottom w:val="0"/>
          <w:divBdr>
            <w:top w:val="none" w:sz="0" w:space="0" w:color="auto"/>
            <w:left w:val="none" w:sz="0" w:space="0" w:color="auto"/>
            <w:bottom w:val="none" w:sz="0" w:space="0" w:color="auto"/>
            <w:right w:val="none" w:sz="0" w:space="0" w:color="auto"/>
          </w:divBdr>
        </w:div>
      </w:divsChild>
    </w:div>
    <w:div w:id="920799726">
      <w:bodyDiv w:val="1"/>
      <w:marLeft w:val="0"/>
      <w:marRight w:val="0"/>
      <w:marTop w:val="0"/>
      <w:marBottom w:val="0"/>
      <w:divBdr>
        <w:top w:val="none" w:sz="0" w:space="0" w:color="auto"/>
        <w:left w:val="none" w:sz="0" w:space="0" w:color="auto"/>
        <w:bottom w:val="none" w:sz="0" w:space="0" w:color="auto"/>
        <w:right w:val="none" w:sz="0" w:space="0" w:color="auto"/>
      </w:divBdr>
    </w:div>
    <w:div w:id="921915698">
      <w:bodyDiv w:val="1"/>
      <w:marLeft w:val="0"/>
      <w:marRight w:val="0"/>
      <w:marTop w:val="0"/>
      <w:marBottom w:val="0"/>
      <w:divBdr>
        <w:top w:val="none" w:sz="0" w:space="0" w:color="auto"/>
        <w:left w:val="none" w:sz="0" w:space="0" w:color="auto"/>
        <w:bottom w:val="none" w:sz="0" w:space="0" w:color="auto"/>
        <w:right w:val="none" w:sz="0" w:space="0" w:color="auto"/>
      </w:divBdr>
      <w:divsChild>
        <w:div w:id="1970623735">
          <w:marLeft w:val="1210"/>
          <w:marRight w:val="0"/>
          <w:marTop w:val="100"/>
          <w:marBottom w:val="0"/>
          <w:divBdr>
            <w:top w:val="none" w:sz="0" w:space="0" w:color="auto"/>
            <w:left w:val="none" w:sz="0" w:space="0" w:color="auto"/>
            <w:bottom w:val="none" w:sz="0" w:space="0" w:color="auto"/>
            <w:right w:val="none" w:sz="0" w:space="0" w:color="auto"/>
          </w:divBdr>
        </w:div>
      </w:divsChild>
    </w:div>
    <w:div w:id="923415028">
      <w:bodyDiv w:val="1"/>
      <w:marLeft w:val="0"/>
      <w:marRight w:val="0"/>
      <w:marTop w:val="0"/>
      <w:marBottom w:val="0"/>
      <w:divBdr>
        <w:top w:val="none" w:sz="0" w:space="0" w:color="auto"/>
        <w:left w:val="none" w:sz="0" w:space="0" w:color="auto"/>
        <w:bottom w:val="none" w:sz="0" w:space="0" w:color="auto"/>
        <w:right w:val="none" w:sz="0" w:space="0" w:color="auto"/>
      </w:divBdr>
      <w:divsChild>
        <w:div w:id="1589847858">
          <w:marLeft w:val="677"/>
          <w:marRight w:val="0"/>
          <w:marTop w:val="0"/>
          <w:marBottom w:val="0"/>
          <w:divBdr>
            <w:top w:val="none" w:sz="0" w:space="0" w:color="auto"/>
            <w:left w:val="none" w:sz="0" w:space="0" w:color="auto"/>
            <w:bottom w:val="none" w:sz="0" w:space="0" w:color="auto"/>
            <w:right w:val="none" w:sz="0" w:space="0" w:color="auto"/>
          </w:divBdr>
        </w:div>
      </w:divsChild>
    </w:div>
    <w:div w:id="926381752">
      <w:bodyDiv w:val="1"/>
      <w:marLeft w:val="0"/>
      <w:marRight w:val="0"/>
      <w:marTop w:val="0"/>
      <w:marBottom w:val="0"/>
      <w:divBdr>
        <w:top w:val="none" w:sz="0" w:space="0" w:color="auto"/>
        <w:left w:val="none" w:sz="0" w:space="0" w:color="auto"/>
        <w:bottom w:val="none" w:sz="0" w:space="0" w:color="auto"/>
        <w:right w:val="none" w:sz="0" w:space="0" w:color="auto"/>
      </w:divBdr>
      <w:divsChild>
        <w:div w:id="360253976">
          <w:marLeft w:val="850"/>
          <w:marRight w:val="0"/>
          <w:marTop w:val="115"/>
          <w:marBottom w:val="0"/>
          <w:divBdr>
            <w:top w:val="none" w:sz="0" w:space="0" w:color="auto"/>
            <w:left w:val="none" w:sz="0" w:space="0" w:color="auto"/>
            <w:bottom w:val="none" w:sz="0" w:space="0" w:color="auto"/>
            <w:right w:val="none" w:sz="0" w:space="0" w:color="auto"/>
          </w:divBdr>
        </w:div>
        <w:div w:id="455372845">
          <w:marLeft w:val="850"/>
          <w:marRight w:val="0"/>
          <w:marTop w:val="115"/>
          <w:marBottom w:val="0"/>
          <w:divBdr>
            <w:top w:val="none" w:sz="0" w:space="0" w:color="auto"/>
            <w:left w:val="none" w:sz="0" w:space="0" w:color="auto"/>
            <w:bottom w:val="none" w:sz="0" w:space="0" w:color="auto"/>
            <w:right w:val="none" w:sz="0" w:space="0" w:color="auto"/>
          </w:divBdr>
        </w:div>
        <w:div w:id="1449352489">
          <w:marLeft w:val="850"/>
          <w:marRight w:val="0"/>
          <w:marTop w:val="115"/>
          <w:marBottom w:val="0"/>
          <w:divBdr>
            <w:top w:val="none" w:sz="0" w:space="0" w:color="auto"/>
            <w:left w:val="none" w:sz="0" w:space="0" w:color="auto"/>
            <w:bottom w:val="none" w:sz="0" w:space="0" w:color="auto"/>
            <w:right w:val="none" w:sz="0" w:space="0" w:color="auto"/>
          </w:divBdr>
        </w:div>
      </w:divsChild>
    </w:div>
    <w:div w:id="926425396">
      <w:bodyDiv w:val="1"/>
      <w:marLeft w:val="0"/>
      <w:marRight w:val="0"/>
      <w:marTop w:val="0"/>
      <w:marBottom w:val="0"/>
      <w:divBdr>
        <w:top w:val="none" w:sz="0" w:space="0" w:color="auto"/>
        <w:left w:val="none" w:sz="0" w:space="0" w:color="auto"/>
        <w:bottom w:val="none" w:sz="0" w:space="0" w:color="auto"/>
        <w:right w:val="none" w:sz="0" w:space="0" w:color="auto"/>
      </w:divBdr>
      <w:divsChild>
        <w:div w:id="294022093">
          <w:marLeft w:val="547"/>
          <w:marRight w:val="0"/>
          <w:marTop w:val="0"/>
          <w:marBottom w:val="0"/>
          <w:divBdr>
            <w:top w:val="none" w:sz="0" w:space="0" w:color="auto"/>
            <w:left w:val="none" w:sz="0" w:space="0" w:color="auto"/>
            <w:bottom w:val="none" w:sz="0" w:space="0" w:color="auto"/>
            <w:right w:val="none" w:sz="0" w:space="0" w:color="auto"/>
          </w:divBdr>
        </w:div>
        <w:div w:id="377513642">
          <w:marLeft w:val="547"/>
          <w:marRight w:val="0"/>
          <w:marTop w:val="0"/>
          <w:marBottom w:val="0"/>
          <w:divBdr>
            <w:top w:val="none" w:sz="0" w:space="0" w:color="auto"/>
            <w:left w:val="none" w:sz="0" w:space="0" w:color="auto"/>
            <w:bottom w:val="none" w:sz="0" w:space="0" w:color="auto"/>
            <w:right w:val="none" w:sz="0" w:space="0" w:color="auto"/>
          </w:divBdr>
        </w:div>
        <w:div w:id="630477853">
          <w:marLeft w:val="547"/>
          <w:marRight w:val="0"/>
          <w:marTop w:val="0"/>
          <w:marBottom w:val="0"/>
          <w:divBdr>
            <w:top w:val="none" w:sz="0" w:space="0" w:color="auto"/>
            <w:left w:val="none" w:sz="0" w:space="0" w:color="auto"/>
            <w:bottom w:val="none" w:sz="0" w:space="0" w:color="auto"/>
            <w:right w:val="none" w:sz="0" w:space="0" w:color="auto"/>
          </w:divBdr>
        </w:div>
        <w:div w:id="1179079912">
          <w:marLeft w:val="547"/>
          <w:marRight w:val="0"/>
          <w:marTop w:val="0"/>
          <w:marBottom w:val="0"/>
          <w:divBdr>
            <w:top w:val="none" w:sz="0" w:space="0" w:color="auto"/>
            <w:left w:val="none" w:sz="0" w:space="0" w:color="auto"/>
            <w:bottom w:val="none" w:sz="0" w:space="0" w:color="auto"/>
            <w:right w:val="none" w:sz="0" w:space="0" w:color="auto"/>
          </w:divBdr>
        </w:div>
        <w:div w:id="1453134313">
          <w:marLeft w:val="547"/>
          <w:marRight w:val="0"/>
          <w:marTop w:val="0"/>
          <w:marBottom w:val="0"/>
          <w:divBdr>
            <w:top w:val="none" w:sz="0" w:space="0" w:color="auto"/>
            <w:left w:val="none" w:sz="0" w:space="0" w:color="auto"/>
            <w:bottom w:val="none" w:sz="0" w:space="0" w:color="auto"/>
            <w:right w:val="none" w:sz="0" w:space="0" w:color="auto"/>
          </w:divBdr>
        </w:div>
        <w:div w:id="1581020391">
          <w:marLeft w:val="547"/>
          <w:marRight w:val="0"/>
          <w:marTop w:val="0"/>
          <w:marBottom w:val="0"/>
          <w:divBdr>
            <w:top w:val="none" w:sz="0" w:space="0" w:color="auto"/>
            <w:left w:val="none" w:sz="0" w:space="0" w:color="auto"/>
            <w:bottom w:val="none" w:sz="0" w:space="0" w:color="auto"/>
            <w:right w:val="none" w:sz="0" w:space="0" w:color="auto"/>
          </w:divBdr>
        </w:div>
        <w:div w:id="1627155950">
          <w:marLeft w:val="547"/>
          <w:marRight w:val="0"/>
          <w:marTop w:val="0"/>
          <w:marBottom w:val="0"/>
          <w:divBdr>
            <w:top w:val="none" w:sz="0" w:space="0" w:color="auto"/>
            <w:left w:val="none" w:sz="0" w:space="0" w:color="auto"/>
            <w:bottom w:val="none" w:sz="0" w:space="0" w:color="auto"/>
            <w:right w:val="none" w:sz="0" w:space="0" w:color="auto"/>
          </w:divBdr>
        </w:div>
        <w:div w:id="1849715757">
          <w:marLeft w:val="547"/>
          <w:marRight w:val="0"/>
          <w:marTop w:val="0"/>
          <w:marBottom w:val="0"/>
          <w:divBdr>
            <w:top w:val="none" w:sz="0" w:space="0" w:color="auto"/>
            <w:left w:val="none" w:sz="0" w:space="0" w:color="auto"/>
            <w:bottom w:val="none" w:sz="0" w:space="0" w:color="auto"/>
            <w:right w:val="none" w:sz="0" w:space="0" w:color="auto"/>
          </w:divBdr>
        </w:div>
        <w:div w:id="2053921043">
          <w:marLeft w:val="547"/>
          <w:marRight w:val="0"/>
          <w:marTop w:val="0"/>
          <w:marBottom w:val="0"/>
          <w:divBdr>
            <w:top w:val="none" w:sz="0" w:space="0" w:color="auto"/>
            <w:left w:val="none" w:sz="0" w:space="0" w:color="auto"/>
            <w:bottom w:val="none" w:sz="0" w:space="0" w:color="auto"/>
            <w:right w:val="none" w:sz="0" w:space="0" w:color="auto"/>
          </w:divBdr>
        </w:div>
      </w:divsChild>
    </w:div>
    <w:div w:id="927926624">
      <w:bodyDiv w:val="1"/>
      <w:marLeft w:val="0"/>
      <w:marRight w:val="0"/>
      <w:marTop w:val="0"/>
      <w:marBottom w:val="0"/>
      <w:divBdr>
        <w:top w:val="none" w:sz="0" w:space="0" w:color="auto"/>
        <w:left w:val="none" w:sz="0" w:space="0" w:color="auto"/>
        <w:bottom w:val="none" w:sz="0" w:space="0" w:color="auto"/>
        <w:right w:val="none" w:sz="0" w:space="0" w:color="auto"/>
      </w:divBdr>
      <w:divsChild>
        <w:div w:id="565340568">
          <w:marLeft w:val="547"/>
          <w:marRight w:val="0"/>
          <w:marTop w:val="154"/>
          <w:marBottom w:val="0"/>
          <w:divBdr>
            <w:top w:val="none" w:sz="0" w:space="0" w:color="auto"/>
            <w:left w:val="none" w:sz="0" w:space="0" w:color="auto"/>
            <w:bottom w:val="none" w:sz="0" w:space="0" w:color="auto"/>
            <w:right w:val="none" w:sz="0" w:space="0" w:color="auto"/>
          </w:divBdr>
        </w:div>
        <w:div w:id="611479978">
          <w:marLeft w:val="1166"/>
          <w:marRight w:val="0"/>
          <w:marTop w:val="134"/>
          <w:marBottom w:val="0"/>
          <w:divBdr>
            <w:top w:val="none" w:sz="0" w:space="0" w:color="auto"/>
            <w:left w:val="none" w:sz="0" w:space="0" w:color="auto"/>
            <w:bottom w:val="none" w:sz="0" w:space="0" w:color="auto"/>
            <w:right w:val="none" w:sz="0" w:space="0" w:color="auto"/>
          </w:divBdr>
        </w:div>
        <w:div w:id="1046829614">
          <w:marLeft w:val="1166"/>
          <w:marRight w:val="0"/>
          <w:marTop w:val="134"/>
          <w:marBottom w:val="0"/>
          <w:divBdr>
            <w:top w:val="none" w:sz="0" w:space="0" w:color="auto"/>
            <w:left w:val="none" w:sz="0" w:space="0" w:color="auto"/>
            <w:bottom w:val="none" w:sz="0" w:space="0" w:color="auto"/>
            <w:right w:val="none" w:sz="0" w:space="0" w:color="auto"/>
          </w:divBdr>
        </w:div>
      </w:divsChild>
    </w:div>
    <w:div w:id="928078585">
      <w:bodyDiv w:val="1"/>
      <w:marLeft w:val="0"/>
      <w:marRight w:val="0"/>
      <w:marTop w:val="0"/>
      <w:marBottom w:val="0"/>
      <w:divBdr>
        <w:top w:val="none" w:sz="0" w:space="0" w:color="auto"/>
        <w:left w:val="none" w:sz="0" w:space="0" w:color="auto"/>
        <w:bottom w:val="none" w:sz="0" w:space="0" w:color="auto"/>
        <w:right w:val="none" w:sz="0" w:space="0" w:color="auto"/>
      </w:divBdr>
    </w:div>
    <w:div w:id="928150917">
      <w:bodyDiv w:val="1"/>
      <w:marLeft w:val="0"/>
      <w:marRight w:val="0"/>
      <w:marTop w:val="0"/>
      <w:marBottom w:val="0"/>
      <w:divBdr>
        <w:top w:val="none" w:sz="0" w:space="0" w:color="auto"/>
        <w:left w:val="none" w:sz="0" w:space="0" w:color="auto"/>
        <w:bottom w:val="none" w:sz="0" w:space="0" w:color="auto"/>
        <w:right w:val="none" w:sz="0" w:space="0" w:color="auto"/>
      </w:divBdr>
    </w:div>
    <w:div w:id="929436342">
      <w:bodyDiv w:val="1"/>
      <w:marLeft w:val="0"/>
      <w:marRight w:val="0"/>
      <w:marTop w:val="0"/>
      <w:marBottom w:val="0"/>
      <w:divBdr>
        <w:top w:val="none" w:sz="0" w:space="0" w:color="auto"/>
        <w:left w:val="none" w:sz="0" w:space="0" w:color="auto"/>
        <w:bottom w:val="none" w:sz="0" w:space="0" w:color="auto"/>
        <w:right w:val="none" w:sz="0" w:space="0" w:color="auto"/>
      </w:divBdr>
      <w:divsChild>
        <w:div w:id="787165280">
          <w:marLeft w:val="547"/>
          <w:marRight w:val="0"/>
          <w:marTop w:val="134"/>
          <w:marBottom w:val="0"/>
          <w:divBdr>
            <w:top w:val="none" w:sz="0" w:space="0" w:color="auto"/>
            <w:left w:val="none" w:sz="0" w:space="0" w:color="auto"/>
            <w:bottom w:val="none" w:sz="0" w:space="0" w:color="auto"/>
            <w:right w:val="none" w:sz="0" w:space="0" w:color="auto"/>
          </w:divBdr>
        </w:div>
        <w:div w:id="1099713936">
          <w:marLeft w:val="547"/>
          <w:marRight w:val="0"/>
          <w:marTop w:val="134"/>
          <w:marBottom w:val="0"/>
          <w:divBdr>
            <w:top w:val="none" w:sz="0" w:space="0" w:color="auto"/>
            <w:left w:val="none" w:sz="0" w:space="0" w:color="auto"/>
            <w:bottom w:val="none" w:sz="0" w:space="0" w:color="auto"/>
            <w:right w:val="none" w:sz="0" w:space="0" w:color="auto"/>
          </w:divBdr>
        </w:div>
        <w:div w:id="1947813194">
          <w:marLeft w:val="547"/>
          <w:marRight w:val="0"/>
          <w:marTop w:val="134"/>
          <w:marBottom w:val="0"/>
          <w:divBdr>
            <w:top w:val="none" w:sz="0" w:space="0" w:color="auto"/>
            <w:left w:val="none" w:sz="0" w:space="0" w:color="auto"/>
            <w:bottom w:val="none" w:sz="0" w:space="0" w:color="auto"/>
            <w:right w:val="none" w:sz="0" w:space="0" w:color="auto"/>
          </w:divBdr>
        </w:div>
      </w:divsChild>
    </w:div>
    <w:div w:id="934748597">
      <w:bodyDiv w:val="1"/>
      <w:marLeft w:val="0"/>
      <w:marRight w:val="0"/>
      <w:marTop w:val="0"/>
      <w:marBottom w:val="0"/>
      <w:divBdr>
        <w:top w:val="none" w:sz="0" w:space="0" w:color="auto"/>
        <w:left w:val="none" w:sz="0" w:space="0" w:color="auto"/>
        <w:bottom w:val="none" w:sz="0" w:space="0" w:color="auto"/>
        <w:right w:val="none" w:sz="0" w:space="0" w:color="auto"/>
      </w:divBdr>
      <w:divsChild>
        <w:div w:id="416563639">
          <w:marLeft w:val="1166"/>
          <w:marRight w:val="0"/>
          <w:marTop w:val="144"/>
          <w:marBottom w:val="0"/>
          <w:divBdr>
            <w:top w:val="none" w:sz="0" w:space="0" w:color="auto"/>
            <w:left w:val="none" w:sz="0" w:space="0" w:color="auto"/>
            <w:bottom w:val="none" w:sz="0" w:space="0" w:color="auto"/>
            <w:right w:val="none" w:sz="0" w:space="0" w:color="auto"/>
          </w:divBdr>
        </w:div>
        <w:div w:id="1997492731">
          <w:marLeft w:val="1166"/>
          <w:marRight w:val="0"/>
          <w:marTop w:val="144"/>
          <w:marBottom w:val="0"/>
          <w:divBdr>
            <w:top w:val="none" w:sz="0" w:space="0" w:color="auto"/>
            <w:left w:val="none" w:sz="0" w:space="0" w:color="auto"/>
            <w:bottom w:val="none" w:sz="0" w:space="0" w:color="auto"/>
            <w:right w:val="none" w:sz="0" w:space="0" w:color="auto"/>
          </w:divBdr>
        </w:div>
      </w:divsChild>
    </w:div>
    <w:div w:id="934821090">
      <w:bodyDiv w:val="1"/>
      <w:marLeft w:val="0"/>
      <w:marRight w:val="0"/>
      <w:marTop w:val="0"/>
      <w:marBottom w:val="0"/>
      <w:divBdr>
        <w:top w:val="none" w:sz="0" w:space="0" w:color="auto"/>
        <w:left w:val="none" w:sz="0" w:space="0" w:color="auto"/>
        <w:bottom w:val="none" w:sz="0" w:space="0" w:color="auto"/>
        <w:right w:val="none" w:sz="0" w:space="0" w:color="auto"/>
      </w:divBdr>
      <w:divsChild>
        <w:div w:id="5400600">
          <w:marLeft w:val="547"/>
          <w:marRight w:val="0"/>
          <w:marTop w:val="120"/>
          <w:marBottom w:val="0"/>
          <w:divBdr>
            <w:top w:val="none" w:sz="0" w:space="0" w:color="auto"/>
            <w:left w:val="none" w:sz="0" w:space="0" w:color="auto"/>
            <w:bottom w:val="none" w:sz="0" w:space="0" w:color="auto"/>
            <w:right w:val="none" w:sz="0" w:space="0" w:color="auto"/>
          </w:divBdr>
        </w:div>
        <w:div w:id="869758108">
          <w:marLeft w:val="1166"/>
          <w:marRight w:val="0"/>
          <w:marTop w:val="101"/>
          <w:marBottom w:val="0"/>
          <w:divBdr>
            <w:top w:val="none" w:sz="0" w:space="0" w:color="auto"/>
            <w:left w:val="none" w:sz="0" w:space="0" w:color="auto"/>
            <w:bottom w:val="none" w:sz="0" w:space="0" w:color="auto"/>
            <w:right w:val="none" w:sz="0" w:space="0" w:color="auto"/>
          </w:divBdr>
        </w:div>
        <w:div w:id="885988153">
          <w:marLeft w:val="547"/>
          <w:marRight w:val="0"/>
          <w:marTop w:val="120"/>
          <w:marBottom w:val="0"/>
          <w:divBdr>
            <w:top w:val="none" w:sz="0" w:space="0" w:color="auto"/>
            <w:left w:val="none" w:sz="0" w:space="0" w:color="auto"/>
            <w:bottom w:val="none" w:sz="0" w:space="0" w:color="auto"/>
            <w:right w:val="none" w:sz="0" w:space="0" w:color="auto"/>
          </w:divBdr>
        </w:div>
        <w:div w:id="1100879625">
          <w:marLeft w:val="1166"/>
          <w:marRight w:val="0"/>
          <w:marTop w:val="101"/>
          <w:marBottom w:val="0"/>
          <w:divBdr>
            <w:top w:val="none" w:sz="0" w:space="0" w:color="auto"/>
            <w:left w:val="none" w:sz="0" w:space="0" w:color="auto"/>
            <w:bottom w:val="none" w:sz="0" w:space="0" w:color="auto"/>
            <w:right w:val="none" w:sz="0" w:space="0" w:color="auto"/>
          </w:divBdr>
        </w:div>
        <w:div w:id="1484858634">
          <w:marLeft w:val="1166"/>
          <w:marRight w:val="0"/>
          <w:marTop w:val="101"/>
          <w:marBottom w:val="0"/>
          <w:divBdr>
            <w:top w:val="none" w:sz="0" w:space="0" w:color="auto"/>
            <w:left w:val="none" w:sz="0" w:space="0" w:color="auto"/>
            <w:bottom w:val="none" w:sz="0" w:space="0" w:color="auto"/>
            <w:right w:val="none" w:sz="0" w:space="0" w:color="auto"/>
          </w:divBdr>
        </w:div>
        <w:div w:id="2002661761">
          <w:marLeft w:val="1166"/>
          <w:marRight w:val="0"/>
          <w:marTop w:val="101"/>
          <w:marBottom w:val="0"/>
          <w:divBdr>
            <w:top w:val="none" w:sz="0" w:space="0" w:color="auto"/>
            <w:left w:val="none" w:sz="0" w:space="0" w:color="auto"/>
            <w:bottom w:val="none" w:sz="0" w:space="0" w:color="auto"/>
            <w:right w:val="none" w:sz="0" w:space="0" w:color="auto"/>
          </w:divBdr>
        </w:div>
        <w:div w:id="2059744839">
          <w:marLeft w:val="1166"/>
          <w:marRight w:val="0"/>
          <w:marTop w:val="101"/>
          <w:marBottom w:val="0"/>
          <w:divBdr>
            <w:top w:val="none" w:sz="0" w:space="0" w:color="auto"/>
            <w:left w:val="none" w:sz="0" w:space="0" w:color="auto"/>
            <w:bottom w:val="none" w:sz="0" w:space="0" w:color="auto"/>
            <w:right w:val="none" w:sz="0" w:space="0" w:color="auto"/>
          </w:divBdr>
        </w:div>
        <w:div w:id="2146238756">
          <w:marLeft w:val="1166"/>
          <w:marRight w:val="0"/>
          <w:marTop w:val="101"/>
          <w:marBottom w:val="0"/>
          <w:divBdr>
            <w:top w:val="none" w:sz="0" w:space="0" w:color="auto"/>
            <w:left w:val="none" w:sz="0" w:space="0" w:color="auto"/>
            <w:bottom w:val="none" w:sz="0" w:space="0" w:color="auto"/>
            <w:right w:val="none" w:sz="0" w:space="0" w:color="auto"/>
          </w:divBdr>
        </w:div>
      </w:divsChild>
    </w:div>
    <w:div w:id="935020431">
      <w:bodyDiv w:val="1"/>
      <w:marLeft w:val="0"/>
      <w:marRight w:val="0"/>
      <w:marTop w:val="0"/>
      <w:marBottom w:val="0"/>
      <w:divBdr>
        <w:top w:val="none" w:sz="0" w:space="0" w:color="auto"/>
        <w:left w:val="none" w:sz="0" w:space="0" w:color="auto"/>
        <w:bottom w:val="none" w:sz="0" w:space="0" w:color="auto"/>
        <w:right w:val="none" w:sz="0" w:space="0" w:color="auto"/>
      </w:divBdr>
      <w:divsChild>
        <w:div w:id="89936427">
          <w:marLeft w:val="720"/>
          <w:marRight w:val="0"/>
          <w:marTop w:val="400"/>
          <w:marBottom w:val="0"/>
          <w:divBdr>
            <w:top w:val="none" w:sz="0" w:space="0" w:color="auto"/>
            <w:left w:val="none" w:sz="0" w:space="0" w:color="auto"/>
            <w:bottom w:val="none" w:sz="0" w:space="0" w:color="auto"/>
            <w:right w:val="none" w:sz="0" w:space="0" w:color="auto"/>
          </w:divBdr>
        </w:div>
        <w:div w:id="293339277">
          <w:marLeft w:val="1080"/>
          <w:marRight w:val="0"/>
          <w:marTop w:val="120"/>
          <w:marBottom w:val="0"/>
          <w:divBdr>
            <w:top w:val="none" w:sz="0" w:space="0" w:color="auto"/>
            <w:left w:val="none" w:sz="0" w:space="0" w:color="auto"/>
            <w:bottom w:val="none" w:sz="0" w:space="0" w:color="auto"/>
            <w:right w:val="none" w:sz="0" w:space="0" w:color="auto"/>
          </w:divBdr>
        </w:div>
        <w:div w:id="444925371">
          <w:marLeft w:val="1080"/>
          <w:marRight w:val="0"/>
          <w:marTop w:val="120"/>
          <w:marBottom w:val="0"/>
          <w:divBdr>
            <w:top w:val="none" w:sz="0" w:space="0" w:color="auto"/>
            <w:left w:val="none" w:sz="0" w:space="0" w:color="auto"/>
            <w:bottom w:val="none" w:sz="0" w:space="0" w:color="auto"/>
            <w:right w:val="none" w:sz="0" w:space="0" w:color="auto"/>
          </w:divBdr>
        </w:div>
        <w:div w:id="694308726">
          <w:marLeft w:val="1080"/>
          <w:marRight w:val="0"/>
          <w:marTop w:val="120"/>
          <w:marBottom w:val="0"/>
          <w:divBdr>
            <w:top w:val="none" w:sz="0" w:space="0" w:color="auto"/>
            <w:left w:val="none" w:sz="0" w:space="0" w:color="auto"/>
            <w:bottom w:val="none" w:sz="0" w:space="0" w:color="auto"/>
            <w:right w:val="none" w:sz="0" w:space="0" w:color="auto"/>
          </w:divBdr>
        </w:div>
        <w:div w:id="1417632158">
          <w:marLeft w:val="1080"/>
          <w:marRight w:val="0"/>
          <w:marTop w:val="120"/>
          <w:marBottom w:val="0"/>
          <w:divBdr>
            <w:top w:val="none" w:sz="0" w:space="0" w:color="auto"/>
            <w:left w:val="none" w:sz="0" w:space="0" w:color="auto"/>
            <w:bottom w:val="none" w:sz="0" w:space="0" w:color="auto"/>
            <w:right w:val="none" w:sz="0" w:space="0" w:color="auto"/>
          </w:divBdr>
        </w:div>
        <w:div w:id="1588952547">
          <w:marLeft w:val="720"/>
          <w:marRight w:val="0"/>
          <w:marTop w:val="400"/>
          <w:marBottom w:val="0"/>
          <w:divBdr>
            <w:top w:val="none" w:sz="0" w:space="0" w:color="auto"/>
            <w:left w:val="none" w:sz="0" w:space="0" w:color="auto"/>
            <w:bottom w:val="none" w:sz="0" w:space="0" w:color="auto"/>
            <w:right w:val="none" w:sz="0" w:space="0" w:color="auto"/>
          </w:divBdr>
        </w:div>
        <w:div w:id="1843472750">
          <w:marLeft w:val="720"/>
          <w:marRight w:val="0"/>
          <w:marTop w:val="400"/>
          <w:marBottom w:val="0"/>
          <w:divBdr>
            <w:top w:val="none" w:sz="0" w:space="0" w:color="auto"/>
            <w:left w:val="none" w:sz="0" w:space="0" w:color="auto"/>
            <w:bottom w:val="none" w:sz="0" w:space="0" w:color="auto"/>
            <w:right w:val="none" w:sz="0" w:space="0" w:color="auto"/>
          </w:divBdr>
        </w:div>
        <w:div w:id="1861620773">
          <w:marLeft w:val="1080"/>
          <w:marRight w:val="0"/>
          <w:marTop w:val="120"/>
          <w:marBottom w:val="0"/>
          <w:divBdr>
            <w:top w:val="none" w:sz="0" w:space="0" w:color="auto"/>
            <w:left w:val="none" w:sz="0" w:space="0" w:color="auto"/>
            <w:bottom w:val="none" w:sz="0" w:space="0" w:color="auto"/>
            <w:right w:val="none" w:sz="0" w:space="0" w:color="auto"/>
          </w:divBdr>
        </w:div>
        <w:div w:id="1990861731">
          <w:marLeft w:val="1080"/>
          <w:marRight w:val="0"/>
          <w:marTop w:val="120"/>
          <w:marBottom w:val="0"/>
          <w:divBdr>
            <w:top w:val="none" w:sz="0" w:space="0" w:color="auto"/>
            <w:left w:val="none" w:sz="0" w:space="0" w:color="auto"/>
            <w:bottom w:val="none" w:sz="0" w:space="0" w:color="auto"/>
            <w:right w:val="none" w:sz="0" w:space="0" w:color="auto"/>
          </w:divBdr>
        </w:div>
      </w:divsChild>
    </w:div>
    <w:div w:id="935744192">
      <w:bodyDiv w:val="1"/>
      <w:marLeft w:val="0"/>
      <w:marRight w:val="0"/>
      <w:marTop w:val="0"/>
      <w:marBottom w:val="0"/>
      <w:divBdr>
        <w:top w:val="none" w:sz="0" w:space="0" w:color="auto"/>
        <w:left w:val="none" w:sz="0" w:space="0" w:color="auto"/>
        <w:bottom w:val="none" w:sz="0" w:space="0" w:color="auto"/>
        <w:right w:val="none" w:sz="0" w:space="0" w:color="auto"/>
      </w:divBdr>
      <w:divsChild>
        <w:div w:id="2070491420">
          <w:marLeft w:val="1094"/>
          <w:marRight w:val="0"/>
          <w:marTop w:val="0"/>
          <w:marBottom w:val="240"/>
          <w:divBdr>
            <w:top w:val="none" w:sz="0" w:space="0" w:color="auto"/>
            <w:left w:val="none" w:sz="0" w:space="0" w:color="auto"/>
            <w:bottom w:val="none" w:sz="0" w:space="0" w:color="auto"/>
            <w:right w:val="none" w:sz="0" w:space="0" w:color="auto"/>
          </w:divBdr>
        </w:div>
        <w:div w:id="1398360461">
          <w:marLeft w:val="1094"/>
          <w:marRight w:val="0"/>
          <w:marTop w:val="0"/>
          <w:marBottom w:val="240"/>
          <w:divBdr>
            <w:top w:val="none" w:sz="0" w:space="0" w:color="auto"/>
            <w:left w:val="none" w:sz="0" w:space="0" w:color="auto"/>
            <w:bottom w:val="none" w:sz="0" w:space="0" w:color="auto"/>
            <w:right w:val="none" w:sz="0" w:space="0" w:color="auto"/>
          </w:divBdr>
        </w:div>
      </w:divsChild>
    </w:div>
    <w:div w:id="936063202">
      <w:bodyDiv w:val="1"/>
      <w:marLeft w:val="0"/>
      <w:marRight w:val="0"/>
      <w:marTop w:val="0"/>
      <w:marBottom w:val="0"/>
      <w:divBdr>
        <w:top w:val="none" w:sz="0" w:space="0" w:color="auto"/>
        <w:left w:val="none" w:sz="0" w:space="0" w:color="auto"/>
        <w:bottom w:val="none" w:sz="0" w:space="0" w:color="auto"/>
        <w:right w:val="none" w:sz="0" w:space="0" w:color="auto"/>
      </w:divBdr>
    </w:div>
    <w:div w:id="936715951">
      <w:bodyDiv w:val="1"/>
      <w:marLeft w:val="0"/>
      <w:marRight w:val="0"/>
      <w:marTop w:val="0"/>
      <w:marBottom w:val="0"/>
      <w:divBdr>
        <w:top w:val="none" w:sz="0" w:space="0" w:color="auto"/>
        <w:left w:val="none" w:sz="0" w:space="0" w:color="auto"/>
        <w:bottom w:val="none" w:sz="0" w:space="0" w:color="auto"/>
        <w:right w:val="none" w:sz="0" w:space="0" w:color="auto"/>
      </w:divBdr>
      <w:divsChild>
        <w:div w:id="518814783">
          <w:marLeft w:val="547"/>
          <w:marRight w:val="0"/>
          <w:marTop w:val="86"/>
          <w:marBottom w:val="0"/>
          <w:divBdr>
            <w:top w:val="none" w:sz="0" w:space="0" w:color="auto"/>
            <w:left w:val="none" w:sz="0" w:space="0" w:color="auto"/>
            <w:bottom w:val="none" w:sz="0" w:space="0" w:color="auto"/>
            <w:right w:val="none" w:sz="0" w:space="0" w:color="auto"/>
          </w:divBdr>
        </w:div>
      </w:divsChild>
    </w:div>
    <w:div w:id="936716145">
      <w:bodyDiv w:val="1"/>
      <w:marLeft w:val="0"/>
      <w:marRight w:val="0"/>
      <w:marTop w:val="0"/>
      <w:marBottom w:val="0"/>
      <w:divBdr>
        <w:top w:val="none" w:sz="0" w:space="0" w:color="auto"/>
        <w:left w:val="none" w:sz="0" w:space="0" w:color="auto"/>
        <w:bottom w:val="none" w:sz="0" w:space="0" w:color="auto"/>
        <w:right w:val="none" w:sz="0" w:space="0" w:color="auto"/>
      </w:divBdr>
      <w:divsChild>
        <w:div w:id="75515059">
          <w:marLeft w:val="1714"/>
          <w:marRight w:val="0"/>
          <w:marTop w:val="0"/>
          <w:marBottom w:val="0"/>
          <w:divBdr>
            <w:top w:val="none" w:sz="0" w:space="0" w:color="auto"/>
            <w:left w:val="none" w:sz="0" w:space="0" w:color="auto"/>
            <w:bottom w:val="none" w:sz="0" w:space="0" w:color="auto"/>
            <w:right w:val="none" w:sz="0" w:space="0" w:color="auto"/>
          </w:divBdr>
        </w:div>
        <w:div w:id="152337876">
          <w:marLeft w:val="1714"/>
          <w:marRight w:val="0"/>
          <w:marTop w:val="0"/>
          <w:marBottom w:val="0"/>
          <w:divBdr>
            <w:top w:val="none" w:sz="0" w:space="0" w:color="auto"/>
            <w:left w:val="none" w:sz="0" w:space="0" w:color="auto"/>
            <w:bottom w:val="none" w:sz="0" w:space="0" w:color="auto"/>
            <w:right w:val="none" w:sz="0" w:space="0" w:color="auto"/>
          </w:divBdr>
        </w:div>
        <w:div w:id="460147135">
          <w:marLeft w:val="1714"/>
          <w:marRight w:val="0"/>
          <w:marTop w:val="0"/>
          <w:marBottom w:val="0"/>
          <w:divBdr>
            <w:top w:val="none" w:sz="0" w:space="0" w:color="auto"/>
            <w:left w:val="none" w:sz="0" w:space="0" w:color="auto"/>
            <w:bottom w:val="none" w:sz="0" w:space="0" w:color="auto"/>
            <w:right w:val="none" w:sz="0" w:space="0" w:color="auto"/>
          </w:divBdr>
        </w:div>
        <w:div w:id="513881975">
          <w:marLeft w:val="1714"/>
          <w:marRight w:val="0"/>
          <w:marTop w:val="0"/>
          <w:marBottom w:val="0"/>
          <w:divBdr>
            <w:top w:val="none" w:sz="0" w:space="0" w:color="auto"/>
            <w:left w:val="none" w:sz="0" w:space="0" w:color="auto"/>
            <w:bottom w:val="none" w:sz="0" w:space="0" w:color="auto"/>
            <w:right w:val="none" w:sz="0" w:space="0" w:color="auto"/>
          </w:divBdr>
        </w:div>
        <w:div w:id="1173300994">
          <w:marLeft w:val="1714"/>
          <w:marRight w:val="0"/>
          <w:marTop w:val="0"/>
          <w:marBottom w:val="0"/>
          <w:divBdr>
            <w:top w:val="none" w:sz="0" w:space="0" w:color="auto"/>
            <w:left w:val="none" w:sz="0" w:space="0" w:color="auto"/>
            <w:bottom w:val="none" w:sz="0" w:space="0" w:color="auto"/>
            <w:right w:val="none" w:sz="0" w:space="0" w:color="auto"/>
          </w:divBdr>
        </w:div>
        <w:div w:id="1396512599">
          <w:marLeft w:val="1714"/>
          <w:marRight w:val="0"/>
          <w:marTop w:val="0"/>
          <w:marBottom w:val="0"/>
          <w:divBdr>
            <w:top w:val="none" w:sz="0" w:space="0" w:color="auto"/>
            <w:left w:val="none" w:sz="0" w:space="0" w:color="auto"/>
            <w:bottom w:val="none" w:sz="0" w:space="0" w:color="auto"/>
            <w:right w:val="none" w:sz="0" w:space="0" w:color="auto"/>
          </w:divBdr>
        </w:div>
        <w:div w:id="1421370625">
          <w:marLeft w:val="533"/>
          <w:marRight w:val="0"/>
          <w:marTop w:val="0"/>
          <w:marBottom w:val="0"/>
          <w:divBdr>
            <w:top w:val="none" w:sz="0" w:space="0" w:color="auto"/>
            <w:left w:val="none" w:sz="0" w:space="0" w:color="auto"/>
            <w:bottom w:val="none" w:sz="0" w:space="0" w:color="auto"/>
            <w:right w:val="none" w:sz="0" w:space="0" w:color="auto"/>
          </w:divBdr>
        </w:div>
        <w:div w:id="1768695978">
          <w:marLeft w:val="533"/>
          <w:marRight w:val="0"/>
          <w:marTop w:val="0"/>
          <w:marBottom w:val="0"/>
          <w:divBdr>
            <w:top w:val="none" w:sz="0" w:space="0" w:color="auto"/>
            <w:left w:val="none" w:sz="0" w:space="0" w:color="auto"/>
            <w:bottom w:val="none" w:sz="0" w:space="0" w:color="auto"/>
            <w:right w:val="none" w:sz="0" w:space="0" w:color="auto"/>
          </w:divBdr>
        </w:div>
        <w:div w:id="1915818787">
          <w:marLeft w:val="533"/>
          <w:marRight w:val="0"/>
          <w:marTop w:val="0"/>
          <w:marBottom w:val="0"/>
          <w:divBdr>
            <w:top w:val="none" w:sz="0" w:space="0" w:color="auto"/>
            <w:left w:val="none" w:sz="0" w:space="0" w:color="auto"/>
            <w:bottom w:val="none" w:sz="0" w:space="0" w:color="auto"/>
            <w:right w:val="none" w:sz="0" w:space="0" w:color="auto"/>
          </w:divBdr>
        </w:div>
        <w:div w:id="2084372945">
          <w:marLeft w:val="1714"/>
          <w:marRight w:val="0"/>
          <w:marTop w:val="0"/>
          <w:marBottom w:val="0"/>
          <w:divBdr>
            <w:top w:val="none" w:sz="0" w:space="0" w:color="auto"/>
            <w:left w:val="none" w:sz="0" w:space="0" w:color="auto"/>
            <w:bottom w:val="none" w:sz="0" w:space="0" w:color="auto"/>
            <w:right w:val="none" w:sz="0" w:space="0" w:color="auto"/>
          </w:divBdr>
        </w:div>
      </w:divsChild>
    </w:div>
    <w:div w:id="937907675">
      <w:bodyDiv w:val="1"/>
      <w:marLeft w:val="0"/>
      <w:marRight w:val="0"/>
      <w:marTop w:val="0"/>
      <w:marBottom w:val="0"/>
      <w:divBdr>
        <w:top w:val="none" w:sz="0" w:space="0" w:color="auto"/>
        <w:left w:val="none" w:sz="0" w:space="0" w:color="auto"/>
        <w:bottom w:val="none" w:sz="0" w:space="0" w:color="auto"/>
        <w:right w:val="none" w:sz="0" w:space="0" w:color="auto"/>
      </w:divBdr>
    </w:div>
    <w:div w:id="937909619">
      <w:bodyDiv w:val="1"/>
      <w:marLeft w:val="0"/>
      <w:marRight w:val="0"/>
      <w:marTop w:val="0"/>
      <w:marBottom w:val="0"/>
      <w:divBdr>
        <w:top w:val="none" w:sz="0" w:space="0" w:color="auto"/>
        <w:left w:val="none" w:sz="0" w:space="0" w:color="auto"/>
        <w:bottom w:val="none" w:sz="0" w:space="0" w:color="auto"/>
        <w:right w:val="none" w:sz="0" w:space="0" w:color="auto"/>
      </w:divBdr>
      <w:divsChild>
        <w:div w:id="366028198">
          <w:marLeft w:val="547"/>
          <w:marRight w:val="0"/>
          <w:marTop w:val="0"/>
          <w:marBottom w:val="0"/>
          <w:divBdr>
            <w:top w:val="none" w:sz="0" w:space="0" w:color="auto"/>
            <w:left w:val="none" w:sz="0" w:space="0" w:color="auto"/>
            <w:bottom w:val="none" w:sz="0" w:space="0" w:color="auto"/>
            <w:right w:val="none" w:sz="0" w:space="0" w:color="auto"/>
          </w:divBdr>
        </w:div>
        <w:div w:id="548690512">
          <w:marLeft w:val="547"/>
          <w:marRight w:val="0"/>
          <w:marTop w:val="0"/>
          <w:marBottom w:val="0"/>
          <w:divBdr>
            <w:top w:val="none" w:sz="0" w:space="0" w:color="auto"/>
            <w:left w:val="none" w:sz="0" w:space="0" w:color="auto"/>
            <w:bottom w:val="none" w:sz="0" w:space="0" w:color="auto"/>
            <w:right w:val="none" w:sz="0" w:space="0" w:color="auto"/>
          </w:divBdr>
        </w:div>
        <w:div w:id="647829473">
          <w:marLeft w:val="547"/>
          <w:marRight w:val="0"/>
          <w:marTop w:val="0"/>
          <w:marBottom w:val="0"/>
          <w:divBdr>
            <w:top w:val="none" w:sz="0" w:space="0" w:color="auto"/>
            <w:left w:val="none" w:sz="0" w:space="0" w:color="auto"/>
            <w:bottom w:val="none" w:sz="0" w:space="0" w:color="auto"/>
            <w:right w:val="none" w:sz="0" w:space="0" w:color="auto"/>
          </w:divBdr>
        </w:div>
        <w:div w:id="1319533788">
          <w:marLeft w:val="1267"/>
          <w:marRight w:val="0"/>
          <w:marTop w:val="0"/>
          <w:marBottom w:val="0"/>
          <w:divBdr>
            <w:top w:val="none" w:sz="0" w:space="0" w:color="auto"/>
            <w:left w:val="none" w:sz="0" w:space="0" w:color="auto"/>
            <w:bottom w:val="none" w:sz="0" w:space="0" w:color="auto"/>
            <w:right w:val="none" w:sz="0" w:space="0" w:color="auto"/>
          </w:divBdr>
        </w:div>
        <w:div w:id="1437021851">
          <w:marLeft w:val="547"/>
          <w:marRight w:val="0"/>
          <w:marTop w:val="0"/>
          <w:marBottom w:val="0"/>
          <w:divBdr>
            <w:top w:val="none" w:sz="0" w:space="0" w:color="auto"/>
            <w:left w:val="none" w:sz="0" w:space="0" w:color="auto"/>
            <w:bottom w:val="none" w:sz="0" w:space="0" w:color="auto"/>
            <w:right w:val="none" w:sz="0" w:space="0" w:color="auto"/>
          </w:divBdr>
        </w:div>
        <w:div w:id="1702583043">
          <w:marLeft w:val="547"/>
          <w:marRight w:val="0"/>
          <w:marTop w:val="0"/>
          <w:marBottom w:val="0"/>
          <w:divBdr>
            <w:top w:val="none" w:sz="0" w:space="0" w:color="auto"/>
            <w:left w:val="none" w:sz="0" w:space="0" w:color="auto"/>
            <w:bottom w:val="none" w:sz="0" w:space="0" w:color="auto"/>
            <w:right w:val="none" w:sz="0" w:space="0" w:color="auto"/>
          </w:divBdr>
        </w:div>
      </w:divsChild>
    </w:div>
    <w:div w:id="938682768">
      <w:bodyDiv w:val="1"/>
      <w:marLeft w:val="0"/>
      <w:marRight w:val="0"/>
      <w:marTop w:val="0"/>
      <w:marBottom w:val="0"/>
      <w:divBdr>
        <w:top w:val="none" w:sz="0" w:space="0" w:color="auto"/>
        <w:left w:val="none" w:sz="0" w:space="0" w:color="auto"/>
        <w:bottom w:val="none" w:sz="0" w:space="0" w:color="auto"/>
        <w:right w:val="none" w:sz="0" w:space="0" w:color="auto"/>
      </w:divBdr>
    </w:div>
    <w:div w:id="940644551">
      <w:bodyDiv w:val="1"/>
      <w:marLeft w:val="0"/>
      <w:marRight w:val="0"/>
      <w:marTop w:val="0"/>
      <w:marBottom w:val="0"/>
      <w:divBdr>
        <w:top w:val="none" w:sz="0" w:space="0" w:color="auto"/>
        <w:left w:val="none" w:sz="0" w:space="0" w:color="auto"/>
        <w:bottom w:val="none" w:sz="0" w:space="0" w:color="auto"/>
        <w:right w:val="none" w:sz="0" w:space="0" w:color="auto"/>
      </w:divBdr>
      <w:divsChild>
        <w:div w:id="624234747">
          <w:marLeft w:val="1800"/>
          <w:marRight w:val="0"/>
          <w:marTop w:val="144"/>
          <w:marBottom w:val="0"/>
          <w:divBdr>
            <w:top w:val="none" w:sz="0" w:space="0" w:color="auto"/>
            <w:left w:val="none" w:sz="0" w:space="0" w:color="auto"/>
            <w:bottom w:val="none" w:sz="0" w:space="0" w:color="auto"/>
            <w:right w:val="none" w:sz="0" w:space="0" w:color="auto"/>
          </w:divBdr>
        </w:div>
        <w:div w:id="706561357">
          <w:marLeft w:val="1166"/>
          <w:marRight w:val="0"/>
          <w:marTop w:val="158"/>
          <w:marBottom w:val="0"/>
          <w:divBdr>
            <w:top w:val="none" w:sz="0" w:space="0" w:color="auto"/>
            <w:left w:val="none" w:sz="0" w:space="0" w:color="auto"/>
            <w:bottom w:val="none" w:sz="0" w:space="0" w:color="auto"/>
            <w:right w:val="none" w:sz="0" w:space="0" w:color="auto"/>
          </w:divBdr>
        </w:div>
        <w:div w:id="780882366">
          <w:marLeft w:val="1800"/>
          <w:marRight w:val="0"/>
          <w:marTop w:val="144"/>
          <w:marBottom w:val="0"/>
          <w:divBdr>
            <w:top w:val="none" w:sz="0" w:space="0" w:color="auto"/>
            <w:left w:val="none" w:sz="0" w:space="0" w:color="auto"/>
            <w:bottom w:val="none" w:sz="0" w:space="0" w:color="auto"/>
            <w:right w:val="none" w:sz="0" w:space="0" w:color="auto"/>
          </w:divBdr>
        </w:div>
        <w:div w:id="1201623664">
          <w:marLeft w:val="1800"/>
          <w:marRight w:val="0"/>
          <w:marTop w:val="144"/>
          <w:marBottom w:val="0"/>
          <w:divBdr>
            <w:top w:val="none" w:sz="0" w:space="0" w:color="auto"/>
            <w:left w:val="none" w:sz="0" w:space="0" w:color="auto"/>
            <w:bottom w:val="none" w:sz="0" w:space="0" w:color="auto"/>
            <w:right w:val="none" w:sz="0" w:space="0" w:color="auto"/>
          </w:divBdr>
        </w:div>
        <w:div w:id="1430928876">
          <w:marLeft w:val="446"/>
          <w:marRight w:val="0"/>
          <w:marTop w:val="173"/>
          <w:marBottom w:val="0"/>
          <w:divBdr>
            <w:top w:val="none" w:sz="0" w:space="0" w:color="auto"/>
            <w:left w:val="none" w:sz="0" w:space="0" w:color="auto"/>
            <w:bottom w:val="none" w:sz="0" w:space="0" w:color="auto"/>
            <w:right w:val="none" w:sz="0" w:space="0" w:color="auto"/>
          </w:divBdr>
        </w:div>
        <w:div w:id="1566063945">
          <w:marLeft w:val="1800"/>
          <w:marRight w:val="0"/>
          <w:marTop w:val="144"/>
          <w:marBottom w:val="0"/>
          <w:divBdr>
            <w:top w:val="none" w:sz="0" w:space="0" w:color="auto"/>
            <w:left w:val="none" w:sz="0" w:space="0" w:color="auto"/>
            <w:bottom w:val="none" w:sz="0" w:space="0" w:color="auto"/>
            <w:right w:val="none" w:sz="0" w:space="0" w:color="auto"/>
          </w:divBdr>
        </w:div>
        <w:div w:id="1857883099">
          <w:marLeft w:val="1800"/>
          <w:marRight w:val="0"/>
          <w:marTop w:val="144"/>
          <w:marBottom w:val="0"/>
          <w:divBdr>
            <w:top w:val="none" w:sz="0" w:space="0" w:color="auto"/>
            <w:left w:val="none" w:sz="0" w:space="0" w:color="auto"/>
            <w:bottom w:val="none" w:sz="0" w:space="0" w:color="auto"/>
            <w:right w:val="none" w:sz="0" w:space="0" w:color="auto"/>
          </w:divBdr>
        </w:div>
        <w:div w:id="2014915374">
          <w:marLeft w:val="1166"/>
          <w:marRight w:val="0"/>
          <w:marTop w:val="158"/>
          <w:marBottom w:val="0"/>
          <w:divBdr>
            <w:top w:val="none" w:sz="0" w:space="0" w:color="auto"/>
            <w:left w:val="none" w:sz="0" w:space="0" w:color="auto"/>
            <w:bottom w:val="none" w:sz="0" w:space="0" w:color="auto"/>
            <w:right w:val="none" w:sz="0" w:space="0" w:color="auto"/>
          </w:divBdr>
        </w:div>
        <w:div w:id="2025012922">
          <w:marLeft w:val="1800"/>
          <w:marRight w:val="0"/>
          <w:marTop w:val="144"/>
          <w:marBottom w:val="0"/>
          <w:divBdr>
            <w:top w:val="none" w:sz="0" w:space="0" w:color="auto"/>
            <w:left w:val="none" w:sz="0" w:space="0" w:color="auto"/>
            <w:bottom w:val="none" w:sz="0" w:space="0" w:color="auto"/>
            <w:right w:val="none" w:sz="0" w:space="0" w:color="auto"/>
          </w:divBdr>
        </w:div>
        <w:div w:id="2129665333">
          <w:marLeft w:val="1800"/>
          <w:marRight w:val="0"/>
          <w:marTop w:val="144"/>
          <w:marBottom w:val="0"/>
          <w:divBdr>
            <w:top w:val="none" w:sz="0" w:space="0" w:color="auto"/>
            <w:left w:val="none" w:sz="0" w:space="0" w:color="auto"/>
            <w:bottom w:val="none" w:sz="0" w:space="0" w:color="auto"/>
            <w:right w:val="none" w:sz="0" w:space="0" w:color="auto"/>
          </w:divBdr>
        </w:div>
      </w:divsChild>
    </w:div>
    <w:div w:id="940840441">
      <w:bodyDiv w:val="1"/>
      <w:marLeft w:val="0"/>
      <w:marRight w:val="0"/>
      <w:marTop w:val="0"/>
      <w:marBottom w:val="0"/>
      <w:divBdr>
        <w:top w:val="none" w:sz="0" w:space="0" w:color="auto"/>
        <w:left w:val="none" w:sz="0" w:space="0" w:color="auto"/>
        <w:bottom w:val="none" w:sz="0" w:space="0" w:color="auto"/>
        <w:right w:val="none" w:sz="0" w:space="0" w:color="auto"/>
      </w:divBdr>
      <w:divsChild>
        <w:div w:id="374550509">
          <w:marLeft w:val="432"/>
          <w:marRight w:val="0"/>
          <w:marTop w:val="360"/>
          <w:marBottom w:val="0"/>
          <w:divBdr>
            <w:top w:val="none" w:sz="0" w:space="0" w:color="auto"/>
            <w:left w:val="none" w:sz="0" w:space="0" w:color="auto"/>
            <w:bottom w:val="none" w:sz="0" w:space="0" w:color="auto"/>
            <w:right w:val="none" w:sz="0" w:space="0" w:color="auto"/>
          </w:divBdr>
        </w:div>
        <w:div w:id="1539851581">
          <w:marLeft w:val="432"/>
          <w:marRight w:val="0"/>
          <w:marTop w:val="360"/>
          <w:marBottom w:val="0"/>
          <w:divBdr>
            <w:top w:val="none" w:sz="0" w:space="0" w:color="auto"/>
            <w:left w:val="none" w:sz="0" w:space="0" w:color="auto"/>
            <w:bottom w:val="none" w:sz="0" w:space="0" w:color="auto"/>
            <w:right w:val="none" w:sz="0" w:space="0" w:color="auto"/>
          </w:divBdr>
        </w:div>
      </w:divsChild>
    </w:div>
    <w:div w:id="942804486">
      <w:bodyDiv w:val="1"/>
      <w:marLeft w:val="0"/>
      <w:marRight w:val="0"/>
      <w:marTop w:val="0"/>
      <w:marBottom w:val="0"/>
      <w:divBdr>
        <w:top w:val="none" w:sz="0" w:space="0" w:color="auto"/>
        <w:left w:val="none" w:sz="0" w:space="0" w:color="auto"/>
        <w:bottom w:val="none" w:sz="0" w:space="0" w:color="auto"/>
        <w:right w:val="none" w:sz="0" w:space="0" w:color="auto"/>
      </w:divBdr>
      <w:divsChild>
        <w:div w:id="448860181">
          <w:marLeft w:val="720"/>
          <w:marRight w:val="0"/>
          <w:marTop w:val="0"/>
          <w:marBottom w:val="0"/>
          <w:divBdr>
            <w:top w:val="none" w:sz="0" w:space="0" w:color="auto"/>
            <w:left w:val="none" w:sz="0" w:space="0" w:color="auto"/>
            <w:bottom w:val="none" w:sz="0" w:space="0" w:color="auto"/>
            <w:right w:val="none" w:sz="0" w:space="0" w:color="auto"/>
          </w:divBdr>
        </w:div>
        <w:div w:id="1096562626">
          <w:marLeft w:val="720"/>
          <w:marRight w:val="0"/>
          <w:marTop w:val="0"/>
          <w:marBottom w:val="0"/>
          <w:divBdr>
            <w:top w:val="none" w:sz="0" w:space="0" w:color="auto"/>
            <w:left w:val="none" w:sz="0" w:space="0" w:color="auto"/>
            <w:bottom w:val="none" w:sz="0" w:space="0" w:color="auto"/>
            <w:right w:val="none" w:sz="0" w:space="0" w:color="auto"/>
          </w:divBdr>
        </w:div>
      </w:divsChild>
    </w:div>
    <w:div w:id="943225934">
      <w:bodyDiv w:val="1"/>
      <w:marLeft w:val="0"/>
      <w:marRight w:val="0"/>
      <w:marTop w:val="0"/>
      <w:marBottom w:val="0"/>
      <w:divBdr>
        <w:top w:val="none" w:sz="0" w:space="0" w:color="auto"/>
        <w:left w:val="none" w:sz="0" w:space="0" w:color="auto"/>
        <w:bottom w:val="none" w:sz="0" w:space="0" w:color="auto"/>
        <w:right w:val="none" w:sz="0" w:space="0" w:color="auto"/>
      </w:divBdr>
    </w:div>
    <w:div w:id="943616060">
      <w:bodyDiv w:val="1"/>
      <w:marLeft w:val="0"/>
      <w:marRight w:val="0"/>
      <w:marTop w:val="0"/>
      <w:marBottom w:val="0"/>
      <w:divBdr>
        <w:top w:val="none" w:sz="0" w:space="0" w:color="auto"/>
        <w:left w:val="none" w:sz="0" w:space="0" w:color="auto"/>
        <w:bottom w:val="none" w:sz="0" w:space="0" w:color="auto"/>
        <w:right w:val="none" w:sz="0" w:space="0" w:color="auto"/>
      </w:divBdr>
      <w:divsChild>
        <w:div w:id="53630252">
          <w:marLeft w:val="1166"/>
          <w:marRight w:val="0"/>
          <w:marTop w:val="115"/>
          <w:marBottom w:val="0"/>
          <w:divBdr>
            <w:top w:val="none" w:sz="0" w:space="0" w:color="auto"/>
            <w:left w:val="none" w:sz="0" w:space="0" w:color="auto"/>
            <w:bottom w:val="none" w:sz="0" w:space="0" w:color="auto"/>
            <w:right w:val="none" w:sz="0" w:space="0" w:color="auto"/>
          </w:divBdr>
        </w:div>
        <w:div w:id="182136967">
          <w:marLeft w:val="1166"/>
          <w:marRight w:val="0"/>
          <w:marTop w:val="115"/>
          <w:marBottom w:val="0"/>
          <w:divBdr>
            <w:top w:val="none" w:sz="0" w:space="0" w:color="auto"/>
            <w:left w:val="none" w:sz="0" w:space="0" w:color="auto"/>
            <w:bottom w:val="none" w:sz="0" w:space="0" w:color="auto"/>
            <w:right w:val="none" w:sz="0" w:space="0" w:color="auto"/>
          </w:divBdr>
        </w:div>
        <w:div w:id="295373686">
          <w:marLeft w:val="547"/>
          <w:marRight w:val="0"/>
          <w:marTop w:val="134"/>
          <w:marBottom w:val="0"/>
          <w:divBdr>
            <w:top w:val="none" w:sz="0" w:space="0" w:color="auto"/>
            <w:left w:val="none" w:sz="0" w:space="0" w:color="auto"/>
            <w:bottom w:val="none" w:sz="0" w:space="0" w:color="auto"/>
            <w:right w:val="none" w:sz="0" w:space="0" w:color="auto"/>
          </w:divBdr>
        </w:div>
        <w:div w:id="479274408">
          <w:marLeft w:val="547"/>
          <w:marRight w:val="0"/>
          <w:marTop w:val="134"/>
          <w:marBottom w:val="0"/>
          <w:divBdr>
            <w:top w:val="none" w:sz="0" w:space="0" w:color="auto"/>
            <w:left w:val="none" w:sz="0" w:space="0" w:color="auto"/>
            <w:bottom w:val="none" w:sz="0" w:space="0" w:color="auto"/>
            <w:right w:val="none" w:sz="0" w:space="0" w:color="auto"/>
          </w:divBdr>
        </w:div>
        <w:div w:id="783885812">
          <w:marLeft w:val="1166"/>
          <w:marRight w:val="0"/>
          <w:marTop w:val="115"/>
          <w:marBottom w:val="0"/>
          <w:divBdr>
            <w:top w:val="none" w:sz="0" w:space="0" w:color="auto"/>
            <w:left w:val="none" w:sz="0" w:space="0" w:color="auto"/>
            <w:bottom w:val="none" w:sz="0" w:space="0" w:color="auto"/>
            <w:right w:val="none" w:sz="0" w:space="0" w:color="auto"/>
          </w:divBdr>
        </w:div>
        <w:div w:id="880021447">
          <w:marLeft w:val="547"/>
          <w:marRight w:val="0"/>
          <w:marTop w:val="134"/>
          <w:marBottom w:val="0"/>
          <w:divBdr>
            <w:top w:val="none" w:sz="0" w:space="0" w:color="auto"/>
            <w:left w:val="none" w:sz="0" w:space="0" w:color="auto"/>
            <w:bottom w:val="none" w:sz="0" w:space="0" w:color="auto"/>
            <w:right w:val="none" w:sz="0" w:space="0" w:color="auto"/>
          </w:divBdr>
        </w:div>
        <w:div w:id="1539976375">
          <w:marLeft w:val="547"/>
          <w:marRight w:val="0"/>
          <w:marTop w:val="134"/>
          <w:marBottom w:val="0"/>
          <w:divBdr>
            <w:top w:val="none" w:sz="0" w:space="0" w:color="auto"/>
            <w:left w:val="none" w:sz="0" w:space="0" w:color="auto"/>
            <w:bottom w:val="none" w:sz="0" w:space="0" w:color="auto"/>
            <w:right w:val="none" w:sz="0" w:space="0" w:color="auto"/>
          </w:divBdr>
        </w:div>
      </w:divsChild>
    </w:div>
    <w:div w:id="943849727">
      <w:bodyDiv w:val="1"/>
      <w:marLeft w:val="0"/>
      <w:marRight w:val="0"/>
      <w:marTop w:val="0"/>
      <w:marBottom w:val="0"/>
      <w:divBdr>
        <w:top w:val="none" w:sz="0" w:space="0" w:color="auto"/>
        <w:left w:val="none" w:sz="0" w:space="0" w:color="auto"/>
        <w:bottom w:val="none" w:sz="0" w:space="0" w:color="auto"/>
        <w:right w:val="none" w:sz="0" w:space="0" w:color="auto"/>
      </w:divBdr>
      <w:divsChild>
        <w:div w:id="122701523">
          <w:marLeft w:val="547"/>
          <w:marRight w:val="0"/>
          <w:marTop w:val="154"/>
          <w:marBottom w:val="0"/>
          <w:divBdr>
            <w:top w:val="none" w:sz="0" w:space="0" w:color="auto"/>
            <w:left w:val="none" w:sz="0" w:space="0" w:color="auto"/>
            <w:bottom w:val="none" w:sz="0" w:space="0" w:color="auto"/>
            <w:right w:val="none" w:sz="0" w:space="0" w:color="auto"/>
          </w:divBdr>
        </w:div>
        <w:div w:id="259414868">
          <w:marLeft w:val="1166"/>
          <w:marRight w:val="0"/>
          <w:marTop w:val="134"/>
          <w:marBottom w:val="0"/>
          <w:divBdr>
            <w:top w:val="none" w:sz="0" w:space="0" w:color="auto"/>
            <w:left w:val="none" w:sz="0" w:space="0" w:color="auto"/>
            <w:bottom w:val="none" w:sz="0" w:space="0" w:color="auto"/>
            <w:right w:val="none" w:sz="0" w:space="0" w:color="auto"/>
          </w:divBdr>
        </w:div>
        <w:div w:id="455414538">
          <w:marLeft w:val="547"/>
          <w:marRight w:val="0"/>
          <w:marTop w:val="154"/>
          <w:marBottom w:val="0"/>
          <w:divBdr>
            <w:top w:val="none" w:sz="0" w:space="0" w:color="auto"/>
            <w:left w:val="none" w:sz="0" w:space="0" w:color="auto"/>
            <w:bottom w:val="none" w:sz="0" w:space="0" w:color="auto"/>
            <w:right w:val="none" w:sz="0" w:space="0" w:color="auto"/>
          </w:divBdr>
        </w:div>
        <w:div w:id="576863174">
          <w:marLeft w:val="547"/>
          <w:marRight w:val="0"/>
          <w:marTop w:val="154"/>
          <w:marBottom w:val="0"/>
          <w:divBdr>
            <w:top w:val="none" w:sz="0" w:space="0" w:color="auto"/>
            <w:left w:val="none" w:sz="0" w:space="0" w:color="auto"/>
            <w:bottom w:val="none" w:sz="0" w:space="0" w:color="auto"/>
            <w:right w:val="none" w:sz="0" w:space="0" w:color="auto"/>
          </w:divBdr>
        </w:div>
        <w:div w:id="969818634">
          <w:marLeft w:val="1166"/>
          <w:marRight w:val="0"/>
          <w:marTop w:val="134"/>
          <w:marBottom w:val="0"/>
          <w:divBdr>
            <w:top w:val="none" w:sz="0" w:space="0" w:color="auto"/>
            <w:left w:val="none" w:sz="0" w:space="0" w:color="auto"/>
            <w:bottom w:val="none" w:sz="0" w:space="0" w:color="auto"/>
            <w:right w:val="none" w:sz="0" w:space="0" w:color="auto"/>
          </w:divBdr>
        </w:div>
        <w:div w:id="1099565685">
          <w:marLeft w:val="547"/>
          <w:marRight w:val="0"/>
          <w:marTop w:val="154"/>
          <w:marBottom w:val="0"/>
          <w:divBdr>
            <w:top w:val="none" w:sz="0" w:space="0" w:color="auto"/>
            <w:left w:val="none" w:sz="0" w:space="0" w:color="auto"/>
            <w:bottom w:val="none" w:sz="0" w:space="0" w:color="auto"/>
            <w:right w:val="none" w:sz="0" w:space="0" w:color="auto"/>
          </w:divBdr>
        </w:div>
        <w:div w:id="1740059799">
          <w:marLeft w:val="547"/>
          <w:marRight w:val="0"/>
          <w:marTop w:val="154"/>
          <w:marBottom w:val="0"/>
          <w:divBdr>
            <w:top w:val="none" w:sz="0" w:space="0" w:color="auto"/>
            <w:left w:val="none" w:sz="0" w:space="0" w:color="auto"/>
            <w:bottom w:val="none" w:sz="0" w:space="0" w:color="auto"/>
            <w:right w:val="none" w:sz="0" w:space="0" w:color="auto"/>
          </w:divBdr>
        </w:div>
      </w:divsChild>
    </w:div>
    <w:div w:id="944534864">
      <w:bodyDiv w:val="1"/>
      <w:marLeft w:val="0"/>
      <w:marRight w:val="0"/>
      <w:marTop w:val="0"/>
      <w:marBottom w:val="0"/>
      <w:divBdr>
        <w:top w:val="none" w:sz="0" w:space="0" w:color="auto"/>
        <w:left w:val="none" w:sz="0" w:space="0" w:color="auto"/>
        <w:bottom w:val="none" w:sz="0" w:space="0" w:color="auto"/>
        <w:right w:val="none" w:sz="0" w:space="0" w:color="auto"/>
      </w:divBdr>
      <w:divsChild>
        <w:div w:id="392168155">
          <w:marLeft w:val="2059"/>
          <w:marRight w:val="0"/>
          <w:marTop w:val="96"/>
          <w:marBottom w:val="0"/>
          <w:divBdr>
            <w:top w:val="none" w:sz="0" w:space="0" w:color="auto"/>
            <w:left w:val="none" w:sz="0" w:space="0" w:color="auto"/>
            <w:bottom w:val="none" w:sz="0" w:space="0" w:color="auto"/>
            <w:right w:val="none" w:sz="0" w:space="0" w:color="auto"/>
          </w:divBdr>
        </w:div>
        <w:div w:id="818232846">
          <w:marLeft w:val="1397"/>
          <w:marRight w:val="0"/>
          <w:marTop w:val="134"/>
          <w:marBottom w:val="0"/>
          <w:divBdr>
            <w:top w:val="none" w:sz="0" w:space="0" w:color="auto"/>
            <w:left w:val="none" w:sz="0" w:space="0" w:color="auto"/>
            <w:bottom w:val="none" w:sz="0" w:space="0" w:color="auto"/>
            <w:right w:val="none" w:sz="0" w:space="0" w:color="auto"/>
          </w:divBdr>
        </w:div>
        <w:div w:id="879318861">
          <w:marLeft w:val="1397"/>
          <w:marRight w:val="0"/>
          <w:marTop w:val="134"/>
          <w:marBottom w:val="0"/>
          <w:divBdr>
            <w:top w:val="none" w:sz="0" w:space="0" w:color="auto"/>
            <w:left w:val="none" w:sz="0" w:space="0" w:color="auto"/>
            <w:bottom w:val="none" w:sz="0" w:space="0" w:color="auto"/>
            <w:right w:val="none" w:sz="0" w:space="0" w:color="auto"/>
          </w:divBdr>
        </w:div>
        <w:div w:id="1511139741">
          <w:marLeft w:val="2059"/>
          <w:marRight w:val="0"/>
          <w:marTop w:val="96"/>
          <w:marBottom w:val="0"/>
          <w:divBdr>
            <w:top w:val="none" w:sz="0" w:space="0" w:color="auto"/>
            <w:left w:val="none" w:sz="0" w:space="0" w:color="auto"/>
            <w:bottom w:val="none" w:sz="0" w:space="0" w:color="auto"/>
            <w:right w:val="none" w:sz="0" w:space="0" w:color="auto"/>
          </w:divBdr>
        </w:div>
        <w:div w:id="1784038276">
          <w:marLeft w:val="2059"/>
          <w:marRight w:val="0"/>
          <w:marTop w:val="96"/>
          <w:marBottom w:val="0"/>
          <w:divBdr>
            <w:top w:val="none" w:sz="0" w:space="0" w:color="auto"/>
            <w:left w:val="none" w:sz="0" w:space="0" w:color="auto"/>
            <w:bottom w:val="none" w:sz="0" w:space="0" w:color="auto"/>
            <w:right w:val="none" w:sz="0" w:space="0" w:color="auto"/>
          </w:divBdr>
        </w:div>
        <w:div w:id="1881168867">
          <w:marLeft w:val="1397"/>
          <w:marRight w:val="0"/>
          <w:marTop w:val="134"/>
          <w:marBottom w:val="0"/>
          <w:divBdr>
            <w:top w:val="none" w:sz="0" w:space="0" w:color="auto"/>
            <w:left w:val="none" w:sz="0" w:space="0" w:color="auto"/>
            <w:bottom w:val="none" w:sz="0" w:space="0" w:color="auto"/>
            <w:right w:val="none" w:sz="0" w:space="0" w:color="auto"/>
          </w:divBdr>
        </w:div>
        <w:div w:id="2085645147">
          <w:marLeft w:val="1397"/>
          <w:marRight w:val="0"/>
          <w:marTop w:val="134"/>
          <w:marBottom w:val="0"/>
          <w:divBdr>
            <w:top w:val="none" w:sz="0" w:space="0" w:color="auto"/>
            <w:left w:val="none" w:sz="0" w:space="0" w:color="auto"/>
            <w:bottom w:val="none" w:sz="0" w:space="0" w:color="auto"/>
            <w:right w:val="none" w:sz="0" w:space="0" w:color="auto"/>
          </w:divBdr>
        </w:div>
      </w:divsChild>
    </w:div>
    <w:div w:id="946740984">
      <w:bodyDiv w:val="1"/>
      <w:marLeft w:val="0"/>
      <w:marRight w:val="0"/>
      <w:marTop w:val="0"/>
      <w:marBottom w:val="0"/>
      <w:divBdr>
        <w:top w:val="none" w:sz="0" w:space="0" w:color="auto"/>
        <w:left w:val="none" w:sz="0" w:space="0" w:color="auto"/>
        <w:bottom w:val="none" w:sz="0" w:space="0" w:color="auto"/>
        <w:right w:val="none" w:sz="0" w:space="0" w:color="auto"/>
      </w:divBdr>
      <w:divsChild>
        <w:div w:id="364212523">
          <w:marLeft w:val="1267"/>
          <w:marRight w:val="0"/>
          <w:marTop w:val="115"/>
          <w:marBottom w:val="0"/>
          <w:divBdr>
            <w:top w:val="none" w:sz="0" w:space="0" w:color="auto"/>
            <w:left w:val="none" w:sz="0" w:space="0" w:color="auto"/>
            <w:bottom w:val="none" w:sz="0" w:space="0" w:color="auto"/>
            <w:right w:val="none" w:sz="0" w:space="0" w:color="auto"/>
          </w:divBdr>
        </w:div>
        <w:div w:id="485170520">
          <w:marLeft w:val="1267"/>
          <w:marRight w:val="0"/>
          <w:marTop w:val="115"/>
          <w:marBottom w:val="0"/>
          <w:divBdr>
            <w:top w:val="none" w:sz="0" w:space="0" w:color="auto"/>
            <w:left w:val="none" w:sz="0" w:space="0" w:color="auto"/>
            <w:bottom w:val="none" w:sz="0" w:space="0" w:color="auto"/>
            <w:right w:val="none" w:sz="0" w:space="0" w:color="auto"/>
          </w:divBdr>
        </w:div>
        <w:div w:id="944574419">
          <w:marLeft w:val="720"/>
          <w:marRight w:val="0"/>
          <w:marTop w:val="134"/>
          <w:marBottom w:val="0"/>
          <w:divBdr>
            <w:top w:val="none" w:sz="0" w:space="0" w:color="auto"/>
            <w:left w:val="none" w:sz="0" w:space="0" w:color="auto"/>
            <w:bottom w:val="none" w:sz="0" w:space="0" w:color="auto"/>
            <w:right w:val="none" w:sz="0" w:space="0" w:color="auto"/>
          </w:divBdr>
        </w:div>
        <w:div w:id="968777521">
          <w:marLeft w:val="1267"/>
          <w:marRight w:val="0"/>
          <w:marTop w:val="115"/>
          <w:marBottom w:val="0"/>
          <w:divBdr>
            <w:top w:val="none" w:sz="0" w:space="0" w:color="auto"/>
            <w:left w:val="none" w:sz="0" w:space="0" w:color="auto"/>
            <w:bottom w:val="none" w:sz="0" w:space="0" w:color="auto"/>
            <w:right w:val="none" w:sz="0" w:space="0" w:color="auto"/>
          </w:divBdr>
        </w:div>
        <w:div w:id="1817185659">
          <w:marLeft w:val="720"/>
          <w:marRight w:val="0"/>
          <w:marTop w:val="134"/>
          <w:marBottom w:val="0"/>
          <w:divBdr>
            <w:top w:val="none" w:sz="0" w:space="0" w:color="auto"/>
            <w:left w:val="none" w:sz="0" w:space="0" w:color="auto"/>
            <w:bottom w:val="none" w:sz="0" w:space="0" w:color="auto"/>
            <w:right w:val="none" w:sz="0" w:space="0" w:color="auto"/>
          </w:divBdr>
        </w:div>
        <w:div w:id="2103642010">
          <w:marLeft w:val="720"/>
          <w:marRight w:val="0"/>
          <w:marTop w:val="134"/>
          <w:marBottom w:val="0"/>
          <w:divBdr>
            <w:top w:val="none" w:sz="0" w:space="0" w:color="auto"/>
            <w:left w:val="none" w:sz="0" w:space="0" w:color="auto"/>
            <w:bottom w:val="none" w:sz="0" w:space="0" w:color="auto"/>
            <w:right w:val="none" w:sz="0" w:space="0" w:color="auto"/>
          </w:divBdr>
        </w:div>
      </w:divsChild>
    </w:div>
    <w:div w:id="948240609">
      <w:bodyDiv w:val="1"/>
      <w:marLeft w:val="0"/>
      <w:marRight w:val="0"/>
      <w:marTop w:val="0"/>
      <w:marBottom w:val="0"/>
      <w:divBdr>
        <w:top w:val="none" w:sz="0" w:space="0" w:color="auto"/>
        <w:left w:val="none" w:sz="0" w:space="0" w:color="auto"/>
        <w:bottom w:val="none" w:sz="0" w:space="0" w:color="auto"/>
        <w:right w:val="none" w:sz="0" w:space="0" w:color="auto"/>
      </w:divBdr>
      <w:divsChild>
        <w:div w:id="555630207">
          <w:marLeft w:val="1166"/>
          <w:marRight w:val="0"/>
          <w:marTop w:val="200"/>
          <w:marBottom w:val="0"/>
          <w:divBdr>
            <w:top w:val="none" w:sz="0" w:space="0" w:color="auto"/>
            <w:left w:val="none" w:sz="0" w:space="0" w:color="auto"/>
            <w:bottom w:val="none" w:sz="0" w:space="0" w:color="auto"/>
            <w:right w:val="none" w:sz="0" w:space="0" w:color="auto"/>
          </w:divBdr>
        </w:div>
        <w:div w:id="1018965595">
          <w:marLeft w:val="547"/>
          <w:marRight w:val="0"/>
          <w:marTop w:val="200"/>
          <w:marBottom w:val="0"/>
          <w:divBdr>
            <w:top w:val="none" w:sz="0" w:space="0" w:color="auto"/>
            <w:left w:val="none" w:sz="0" w:space="0" w:color="auto"/>
            <w:bottom w:val="none" w:sz="0" w:space="0" w:color="auto"/>
            <w:right w:val="none" w:sz="0" w:space="0" w:color="auto"/>
          </w:divBdr>
        </w:div>
        <w:div w:id="1226527432">
          <w:marLeft w:val="1166"/>
          <w:marRight w:val="0"/>
          <w:marTop w:val="200"/>
          <w:marBottom w:val="0"/>
          <w:divBdr>
            <w:top w:val="none" w:sz="0" w:space="0" w:color="auto"/>
            <w:left w:val="none" w:sz="0" w:space="0" w:color="auto"/>
            <w:bottom w:val="none" w:sz="0" w:space="0" w:color="auto"/>
            <w:right w:val="none" w:sz="0" w:space="0" w:color="auto"/>
          </w:divBdr>
        </w:div>
        <w:div w:id="1374117139">
          <w:marLeft w:val="1166"/>
          <w:marRight w:val="0"/>
          <w:marTop w:val="200"/>
          <w:marBottom w:val="0"/>
          <w:divBdr>
            <w:top w:val="none" w:sz="0" w:space="0" w:color="auto"/>
            <w:left w:val="none" w:sz="0" w:space="0" w:color="auto"/>
            <w:bottom w:val="none" w:sz="0" w:space="0" w:color="auto"/>
            <w:right w:val="none" w:sz="0" w:space="0" w:color="auto"/>
          </w:divBdr>
        </w:div>
        <w:div w:id="1666395869">
          <w:marLeft w:val="1800"/>
          <w:marRight w:val="0"/>
          <w:marTop w:val="200"/>
          <w:marBottom w:val="0"/>
          <w:divBdr>
            <w:top w:val="none" w:sz="0" w:space="0" w:color="auto"/>
            <w:left w:val="none" w:sz="0" w:space="0" w:color="auto"/>
            <w:bottom w:val="none" w:sz="0" w:space="0" w:color="auto"/>
            <w:right w:val="none" w:sz="0" w:space="0" w:color="auto"/>
          </w:divBdr>
        </w:div>
      </w:divsChild>
    </w:div>
    <w:div w:id="949167279">
      <w:bodyDiv w:val="1"/>
      <w:marLeft w:val="0"/>
      <w:marRight w:val="0"/>
      <w:marTop w:val="0"/>
      <w:marBottom w:val="0"/>
      <w:divBdr>
        <w:top w:val="none" w:sz="0" w:space="0" w:color="auto"/>
        <w:left w:val="none" w:sz="0" w:space="0" w:color="auto"/>
        <w:bottom w:val="none" w:sz="0" w:space="0" w:color="auto"/>
        <w:right w:val="none" w:sz="0" w:space="0" w:color="auto"/>
      </w:divBdr>
    </w:div>
    <w:div w:id="949431984">
      <w:bodyDiv w:val="1"/>
      <w:marLeft w:val="0"/>
      <w:marRight w:val="0"/>
      <w:marTop w:val="0"/>
      <w:marBottom w:val="0"/>
      <w:divBdr>
        <w:top w:val="none" w:sz="0" w:space="0" w:color="auto"/>
        <w:left w:val="none" w:sz="0" w:space="0" w:color="auto"/>
        <w:bottom w:val="none" w:sz="0" w:space="0" w:color="auto"/>
        <w:right w:val="none" w:sz="0" w:space="0" w:color="auto"/>
      </w:divBdr>
      <w:divsChild>
        <w:div w:id="1159073792">
          <w:marLeft w:val="547"/>
          <w:marRight w:val="0"/>
          <w:marTop w:val="60"/>
          <w:marBottom w:val="0"/>
          <w:divBdr>
            <w:top w:val="none" w:sz="0" w:space="0" w:color="auto"/>
            <w:left w:val="none" w:sz="0" w:space="0" w:color="auto"/>
            <w:bottom w:val="none" w:sz="0" w:space="0" w:color="auto"/>
            <w:right w:val="none" w:sz="0" w:space="0" w:color="auto"/>
          </w:divBdr>
        </w:div>
        <w:div w:id="1696615287">
          <w:marLeft w:val="1267"/>
          <w:marRight w:val="0"/>
          <w:marTop w:val="60"/>
          <w:marBottom w:val="0"/>
          <w:divBdr>
            <w:top w:val="none" w:sz="0" w:space="0" w:color="auto"/>
            <w:left w:val="none" w:sz="0" w:space="0" w:color="auto"/>
            <w:bottom w:val="none" w:sz="0" w:space="0" w:color="auto"/>
            <w:right w:val="none" w:sz="0" w:space="0" w:color="auto"/>
          </w:divBdr>
        </w:div>
      </w:divsChild>
    </w:div>
    <w:div w:id="952253367">
      <w:bodyDiv w:val="1"/>
      <w:marLeft w:val="0"/>
      <w:marRight w:val="0"/>
      <w:marTop w:val="0"/>
      <w:marBottom w:val="0"/>
      <w:divBdr>
        <w:top w:val="none" w:sz="0" w:space="0" w:color="auto"/>
        <w:left w:val="none" w:sz="0" w:space="0" w:color="auto"/>
        <w:bottom w:val="none" w:sz="0" w:space="0" w:color="auto"/>
        <w:right w:val="none" w:sz="0" w:space="0" w:color="auto"/>
      </w:divBdr>
      <w:divsChild>
        <w:div w:id="604577552">
          <w:marLeft w:val="432"/>
          <w:marRight w:val="0"/>
          <w:marTop w:val="360"/>
          <w:marBottom w:val="0"/>
          <w:divBdr>
            <w:top w:val="none" w:sz="0" w:space="0" w:color="auto"/>
            <w:left w:val="none" w:sz="0" w:space="0" w:color="auto"/>
            <w:bottom w:val="none" w:sz="0" w:space="0" w:color="auto"/>
            <w:right w:val="none" w:sz="0" w:space="0" w:color="auto"/>
          </w:divBdr>
        </w:div>
        <w:div w:id="618413005">
          <w:marLeft w:val="432"/>
          <w:marRight w:val="0"/>
          <w:marTop w:val="360"/>
          <w:marBottom w:val="0"/>
          <w:divBdr>
            <w:top w:val="none" w:sz="0" w:space="0" w:color="auto"/>
            <w:left w:val="none" w:sz="0" w:space="0" w:color="auto"/>
            <w:bottom w:val="none" w:sz="0" w:space="0" w:color="auto"/>
            <w:right w:val="none" w:sz="0" w:space="0" w:color="auto"/>
          </w:divBdr>
        </w:div>
        <w:div w:id="1347092579">
          <w:marLeft w:val="792"/>
          <w:marRight w:val="0"/>
          <w:marTop w:val="120"/>
          <w:marBottom w:val="0"/>
          <w:divBdr>
            <w:top w:val="none" w:sz="0" w:space="0" w:color="auto"/>
            <w:left w:val="none" w:sz="0" w:space="0" w:color="auto"/>
            <w:bottom w:val="none" w:sz="0" w:space="0" w:color="auto"/>
            <w:right w:val="none" w:sz="0" w:space="0" w:color="auto"/>
          </w:divBdr>
        </w:div>
        <w:div w:id="1951010918">
          <w:marLeft w:val="432"/>
          <w:marRight w:val="0"/>
          <w:marTop w:val="360"/>
          <w:marBottom w:val="0"/>
          <w:divBdr>
            <w:top w:val="none" w:sz="0" w:space="0" w:color="auto"/>
            <w:left w:val="none" w:sz="0" w:space="0" w:color="auto"/>
            <w:bottom w:val="none" w:sz="0" w:space="0" w:color="auto"/>
            <w:right w:val="none" w:sz="0" w:space="0" w:color="auto"/>
          </w:divBdr>
        </w:div>
      </w:divsChild>
    </w:div>
    <w:div w:id="952327203">
      <w:bodyDiv w:val="1"/>
      <w:marLeft w:val="0"/>
      <w:marRight w:val="0"/>
      <w:marTop w:val="0"/>
      <w:marBottom w:val="0"/>
      <w:divBdr>
        <w:top w:val="none" w:sz="0" w:space="0" w:color="auto"/>
        <w:left w:val="none" w:sz="0" w:space="0" w:color="auto"/>
        <w:bottom w:val="none" w:sz="0" w:space="0" w:color="auto"/>
        <w:right w:val="none" w:sz="0" w:space="0" w:color="auto"/>
      </w:divBdr>
      <w:divsChild>
        <w:div w:id="598023335">
          <w:marLeft w:val="274"/>
          <w:marRight w:val="0"/>
          <w:marTop w:val="0"/>
          <w:marBottom w:val="0"/>
          <w:divBdr>
            <w:top w:val="none" w:sz="0" w:space="0" w:color="auto"/>
            <w:left w:val="none" w:sz="0" w:space="0" w:color="auto"/>
            <w:bottom w:val="none" w:sz="0" w:space="0" w:color="auto"/>
            <w:right w:val="none" w:sz="0" w:space="0" w:color="auto"/>
          </w:divBdr>
        </w:div>
        <w:div w:id="1248419668">
          <w:marLeft w:val="274"/>
          <w:marRight w:val="0"/>
          <w:marTop w:val="0"/>
          <w:marBottom w:val="0"/>
          <w:divBdr>
            <w:top w:val="none" w:sz="0" w:space="0" w:color="auto"/>
            <w:left w:val="none" w:sz="0" w:space="0" w:color="auto"/>
            <w:bottom w:val="none" w:sz="0" w:space="0" w:color="auto"/>
            <w:right w:val="none" w:sz="0" w:space="0" w:color="auto"/>
          </w:divBdr>
        </w:div>
        <w:div w:id="1784881523">
          <w:marLeft w:val="274"/>
          <w:marRight w:val="0"/>
          <w:marTop w:val="0"/>
          <w:marBottom w:val="0"/>
          <w:divBdr>
            <w:top w:val="none" w:sz="0" w:space="0" w:color="auto"/>
            <w:left w:val="none" w:sz="0" w:space="0" w:color="auto"/>
            <w:bottom w:val="none" w:sz="0" w:space="0" w:color="auto"/>
            <w:right w:val="none" w:sz="0" w:space="0" w:color="auto"/>
          </w:divBdr>
        </w:div>
        <w:div w:id="1861315649">
          <w:marLeft w:val="274"/>
          <w:marRight w:val="0"/>
          <w:marTop w:val="0"/>
          <w:marBottom w:val="0"/>
          <w:divBdr>
            <w:top w:val="none" w:sz="0" w:space="0" w:color="auto"/>
            <w:left w:val="none" w:sz="0" w:space="0" w:color="auto"/>
            <w:bottom w:val="none" w:sz="0" w:space="0" w:color="auto"/>
            <w:right w:val="none" w:sz="0" w:space="0" w:color="auto"/>
          </w:divBdr>
        </w:div>
        <w:div w:id="2035420149">
          <w:marLeft w:val="274"/>
          <w:marRight w:val="0"/>
          <w:marTop w:val="0"/>
          <w:marBottom w:val="0"/>
          <w:divBdr>
            <w:top w:val="none" w:sz="0" w:space="0" w:color="auto"/>
            <w:left w:val="none" w:sz="0" w:space="0" w:color="auto"/>
            <w:bottom w:val="none" w:sz="0" w:space="0" w:color="auto"/>
            <w:right w:val="none" w:sz="0" w:space="0" w:color="auto"/>
          </w:divBdr>
        </w:div>
      </w:divsChild>
    </w:div>
    <w:div w:id="952828926">
      <w:bodyDiv w:val="1"/>
      <w:marLeft w:val="0"/>
      <w:marRight w:val="0"/>
      <w:marTop w:val="0"/>
      <w:marBottom w:val="0"/>
      <w:divBdr>
        <w:top w:val="none" w:sz="0" w:space="0" w:color="auto"/>
        <w:left w:val="none" w:sz="0" w:space="0" w:color="auto"/>
        <w:bottom w:val="none" w:sz="0" w:space="0" w:color="auto"/>
        <w:right w:val="none" w:sz="0" w:space="0" w:color="auto"/>
      </w:divBdr>
    </w:div>
    <w:div w:id="953438663">
      <w:bodyDiv w:val="1"/>
      <w:marLeft w:val="0"/>
      <w:marRight w:val="0"/>
      <w:marTop w:val="0"/>
      <w:marBottom w:val="0"/>
      <w:divBdr>
        <w:top w:val="none" w:sz="0" w:space="0" w:color="auto"/>
        <w:left w:val="none" w:sz="0" w:space="0" w:color="auto"/>
        <w:bottom w:val="none" w:sz="0" w:space="0" w:color="auto"/>
        <w:right w:val="none" w:sz="0" w:space="0" w:color="auto"/>
      </w:divBdr>
      <w:divsChild>
        <w:div w:id="232981259">
          <w:marLeft w:val="1008"/>
          <w:marRight w:val="0"/>
          <w:marTop w:val="96"/>
          <w:marBottom w:val="0"/>
          <w:divBdr>
            <w:top w:val="none" w:sz="0" w:space="0" w:color="auto"/>
            <w:left w:val="none" w:sz="0" w:space="0" w:color="auto"/>
            <w:bottom w:val="none" w:sz="0" w:space="0" w:color="auto"/>
            <w:right w:val="none" w:sz="0" w:space="0" w:color="auto"/>
          </w:divBdr>
        </w:div>
        <w:div w:id="480852362">
          <w:marLeft w:val="446"/>
          <w:marRight w:val="0"/>
          <w:marTop w:val="96"/>
          <w:marBottom w:val="0"/>
          <w:divBdr>
            <w:top w:val="none" w:sz="0" w:space="0" w:color="auto"/>
            <w:left w:val="none" w:sz="0" w:space="0" w:color="auto"/>
            <w:bottom w:val="none" w:sz="0" w:space="0" w:color="auto"/>
            <w:right w:val="none" w:sz="0" w:space="0" w:color="auto"/>
          </w:divBdr>
        </w:div>
        <w:div w:id="1015225443">
          <w:marLeft w:val="1008"/>
          <w:marRight w:val="0"/>
          <w:marTop w:val="96"/>
          <w:marBottom w:val="0"/>
          <w:divBdr>
            <w:top w:val="none" w:sz="0" w:space="0" w:color="auto"/>
            <w:left w:val="none" w:sz="0" w:space="0" w:color="auto"/>
            <w:bottom w:val="none" w:sz="0" w:space="0" w:color="auto"/>
            <w:right w:val="none" w:sz="0" w:space="0" w:color="auto"/>
          </w:divBdr>
        </w:div>
        <w:div w:id="1122184654">
          <w:marLeft w:val="1008"/>
          <w:marRight w:val="0"/>
          <w:marTop w:val="96"/>
          <w:marBottom w:val="0"/>
          <w:divBdr>
            <w:top w:val="none" w:sz="0" w:space="0" w:color="auto"/>
            <w:left w:val="none" w:sz="0" w:space="0" w:color="auto"/>
            <w:bottom w:val="none" w:sz="0" w:space="0" w:color="auto"/>
            <w:right w:val="none" w:sz="0" w:space="0" w:color="auto"/>
          </w:divBdr>
        </w:div>
        <w:div w:id="1726756956">
          <w:marLeft w:val="446"/>
          <w:marRight w:val="0"/>
          <w:marTop w:val="96"/>
          <w:marBottom w:val="0"/>
          <w:divBdr>
            <w:top w:val="none" w:sz="0" w:space="0" w:color="auto"/>
            <w:left w:val="none" w:sz="0" w:space="0" w:color="auto"/>
            <w:bottom w:val="none" w:sz="0" w:space="0" w:color="auto"/>
            <w:right w:val="none" w:sz="0" w:space="0" w:color="auto"/>
          </w:divBdr>
        </w:div>
      </w:divsChild>
    </w:div>
    <w:div w:id="954485572">
      <w:bodyDiv w:val="1"/>
      <w:marLeft w:val="0"/>
      <w:marRight w:val="0"/>
      <w:marTop w:val="0"/>
      <w:marBottom w:val="0"/>
      <w:divBdr>
        <w:top w:val="none" w:sz="0" w:space="0" w:color="auto"/>
        <w:left w:val="none" w:sz="0" w:space="0" w:color="auto"/>
        <w:bottom w:val="none" w:sz="0" w:space="0" w:color="auto"/>
        <w:right w:val="none" w:sz="0" w:space="0" w:color="auto"/>
      </w:divBdr>
      <w:divsChild>
        <w:div w:id="81993920">
          <w:marLeft w:val="547"/>
          <w:marRight w:val="0"/>
          <w:marTop w:val="106"/>
          <w:marBottom w:val="0"/>
          <w:divBdr>
            <w:top w:val="none" w:sz="0" w:space="0" w:color="auto"/>
            <w:left w:val="none" w:sz="0" w:space="0" w:color="auto"/>
            <w:bottom w:val="none" w:sz="0" w:space="0" w:color="auto"/>
            <w:right w:val="none" w:sz="0" w:space="0" w:color="auto"/>
          </w:divBdr>
        </w:div>
        <w:div w:id="124205322">
          <w:marLeft w:val="1166"/>
          <w:marRight w:val="0"/>
          <w:marTop w:val="0"/>
          <w:marBottom w:val="120"/>
          <w:divBdr>
            <w:top w:val="none" w:sz="0" w:space="0" w:color="auto"/>
            <w:left w:val="none" w:sz="0" w:space="0" w:color="auto"/>
            <w:bottom w:val="none" w:sz="0" w:space="0" w:color="auto"/>
            <w:right w:val="none" w:sz="0" w:space="0" w:color="auto"/>
          </w:divBdr>
        </w:div>
        <w:div w:id="335035808">
          <w:marLeft w:val="1166"/>
          <w:marRight w:val="0"/>
          <w:marTop w:val="77"/>
          <w:marBottom w:val="0"/>
          <w:divBdr>
            <w:top w:val="none" w:sz="0" w:space="0" w:color="auto"/>
            <w:left w:val="none" w:sz="0" w:space="0" w:color="auto"/>
            <w:bottom w:val="none" w:sz="0" w:space="0" w:color="auto"/>
            <w:right w:val="none" w:sz="0" w:space="0" w:color="auto"/>
          </w:divBdr>
        </w:div>
        <w:div w:id="1113600270">
          <w:marLeft w:val="1166"/>
          <w:marRight w:val="0"/>
          <w:marTop w:val="0"/>
          <w:marBottom w:val="120"/>
          <w:divBdr>
            <w:top w:val="none" w:sz="0" w:space="0" w:color="auto"/>
            <w:left w:val="none" w:sz="0" w:space="0" w:color="auto"/>
            <w:bottom w:val="none" w:sz="0" w:space="0" w:color="auto"/>
            <w:right w:val="none" w:sz="0" w:space="0" w:color="auto"/>
          </w:divBdr>
        </w:div>
        <w:div w:id="1320383624">
          <w:marLeft w:val="1166"/>
          <w:marRight w:val="0"/>
          <w:marTop w:val="77"/>
          <w:marBottom w:val="0"/>
          <w:divBdr>
            <w:top w:val="none" w:sz="0" w:space="0" w:color="auto"/>
            <w:left w:val="none" w:sz="0" w:space="0" w:color="auto"/>
            <w:bottom w:val="none" w:sz="0" w:space="0" w:color="auto"/>
            <w:right w:val="none" w:sz="0" w:space="0" w:color="auto"/>
          </w:divBdr>
        </w:div>
        <w:div w:id="1393654249">
          <w:marLeft w:val="1166"/>
          <w:marRight w:val="0"/>
          <w:marTop w:val="77"/>
          <w:marBottom w:val="0"/>
          <w:divBdr>
            <w:top w:val="none" w:sz="0" w:space="0" w:color="auto"/>
            <w:left w:val="none" w:sz="0" w:space="0" w:color="auto"/>
            <w:bottom w:val="none" w:sz="0" w:space="0" w:color="auto"/>
            <w:right w:val="none" w:sz="0" w:space="0" w:color="auto"/>
          </w:divBdr>
        </w:div>
        <w:div w:id="1634289800">
          <w:marLeft w:val="547"/>
          <w:marRight w:val="0"/>
          <w:marTop w:val="106"/>
          <w:marBottom w:val="0"/>
          <w:divBdr>
            <w:top w:val="none" w:sz="0" w:space="0" w:color="auto"/>
            <w:left w:val="none" w:sz="0" w:space="0" w:color="auto"/>
            <w:bottom w:val="none" w:sz="0" w:space="0" w:color="auto"/>
            <w:right w:val="none" w:sz="0" w:space="0" w:color="auto"/>
          </w:divBdr>
        </w:div>
        <w:div w:id="1641038980">
          <w:marLeft w:val="1166"/>
          <w:marRight w:val="0"/>
          <w:marTop w:val="77"/>
          <w:marBottom w:val="0"/>
          <w:divBdr>
            <w:top w:val="none" w:sz="0" w:space="0" w:color="auto"/>
            <w:left w:val="none" w:sz="0" w:space="0" w:color="auto"/>
            <w:bottom w:val="none" w:sz="0" w:space="0" w:color="auto"/>
            <w:right w:val="none" w:sz="0" w:space="0" w:color="auto"/>
          </w:divBdr>
        </w:div>
        <w:div w:id="1748114156">
          <w:marLeft w:val="547"/>
          <w:marRight w:val="0"/>
          <w:marTop w:val="106"/>
          <w:marBottom w:val="0"/>
          <w:divBdr>
            <w:top w:val="none" w:sz="0" w:space="0" w:color="auto"/>
            <w:left w:val="none" w:sz="0" w:space="0" w:color="auto"/>
            <w:bottom w:val="none" w:sz="0" w:space="0" w:color="auto"/>
            <w:right w:val="none" w:sz="0" w:space="0" w:color="auto"/>
          </w:divBdr>
        </w:div>
        <w:div w:id="1793018604">
          <w:marLeft w:val="1166"/>
          <w:marRight w:val="0"/>
          <w:marTop w:val="77"/>
          <w:marBottom w:val="0"/>
          <w:divBdr>
            <w:top w:val="none" w:sz="0" w:space="0" w:color="auto"/>
            <w:left w:val="none" w:sz="0" w:space="0" w:color="auto"/>
            <w:bottom w:val="none" w:sz="0" w:space="0" w:color="auto"/>
            <w:right w:val="none" w:sz="0" w:space="0" w:color="auto"/>
          </w:divBdr>
        </w:div>
        <w:div w:id="2018775024">
          <w:marLeft w:val="1166"/>
          <w:marRight w:val="0"/>
          <w:marTop w:val="77"/>
          <w:marBottom w:val="0"/>
          <w:divBdr>
            <w:top w:val="none" w:sz="0" w:space="0" w:color="auto"/>
            <w:left w:val="none" w:sz="0" w:space="0" w:color="auto"/>
            <w:bottom w:val="none" w:sz="0" w:space="0" w:color="auto"/>
            <w:right w:val="none" w:sz="0" w:space="0" w:color="auto"/>
          </w:divBdr>
        </w:div>
        <w:div w:id="2074354464">
          <w:marLeft w:val="547"/>
          <w:marRight w:val="0"/>
          <w:marTop w:val="106"/>
          <w:marBottom w:val="0"/>
          <w:divBdr>
            <w:top w:val="none" w:sz="0" w:space="0" w:color="auto"/>
            <w:left w:val="none" w:sz="0" w:space="0" w:color="auto"/>
            <w:bottom w:val="none" w:sz="0" w:space="0" w:color="auto"/>
            <w:right w:val="none" w:sz="0" w:space="0" w:color="auto"/>
          </w:divBdr>
        </w:div>
      </w:divsChild>
    </w:div>
    <w:div w:id="954946748">
      <w:bodyDiv w:val="1"/>
      <w:marLeft w:val="0"/>
      <w:marRight w:val="0"/>
      <w:marTop w:val="0"/>
      <w:marBottom w:val="0"/>
      <w:divBdr>
        <w:top w:val="none" w:sz="0" w:space="0" w:color="auto"/>
        <w:left w:val="none" w:sz="0" w:space="0" w:color="auto"/>
        <w:bottom w:val="none" w:sz="0" w:space="0" w:color="auto"/>
        <w:right w:val="none" w:sz="0" w:space="0" w:color="auto"/>
      </w:divBdr>
      <w:divsChild>
        <w:div w:id="1305819076">
          <w:marLeft w:val="576"/>
          <w:marRight w:val="0"/>
          <w:marTop w:val="0"/>
          <w:marBottom w:val="240"/>
          <w:divBdr>
            <w:top w:val="none" w:sz="0" w:space="0" w:color="auto"/>
            <w:left w:val="none" w:sz="0" w:space="0" w:color="auto"/>
            <w:bottom w:val="none" w:sz="0" w:space="0" w:color="auto"/>
            <w:right w:val="none" w:sz="0" w:space="0" w:color="auto"/>
          </w:divBdr>
        </w:div>
        <w:div w:id="1754543953">
          <w:marLeft w:val="576"/>
          <w:marRight w:val="0"/>
          <w:marTop w:val="0"/>
          <w:marBottom w:val="240"/>
          <w:divBdr>
            <w:top w:val="none" w:sz="0" w:space="0" w:color="auto"/>
            <w:left w:val="none" w:sz="0" w:space="0" w:color="auto"/>
            <w:bottom w:val="none" w:sz="0" w:space="0" w:color="auto"/>
            <w:right w:val="none" w:sz="0" w:space="0" w:color="auto"/>
          </w:divBdr>
        </w:div>
      </w:divsChild>
    </w:div>
    <w:div w:id="956646799">
      <w:bodyDiv w:val="1"/>
      <w:marLeft w:val="0"/>
      <w:marRight w:val="0"/>
      <w:marTop w:val="0"/>
      <w:marBottom w:val="0"/>
      <w:divBdr>
        <w:top w:val="none" w:sz="0" w:space="0" w:color="auto"/>
        <w:left w:val="none" w:sz="0" w:space="0" w:color="auto"/>
        <w:bottom w:val="none" w:sz="0" w:space="0" w:color="auto"/>
        <w:right w:val="none" w:sz="0" w:space="0" w:color="auto"/>
      </w:divBdr>
      <w:divsChild>
        <w:div w:id="81604379">
          <w:marLeft w:val="360"/>
          <w:marRight w:val="0"/>
          <w:marTop w:val="360"/>
          <w:marBottom w:val="0"/>
          <w:divBdr>
            <w:top w:val="none" w:sz="0" w:space="0" w:color="auto"/>
            <w:left w:val="none" w:sz="0" w:space="0" w:color="auto"/>
            <w:bottom w:val="none" w:sz="0" w:space="0" w:color="auto"/>
            <w:right w:val="none" w:sz="0" w:space="0" w:color="auto"/>
          </w:divBdr>
        </w:div>
        <w:div w:id="841773784">
          <w:marLeft w:val="360"/>
          <w:marRight w:val="0"/>
          <w:marTop w:val="360"/>
          <w:marBottom w:val="0"/>
          <w:divBdr>
            <w:top w:val="none" w:sz="0" w:space="0" w:color="auto"/>
            <w:left w:val="none" w:sz="0" w:space="0" w:color="auto"/>
            <w:bottom w:val="none" w:sz="0" w:space="0" w:color="auto"/>
            <w:right w:val="none" w:sz="0" w:space="0" w:color="auto"/>
          </w:divBdr>
        </w:div>
        <w:div w:id="1640649703">
          <w:marLeft w:val="360"/>
          <w:marRight w:val="0"/>
          <w:marTop w:val="360"/>
          <w:marBottom w:val="0"/>
          <w:divBdr>
            <w:top w:val="none" w:sz="0" w:space="0" w:color="auto"/>
            <w:left w:val="none" w:sz="0" w:space="0" w:color="auto"/>
            <w:bottom w:val="none" w:sz="0" w:space="0" w:color="auto"/>
            <w:right w:val="none" w:sz="0" w:space="0" w:color="auto"/>
          </w:divBdr>
        </w:div>
        <w:div w:id="1783837119">
          <w:marLeft w:val="360"/>
          <w:marRight w:val="0"/>
          <w:marTop w:val="360"/>
          <w:marBottom w:val="0"/>
          <w:divBdr>
            <w:top w:val="none" w:sz="0" w:space="0" w:color="auto"/>
            <w:left w:val="none" w:sz="0" w:space="0" w:color="auto"/>
            <w:bottom w:val="none" w:sz="0" w:space="0" w:color="auto"/>
            <w:right w:val="none" w:sz="0" w:space="0" w:color="auto"/>
          </w:divBdr>
        </w:div>
      </w:divsChild>
    </w:div>
    <w:div w:id="957836417">
      <w:bodyDiv w:val="1"/>
      <w:marLeft w:val="0"/>
      <w:marRight w:val="0"/>
      <w:marTop w:val="0"/>
      <w:marBottom w:val="0"/>
      <w:divBdr>
        <w:top w:val="none" w:sz="0" w:space="0" w:color="auto"/>
        <w:left w:val="none" w:sz="0" w:space="0" w:color="auto"/>
        <w:bottom w:val="none" w:sz="0" w:space="0" w:color="auto"/>
        <w:right w:val="none" w:sz="0" w:space="0" w:color="auto"/>
      </w:divBdr>
      <w:divsChild>
        <w:div w:id="143397988">
          <w:marLeft w:val="547"/>
          <w:marRight w:val="0"/>
          <w:marTop w:val="115"/>
          <w:marBottom w:val="0"/>
          <w:divBdr>
            <w:top w:val="none" w:sz="0" w:space="0" w:color="auto"/>
            <w:left w:val="none" w:sz="0" w:space="0" w:color="auto"/>
            <w:bottom w:val="none" w:sz="0" w:space="0" w:color="auto"/>
            <w:right w:val="none" w:sz="0" w:space="0" w:color="auto"/>
          </w:divBdr>
        </w:div>
        <w:div w:id="335304958">
          <w:marLeft w:val="547"/>
          <w:marRight w:val="0"/>
          <w:marTop w:val="115"/>
          <w:marBottom w:val="0"/>
          <w:divBdr>
            <w:top w:val="none" w:sz="0" w:space="0" w:color="auto"/>
            <w:left w:val="none" w:sz="0" w:space="0" w:color="auto"/>
            <w:bottom w:val="none" w:sz="0" w:space="0" w:color="auto"/>
            <w:right w:val="none" w:sz="0" w:space="0" w:color="auto"/>
          </w:divBdr>
        </w:div>
        <w:div w:id="593711113">
          <w:marLeft w:val="1166"/>
          <w:marRight w:val="0"/>
          <w:marTop w:val="106"/>
          <w:marBottom w:val="0"/>
          <w:divBdr>
            <w:top w:val="none" w:sz="0" w:space="0" w:color="auto"/>
            <w:left w:val="none" w:sz="0" w:space="0" w:color="auto"/>
            <w:bottom w:val="none" w:sz="0" w:space="0" w:color="auto"/>
            <w:right w:val="none" w:sz="0" w:space="0" w:color="auto"/>
          </w:divBdr>
        </w:div>
        <w:div w:id="766774403">
          <w:marLeft w:val="1166"/>
          <w:marRight w:val="0"/>
          <w:marTop w:val="106"/>
          <w:marBottom w:val="0"/>
          <w:divBdr>
            <w:top w:val="none" w:sz="0" w:space="0" w:color="auto"/>
            <w:left w:val="none" w:sz="0" w:space="0" w:color="auto"/>
            <w:bottom w:val="none" w:sz="0" w:space="0" w:color="auto"/>
            <w:right w:val="none" w:sz="0" w:space="0" w:color="auto"/>
          </w:divBdr>
        </w:div>
        <w:div w:id="1173882128">
          <w:marLeft w:val="1166"/>
          <w:marRight w:val="0"/>
          <w:marTop w:val="106"/>
          <w:marBottom w:val="0"/>
          <w:divBdr>
            <w:top w:val="none" w:sz="0" w:space="0" w:color="auto"/>
            <w:left w:val="none" w:sz="0" w:space="0" w:color="auto"/>
            <w:bottom w:val="none" w:sz="0" w:space="0" w:color="auto"/>
            <w:right w:val="none" w:sz="0" w:space="0" w:color="auto"/>
          </w:divBdr>
        </w:div>
        <w:div w:id="1308196553">
          <w:marLeft w:val="1166"/>
          <w:marRight w:val="0"/>
          <w:marTop w:val="106"/>
          <w:marBottom w:val="0"/>
          <w:divBdr>
            <w:top w:val="none" w:sz="0" w:space="0" w:color="auto"/>
            <w:left w:val="none" w:sz="0" w:space="0" w:color="auto"/>
            <w:bottom w:val="none" w:sz="0" w:space="0" w:color="auto"/>
            <w:right w:val="none" w:sz="0" w:space="0" w:color="auto"/>
          </w:divBdr>
        </w:div>
        <w:div w:id="1773549038">
          <w:marLeft w:val="547"/>
          <w:marRight w:val="0"/>
          <w:marTop w:val="115"/>
          <w:marBottom w:val="0"/>
          <w:divBdr>
            <w:top w:val="none" w:sz="0" w:space="0" w:color="auto"/>
            <w:left w:val="none" w:sz="0" w:space="0" w:color="auto"/>
            <w:bottom w:val="none" w:sz="0" w:space="0" w:color="auto"/>
            <w:right w:val="none" w:sz="0" w:space="0" w:color="auto"/>
          </w:divBdr>
        </w:div>
        <w:div w:id="1977880568">
          <w:marLeft w:val="1166"/>
          <w:marRight w:val="0"/>
          <w:marTop w:val="106"/>
          <w:marBottom w:val="0"/>
          <w:divBdr>
            <w:top w:val="none" w:sz="0" w:space="0" w:color="auto"/>
            <w:left w:val="none" w:sz="0" w:space="0" w:color="auto"/>
            <w:bottom w:val="none" w:sz="0" w:space="0" w:color="auto"/>
            <w:right w:val="none" w:sz="0" w:space="0" w:color="auto"/>
          </w:divBdr>
        </w:div>
        <w:div w:id="2104959031">
          <w:marLeft w:val="1166"/>
          <w:marRight w:val="0"/>
          <w:marTop w:val="106"/>
          <w:marBottom w:val="0"/>
          <w:divBdr>
            <w:top w:val="none" w:sz="0" w:space="0" w:color="auto"/>
            <w:left w:val="none" w:sz="0" w:space="0" w:color="auto"/>
            <w:bottom w:val="none" w:sz="0" w:space="0" w:color="auto"/>
            <w:right w:val="none" w:sz="0" w:space="0" w:color="auto"/>
          </w:divBdr>
        </w:div>
        <w:div w:id="2132358353">
          <w:marLeft w:val="1166"/>
          <w:marRight w:val="0"/>
          <w:marTop w:val="106"/>
          <w:marBottom w:val="0"/>
          <w:divBdr>
            <w:top w:val="none" w:sz="0" w:space="0" w:color="auto"/>
            <w:left w:val="none" w:sz="0" w:space="0" w:color="auto"/>
            <w:bottom w:val="none" w:sz="0" w:space="0" w:color="auto"/>
            <w:right w:val="none" w:sz="0" w:space="0" w:color="auto"/>
          </w:divBdr>
        </w:div>
      </w:divsChild>
    </w:div>
    <w:div w:id="958030548">
      <w:bodyDiv w:val="1"/>
      <w:marLeft w:val="0"/>
      <w:marRight w:val="0"/>
      <w:marTop w:val="0"/>
      <w:marBottom w:val="0"/>
      <w:divBdr>
        <w:top w:val="none" w:sz="0" w:space="0" w:color="auto"/>
        <w:left w:val="none" w:sz="0" w:space="0" w:color="auto"/>
        <w:bottom w:val="none" w:sz="0" w:space="0" w:color="auto"/>
        <w:right w:val="none" w:sz="0" w:space="0" w:color="auto"/>
      </w:divBdr>
      <w:divsChild>
        <w:div w:id="1052077659">
          <w:marLeft w:val="360"/>
          <w:marRight w:val="0"/>
          <w:marTop w:val="360"/>
          <w:marBottom w:val="0"/>
          <w:divBdr>
            <w:top w:val="none" w:sz="0" w:space="0" w:color="auto"/>
            <w:left w:val="none" w:sz="0" w:space="0" w:color="auto"/>
            <w:bottom w:val="none" w:sz="0" w:space="0" w:color="auto"/>
            <w:right w:val="none" w:sz="0" w:space="0" w:color="auto"/>
          </w:divBdr>
        </w:div>
      </w:divsChild>
    </w:div>
    <w:div w:id="959606185">
      <w:bodyDiv w:val="1"/>
      <w:marLeft w:val="0"/>
      <w:marRight w:val="0"/>
      <w:marTop w:val="0"/>
      <w:marBottom w:val="0"/>
      <w:divBdr>
        <w:top w:val="none" w:sz="0" w:space="0" w:color="auto"/>
        <w:left w:val="none" w:sz="0" w:space="0" w:color="auto"/>
        <w:bottom w:val="none" w:sz="0" w:space="0" w:color="auto"/>
        <w:right w:val="none" w:sz="0" w:space="0" w:color="auto"/>
      </w:divBdr>
    </w:div>
    <w:div w:id="959609495">
      <w:bodyDiv w:val="1"/>
      <w:marLeft w:val="0"/>
      <w:marRight w:val="0"/>
      <w:marTop w:val="0"/>
      <w:marBottom w:val="0"/>
      <w:divBdr>
        <w:top w:val="none" w:sz="0" w:space="0" w:color="auto"/>
        <w:left w:val="none" w:sz="0" w:space="0" w:color="auto"/>
        <w:bottom w:val="none" w:sz="0" w:space="0" w:color="auto"/>
        <w:right w:val="none" w:sz="0" w:space="0" w:color="auto"/>
      </w:divBdr>
    </w:div>
    <w:div w:id="960065641">
      <w:bodyDiv w:val="1"/>
      <w:marLeft w:val="0"/>
      <w:marRight w:val="0"/>
      <w:marTop w:val="0"/>
      <w:marBottom w:val="0"/>
      <w:divBdr>
        <w:top w:val="none" w:sz="0" w:space="0" w:color="auto"/>
        <w:left w:val="none" w:sz="0" w:space="0" w:color="auto"/>
        <w:bottom w:val="none" w:sz="0" w:space="0" w:color="auto"/>
        <w:right w:val="none" w:sz="0" w:space="0" w:color="auto"/>
      </w:divBdr>
      <w:divsChild>
        <w:div w:id="434248891">
          <w:marLeft w:val="0"/>
          <w:marRight w:val="0"/>
          <w:marTop w:val="288"/>
          <w:marBottom w:val="0"/>
          <w:divBdr>
            <w:top w:val="none" w:sz="0" w:space="0" w:color="auto"/>
            <w:left w:val="none" w:sz="0" w:space="0" w:color="auto"/>
            <w:bottom w:val="none" w:sz="0" w:space="0" w:color="auto"/>
            <w:right w:val="none" w:sz="0" w:space="0" w:color="auto"/>
          </w:divBdr>
        </w:div>
        <w:div w:id="1267300944">
          <w:marLeft w:val="0"/>
          <w:marRight w:val="0"/>
          <w:marTop w:val="288"/>
          <w:marBottom w:val="0"/>
          <w:divBdr>
            <w:top w:val="none" w:sz="0" w:space="0" w:color="auto"/>
            <w:left w:val="none" w:sz="0" w:space="0" w:color="auto"/>
            <w:bottom w:val="none" w:sz="0" w:space="0" w:color="auto"/>
            <w:right w:val="none" w:sz="0" w:space="0" w:color="auto"/>
          </w:divBdr>
        </w:div>
        <w:div w:id="2008821213">
          <w:marLeft w:val="0"/>
          <w:marRight w:val="0"/>
          <w:marTop w:val="288"/>
          <w:marBottom w:val="0"/>
          <w:divBdr>
            <w:top w:val="none" w:sz="0" w:space="0" w:color="auto"/>
            <w:left w:val="none" w:sz="0" w:space="0" w:color="auto"/>
            <w:bottom w:val="none" w:sz="0" w:space="0" w:color="auto"/>
            <w:right w:val="none" w:sz="0" w:space="0" w:color="auto"/>
          </w:divBdr>
        </w:div>
        <w:div w:id="2042977728">
          <w:marLeft w:val="0"/>
          <w:marRight w:val="0"/>
          <w:marTop w:val="288"/>
          <w:marBottom w:val="0"/>
          <w:divBdr>
            <w:top w:val="none" w:sz="0" w:space="0" w:color="auto"/>
            <w:left w:val="none" w:sz="0" w:space="0" w:color="auto"/>
            <w:bottom w:val="none" w:sz="0" w:space="0" w:color="auto"/>
            <w:right w:val="none" w:sz="0" w:space="0" w:color="auto"/>
          </w:divBdr>
        </w:div>
      </w:divsChild>
    </w:div>
    <w:div w:id="961228628">
      <w:bodyDiv w:val="1"/>
      <w:marLeft w:val="0"/>
      <w:marRight w:val="0"/>
      <w:marTop w:val="0"/>
      <w:marBottom w:val="0"/>
      <w:divBdr>
        <w:top w:val="none" w:sz="0" w:space="0" w:color="auto"/>
        <w:left w:val="none" w:sz="0" w:space="0" w:color="auto"/>
        <w:bottom w:val="none" w:sz="0" w:space="0" w:color="auto"/>
        <w:right w:val="none" w:sz="0" w:space="0" w:color="auto"/>
      </w:divBdr>
      <w:divsChild>
        <w:div w:id="882713695">
          <w:marLeft w:val="547"/>
          <w:marRight w:val="0"/>
          <w:marTop w:val="96"/>
          <w:marBottom w:val="0"/>
          <w:divBdr>
            <w:top w:val="none" w:sz="0" w:space="0" w:color="auto"/>
            <w:left w:val="none" w:sz="0" w:space="0" w:color="auto"/>
            <w:bottom w:val="none" w:sz="0" w:space="0" w:color="auto"/>
            <w:right w:val="none" w:sz="0" w:space="0" w:color="auto"/>
          </w:divBdr>
        </w:div>
        <w:div w:id="1063722755">
          <w:marLeft w:val="1138"/>
          <w:marRight w:val="0"/>
          <w:marTop w:val="86"/>
          <w:marBottom w:val="0"/>
          <w:divBdr>
            <w:top w:val="none" w:sz="0" w:space="0" w:color="auto"/>
            <w:left w:val="none" w:sz="0" w:space="0" w:color="auto"/>
            <w:bottom w:val="none" w:sz="0" w:space="0" w:color="auto"/>
            <w:right w:val="none" w:sz="0" w:space="0" w:color="auto"/>
          </w:divBdr>
        </w:div>
        <w:div w:id="1726833926">
          <w:marLeft w:val="1138"/>
          <w:marRight w:val="0"/>
          <w:marTop w:val="86"/>
          <w:marBottom w:val="0"/>
          <w:divBdr>
            <w:top w:val="none" w:sz="0" w:space="0" w:color="auto"/>
            <w:left w:val="none" w:sz="0" w:space="0" w:color="auto"/>
            <w:bottom w:val="none" w:sz="0" w:space="0" w:color="auto"/>
            <w:right w:val="none" w:sz="0" w:space="0" w:color="auto"/>
          </w:divBdr>
        </w:div>
        <w:div w:id="1828667948">
          <w:marLeft w:val="1138"/>
          <w:marRight w:val="0"/>
          <w:marTop w:val="86"/>
          <w:marBottom w:val="0"/>
          <w:divBdr>
            <w:top w:val="none" w:sz="0" w:space="0" w:color="auto"/>
            <w:left w:val="none" w:sz="0" w:space="0" w:color="auto"/>
            <w:bottom w:val="none" w:sz="0" w:space="0" w:color="auto"/>
            <w:right w:val="none" w:sz="0" w:space="0" w:color="auto"/>
          </w:divBdr>
        </w:div>
      </w:divsChild>
    </w:div>
    <w:div w:id="965043430">
      <w:bodyDiv w:val="1"/>
      <w:marLeft w:val="0"/>
      <w:marRight w:val="0"/>
      <w:marTop w:val="0"/>
      <w:marBottom w:val="0"/>
      <w:divBdr>
        <w:top w:val="none" w:sz="0" w:space="0" w:color="auto"/>
        <w:left w:val="none" w:sz="0" w:space="0" w:color="auto"/>
        <w:bottom w:val="none" w:sz="0" w:space="0" w:color="auto"/>
        <w:right w:val="none" w:sz="0" w:space="0" w:color="auto"/>
      </w:divBdr>
      <w:divsChild>
        <w:div w:id="651637715">
          <w:marLeft w:val="835"/>
          <w:marRight w:val="0"/>
          <w:marTop w:val="86"/>
          <w:marBottom w:val="0"/>
          <w:divBdr>
            <w:top w:val="none" w:sz="0" w:space="0" w:color="auto"/>
            <w:left w:val="none" w:sz="0" w:space="0" w:color="auto"/>
            <w:bottom w:val="none" w:sz="0" w:space="0" w:color="auto"/>
            <w:right w:val="none" w:sz="0" w:space="0" w:color="auto"/>
          </w:divBdr>
        </w:div>
        <w:div w:id="801073009">
          <w:marLeft w:val="835"/>
          <w:marRight w:val="0"/>
          <w:marTop w:val="86"/>
          <w:marBottom w:val="0"/>
          <w:divBdr>
            <w:top w:val="none" w:sz="0" w:space="0" w:color="auto"/>
            <w:left w:val="none" w:sz="0" w:space="0" w:color="auto"/>
            <w:bottom w:val="none" w:sz="0" w:space="0" w:color="auto"/>
            <w:right w:val="none" w:sz="0" w:space="0" w:color="auto"/>
          </w:divBdr>
        </w:div>
        <w:div w:id="935400376">
          <w:marLeft w:val="274"/>
          <w:marRight w:val="0"/>
          <w:marTop w:val="96"/>
          <w:marBottom w:val="0"/>
          <w:divBdr>
            <w:top w:val="none" w:sz="0" w:space="0" w:color="auto"/>
            <w:left w:val="none" w:sz="0" w:space="0" w:color="auto"/>
            <w:bottom w:val="none" w:sz="0" w:space="0" w:color="auto"/>
            <w:right w:val="none" w:sz="0" w:space="0" w:color="auto"/>
          </w:divBdr>
        </w:div>
        <w:div w:id="1294018577">
          <w:marLeft w:val="835"/>
          <w:marRight w:val="0"/>
          <w:marTop w:val="86"/>
          <w:marBottom w:val="0"/>
          <w:divBdr>
            <w:top w:val="none" w:sz="0" w:space="0" w:color="auto"/>
            <w:left w:val="none" w:sz="0" w:space="0" w:color="auto"/>
            <w:bottom w:val="none" w:sz="0" w:space="0" w:color="auto"/>
            <w:right w:val="none" w:sz="0" w:space="0" w:color="auto"/>
          </w:divBdr>
        </w:div>
        <w:div w:id="1460489599">
          <w:marLeft w:val="835"/>
          <w:marRight w:val="0"/>
          <w:marTop w:val="86"/>
          <w:marBottom w:val="0"/>
          <w:divBdr>
            <w:top w:val="none" w:sz="0" w:space="0" w:color="auto"/>
            <w:left w:val="none" w:sz="0" w:space="0" w:color="auto"/>
            <w:bottom w:val="none" w:sz="0" w:space="0" w:color="auto"/>
            <w:right w:val="none" w:sz="0" w:space="0" w:color="auto"/>
          </w:divBdr>
        </w:div>
      </w:divsChild>
    </w:div>
    <w:div w:id="967322034">
      <w:bodyDiv w:val="1"/>
      <w:marLeft w:val="0"/>
      <w:marRight w:val="0"/>
      <w:marTop w:val="0"/>
      <w:marBottom w:val="0"/>
      <w:divBdr>
        <w:top w:val="none" w:sz="0" w:space="0" w:color="auto"/>
        <w:left w:val="none" w:sz="0" w:space="0" w:color="auto"/>
        <w:bottom w:val="none" w:sz="0" w:space="0" w:color="auto"/>
        <w:right w:val="none" w:sz="0" w:space="0" w:color="auto"/>
      </w:divBdr>
    </w:div>
    <w:div w:id="967516763">
      <w:bodyDiv w:val="1"/>
      <w:marLeft w:val="0"/>
      <w:marRight w:val="0"/>
      <w:marTop w:val="0"/>
      <w:marBottom w:val="0"/>
      <w:divBdr>
        <w:top w:val="none" w:sz="0" w:space="0" w:color="auto"/>
        <w:left w:val="none" w:sz="0" w:space="0" w:color="auto"/>
        <w:bottom w:val="none" w:sz="0" w:space="0" w:color="auto"/>
        <w:right w:val="none" w:sz="0" w:space="0" w:color="auto"/>
      </w:divBdr>
      <w:divsChild>
        <w:div w:id="452603485">
          <w:marLeft w:val="720"/>
          <w:marRight w:val="0"/>
          <w:marTop w:val="0"/>
          <w:marBottom w:val="0"/>
          <w:divBdr>
            <w:top w:val="none" w:sz="0" w:space="0" w:color="auto"/>
            <w:left w:val="none" w:sz="0" w:space="0" w:color="auto"/>
            <w:bottom w:val="none" w:sz="0" w:space="0" w:color="auto"/>
            <w:right w:val="none" w:sz="0" w:space="0" w:color="auto"/>
          </w:divBdr>
        </w:div>
        <w:div w:id="790133205">
          <w:marLeft w:val="720"/>
          <w:marRight w:val="0"/>
          <w:marTop w:val="0"/>
          <w:marBottom w:val="0"/>
          <w:divBdr>
            <w:top w:val="none" w:sz="0" w:space="0" w:color="auto"/>
            <w:left w:val="none" w:sz="0" w:space="0" w:color="auto"/>
            <w:bottom w:val="none" w:sz="0" w:space="0" w:color="auto"/>
            <w:right w:val="none" w:sz="0" w:space="0" w:color="auto"/>
          </w:divBdr>
        </w:div>
      </w:divsChild>
    </w:div>
    <w:div w:id="967977551">
      <w:bodyDiv w:val="1"/>
      <w:marLeft w:val="0"/>
      <w:marRight w:val="0"/>
      <w:marTop w:val="0"/>
      <w:marBottom w:val="0"/>
      <w:divBdr>
        <w:top w:val="none" w:sz="0" w:space="0" w:color="auto"/>
        <w:left w:val="none" w:sz="0" w:space="0" w:color="auto"/>
        <w:bottom w:val="none" w:sz="0" w:space="0" w:color="auto"/>
        <w:right w:val="none" w:sz="0" w:space="0" w:color="auto"/>
      </w:divBdr>
    </w:div>
    <w:div w:id="968173367">
      <w:bodyDiv w:val="1"/>
      <w:marLeft w:val="0"/>
      <w:marRight w:val="0"/>
      <w:marTop w:val="0"/>
      <w:marBottom w:val="0"/>
      <w:divBdr>
        <w:top w:val="none" w:sz="0" w:space="0" w:color="auto"/>
        <w:left w:val="none" w:sz="0" w:space="0" w:color="auto"/>
        <w:bottom w:val="none" w:sz="0" w:space="0" w:color="auto"/>
        <w:right w:val="none" w:sz="0" w:space="0" w:color="auto"/>
      </w:divBdr>
      <w:divsChild>
        <w:div w:id="1087463245">
          <w:marLeft w:val="677"/>
          <w:marRight w:val="0"/>
          <w:marTop w:val="0"/>
          <w:marBottom w:val="0"/>
          <w:divBdr>
            <w:top w:val="none" w:sz="0" w:space="0" w:color="auto"/>
            <w:left w:val="none" w:sz="0" w:space="0" w:color="auto"/>
            <w:bottom w:val="none" w:sz="0" w:space="0" w:color="auto"/>
            <w:right w:val="none" w:sz="0" w:space="0" w:color="auto"/>
          </w:divBdr>
        </w:div>
      </w:divsChild>
    </w:div>
    <w:div w:id="971523928">
      <w:bodyDiv w:val="1"/>
      <w:marLeft w:val="0"/>
      <w:marRight w:val="0"/>
      <w:marTop w:val="0"/>
      <w:marBottom w:val="0"/>
      <w:divBdr>
        <w:top w:val="none" w:sz="0" w:space="0" w:color="auto"/>
        <w:left w:val="none" w:sz="0" w:space="0" w:color="auto"/>
        <w:bottom w:val="none" w:sz="0" w:space="0" w:color="auto"/>
        <w:right w:val="none" w:sz="0" w:space="0" w:color="auto"/>
      </w:divBdr>
      <w:divsChild>
        <w:div w:id="47464416">
          <w:marLeft w:val="547"/>
          <w:marRight w:val="0"/>
          <w:marTop w:val="115"/>
          <w:marBottom w:val="0"/>
          <w:divBdr>
            <w:top w:val="none" w:sz="0" w:space="0" w:color="auto"/>
            <w:left w:val="none" w:sz="0" w:space="0" w:color="auto"/>
            <w:bottom w:val="none" w:sz="0" w:space="0" w:color="auto"/>
            <w:right w:val="none" w:sz="0" w:space="0" w:color="auto"/>
          </w:divBdr>
        </w:div>
        <w:div w:id="608777475">
          <w:marLeft w:val="547"/>
          <w:marRight w:val="0"/>
          <w:marTop w:val="115"/>
          <w:marBottom w:val="0"/>
          <w:divBdr>
            <w:top w:val="none" w:sz="0" w:space="0" w:color="auto"/>
            <w:left w:val="none" w:sz="0" w:space="0" w:color="auto"/>
            <w:bottom w:val="none" w:sz="0" w:space="0" w:color="auto"/>
            <w:right w:val="none" w:sz="0" w:space="0" w:color="auto"/>
          </w:divBdr>
        </w:div>
        <w:div w:id="866410991">
          <w:marLeft w:val="547"/>
          <w:marRight w:val="0"/>
          <w:marTop w:val="115"/>
          <w:marBottom w:val="0"/>
          <w:divBdr>
            <w:top w:val="none" w:sz="0" w:space="0" w:color="auto"/>
            <w:left w:val="none" w:sz="0" w:space="0" w:color="auto"/>
            <w:bottom w:val="none" w:sz="0" w:space="0" w:color="auto"/>
            <w:right w:val="none" w:sz="0" w:space="0" w:color="auto"/>
          </w:divBdr>
        </w:div>
        <w:div w:id="1032463602">
          <w:marLeft w:val="547"/>
          <w:marRight w:val="0"/>
          <w:marTop w:val="115"/>
          <w:marBottom w:val="0"/>
          <w:divBdr>
            <w:top w:val="none" w:sz="0" w:space="0" w:color="auto"/>
            <w:left w:val="none" w:sz="0" w:space="0" w:color="auto"/>
            <w:bottom w:val="none" w:sz="0" w:space="0" w:color="auto"/>
            <w:right w:val="none" w:sz="0" w:space="0" w:color="auto"/>
          </w:divBdr>
        </w:div>
        <w:div w:id="1237397188">
          <w:marLeft w:val="547"/>
          <w:marRight w:val="0"/>
          <w:marTop w:val="115"/>
          <w:marBottom w:val="0"/>
          <w:divBdr>
            <w:top w:val="none" w:sz="0" w:space="0" w:color="auto"/>
            <w:left w:val="none" w:sz="0" w:space="0" w:color="auto"/>
            <w:bottom w:val="none" w:sz="0" w:space="0" w:color="auto"/>
            <w:right w:val="none" w:sz="0" w:space="0" w:color="auto"/>
          </w:divBdr>
        </w:div>
        <w:div w:id="1692147254">
          <w:marLeft w:val="547"/>
          <w:marRight w:val="0"/>
          <w:marTop w:val="115"/>
          <w:marBottom w:val="0"/>
          <w:divBdr>
            <w:top w:val="none" w:sz="0" w:space="0" w:color="auto"/>
            <w:left w:val="none" w:sz="0" w:space="0" w:color="auto"/>
            <w:bottom w:val="none" w:sz="0" w:space="0" w:color="auto"/>
            <w:right w:val="none" w:sz="0" w:space="0" w:color="auto"/>
          </w:divBdr>
        </w:div>
      </w:divsChild>
    </w:div>
    <w:div w:id="973560092">
      <w:bodyDiv w:val="1"/>
      <w:marLeft w:val="0"/>
      <w:marRight w:val="0"/>
      <w:marTop w:val="0"/>
      <w:marBottom w:val="0"/>
      <w:divBdr>
        <w:top w:val="none" w:sz="0" w:space="0" w:color="auto"/>
        <w:left w:val="none" w:sz="0" w:space="0" w:color="auto"/>
        <w:bottom w:val="none" w:sz="0" w:space="0" w:color="auto"/>
        <w:right w:val="none" w:sz="0" w:space="0" w:color="auto"/>
      </w:divBdr>
    </w:div>
    <w:div w:id="976111278">
      <w:bodyDiv w:val="1"/>
      <w:marLeft w:val="0"/>
      <w:marRight w:val="0"/>
      <w:marTop w:val="0"/>
      <w:marBottom w:val="0"/>
      <w:divBdr>
        <w:top w:val="none" w:sz="0" w:space="0" w:color="auto"/>
        <w:left w:val="none" w:sz="0" w:space="0" w:color="auto"/>
        <w:bottom w:val="none" w:sz="0" w:space="0" w:color="auto"/>
        <w:right w:val="none" w:sz="0" w:space="0" w:color="auto"/>
      </w:divBdr>
      <w:divsChild>
        <w:div w:id="50270184">
          <w:marLeft w:val="1166"/>
          <w:marRight w:val="0"/>
          <w:marTop w:val="0"/>
          <w:marBottom w:val="0"/>
          <w:divBdr>
            <w:top w:val="none" w:sz="0" w:space="0" w:color="auto"/>
            <w:left w:val="none" w:sz="0" w:space="0" w:color="auto"/>
            <w:bottom w:val="none" w:sz="0" w:space="0" w:color="auto"/>
            <w:right w:val="none" w:sz="0" w:space="0" w:color="auto"/>
          </w:divBdr>
        </w:div>
        <w:div w:id="265650089">
          <w:marLeft w:val="1166"/>
          <w:marRight w:val="0"/>
          <w:marTop w:val="0"/>
          <w:marBottom w:val="0"/>
          <w:divBdr>
            <w:top w:val="none" w:sz="0" w:space="0" w:color="auto"/>
            <w:left w:val="none" w:sz="0" w:space="0" w:color="auto"/>
            <w:bottom w:val="none" w:sz="0" w:space="0" w:color="auto"/>
            <w:right w:val="none" w:sz="0" w:space="0" w:color="auto"/>
          </w:divBdr>
        </w:div>
        <w:div w:id="407923621">
          <w:marLeft w:val="1166"/>
          <w:marRight w:val="0"/>
          <w:marTop w:val="0"/>
          <w:marBottom w:val="0"/>
          <w:divBdr>
            <w:top w:val="none" w:sz="0" w:space="0" w:color="auto"/>
            <w:left w:val="none" w:sz="0" w:space="0" w:color="auto"/>
            <w:bottom w:val="none" w:sz="0" w:space="0" w:color="auto"/>
            <w:right w:val="none" w:sz="0" w:space="0" w:color="auto"/>
          </w:divBdr>
        </w:div>
        <w:div w:id="561908086">
          <w:marLeft w:val="1166"/>
          <w:marRight w:val="0"/>
          <w:marTop w:val="0"/>
          <w:marBottom w:val="0"/>
          <w:divBdr>
            <w:top w:val="none" w:sz="0" w:space="0" w:color="auto"/>
            <w:left w:val="none" w:sz="0" w:space="0" w:color="auto"/>
            <w:bottom w:val="none" w:sz="0" w:space="0" w:color="auto"/>
            <w:right w:val="none" w:sz="0" w:space="0" w:color="auto"/>
          </w:divBdr>
        </w:div>
        <w:div w:id="679084721">
          <w:marLeft w:val="1166"/>
          <w:marRight w:val="0"/>
          <w:marTop w:val="0"/>
          <w:marBottom w:val="0"/>
          <w:divBdr>
            <w:top w:val="none" w:sz="0" w:space="0" w:color="auto"/>
            <w:left w:val="none" w:sz="0" w:space="0" w:color="auto"/>
            <w:bottom w:val="none" w:sz="0" w:space="0" w:color="auto"/>
            <w:right w:val="none" w:sz="0" w:space="0" w:color="auto"/>
          </w:divBdr>
        </w:div>
        <w:div w:id="709837935">
          <w:marLeft w:val="1166"/>
          <w:marRight w:val="0"/>
          <w:marTop w:val="0"/>
          <w:marBottom w:val="0"/>
          <w:divBdr>
            <w:top w:val="none" w:sz="0" w:space="0" w:color="auto"/>
            <w:left w:val="none" w:sz="0" w:space="0" w:color="auto"/>
            <w:bottom w:val="none" w:sz="0" w:space="0" w:color="auto"/>
            <w:right w:val="none" w:sz="0" w:space="0" w:color="auto"/>
          </w:divBdr>
        </w:div>
        <w:div w:id="823352538">
          <w:marLeft w:val="1166"/>
          <w:marRight w:val="0"/>
          <w:marTop w:val="0"/>
          <w:marBottom w:val="0"/>
          <w:divBdr>
            <w:top w:val="none" w:sz="0" w:space="0" w:color="auto"/>
            <w:left w:val="none" w:sz="0" w:space="0" w:color="auto"/>
            <w:bottom w:val="none" w:sz="0" w:space="0" w:color="auto"/>
            <w:right w:val="none" w:sz="0" w:space="0" w:color="auto"/>
          </w:divBdr>
        </w:div>
        <w:div w:id="906771065">
          <w:marLeft w:val="1166"/>
          <w:marRight w:val="0"/>
          <w:marTop w:val="0"/>
          <w:marBottom w:val="0"/>
          <w:divBdr>
            <w:top w:val="none" w:sz="0" w:space="0" w:color="auto"/>
            <w:left w:val="none" w:sz="0" w:space="0" w:color="auto"/>
            <w:bottom w:val="none" w:sz="0" w:space="0" w:color="auto"/>
            <w:right w:val="none" w:sz="0" w:space="0" w:color="auto"/>
          </w:divBdr>
        </w:div>
        <w:div w:id="1056852114">
          <w:marLeft w:val="446"/>
          <w:marRight w:val="0"/>
          <w:marTop w:val="0"/>
          <w:marBottom w:val="0"/>
          <w:divBdr>
            <w:top w:val="none" w:sz="0" w:space="0" w:color="auto"/>
            <w:left w:val="none" w:sz="0" w:space="0" w:color="auto"/>
            <w:bottom w:val="none" w:sz="0" w:space="0" w:color="auto"/>
            <w:right w:val="none" w:sz="0" w:space="0" w:color="auto"/>
          </w:divBdr>
        </w:div>
        <w:div w:id="1159928567">
          <w:marLeft w:val="446"/>
          <w:marRight w:val="0"/>
          <w:marTop w:val="0"/>
          <w:marBottom w:val="0"/>
          <w:divBdr>
            <w:top w:val="none" w:sz="0" w:space="0" w:color="auto"/>
            <w:left w:val="none" w:sz="0" w:space="0" w:color="auto"/>
            <w:bottom w:val="none" w:sz="0" w:space="0" w:color="auto"/>
            <w:right w:val="none" w:sz="0" w:space="0" w:color="auto"/>
          </w:divBdr>
        </w:div>
        <w:div w:id="1374378580">
          <w:marLeft w:val="1166"/>
          <w:marRight w:val="0"/>
          <w:marTop w:val="0"/>
          <w:marBottom w:val="0"/>
          <w:divBdr>
            <w:top w:val="none" w:sz="0" w:space="0" w:color="auto"/>
            <w:left w:val="none" w:sz="0" w:space="0" w:color="auto"/>
            <w:bottom w:val="none" w:sz="0" w:space="0" w:color="auto"/>
            <w:right w:val="none" w:sz="0" w:space="0" w:color="auto"/>
          </w:divBdr>
        </w:div>
        <w:div w:id="1382552990">
          <w:marLeft w:val="1166"/>
          <w:marRight w:val="0"/>
          <w:marTop w:val="0"/>
          <w:marBottom w:val="0"/>
          <w:divBdr>
            <w:top w:val="none" w:sz="0" w:space="0" w:color="auto"/>
            <w:left w:val="none" w:sz="0" w:space="0" w:color="auto"/>
            <w:bottom w:val="none" w:sz="0" w:space="0" w:color="auto"/>
            <w:right w:val="none" w:sz="0" w:space="0" w:color="auto"/>
          </w:divBdr>
        </w:div>
        <w:div w:id="1454707694">
          <w:marLeft w:val="1166"/>
          <w:marRight w:val="0"/>
          <w:marTop w:val="0"/>
          <w:marBottom w:val="0"/>
          <w:divBdr>
            <w:top w:val="none" w:sz="0" w:space="0" w:color="auto"/>
            <w:left w:val="none" w:sz="0" w:space="0" w:color="auto"/>
            <w:bottom w:val="none" w:sz="0" w:space="0" w:color="auto"/>
            <w:right w:val="none" w:sz="0" w:space="0" w:color="auto"/>
          </w:divBdr>
        </w:div>
        <w:div w:id="1728604751">
          <w:marLeft w:val="1166"/>
          <w:marRight w:val="0"/>
          <w:marTop w:val="0"/>
          <w:marBottom w:val="0"/>
          <w:divBdr>
            <w:top w:val="none" w:sz="0" w:space="0" w:color="auto"/>
            <w:left w:val="none" w:sz="0" w:space="0" w:color="auto"/>
            <w:bottom w:val="none" w:sz="0" w:space="0" w:color="auto"/>
            <w:right w:val="none" w:sz="0" w:space="0" w:color="auto"/>
          </w:divBdr>
        </w:div>
        <w:div w:id="1733117476">
          <w:marLeft w:val="1166"/>
          <w:marRight w:val="0"/>
          <w:marTop w:val="0"/>
          <w:marBottom w:val="0"/>
          <w:divBdr>
            <w:top w:val="none" w:sz="0" w:space="0" w:color="auto"/>
            <w:left w:val="none" w:sz="0" w:space="0" w:color="auto"/>
            <w:bottom w:val="none" w:sz="0" w:space="0" w:color="auto"/>
            <w:right w:val="none" w:sz="0" w:space="0" w:color="auto"/>
          </w:divBdr>
        </w:div>
        <w:div w:id="1945336608">
          <w:marLeft w:val="1166"/>
          <w:marRight w:val="0"/>
          <w:marTop w:val="0"/>
          <w:marBottom w:val="0"/>
          <w:divBdr>
            <w:top w:val="none" w:sz="0" w:space="0" w:color="auto"/>
            <w:left w:val="none" w:sz="0" w:space="0" w:color="auto"/>
            <w:bottom w:val="none" w:sz="0" w:space="0" w:color="auto"/>
            <w:right w:val="none" w:sz="0" w:space="0" w:color="auto"/>
          </w:divBdr>
        </w:div>
        <w:div w:id="2032492556">
          <w:marLeft w:val="1166"/>
          <w:marRight w:val="0"/>
          <w:marTop w:val="0"/>
          <w:marBottom w:val="0"/>
          <w:divBdr>
            <w:top w:val="none" w:sz="0" w:space="0" w:color="auto"/>
            <w:left w:val="none" w:sz="0" w:space="0" w:color="auto"/>
            <w:bottom w:val="none" w:sz="0" w:space="0" w:color="auto"/>
            <w:right w:val="none" w:sz="0" w:space="0" w:color="auto"/>
          </w:divBdr>
        </w:div>
        <w:div w:id="2043941632">
          <w:marLeft w:val="446"/>
          <w:marRight w:val="0"/>
          <w:marTop w:val="0"/>
          <w:marBottom w:val="0"/>
          <w:divBdr>
            <w:top w:val="none" w:sz="0" w:space="0" w:color="auto"/>
            <w:left w:val="none" w:sz="0" w:space="0" w:color="auto"/>
            <w:bottom w:val="none" w:sz="0" w:space="0" w:color="auto"/>
            <w:right w:val="none" w:sz="0" w:space="0" w:color="auto"/>
          </w:divBdr>
        </w:div>
      </w:divsChild>
    </w:div>
    <w:div w:id="976372650">
      <w:bodyDiv w:val="1"/>
      <w:marLeft w:val="0"/>
      <w:marRight w:val="0"/>
      <w:marTop w:val="0"/>
      <w:marBottom w:val="0"/>
      <w:divBdr>
        <w:top w:val="none" w:sz="0" w:space="0" w:color="auto"/>
        <w:left w:val="none" w:sz="0" w:space="0" w:color="auto"/>
        <w:bottom w:val="none" w:sz="0" w:space="0" w:color="auto"/>
        <w:right w:val="none" w:sz="0" w:space="0" w:color="auto"/>
      </w:divBdr>
      <w:divsChild>
        <w:div w:id="97215358">
          <w:marLeft w:val="1166"/>
          <w:marRight w:val="0"/>
          <w:marTop w:val="106"/>
          <w:marBottom w:val="0"/>
          <w:divBdr>
            <w:top w:val="none" w:sz="0" w:space="0" w:color="auto"/>
            <w:left w:val="none" w:sz="0" w:space="0" w:color="auto"/>
            <w:bottom w:val="none" w:sz="0" w:space="0" w:color="auto"/>
            <w:right w:val="none" w:sz="0" w:space="0" w:color="auto"/>
          </w:divBdr>
        </w:div>
        <w:div w:id="896549921">
          <w:marLeft w:val="547"/>
          <w:marRight w:val="0"/>
          <w:marTop w:val="115"/>
          <w:marBottom w:val="0"/>
          <w:divBdr>
            <w:top w:val="none" w:sz="0" w:space="0" w:color="auto"/>
            <w:left w:val="none" w:sz="0" w:space="0" w:color="auto"/>
            <w:bottom w:val="none" w:sz="0" w:space="0" w:color="auto"/>
            <w:right w:val="none" w:sz="0" w:space="0" w:color="auto"/>
          </w:divBdr>
        </w:div>
        <w:div w:id="1242327478">
          <w:marLeft w:val="547"/>
          <w:marRight w:val="0"/>
          <w:marTop w:val="115"/>
          <w:marBottom w:val="0"/>
          <w:divBdr>
            <w:top w:val="none" w:sz="0" w:space="0" w:color="auto"/>
            <w:left w:val="none" w:sz="0" w:space="0" w:color="auto"/>
            <w:bottom w:val="none" w:sz="0" w:space="0" w:color="auto"/>
            <w:right w:val="none" w:sz="0" w:space="0" w:color="auto"/>
          </w:divBdr>
        </w:div>
        <w:div w:id="1532449089">
          <w:marLeft w:val="547"/>
          <w:marRight w:val="0"/>
          <w:marTop w:val="115"/>
          <w:marBottom w:val="0"/>
          <w:divBdr>
            <w:top w:val="none" w:sz="0" w:space="0" w:color="auto"/>
            <w:left w:val="none" w:sz="0" w:space="0" w:color="auto"/>
            <w:bottom w:val="none" w:sz="0" w:space="0" w:color="auto"/>
            <w:right w:val="none" w:sz="0" w:space="0" w:color="auto"/>
          </w:divBdr>
        </w:div>
      </w:divsChild>
    </w:div>
    <w:div w:id="977078092">
      <w:bodyDiv w:val="1"/>
      <w:marLeft w:val="0"/>
      <w:marRight w:val="0"/>
      <w:marTop w:val="0"/>
      <w:marBottom w:val="0"/>
      <w:divBdr>
        <w:top w:val="none" w:sz="0" w:space="0" w:color="auto"/>
        <w:left w:val="none" w:sz="0" w:space="0" w:color="auto"/>
        <w:bottom w:val="none" w:sz="0" w:space="0" w:color="auto"/>
        <w:right w:val="none" w:sz="0" w:space="0" w:color="auto"/>
      </w:divBdr>
    </w:div>
    <w:div w:id="977342745">
      <w:bodyDiv w:val="1"/>
      <w:marLeft w:val="0"/>
      <w:marRight w:val="0"/>
      <w:marTop w:val="0"/>
      <w:marBottom w:val="0"/>
      <w:divBdr>
        <w:top w:val="none" w:sz="0" w:space="0" w:color="auto"/>
        <w:left w:val="none" w:sz="0" w:space="0" w:color="auto"/>
        <w:bottom w:val="none" w:sz="0" w:space="0" w:color="auto"/>
        <w:right w:val="none" w:sz="0" w:space="0" w:color="auto"/>
      </w:divBdr>
      <w:divsChild>
        <w:div w:id="72973747">
          <w:marLeft w:val="1166"/>
          <w:marRight w:val="0"/>
          <w:marTop w:val="115"/>
          <w:marBottom w:val="0"/>
          <w:divBdr>
            <w:top w:val="none" w:sz="0" w:space="0" w:color="auto"/>
            <w:left w:val="none" w:sz="0" w:space="0" w:color="auto"/>
            <w:bottom w:val="none" w:sz="0" w:space="0" w:color="auto"/>
            <w:right w:val="none" w:sz="0" w:space="0" w:color="auto"/>
          </w:divBdr>
        </w:div>
        <w:div w:id="399715441">
          <w:marLeft w:val="547"/>
          <w:marRight w:val="0"/>
          <w:marTop w:val="134"/>
          <w:marBottom w:val="0"/>
          <w:divBdr>
            <w:top w:val="none" w:sz="0" w:space="0" w:color="auto"/>
            <w:left w:val="none" w:sz="0" w:space="0" w:color="auto"/>
            <w:bottom w:val="none" w:sz="0" w:space="0" w:color="auto"/>
            <w:right w:val="none" w:sz="0" w:space="0" w:color="auto"/>
          </w:divBdr>
        </w:div>
        <w:div w:id="1125124972">
          <w:marLeft w:val="547"/>
          <w:marRight w:val="0"/>
          <w:marTop w:val="134"/>
          <w:marBottom w:val="0"/>
          <w:divBdr>
            <w:top w:val="none" w:sz="0" w:space="0" w:color="auto"/>
            <w:left w:val="none" w:sz="0" w:space="0" w:color="auto"/>
            <w:bottom w:val="none" w:sz="0" w:space="0" w:color="auto"/>
            <w:right w:val="none" w:sz="0" w:space="0" w:color="auto"/>
          </w:divBdr>
        </w:div>
        <w:div w:id="1502425135">
          <w:marLeft w:val="1166"/>
          <w:marRight w:val="0"/>
          <w:marTop w:val="115"/>
          <w:marBottom w:val="0"/>
          <w:divBdr>
            <w:top w:val="none" w:sz="0" w:space="0" w:color="auto"/>
            <w:left w:val="none" w:sz="0" w:space="0" w:color="auto"/>
            <w:bottom w:val="none" w:sz="0" w:space="0" w:color="auto"/>
            <w:right w:val="none" w:sz="0" w:space="0" w:color="auto"/>
          </w:divBdr>
        </w:div>
        <w:div w:id="2130585686">
          <w:marLeft w:val="1166"/>
          <w:marRight w:val="0"/>
          <w:marTop w:val="115"/>
          <w:marBottom w:val="0"/>
          <w:divBdr>
            <w:top w:val="none" w:sz="0" w:space="0" w:color="auto"/>
            <w:left w:val="none" w:sz="0" w:space="0" w:color="auto"/>
            <w:bottom w:val="none" w:sz="0" w:space="0" w:color="auto"/>
            <w:right w:val="none" w:sz="0" w:space="0" w:color="auto"/>
          </w:divBdr>
        </w:div>
        <w:div w:id="2143762761">
          <w:marLeft w:val="547"/>
          <w:marRight w:val="0"/>
          <w:marTop w:val="134"/>
          <w:marBottom w:val="0"/>
          <w:divBdr>
            <w:top w:val="none" w:sz="0" w:space="0" w:color="auto"/>
            <w:left w:val="none" w:sz="0" w:space="0" w:color="auto"/>
            <w:bottom w:val="none" w:sz="0" w:space="0" w:color="auto"/>
            <w:right w:val="none" w:sz="0" w:space="0" w:color="auto"/>
          </w:divBdr>
        </w:div>
      </w:divsChild>
    </w:div>
    <w:div w:id="978463855">
      <w:bodyDiv w:val="1"/>
      <w:marLeft w:val="0"/>
      <w:marRight w:val="0"/>
      <w:marTop w:val="0"/>
      <w:marBottom w:val="0"/>
      <w:divBdr>
        <w:top w:val="none" w:sz="0" w:space="0" w:color="auto"/>
        <w:left w:val="none" w:sz="0" w:space="0" w:color="auto"/>
        <w:bottom w:val="none" w:sz="0" w:space="0" w:color="auto"/>
        <w:right w:val="none" w:sz="0" w:space="0" w:color="auto"/>
      </w:divBdr>
    </w:div>
    <w:div w:id="978729279">
      <w:bodyDiv w:val="1"/>
      <w:marLeft w:val="0"/>
      <w:marRight w:val="0"/>
      <w:marTop w:val="0"/>
      <w:marBottom w:val="0"/>
      <w:divBdr>
        <w:top w:val="none" w:sz="0" w:space="0" w:color="auto"/>
        <w:left w:val="none" w:sz="0" w:space="0" w:color="auto"/>
        <w:bottom w:val="none" w:sz="0" w:space="0" w:color="auto"/>
        <w:right w:val="none" w:sz="0" w:space="0" w:color="auto"/>
      </w:divBdr>
      <w:divsChild>
        <w:div w:id="409811186">
          <w:marLeft w:val="1166"/>
          <w:marRight w:val="0"/>
          <w:marTop w:val="200"/>
          <w:marBottom w:val="0"/>
          <w:divBdr>
            <w:top w:val="none" w:sz="0" w:space="0" w:color="auto"/>
            <w:left w:val="none" w:sz="0" w:space="0" w:color="auto"/>
            <w:bottom w:val="none" w:sz="0" w:space="0" w:color="auto"/>
            <w:right w:val="none" w:sz="0" w:space="0" w:color="auto"/>
          </w:divBdr>
        </w:div>
        <w:div w:id="473452365">
          <w:marLeft w:val="547"/>
          <w:marRight w:val="0"/>
          <w:marTop w:val="200"/>
          <w:marBottom w:val="0"/>
          <w:divBdr>
            <w:top w:val="none" w:sz="0" w:space="0" w:color="auto"/>
            <w:left w:val="none" w:sz="0" w:space="0" w:color="auto"/>
            <w:bottom w:val="none" w:sz="0" w:space="0" w:color="auto"/>
            <w:right w:val="none" w:sz="0" w:space="0" w:color="auto"/>
          </w:divBdr>
        </w:div>
        <w:div w:id="772167329">
          <w:marLeft w:val="1166"/>
          <w:marRight w:val="0"/>
          <w:marTop w:val="200"/>
          <w:marBottom w:val="0"/>
          <w:divBdr>
            <w:top w:val="none" w:sz="0" w:space="0" w:color="auto"/>
            <w:left w:val="none" w:sz="0" w:space="0" w:color="auto"/>
            <w:bottom w:val="none" w:sz="0" w:space="0" w:color="auto"/>
            <w:right w:val="none" w:sz="0" w:space="0" w:color="auto"/>
          </w:divBdr>
        </w:div>
        <w:div w:id="788204096">
          <w:marLeft w:val="1166"/>
          <w:marRight w:val="0"/>
          <w:marTop w:val="200"/>
          <w:marBottom w:val="0"/>
          <w:divBdr>
            <w:top w:val="none" w:sz="0" w:space="0" w:color="auto"/>
            <w:left w:val="none" w:sz="0" w:space="0" w:color="auto"/>
            <w:bottom w:val="none" w:sz="0" w:space="0" w:color="auto"/>
            <w:right w:val="none" w:sz="0" w:space="0" w:color="auto"/>
          </w:divBdr>
        </w:div>
      </w:divsChild>
    </w:div>
    <w:div w:id="979307772">
      <w:bodyDiv w:val="1"/>
      <w:marLeft w:val="0"/>
      <w:marRight w:val="0"/>
      <w:marTop w:val="0"/>
      <w:marBottom w:val="0"/>
      <w:divBdr>
        <w:top w:val="none" w:sz="0" w:space="0" w:color="auto"/>
        <w:left w:val="none" w:sz="0" w:space="0" w:color="auto"/>
        <w:bottom w:val="none" w:sz="0" w:space="0" w:color="auto"/>
        <w:right w:val="none" w:sz="0" w:space="0" w:color="auto"/>
      </w:divBdr>
    </w:div>
    <w:div w:id="979649133">
      <w:bodyDiv w:val="1"/>
      <w:marLeft w:val="0"/>
      <w:marRight w:val="0"/>
      <w:marTop w:val="0"/>
      <w:marBottom w:val="0"/>
      <w:divBdr>
        <w:top w:val="none" w:sz="0" w:space="0" w:color="auto"/>
        <w:left w:val="none" w:sz="0" w:space="0" w:color="auto"/>
        <w:bottom w:val="none" w:sz="0" w:space="0" w:color="auto"/>
        <w:right w:val="none" w:sz="0" w:space="0" w:color="auto"/>
      </w:divBdr>
      <w:divsChild>
        <w:div w:id="55401434">
          <w:marLeft w:val="0"/>
          <w:marRight w:val="0"/>
          <w:marTop w:val="72"/>
          <w:marBottom w:val="0"/>
          <w:divBdr>
            <w:top w:val="none" w:sz="0" w:space="0" w:color="auto"/>
            <w:left w:val="none" w:sz="0" w:space="0" w:color="auto"/>
            <w:bottom w:val="none" w:sz="0" w:space="0" w:color="auto"/>
            <w:right w:val="none" w:sz="0" w:space="0" w:color="auto"/>
          </w:divBdr>
        </w:div>
        <w:div w:id="202059555">
          <w:marLeft w:val="0"/>
          <w:marRight w:val="0"/>
          <w:marTop w:val="72"/>
          <w:marBottom w:val="0"/>
          <w:divBdr>
            <w:top w:val="none" w:sz="0" w:space="0" w:color="auto"/>
            <w:left w:val="none" w:sz="0" w:space="0" w:color="auto"/>
            <w:bottom w:val="none" w:sz="0" w:space="0" w:color="auto"/>
            <w:right w:val="none" w:sz="0" w:space="0" w:color="auto"/>
          </w:divBdr>
        </w:div>
        <w:div w:id="600601856">
          <w:marLeft w:val="0"/>
          <w:marRight w:val="0"/>
          <w:marTop w:val="72"/>
          <w:marBottom w:val="0"/>
          <w:divBdr>
            <w:top w:val="none" w:sz="0" w:space="0" w:color="auto"/>
            <w:left w:val="none" w:sz="0" w:space="0" w:color="auto"/>
            <w:bottom w:val="none" w:sz="0" w:space="0" w:color="auto"/>
            <w:right w:val="none" w:sz="0" w:space="0" w:color="auto"/>
          </w:divBdr>
        </w:div>
        <w:div w:id="869418053">
          <w:marLeft w:val="0"/>
          <w:marRight w:val="0"/>
          <w:marTop w:val="72"/>
          <w:marBottom w:val="0"/>
          <w:divBdr>
            <w:top w:val="none" w:sz="0" w:space="0" w:color="auto"/>
            <w:left w:val="none" w:sz="0" w:space="0" w:color="auto"/>
            <w:bottom w:val="none" w:sz="0" w:space="0" w:color="auto"/>
            <w:right w:val="none" w:sz="0" w:space="0" w:color="auto"/>
          </w:divBdr>
        </w:div>
        <w:div w:id="918369186">
          <w:marLeft w:val="0"/>
          <w:marRight w:val="0"/>
          <w:marTop w:val="72"/>
          <w:marBottom w:val="0"/>
          <w:divBdr>
            <w:top w:val="none" w:sz="0" w:space="0" w:color="auto"/>
            <w:left w:val="none" w:sz="0" w:space="0" w:color="auto"/>
            <w:bottom w:val="none" w:sz="0" w:space="0" w:color="auto"/>
            <w:right w:val="none" w:sz="0" w:space="0" w:color="auto"/>
          </w:divBdr>
        </w:div>
        <w:div w:id="982543359">
          <w:marLeft w:val="0"/>
          <w:marRight w:val="0"/>
          <w:marTop w:val="72"/>
          <w:marBottom w:val="0"/>
          <w:divBdr>
            <w:top w:val="none" w:sz="0" w:space="0" w:color="auto"/>
            <w:left w:val="none" w:sz="0" w:space="0" w:color="auto"/>
            <w:bottom w:val="none" w:sz="0" w:space="0" w:color="auto"/>
            <w:right w:val="none" w:sz="0" w:space="0" w:color="auto"/>
          </w:divBdr>
        </w:div>
        <w:div w:id="1092970990">
          <w:marLeft w:val="0"/>
          <w:marRight w:val="0"/>
          <w:marTop w:val="72"/>
          <w:marBottom w:val="0"/>
          <w:divBdr>
            <w:top w:val="none" w:sz="0" w:space="0" w:color="auto"/>
            <w:left w:val="none" w:sz="0" w:space="0" w:color="auto"/>
            <w:bottom w:val="none" w:sz="0" w:space="0" w:color="auto"/>
            <w:right w:val="none" w:sz="0" w:space="0" w:color="auto"/>
          </w:divBdr>
        </w:div>
        <w:div w:id="1149132901">
          <w:marLeft w:val="0"/>
          <w:marRight w:val="0"/>
          <w:marTop w:val="72"/>
          <w:marBottom w:val="0"/>
          <w:divBdr>
            <w:top w:val="none" w:sz="0" w:space="0" w:color="auto"/>
            <w:left w:val="none" w:sz="0" w:space="0" w:color="auto"/>
            <w:bottom w:val="none" w:sz="0" w:space="0" w:color="auto"/>
            <w:right w:val="none" w:sz="0" w:space="0" w:color="auto"/>
          </w:divBdr>
        </w:div>
        <w:div w:id="1160540440">
          <w:marLeft w:val="0"/>
          <w:marRight w:val="0"/>
          <w:marTop w:val="72"/>
          <w:marBottom w:val="0"/>
          <w:divBdr>
            <w:top w:val="none" w:sz="0" w:space="0" w:color="auto"/>
            <w:left w:val="none" w:sz="0" w:space="0" w:color="auto"/>
            <w:bottom w:val="none" w:sz="0" w:space="0" w:color="auto"/>
            <w:right w:val="none" w:sz="0" w:space="0" w:color="auto"/>
          </w:divBdr>
        </w:div>
        <w:div w:id="1212573145">
          <w:marLeft w:val="0"/>
          <w:marRight w:val="0"/>
          <w:marTop w:val="72"/>
          <w:marBottom w:val="0"/>
          <w:divBdr>
            <w:top w:val="none" w:sz="0" w:space="0" w:color="auto"/>
            <w:left w:val="none" w:sz="0" w:space="0" w:color="auto"/>
            <w:bottom w:val="none" w:sz="0" w:space="0" w:color="auto"/>
            <w:right w:val="none" w:sz="0" w:space="0" w:color="auto"/>
          </w:divBdr>
        </w:div>
        <w:div w:id="1880628413">
          <w:marLeft w:val="0"/>
          <w:marRight w:val="0"/>
          <w:marTop w:val="72"/>
          <w:marBottom w:val="0"/>
          <w:divBdr>
            <w:top w:val="none" w:sz="0" w:space="0" w:color="auto"/>
            <w:left w:val="none" w:sz="0" w:space="0" w:color="auto"/>
            <w:bottom w:val="none" w:sz="0" w:space="0" w:color="auto"/>
            <w:right w:val="none" w:sz="0" w:space="0" w:color="auto"/>
          </w:divBdr>
        </w:div>
      </w:divsChild>
    </w:div>
    <w:div w:id="980840975">
      <w:bodyDiv w:val="1"/>
      <w:marLeft w:val="0"/>
      <w:marRight w:val="0"/>
      <w:marTop w:val="0"/>
      <w:marBottom w:val="0"/>
      <w:divBdr>
        <w:top w:val="none" w:sz="0" w:space="0" w:color="auto"/>
        <w:left w:val="none" w:sz="0" w:space="0" w:color="auto"/>
        <w:bottom w:val="none" w:sz="0" w:space="0" w:color="auto"/>
        <w:right w:val="none" w:sz="0" w:space="0" w:color="auto"/>
      </w:divBdr>
      <w:divsChild>
        <w:div w:id="657996839">
          <w:marLeft w:val="418"/>
          <w:marRight w:val="0"/>
          <w:marTop w:val="0"/>
          <w:marBottom w:val="0"/>
          <w:divBdr>
            <w:top w:val="none" w:sz="0" w:space="0" w:color="auto"/>
            <w:left w:val="none" w:sz="0" w:space="0" w:color="auto"/>
            <w:bottom w:val="none" w:sz="0" w:space="0" w:color="auto"/>
            <w:right w:val="none" w:sz="0" w:space="0" w:color="auto"/>
          </w:divBdr>
        </w:div>
        <w:div w:id="983506970">
          <w:marLeft w:val="418"/>
          <w:marRight w:val="0"/>
          <w:marTop w:val="0"/>
          <w:marBottom w:val="0"/>
          <w:divBdr>
            <w:top w:val="none" w:sz="0" w:space="0" w:color="auto"/>
            <w:left w:val="none" w:sz="0" w:space="0" w:color="auto"/>
            <w:bottom w:val="none" w:sz="0" w:space="0" w:color="auto"/>
            <w:right w:val="none" w:sz="0" w:space="0" w:color="auto"/>
          </w:divBdr>
        </w:div>
        <w:div w:id="1524514308">
          <w:marLeft w:val="418"/>
          <w:marRight w:val="0"/>
          <w:marTop w:val="0"/>
          <w:marBottom w:val="0"/>
          <w:divBdr>
            <w:top w:val="none" w:sz="0" w:space="0" w:color="auto"/>
            <w:left w:val="none" w:sz="0" w:space="0" w:color="auto"/>
            <w:bottom w:val="none" w:sz="0" w:space="0" w:color="auto"/>
            <w:right w:val="none" w:sz="0" w:space="0" w:color="auto"/>
          </w:divBdr>
        </w:div>
      </w:divsChild>
    </w:div>
    <w:div w:id="981540772">
      <w:bodyDiv w:val="1"/>
      <w:marLeft w:val="0"/>
      <w:marRight w:val="0"/>
      <w:marTop w:val="0"/>
      <w:marBottom w:val="0"/>
      <w:divBdr>
        <w:top w:val="none" w:sz="0" w:space="0" w:color="auto"/>
        <w:left w:val="none" w:sz="0" w:space="0" w:color="auto"/>
        <w:bottom w:val="none" w:sz="0" w:space="0" w:color="auto"/>
        <w:right w:val="none" w:sz="0" w:space="0" w:color="auto"/>
      </w:divBdr>
    </w:div>
    <w:div w:id="982075962">
      <w:bodyDiv w:val="1"/>
      <w:marLeft w:val="0"/>
      <w:marRight w:val="0"/>
      <w:marTop w:val="0"/>
      <w:marBottom w:val="0"/>
      <w:divBdr>
        <w:top w:val="none" w:sz="0" w:space="0" w:color="auto"/>
        <w:left w:val="none" w:sz="0" w:space="0" w:color="auto"/>
        <w:bottom w:val="none" w:sz="0" w:space="0" w:color="auto"/>
        <w:right w:val="none" w:sz="0" w:space="0" w:color="auto"/>
      </w:divBdr>
    </w:div>
    <w:div w:id="982388410">
      <w:bodyDiv w:val="1"/>
      <w:marLeft w:val="0"/>
      <w:marRight w:val="0"/>
      <w:marTop w:val="0"/>
      <w:marBottom w:val="0"/>
      <w:divBdr>
        <w:top w:val="none" w:sz="0" w:space="0" w:color="auto"/>
        <w:left w:val="none" w:sz="0" w:space="0" w:color="auto"/>
        <w:bottom w:val="none" w:sz="0" w:space="0" w:color="auto"/>
        <w:right w:val="none" w:sz="0" w:space="0" w:color="auto"/>
      </w:divBdr>
    </w:div>
    <w:div w:id="984897501">
      <w:bodyDiv w:val="1"/>
      <w:marLeft w:val="0"/>
      <w:marRight w:val="0"/>
      <w:marTop w:val="0"/>
      <w:marBottom w:val="0"/>
      <w:divBdr>
        <w:top w:val="none" w:sz="0" w:space="0" w:color="auto"/>
        <w:left w:val="none" w:sz="0" w:space="0" w:color="auto"/>
        <w:bottom w:val="none" w:sz="0" w:space="0" w:color="auto"/>
        <w:right w:val="none" w:sz="0" w:space="0" w:color="auto"/>
      </w:divBdr>
      <w:divsChild>
        <w:div w:id="761268846">
          <w:marLeft w:val="547"/>
          <w:marRight w:val="0"/>
          <w:marTop w:val="0"/>
          <w:marBottom w:val="0"/>
          <w:divBdr>
            <w:top w:val="none" w:sz="0" w:space="0" w:color="auto"/>
            <w:left w:val="none" w:sz="0" w:space="0" w:color="auto"/>
            <w:bottom w:val="none" w:sz="0" w:space="0" w:color="auto"/>
            <w:right w:val="none" w:sz="0" w:space="0" w:color="auto"/>
          </w:divBdr>
        </w:div>
      </w:divsChild>
    </w:div>
    <w:div w:id="986207564">
      <w:bodyDiv w:val="1"/>
      <w:marLeft w:val="0"/>
      <w:marRight w:val="0"/>
      <w:marTop w:val="0"/>
      <w:marBottom w:val="0"/>
      <w:divBdr>
        <w:top w:val="none" w:sz="0" w:space="0" w:color="auto"/>
        <w:left w:val="none" w:sz="0" w:space="0" w:color="auto"/>
        <w:bottom w:val="none" w:sz="0" w:space="0" w:color="auto"/>
        <w:right w:val="none" w:sz="0" w:space="0" w:color="auto"/>
      </w:divBdr>
      <w:divsChild>
        <w:div w:id="10474">
          <w:marLeft w:val="547"/>
          <w:marRight w:val="0"/>
          <w:marTop w:val="0"/>
          <w:marBottom w:val="0"/>
          <w:divBdr>
            <w:top w:val="none" w:sz="0" w:space="0" w:color="auto"/>
            <w:left w:val="none" w:sz="0" w:space="0" w:color="auto"/>
            <w:bottom w:val="none" w:sz="0" w:space="0" w:color="auto"/>
            <w:right w:val="none" w:sz="0" w:space="0" w:color="auto"/>
          </w:divBdr>
        </w:div>
        <w:div w:id="922687993">
          <w:marLeft w:val="547"/>
          <w:marRight w:val="0"/>
          <w:marTop w:val="0"/>
          <w:marBottom w:val="0"/>
          <w:divBdr>
            <w:top w:val="none" w:sz="0" w:space="0" w:color="auto"/>
            <w:left w:val="none" w:sz="0" w:space="0" w:color="auto"/>
            <w:bottom w:val="none" w:sz="0" w:space="0" w:color="auto"/>
            <w:right w:val="none" w:sz="0" w:space="0" w:color="auto"/>
          </w:divBdr>
        </w:div>
        <w:div w:id="949630471">
          <w:marLeft w:val="547"/>
          <w:marRight w:val="0"/>
          <w:marTop w:val="0"/>
          <w:marBottom w:val="0"/>
          <w:divBdr>
            <w:top w:val="none" w:sz="0" w:space="0" w:color="auto"/>
            <w:left w:val="none" w:sz="0" w:space="0" w:color="auto"/>
            <w:bottom w:val="none" w:sz="0" w:space="0" w:color="auto"/>
            <w:right w:val="none" w:sz="0" w:space="0" w:color="auto"/>
          </w:divBdr>
        </w:div>
        <w:div w:id="1085490203">
          <w:marLeft w:val="547"/>
          <w:marRight w:val="0"/>
          <w:marTop w:val="0"/>
          <w:marBottom w:val="0"/>
          <w:divBdr>
            <w:top w:val="none" w:sz="0" w:space="0" w:color="auto"/>
            <w:left w:val="none" w:sz="0" w:space="0" w:color="auto"/>
            <w:bottom w:val="none" w:sz="0" w:space="0" w:color="auto"/>
            <w:right w:val="none" w:sz="0" w:space="0" w:color="auto"/>
          </w:divBdr>
        </w:div>
        <w:div w:id="1317881889">
          <w:marLeft w:val="547"/>
          <w:marRight w:val="0"/>
          <w:marTop w:val="0"/>
          <w:marBottom w:val="0"/>
          <w:divBdr>
            <w:top w:val="none" w:sz="0" w:space="0" w:color="auto"/>
            <w:left w:val="none" w:sz="0" w:space="0" w:color="auto"/>
            <w:bottom w:val="none" w:sz="0" w:space="0" w:color="auto"/>
            <w:right w:val="none" w:sz="0" w:space="0" w:color="auto"/>
          </w:divBdr>
        </w:div>
      </w:divsChild>
    </w:div>
    <w:div w:id="986279132">
      <w:bodyDiv w:val="1"/>
      <w:marLeft w:val="0"/>
      <w:marRight w:val="0"/>
      <w:marTop w:val="0"/>
      <w:marBottom w:val="0"/>
      <w:divBdr>
        <w:top w:val="none" w:sz="0" w:space="0" w:color="auto"/>
        <w:left w:val="none" w:sz="0" w:space="0" w:color="auto"/>
        <w:bottom w:val="none" w:sz="0" w:space="0" w:color="auto"/>
        <w:right w:val="none" w:sz="0" w:space="0" w:color="auto"/>
      </w:divBdr>
      <w:divsChild>
        <w:div w:id="158466313">
          <w:marLeft w:val="1267"/>
          <w:marRight w:val="0"/>
          <w:marTop w:val="115"/>
          <w:marBottom w:val="0"/>
          <w:divBdr>
            <w:top w:val="none" w:sz="0" w:space="0" w:color="auto"/>
            <w:left w:val="none" w:sz="0" w:space="0" w:color="auto"/>
            <w:bottom w:val="none" w:sz="0" w:space="0" w:color="auto"/>
            <w:right w:val="none" w:sz="0" w:space="0" w:color="auto"/>
          </w:divBdr>
        </w:div>
        <w:div w:id="308050205">
          <w:marLeft w:val="1987"/>
          <w:marRight w:val="0"/>
          <w:marTop w:val="115"/>
          <w:marBottom w:val="0"/>
          <w:divBdr>
            <w:top w:val="none" w:sz="0" w:space="0" w:color="auto"/>
            <w:left w:val="none" w:sz="0" w:space="0" w:color="auto"/>
            <w:bottom w:val="none" w:sz="0" w:space="0" w:color="auto"/>
            <w:right w:val="none" w:sz="0" w:space="0" w:color="auto"/>
          </w:divBdr>
        </w:div>
        <w:div w:id="435905254">
          <w:marLeft w:val="1987"/>
          <w:marRight w:val="0"/>
          <w:marTop w:val="115"/>
          <w:marBottom w:val="0"/>
          <w:divBdr>
            <w:top w:val="none" w:sz="0" w:space="0" w:color="auto"/>
            <w:left w:val="none" w:sz="0" w:space="0" w:color="auto"/>
            <w:bottom w:val="none" w:sz="0" w:space="0" w:color="auto"/>
            <w:right w:val="none" w:sz="0" w:space="0" w:color="auto"/>
          </w:divBdr>
        </w:div>
        <w:div w:id="780535327">
          <w:marLeft w:val="1987"/>
          <w:marRight w:val="0"/>
          <w:marTop w:val="115"/>
          <w:marBottom w:val="0"/>
          <w:divBdr>
            <w:top w:val="none" w:sz="0" w:space="0" w:color="auto"/>
            <w:left w:val="none" w:sz="0" w:space="0" w:color="auto"/>
            <w:bottom w:val="none" w:sz="0" w:space="0" w:color="auto"/>
            <w:right w:val="none" w:sz="0" w:space="0" w:color="auto"/>
          </w:divBdr>
        </w:div>
        <w:div w:id="882639947">
          <w:marLeft w:val="1987"/>
          <w:marRight w:val="0"/>
          <w:marTop w:val="115"/>
          <w:marBottom w:val="0"/>
          <w:divBdr>
            <w:top w:val="none" w:sz="0" w:space="0" w:color="auto"/>
            <w:left w:val="none" w:sz="0" w:space="0" w:color="auto"/>
            <w:bottom w:val="none" w:sz="0" w:space="0" w:color="auto"/>
            <w:right w:val="none" w:sz="0" w:space="0" w:color="auto"/>
          </w:divBdr>
        </w:div>
        <w:div w:id="1030882689">
          <w:marLeft w:val="1987"/>
          <w:marRight w:val="0"/>
          <w:marTop w:val="115"/>
          <w:marBottom w:val="0"/>
          <w:divBdr>
            <w:top w:val="none" w:sz="0" w:space="0" w:color="auto"/>
            <w:left w:val="none" w:sz="0" w:space="0" w:color="auto"/>
            <w:bottom w:val="none" w:sz="0" w:space="0" w:color="auto"/>
            <w:right w:val="none" w:sz="0" w:space="0" w:color="auto"/>
          </w:divBdr>
        </w:div>
        <w:div w:id="1380786411">
          <w:marLeft w:val="1987"/>
          <w:marRight w:val="0"/>
          <w:marTop w:val="115"/>
          <w:marBottom w:val="0"/>
          <w:divBdr>
            <w:top w:val="none" w:sz="0" w:space="0" w:color="auto"/>
            <w:left w:val="none" w:sz="0" w:space="0" w:color="auto"/>
            <w:bottom w:val="none" w:sz="0" w:space="0" w:color="auto"/>
            <w:right w:val="none" w:sz="0" w:space="0" w:color="auto"/>
          </w:divBdr>
        </w:div>
        <w:div w:id="1489323395">
          <w:marLeft w:val="1267"/>
          <w:marRight w:val="0"/>
          <w:marTop w:val="115"/>
          <w:marBottom w:val="0"/>
          <w:divBdr>
            <w:top w:val="none" w:sz="0" w:space="0" w:color="auto"/>
            <w:left w:val="none" w:sz="0" w:space="0" w:color="auto"/>
            <w:bottom w:val="none" w:sz="0" w:space="0" w:color="auto"/>
            <w:right w:val="none" w:sz="0" w:space="0" w:color="auto"/>
          </w:divBdr>
        </w:div>
        <w:div w:id="1586764684">
          <w:marLeft w:val="1987"/>
          <w:marRight w:val="0"/>
          <w:marTop w:val="115"/>
          <w:marBottom w:val="0"/>
          <w:divBdr>
            <w:top w:val="none" w:sz="0" w:space="0" w:color="auto"/>
            <w:left w:val="none" w:sz="0" w:space="0" w:color="auto"/>
            <w:bottom w:val="none" w:sz="0" w:space="0" w:color="auto"/>
            <w:right w:val="none" w:sz="0" w:space="0" w:color="auto"/>
          </w:divBdr>
        </w:div>
        <w:div w:id="1788619898">
          <w:marLeft w:val="1987"/>
          <w:marRight w:val="0"/>
          <w:marTop w:val="115"/>
          <w:marBottom w:val="0"/>
          <w:divBdr>
            <w:top w:val="none" w:sz="0" w:space="0" w:color="auto"/>
            <w:left w:val="none" w:sz="0" w:space="0" w:color="auto"/>
            <w:bottom w:val="none" w:sz="0" w:space="0" w:color="auto"/>
            <w:right w:val="none" w:sz="0" w:space="0" w:color="auto"/>
          </w:divBdr>
        </w:div>
      </w:divsChild>
    </w:div>
    <w:div w:id="990015351">
      <w:bodyDiv w:val="1"/>
      <w:marLeft w:val="0"/>
      <w:marRight w:val="0"/>
      <w:marTop w:val="0"/>
      <w:marBottom w:val="0"/>
      <w:divBdr>
        <w:top w:val="none" w:sz="0" w:space="0" w:color="auto"/>
        <w:left w:val="none" w:sz="0" w:space="0" w:color="auto"/>
        <w:bottom w:val="none" w:sz="0" w:space="0" w:color="auto"/>
        <w:right w:val="none" w:sz="0" w:space="0" w:color="auto"/>
      </w:divBdr>
      <w:divsChild>
        <w:div w:id="32853025">
          <w:marLeft w:val="720"/>
          <w:marRight w:val="0"/>
          <w:marTop w:val="0"/>
          <w:marBottom w:val="0"/>
          <w:divBdr>
            <w:top w:val="none" w:sz="0" w:space="0" w:color="auto"/>
            <w:left w:val="none" w:sz="0" w:space="0" w:color="auto"/>
            <w:bottom w:val="none" w:sz="0" w:space="0" w:color="auto"/>
            <w:right w:val="none" w:sz="0" w:space="0" w:color="auto"/>
          </w:divBdr>
        </w:div>
        <w:div w:id="195510730">
          <w:marLeft w:val="720"/>
          <w:marRight w:val="0"/>
          <w:marTop w:val="0"/>
          <w:marBottom w:val="0"/>
          <w:divBdr>
            <w:top w:val="none" w:sz="0" w:space="0" w:color="auto"/>
            <w:left w:val="none" w:sz="0" w:space="0" w:color="auto"/>
            <w:bottom w:val="none" w:sz="0" w:space="0" w:color="auto"/>
            <w:right w:val="none" w:sz="0" w:space="0" w:color="auto"/>
          </w:divBdr>
        </w:div>
        <w:div w:id="240144835">
          <w:marLeft w:val="720"/>
          <w:marRight w:val="0"/>
          <w:marTop w:val="0"/>
          <w:marBottom w:val="0"/>
          <w:divBdr>
            <w:top w:val="none" w:sz="0" w:space="0" w:color="auto"/>
            <w:left w:val="none" w:sz="0" w:space="0" w:color="auto"/>
            <w:bottom w:val="none" w:sz="0" w:space="0" w:color="auto"/>
            <w:right w:val="none" w:sz="0" w:space="0" w:color="auto"/>
          </w:divBdr>
        </w:div>
        <w:div w:id="781388504">
          <w:marLeft w:val="720"/>
          <w:marRight w:val="0"/>
          <w:marTop w:val="0"/>
          <w:marBottom w:val="0"/>
          <w:divBdr>
            <w:top w:val="none" w:sz="0" w:space="0" w:color="auto"/>
            <w:left w:val="none" w:sz="0" w:space="0" w:color="auto"/>
            <w:bottom w:val="none" w:sz="0" w:space="0" w:color="auto"/>
            <w:right w:val="none" w:sz="0" w:space="0" w:color="auto"/>
          </w:divBdr>
        </w:div>
        <w:div w:id="915165819">
          <w:marLeft w:val="720"/>
          <w:marRight w:val="0"/>
          <w:marTop w:val="0"/>
          <w:marBottom w:val="0"/>
          <w:divBdr>
            <w:top w:val="none" w:sz="0" w:space="0" w:color="auto"/>
            <w:left w:val="none" w:sz="0" w:space="0" w:color="auto"/>
            <w:bottom w:val="none" w:sz="0" w:space="0" w:color="auto"/>
            <w:right w:val="none" w:sz="0" w:space="0" w:color="auto"/>
          </w:divBdr>
        </w:div>
        <w:div w:id="1007440139">
          <w:marLeft w:val="720"/>
          <w:marRight w:val="0"/>
          <w:marTop w:val="0"/>
          <w:marBottom w:val="0"/>
          <w:divBdr>
            <w:top w:val="none" w:sz="0" w:space="0" w:color="auto"/>
            <w:left w:val="none" w:sz="0" w:space="0" w:color="auto"/>
            <w:bottom w:val="none" w:sz="0" w:space="0" w:color="auto"/>
            <w:right w:val="none" w:sz="0" w:space="0" w:color="auto"/>
          </w:divBdr>
        </w:div>
        <w:div w:id="1296911426">
          <w:marLeft w:val="720"/>
          <w:marRight w:val="0"/>
          <w:marTop w:val="0"/>
          <w:marBottom w:val="0"/>
          <w:divBdr>
            <w:top w:val="none" w:sz="0" w:space="0" w:color="auto"/>
            <w:left w:val="none" w:sz="0" w:space="0" w:color="auto"/>
            <w:bottom w:val="none" w:sz="0" w:space="0" w:color="auto"/>
            <w:right w:val="none" w:sz="0" w:space="0" w:color="auto"/>
          </w:divBdr>
        </w:div>
        <w:div w:id="1620720359">
          <w:marLeft w:val="720"/>
          <w:marRight w:val="0"/>
          <w:marTop w:val="0"/>
          <w:marBottom w:val="0"/>
          <w:divBdr>
            <w:top w:val="none" w:sz="0" w:space="0" w:color="auto"/>
            <w:left w:val="none" w:sz="0" w:space="0" w:color="auto"/>
            <w:bottom w:val="none" w:sz="0" w:space="0" w:color="auto"/>
            <w:right w:val="none" w:sz="0" w:space="0" w:color="auto"/>
          </w:divBdr>
        </w:div>
      </w:divsChild>
    </w:div>
    <w:div w:id="993799842">
      <w:bodyDiv w:val="1"/>
      <w:marLeft w:val="0"/>
      <w:marRight w:val="0"/>
      <w:marTop w:val="0"/>
      <w:marBottom w:val="0"/>
      <w:divBdr>
        <w:top w:val="none" w:sz="0" w:space="0" w:color="auto"/>
        <w:left w:val="none" w:sz="0" w:space="0" w:color="auto"/>
        <w:bottom w:val="none" w:sz="0" w:space="0" w:color="auto"/>
        <w:right w:val="none" w:sz="0" w:space="0" w:color="auto"/>
      </w:divBdr>
      <w:divsChild>
        <w:div w:id="320700224">
          <w:marLeft w:val="1800"/>
          <w:marRight w:val="0"/>
          <w:marTop w:val="86"/>
          <w:marBottom w:val="0"/>
          <w:divBdr>
            <w:top w:val="none" w:sz="0" w:space="0" w:color="auto"/>
            <w:left w:val="none" w:sz="0" w:space="0" w:color="auto"/>
            <w:bottom w:val="none" w:sz="0" w:space="0" w:color="auto"/>
            <w:right w:val="none" w:sz="0" w:space="0" w:color="auto"/>
          </w:divBdr>
        </w:div>
        <w:div w:id="347830589">
          <w:marLeft w:val="1800"/>
          <w:marRight w:val="0"/>
          <w:marTop w:val="86"/>
          <w:marBottom w:val="0"/>
          <w:divBdr>
            <w:top w:val="none" w:sz="0" w:space="0" w:color="auto"/>
            <w:left w:val="none" w:sz="0" w:space="0" w:color="auto"/>
            <w:bottom w:val="none" w:sz="0" w:space="0" w:color="auto"/>
            <w:right w:val="none" w:sz="0" w:space="0" w:color="auto"/>
          </w:divBdr>
        </w:div>
        <w:div w:id="857894542">
          <w:marLeft w:val="1800"/>
          <w:marRight w:val="0"/>
          <w:marTop w:val="86"/>
          <w:marBottom w:val="0"/>
          <w:divBdr>
            <w:top w:val="none" w:sz="0" w:space="0" w:color="auto"/>
            <w:left w:val="none" w:sz="0" w:space="0" w:color="auto"/>
            <w:bottom w:val="none" w:sz="0" w:space="0" w:color="auto"/>
            <w:right w:val="none" w:sz="0" w:space="0" w:color="auto"/>
          </w:divBdr>
        </w:div>
        <w:div w:id="934753555">
          <w:marLeft w:val="1800"/>
          <w:marRight w:val="0"/>
          <w:marTop w:val="86"/>
          <w:marBottom w:val="0"/>
          <w:divBdr>
            <w:top w:val="none" w:sz="0" w:space="0" w:color="auto"/>
            <w:left w:val="none" w:sz="0" w:space="0" w:color="auto"/>
            <w:bottom w:val="none" w:sz="0" w:space="0" w:color="auto"/>
            <w:right w:val="none" w:sz="0" w:space="0" w:color="auto"/>
          </w:divBdr>
        </w:div>
        <w:div w:id="964235011">
          <w:marLeft w:val="1800"/>
          <w:marRight w:val="0"/>
          <w:marTop w:val="86"/>
          <w:marBottom w:val="0"/>
          <w:divBdr>
            <w:top w:val="none" w:sz="0" w:space="0" w:color="auto"/>
            <w:left w:val="none" w:sz="0" w:space="0" w:color="auto"/>
            <w:bottom w:val="none" w:sz="0" w:space="0" w:color="auto"/>
            <w:right w:val="none" w:sz="0" w:space="0" w:color="auto"/>
          </w:divBdr>
        </w:div>
        <w:div w:id="997342589">
          <w:marLeft w:val="547"/>
          <w:marRight w:val="0"/>
          <w:marTop w:val="101"/>
          <w:marBottom w:val="0"/>
          <w:divBdr>
            <w:top w:val="none" w:sz="0" w:space="0" w:color="auto"/>
            <w:left w:val="none" w:sz="0" w:space="0" w:color="auto"/>
            <w:bottom w:val="none" w:sz="0" w:space="0" w:color="auto"/>
            <w:right w:val="none" w:sz="0" w:space="0" w:color="auto"/>
          </w:divBdr>
        </w:div>
        <w:div w:id="1125347298">
          <w:marLeft w:val="1800"/>
          <w:marRight w:val="0"/>
          <w:marTop w:val="86"/>
          <w:marBottom w:val="0"/>
          <w:divBdr>
            <w:top w:val="none" w:sz="0" w:space="0" w:color="auto"/>
            <w:left w:val="none" w:sz="0" w:space="0" w:color="auto"/>
            <w:bottom w:val="none" w:sz="0" w:space="0" w:color="auto"/>
            <w:right w:val="none" w:sz="0" w:space="0" w:color="auto"/>
          </w:divBdr>
        </w:div>
        <w:div w:id="1254780206">
          <w:marLeft w:val="1800"/>
          <w:marRight w:val="0"/>
          <w:marTop w:val="86"/>
          <w:marBottom w:val="0"/>
          <w:divBdr>
            <w:top w:val="none" w:sz="0" w:space="0" w:color="auto"/>
            <w:left w:val="none" w:sz="0" w:space="0" w:color="auto"/>
            <w:bottom w:val="none" w:sz="0" w:space="0" w:color="auto"/>
            <w:right w:val="none" w:sz="0" w:space="0" w:color="auto"/>
          </w:divBdr>
        </w:div>
        <w:div w:id="1501119740">
          <w:marLeft w:val="1800"/>
          <w:marRight w:val="0"/>
          <w:marTop w:val="86"/>
          <w:marBottom w:val="0"/>
          <w:divBdr>
            <w:top w:val="none" w:sz="0" w:space="0" w:color="auto"/>
            <w:left w:val="none" w:sz="0" w:space="0" w:color="auto"/>
            <w:bottom w:val="none" w:sz="0" w:space="0" w:color="auto"/>
            <w:right w:val="none" w:sz="0" w:space="0" w:color="auto"/>
          </w:divBdr>
        </w:div>
        <w:div w:id="1614246628">
          <w:marLeft w:val="1800"/>
          <w:marRight w:val="0"/>
          <w:marTop w:val="86"/>
          <w:marBottom w:val="0"/>
          <w:divBdr>
            <w:top w:val="none" w:sz="0" w:space="0" w:color="auto"/>
            <w:left w:val="none" w:sz="0" w:space="0" w:color="auto"/>
            <w:bottom w:val="none" w:sz="0" w:space="0" w:color="auto"/>
            <w:right w:val="none" w:sz="0" w:space="0" w:color="auto"/>
          </w:divBdr>
        </w:div>
        <w:div w:id="1916352849">
          <w:marLeft w:val="1166"/>
          <w:marRight w:val="0"/>
          <w:marTop w:val="91"/>
          <w:marBottom w:val="0"/>
          <w:divBdr>
            <w:top w:val="none" w:sz="0" w:space="0" w:color="auto"/>
            <w:left w:val="none" w:sz="0" w:space="0" w:color="auto"/>
            <w:bottom w:val="none" w:sz="0" w:space="0" w:color="auto"/>
            <w:right w:val="none" w:sz="0" w:space="0" w:color="auto"/>
          </w:divBdr>
        </w:div>
        <w:div w:id="1957785776">
          <w:marLeft w:val="1800"/>
          <w:marRight w:val="0"/>
          <w:marTop w:val="86"/>
          <w:marBottom w:val="0"/>
          <w:divBdr>
            <w:top w:val="none" w:sz="0" w:space="0" w:color="auto"/>
            <w:left w:val="none" w:sz="0" w:space="0" w:color="auto"/>
            <w:bottom w:val="none" w:sz="0" w:space="0" w:color="auto"/>
            <w:right w:val="none" w:sz="0" w:space="0" w:color="auto"/>
          </w:divBdr>
        </w:div>
        <w:div w:id="1984655921">
          <w:marLeft w:val="1800"/>
          <w:marRight w:val="0"/>
          <w:marTop w:val="86"/>
          <w:marBottom w:val="0"/>
          <w:divBdr>
            <w:top w:val="none" w:sz="0" w:space="0" w:color="auto"/>
            <w:left w:val="none" w:sz="0" w:space="0" w:color="auto"/>
            <w:bottom w:val="none" w:sz="0" w:space="0" w:color="auto"/>
            <w:right w:val="none" w:sz="0" w:space="0" w:color="auto"/>
          </w:divBdr>
        </w:div>
        <w:div w:id="2028210496">
          <w:marLeft w:val="1166"/>
          <w:marRight w:val="0"/>
          <w:marTop w:val="91"/>
          <w:marBottom w:val="0"/>
          <w:divBdr>
            <w:top w:val="none" w:sz="0" w:space="0" w:color="auto"/>
            <w:left w:val="none" w:sz="0" w:space="0" w:color="auto"/>
            <w:bottom w:val="none" w:sz="0" w:space="0" w:color="auto"/>
            <w:right w:val="none" w:sz="0" w:space="0" w:color="auto"/>
          </w:divBdr>
        </w:div>
        <w:div w:id="2138453680">
          <w:marLeft w:val="1800"/>
          <w:marRight w:val="0"/>
          <w:marTop w:val="86"/>
          <w:marBottom w:val="0"/>
          <w:divBdr>
            <w:top w:val="none" w:sz="0" w:space="0" w:color="auto"/>
            <w:left w:val="none" w:sz="0" w:space="0" w:color="auto"/>
            <w:bottom w:val="none" w:sz="0" w:space="0" w:color="auto"/>
            <w:right w:val="none" w:sz="0" w:space="0" w:color="auto"/>
          </w:divBdr>
        </w:div>
      </w:divsChild>
    </w:div>
    <w:div w:id="993878471">
      <w:bodyDiv w:val="1"/>
      <w:marLeft w:val="0"/>
      <w:marRight w:val="0"/>
      <w:marTop w:val="0"/>
      <w:marBottom w:val="0"/>
      <w:divBdr>
        <w:top w:val="none" w:sz="0" w:space="0" w:color="auto"/>
        <w:left w:val="none" w:sz="0" w:space="0" w:color="auto"/>
        <w:bottom w:val="none" w:sz="0" w:space="0" w:color="auto"/>
        <w:right w:val="none" w:sz="0" w:space="0" w:color="auto"/>
      </w:divBdr>
      <w:divsChild>
        <w:div w:id="445542213">
          <w:marLeft w:val="720"/>
          <w:marRight w:val="0"/>
          <w:marTop w:val="0"/>
          <w:marBottom w:val="0"/>
          <w:divBdr>
            <w:top w:val="none" w:sz="0" w:space="0" w:color="auto"/>
            <w:left w:val="none" w:sz="0" w:space="0" w:color="auto"/>
            <w:bottom w:val="none" w:sz="0" w:space="0" w:color="auto"/>
            <w:right w:val="none" w:sz="0" w:space="0" w:color="auto"/>
          </w:divBdr>
        </w:div>
        <w:div w:id="1447433472">
          <w:marLeft w:val="720"/>
          <w:marRight w:val="0"/>
          <w:marTop w:val="0"/>
          <w:marBottom w:val="0"/>
          <w:divBdr>
            <w:top w:val="none" w:sz="0" w:space="0" w:color="auto"/>
            <w:left w:val="none" w:sz="0" w:space="0" w:color="auto"/>
            <w:bottom w:val="none" w:sz="0" w:space="0" w:color="auto"/>
            <w:right w:val="none" w:sz="0" w:space="0" w:color="auto"/>
          </w:divBdr>
        </w:div>
      </w:divsChild>
    </w:div>
    <w:div w:id="994987528">
      <w:bodyDiv w:val="1"/>
      <w:marLeft w:val="0"/>
      <w:marRight w:val="0"/>
      <w:marTop w:val="0"/>
      <w:marBottom w:val="0"/>
      <w:divBdr>
        <w:top w:val="none" w:sz="0" w:space="0" w:color="auto"/>
        <w:left w:val="none" w:sz="0" w:space="0" w:color="auto"/>
        <w:bottom w:val="none" w:sz="0" w:space="0" w:color="auto"/>
        <w:right w:val="none" w:sz="0" w:space="0" w:color="auto"/>
      </w:divBdr>
    </w:div>
    <w:div w:id="995229851">
      <w:bodyDiv w:val="1"/>
      <w:marLeft w:val="0"/>
      <w:marRight w:val="0"/>
      <w:marTop w:val="0"/>
      <w:marBottom w:val="0"/>
      <w:divBdr>
        <w:top w:val="none" w:sz="0" w:space="0" w:color="auto"/>
        <w:left w:val="none" w:sz="0" w:space="0" w:color="auto"/>
        <w:bottom w:val="none" w:sz="0" w:space="0" w:color="auto"/>
        <w:right w:val="none" w:sz="0" w:space="0" w:color="auto"/>
      </w:divBdr>
      <w:divsChild>
        <w:div w:id="1012028747">
          <w:marLeft w:val="547"/>
          <w:marRight w:val="0"/>
          <w:marTop w:val="115"/>
          <w:marBottom w:val="0"/>
          <w:divBdr>
            <w:top w:val="none" w:sz="0" w:space="0" w:color="auto"/>
            <w:left w:val="none" w:sz="0" w:space="0" w:color="auto"/>
            <w:bottom w:val="none" w:sz="0" w:space="0" w:color="auto"/>
            <w:right w:val="none" w:sz="0" w:space="0" w:color="auto"/>
          </w:divBdr>
        </w:div>
        <w:div w:id="1302998875">
          <w:marLeft w:val="547"/>
          <w:marRight w:val="0"/>
          <w:marTop w:val="115"/>
          <w:marBottom w:val="0"/>
          <w:divBdr>
            <w:top w:val="none" w:sz="0" w:space="0" w:color="auto"/>
            <w:left w:val="none" w:sz="0" w:space="0" w:color="auto"/>
            <w:bottom w:val="none" w:sz="0" w:space="0" w:color="auto"/>
            <w:right w:val="none" w:sz="0" w:space="0" w:color="auto"/>
          </w:divBdr>
        </w:div>
        <w:div w:id="1344019079">
          <w:marLeft w:val="547"/>
          <w:marRight w:val="0"/>
          <w:marTop w:val="115"/>
          <w:marBottom w:val="0"/>
          <w:divBdr>
            <w:top w:val="none" w:sz="0" w:space="0" w:color="auto"/>
            <w:left w:val="none" w:sz="0" w:space="0" w:color="auto"/>
            <w:bottom w:val="none" w:sz="0" w:space="0" w:color="auto"/>
            <w:right w:val="none" w:sz="0" w:space="0" w:color="auto"/>
          </w:divBdr>
        </w:div>
      </w:divsChild>
    </w:div>
    <w:div w:id="995307503">
      <w:bodyDiv w:val="1"/>
      <w:marLeft w:val="0"/>
      <w:marRight w:val="0"/>
      <w:marTop w:val="0"/>
      <w:marBottom w:val="0"/>
      <w:divBdr>
        <w:top w:val="none" w:sz="0" w:space="0" w:color="auto"/>
        <w:left w:val="none" w:sz="0" w:space="0" w:color="auto"/>
        <w:bottom w:val="none" w:sz="0" w:space="0" w:color="auto"/>
        <w:right w:val="none" w:sz="0" w:space="0" w:color="auto"/>
      </w:divBdr>
      <w:divsChild>
        <w:div w:id="29844241">
          <w:marLeft w:val="374"/>
          <w:marRight w:val="0"/>
          <w:marTop w:val="0"/>
          <w:marBottom w:val="0"/>
          <w:divBdr>
            <w:top w:val="none" w:sz="0" w:space="0" w:color="auto"/>
            <w:left w:val="none" w:sz="0" w:space="0" w:color="auto"/>
            <w:bottom w:val="none" w:sz="0" w:space="0" w:color="auto"/>
            <w:right w:val="none" w:sz="0" w:space="0" w:color="auto"/>
          </w:divBdr>
        </w:div>
        <w:div w:id="1305817987">
          <w:marLeft w:val="374"/>
          <w:marRight w:val="0"/>
          <w:marTop w:val="0"/>
          <w:marBottom w:val="0"/>
          <w:divBdr>
            <w:top w:val="none" w:sz="0" w:space="0" w:color="auto"/>
            <w:left w:val="none" w:sz="0" w:space="0" w:color="auto"/>
            <w:bottom w:val="none" w:sz="0" w:space="0" w:color="auto"/>
            <w:right w:val="none" w:sz="0" w:space="0" w:color="auto"/>
          </w:divBdr>
        </w:div>
        <w:div w:id="1511675808">
          <w:marLeft w:val="374"/>
          <w:marRight w:val="0"/>
          <w:marTop w:val="0"/>
          <w:marBottom w:val="0"/>
          <w:divBdr>
            <w:top w:val="none" w:sz="0" w:space="0" w:color="auto"/>
            <w:left w:val="none" w:sz="0" w:space="0" w:color="auto"/>
            <w:bottom w:val="none" w:sz="0" w:space="0" w:color="auto"/>
            <w:right w:val="none" w:sz="0" w:space="0" w:color="auto"/>
          </w:divBdr>
        </w:div>
      </w:divsChild>
    </w:div>
    <w:div w:id="996613662">
      <w:bodyDiv w:val="1"/>
      <w:marLeft w:val="0"/>
      <w:marRight w:val="0"/>
      <w:marTop w:val="0"/>
      <w:marBottom w:val="0"/>
      <w:divBdr>
        <w:top w:val="none" w:sz="0" w:space="0" w:color="auto"/>
        <w:left w:val="none" w:sz="0" w:space="0" w:color="auto"/>
        <w:bottom w:val="none" w:sz="0" w:space="0" w:color="auto"/>
        <w:right w:val="none" w:sz="0" w:space="0" w:color="auto"/>
      </w:divBdr>
      <w:divsChild>
        <w:div w:id="1026712049">
          <w:marLeft w:val="446"/>
          <w:marRight w:val="0"/>
          <w:marTop w:val="0"/>
          <w:marBottom w:val="0"/>
          <w:divBdr>
            <w:top w:val="none" w:sz="0" w:space="0" w:color="auto"/>
            <w:left w:val="none" w:sz="0" w:space="0" w:color="auto"/>
            <w:bottom w:val="none" w:sz="0" w:space="0" w:color="auto"/>
            <w:right w:val="none" w:sz="0" w:space="0" w:color="auto"/>
          </w:divBdr>
        </w:div>
        <w:div w:id="1116027673">
          <w:marLeft w:val="446"/>
          <w:marRight w:val="0"/>
          <w:marTop w:val="0"/>
          <w:marBottom w:val="0"/>
          <w:divBdr>
            <w:top w:val="none" w:sz="0" w:space="0" w:color="auto"/>
            <w:left w:val="none" w:sz="0" w:space="0" w:color="auto"/>
            <w:bottom w:val="none" w:sz="0" w:space="0" w:color="auto"/>
            <w:right w:val="none" w:sz="0" w:space="0" w:color="auto"/>
          </w:divBdr>
        </w:div>
      </w:divsChild>
    </w:div>
    <w:div w:id="996760270">
      <w:bodyDiv w:val="1"/>
      <w:marLeft w:val="0"/>
      <w:marRight w:val="0"/>
      <w:marTop w:val="0"/>
      <w:marBottom w:val="0"/>
      <w:divBdr>
        <w:top w:val="none" w:sz="0" w:space="0" w:color="auto"/>
        <w:left w:val="none" w:sz="0" w:space="0" w:color="auto"/>
        <w:bottom w:val="none" w:sz="0" w:space="0" w:color="auto"/>
        <w:right w:val="none" w:sz="0" w:space="0" w:color="auto"/>
      </w:divBdr>
      <w:divsChild>
        <w:div w:id="774714341">
          <w:marLeft w:val="490"/>
          <w:marRight w:val="0"/>
          <w:marTop w:val="134"/>
          <w:marBottom w:val="0"/>
          <w:divBdr>
            <w:top w:val="none" w:sz="0" w:space="0" w:color="auto"/>
            <w:left w:val="none" w:sz="0" w:space="0" w:color="auto"/>
            <w:bottom w:val="none" w:sz="0" w:space="0" w:color="auto"/>
            <w:right w:val="none" w:sz="0" w:space="0" w:color="auto"/>
          </w:divBdr>
        </w:div>
        <w:div w:id="1883439422">
          <w:marLeft w:val="490"/>
          <w:marRight w:val="0"/>
          <w:marTop w:val="134"/>
          <w:marBottom w:val="0"/>
          <w:divBdr>
            <w:top w:val="none" w:sz="0" w:space="0" w:color="auto"/>
            <w:left w:val="none" w:sz="0" w:space="0" w:color="auto"/>
            <w:bottom w:val="none" w:sz="0" w:space="0" w:color="auto"/>
            <w:right w:val="none" w:sz="0" w:space="0" w:color="auto"/>
          </w:divBdr>
        </w:div>
        <w:div w:id="1979260176">
          <w:marLeft w:val="490"/>
          <w:marRight w:val="0"/>
          <w:marTop w:val="134"/>
          <w:marBottom w:val="0"/>
          <w:divBdr>
            <w:top w:val="none" w:sz="0" w:space="0" w:color="auto"/>
            <w:left w:val="none" w:sz="0" w:space="0" w:color="auto"/>
            <w:bottom w:val="none" w:sz="0" w:space="0" w:color="auto"/>
            <w:right w:val="none" w:sz="0" w:space="0" w:color="auto"/>
          </w:divBdr>
        </w:div>
      </w:divsChild>
    </w:div>
    <w:div w:id="998071974">
      <w:bodyDiv w:val="1"/>
      <w:marLeft w:val="0"/>
      <w:marRight w:val="0"/>
      <w:marTop w:val="0"/>
      <w:marBottom w:val="0"/>
      <w:divBdr>
        <w:top w:val="none" w:sz="0" w:space="0" w:color="auto"/>
        <w:left w:val="none" w:sz="0" w:space="0" w:color="auto"/>
        <w:bottom w:val="none" w:sz="0" w:space="0" w:color="auto"/>
        <w:right w:val="none" w:sz="0" w:space="0" w:color="auto"/>
      </w:divBdr>
    </w:div>
    <w:div w:id="998120338">
      <w:bodyDiv w:val="1"/>
      <w:marLeft w:val="0"/>
      <w:marRight w:val="0"/>
      <w:marTop w:val="0"/>
      <w:marBottom w:val="0"/>
      <w:divBdr>
        <w:top w:val="none" w:sz="0" w:space="0" w:color="auto"/>
        <w:left w:val="none" w:sz="0" w:space="0" w:color="auto"/>
        <w:bottom w:val="none" w:sz="0" w:space="0" w:color="auto"/>
        <w:right w:val="none" w:sz="0" w:space="0" w:color="auto"/>
      </w:divBdr>
      <w:divsChild>
        <w:div w:id="58478805">
          <w:marLeft w:val="533"/>
          <w:marRight w:val="0"/>
          <w:marTop w:val="0"/>
          <w:marBottom w:val="0"/>
          <w:divBdr>
            <w:top w:val="none" w:sz="0" w:space="0" w:color="auto"/>
            <w:left w:val="none" w:sz="0" w:space="0" w:color="auto"/>
            <w:bottom w:val="none" w:sz="0" w:space="0" w:color="auto"/>
            <w:right w:val="none" w:sz="0" w:space="0" w:color="auto"/>
          </w:divBdr>
        </w:div>
        <w:div w:id="161429942">
          <w:marLeft w:val="1714"/>
          <w:marRight w:val="0"/>
          <w:marTop w:val="0"/>
          <w:marBottom w:val="0"/>
          <w:divBdr>
            <w:top w:val="none" w:sz="0" w:space="0" w:color="auto"/>
            <w:left w:val="none" w:sz="0" w:space="0" w:color="auto"/>
            <w:bottom w:val="none" w:sz="0" w:space="0" w:color="auto"/>
            <w:right w:val="none" w:sz="0" w:space="0" w:color="auto"/>
          </w:divBdr>
        </w:div>
        <w:div w:id="172647517">
          <w:marLeft w:val="1714"/>
          <w:marRight w:val="0"/>
          <w:marTop w:val="0"/>
          <w:marBottom w:val="0"/>
          <w:divBdr>
            <w:top w:val="none" w:sz="0" w:space="0" w:color="auto"/>
            <w:left w:val="none" w:sz="0" w:space="0" w:color="auto"/>
            <w:bottom w:val="none" w:sz="0" w:space="0" w:color="auto"/>
            <w:right w:val="none" w:sz="0" w:space="0" w:color="auto"/>
          </w:divBdr>
        </w:div>
        <w:div w:id="237598301">
          <w:marLeft w:val="1714"/>
          <w:marRight w:val="0"/>
          <w:marTop w:val="0"/>
          <w:marBottom w:val="0"/>
          <w:divBdr>
            <w:top w:val="none" w:sz="0" w:space="0" w:color="auto"/>
            <w:left w:val="none" w:sz="0" w:space="0" w:color="auto"/>
            <w:bottom w:val="none" w:sz="0" w:space="0" w:color="auto"/>
            <w:right w:val="none" w:sz="0" w:space="0" w:color="auto"/>
          </w:divBdr>
        </w:div>
        <w:div w:id="426342155">
          <w:marLeft w:val="533"/>
          <w:marRight w:val="0"/>
          <w:marTop w:val="0"/>
          <w:marBottom w:val="0"/>
          <w:divBdr>
            <w:top w:val="none" w:sz="0" w:space="0" w:color="auto"/>
            <w:left w:val="none" w:sz="0" w:space="0" w:color="auto"/>
            <w:bottom w:val="none" w:sz="0" w:space="0" w:color="auto"/>
            <w:right w:val="none" w:sz="0" w:space="0" w:color="auto"/>
          </w:divBdr>
        </w:div>
        <w:div w:id="437678805">
          <w:marLeft w:val="1714"/>
          <w:marRight w:val="0"/>
          <w:marTop w:val="0"/>
          <w:marBottom w:val="0"/>
          <w:divBdr>
            <w:top w:val="none" w:sz="0" w:space="0" w:color="auto"/>
            <w:left w:val="none" w:sz="0" w:space="0" w:color="auto"/>
            <w:bottom w:val="none" w:sz="0" w:space="0" w:color="auto"/>
            <w:right w:val="none" w:sz="0" w:space="0" w:color="auto"/>
          </w:divBdr>
        </w:div>
        <w:div w:id="656306759">
          <w:marLeft w:val="1714"/>
          <w:marRight w:val="0"/>
          <w:marTop w:val="0"/>
          <w:marBottom w:val="0"/>
          <w:divBdr>
            <w:top w:val="none" w:sz="0" w:space="0" w:color="auto"/>
            <w:left w:val="none" w:sz="0" w:space="0" w:color="auto"/>
            <w:bottom w:val="none" w:sz="0" w:space="0" w:color="auto"/>
            <w:right w:val="none" w:sz="0" w:space="0" w:color="auto"/>
          </w:divBdr>
        </w:div>
        <w:div w:id="843861646">
          <w:marLeft w:val="1714"/>
          <w:marRight w:val="0"/>
          <w:marTop w:val="0"/>
          <w:marBottom w:val="0"/>
          <w:divBdr>
            <w:top w:val="none" w:sz="0" w:space="0" w:color="auto"/>
            <w:left w:val="none" w:sz="0" w:space="0" w:color="auto"/>
            <w:bottom w:val="none" w:sz="0" w:space="0" w:color="auto"/>
            <w:right w:val="none" w:sz="0" w:space="0" w:color="auto"/>
          </w:divBdr>
        </w:div>
        <w:div w:id="869298695">
          <w:marLeft w:val="1714"/>
          <w:marRight w:val="0"/>
          <w:marTop w:val="0"/>
          <w:marBottom w:val="0"/>
          <w:divBdr>
            <w:top w:val="none" w:sz="0" w:space="0" w:color="auto"/>
            <w:left w:val="none" w:sz="0" w:space="0" w:color="auto"/>
            <w:bottom w:val="none" w:sz="0" w:space="0" w:color="auto"/>
            <w:right w:val="none" w:sz="0" w:space="0" w:color="auto"/>
          </w:divBdr>
        </w:div>
        <w:div w:id="1855066985">
          <w:marLeft w:val="533"/>
          <w:marRight w:val="0"/>
          <w:marTop w:val="0"/>
          <w:marBottom w:val="0"/>
          <w:divBdr>
            <w:top w:val="none" w:sz="0" w:space="0" w:color="auto"/>
            <w:left w:val="none" w:sz="0" w:space="0" w:color="auto"/>
            <w:bottom w:val="none" w:sz="0" w:space="0" w:color="auto"/>
            <w:right w:val="none" w:sz="0" w:space="0" w:color="auto"/>
          </w:divBdr>
        </w:div>
        <w:div w:id="1862081962">
          <w:marLeft w:val="533"/>
          <w:marRight w:val="0"/>
          <w:marTop w:val="0"/>
          <w:marBottom w:val="0"/>
          <w:divBdr>
            <w:top w:val="none" w:sz="0" w:space="0" w:color="auto"/>
            <w:left w:val="none" w:sz="0" w:space="0" w:color="auto"/>
            <w:bottom w:val="none" w:sz="0" w:space="0" w:color="auto"/>
            <w:right w:val="none" w:sz="0" w:space="0" w:color="auto"/>
          </w:divBdr>
        </w:div>
      </w:divsChild>
    </w:div>
    <w:div w:id="999579678">
      <w:bodyDiv w:val="1"/>
      <w:marLeft w:val="0"/>
      <w:marRight w:val="0"/>
      <w:marTop w:val="0"/>
      <w:marBottom w:val="0"/>
      <w:divBdr>
        <w:top w:val="none" w:sz="0" w:space="0" w:color="auto"/>
        <w:left w:val="none" w:sz="0" w:space="0" w:color="auto"/>
        <w:bottom w:val="none" w:sz="0" w:space="0" w:color="auto"/>
        <w:right w:val="none" w:sz="0" w:space="0" w:color="auto"/>
      </w:divBdr>
    </w:div>
    <w:div w:id="1000042252">
      <w:bodyDiv w:val="1"/>
      <w:marLeft w:val="0"/>
      <w:marRight w:val="0"/>
      <w:marTop w:val="0"/>
      <w:marBottom w:val="0"/>
      <w:divBdr>
        <w:top w:val="none" w:sz="0" w:space="0" w:color="auto"/>
        <w:left w:val="none" w:sz="0" w:space="0" w:color="auto"/>
        <w:bottom w:val="none" w:sz="0" w:space="0" w:color="auto"/>
        <w:right w:val="none" w:sz="0" w:space="0" w:color="auto"/>
      </w:divBdr>
      <w:divsChild>
        <w:div w:id="107741931">
          <w:marLeft w:val="1166"/>
          <w:marRight w:val="0"/>
          <w:marTop w:val="125"/>
          <w:marBottom w:val="0"/>
          <w:divBdr>
            <w:top w:val="none" w:sz="0" w:space="0" w:color="auto"/>
            <w:left w:val="none" w:sz="0" w:space="0" w:color="auto"/>
            <w:bottom w:val="none" w:sz="0" w:space="0" w:color="auto"/>
            <w:right w:val="none" w:sz="0" w:space="0" w:color="auto"/>
          </w:divBdr>
        </w:div>
        <w:div w:id="742143994">
          <w:marLeft w:val="547"/>
          <w:marRight w:val="0"/>
          <w:marTop w:val="144"/>
          <w:marBottom w:val="0"/>
          <w:divBdr>
            <w:top w:val="none" w:sz="0" w:space="0" w:color="auto"/>
            <w:left w:val="none" w:sz="0" w:space="0" w:color="auto"/>
            <w:bottom w:val="none" w:sz="0" w:space="0" w:color="auto"/>
            <w:right w:val="none" w:sz="0" w:space="0" w:color="auto"/>
          </w:divBdr>
        </w:div>
        <w:div w:id="2038043657">
          <w:marLeft w:val="1166"/>
          <w:marRight w:val="0"/>
          <w:marTop w:val="125"/>
          <w:marBottom w:val="0"/>
          <w:divBdr>
            <w:top w:val="none" w:sz="0" w:space="0" w:color="auto"/>
            <w:left w:val="none" w:sz="0" w:space="0" w:color="auto"/>
            <w:bottom w:val="none" w:sz="0" w:space="0" w:color="auto"/>
            <w:right w:val="none" w:sz="0" w:space="0" w:color="auto"/>
          </w:divBdr>
        </w:div>
        <w:div w:id="2116317228">
          <w:marLeft w:val="547"/>
          <w:marRight w:val="0"/>
          <w:marTop w:val="144"/>
          <w:marBottom w:val="0"/>
          <w:divBdr>
            <w:top w:val="none" w:sz="0" w:space="0" w:color="auto"/>
            <w:left w:val="none" w:sz="0" w:space="0" w:color="auto"/>
            <w:bottom w:val="none" w:sz="0" w:space="0" w:color="auto"/>
            <w:right w:val="none" w:sz="0" w:space="0" w:color="auto"/>
          </w:divBdr>
        </w:div>
      </w:divsChild>
    </w:div>
    <w:div w:id="1002129331">
      <w:bodyDiv w:val="1"/>
      <w:marLeft w:val="0"/>
      <w:marRight w:val="0"/>
      <w:marTop w:val="0"/>
      <w:marBottom w:val="0"/>
      <w:divBdr>
        <w:top w:val="none" w:sz="0" w:space="0" w:color="auto"/>
        <w:left w:val="none" w:sz="0" w:space="0" w:color="auto"/>
        <w:bottom w:val="none" w:sz="0" w:space="0" w:color="auto"/>
        <w:right w:val="none" w:sz="0" w:space="0" w:color="auto"/>
      </w:divBdr>
      <w:divsChild>
        <w:div w:id="141773657">
          <w:marLeft w:val="1440"/>
          <w:marRight w:val="0"/>
          <w:marTop w:val="115"/>
          <w:marBottom w:val="0"/>
          <w:divBdr>
            <w:top w:val="none" w:sz="0" w:space="0" w:color="auto"/>
            <w:left w:val="none" w:sz="0" w:space="0" w:color="auto"/>
            <w:bottom w:val="none" w:sz="0" w:space="0" w:color="auto"/>
            <w:right w:val="none" w:sz="0" w:space="0" w:color="auto"/>
          </w:divBdr>
        </w:div>
        <w:div w:id="201401108">
          <w:marLeft w:val="547"/>
          <w:marRight w:val="0"/>
          <w:marTop w:val="115"/>
          <w:marBottom w:val="0"/>
          <w:divBdr>
            <w:top w:val="none" w:sz="0" w:space="0" w:color="auto"/>
            <w:left w:val="none" w:sz="0" w:space="0" w:color="auto"/>
            <w:bottom w:val="none" w:sz="0" w:space="0" w:color="auto"/>
            <w:right w:val="none" w:sz="0" w:space="0" w:color="auto"/>
          </w:divBdr>
        </w:div>
        <w:div w:id="984578111">
          <w:marLeft w:val="1440"/>
          <w:marRight w:val="0"/>
          <w:marTop w:val="115"/>
          <w:marBottom w:val="0"/>
          <w:divBdr>
            <w:top w:val="none" w:sz="0" w:space="0" w:color="auto"/>
            <w:left w:val="none" w:sz="0" w:space="0" w:color="auto"/>
            <w:bottom w:val="none" w:sz="0" w:space="0" w:color="auto"/>
            <w:right w:val="none" w:sz="0" w:space="0" w:color="auto"/>
          </w:divBdr>
        </w:div>
        <w:div w:id="1162887051">
          <w:marLeft w:val="1440"/>
          <w:marRight w:val="0"/>
          <w:marTop w:val="115"/>
          <w:marBottom w:val="0"/>
          <w:divBdr>
            <w:top w:val="none" w:sz="0" w:space="0" w:color="auto"/>
            <w:left w:val="none" w:sz="0" w:space="0" w:color="auto"/>
            <w:bottom w:val="none" w:sz="0" w:space="0" w:color="auto"/>
            <w:right w:val="none" w:sz="0" w:space="0" w:color="auto"/>
          </w:divBdr>
        </w:div>
        <w:div w:id="1280184760">
          <w:marLeft w:val="1440"/>
          <w:marRight w:val="0"/>
          <w:marTop w:val="115"/>
          <w:marBottom w:val="0"/>
          <w:divBdr>
            <w:top w:val="none" w:sz="0" w:space="0" w:color="auto"/>
            <w:left w:val="none" w:sz="0" w:space="0" w:color="auto"/>
            <w:bottom w:val="none" w:sz="0" w:space="0" w:color="auto"/>
            <w:right w:val="none" w:sz="0" w:space="0" w:color="auto"/>
          </w:divBdr>
        </w:div>
        <w:div w:id="1427650257">
          <w:marLeft w:val="1440"/>
          <w:marRight w:val="0"/>
          <w:marTop w:val="115"/>
          <w:marBottom w:val="0"/>
          <w:divBdr>
            <w:top w:val="none" w:sz="0" w:space="0" w:color="auto"/>
            <w:left w:val="none" w:sz="0" w:space="0" w:color="auto"/>
            <w:bottom w:val="none" w:sz="0" w:space="0" w:color="auto"/>
            <w:right w:val="none" w:sz="0" w:space="0" w:color="auto"/>
          </w:divBdr>
        </w:div>
      </w:divsChild>
    </w:div>
    <w:div w:id="1004170403">
      <w:bodyDiv w:val="1"/>
      <w:marLeft w:val="0"/>
      <w:marRight w:val="0"/>
      <w:marTop w:val="0"/>
      <w:marBottom w:val="0"/>
      <w:divBdr>
        <w:top w:val="none" w:sz="0" w:space="0" w:color="auto"/>
        <w:left w:val="none" w:sz="0" w:space="0" w:color="auto"/>
        <w:bottom w:val="none" w:sz="0" w:space="0" w:color="auto"/>
        <w:right w:val="none" w:sz="0" w:space="0" w:color="auto"/>
      </w:divBdr>
      <w:divsChild>
        <w:div w:id="374625097">
          <w:marLeft w:val="245"/>
          <w:marRight w:val="0"/>
          <w:marTop w:val="0"/>
          <w:marBottom w:val="0"/>
          <w:divBdr>
            <w:top w:val="none" w:sz="0" w:space="0" w:color="auto"/>
            <w:left w:val="none" w:sz="0" w:space="0" w:color="auto"/>
            <w:bottom w:val="none" w:sz="0" w:space="0" w:color="auto"/>
            <w:right w:val="none" w:sz="0" w:space="0" w:color="auto"/>
          </w:divBdr>
        </w:div>
      </w:divsChild>
    </w:div>
    <w:div w:id="1005136027">
      <w:bodyDiv w:val="1"/>
      <w:marLeft w:val="0"/>
      <w:marRight w:val="0"/>
      <w:marTop w:val="0"/>
      <w:marBottom w:val="0"/>
      <w:divBdr>
        <w:top w:val="none" w:sz="0" w:space="0" w:color="auto"/>
        <w:left w:val="none" w:sz="0" w:space="0" w:color="auto"/>
        <w:bottom w:val="none" w:sz="0" w:space="0" w:color="auto"/>
        <w:right w:val="none" w:sz="0" w:space="0" w:color="auto"/>
      </w:divBdr>
      <w:divsChild>
        <w:div w:id="1007099454">
          <w:marLeft w:val="1066"/>
          <w:marRight w:val="0"/>
          <w:marTop w:val="0"/>
          <w:marBottom w:val="0"/>
          <w:divBdr>
            <w:top w:val="none" w:sz="0" w:space="0" w:color="auto"/>
            <w:left w:val="none" w:sz="0" w:space="0" w:color="auto"/>
            <w:bottom w:val="none" w:sz="0" w:space="0" w:color="auto"/>
            <w:right w:val="none" w:sz="0" w:space="0" w:color="auto"/>
          </w:divBdr>
        </w:div>
        <w:div w:id="1023362685">
          <w:marLeft w:val="1066"/>
          <w:marRight w:val="0"/>
          <w:marTop w:val="0"/>
          <w:marBottom w:val="0"/>
          <w:divBdr>
            <w:top w:val="none" w:sz="0" w:space="0" w:color="auto"/>
            <w:left w:val="none" w:sz="0" w:space="0" w:color="auto"/>
            <w:bottom w:val="none" w:sz="0" w:space="0" w:color="auto"/>
            <w:right w:val="none" w:sz="0" w:space="0" w:color="auto"/>
          </w:divBdr>
        </w:div>
        <w:div w:id="1487546911">
          <w:marLeft w:val="1066"/>
          <w:marRight w:val="0"/>
          <w:marTop w:val="0"/>
          <w:marBottom w:val="0"/>
          <w:divBdr>
            <w:top w:val="none" w:sz="0" w:space="0" w:color="auto"/>
            <w:left w:val="none" w:sz="0" w:space="0" w:color="auto"/>
            <w:bottom w:val="none" w:sz="0" w:space="0" w:color="auto"/>
            <w:right w:val="none" w:sz="0" w:space="0" w:color="auto"/>
          </w:divBdr>
        </w:div>
        <w:div w:id="1590654032">
          <w:marLeft w:val="1066"/>
          <w:marRight w:val="0"/>
          <w:marTop w:val="0"/>
          <w:marBottom w:val="0"/>
          <w:divBdr>
            <w:top w:val="none" w:sz="0" w:space="0" w:color="auto"/>
            <w:left w:val="none" w:sz="0" w:space="0" w:color="auto"/>
            <w:bottom w:val="none" w:sz="0" w:space="0" w:color="auto"/>
            <w:right w:val="none" w:sz="0" w:space="0" w:color="auto"/>
          </w:divBdr>
        </w:div>
        <w:div w:id="1924758571">
          <w:marLeft w:val="1066"/>
          <w:marRight w:val="0"/>
          <w:marTop w:val="0"/>
          <w:marBottom w:val="0"/>
          <w:divBdr>
            <w:top w:val="none" w:sz="0" w:space="0" w:color="auto"/>
            <w:left w:val="none" w:sz="0" w:space="0" w:color="auto"/>
            <w:bottom w:val="none" w:sz="0" w:space="0" w:color="auto"/>
            <w:right w:val="none" w:sz="0" w:space="0" w:color="auto"/>
          </w:divBdr>
        </w:div>
        <w:div w:id="2131707058">
          <w:marLeft w:val="1066"/>
          <w:marRight w:val="0"/>
          <w:marTop w:val="0"/>
          <w:marBottom w:val="0"/>
          <w:divBdr>
            <w:top w:val="none" w:sz="0" w:space="0" w:color="auto"/>
            <w:left w:val="none" w:sz="0" w:space="0" w:color="auto"/>
            <w:bottom w:val="none" w:sz="0" w:space="0" w:color="auto"/>
            <w:right w:val="none" w:sz="0" w:space="0" w:color="auto"/>
          </w:divBdr>
        </w:div>
      </w:divsChild>
    </w:div>
    <w:div w:id="1005398165">
      <w:bodyDiv w:val="1"/>
      <w:marLeft w:val="0"/>
      <w:marRight w:val="0"/>
      <w:marTop w:val="0"/>
      <w:marBottom w:val="0"/>
      <w:divBdr>
        <w:top w:val="none" w:sz="0" w:space="0" w:color="auto"/>
        <w:left w:val="none" w:sz="0" w:space="0" w:color="auto"/>
        <w:bottom w:val="none" w:sz="0" w:space="0" w:color="auto"/>
        <w:right w:val="none" w:sz="0" w:space="0" w:color="auto"/>
      </w:divBdr>
      <w:divsChild>
        <w:div w:id="646012284">
          <w:marLeft w:val="547"/>
          <w:marRight w:val="0"/>
          <w:marTop w:val="96"/>
          <w:marBottom w:val="0"/>
          <w:divBdr>
            <w:top w:val="none" w:sz="0" w:space="0" w:color="auto"/>
            <w:left w:val="none" w:sz="0" w:space="0" w:color="auto"/>
            <w:bottom w:val="none" w:sz="0" w:space="0" w:color="auto"/>
            <w:right w:val="none" w:sz="0" w:space="0" w:color="auto"/>
          </w:divBdr>
        </w:div>
        <w:div w:id="1975523528">
          <w:marLeft w:val="547"/>
          <w:marRight w:val="0"/>
          <w:marTop w:val="106"/>
          <w:marBottom w:val="0"/>
          <w:divBdr>
            <w:top w:val="none" w:sz="0" w:space="0" w:color="auto"/>
            <w:left w:val="none" w:sz="0" w:space="0" w:color="auto"/>
            <w:bottom w:val="none" w:sz="0" w:space="0" w:color="auto"/>
            <w:right w:val="none" w:sz="0" w:space="0" w:color="auto"/>
          </w:divBdr>
        </w:div>
      </w:divsChild>
    </w:div>
    <w:div w:id="1005715497">
      <w:bodyDiv w:val="1"/>
      <w:marLeft w:val="0"/>
      <w:marRight w:val="0"/>
      <w:marTop w:val="0"/>
      <w:marBottom w:val="0"/>
      <w:divBdr>
        <w:top w:val="none" w:sz="0" w:space="0" w:color="auto"/>
        <w:left w:val="none" w:sz="0" w:space="0" w:color="auto"/>
        <w:bottom w:val="none" w:sz="0" w:space="0" w:color="auto"/>
        <w:right w:val="none" w:sz="0" w:space="0" w:color="auto"/>
      </w:divBdr>
      <w:divsChild>
        <w:div w:id="199173344">
          <w:marLeft w:val="720"/>
          <w:marRight w:val="0"/>
          <w:marTop w:val="154"/>
          <w:marBottom w:val="0"/>
          <w:divBdr>
            <w:top w:val="none" w:sz="0" w:space="0" w:color="auto"/>
            <w:left w:val="none" w:sz="0" w:space="0" w:color="auto"/>
            <w:bottom w:val="none" w:sz="0" w:space="0" w:color="auto"/>
            <w:right w:val="none" w:sz="0" w:space="0" w:color="auto"/>
          </w:divBdr>
        </w:div>
      </w:divsChild>
    </w:div>
    <w:div w:id="1007319971">
      <w:bodyDiv w:val="1"/>
      <w:marLeft w:val="0"/>
      <w:marRight w:val="0"/>
      <w:marTop w:val="0"/>
      <w:marBottom w:val="0"/>
      <w:divBdr>
        <w:top w:val="none" w:sz="0" w:space="0" w:color="auto"/>
        <w:left w:val="none" w:sz="0" w:space="0" w:color="auto"/>
        <w:bottom w:val="none" w:sz="0" w:space="0" w:color="auto"/>
        <w:right w:val="none" w:sz="0" w:space="0" w:color="auto"/>
      </w:divBdr>
      <w:divsChild>
        <w:div w:id="1050156583">
          <w:marLeft w:val="432"/>
          <w:marRight w:val="0"/>
          <w:marTop w:val="0"/>
          <w:marBottom w:val="0"/>
          <w:divBdr>
            <w:top w:val="none" w:sz="0" w:space="0" w:color="auto"/>
            <w:left w:val="none" w:sz="0" w:space="0" w:color="auto"/>
            <w:bottom w:val="none" w:sz="0" w:space="0" w:color="auto"/>
            <w:right w:val="none" w:sz="0" w:space="0" w:color="auto"/>
          </w:divBdr>
        </w:div>
      </w:divsChild>
    </w:div>
    <w:div w:id="1008141697">
      <w:bodyDiv w:val="1"/>
      <w:marLeft w:val="0"/>
      <w:marRight w:val="0"/>
      <w:marTop w:val="0"/>
      <w:marBottom w:val="0"/>
      <w:divBdr>
        <w:top w:val="none" w:sz="0" w:space="0" w:color="auto"/>
        <w:left w:val="none" w:sz="0" w:space="0" w:color="auto"/>
        <w:bottom w:val="none" w:sz="0" w:space="0" w:color="auto"/>
        <w:right w:val="none" w:sz="0" w:space="0" w:color="auto"/>
      </w:divBdr>
      <w:divsChild>
        <w:div w:id="1627660815">
          <w:marLeft w:val="446"/>
          <w:marRight w:val="0"/>
          <w:marTop w:val="115"/>
          <w:marBottom w:val="0"/>
          <w:divBdr>
            <w:top w:val="none" w:sz="0" w:space="0" w:color="auto"/>
            <w:left w:val="none" w:sz="0" w:space="0" w:color="auto"/>
            <w:bottom w:val="none" w:sz="0" w:space="0" w:color="auto"/>
            <w:right w:val="none" w:sz="0" w:space="0" w:color="auto"/>
          </w:divBdr>
        </w:div>
      </w:divsChild>
    </w:div>
    <w:div w:id="1008171814">
      <w:bodyDiv w:val="1"/>
      <w:marLeft w:val="0"/>
      <w:marRight w:val="0"/>
      <w:marTop w:val="0"/>
      <w:marBottom w:val="0"/>
      <w:divBdr>
        <w:top w:val="none" w:sz="0" w:space="0" w:color="auto"/>
        <w:left w:val="none" w:sz="0" w:space="0" w:color="auto"/>
        <w:bottom w:val="none" w:sz="0" w:space="0" w:color="auto"/>
        <w:right w:val="none" w:sz="0" w:space="0" w:color="auto"/>
      </w:divBdr>
      <w:divsChild>
        <w:div w:id="287588812">
          <w:marLeft w:val="720"/>
          <w:marRight w:val="0"/>
          <w:marTop w:val="0"/>
          <w:marBottom w:val="0"/>
          <w:divBdr>
            <w:top w:val="none" w:sz="0" w:space="0" w:color="auto"/>
            <w:left w:val="none" w:sz="0" w:space="0" w:color="auto"/>
            <w:bottom w:val="none" w:sz="0" w:space="0" w:color="auto"/>
            <w:right w:val="none" w:sz="0" w:space="0" w:color="auto"/>
          </w:divBdr>
        </w:div>
        <w:div w:id="964851177">
          <w:marLeft w:val="720"/>
          <w:marRight w:val="0"/>
          <w:marTop w:val="0"/>
          <w:marBottom w:val="0"/>
          <w:divBdr>
            <w:top w:val="none" w:sz="0" w:space="0" w:color="auto"/>
            <w:left w:val="none" w:sz="0" w:space="0" w:color="auto"/>
            <w:bottom w:val="none" w:sz="0" w:space="0" w:color="auto"/>
            <w:right w:val="none" w:sz="0" w:space="0" w:color="auto"/>
          </w:divBdr>
        </w:div>
      </w:divsChild>
    </w:div>
    <w:div w:id="1008404187">
      <w:bodyDiv w:val="1"/>
      <w:marLeft w:val="0"/>
      <w:marRight w:val="0"/>
      <w:marTop w:val="0"/>
      <w:marBottom w:val="0"/>
      <w:divBdr>
        <w:top w:val="none" w:sz="0" w:space="0" w:color="auto"/>
        <w:left w:val="none" w:sz="0" w:space="0" w:color="auto"/>
        <w:bottom w:val="none" w:sz="0" w:space="0" w:color="auto"/>
        <w:right w:val="none" w:sz="0" w:space="0" w:color="auto"/>
      </w:divBdr>
      <w:divsChild>
        <w:div w:id="397629878">
          <w:marLeft w:val="1166"/>
          <w:marRight w:val="0"/>
          <w:marTop w:val="0"/>
          <w:marBottom w:val="0"/>
          <w:divBdr>
            <w:top w:val="none" w:sz="0" w:space="0" w:color="auto"/>
            <w:left w:val="none" w:sz="0" w:space="0" w:color="auto"/>
            <w:bottom w:val="none" w:sz="0" w:space="0" w:color="auto"/>
            <w:right w:val="none" w:sz="0" w:space="0" w:color="auto"/>
          </w:divBdr>
        </w:div>
        <w:div w:id="1186481492">
          <w:marLeft w:val="1166"/>
          <w:marRight w:val="0"/>
          <w:marTop w:val="0"/>
          <w:marBottom w:val="108"/>
          <w:divBdr>
            <w:top w:val="none" w:sz="0" w:space="0" w:color="auto"/>
            <w:left w:val="none" w:sz="0" w:space="0" w:color="auto"/>
            <w:bottom w:val="none" w:sz="0" w:space="0" w:color="auto"/>
            <w:right w:val="none" w:sz="0" w:space="0" w:color="auto"/>
          </w:divBdr>
        </w:div>
      </w:divsChild>
    </w:div>
    <w:div w:id="1009216977">
      <w:bodyDiv w:val="1"/>
      <w:marLeft w:val="0"/>
      <w:marRight w:val="0"/>
      <w:marTop w:val="0"/>
      <w:marBottom w:val="0"/>
      <w:divBdr>
        <w:top w:val="none" w:sz="0" w:space="0" w:color="auto"/>
        <w:left w:val="none" w:sz="0" w:space="0" w:color="auto"/>
        <w:bottom w:val="none" w:sz="0" w:space="0" w:color="auto"/>
        <w:right w:val="none" w:sz="0" w:space="0" w:color="auto"/>
      </w:divBdr>
    </w:div>
    <w:div w:id="1009260266">
      <w:bodyDiv w:val="1"/>
      <w:marLeft w:val="0"/>
      <w:marRight w:val="0"/>
      <w:marTop w:val="0"/>
      <w:marBottom w:val="0"/>
      <w:divBdr>
        <w:top w:val="none" w:sz="0" w:space="0" w:color="auto"/>
        <w:left w:val="none" w:sz="0" w:space="0" w:color="auto"/>
        <w:bottom w:val="none" w:sz="0" w:space="0" w:color="auto"/>
        <w:right w:val="none" w:sz="0" w:space="0" w:color="auto"/>
      </w:divBdr>
    </w:div>
    <w:div w:id="1012606088">
      <w:bodyDiv w:val="1"/>
      <w:marLeft w:val="0"/>
      <w:marRight w:val="0"/>
      <w:marTop w:val="0"/>
      <w:marBottom w:val="0"/>
      <w:divBdr>
        <w:top w:val="none" w:sz="0" w:space="0" w:color="auto"/>
        <w:left w:val="none" w:sz="0" w:space="0" w:color="auto"/>
        <w:bottom w:val="none" w:sz="0" w:space="0" w:color="auto"/>
        <w:right w:val="none" w:sz="0" w:space="0" w:color="auto"/>
      </w:divBdr>
      <w:divsChild>
        <w:div w:id="235939911">
          <w:marLeft w:val="360"/>
          <w:marRight w:val="0"/>
          <w:marTop w:val="77"/>
          <w:marBottom w:val="0"/>
          <w:divBdr>
            <w:top w:val="none" w:sz="0" w:space="0" w:color="auto"/>
            <w:left w:val="none" w:sz="0" w:space="0" w:color="auto"/>
            <w:bottom w:val="none" w:sz="0" w:space="0" w:color="auto"/>
            <w:right w:val="none" w:sz="0" w:space="0" w:color="auto"/>
          </w:divBdr>
        </w:div>
        <w:div w:id="331881406">
          <w:marLeft w:val="360"/>
          <w:marRight w:val="0"/>
          <w:marTop w:val="77"/>
          <w:marBottom w:val="0"/>
          <w:divBdr>
            <w:top w:val="none" w:sz="0" w:space="0" w:color="auto"/>
            <w:left w:val="none" w:sz="0" w:space="0" w:color="auto"/>
            <w:bottom w:val="none" w:sz="0" w:space="0" w:color="auto"/>
            <w:right w:val="none" w:sz="0" w:space="0" w:color="auto"/>
          </w:divBdr>
        </w:div>
        <w:div w:id="625279975">
          <w:marLeft w:val="360"/>
          <w:marRight w:val="0"/>
          <w:marTop w:val="77"/>
          <w:marBottom w:val="0"/>
          <w:divBdr>
            <w:top w:val="none" w:sz="0" w:space="0" w:color="auto"/>
            <w:left w:val="none" w:sz="0" w:space="0" w:color="auto"/>
            <w:bottom w:val="none" w:sz="0" w:space="0" w:color="auto"/>
            <w:right w:val="none" w:sz="0" w:space="0" w:color="auto"/>
          </w:divBdr>
        </w:div>
        <w:div w:id="910113684">
          <w:marLeft w:val="360"/>
          <w:marRight w:val="0"/>
          <w:marTop w:val="77"/>
          <w:marBottom w:val="0"/>
          <w:divBdr>
            <w:top w:val="none" w:sz="0" w:space="0" w:color="auto"/>
            <w:left w:val="none" w:sz="0" w:space="0" w:color="auto"/>
            <w:bottom w:val="none" w:sz="0" w:space="0" w:color="auto"/>
            <w:right w:val="none" w:sz="0" w:space="0" w:color="auto"/>
          </w:divBdr>
        </w:div>
        <w:div w:id="1105614120">
          <w:marLeft w:val="360"/>
          <w:marRight w:val="0"/>
          <w:marTop w:val="77"/>
          <w:marBottom w:val="0"/>
          <w:divBdr>
            <w:top w:val="none" w:sz="0" w:space="0" w:color="auto"/>
            <w:left w:val="none" w:sz="0" w:space="0" w:color="auto"/>
            <w:bottom w:val="none" w:sz="0" w:space="0" w:color="auto"/>
            <w:right w:val="none" w:sz="0" w:space="0" w:color="auto"/>
          </w:divBdr>
        </w:div>
        <w:div w:id="1204177393">
          <w:marLeft w:val="360"/>
          <w:marRight w:val="0"/>
          <w:marTop w:val="77"/>
          <w:marBottom w:val="0"/>
          <w:divBdr>
            <w:top w:val="none" w:sz="0" w:space="0" w:color="auto"/>
            <w:left w:val="none" w:sz="0" w:space="0" w:color="auto"/>
            <w:bottom w:val="none" w:sz="0" w:space="0" w:color="auto"/>
            <w:right w:val="none" w:sz="0" w:space="0" w:color="auto"/>
          </w:divBdr>
        </w:div>
        <w:div w:id="1739129787">
          <w:marLeft w:val="360"/>
          <w:marRight w:val="0"/>
          <w:marTop w:val="77"/>
          <w:marBottom w:val="0"/>
          <w:divBdr>
            <w:top w:val="none" w:sz="0" w:space="0" w:color="auto"/>
            <w:left w:val="none" w:sz="0" w:space="0" w:color="auto"/>
            <w:bottom w:val="none" w:sz="0" w:space="0" w:color="auto"/>
            <w:right w:val="none" w:sz="0" w:space="0" w:color="auto"/>
          </w:divBdr>
        </w:div>
        <w:div w:id="1801336237">
          <w:marLeft w:val="360"/>
          <w:marRight w:val="0"/>
          <w:marTop w:val="77"/>
          <w:marBottom w:val="0"/>
          <w:divBdr>
            <w:top w:val="none" w:sz="0" w:space="0" w:color="auto"/>
            <w:left w:val="none" w:sz="0" w:space="0" w:color="auto"/>
            <w:bottom w:val="none" w:sz="0" w:space="0" w:color="auto"/>
            <w:right w:val="none" w:sz="0" w:space="0" w:color="auto"/>
          </w:divBdr>
        </w:div>
      </w:divsChild>
    </w:div>
    <w:div w:id="1013648537">
      <w:bodyDiv w:val="1"/>
      <w:marLeft w:val="0"/>
      <w:marRight w:val="0"/>
      <w:marTop w:val="0"/>
      <w:marBottom w:val="0"/>
      <w:divBdr>
        <w:top w:val="none" w:sz="0" w:space="0" w:color="auto"/>
        <w:left w:val="none" w:sz="0" w:space="0" w:color="auto"/>
        <w:bottom w:val="none" w:sz="0" w:space="0" w:color="auto"/>
        <w:right w:val="none" w:sz="0" w:space="0" w:color="auto"/>
      </w:divBdr>
    </w:div>
    <w:div w:id="1014721977">
      <w:bodyDiv w:val="1"/>
      <w:marLeft w:val="0"/>
      <w:marRight w:val="0"/>
      <w:marTop w:val="0"/>
      <w:marBottom w:val="0"/>
      <w:divBdr>
        <w:top w:val="none" w:sz="0" w:space="0" w:color="auto"/>
        <w:left w:val="none" w:sz="0" w:space="0" w:color="auto"/>
        <w:bottom w:val="none" w:sz="0" w:space="0" w:color="auto"/>
        <w:right w:val="none" w:sz="0" w:space="0" w:color="auto"/>
      </w:divBdr>
    </w:div>
    <w:div w:id="1015233133">
      <w:bodyDiv w:val="1"/>
      <w:marLeft w:val="0"/>
      <w:marRight w:val="0"/>
      <w:marTop w:val="0"/>
      <w:marBottom w:val="0"/>
      <w:divBdr>
        <w:top w:val="none" w:sz="0" w:space="0" w:color="auto"/>
        <w:left w:val="none" w:sz="0" w:space="0" w:color="auto"/>
        <w:bottom w:val="none" w:sz="0" w:space="0" w:color="auto"/>
        <w:right w:val="none" w:sz="0" w:space="0" w:color="auto"/>
      </w:divBdr>
      <w:divsChild>
        <w:div w:id="448478454">
          <w:marLeft w:val="720"/>
          <w:marRight w:val="0"/>
          <w:marTop w:val="0"/>
          <w:marBottom w:val="0"/>
          <w:divBdr>
            <w:top w:val="none" w:sz="0" w:space="0" w:color="auto"/>
            <w:left w:val="none" w:sz="0" w:space="0" w:color="auto"/>
            <w:bottom w:val="none" w:sz="0" w:space="0" w:color="auto"/>
            <w:right w:val="none" w:sz="0" w:space="0" w:color="auto"/>
          </w:divBdr>
        </w:div>
        <w:div w:id="1340235997">
          <w:marLeft w:val="720"/>
          <w:marRight w:val="0"/>
          <w:marTop w:val="0"/>
          <w:marBottom w:val="0"/>
          <w:divBdr>
            <w:top w:val="none" w:sz="0" w:space="0" w:color="auto"/>
            <w:left w:val="none" w:sz="0" w:space="0" w:color="auto"/>
            <w:bottom w:val="none" w:sz="0" w:space="0" w:color="auto"/>
            <w:right w:val="none" w:sz="0" w:space="0" w:color="auto"/>
          </w:divBdr>
        </w:div>
        <w:div w:id="1815490135">
          <w:marLeft w:val="720"/>
          <w:marRight w:val="0"/>
          <w:marTop w:val="0"/>
          <w:marBottom w:val="0"/>
          <w:divBdr>
            <w:top w:val="none" w:sz="0" w:space="0" w:color="auto"/>
            <w:left w:val="none" w:sz="0" w:space="0" w:color="auto"/>
            <w:bottom w:val="none" w:sz="0" w:space="0" w:color="auto"/>
            <w:right w:val="none" w:sz="0" w:space="0" w:color="auto"/>
          </w:divBdr>
        </w:div>
      </w:divsChild>
    </w:div>
    <w:div w:id="1016267117">
      <w:bodyDiv w:val="1"/>
      <w:marLeft w:val="0"/>
      <w:marRight w:val="0"/>
      <w:marTop w:val="0"/>
      <w:marBottom w:val="0"/>
      <w:divBdr>
        <w:top w:val="none" w:sz="0" w:space="0" w:color="auto"/>
        <w:left w:val="none" w:sz="0" w:space="0" w:color="auto"/>
        <w:bottom w:val="none" w:sz="0" w:space="0" w:color="auto"/>
        <w:right w:val="none" w:sz="0" w:space="0" w:color="auto"/>
      </w:divBdr>
      <w:divsChild>
        <w:div w:id="868448733">
          <w:marLeft w:val="720"/>
          <w:marRight w:val="0"/>
          <w:marTop w:val="0"/>
          <w:marBottom w:val="0"/>
          <w:divBdr>
            <w:top w:val="none" w:sz="0" w:space="0" w:color="auto"/>
            <w:left w:val="none" w:sz="0" w:space="0" w:color="auto"/>
            <w:bottom w:val="none" w:sz="0" w:space="0" w:color="auto"/>
            <w:right w:val="none" w:sz="0" w:space="0" w:color="auto"/>
          </w:divBdr>
        </w:div>
        <w:div w:id="1049186196">
          <w:marLeft w:val="720"/>
          <w:marRight w:val="0"/>
          <w:marTop w:val="0"/>
          <w:marBottom w:val="0"/>
          <w:divBdr>
            <w:top w:val="none" w:sz="0" w:space="0" w:color="auto"/>
            <w:left w:val="none" w:sz="0" w:space="0" w:color="auto"/>
            <w:bottom w:val="none" w:sz="0" w:space="0" w:color="auto"/>
            <w:right w:val="none" w:sz="0" w:space="0" w:color="auto"/>
          </w:divBdr>
        </w:div>
        <w:div w:id="2100826855">
          <w:marLeft w:val="720"/>
          <w:marRight w:val="0"/>
          <w:marTop w:val="0"/>
          <w:marBottom w:val="0"/>
          <w:divBdr>
            <w:top w:val="none" w:sz="0" w:space="0" w:color="auto"/>
            <w:left w:val="none" w:sz="0" w:space="0" w:color="auto"/>
            <w:bottom w:val="none" w:sz="0" w:space="0" w:color="auto"/>
            <w:right w:val="none" w:sz="0" w:space="0" w:color="auto"/>
          </w:divBdr>
        </w:div>
      </w:divsChild>
    </w:div>
    <w:div w:id="1016420074">
      <w:bodyDiv w:val="1"/>
      <w:marLeft w:val="0"/>
      <w:marRight w:val="0"/>
      <w:marTop w:val="0"/>
      <w:marBottom w:val="0"/>
      <w:divBdr>
        <w:top w:val="none" w:sz="0" w:space="0" w:color="auto"/>
        <w:left w:val="none" w:sz="0" w:space="0" w:color="auto"/>
        <w:bottom w:val="none" w:sz="0" w:space="0" w:color="auto"/>
        <w:right w:val="none" w:sz="0" w:space="0" w:color="auto"/>
      </w:divBdr>
      <w:divsChild>
        <w:div w:id="160588634">
          <w:marLeft w:val="1987"/>
          <w:marRight w:val="0"/>
          <w:marTop w:val="86"/>
          <w:marBottom w:val="0"/>
          <w:divBdr>
            <w:top w:val="none" w:sz="0" w:space="0" w:color="auto"/>
            <w:left w:val="none" w:sz="0" w:space="0" w:color="auto"/>
            <w:bottom w:val="none" w:sz="0" w:space="0" w:color="auto"/>
            <w:right w:val="none" w:sz="0" w:space="0" w:color="auto"/>
          </w:divBdr>
        </w:div>
        <w:div w:id="274295958">
          <w:marLeft w:val="1267"/>
          <w:marRight w:val="0"/>
          <w:marTop w:val="96"/>
          <w:marBottom w:val="0"/>
          <w:divBdr>
            <w:top w:val="none" w:sz="0" w:space="0" w:color="auto"/>
            <w:left w:val="none" w:sz="0" w:space="0" w:color="auto"/>
            <w:bottom w:val="none" w:sz="0" w:space="0" w:color="auto"/>
            <w:right w:val="none" w:sz="0" w:space="0" w:color="auto"/>
          </w:divBdr>
        </w:div>
        <w:div w:id="686101753">
          <w:marLeft w:val="547"/>
          <w:marRight w:val="0"/>
          <w:marTop w:val="115"/>
          <w:marBottom w:val="0"/>
          <w:divBdr>
            <w:top w:val="none" w:sz="0" w:space="0" w:color="auto"/>
            <w:left w:val="none" w:sz="0" w:space="0" w:color="auto"/>
            <w:bottom w:val="none" w:sz="0" w:space="0" w:color="auto"/>
            <w:right w:val="none" w:sz="0" w:space="0" w:color="auto"/>
          </w:divBdr>
        </w:div>
        <w:div w:id="1824197231">
          <w:marLeft w:val="1987"/>
          <w:marRight w:val="0"/>
          <w:marTop w:val="86"/>
          <w:marBottom w:val="0"/>
          <w:divBdr>
            <w:top w:val="none" w:sz="0" w:space="0" w:color="auto"/>
            <w:left w:val="none" w:sz="0" w:space="0" w:color="auto"/>
            <w:bottom w:val="none" w:sz="0" w:space="0" w:color="auto"/>
            <w:right w:val="none" w:sz="0" w:space="0" w:color="auto"/>
          </w:divBdr>
        </w:div>
        <w:div w:id="1890222045">
          <w:marLeft w:val="1267"/>
          <w:marRight w:val="0"/>
          <w:marTop w:val="96"/>
          <w:marBottom w:val="0"/>
          <w:divBdr>
            <w:top w:val="none" w:sz="0" w:space="0" w:color="auto"/>
            <w:left w:val="none" w:sz="0" w:space="0" w:color="auto"/>
            <w:bottom w:val="none" w:sz="0" w:space="0" w:color="auto"/>
            <w:right w:val="none" w:sz="0" w:space="0" w:color="auto"/>
          </w:divBdr>
        </w:div>
      </w:divsChild>
    </w:div>
    <w:div w:id="1018044538">
      <w:bodyDiv w:val="1"/>
      <w:marLeft w:val="0"/>
      <w:marRight w:val="0"/>
      <w:marTop w:val="0"/>
      <w:marBottom w:val="0"/>
      <w:divBdr>
        <w:top w:val="none" w:sz="0" w:space="0" w:color="auto"/>
        <w:left w:val="none" w:sz="0" w:space="0" w:color="auto"/>
        <w:bottom w:val="none" w:sz="0" w:space="0" w:color="auto"/>
        <w:right w:val="none" w:sz="0" w:space="0" w:color="auto"/>
      </w:divBdr>
      <w:divsChild>
        <w:div w:id="919801278">
          <w:marLeft w:val="706"/>
          <w:marRight w:val="0"/>
          <w:marTop w:val="0"/>
          <w:marBottom w:val="0"/>
          <w:divBdr>
            <w:top w:val="none" w:sz="0" w:space="0" w:color="auto"/>
            <w:left w:val="none" w:sz="0" w:space="0" w:color="auto"/>
            <w:bottom w:val="none" w:sz="0" w:space="0" w:color="auto"/>
            <w:right w:val="none" w:sz="0" w:space="0" w:color="auto"/>
          </w:divBdr>
        </w:div>
        <w:div w:id="1342855206">
          <w:marLeft w:val="706"/>
          <w:marRight w:val="0"/>
          <w:marTop w:val="0"/>
          <w:marBottom w:val="0"/>
          <w:divBdr>
            <w:top w:val="none" w:sz="0" w:space="0" w:color="auto"/>
            <w:left w:val="none" w:sz="0" w:space="0" w:color="auto"/>
            <w:bottom w:val="none" w:sz="0" w:space="0" w:color="auto"/>
            <w:right w:val="none" w:sz="0" w:space="0" w:color="auto"/>
          </w:divBdr>
        </w:div>
        <w:div w:id="1409427751">
          <w:marLeft w:val="706"/>
          <w:marRight w:val="0"/>
          <w:marTop w:val="0"/>
          <w:marBottom w:val="0"/>
          <w:divBdr>
            <w:top w:val="none" w:sz="0" w:space="0" w:color="auto"/>
            <w:left w:val="none" w:sz="0" w:space="0" w:color="auto"/>
            <w:bottom w:val="none" w:sz="0" w:space="0" w:color="auto"/>
            <w:right w:val="none" w:sz="0" w:space="0" w:color="auto"/>
          </w:divBdr>
        </w:div>
        <w:div w:id="1581524631">
          <w:marLeft w:val="706"/>
          <w:marRight w:val="0"/>
          <w:marTop w:val="0"/>
          <w:marBottom w:val="0"/>
          <w:divBdr>
            <w:top w:val="none" w:sz="0" w:space="0" w:color="auto"/>
            <w:left w:val="none" w:sz="0" w:space="0" w:color="auto"/>
            <w:bottom w:val="none" w:sz="0" w:space="0" w:color="auto"/>
            <w:right w:val="none" w:sz="0" w:space="0" w:color="auto"/>
          </w:divBdr>
        </w:div>
        <w:div w:id="1924295188">
          <w:marLeft w:val="706"/>
          <w:marRight w:val="0"/>
          <w:marTop w:val="0"/>
          <w:marBottom w:val="0"/>
          <w:divBdr>
            <w:top w:val="none" w:sz="0" w:space="0" w:color="auto"/>
            <w:left w:val="none" w:sz="0" w:space="0" w:color="auto"/>
            <w:bottom w:val="none" w:sz="0" w:space="0" w:color="auto"/>
            <w:right w:val="none" w:sz="0" w:space="0" w:color="auto"/>
          </w:divBdr>
        </w:div>
      </w:divsChild>
    </w:div>
    <w:div w:id="1018776334">
      <w:bodyDiv w:val="1"/>
      <w:marLeft w:val="0"/>
      <w:marRight w:val="0"/>
      <w:marTop w:val="0"/>
      <w:marBottom w:val="0"/>
      <w:divBdr>
        <w:top w:val="none" w:sz="0" w:space="0" w:color="auto"/>
        <w:left w:val="none" w:sz="0" w:space="0" w:color="auto"/>
        <w:bottom w:val="none" w:sz="0" w:space="0" w:color="auto"/>
        <w:right w:val="none" w:sz="0" w:space="0" w:color="auto"/>
      </w:divBdr>
    </w:div>
    <w:div w:id="1019769847">
      <w:bodyDiv w:val="1"/>
      <w:marLeft w:val="0"/>
      <w:marRight w:val="0"/>
      <w:marTop w:val="0"/>
      <w:marBottom w:val="0"/>
      <w:divBdr>
        <w:top w:val="none" w:sz="0" w:space="0" w:color="auto"/>
        <w:left w:val="none" w:sz="0" w:space="0" w:color="auto"/>
        <w:bottom w:val="none" w:sz="0" w:space="0" w:color="auto"/>
        <w:right w:val="none" w:sz="0" w:space="0" w:color="auto"/>
      </w:divBdr>
    </w:div>
    <w:div w:id="1020395848">
      <w:bodyDiv w:val="1"/>
      <w:marLeft w:val="0"/>
      <w:marRight w:val="0"/>
      <w:marTop w:val="0"/>
      <w:marBottom w:val="0"/>
      <w:divBdr>
        <w:top w:val="none" w:sz="0" w:space="0" w:color="auto"/>
        <w:left w:val="none" w:sz="0" w:space="0" w:color="auto"/>
        <w:bottom w:val="none" w:sz="0" w:space="0" w:color="auto"/>
        <w:right w:val="none" w:sz="0" w:space="0" w:color="auto"/>
      </w:divBdr>
      <w:divsChild>
        <w:div w:id="1314142958">
          <w:marLeft w:val="360"/>
          <w:marRight w:val="0"/>
          <w:marTop w:val="200"/>
          <w:marBottom w:val="0"/>
          <w:divBdr>
            <w:top w:val="none" w:sz="0" w:space="0" w:color="auto"/>
            <w:left w:val="none" w:sz="0" w:space="0" w:color="auto"/>
            <w:bottom w:val="none" w:sz="0" w:space="0" w:color="auto"/>
            <w:right w:val="none" w:sz="0" w:space="0" w:color="auto"/>
          </w:divBdr>
        </w:div>
        <w:div w:id="989137284">
          <w:marLeft w:val="1080"/>
          <w:marRight w:val="0"/>
          <w:marTop w:val="100"/>
          <w:marBottom w:val="0"/>
          <w:divBdr>
            <w:top w:val="none" w:sz="0" w:space="0" w:color="auto"/>
            <w:left w:val="none" w:sz="0" w:space="0" w:color="auto"/>
            <w:bottom w:val="none" w:sz="0" w:space="0" w:color="auto"/>
            <w:right w:val="none" w:sz="0" w:space="0" w:color="auto"/>
          </w:divBdr>
        </w:div>
        <w:div w:id="1098334046">
          <w:marLeft w:val="1080"/>
          <w:marRight w:val="0"/>
          <w:marTop w:val="100"/>
          <w:marBottom w:val="0"/>
          <w:divBdr>
            <w:top w:val="none" w:sz="0" w:space="0" w:color="auto"/>
            <w:left w:val="none" w:sz="0" w:space="0" w:color="auto"/>
            <w:bottom w:val="none" w:sz="0" w:space="0" w:color="auto"/>
            <w:right w:val="none" w:sz="0" w:space="0" w:color="auto"/>
          </w:divBdr>
        </w:div>
        <w:div w:id="909315681">
          <w:marLeft w:val="1080"/>
          <w:marRight w:val="0"/>
          <w:marTop w:val="100"/>
          <w:marBottom w:val="0"/>
          <w:divBdr>
            <w:top w:val="none" w:sz="0" w:space="0" w:color="auto"/>
            <w:left w:val="none" w:sz="0" w:space="0" w:color="auto"/>
            <w:bottom w:val="none" w:sz="0" w:space="0" w:color="auto"/>
            <w:right w:val="none" w:sz="0" w:space="0" w:color="auto"/>
          </w:divBdr>
        </w:div>
        <w:div w:id="364403167">
          <w:marLeft w:val="1080"/>
          <w:marRight w:val="0"/>
          <w:marTop w:val="100"/>
          <w:marBottom w:val="0"/>
          <w:divBdr>
            <w:top w:val="none" w:sz="0" w:space="0" w:color="auto"/>
            <w:left w:val="none" w:sz="0" w:space="0" w:color="auto"/>
            <w:bottom w:val="none" w:sz="0" w:space="0" w:color="auto"/>
            <w:right w:val="none" w:sz="0" w:space="0" w:color="auto"/>
          </w:divBdr>
        </w:div>
        <w:div w:id="2009482586">
          <w:marLeft w:val="360"/>
          <w:marRight w:val="0"/>
          <w:marTop w:val="200"/>
          <w:marBottom w:val="0"/>
          <w:divBdr>
            <w:top w:val="none" w:sz="0" w:space="0" w:color="auto"/>
            <w:left w:val="none" w:sz="0" w:space="0" w:color="auto"/>
            <w:bottom w:val="none" w:sz="0" w:space="0" w:color="auto"/>
            <w:right w:val="none" w:sz="0" w:space="0" w:color="auto"/>
          </w:divBdr>
        </w:div>
        <w:div w:id="898515968">
          <w:marLeft w:val="1080"/>
          <w:marRight w:val="0"/>
          <w:marTop w:val="100"/>
          <w:marBottom w:val="0"/>
          <w:divBdr>
            <w:top w:val="none" w:sz="0" w:space="0" w:color="auto"/>
            <w:left w:val="none" w:sz="0" w:space="0" w:color="auto"/>
            <w:bottom w:val="none" w:sz="0" w:space="0" w:color="auto"/>
            <w:right w:val="none" w:sz="0" w:space="0" w:color="auto"/>
          </w:divBdr>
        </w:div>
        <w:div w:id="648247775">
          <w:marLeft w:val="1080"/>
          <w:marRight w:val="0"/>
          <w:marTop w:val="100"/>
          <w:marBottom w:val="0"/>
          <w:divBdr>
            <w:top w:val="none" w:sz="0" w:space="0" w:color="auto"/>
            <w:left w:val="none" w:sz="0" w:space="0" w:color="auto"/>
            <w:bottom w:val="none" w:sz="0" w:space="0" w:color="auto"/>
            <w:right w:val="none" w:sz="0" w:space="0" w:color="auto"/>
          </w:divBdr>
        </w:div>
        <w:div w:id="795221824">
          <w:marLeft w:val="1080"/>
          <w:marRight w:val="0"/>
          <w:marTop w:val="100"/>
          <w:marBottom w:val="0"/>
          <w:divBdr>
            <w:top w:val="none" w:sz="0" w:space="0" w:color="auto"/>
            <w:left w:val="none" w:sz="0" w:space="0" w:color="auto"/>
            <w:bottom w:val="none" w:sz="0" w:space="0" w:color="auto"/>
            <w:right w:val="none" w:sz="0" w:space="0" w:color="auto"/>
          </w:divBdr>
        </w:div>
        <w:div w:id="582691034">
          <w:marLeft w:val="360"/>
          <w:marRight w:val="0"/>
          <w:marTop w:val="200"/>
          <w:marBottom w:val="0"/>
          <w:divBdr>
            <w:top w:val="none" w:sz="0" w:space="0" w:color="auto"/>
            <w:left w:val="none" w:sz="0" w:space="0" w:color="auto"/>
            <w:bottom w:val="none" w:sz="0" w:space="0" w:color="auto"/>
            <w:right w:val="none" w:sz="0" w:space="0" w:color="auto"/>
          </w:divBdr>
        </w:div>
      </w:divsChild>
    </w:div>
    <w:div w:id="1020549255">
      <w:bodyDiv w:val="1"/>
      <w:marLeft w:val="0"/>
      <w:marRight w:val="0"/>
      <w:marTop w:val="0"/>
      <w:marBottom w:val="0"/>
      <w:divBdr>
        <w:top w:val="none" w:sz="0" w:space="0" w:color="auto"/>
        <w:left w:val="none" w:sz="0" w:space="0" w:color="auto"/>
        <w:bottom w:val="none" w:sz="0" w:space="0" w:color="auto"/>
        <w:right w:val="none" w:sz="0" w:space="0" w:color="auto"/>
      </w:divBdr>
      <w:divsChild>
        <w:div w:id="1041319846">
          <w:marLeft w:val="720"/>
          <w:marRight w:val="0"/>
          <w:marTop w:val="112"/>
          <w:marBottom w:val="0"/>
          <w:divBdr>
            <w:top w:val="none" w:sz="0" w:space="0" w:color="auto"/>
            <w:left w:val="none" w:sz="0" w:space="0" w:color="auto"/>
            <w:bottom w:val="none" w:sz="0" w:space="0" w:color="auto"/>
            <w:right w:val="none" w:sz="0" w:space="0" w:color="auto"/>
          </w:divBdr>
        </w:div>
        <w:div w:id="1164079547">
          <w:marLeft w:val="720"/>
          <w:marRight w:val="0"/>
          <w:marTop w:val="112"/>
          <w:marBottom w:val="0"/>
          <w:divBdr>
            <w:top w:val="none" w:sz="0" w:space="0" w:color="auto"/>
            <w:left w:val="none" w:sz="0" w:space="0" w:color="auto"/>
            <w:bottom w:val="none" w:sz="0" w:space="0" w:color="auto"/>
            <w:right w:val="none" w:sz="0" w:space="0" w:color="auto"/>
          </w:divBdr>
        </w:div>
        <w:div w:id="1747604598">
          <w:marLeft w:val="720"/>
          <w:marRight w:val="0"/>
          <w:marTop w:val="112"/>
          <w:marBottom w:val="0"/>
          <w:divBdr>
            <w:top w:val="none" w:sz="0" w:space="0" w:color="auto"/>
            <w:left w:val="none" w:sz="0" w:space="0" w:color="auto"/>
            <w:bottom w:val="none" w:sz="0" w:space="0" w:color="auto"/>
            <w:right w:val="none" w:sz="0" w:space="0" w:color="auto"/>
          </w:divBdr>
        </w:div>
      </w:divsChild>
    </w:div>
    <w:div w:id="1021131650">
      <w:bodyDiv w:val="1"/>
      <w:marLeft w:val="0"/>
      <w:marRight w:val="0"/>
      <w:marTop w:val="0"/>
      <w:marBottom w:val="0"/>
      <w:divBdr>
        <w:top w:val="none" w:sz="0" w:space="0" w:color="auto"/>
        <w:left w:val="none" w:sz="0" w:space="0" w:color="auto"/>
        <w:bottom w:val="none" w:sz="0" w:space="0" w:color="auto"/>
        <w:right w:val="none" w:sz="0" w:space="0" w:color="auto"/>
      </w:divBdr>
      <w:divsChild>
        <w:div w:id="1200774439">
          <w:marLeft w:val="2520"/>
          <w:marRight w:val="0"/>
          <w:marTop w:val="67"/>
          <w:marBottom w:val="0"/>
          <w:divBdr>
            <w:top w:val="none" w:sz="0" w:space="0" w:color="auto"/>
            <w:left w:val="none" w:sz="0" w:space="0" w:color="auto"/>
            <w:bottom w:val="none" w:sz="0" w:space="0" w:color="auto"/>
            <w:right w:val="none" w:sz="0" w:space="0" w:color="auto"/>
          </w:divBdr>
        </w:div>
      </w:divsChild>
    </w:div>
    <w:div w:id="1021902968">
      <w:bodyDiv w:val="1"/>
      <w:marLeft w:val="0"/>
      <w:marRight w:val="0"/>
      <w:marTop w:val="0"/>
      <w:marBottom w:val="0"/>
      <w:divBdr>
        <w:top w:val="none" w:sz="0" w:space="0" w:color="auto"/>
        <w:left w:val="none" w:sz="0" w:space="0" w:color="auto"/>
        <w:bottom w:val="none" w:sz="0" w:space="0" w:color="auto"/>
        <w:right w:val="none" w:sz="0" w:space="0" w:color="auto"/>
      </w:divBdr>
    </w:div>
    <w:div w:id="1022441398">
      <w:bodyDiv w:val="1"/>
      <w:marLeft w:val="0"/>
      <w:marRight w:val="0"/>
      <w:marTop w:val="0"/>
      <w:marBottom w:val="0"/>
      <w:divBdr>
        <w:top w:val="none" w:sz="0" w:space="0" w:color="auto"/>
        <w:left w:val="none" w:sz="0" w:space="0" w:color="auto"/>
        <w:bottom w:val="none" w:sz="0" w:space="0" w:color="auto"/>
        <w:right w:val="none" w:sz="0" w:space="0" w:color="auto"/>
      </w:divBdr>
      <w:divsChild>
        <w:div w:id="775831946">
          <w:marLeft w:val="547"/>
          <w:marRight w:val="0"/>
          <w:marTop w:val="134"/>
          <w:marBottom w:val="0"/>
          <w:divBdr>
            <w:top w:val="none" w:sz="0" w:space="0" w:color="auto"/>
            <w:left w:val="none" w:sz="0" w:space="0" w:color="auto"/>
            <w:bottom w:val="none" w:sz="0" w:space="0" w:color="auto"/>
            <w:right w:val="none" w:sz="0" w:space="0" w:color="auto"/>
          </w:divBdr>
        </w:div>
        <w:div w:id="1120682831">
          <w:marLeft w:val="547"/>
          <w:marRight w:val="0"/>
          <w:marTop w:val="134"/>
          <w:marBottom w:val="0"/>
          <w:divBdr>
            <w:top w:val="none" w:sz="0" w:space="0" w:color="auto"/>
            <w:left w:val="none" w:sz="0" w:space="0" w:color="auto"/>
            <w:bottom w:val="none" w:sz="0" w:space="0" w:color="auto"/>
            <w:right w:val="none" w:sz="0" w:space="0" w:color="auto"/>
          </w:divBdr>
        </w:div>
        <w:div w:id="1221290369">
          <w:marLeft w:val="547"/>
          <w:marRight w:val="0"/>
          <w:marTop w:val="134"/>
          <w:marBottom w:val="0"/>
          <w:divBdr>
            <w:top w:val="none" w:sz="0" w:space="0" w:color="auto"/>
            <w:left w:val="none" w:sz="0" w:space="0" w:color="auto"/>
            <w:bottom w:val="none" w:sz="0" w:space="0" w:color="auto"/>
            <w:right w:val="none" w:sz="0" w:space="0" w:color="auto"/>
          </w:divBdr>
        </w:div>
        <w:div w:id="1505901323">
          <w:marLeft w:val="547"/>
          <w:marRight w:val="0"/>
          <w:marTop w:val="134"/>
          <w:marBottom w:val="0"/>
          <w:divBdr>
            <w:top w:val="none" w:sz="0" w:space="0" w:color="auto"/>
            <w:left w:val="none" w:sz="0" w:space="0" w:color="auto"/>
            <w:bottom w:val="none" w:sz="0" w:space="0" w:color="auto"/>
            <w:right w:val="none" w:sz="0" w:space="0" w:color="auto"/>
          </w:divBdr>
        </w:div>
        <w:div w:id="1512183705">
          <w:marLeft w:val="547"/>
          <w:marRight w:val="0"/>
          <w:marTop w:val="134"/>
          <w:marBottom w:val="0"/>
          <w:divBdr>
            <w:top w:val="none" w:sz="0" w:space="0" w:color="auto"/>
            <w:left w:val="none" w:sz="0" w:space="0" w:color="auto"/>
            <w:bottom w:val="none" w:sz="0" w:space="0" w:color="auto"/>
            <w:right w:val="none" w:sz="0" w:space="0" w:color="auto"/>
          </w:divBdr>
        </w:div>
      </w:divsChild>
    </w:div>
    <w:div w:id="1023243411">
      <w:bodyDiv w:val="1"/>
      <w:marLeft w:val="0"/>
      <w:marRight w:val="0"/>
      <w:marTop w:val="0"/>
      <w:marBottom w:val="0"/>
      <w:divBdr>
        <w:top w:val="none" w:sz="0" w:space="0" w:color="auto"/>
        <w:left w:val="none" w:sz="0" w:space="0" w:color="auto"/>
        <w:bottom w:val="none" w:sz="0" w:space="0" w:color="auto"/>
        <w:right w:val="none" w:sz="0" w:space="0" w:color="auto"/>
      </w:divBdr>
    </w:div>
    <w:div w:id="1024286241">
      <w:bodyDiv w:val="1"/>
      <w:marLeft w:val="0"/>
      <w:marRight w:val="0"/>
      <w:marTop w:val="0"/>
      <w:marBottom w:val="0"/>
      <w:divBdr>
        <w:top w:val="none" w:sz="0" w:space="0" w:color="auto"/>
        <w:left w:val="none" w:sz="0" w:space="0" w:color="auto"/>
        <w:bottom w:val="none" w:sz="0" w:space="0" w:color="auto"/>
        <w:right w:val="none" w:sz="0" w:space="0" w:color="auto"/>
      </w:divBdr>
      <w:divsChild>
        <w:div w:id="401488768">
          <w:marLeft w:val="1397"/>
          <w:marRight w:val="0"/>
          <w:marTop w:val="134"/>
          <w:marBottom w:val="0"/>
          <w:divBdr>
            <w:top w:val="none" w:sz="0" w:space="0" w:color="auto"/>
            <w:left w:val="none" w:sz="0" w:space="0" w:color="auto"/>
            <w:bottom w:val="none" w:sz="0" w:space="0" w:color="auto"/>
            <w:right w:val="none" w:sz="0" w:space="0" w:color="auto"/>
          </w:divBdr>
        </w:div>
        <w:div w:id="1668286079">
          <w:marLeft w:val="1397"/>
          <w:marRight w:val="0"/>
          <w:marTop w:val="134"/>
          <w:marBottom w:val="0"/>
          <w:divBdr>
            <w:top w:val="none" w:sz="0" w:space="0" w:color="auto"/>
            <w:left w:val="none" w:sz="0" w:space="0" w:color="auto"/>
            <w:bottom w:val="none" w:sz="0" w:space="0" w:color="auto"/>
            <w:right w:val="none" w:sz="0" w:space="0" w:color="auto"/>
          </w:divBdr>
        </w:div>
        <w:div w:id="1772700161">
          <w:marLeft w:val="1397"/>
          <w:marRight w:val="0"/>
          <w:marTop w:val="134"/>
          <w:marBottom w:val="0"/>
          <w:divBdr>
            <w:top w:val="none" w:sz="0" w:space="0" w:color="auto"/>
            <w:left w:val="none" w:sz="0" w:space="0" w:color="auto"/>
            <w:bottom w:val="none" w:sz="0" w:space="0" w:color="auto"/>
            <w:right w:val="none" w:sz="0" w:space="0" w:color="auto"/>
          </w:divBdr>
        </w:div>
      </w:divsChild>
    </w:div>
    <w:div w:id="1025521093">
      <w:bodyDiv w:val="1"/>
      <w:marLeft w:val="0"/>
      <w:marRight w:val="0"/>
      <w:marTop w:val="0"/>
      <w:marBottom w:val="0"/>
      <w:divBdr>
        <w:top w:val="none" w:sz="0" w:space="0" w:color="auto"/>
        <w:left w:val="none" w:sz="0" w:space="0" w:color="auto"/>
        <w:bottom w:val="none" w:sz="0" w:space="0" w:color="auto"/>
        <w:right w:val="none" w:sz="0" w:space="0" w:color="auto"/>
      </w:divBdr>
    </w:div>
    <w:div w:id="1026641750">
      <w:bodyDiv w:val="1"/>
      <w:marLeft w:val="0"/>
      <w:marRight w:val="0"/>
      <w:marTop w:val="0"/>
      <w:marBottom w:val="0"/>
      <w:divBdr>
        <w:top w:val="none" w:sz="0" w:space="0" w:color="auto"/>
        <w:left w:val="none" w:sz="0" w:space="0" w:color="auto"/>
        <w:bottom w:val="none" w:sz="0" w:space="0" w:color="auto"/>
        <w:right w:val="none" w:sz="0" w:space="0" w:color="auto"/>
      </w:divBdr>
      <w:divsChild>
        <w:div w:id="1387024304">
          <w:marLeft w:val="0"/>
          <w:marRight w:val="0"/>
          <w:marTop w:val="80"/>
          <w:marBottom w:val="0"/>
          <w:divBdr>
            <w:top w:val="none" w:sz="0" w:space="0" w:color="auto"/>
            <w:left w:val="none" w:sz="0" w:space="0" w:color="auto"/>
            <w:bottom w:val="none" w:sz="0" w:space="0" w:color="auto"/>
            <w:right w:val="none" w:sz="0" w:space="0" w:color="auto"/>
          </w:divBdr>
        </w:div>
        <w:div w:id="1719621698">
          <w:marLeft w:val="0"/>
          <w:marRight w:val="0"/>
          <w:marTop w:val="80"/>
          <w:marBottom w:val="0"/>
          <w:divBdr>
            <w:top w:val="none" w:sz="0" w:space="0" w:color="auto"/>
            <w:left w:val="none" w:sz="0" w:space="0" w:color="auto"/>
            <w:bottom w:val="none" w:sz="0" w:space="0" w:color="auto"/>
            <w:right w:val="none" w:sz="0" w:space="0" w:color="auto"/>
          </w:divBdr>
        </w:div>
      </w:divsChild>
    </w:div>
    <w:div w:id="1026834543">
      <w:bodyDiv w:val="1"/>
      <w:marLeft w:val="0"/>
      <w:marRight w:val="0"/>
      <w:marTop w:val="0"/>
      <w:marBottom w:val="0"/>
      <w:divBdr>
        <w:top w:val="none" w:sz="0" w:space="0" w:color="auto"/>
        <w:left w:val="none" w:sz="0" w:space="0" w:color="auto"/>
        <w:bottom w:val="none" w:sz="0" w:space="0" w:color="auto"/>
        <w:right w:val="none" w:sz="0" w:space="0" w:color="auto"/>
      </w:divBdr>
      <w:divsChild>
        <w:div w:id="481459811">
          <w:marLeft w:val="0"/>
          <w:marRight w:val="0"/>
          <w:marTop w:val="120"/>
          <w:marBottom w:val="0"/>
          <w:divBdr>
            <w:top w:val="none" w:sz="0" w:space="0" w:color="auto"/>
            <w:left w:val="none" w:sz="0" w:space="0" w:color="auto"/>
            <w:bottom w:val="none" w:sz="0" w:space="0" w:color="auto"/>
            <w:right w:val="none" w:sz="0" w:space="0" w:color="auto"/>
          </w:divBdr>
        </w:div>
        <w:div w:id="849173832">
          <w:marLeft w:val="0"/>
          <w:marRight w:val="0"/>
          <w:marTop w:val="120"/>
          <w:marBottom w:val="0"/>
          <w:divBdr>
            <w:top w:val="none" w:sz="0" w:space="0" w:color="auto"/>
            <w:left w:val="none" w:sz="0" w:space="0" w:color="auto"/>
            <w:bottom w:val="none" w:sz="0" w:space="0" w:color="auto"/>
            <w:right w:val="none" w:sz="0" w:space="0" w:color="auto"/>
          </w:divBdr>
        </w:div>
        <w:div w:id="878973819">
          <w:marLeft w:val="1166"/>
          <w:marRight w:val="0"/>
          <w:marTop w:val="100"/>
          <w:marBottom w:val="0"/>
          <w:divBdr>
            <w:top w:val="none" w:sz="0" w:space="0" w:color="auto"/>
            <w:left w:val="none" w:sz="0" w:space="0" w:color="auto"/>
            <w:bottom w:val="none" w:sz="0" w:space="0" w:color="auto"/>
            <w:right w:val="none" w:sz="0" w:space="0" w:color="auto"/>
          </w:divBdr>
        </w:div>
        <w:div w:id="1571774043">
          <w:marLeft w:val="0"/>
          <w:marRight w:val="0"/>
          <w:marTop w:val="120"/>
          <w:marBottom w:val="0"/>
          <w:divBdr>
            <w:top w:val="none" w:sz="0" w:space="0" w:color="auto"/>
            <w:left w:val="none" w:sz="0" w:space="0" w:color="auto"/>
            <w:bottom w:val="none" w:sz="0" w:space="0" w:color="auto"/>
            <w:right w:val="none" w:sz="0" w:space="0" w:color="auto"/>
          </w:divBdr>
        </w:div>
        <w:div w:id="1587568164">
          <w:marLeft w:val="1166"/>
          <w:marRight w:val="0"/>
          <w:marTop w:val="100"/>
          <w:marBottom w:val="0"/>
          <w:divBdr>
            <w:top w:val="none" w:sz="0" w:space="0" w:color="auto"/>
            <w:left w:val="none" w:sz="0" w:space="0" w:color="auto"/>
            <w:bottom w:val="none" w:sz="0" w:space="0" w:color="auto"/>
            <w:right w:val="none" w:sz="0" w:space="0" w:color="auto"/>
          </w:divBdr>
        </w:div>
        <w:div w:id="1914465414">
          <w:marLeft w:val="0"/>
          <w:marRight w:val="0"/>
          <w:marTop w:val="120"/>
          <w:marBottom w:val="0"/>
          <w:divBdr>
            <w:top w:val="none" w:sz="0" w:space="0" w:color="auto"/>
            <w:left w:val="none" w:sz="0" w:space="0" w:color="auto"/>
            <w:bottom w:val="none" w:sz="0" w:space="0" w:color="auto"/>
            <w:right w:val="none" w:sz="0" w:space="0" w:color="auto"/>
          </w:divBdr>
        </w:div>
        <w:div w:id="1966695509">
          <w:marLeft w:val="0"/>
          <w:marRight w:val="0"/>
          <w:marTop w:val="120"/>
          <w:marBottom w:val="0"/>
          <w:divBdr>
            <w:top w:val="none" w:sz="0" w:space="0" w:color="auto"/>
            <w:left w:val="none" w:sz="0" w:space="0" w:color="auto"/>
            <w:bottom w:val="none" w:sz="0" w:space="0" w:color="auto"/>
            <w:right w:val="none" w:sz="0" w:space="0" w:color="auto"/>
          </w:divBdr>
        </w:div>
      </w:divsChild>
    </w:div>
    <w:div w:id="1028215466">
      <w:bodyDiv w:val="1"/>
      <w:marLeft w:val="0"/>
      <w:marRight w:val="0"/>
      <w:marTop w:val="0"/>
      <w:marBottom w:val="0"/>
      <w:divBdr>
        <w:top w:val="none" w:sz="0" w:space="0" w:color="auto"/>
        <w:left w:val="none" w:sz="0" w:space="0" w:color="auto"/>
        <w:bottom w:val="none" w:sz="0" w:space="0" w:color="auto"/>
        <w:right w:val="none" w:sz="0" w:space="0" w:color="auto"/>
      </w:divBdr>
      <w:divsChild>
        <w:div w:id="482311574">
          <w:marLeft w:val="907"/>
          <w:marRight w:val="0"/>
          <w:marTop w:val="400"/>
          <w:marBottom w:val="0"/>
          <w:divBdr>
            <w:top w:val="none" w:sz="0" w:space="0" w:color="auto"/>
            <w:left w:val="none" w:sz="0" w:space="0" w:color="auto"/>
            <w:bottom w:val="none" w:sz="0" w:space="0" w:color="auto"/>
            <w:right w:val="none" w:sz="0" w:space="0" w:color="auto"/>
          </w:divBdr>
        </w:div>
        <w:div w:id="586695816">
          <w:marLeft w:val="907"/>
          <w:marRight w:val="0"/>
          <w:marTop w:val="400"/>
          <w:marBottom w:val="0"/>
          <w:divBdr>
            <w:top w:val="none" w:sz="0" w:space="0" w:color="auto"/>
            <w:left w:val="none" w:sz="0" w:space="0" w:color="auto"/>
            <w:bottom w:val="none" w:sz="0" w:space="0" w:color="auto"/>
            <w:right w:val="none" w:sz="0" w:space="0" w:color="auto"/>
          </w:divBdr>
        </w:div>
        <w:div w:id="1216771130">
          <w:marLeft w:val="907"/>
          <w:marRight w:val="0"/>
          <w:marTop w:val="400"/>
          <w:marBottom w:val="0"/>
          <w:divBdr>
            <w:top w:val="none" w:sz="0" w:space="0" w:color="auto"/>
            <w:left w:val="none" w:sz="0" w:space="0" w:color="auto"/>
            <w:bottom w:val="none" w:sz="0" w:space="0" w:color="auto"/>
            <w:right w:val="none" w:sz="0" w:space="0" w:color="auto"/>
          </w:divBdr>
        </w:div>
      </w:divsChild>
    </w:div>
    <w:div w:id="1028726340">
      <w:bodyDiv w:val="1"/>
      <w:marLeft w:val="0"/>
      <w:marRight w:val="0"/>
      <w:marTop w:val="0"/>
      <w:marBottom w:val="0"/>
      <w:divBdr>
        <w:top w:val="none" w:sz="0" w:space="0" w:color="auto"/>
        <w:left w:val="none" w:sz="0" w:space="0" w:color="auto"/>
        <w:bottom w:val="none" w:sz="0" w:space="0" w:color="auto"/>
        <w:right w:val="none" w:sz="0" w:space="0" w:color="auto"/>
      </w:divBdr>
      <w:divsChild>
        <w:div w:id="90392753">
          <w:marLeft w:val="1267"/>
          <w:marRight w:val="0"/>
          <w:marTop w:val="115"/>
          <w:marBottom w:val="0"/>
          <w:divBdr>
            <w:top w:val="none" w:sz="0" w:space="0" w:color="auto"/>
            <w:left w:val="none" w:sz="0" w:space="0" w:color="auto"/>
            <w:bottom w:val="none" w:sz="0" w:space="0" w:color="auto"/>
            <w:right w:val="none" w:sz="0" w:space="0" w:color="auto"/>
          </w:divBdr>
        </w:div>
        <w:div w:id="310602599">
          <w:marLeft w:val="1267"/>
          <w:marRight w:val="0"/>
          <w:marTop w:val="115"/>
          <w:marBottom w:val="0"/>
          <w:divBdr>
            <w:top w:val="none" w:sz="0" w:space="0" w:color="auto"/>
            <w:left w:val="none" w:sz="0" w:space="0" w:color="auto"/>
            <w:bottom w:val="none" w:sz="0" w:space="0" w:color="auto"/>
            <w:right w:val="none" w:sz="0" w:space="0" w:color="auto"/>
          </w:divBdr>
        </w:div>
        <w:div w:id="977220318">
          <w:marLeft w:val="1267"/>
          <w:marRight w:val="0"/>
          <w:marTop w:val="115"/>
          <w:marBottom w:val="0"/>
          <w:divBdr>
            <w:top w:val="none" w:sz="0" w:space="0" w:color="auto"/>
            <w:left w:val="none" w:sz="0" w:space="0" w:color="auto"/>
            <w:bottom w:val="none" w:sz="0" w:space="0" w:color="auto"/>
            <w:right w:val="none" w:sz="0" w:space="0" w:color="auto"/>
          </w:divBdr>
        </w:div>
        <w:div w:id="1788037557">
          <w:marLeft w:val="1267"/>
          <w:marRight w:val="0"/>
          <w:marTop w:val="115"/>
          <w:marBottom w:val="0"/>
          <w:divBdr>
            <w:top w:val="none" w:sz="0" w:space="0" w:color="auto"/>
            <w:left w:val="none" w:sz="0" w:space="0" w:color="auto"/>
            <w:bottom w:val="none" w:sz="0" w:space="0" w:color="auto"/>
            <w:right w:val="none" w:sz="0" w:space="0" w:color="auto"/>
          </w:divBdr>
        </w:div>
      </w:divsChild>
    </w:div>
    <w:div w:id="1029649597">
      <w:bodyDiv w:val="1"/>
      <w:marLeft w:val="0"/>
      <w:marRight w:val="0"/>
      <w:marTop w:val="0"/>
      <w:marBottom w:val="0"/>
      <w:divBdr>
        <w:top w:val="none" w:sz="0" w:space="0" w:color="auto"/>
        <w:left w:val="none" w:sz="0" w:space="0" w:color="auto"/>
        <w:bottom w:val="none" w:sz="0" w:space="0" w:color="auto"/>
        <w:right w:val="none" w:sz="0" w:space="0" w:color="auto"/>
      </w:divBdr>
      <w:divsChild>
        <w:div w:id="1808283783">
          <w:marLeft w:val="0"/>
          <w:marRight w:val="0"/>
          <w:marTop w:val="106"/>
          <w:marBottom w:val="0"/>
          <w:divBdr>
            <w:top w:val="none" w:sz="0" w:space="0" w:color="auto"/>
            <w:left w:val="none" w:sz="0" w:space="0" w:color="auto"/>
            <w:bottom w:val="none" w:sz="0" w:space="0" w:color="auto"/>
            <w:right w:val="none" w:sz="0" w:space="0" w:color="auto"/>
          </w:divBdr>
        </w:div>
      </w:divsChild>
    </w:div>
    <w:div w:id="1030254564">
      <w:bodyDiv w:val="1"/>
      <w:marLeft w:val="0"/>
      <w:marRight w:val="0"/>
      <w:marTop w:val="0"/>
      <w:marBottom w:val="0"/>
      <w:divBdr>
        <w:top w:val="none" w:sz="0" w:space="0" w:color="auto"/>
        <w:left w:val="none" w:sz="0" w:space="0" w:color="auto"/>
        <w:bottom w:val="none" w:sz="0" w:space="0" w:color="auto"/>
        <w:right w:val="none" w:sz="0" w:space="0" w:color="auto"/>
      </w:divBdr>
      <w:divsChild>
        <w:div w:id="1531451609">
          <w:marLeft w:val="547"/>
          <w:marRight w:val="0"/>
          <w:marTop w:val="200"/>
          <w:marBottom w:val="0"/>
          <w:divBdr>
            <w:top w:val="none" w:sz="0" w:space="0" w:color="auto"/>
            <w:left w:val="none" w:sz="0" w:space="0" w:color="auto"/>
            <w:bottom w:val="none" w:sz="0" w:space="0" w:color="auto"/>
            <w:right w:val="none" w:sz="0" w:space="0" w:color="auto"/>
          </w:divBdr>
        </w:div>
        <w:div w:id="1682314000">
          <w:marLeft w:val="1267"/>
          <w:marRight w:val="0"/>
          <w:marTop w:val="100"/>
          <w:marBottom w:val="0"/>
          <w:divBdr>
            <w:top w:val="none" w:sz="0" w:space="0" w:color="auto"/>
            <w:left w:val="none" w:sz="0" w:space="0" w:color="auto"/>
            <w:bottom w:val="none" w:sz="0" w:space="0" w:color="auto"/>
            <w:right w:val="none" w:sz="0" w:space="0" w:color="auto"/>
          </w:divBdr>
        </w:div>
        <w:div w:id="965428368">
          <w:marLeft w:val="1267"/>
          <w:marRight w:val="0"/>
          <w:marTop w:val="100"/>
          <w:marBottom w:val="0"/>
          <w:divBdr>
            <w:top w:val="none" w:sz="0" w:space="0" w:color="auto"/>
            <w:left w:val="none" w:sz="0" w:space="0" w:color="auto"/>
            <w:bottom w:val="none" w:sz="0" w:space="0" w:color="auto"/>
            <w:right w:val="none" w:sz="0" w:space="0" w:color="auto"/>
          </w:divBdr>
        </w:div>
        <w:div w:id="1179539161">
          <w:marLeft w:val="1267"/>
          <w:marRight w:val="0"/>
          <w:marTop w:val="100"/>
          <w:marBottom w:val="0"/>
          <w:divBdr>
            <w:top w:val="none" w:sz="0" w:space="0" w:color="auto"/>
            <w:left w:val="none" w:sz="0" w:space="0" w:color="auto"/>
            <w:bottom w:val="none" w:sz="0" w:space="0" w:color="auto"/>
            <w:right w:val="none" w:sz="0" w:space="0" w:color="auto"/>
          </w:divBdr>
        </w:div>
        <w:div w:id="1764108002">
          <w:marLeft w:val="1267"/>
          <w:marRight w:val="0"/>
          <w:marTop w:val="100"/>
          <w:marBottom w:val="0"/>
          <w:divBdr>
            <w:top w:val="none" w:sz="0" w:space="0" w:color="auto"/>
            <w:left w:val="none" w:sz="0" w:space="0" w:color="auto"/>
            <w:bottom w:val="none" w:sz="0" w:space="0" w:color="auto"/>
            <w:right w:val="none" w:sz="0" w:space="0" w:color="auto"/>
          </w:divBdr>
        </w:div>
        <w:div w:id="1927227750">
          <w:marLeft w:val="1267"/>
          <w:marRight w:val="0"/>
          <w:marTop w:val="100"/>
          <w:marBottom w:val="0"/>
          <w:divBdr>
            <w:top w:val="none" w:sz="0" w:space="0" w:color="auto"/>
            <w:left w:val="none" w:sz="0" w:space="0" w:color="auto"/>
            <w:bottom w:val="none" w:sz="0" w:space="0" w:color="auto"/>
            <w:right w:val="none" w:sz="0" w:space="0" w:color="auto"/>
          </w:divBdr>
        </w:div>
        <w:div w:id="1548684705">
          <w:marLeft w:val="1267"/>
          <w:marRight w:val="0"/>
          <w:marTop w:val="100"/>
          <w:marBottom w:val="0"/>
          <w:divBdr>
            <w:top w:val="none" w:sz="0" w:space="0" w:color="auto"/>
            <w:left w:val="none" w:sz="0" w:space="0" w:color="auto"/>
            <w:bottom w:val="none" w:sz="0" w:space="0" w:color="auto"/>
            <w:right w:val="none" w:sz="0" w:space="0" w:color="auto"/>
          </w:divBdr>
        </w:div>
        <w:div w:id="1120877874">
          <w:marLeft w:val="1267"/>
          <w:marRight w:val="0"/>
          <w:marTop w:val="100"/>
          <w:marBottom w:val="0"/>
          <w:divBdr>
            <w:top w:val="none" w:sz="0" w:space="0" w:color="auto"/>
            <w:left w:val="none" w:sz="0" w:space="0" w:color="auto"/>
            <w:bottom w:val="none" w:sz="0" w:space="0" w:color="auto"/>
            <w:right w:val="none" w:sz="0" w:space="0" w:color="auto"/>
          </w:divBdr>
        </w:div>
      </w:divsChild>
    </w:div>
    <w:div w:id="1030690432">
      <w:bodyDiv w:val="1"/>
      <w:marLeft w:val="0"/>
      <w:marRight w:val="0"/>
      <w:marTop w:val="0"/>
      <w:marBottom w:val="0"/>
      <w:divBdr>
        <w:top w:val="none" w:sz="0" w:space="0" w:color="auto"/>
        <w:left w:val="none" w:sz="0" w:space="0" w:color="auto"/>
        <w:bottom w:val="none" w:sz="0" w:space="0" w:color="auto"/>
        <w:right w:val="none" w:sz="0" w:space="0" w:color="auto"/>
      </w:divBdr>
    </w:div>
    <w:div w:id="1031952265">
      <w:bodyDiv w:val="1"/>
      <w:marLeft w:val="0"/>
      <w:marRight w:val="0"/>
      <w:marTop w:val="0"/>
      <w:marBottom w:val="0"/>
      <w:divBdr>
        <w:top w:val="none" w:sz="0" w:space="0" w:color="auto"/>
        <w:left w:val="none" w:sz="0" w:space="0" w:color="auto"/>
        <w:bottom w:val="none" w:sz="0" w:space="0" w:color="auto"/>
        <w:right w:val="none" w:sz="0" w:space="0" w:color="auto"/>
      </w:divBdr>
      <w:divsChild>
        <w:div w:id="1493183829">
          <w:marLeft w:val="547"/>
          <w:marRight w:val="0"/>
          <w:marTop w:val="86"/>
          <w:marBottom w:val="0"/>
          <w:divBdr>
            <w:top w:val="none" w:sz="0" w:space="0" w:color="auto"/>
            <w:left w:val="none" w:sz="0" w:space="0" w:color="auto"/>
            <w:bottom w:val="none" w:sz="0" w:space="0" w:color="auto"/>
            <w:right w:val="none" w:sz="0" w:space="0" w:color="auto"/>
          </w:divBdr>
        </w:div>
        <w:div w:id="1800800312">
          <w:marLeft w:val="547"/>
          <w:marRight w:val="0"/>
          <w:marTop w:val="86"/>
          <w:marBottom w:val="0"/>
          <w:divBdr>
            <w:top w:val="none" w:sz="0" w:space="0" w:color="auto"/>
            <w:left w:val="none" w:sz="0" w:space="0" w:color="auto"/>
            <w:bottom w:val="none" w:sz="0" w:space="0" w:color="auto"/>
            <w:right w:val="none" w:sz="0" w:space="0" w:color="auto"/>
          </w:divBdr>
        </w:div>
      </w:divsChild>
    </w:div>
    <w:div w:id="1032224293">
      <w:bodyDiv w:val="1"/>
      <w:marLeft w:val="0"/>
      <w:marRight w:val="0"/>
      <w:marTop w:val="0"/>
      <w:marBottom w:val="0"/>
      <w:divBdr>
        <w:top w:val="none" w:sz="0" w:space="0" w:color="auto"/>
        <w:left w:val="none" w:sz="0" w:space="0" w:color="auto"/>
        <w:bottom w:val="none" w:sz="0" w:space="0" w:color="auto"/>
        <w:right w:val="none" w:sz="0" w:space="0" w:color="auto"/>
      </w:divBdr>
      <w:divsChild>
        <w:div w:id="62142595">
          <w:marLeft w:val="547"/>
          <w:marRight w:val="0"/>
          <w:marTop w:val="96"/>
          <w:marBottom w:val="0"/>
          <w:divBdr>
            <w:top w:val="none" w:sz="0" w:space="0" w:color="auto"/>
            <w:left w:val="none" w:sz="0" w:space="0" w:color="auto"/>
            <w:bottom w:val="none" w:sz="0" w:space="0" w:color="auto"/>
            <w:right w:val="none" w:sz="0" w:space="0" w:color="auto"/>
          </w:divBdr>
        </w:div>
        <w:div w:id="359671435">
          <w:marLeft w:val="1138"/>
          <w:marRight w:val="0"/>
          <w:marTop w:val="86"/>
          <w:marBottom w:val="0"/>
          <w:divBdr>
            <w:top w:val="none" w:sz="0" w:space="0" w:color="auto"/>
            <w:left w:val="none" w:sz="0" w:space="0" w:color="auto"/>
            <w:bottom w:val="none" w:sz="0" w:space="0" w:color="auto"/>
            <w:right w:val="none" w:sz="0" w:space="0" w:color="auto"/>
          </w:divBdr>
        </w:div>
        <w:div w:id="481965572">
          <w:marLeft w:val="547"/>
          <w:marRight w:val="0"/>
          <w:marTop w:val="96"/>
          <w:marBottom w:val="0"/>
          <w:divBdr>
            <w:top w:val="none" w:sz="0" w:space="0" w:color="auto"/>
            <w:left w:val="none" w:sz="0" w:space="0" w:color="auto"/>
            <w:bottom w:val="none" w:sz="0" w:space="0" w:color="auto"/>
            <w:right w:val="none" w:sz="0" w:space="0" w:color="auto"/>
          </w:divBdr>
        </w:div>
        <w:div w:id="903493113">
          <w:marLeft w:val="547"/>
          <w:marRight w:val="0"/>
          <w:marTop w:val="96"/>
          <w:marBottom w:val="0"/>
          <w:divBdr>
            <w:top w:val="none" w:sz="0" w:space="0" w:color="auto"/>
            <w:left w:val="none" w:sz="0" w:space="0" w:color="auto"/>
            <w:bottom w:val="none" w:sz="0" w:space="0" w:color="auto"/>
            <w:right w:val="none" w:sz="0" w:space="0" w:color="auto"/>
          </w:divBdr>
        </w:div>
      </w:divsChild>
    </w:div>
    <w:div w:id="1034840729">
      <w:bodyDiv w:val="1"/>
      <w:marLeft w:val="0"/>
      <w:marRight w:val="0"/>
      <w:marTop w:val="0"/>
      <w:marBottom w:val="0"/>
      <w:divBdr>
        <w:top w:val="none" w:sz="0" w:space="0" w:color="auto"/>
        <w:left w:val="none" w:sz="0" w:space="0" w:color="auto"/>
        <w:bottom w:val="none" w:sz="0" w:space="0" w:color="auto"/>
        <w:right w:val="none" w:sz="0" w:space="0" w:color="auto"/>
      </w:divBdr>
      <w:divsChild>
        <w:div w:id="263267702">
          <w:marLeft w:val="547"/>
          <w:marRight w:val="0"/>
          <w:marTop w:val="144"/>
          <w:marBottom w:val="0"/>
          <w:divBdr>
            <w:top w:val="none" w:sz="0" w:space="0" w:color="auto"/>
            <w:left w:val="none" w:sz="0" w:space="0" w:color="auto"/>
            <w:bottom w:val="none" w:sz="0" w:space="0" w:color="auto"/>
            <w:right w:val="none" w:sz="0" w:space="0" w:color="auto"/>
          </w:divBdr>
        </w:div>
        <w:div w:id="290986322">
          <w:marLeft w:val="1166"/>
          <w:marRight w:val="0"/>
          <w:marTop w:val="125"/>
          <w:marBottom w:val="0"/>
          <w:divBdr>
            <w:top w:val="none" w:sz="0" w:space="0" w:color="auto"/>
            <w:left w:val="none" w:sz="0" w:space="0" w:color="auto"/>
            <w:bottom w:val="none" w:sz="0" w:space="0" w:color="auto"/>
            <w:right w:val="none" w:sz="0" w:space="0" w:color="auto"/>
          </w:divBdr>
        </w:div>
        <w:div w:id="713887798">
          <w:marLeft w:val="547"/>
          <w:marRight w:val="0"/>
          <w:marTop w:val="144"/>
          <w:marBottom w:val="0"/>
          <w:divBdr>
            <w:top w:val="none" w:sz="0" w:space="0" w:color="auto"/>
            <w:left w:val="none" w:sz="0" w:space="0" w:color="auto"/>
            <w:bottom w:val="none" w:sz="0" w:space="0" w:color="auto"/>
            <w:right w:val="none" w:sz="0" w:space="0" w:color="auto"/>
          </w:divBdr>
        </w:div>
        <w:div w:id="1302034495">
          <w:marLeft w:val="547"/>
          <w:marRight w:val="0"/>
          <w:marTop w:val="144"/>
          <w:marBottom w:val="0"/>
          <w:divBdr>
            <w:top w:val="none" w:sz="0" w:space="0" w:color="auto"/>
            <w:left w:val="none" w:sz="0" w:space="0" w:color="auto"/>
            <w:bottom w:val="none" w:sz="0" w:space="0" w:color="auto"/>
            <w:right w:val="none" w:sz="0" w:space="0" w:color="auto"/>
          </w:divBdr>
        </w:div>
        <w:div w:id="1755472887">
          <w:marLeft w:val="547"/>
          <w:marRight w:val="0"/>
          <w:marTop w:val="144"/>
          <w:marBottom w:val="0"/>
          <w:divBdr>
            <w:top w:val="none" w:sz="0" w:space="0" w:color="auto"/>
            <w:left w:val="none" w:sz="0" w:space="0" w:color="auto"/>
            <w:bottom w:val="none" w:sz="0" w:space="0" w:color="auto"/>
            <w:right w:val="none" w:sz="0" w:space="0" w:color="auto"/>
          </w:divBdr>
        </w:div>
        <w:div w:id="1864123911">
          <w:marLeft w:val="1166"/>
          <w:marRight w:val="0"/>
          <w:marTop w:val="125"/>
          <w:marBottom w:val="0"/>
          <w:divBdr>
            <w:top w:val="none" w:sz="0" w:space="0" w:color="auto"/>
            <w:left w:val="none" w:sz="0" w:space="0" w:color="auto"/>
            <w:bottom w:val="none" w:sz="0" w:space="0" w:color="auto"/>
            <w:right w:val="none" w:sz="0" w:space="0" w:color="auto"/>
          </w:divBdr>
        </w:div>
      </w:divsChild>
    </w:div>
    <w:div w:id="1037242908">
      <w:bodyDiv w:val="1"/>
      <w:marLeft w:val="0"/>
      <w:marRight w:val="0"/>
      <w:marTop w:val="0"/>
      <w:marBottom w:val="0"/>
      <w:divBdr>
        <w:top w:val="none" w:sz="0" w:space="0" w:color="auto"/>
        <w:left w:val="none" w:sz="0" w:space="0" w:color="auto"/>
        <w:bottom w:val="none" w:sz="0" w:space="0" w:color="auto"/>
        <w:right w:val="none" w:sz="0" w:space="0" w:color="auto"/>
      </w:divBdr>
      <w:divsChild>
        <w:div w:id="478616573">
          <w:marLeft w:val="547"/>
          <w:marRight w:val="0"/>
          <w:marTop w:val="120"/>
          <w:marBottom w:val="0"/>
          <w:divBdr>
            <w:top w:val="none" w:sz="0" w:space="0" w:color="auto"/>
            <w:left w:val="none" w:sz="0" w:space="0" w:color="auto"/>
            <w:bottom w:val="none" w:sz="0" w:space="0" w:color="auto"/>
            <w:right w:val="none" w:sz="0" w:space="0" w:color="auto"/>
          </w:divBdr>
        </w:div>
        <w:div w:id="944536669">
          <w:marLeft w:val="547"/>
          <w:marRight w:val="0"/>
          <w:marTop w:val="120"/>
          <w:marBottom w:val="0"/>
          <w:divBdr>
            <w:top w:val="none" w:sz="0" w:space="0" w:color="auto"/>
            <w:left w:val="none" w:sz="0" w:space="0" w:color="auto"/>
            <w:bottom w:val="none" w:sz="0" w:space="0" w:color="auto"/>
            <w:right w:val="none" w:sz="0" w:space="0" w:color="auto"/>
          </w:divBdr>
        </w:div>
        <w:div w:id="1644044011">
          <w:marLeft w:val="547"/>
          <w:marRight w:val="0"/>
          <w:marTop w:val="120"/>
          <w:marBottom w:val="0"/>
          <w:divBdr>
            <w:top w:val="none" w:sz="0" w:space="0" w:color="auto"/>
            <w:left w:val="none" w:sz="0" w:space="0" w:color="auto"/>
            <w:bottom w:val="none" w:sz="0" w:space="0" w:color="auto"/>
            <w:right w:val="none" w:sz="0" w:space="0" w:color="auto"/>
          </w:divBdr>
        </w:div>
      </w:divsChild>
    </w:div>
    <w:div w:id="1037465514">
      <w:bodyDiv w:val="1"/>
      <w:marLeft w:val="0"/>
      <w:marRight w:val="0"/>
      <w:marTop w:val="0"/>
      <w:marBottom w:val="0"/>
      <w:divBdr>
        <w:top w:val="none" w:sz="0" w:space="0" w:color="auto"/>
        <w:left w:val="none" w:sz="0" w:space="0" w:color="auto"/>
        <w:bottom w:val="none" w:sz="0" w:space="0" w:color="auto"/>
        <w:right w:val="none" w:sz="0" w:space="0" w:color="auto"/>
      </w:divBdr>
      <w:divsChild>
        <w:div w:id="1863275307">
          <w:marLeft w:val="547"/>
          <w:marRight w:val="0"/>
          <w:marTop w:val="134"/>
          <w:marBottom w:val="0"/>
          <w:divBdr>
            <w:top w:val="none" w:sz="0" w:space="0" w:color="auto"/>
            <w:left w:val="none" w:sz="0" w:space="0" w:color="auto"/>
            <w:bottom w:val="none" w:sz="0" w:space="0" w:color="auto"/>
            <w:right w:val="none" w:sz="0" w:space="0" w:color="auto"/>
          </w:divBdr>
        </w:div>
      </w:divsChild>
    </w:div>
    <w:div w:id="1037703723">
      <w:bodyDiv w:val="1"/>
      <w:marLeft w:val="0"/>
      <w:marRight w:val="0"/>
      <w:marTop w:val="0"/>
      <w:marBottom w:val="0"/>
      <w:divBdr>
        <w:top w:val="none" w:sz="0" w:space="0" w:color="auto"/>
        <w:left w:val="none" w:sz="0" w:space="0" w:color="auto"/>
        <w:bottom w:val="none" w:sz="0" w:space="0" w:color="auto"/>
        <w:right w:val="none" w:sz="0" w:space="0" w:color="auto"/>
      </w:divBdr>
    </w:div>
    <w:div w:id="1038166128">
      <w:bodyDiv w:val="1"/>
      <w:marLeft w:val="0"/>
      <w:marRight w:val="0"/>
      <w:marTop w:val="0"/>
      <w:marBottom w:val="0"/>
      <w:divBdr>
        <w:top w:val="none" w:sz="0" w:space="0" w:color="auto"/>
        <w:left w:val="none" w:sz="0" w:space="0" w:color="auto"/>
        <w:bottom w:val="none" w:sz="0" w:space="0" w:color="auto"/>
        <w:right w:val="none" w:sz="0" w:space="0" w:color="auto"/>
      </w:divBdr>
      <w:divsChild>
        <w:div w:id="755201943">
          <w:marLeft w:val="418"/>
          <w:marRight w:val="0"/>
          <w:marTop w:val="0"/>
          <w:marBottom w:val="0"/>
          <w:divBdr>
            <w:top w:val="none" w:sz="0" w:space="0" w:color="auto"/>
            <w:left w:val="none" w:sz="0" w:space="0" w:color="auto"/>
            <w:bottom w:val="none" w:sz="0" w:space="0" w:color="auto"/>
            <w:right w:val="none" w:sz="0" w:space="0" w:color="auto"/>
          </w:divBdr>
        </w:div>
        <w:div w:id="797189711">
          <w:marLeft w:val="418"/>
          <w:marRight w:val="0"/>
          <w:marTop w:val="0"/>
          <w:marBottom w:val="0"/>
          <w:divBdr>
            <w:top w:val="none" w:sz="0" w:space="0" w:color="auto"/>
            <w:left w:val="none" w:sz="0" w:space="0" w:color="auto"/>
            <w:bottom w:val="none" w:sz="0" w:space="0" w:color="auto"/>
            <w:right w:val="none" w:sz="0" w:space="0" w:color="auto"/>
          </w:divBdr>
        </w:div>
        <w:div w:id="1014650726">
          <w:marLeft w:val="418"/>
          <w:marRight w:val="0"/>
          <w:marTop w:val="0"/>
          <w:marBottom w:val="0"/>
          <w:divBdr>
            <w:top w:val="none" w:sz="0" w:space="0" w:color="auto"/>
            <w:left w:val="none" w:sz="0" w:space="0" w:color="auto"/>
            <w:bottom w:val="none" w:sz="0" w:space="0" w:color="auto"/>
            <w:right w:val="none" w:sz="0" w:space="0" w:color="auto"/>
          </w:divBdr>
        </w:div>
        <w:div w:id="1622884190">
          <w:marLeft w:val="418"/>
          <w:marRight w:val="0"/>
          <w:marTop w:val="0"/>
          <w:marBottom w:val="0"/>
          <w:divBdr>
            <w:top w:val="none" w:sz="0" w:space="0" w:color="auto"/>
            <w:left w:val="none" w:sz="0" w:space="0" w:color="auto"/>
            <w:bottom w:val="none" w:sz="0" w:space="0" w:color="auto"/>
            <w:right w:val="none" w:sz="0" w:space="0" w:color="auto"/>
          </w:divBdr>
        </w:div>
        <w:div w:id="1921282177">
          <w:marLeft w:val="418"/>
          <w:marRight w:val="0"/>
          <w:marTop w:val="0"/>
          <w:marBottom w:val="0"/>
          <w:divBdr>
            <w:top w:val="none" w:sz="0" w:space="0" w:color="auto"/>
            <w:left w:val="none" w:sz="0" w:space="0" w:color="auto"/>
            <w:bottom w:val="none" w:sz="0" w:space="0" w:color="auto"/>
            <w:right w:val="none" w:sz="0" w:space="0" w:color="auto"/>
          </w:divBdr>
        </w:div>
      </w:divsChild>
    </w:div>
    <w:div w:id="1038437471">
      <w:bodyDiv w:val="1"/>
      <w:marLeft w:val="0"/>
      <w:marRight w:val="0"/>
      <w:marTop w:val="0"/>
      <w:marBottom w:val="0"/>
      <w:divBdr>
        <w:top w:val="none" w:sz="0" w:space="0" w:color="auto"/>
        <w:left w:val="none" w:sz="0" w:space="0" w:color="auto"/>
        <w:bottom w:val="none" w:sz="0" w:space="0" w:color="auto"/>
        <w:right w:val="none" w:sz="0" w:space="0" w:color="auto"/>
      </w:divBdr>
      <w:divsChild>
        <w:div w:id="164514815">
          <w:marLeft w:val="835"/>
          <w:marRight w:val="0"/>
          <w:marTop w:val="86"/>
          <w:marBottom w:val="0"/>
          <w:divBdr>
            <w:top w:val="none" w:sz="0" w:space="0" w:color="auto"/>
            <w:left w:val="none" w:sz="0" w:space="0" w:color="auto"/>
            <w:bottom w:val="none" w:sz="0" w:space="0" w:color="auto"/>
            <w:right w:val="none" w:sz="0" w:space="0" w:color="auto"/>
          </w:divBdr>
        </w:div>
        <w:div w:id="408700910">
          <w:marLeft w:val="835"/>
          <w:marRight w:val="0"/>
          <w:marTop w:val="86"/>
          <w:marBottom w:val="0"/>
          <w:divBdr>
            <w:top w:val="none" w:sz="0" w:space="0" w:color="auto"/>
            <w:left w:val="none" w:sz="0" w:space="0" w:color="auto"/>
            <w:bottom w:val="none" w:sz="0" w:space="0" w:color="auto"/>
            <w:right w:val="none" w:sz="0" w:space="0" w:color="auto"/>
          </w:divBdr>
        </w:div>
        <w:div w:id="558054276">
          <w:marLeft w:val="274"/>
          <w:marRight w:val="0"/>
          <w:marTop w:val="96"/>
          <w:marBottom w:val="0"/>
          <w:divBdr>
            <w:top w:val="none" w:sz="0" w:space="0" w:color="auto"/>
            <w:left w:val="none" w:sz="0" w:space="0" w:color="auto"/>
            <w:bottom w:val="none" w:sz="0" w:space="0" w:color="auto"/>
            <w:right w:val="none" w:sz="0" w:space="0" w:color="auto"/>
          </w:divBdr>
        </w:div>
        <w:div w:id="1481268695">
          <w:marLeft w:val="274"/>
          <w:marRight w:val="0"/>
          <w:marTop w:val="96"/>
          <w:marBottom w:val="0"/>
          <w:divBdr>
            <w:top w:val="none" w:sz="0" w:space="0" w:color="auto"/>
            <w:left w:val="none" w:sz="0" w:space="0" w:color="auto"/>
            <w:bottom w:val="none" w:sz="0" w:space="0" w:color="auto"/>
            <w:right w:val="none" w:sz="0" w:space="0" w:color="auto"/>
          </w:divBdr>
        </w:div>
        <w:div w:id="2043941453">
          <w:marLeft w:val="274"/>
          <w:marRight w:val="0"/>
          <w:marTop w:val="96"/>
          <w:marBottom w:val="0"/>
          <w:divBdr>
            <w:top w:val="none" w:sz="0" w:space="0" w:color="auto"/>
            <w:left w:val="none" w:sz="0" w:space="0" w:color="auto"/>
            <w:bottom w:val="none" w:sz="0" w:space="0" w:color="auto"/>
            <w:right w:val="none" w:sz="0" w:space="0" w:color="auto"/>
          </w:divBdr>
        </w:div>
        <w:div w:id="2076511538">
          <w:marLeft w:val="274"/>
          <w:marRight w:val="0"/>
          <w:marTop w:val="96"/>
          <w:marBottom w:val="0"/>
          <w:divBdr>
            <w:top w:val="none" w:sz="0" w:space="0" w:color="auto"/>
            <w:left w:val="none" w:sz="0" w:space="0" w:color="auto"/>
            <w:bottom w:val="none" w:sz="0" w:space="0" w:color="auto"/>
            <w:right w:val="none" w:sz="0" w:space="0" w:color="auto"/>
          </w:divBdr>
        </w:div>
      </w:divsChild>
    </w:div>
    <w:div w:id="1039010863">
      <w:bodyDiv w:val="1"/>
      <w:marLeft w:val="0"/>
      <w:marRight w:val="0"/>
      <w:marTop w:val="0"/>
      <w:marBottom w:val="0"/>
      <w:divBdr>
        <w:top w:val="none" w:sz="0" w:space="0" w:color="auto"/>
        <w:left w:val="none" w:sz="0" w:space="0" w:color="auto"/>
        <w:bottom w:val="none" w:sz="0" w:space="0" w:color="auto"/>
        <w:right w:val="none" w:sz="0" w:space="0" w:color="auto"/>
      </w:divBdr>
      <w:divsChild>
        <w:div w:id="1863781725">
          <w:marLeft w:val="2261"/>
          <w:marRight w:val="0"/>
          <w:marTop w:val="240"/>
          <w:marBottom w:val="240"/>
          <w:divBdr>
            <w:top w:val="none" w:sz="0" w:space="0" w:color="auto"/>
            <w:left w:val="none" w:sz="0" w:space="0" w:color="auto"/>
            <w:bottom w:val="none" w:sz="0" w:space="0" w:color="auto"/>
            <w:right w:val="none" w:sz="0" w:space="0" w:color="auto"/>
          </w:divBdr>
        </w:div>
      </w:divsChild>
    </w:div>
    <w:div w:id="1040322364">
      <w:bodyDiv w:val="1"/>
      <w:marLeft w:val="0"/>
      <w:marRight w:val="0"/>
      <w:marTop w:val="0"/>
      <w:marBottom w:val="0"/>
      <w:divBdr>
        <w:top w:val="none" w:sz="0" w:space="0" w:color="auto"/>
        <w:left w:val="none" w:sz="0" w:space="0" w:color="auto"/>
        <w:bottom w:val="none" w:sz="0" w:space="0" w:color="auto"/>
        <w:right w:val="none" w:sz="0" w:space="0" w:color="auto"/>
      </w:divBdr>
      <w:divsChild>
        <w:div w:id="276839803">
          <w:marLeft w:val="1008"/>
          <w:marRight w:val="0"/>
          <w:marTop w:val="96"/>
          <w:marBottom w:val="0"/>
          <w:divBdr>
            <w:top w:val="none" w:sz="0" w:space="0" w:color="auto"/>
            <w:left w:val="none" w:sz="0" w:space="0" w:color="auto"/>
            <w:bottom w:val="none" w:sz="0" w:space="0" w:color="auto"/>
            <w:right w:val="none" w:sz="0" w:space="0" w:color="auto"/>
          </w:divBdr>
        </w:div>
        <w:div w:id="503204414">
          <w:marLeft w:val="1008"/>
          <w:marRight w:val="0"/>
          <w:marTop w:val="96"/>
          <w:marBottom w:val="0"/>
          <w:divBdr>
            <w:top w:val="none" w:sz="0" w:space="0" w:color="auto"/>
            <w:left w:val="none" w:sz="0" w:space="0" w:color="auto"/>
            <w:bottom w:val="none" w:sz="0" w:space="0" w:color="auto"/>
            <w:right w:val="none" w:sz="0" w:space="0" w:color="auto"/>
          </w:divBdr>
        </w:div>
        <w:div w:id="729572732">
          <w:marLeft w:val="1008"/>
          <w:marRight w:val="0"/>
          <w:marTop w:val="96"/>
          <w:marBottom w:val="0"/>
          <w:divBdr>
            <w:top w:val="none" w:sz="0" w:space="0" w:color="auto"/>
            <w:left w:val="none" w:sz="0" w:space="0" w:color="auto"/>
            <w:bottom w:val="none" w:sz="0" w:space="0" w:color="auto"/>
            <w:right w:val="none" w:sz="0" w:space="0" w:color="auto"/>
          </w:divBdr>
        </w:div>
        <w:div w:id="1078164059">
          <w:marLeft w:val="1008"/>
          <w:marRight w:val="0"/>
          <w:marTop w:val="96"/>
          <w:marBottom w:val="0"/>
          <w:divBdr>
            <w:top w:val="none" w:sz="0" w:space="0" w:color="auto"/>
            <w:left w:val="none" w:sz="0" w:space="0" w:color="auto"/>
            <w:bottom w:val="none" w:sz="0" w:space="0" w:color="auto"/>
            <w:right w:val="none" w:sz="0" w:space="0" w:color="auto"/>
          </w:divBdr>
        </w:div>
        <w:div w:id="1242569253">
          <w:marLeft w:val="1008"/>
          <w:marRight w:val="0"/>
          <w:marTop w:val="96"/>
          <w:marBottom w:val="0"/>
          <w:divBdr>
            <w:top w:val="none" w:sz="0" w:space="0" w:color="auto"/>
            <w:left w:val="none" w:sz="0" w:space="0" w:color="auto"/>
            <w:bottom w:val="none" w:sz="0" w:space="0" w:color="auto"/>
            <w:right w:val="none" w:sz="0" w:space="0" w:color="auto"/>
          </w:divBdr>
        </w:div>
        <w:div w:id="1247497420">
          <w:marLeft w:val="446"/>
          <w:marRight w:val="0"/>
          <w:marTop w:val="96"/>
          <w:marBottom w:val="0"/>
          <w:divBdr>
            <w:top w:val="none" w:sz="0" w:space="0" w:color="auto"/>
            <w:left w:val="none" w:sz="0" w:space="0" w:color="auto"/>
            <w:bottom w:val="none" w:sz="0" w:space="0" w:color="auto"/>
            <w:right w:val="none" w:sz="0" w:space="0" w:color="auto"/>
          </w:divBdr>
        </w:div>
        <w:div w:id="1409962616">
          <w:marLeft w:val="1008"/>
          <w:marRight w:val="0"/>
          <w:marTop w:val="96"/>
          <w:marBottom w:val="0"/>
          <w:divBdr>
            <w:top w:val="none" w:sz="0" w:space="0" w:color="auto"/>
            <w:left w:val="none" w:sz="0" w:space="0" w:color="auto"/>
            <w:bottom w:val="none" w:sz="0" w:space="0" w:color="auto"/>
            <w:right w:val="none" w:sz="0" w:space="0" w:color="auto"/>
          </w:divBdr>
        </w:div>
        <w:div w:id="1558278610">
          <w:marLeft w:val="1008"/>
          <w:marRight w:val="0"/>
          <w:marTop w:val="96"/>
          <w:marBottom w:val="0"/>
          <w:divBdr>
            <w:top w:val="none" w:sz="0" w:space="0" w:color="auto"/>
            <w:left w:val="none" w:sz="0" w:space="0" w:color="auto"/>
            <w:bottom w:val="none" w:sz="0" w:space="0" w:color="auto"/>
            <w:right w:val="none" w:sz="0" w:space="0" w:color="auto"/>
          </w:divBdr>
        </w:div>
        <w:div w:id="1747023575">
          <w:marLeft w:val="1008"/>
          <w:marRight w:val="0"/>
          <w:marTop w:val="96"/>
          <w:marBottom w:val="0"/>
          <w:divBdr>
            <w:top w:val="none" w:sz="0" w:space="0" w:color="auto"/>
            <w:left w:val="none" w:sz="0" w:space="0" w:color="auto"/>
            <w:bottom w:val="none" w:sz="0" w:space="0" w:color="auto"/>
            <w:right w:val="none" w:sz="0" w:space="0" w:color="auto"/>
          </w:divBdr>
        </w:div>
        <w:div w:id="1848599268">
          <w:marLeft w:val="1008"/>
          <w:marRight w:val="0"/>
          <w:marTop w:val="96"/>
          <w:marBottom w:val="0"/>
          <w:divBdr>
            <w:top w:val="none" w:sz="0" w:space="0" w:color="auto"/>
            <w:left w:val="none" w:sz="0" w:space="0" w:color="auto"/>
            <w:bottom w:val="none" w:sz="0" w:space="0" w:color="auto"/>
            <w:right w:val="none" w:sz="0" w:space="0" w:color="auto"/>
          </w:divBdr>
        </w:div>
        <w:div w:id="1910840471">
          <w:marLeft w:val="446"/>
          <w:marRight w:val="0"/>
          <w:marTop w:val="96"/>
          <w:marBottom w:val="0"/>
          <w:divBdr>
            <w:top w:val="none" w:sz="0" w:space="0" w:color="auto"/>
            <w:left w:val="none" w:sz="0" w:space="0" w:color="auto"/>
            <w:bottom w:val="none" w:sz="0" w:space="0" w:color="auto"/>
            <w:right w:val="none" w:sz="0" w:space="0" w:color="auto"/>
          </w:divBdr>
        </w:div>
        <w:div w:id="1944260835">
          <w:marLeft w:val="446"/>
          <w:marRight w:val="0"/>
          <w:marTop w:val="96"/>
          <w:marBottom w:val="0"/>
          <w:divBdr>
            <w:top w:val="none" w:sz="0" w:space="0" w:color="auto"/>
            <w:left w:val="none" w:sz="0" w:space="0" w:color="auto"/>
            <w:bottom w:val="none" w:sz="0" w:space="0" w:color="auto"/>
            <w:right w:val="none" w:sz="0" w:space="0" w:color="auto"/>
          </w:divBdr>
        </w:div>
      </w:divsChild>
    </w:div>
    <w:div w:id="1041856875">
      <w:bodyDiv w:val="1"/>
      <w:marLeft w:val="0"/>
      <w:marRight w:val="0"/>
      <w:marTop w:val="0"/>
      <w:marBottom w:val="0"/>
      <w:divBdr>
        <w:top w:val="none" w:sz="0" w:space="0" w:color="auto"/>
        <w:left w:val="none" w:sz="0" w:space="0" w:color="auto"/>
        <w:bottom w:val="none" w:sz="0" w:space="0" w:color="auto"/>
        <w:right w:val="none" w:sz="0" w:space="0" w:color="auto"/>
      </w:divBdr>
      <w:divsChild>
        <w:div w:id="416563923">
          <w:marLeft w:val="547"/>
          <w:marRight w:val="0"/>
          <w:marTop w:val="154"/>
          <w:marBottom w:val="0"/>
          <w:divBdr>
            <w:top w:val="none" w:sz="0" w:space="0" w:color="auto"/>
            <w:left w:val="none" w:sz="0" w:space="0" w:color="auto"/>
            <w:bottom w:val="none" w:sz="0" w:space="0" w:color="auto"/>
            <w:right w:val="none" w:sz="0" w:space="0" w:color="auto"/>
          </w:divBdr>
        </w:div>
        <w:div w:id="930964131">
          <w:marLeft w:val="547"/>
          <w:marRight w:val="0"/>
          <w:marTop w:val="154"/>
          <w:marBottom w:val="0"/>
          <w:divBdr>
            <w:top w:val="none" w:sz="0" w:space="0" w:color="auto"/>
            <w:left w:val="none" w:sz="0" w:space="0" w:color="auto"/>
            <w:bottom w:val="none" w:sz="0" w:space="0" w:color="auto"/>
            <w:right w:val="none" w:sz="0" w:space="0" w:color="auto"/>
          </w:divBdr>
        </w:div>
        <w:div w:id="1237546053">
          <w:marLeft w:val="547"/>
          <w:marRight w:val="0"/>
          <w:marTop w:val="154"/>
          <w:marBottom w:val="0"/>
          <w:divBdr>
            <w:top w:val="none" w:sz="0" w:space="0" w:color="auto"/>
            <w:left w:val="none" w:sz="0" w:space="0" w:color="auto"/>
            <w:bottom w:val="none" w:sz="0" w:space="0" w:color="auto"/>
            <w:right w:val="none" w:sz="0" w:space="0" w:color="auto"/>
          </w:divBdr>
        </w:div>
      </w:divsChild>
    </w:div>
    <w:div w:id="1041903677">
      <w:bodyDiv w:val="1"/>
      <w:marLeft w:val="0"/>
      <w:marRight w:val="0"/>
      <w:marTop w:val="0"/>
      <w:marBottom w:val="0"/>
      <w:divBdr>
        <w:top w:val="none" w:sz="0" w:space="0" w:color="auto"/>
        <w:left w:val="none" w:sz="0" w:space="0" w:color="auto"/>
        <w:bottom w:val="none" w:sz="0" w:space="0" w:color="auto"/>
        <w:right w:val="none" w:sz="0" w:space="0" w:color="auto"/>
      </w:divBdr>
    </w:div>
    <w:div w:id="1042095150">
      <w:bodyDiv w:val="1"/>
      <w:marLeft w:val="0"/>
      <w:marRight w:val="0"/>
      <w:marTop w:val="0"/>
      <w:marBottom w:val="0"/>
      <w:divBdr>
        <w:top w:val="none" w:sz="0" w:space="0" w:color="auto"/>
        <w:left w:val="none" w:sz="0" w:space="0" w:color="auto"/>
        <w:bottom w:val="none" w:sz="0" w:space="0" w:color="auto"/>
        <w:right w:val="none" w:sz="0" w:space="0" w:color="auto"/>
      </w:divBdr>
      <w:divsChild>
        <w:div w:id="706491017">
          <w:marLeft w:val="547"/>
          <w:marRight w:val="0"/>
          <w:marTop w:val="134"/>
          <w:marBottom w:val="0"/>
          <w:divBdr>
            <w:top w:val="none" w:sz="0" w:space="0" w:color="auto"/>
            <w:left w:val="none" w:sz="0" w:space="0" w:color="auto"/>
            <w:bottom w:val="none" w:sz="0" w:space="0" w:color="auto"/>
            <w:right w:val="none" w:sz="0" w:space="0" w:color="auto"/>
          </w:divBdr>
        </w:div>
        <w:div w:id="1054234116">
          <w:marLeft w:val="547"/>
          <w:marRight w:val="0"/>
          <w:marTop w:val="134"/>
          <w:marBottom w:val="0"/>
          <w:divBdr>
            <w:top w:val="none" w:sz="0" w:space="0" w:color="auto"/>
            <w:left w:val="none" w:sz="0" w:space="0" w:color="auto"/>
            <w:bottom w:val="none" w:sz="0" w:space="0" w:color="auto"/>
            <w:right w:val="none" w:sz="0" w:space="0" w:color="auto"/>
          </w:divBdr>
        </w:div>
        <w:div w:id="1972638313">
          <w:marLeft w:val="547"/>
          <w:marRight w:val="0"/>
          <w:marTop w:val="134"/>
          <w:marBottom w:val="0"/>
          <w:divBdr>
            <w:top w:val="none" w:sz="0" w:space="0" w:color="auto"/>
            <w:left w:val="none" w:sz="0" w:space="0" w:color="auto"/>
            <w:bottom w:val="none" w:sz="0" w:space="0" w:color="auto"/>
            <w:right w:val="none" w:sz="0" w:space="0" w:color="auto"/>
          </w:divBdr>
        </w:div>
      </w:divsChild>
    </w:div>
    <w:div w:id="1043561815">
      <w:bodyDiv w:val="1"/>
      <w:marLeft w:val="0"/>
      <w:marRight w:val="0"/>
      <w:marTop w:val="0"/>
      <w:marBottom w:val="0"/>
      <w:divBdr>
        <w:top w:val="none" w:sz="0" w:space="0" w:color="auto"/>
        <w:left w:val="none" w:sz="0" w:space="0" w:color="auto"/>
        <w:bottom w:val="none" w:sz="0" w:space="0" w:color="auto"/>
        <w:right w:val="none" w:sz="0" w:space="0" w:color="auto"/>
      </w:divBdr>
      <w:divsChild>
        <w:div w:id="161356968">
          <w:marLeft w:val="374"/>
          <w:marRight w:val="0"/>
          <w:marTop w:val="130"/>
          <w:marBottom w:val="0"/>
          <w:divBdr>
            <w:top w:val="none" w:sz="0" w:space="0" w:color="auto"/>
            <w:left w:val="none" w:sz="0" w:space="0" w:color="auto"/>
            <w:bottom w:val="none" w:sz="0" w:space="0" w:color="auto"/>
            <w:right w:val="none" w:sz="0" w:space="0" w:color="auto"/>
          </w:divBdr>
        </w:div>
        <w:div w:id="161897140">
          <w:marLeft w:val="374"/>
          <w:marRight w:val="0"/>
          <w:marTop w:val="130"/>
          <w:marBottom w:val="0"/>
          <w:divBdr>
            <w:top w:val="none" w:sz="0" w:space="0" w:color="auto"/>
            <w:left w:val="none" w:sz="0" w:space="0" w:color="auto"/>
            <w:bottom w:val="none" w:sz="0" w:space="0" w:color="auto"/>
            <w:right w:val="none" w:sz="0" w:space="0" w:color="auto"/>
          </w:divBdr>
        </w:div>
        <w:div w:id="717246107">
          <w:marLeft w:val="374"/>
          <w:marRight w:val="0"/>
          <w:marTop w:val="130"/>
          <w:marBottom w:val="0"/>
          <w:divBdr>
            <w:top w:val="none" w:sz="0" w:space="0" w:color="auto"/>
            <w:left w:val="none" w:sz="0" w:space="0" w:color="auto"/>
            <w:bottom w:val="none" w:sz="0" w:space="0" w:color="auto"/>
            <w:right w:val="none" w:sz="0" w:space="0" w:color="auto"/>
          </w:divBdr>
        </w:div>
        <w:div w:id="793251111">
          <w:marLeft w:val="374"/>
          <w:marRight w:val="0"/>
          <w:marTop w:val="130"/>
          <w:marBottom w:val="0"/>
          <w:divBdr>
            <w:top w:val="none" w:sz="0" w:space="0" w:color="auto"/>
            <w:left w:val="none" w:sz="0" w:space="0" w:color="auto"/>
            <w:bottom w:val="none" w:sz="0" w:space="0" w:color="auto"/>
            <w:right w:val="none" w:sz="0" w:space="0" w:color="auto"/>
          </w:divBdr>
        </w:div>
        <w:div w:id="1054813146">
          <w:marLeft w:val="374"/>
          <w:marRight w:val="0"/>
          <w:marTop w:val="130"/>
          <w:marBottom w:val="0"/>
          <w:divBdr>
            <w:top w:val="none" w:sz="0" w:space="0" w:color="auto"/>
            <w:left w:val="none" w:sz="0" w:space="0" w:color="auto"/>
            <w:bottom w:val="none" w:sz="0" w:space="0" w:color="auto"/>
            <w:right w:val="none" w:sz="0" w:space="0" w:color="auto"/>
          </w:divBdr>
        </w:div>
        <w:div w:id="1194071586">
          <w:marLeft w:val="374"/>
          <w:marRight w:val="0"/>
          <w:marTop w:val="130"/>
          <w:marBottom w:val="0"/>
          <w:divBdr>
            <w:top w:val="none" w:sz="0" w:space="0" w:color="auto"/>
            <w:left w:val="none" w:sz="0" w:space="0" w:color="auto"/>
            <w:bottom w:val="none" w:sz="0" w:space="0" w:color="auto"/>
            <w:right w:val="none" w:sz="0" w:space="0" w:color="auto"/>
          </w:divBdr>
        </w:div>
        <w:div w:id="1404715835">
          <w:marLeft w:val="374"/>
          <w:marRight w:val="0"/>
          <w:marTop w:val="130"/>
          <w:marBottom w:val="0"/>
          <w:divBdr>
            <w:top w:val="none" w:sz="0" w:space="0" w:color="auto"/>
            <w:left w:val="none" w:sz="0" w:space="0" w:color="auto"/>
            <w:bottom w:val="none" w:sz="0" w:space="0" w:color="auto"/>
            <w:right w:val="none" w:sz="0" w:space="0" w:color="auto"/>
          </w:divBdr>
        </w:div>
        <w:div w:id="1538010299">
          <w:marLeft w:val="374"/>
          <w:marRight w:val="0"/>
          <w:marTop w:val="130"/>
          <w:marBottom w:val="0"/>
          <w:divBdr>
            <w:top w:val="none" w:sz="0" w:space="0" w:color="auto"/>
            <w:left w:val="none" w:sz="0" w:space="0" w:color="auto"/>
            <w:bottom w:val="none" w:sz="0" w:space="0" w:color="auto"/>
            <w:right w:val="none" w:sz="0" w:space="0" w:color="auto"/>
          </w:divBdr>
        </w:div>
        <w:div w:id="1744403935">
          <w:marLeft w:val="374"/>
          <w:marRight w:val="0"/>
          <w:marTop w:val="130"/>
          <w:marBottom w:val="0"/>
          <w:divBdr>
            <w:top w:val="none" w:sz="0" w:space="0" w:color="auto"/>
            <w:left w:val="none" w:sz="0" w:space="0" w:color="auto"/>
            <w:bottom w:val="none" w:sz="0" w:space="0" w:color="auto"/>
            <w:right w:val="none" w:sz="0" w:space="0" w:color="auto"/>
          </w:divBdr>
        </w:div>
      </w:divsChild>
    </w:div>
    <w:div w:id="1045370597">
      <w:bodyDiv w:val="1"/>
      <w:marLeft w:val="0"/>
      <w:marRight w:val="0"/>
      <w:marTop w:val="0"/>
      <w:marBottom w:val="0"/>
      <w:divBdr>
        <w:top w:val="none" w:sz="0" w:space="0" w:color="auto"/>
        <w:left w:val="none" w:sz="0" w:space="0" w:color="auto"/>
        <w:bottom w:val="none" w:sz="0" w:space="0" w:color="auto"/>
        <w:right w:val="none" w:sz="0" w:space="0" w:color="auto"/>
      </w:divBdr>
      <w:divsChild>
        <w:div w:id="1806314674">
          <w:marLeft w:val="720"/>
          <w:marRight w:val="0"/>
          <w:marTop w:val="0"/>
          <w:marBottom w:val="0"/>
          <w:divBdr>
            <w:top w:val="none" w:sz="0" w:space="0" w:color="auto"/>
            <w:left w:val="none" w:sz="0" w:space="0" w:color="auto"/>
            <w:bottom w:val="none" w:sz="0" w:space="0" w:color="auto"/>
            <w:right w:val="none" w:sz="0" w:space="0" w:color="auto"/>
          </w:divBdr>
        </w:div>
      </w:divsChild>
    </w:div>
    <w:div w:id="1046222060">
      <w:bodyDiv w:val="1"/>
      <w:marLeft w:val="0"/>
      <w:marRight w:val="0"/>
      <w:marTop w:val="0"/>
      <w:marBottom w:val="0"/>
      <w:divBdr>
        <w:top w:val="none" w:sz="0" w:space="0" w:color="auto"/>
        <w:left w:val="none" w:sz="0" w:space="0" w:color="auto"/>
        <w:bottom w:val="none" w:sz="0" w:space="0" w:color="auto"/>
        <w:right w:val="none" w:sz="0" w:space="0" w:color="auto"/>
      </w:divBdr>
      <w:divsChild>
        <w:div w:id="101999166">
          <w:marLeft w:val="1800"/>
          <w:marRight w:val="0"/>
          <w:marTop w:val="96"/>
          <w:marBottom w:val="0"/>
          <w:divBdr>
            <w:top w:val="none" w:sz="0" w:space="0" w:color="auto"/>
            <w:left w:val="none" w:sz="0" w:space="0" w:color="auto"/>
            <w:bottom w:val="none" w:sz="0" w:space="0" w:color="auto"/>
            <w:right w:val="none" w:sz="0" w:space="0" w:color="auto"/>
          </w:divBdr>
        </w:div>
        <w:div w:id="317420701">
          <w:marLeft w:val="1800"/>
          <w:marRight w:val="0"/>
          <w:marTop w:val="96"/>
          <w:marBottom w:val="0"/>
          <w:divBdr>
            <w:top w:val="none" w:sz="0" w:space="0" w:color="auto"/>
            <w:left w:val="none" w:sz="0" w:space="0" w:color="auto"/>
            <w:bottom w:val="none" w:sz="0" w:space="0" w:color="auto"/>
            <w:right w:val="none" w:sz="0" w:space="0" w:color="auto"/>
          </w:divBdr>
        </w:div>
        <w:div w:id="894509856">
          <w:marLeft w:val="1800"/>
          <w:marRight w:val="0"/>
          <w:marTop w:val="96"/>
          <w:marBottom w:val="0"/>
          <w:divBdr>
            <w:top w:val="none" w:sz="0" w:space="0" w:color="auto"/>
            <w:left w:val="none" w:sz="0" w:space="0" w:color="auto"/>
            <w:bottom w:val="none" w:sz="0" w:space="0" w:color="auto"/>
            <w:right w:val="none" w:sz="0" w:space="0" w:color="auto"/>
          </w:divBdr>
        </w:div>
        <w:div w:id="918246918">
          <w:marLeft w:val="547"/>
          <w:marRight w:val="0"/>
          <w:marTop w:val="115"/>
          <w:marBottom w:val="0"/>
          <w:divBdr>
            <w:top w:val="none" w:sz="0" w:space="0" w:color="auto"/>
            <w:left w:val="none" w:sz="0" w:space="0" w:color="auto"/>
            <w:bottom w:val="none" w:sz="0" w:space="0" w:color="auto"/>
            <w:right w:val="none" w:sz="0" w:space="0" w:color="auto"/>
          </w:divBdr>
        </w:div>
        <w:div w:id="1488664913">
          <w:marLeft w:val="547"/>
          <w:marRight w:val="0"/>
          <w:marTop w:val="115"/>
          <w:marBottom w:val="0"/>
          <w:divBdr>
            <w:top w:val="none" w:sz="0" w:space="0" w:color="auto"/>
            <w:left w:val="none" w:sz="0" w:space="0" w:color="auto"/>
            <w:bottom w:val="none" w:sz="0" w:space="0" w:color="auto"/>
            <w:right w:val="none" w:sz="0" w:space="0" w:color="auto"/>
          </w:divBdr>
        </w:div>
        <w:div w:id="1657611391">
          <w:marLeft w:val="1800"/>
          <w:marRight w:val="0"/>
          <w:marTop w:val="96"/>
          <w:marBottom w:val="0"/>
          <w:divBdr>
            <w:top w:val="none" w:sz="0" w:space="0" w:color="auto"/>
            <w:left w:val="none" w:sz="0" w:space="0" w:color="auto"/>
            <w:bottom w:val="none" w:sz="0" w:space="0" w:color="auto"/>
            <w:right w:val="none" w:sz="0" w:space="0" w:color="auto"/>
          </w:divBdr>
        </w:div>
        <w:div w:id="1671912201">
          <w:marLeft w:val="1800"/>
          <w:marRight w:val="0"/>
          <w:marTop w:val="96"/>
          <w:marBottom w:val="0"/>
          <w:divBdr>
            <w:top w:val="none" w:sz="0" w:space="0" w:color="auto"/>
            <w:left w:val="none" w:sz="0" w:space="0" w:color="auto"/>
            <w:bottom w:val="none" w:sz="0" w:space="0" w:color="auto"/>
            <w:right w:val="none" w:sz="0" w:space="0" w:color="auto"/>
          </w:divBdr>
        </w:div>
      </w:divsChild>
    </w:div>
    <w:div w:id="1046416195">
      <w:bodyDiv w:val="1"/>
      <w:marLeft w:val="0"/>
      <w:marRight w:val="0"/>
      <w:marTop w:val="0"/>
      <w:marBottom w:val="0"/>
      <w:divBdr>
        <w:top w:val="none" w:sz="0" w:space="0" w:color="auto"/>
        <w:left w:val="none" w:sz="0" w:space="0" w:color="auto"/>
        <w:bottom w:val="none" w:sz="0" w:space="0" w:color="auto"/>
        <w:right w:val="none" w:sz="0" w:space="0" w:color="auto"/>
      </w:divBdr>
      <w:divsChild>
        <w:div w:id="98910181">
          <w:marLeft w:val="1138"/>
          <w:marRight w:val="0"/>
          <w:marTop w:val="86"/>
          <w:marBottom w:val="0"/>
          <w:divBdr>
            <w:top w:val="none" w:sz="0" w:space="0" w:color="auto"/>
            <w:left w:val="none" w:sz="0" w:space="0" w:color="auto"/>
            <w:bottom w:val="none" w:sz="0" w:space="0" w:color="auto"/>
            <w:right w:val="none" w:sz="0" w:space="0" w:color="auto"/>
          </w:divBdr>
        </w:div>
        <w:div w:id="122428136">
          <w:marLeft w:val="1138"/>
          <w:marRight w:val="0"/>
          <w:marTop w:val="86"/>
          <w:marBottom w:val="0"/>
          <w:divBdr>
            <w:top w:val="none" w:sz="0" w:space="0" w:color="auto"/>
            <w:left w:val="none" w:sz="0" w:space="0" w:color="auto"/>
            <w:bottom w:val="none" w:sz="0" w:space="0" w:color="auto"/>
            <w:right w:val="none" w:sz="0" w:space="0" w:color="auto"/>
          </w:divBdr>
        </w:div>
        <w:div w:id="145244882">
          <w:marLeft w:val="1699"/>
          <w:marRight w:val="0"/>
          <w:marTop w:val="77"/>
          <w:marBottom w:val="0"/>
          <w:divBdr>
            <w:top w:val="none" w:sz="0" w:space="0" w:color="auto"/>
            <w:left w:val="none" w:sz="0" w:space="0" w:color="auto"/>
            <w:bottom w:val="none" w:sz="0" w:space="0" w:color="auto"/>
            <w:right w:val="none" w:sz="0" w:space="0" w:color="auto"/>
          </w:divBdr>
        </w:div>
        <w:div w:id="191497046">
          <w:marLeft w:val="1699"/>
          <w:marRight w:val="0"/>
          <w:marTop w:val="77"/>
          <w:marBottom w:val="0"/>
          <w:divBdr>
            <w:top w:val="none" w:sz="0" w:space="0" w:color="auto"/>
            <w:left w:val="none" w:sz="0" w:space="0" w:color="auto"/>
            <w:bottom w:val="none" w:sz="0" w:space="0" w:color="auto"/>
            <w:right w:val="none" w:sz="0" w:space="0" w:color="auto"/>
          </w:divBdr>
        </w:div>
        <w:div w:id="296647485">
          <w:marLeft w:val="1699"/>
          <w:marRight w:val="0"/>
          <w:marTop w:val="77"/>
          <w:marBottom w:val="0"/>
          <w:divBdr>
            <w:top w:val="none" w:sz="0" w:space="0" w:color="auto"/>
            <w:left w:val="none" w:sz="0" w:space="0" w:color="auto"/>
            <w:bottom w:val="none" w:sz="0" w:space="0" w:color="auto"/>
            <w:right w:val="none" w:sz="0" w:space="0" w:color="auto"/>
          </w:divBdr>
        </w:div>
        <w:div w:id="774712961">
          <w:marLeft w:val="1699"/>
          <w:marRight w:val="0"/>
          <w:marTop w:val="77"/>
          <w:marBottom w:val="0"/>
          <w:divBdr>
            <w:top w:val="none" w:sz="0" w:space="0" w:color="auto"/>
            <w:left w:val="none" w:sz="0" w:space="0" w:color="auto"/>
            <w:bottom w:val="none" w:sz="0" w:space="0" w:color="auto"/>
            <w:right w:val="none" w:sz="0" w:space="0" w:color="auto"/>
          </w:divBdr>
        </w:div>
        <w:div w:id="789740237">
          <w:marLeft w:val="1699"/>
          <w:marRight w:val="0"/>
          <w:marTop w:val="77"/>
          <w:marBottom w:val="0"/>
          <w:divBdr>
            <w:top w:val="none" w:sz="0" w:space="0" w:color="auto"/>
            <w:left w:val="none" w:sz="0" w:space="0" w:color="auto"/>
            <w:bottom w:val="none" w:sz="0" w:space="0" w:color="auto"/>
            <w:right w:val="none" w:sz="0" w:space="0" w:color="auto"/>
          </w:divBdr>
        </w:div>
        <w:div w:id="973412929">
          <w:marLeft w:val="1699"/>
          <w:marRight w:val="0"/>
          <w:marTop w:val="77"/>
          <w:marBottom w:val="0"/>
          <w:divBdr>
            <w:top w:val="none" w:sz="0" w:space="0" w:color="auto"/>
            <w:left w:val="none" w:sz="0" w:space="0" w:color="auto"/>
            <w:bottom w:val="none" w:sz="0" w:space="0" w:color="auto"/>
            <w:right w:val="none" w:sz="0" w:space="0" w:color="auto"/>
          </w:divBdr>
        </w:div>
        <w:div w:id="1097561941">
          <w:marLeft w:val="1138"/>
          <w:marRight w:val="0"/>
          <w:marTop w:val="86"/>
          <w:marBottom w:val="0"/>
          <w:divBdr>
            <w:top w:val="none" w:sz="0" w:space="0" w:color="auto"/>
            <w:left w:val="none" w:sz="0" w:space="0" w:color="auto"/>
            <w:bottom w:val="none" w:sz="0" w:space="0" w:color="auto"/>
            <w:right w:val="none" w:sz="0" w:space="0" w:color="auto"/>
          </w:divBdr>
        </w:div>
        <w:div w:id="1138884686">
          <w:marLeft w:val="1699"/>
          <w:marRight w:val="0"/>
          <w:marTop w:val="77"/>
          <w:marBottom w:val="0"/>
          <w:divBdr>
            <w:top w:val="none" w:sz="0" w:space="0" w:color="auto"/>
            <w:left w:val="none" w:sz="0" w:space="0" w:color="auto"/>
            <w:bottom w:val="none" w:sz="0" w:space="0" w:color="auto"/>
            <w:right w:val="none" w:sz="0" w:space="0" w:color="auto"/>
          </w:divBdr>
        </w:div>
        <w:div w:id="2134669568">
          <w:marLeft w:val="547"/>
          <w:marRight w:val="0"/>
          <w:marTop w:val="96"/>
          <w:marBottom w:val="0"/>
          <w:divBdr>
            <w:top w:val="none" w:sz="0" w:space="0" w:color="auto"/>
            <w:left w:val="none" w:sz="0" w:space="0" w:color="auto"/>
            <w:bottom w:val="none" w:sz="0" w:space="0" w:color="auto"/>
            <w:right w:val="none" w:sz="0" w:space="0" w:color="auto"/>
          </w:divBdr>
        </w:div>
      </w:divsChild>
    </w:div>
    <w:div w:id="1046637654">
      <w:bodyDiv w:val="1"/>
      <w:marLeft w:val="0"/>
      <w:marRight w:val="0"/>
      <w:marTop w:val="0"/>
      <w:marBottom w:val="0"/>
      <w:divBdr>
        <w:top w:val="none" w:sz="0" w:space="0" w:color="auto"/>
        <w:left w:val="none" w:sz="0" w:space="0" w:color="auto"/>
        <w:bottom w:val="none" w:sz="0" w:space="0" w:color="auto"/>
        <w:right w:val="none" w:sz="0" w:space="0" w:color="auto"/>
      </w:divBdr>
      <w:divsChild>
        <w:div w:id="347603599">
          <w:marLeft w:val="418"/>
          <w:marRight w:val="0"/>
          <w:marTop w:val="0"/>
          <w:marBottom w:val="0"/>
          <w:divBdr>
            <w:top w:val="none" w:sz="0" w:space="0" w:color="auto"/>
            <w:left w:val="none" w:sz="0" w:space="0" w:color="auto"/>
            <w:bottom w:val="none" w:sz="0" w:space="0" w:color="auto"/>
            <w:right w:val="none" w:sz="0" w:space="0" w:color="auto"/>
          </w:divBdr>
        </w:div>
        <w:div w:id="836186746">
          <w:marLeft w:val="1138"/>
          <w:marRight w:val="0"/>
          <w:marTop w:val="0"/>
          <w:marBottom w:val="0"/>
          <w:divBdr>
            <w:top w:val="none" w:sz="0" w:space="0" w:color="auto"/>
            <w:left w:val="none" w:sz="0" w:space="0" w:color="auto"/>
            <w:bottom w:val="none" w:sz="0" w:space="0" w:color="auto"/>
            <w:right w:val="none" w:sz="0" w:space="0" w:color="auto"/>
          </w:divBdr>
        </w:div>
        <w:div w:id="1444229819">
          <w:marLeft w:val="418"/>
          <w:marRight w:val="0"/>
          <w:marTop w:val="0"/>
          <w:marBottom w:val="0"/>
          <w:divBdr>
            <w:top w:val="none" w:sz="0" w:space="0" w:color="auto"/>
            <w:left w:val="none" w:sz="0" w:space="0" w:color="auto"/>
            <w:bottom w:val="none" w:sz="0" w:space="0" w:color="auto"/>
            <w:right w:val="none" w:sz="0" w:space="0" w:color="auto"/>
          </w:divBdr>
        </w:div>
        <w:div w:id="1686204322">
          <w:marLeft w:val="418"/>
          <w:marRight w:val="0"/>
          <w:marTop w:val="0"/>
          <w:marBottom w:val="0"/>
          <w:divBdr>
            <w:top w:val="none" w:sz="0" w:space="0" w:color="auto"/>
            <w:left w:val="none" w:sz="0" w:space="0" w:color="auto"/>
            <w:bottom w:val="none" w:sz="0" w:space="0" w:color="auto"/>
            <w:right w:val="none" w:sz="0" w:space="0" w:color="auto"/>
          </w:divBdr>
        </w:div>
      </w:divsChild>
    </w:div>
    <w:div w:id="1050425337">
      <w:bodyDiv w:val="1"/>
      <w:marLeft w:val="0"/>
      <w:marRight w:val="0"/>
      <w:marTop w:val="0"/>
      <w:marBottom w:val="0"/>
      <w:divBdr>
        <w:top w:val="none" w:sz="0" w:space="0" w:color="auto"/>
        <w:left w:val="none" w:sz="0" w:space="0" w:color="auto"/>
        <w:bottom w:val="none" w:sz="0" w:space="0" w:color="auto"/>
        <w:right w:val="none" w:sz="0" w:space="0" w:color="auto"/>
      </w:divBdr>
    </w:div>
    <w:div w:id="1050500239">
      <w:bodyDiv w:val="1"/>
      <w:marLeft w:val="0"/>
      <w:marRight w:val="0"/>
      <w:marTop w:val="0"/>
      <w:marBottom w:val="0"/>
      <w:divBdr>
        <w:top w:val="none" w:sz="0" w:space="0" w:color="auto"/>
        <w:left w:val="none" w:sz="0" w:space="0" w:color="auto"/>
        <w:bottom w:val="none" w:sz="0" w:space="0" w:color="auto"/>
        <w:right w:val="none" w:sz="0" w:space="0" w:color="auto"/>
      </w:divBdr>
      <w:divsChild>
        <w:div w:id="118038529">
          <w:marLeft w:val="446"/>
          <w:marRight w:val="0"/>
          <w:marTop w:val="101"/>
          <w:marBottom w:val="0"/>
          <w:divBdr>
            <w:top w:val="none" w:sz="0" w:space="0" w:color="auto"/>
            <w:left w:val="none" w:sz="0" w:space="0" w:color="auto"/>
            <w:bottom w:val="none" w:sz="0" w:space="0" w:color="auto"/>
            <w:right w:val="none" w:sz="0" w:space="0" w:color="auto"/>
          </w:divBdr>
        </w:div>
        <w:div w:id="425853030">
          <w:marLeft w:val="446"/>
          <w:marRight w:val="0"/>
          <w:marTop w:val="101"/>
          <w:marBottom w:val="0"/>
          <w:divBdr>
            <w:top w:val="none" w:sz="0" w:space="0" w:color="auto"/>
            <w:left w:val="none" w:sz="0" w:space="0" w:color="auto"/>
            <w:bottom w:val="none" w:sz="0" w:space="0" w:color="auto"/>
            <w:right w:val="none" w:sz="0" w:space="0" w:color="auto"/>
          </w:divBdr>
        </w:div>
        <w:div w:id="1153990213">
          <w:marLeft w:val="446"/>
          <w:marRight w:val="0"/>
          <w:marTop w:val="101"/>
          <w:marBottom w:val="0"/>
          <w:divBdr>
            <w:top w:val="none" w:sz="0" w:space="0" w:color="auto"/>
            <w:left w:val="none" w:sz="0" w:space="0" w:color="auto"/>
            <w:bottom w:val="none" w:sz="0" w:space="0" w:color="auto"/>
            <w:right w:val="none" w:sz="0" w:space="0" w:color="auto"/>
          </w:divBdr>
        </w:div>
        <w:div w:id="1406105634">
          <w:marLeft w:val="446"/>
          <w:marRight w:val="0"/>
          <w:marTop w:val="101"/>
          <w:marBottom w:val="0"/>
          <w:divBdr>
            <w:top w:val="none" w:sz="0" w:space="0" w:color="auto"/>
            <w:left w:val="none" w:sz="0" w:space="0" w:color="auto"/>
            <w:bottom w:val="none" w:sz="0" w:space="0" w:color="auto"/>
            <w:right w:val="none" w:sz="0" w:space="0" w:color="auto"/>
          </w:divBdr>
        </w:div>
      </w:divsChild>
    </w:div>
    <w:div w:id="1052194509">
      <w:bodyDiv w:val="1"/>
      <w:marLeft w:val="0"/>
      <w:marRight w:val="0"/>
      <w:marTop w:val="0"/>
      <w:marBottom w:val="0"/>
      <w:divBdr>
        <w:top w:val="none" w:sz="0" w:space="0" w:color="auto"/>
        <w:left w:val="none" w:sz="0" w:space="0" w:color="auto"/>
        <w:bottom w:val="none" w:sz="0" w:space="0" w:color="auto"/>
        <w:right w:val="none" w:sz="0" w:space="0" w:color="auto"/>
      </w:divBdr>
      <w:divsChild>
        <w:div w:id="913121435">
          <w:marLeft w:val="547"/>
          <w:marRight w:val="0"/>
          <w:marTop w:val="154"/>
          <w:marBottom w:val="0"/>
          <w:divBdr>
            <w:top w:val="none" w:sz="0" w:space="0" w:color="auto"/>
            <w:left w:val="none" w:sz="0" w:space="0" w:color="auto"/>
            <w:bottom w:val="none" w:sz="0" w:space="0" w:color="auto"/>
            <w:right w:val="none" w:sz="0" w:space="0" w:color="auto"/>
          </w:divBdr>
        </w:div>
        <w:div w:id="1930969181">
          <w:marLeft w:val="547"/>
          <w:marRight w:val="0"/>
          <w:marTop w:val="154"/>
          <w:marBottom w:val="0"/>
          <w:divBdr>
            <w:top w:val="none" w:sz="0" w:space="0" w:color="auto"/>
            <w:left w:val="none" w:sz="0" w:space="0" w:color="auto"/>
            <w:bottom w:val="none" w:sz="0" w:space="0" w:color="auto"/>
            <w:right w:val="none" w:sz="0" w:space="0" w:color="auto"/>
          </w:divBdr>
        </w:div>
      </w:divsChild>
    </w:div>
    <w:div w:id="1052576065">
      <w:bodyDiv w:val="1"/>
      <w:marLeft w:val="0"/>
      <w:marRight w:val="0"/>
      <w:marTop w:val="0"/>
      <w:marBottom w:val="0"/>
      <w:divBdr>
        <w:top w:val="none" w:sz="0" w:space="0" w:color="auto"/>
        <w:left w:val="none" w:sz="0" w:space="0" w:color="auto"/>
        <w:bottom w:val="none" w:sz="0" w:space="0" w:color="auto"/>
        <w:right w:val="none" w:sz="0" w:space="0" w:color="auto"/>
      </w:divBdr>
    </w:div>
    <w:div w:id="1054542285">
      <w:bodyDiv w:val="1"/>
      <w:marLeft w:val="0"/>
      <w:marRight w:val="0"/>
      <w:marTop w:val="0"/>
      <w:marBottom w:val="0"/>
      <w:divBdr>
        <w:top w:val="none" w:sz="0" w:space="0" w:color="auto"/>
        <w:left w:val="none" w:sz="0" w:space="0" w:color="auto"/>
        <w:bottom w:val="none" w:sz="0" w:space="0" w:color="auto"/>
        <w:right w:val="none" w:sz="0" w:space="0" w:color="auto"/>
      </w:divBdr>
      <w:divsChild>
        <w:div w:id="22362384">
          <w:marLeft w:val="677"/>
          <w:marRight w:val="0"/>
          <w:marTop w:val="0"/>
          <w:marBottom w:val="285"/>
          <w:divBdr>
            <w:top w:val="none" w:sz="0" w:space="0" w:color="auto"/>
            <w:left w:val="none" w:sz="0" w:space="0" w:color="auto"/>
            <w:bottom w:val="none" w:sz="0" w:space="0" w:color="auto"/>
            <w:right w:val="none" w:sz="0" w:space="0" w:color="auto"/>
          </w:divBdr>
        </w:div>
        <w:div w:id="121583154">
          <w:marLeft w:val="677"/>
          <w:marRight w:val="0"/>
          <w:marTop w:val="0"/>
          <w:marBottom w:val="285"/>
          <w:divBdr>
            <w:top w:val="none" w:sz="0" w:space="0" w:color="auto"/>
            <w:left w:val="none" w:sz="0" w:space="0" w:color="auto"/>
            <w:bottom w:val="none" w:sz="0" w:space="0" w:color="auto"/>
            <w:right w:val="none" w:sz="0" w:space="0" w:color="auto"/>
          </w:divBdr>
        </w:div>
        <w:div w:id="264726401">
          <w:marLeft w:val="677"/>
          <w:marRight w:val="0"/>
          <w:marTop w:val="0"/>
          <w:marBottom w:val="285"/>
          <w:divBdr>
            <w:top w:val="none" w:sz="0" w:space="0" w:color="auto"/>
            <w:left w:val="none" w:sz="0" w:space="0" w:color="auto"/>
            <w:bottom w:val="none" w:sz="0" w:space="0" w:color="auto"/>
            <w:right w:val="none" w:sz="0" w:space="0" w:color="auto"/>
          </w:divBdr>
        </w:div>
        <w:div w:id="932325699">
          <w:marLeft w:val="677"/>
          <w:marRight w:val="0"/>
          <w:marTop w:val="0"/>
          <w:marBottom w:val="285"/>
          <w:divBdr>
            <w:top w:val="none" w:sz="0" w:space="0" w:color="auto"/>
            <w:left w:val="none" w:sz="0" w:space="0" w:color="auto"/>
            <w:bottom w:val="none" w:sz="0" w:space="0" w:color="auto"/>
            <w:right w:val="none" w:sz="0" w:space="0" w:color="auto"/>
          </w:divBdr>
        </w:div>
        <w:div w:id="1697778058">
          <w:marLeft w:val="677"/>
          <w:marRight w:val="0"/>
          <w:marTop w:val="0"/>
          <w:marBottom w:val="285"/>
          <w:divBdr>
            <w:top w:val="none" w:sz="0" w:space="0" w:color="auto"/>
            <w:left w:val="none" w:sz="0" w:space="0" w:color="auto"/>
            <w:bottom w:val="none" w:sz="0" w:space="0" w:color="auto"/>
            <w:right w:val="none" w:sz="0" w:space="0" w:color="auto"/>
          </w:divBdr>
        </w:div>
      </w:divsChild>
    </w:div>
    <w:div w:id="1055472685">
      <w:bodyDiv w:val="1"/>
      <w:marLeft w:val="0"/>
      <w:marRight w:val="0"/>
      <w:marTop w:val="0"/>
      <w:marBottom w:val="0"/>
      <w:divBdr>
        <w:top w:val="none" w:sz="0" w:space="0" w:color="auto"/>
        <w:left w:val="none" w:sz="0" w:space="0" w:color="auto"/>
        <w:bottom w:val="none" w:sz="0" w:space="0" w:color="auto"/>
        <w:right w:val="none" w:sz="0" w:space="0" w:color="auto"/>
      </w:divBdr>
    </w:div>
    <w:div w:id="1055809807">
      <w:bodyDiv w:val="1"/>
      <w:marLeft w:val="0"/>
      <w:marRight w:val="0"/>
      <w:marTop w:val="0"/>
      <w:marBottom w:val="0"/>
      <w:divBdr>
        <w:top w:val="none" w:sz="0" w:space="0" w:color="auto"/>
        <w:left w:val="none" w:sz="0" w:space="0" w:color="auto"/>
        <w:bottom w:val="none" w:sz="0" w:space="0" w:color="auto"/>
        <w:right w:val="none" w:sz="0" w:space="0" w:color="auto"/>
      </w:divBdr>
      <w:divsChild>
        <w:div w:id="620889093">
          <w:marLeft w:val="720"/>
          <w:marRight w:val="0"/>
          <w:marTop w:val="134"/>
          <w:marBottom w:val="0"/>
          <w:divBdr>
            <w:top w:val="none" w:sz="0" w:space="0" w:color="auto"/>
            <w:left w:val="none" w:sz="0" w:space="0" w:color="auto"/>
            <w:bottom w:val="none" w:sz="0" w:space="0" w:color="auto"/>
            <w:right w:val="none" w:sz="0" w:space="0" w:color="auto"/>
          </w:divBdr>
        </w:div>
      </w:divsChild>
    </w:div>
    <w:div w:id="1056513270">
      <w:bodyDiv w:val="1"/>
      <w:marLeft w:val="0"/>
      <w:marRight w:val="0"/>
      <w:marTop w:val="0"/>
      <w:marBottom w:val="0"/>
      <w:divBdr>
        <w:top w:val="none" w:sz="0" w:space="0" w:color="auto"/>
        <w:left w:val="none" w:sz="0" w:space="0" w:color="auto"/>
        <w:bottom w:val="none" w:sz="0" w:space="0" w:color="auto"/>
        <w:right w:val="none" w:sz="0" w:space="0" w:color="auto"/>
      </w:divBdr>
    </w:div>
    <w:div w:id="1063914124">
      <w:bodyDiv w:val="1"/>
      <w:marLeft w:val="0"/>
      <w:marRight w:val="0"/>
      <w:marTop w:val="0"/>
      <w:marBottom w:val="0"/>
      <w:divBdr>
        <w:top w:val="none" w:sz="0" w:space="0" w:color="auto"/>
        <w:left w:val="none" w:sz="0" w:space="0" w:color="auto"/>
        <w:bottom w:val="none" w:sz="0" w:space="0" w:color="auto"/>
        <w:right w:val="none" w:sz="0" w:space="0" w:color="auto"/>
      </w:divBdr>
    </w:div>
    <w:div w:id="1064452157">
      <w:bodyDiv w:val="1"/>
      <w:marLeft w:val="0"/>
      <w:marRight w:val="0"/>
      <w:marTop w:val="0"/>
      <w:marBottom w:val="0"/>
      <w:divBdr>
        <w:top w:val="none" w:sz="0" w:space="0" w:color="auto"/>
        <w:left w:val="none" w:sz="0" w:space="0" w:color="auto"/>
        <w:bottom w:val="none" w:sz="0" w:space="0" w:color="auto"/>
        <w:right w:val="none" w:sz="0" w:space="0" w:color="auto"/>
      </w:divBdr>
      <w:divsChild>
        <w:div w:id="42799877">
          <w:marLeft w:val="547"/>
          <w:marRight w:val="0"/>
          <w:marTop w:val="0"/>
          <w:marBottom w:val="0"/>
          <w:divBdr>
            <w:top w:val="none" w:sz="0" w:space="0" w:color="auto"/>
            <w:left w:val="none" w:sz="0" w:space="0" w:color="auto"/>
            <w:bottom w:val="none" w:sz="0" w:space="0" w:color="auto"/>
            <w:right w:val="none" w:sz="0" w:space="0" w:color="auto"/>
          </w:divBdr>
        </w:div>
      </w:divsChild>
    </w:div>
    <w:div w:id="1066759249">
      <w:bodyDiv w:val="1"/>
      <w:marLeft w:val="0"/>
      <w:marRight w:val="0"/>
      <w:marTop w:val="0"/>
      <w:marBottom w:val="0"/>
      <w:divBdr>
        <w:top w:val="none" w:sz="0" w:space="0" w:color="auto"/>
        <w:left w:val="none" w:sz="0" w:space="0" w:color="auto"/>
        <w:bottom w:val="none" w:sz="0" w:space="0" w:color="auto"/>
        <w:right w:val="none" w:sz="0" w:space="0" w:color="auto"/>
      </w:divBdr>
    </w:div>
    <w:div w:id="1067067313">
      <w:bodyDiv w:val="1"/>
      <w:marLeft w:val="0"/>
      <w:marRight w:val="0"/>
      <w:marTop w:val="0"/>
      <w:marBottom w:val="0"/>
      <w:divBdr>
        <w:top w:val="none" w:sz="0" w:space="0" w:color="auto"/>
        <w:left w:val="none" w:sz="0" w:space="0" w:color="auto"/>
        <w:bottom w:val="none" w:sz="0" w:space="0" w:color="auto"/>
        <w:right w:val="none" w:sz="0" w:space="0" w:color="auto"/>
      </w:divBdr>
      <w:divsChild>
        <w:div w:id="219027262">
          <w:marLeft w:val="1800"/>
          <w:marRight w:val="0"/>
          <w:marTop w:val="106"/>
          <w:marBottom w:val="0"/>
          <w:divBdr>
            <w:top w:val="none" w:sz="0" w:space="0" w:color="auto"/>
            <w:left w:val="none" w:sz="0" w:space="0" w:color="auto"/>
            <w:bottom w:val="none" w:sz="0" w:space="0" w:color="auto"/>
            <w:right w:val="none" w:sz="0" w:space="0" w:color="auto"/>
          </w:divBdr>
        </w:div>
        <w:div w:id="506017530">
          <w:marLeft w:val="1800"/>
          <w:marRight w:val="0"/>
          <w:marTop w:val="106"/>
          <w:marBottom w:val="0"/>
          <w:divBdr>
            <w:top w:val="none" w:sz="0" w:space="0" w:color="auto"/>
            <w:left w:val="none" w:sz="0" w:space="0" w:color="auto"/>
            <w:bottom w:val="none" w:sz="0" w:space="0" w:color="auto"/>
            <w:right w:val="none" w:sz="0" w:space="0" w:color="auto"/>
          </w:divBdr>
        </w:div>
        <w:div w:id="627203606">
          <w:marLeft w:val="2520"/>
          <w:marRight w:val="0"/>
          <w:marTop w:val="86"/>
          <w:marBottom w:val="0"/>
          <w:divBdr>
            <w:top w:val="none" w:sz="0" w:space="0" w:color="auto"/>
            <w:left w:val="none" w:sz="0" w:space="0" w:color="auto"/>
            <w:bottom w:val="none" w:sz="0" w:space="0" w:color="auto"/>
            <w:right w:val="none" w:sz="0" w:space="0" w:color="auto"/>
          </w:divBdr>
        </w:div>
        <w:div w:id="759833347">
          <w:marLeft w:val="547"/>
          <w:marRight w:val="0"/>
          <w:marTop w:val="139"/>
          <w:marBottom w:val="0"/>
          <w:divBdr>
            <w:top w:val="none" w:sz="0" w:space="0" w:color="auto"/>
            <w:left w:val="none" w:sz="0" w:space="0" w:color="auto"/>
            <w:bottom w:val="none" w:sz="0" w:space="0" w:color="auto"/>
            <w:right w:val="none" w:sz="0" w:space="0" w:color="auto"/>
          </w:divBdr>
        </w:div>
        <w:div w:id="765467070">
          <w:marLeft w:val="1166"/>
          <w:marRight w:val="0"/>
          <w:marTop w:val="120"/>
          <w:marBottom w:val="0"/>
          <w:divBdr>
            <w:top w:val="none" w:sz="0" w:space="0" w:color="auto"/>
            <w:left w:val="none" w:sz="0" w:space="0" w:color="auto"/>
            <w:bottom w:val="none" w:sz="0" w:space="0" w:color="auto"/>
            <w:right w:val="none" w:sz="0" w:space="0" w:color="auto"/>
          </w:divBdr>
        </w:div>
        <w:div w:id="1184975268">
          <w:marLeft w:val="2520"/>
          <w:marRight w:val="0"/>
          <w:marTop w:val="86"/>
          <w:marBottom w:val="0"/>
          <w:divBdr>
            <w:top w:val="none" w:sz="0" w:space="0" w:color="auto"/>
            <w:left w:val="none" w:sz="0" w:space="0" w:color="auto"/>
            <w:bottom w:val="none" w:sz="0" w:space="0" w:color="auto"/>
            <w:right w:val="none" w:sz="0" w:space="0" w:color="auto"/>
          </w:divBdr>
        </w:div>
        <w:div w:id="1188449146">
          <w:marLeft w:val="1800"/>
          <w:marRight w:val="0"/>
          <w:marTop w:val="106"/>
          <w:marBottom w:val="0"/>
          <w:divBdr>
            <w:top w:val="none" w:sz="0" w:space="0" w:color="auto"/>
            <w:left w:val="none" w:sz="0" w:space="0" w:color="auto"/>
            <w:bottom w:val="none" w:sz="0" w:space="0" w:color="auto"/>
            <w:right w:val="none" w:sz="0" w:space="0" w:color="auto"/>
          </w:divBdr>
        </w:div>
      </w:divsChild>
    </w:div>
    <w:div w:id="1069108409">
      <w:bodyDiv w:val="1"/>
      <w:marLeft w:val="0"/>
      <w:marRight w:val="0"/>
      <w:marTop w:val="0"/>
      <w:marBottom w:val="0"/>
      <w:divBdr>
        <w:top w:val="none" w:sz="0" w:space="0" w:color="auto"/>
        <w:left w:val="none" w:sz="0" w:space="0" w:color="auto"/>
        <w:bottom w:val="none" w:sz="0" w:space="0" w:color="auto"/>
        <w:right w:val="none" w:sz="0" w:space="0" w:color="auto"/>
      </w:divBdr>
      <w:divsChild>
        <w:div w:id="24986635">
          <w:marLeft w:val="1440"/>
          <w:marRight w:val="0"/>
          <w:marTop w:val="72"/>
          <w:marBottom w:val="0"/>
          <w:divBdr>
            <w:top w:val="none" w:sz="0" w:space="0" w:color="auto"/>
            <w:left w:val="none" w:sz="0" w:space="0" w:color="auto"/>
            <w:bottom w:val="none" w:sz="0" w:space="0" w:color="auto"/>
            <w:right w:val="none" w:sz="0" w:space="0" w:color="auto"/>
          </w:divBdr>
        </w:div>
        <w:div w:id="310450158">
          <w:marLeft w:val="720"/>
          <w:marRight w:val="0"/>
          <w:marTop w:val="88"/>
          <w:marBottom w:val="0"/>
          <w:divBdr>
            <w:top w:val="none" w:sz="0" w:space="0" w:color="auto"/>
            <w:left w:val="none" w:sz="0" w:space="0" w:color="auto"/>
            <w:bottom w:val="none" w:sz="0" w:space="0" w:color="auto"/>
            <w:right w:val="none" w:sz="0" w:space="0" w:color="auto"/>
          </w:divBdr>
        </w:div>
        <w:div w:id="494493931">
          <w:marLeft w:val="720"/>
          <w:marRight w:val="0"/>
          <w:marTop w:val="88"/>
          <w:marBottom w:val="0"/>
          <w:divBdr>
            <w:top w:val="none" w:sz="0" w:space="0" w:color="auto"/>
            <w:left w:val="none" w:sz="0" w:space="0" w:color="auto"/>
            <w:bottom w:val="none" w:sz="0" w:space="0" w:color="auto"/>
            <w:right w:val="none" w:sz="0" w:space="0" w:color="auto"/>
          </w:divBdr>
        </w:div>
        <w:div w:id="567347210">
          <w:marLeft w:val="0"/>
          <w:marRight w:val="0"/>
          <w:marTop w:val="100"/>
          <w:marBottom w:val="0"/>
          <w:divBdr>
            <w:top w:val="none" w:sz="0" w:space="0" w:color="auto"/>
            <w:left w:val="none" w:sz="0" w:space="0" w:color="auto"/>
            <w:bottom w:val="none" w:sz="0" w:space="0" w:color="auto"/>
            <w:right w:val="none" w:sz="0" w:space="0" w:color="auto"/>
          </w:divBdr>
        </w:div>
        <w:div w:id="579947319">
          <w:marLeft w:val="720"/>
          <w:marRight w:val="0"/>
          <w:marTop w:val="88"/>
          <w:marBottom w:val="0"/>
          <w:divBdr>
            <w:top w:val="none" w:sz="0" w:space="0" w:color="auto"/>
            <w:left w:val="none" w:sz="0" w:space="0" w:color="auto"/>
            <w:bottom w:val="none" w:sz="0" w:space="0" w:color="auto"/>
            <w:right w:val="none" w:sz="0" w:space="0" w:color="auto"/>
          </w:divBdr>
        </w:div>
        <w:div w:id="1072119173">
          <w:marLeft w:val="720"/>
          <w:marRight w:val="0"/>
          <w:marTop w:val="88"/>
          <w:marBottom w:val="0"/>
          <w:divBdr>
            <w:top w:val="none" w:sz="0" w:space="0" w:color="auto"/>
            <w:left w:val="none" w:sz="0" w:space="0" w:color="auto"/>
            <w:bottom w:val="none" w:sz="0" w:space="0" w:color="auto"/>
            <w:right w:val="none" w:sz="0" w:space="0" w:color="auto"/>
          </w:divBdr>
        </w:div>
        <w:div w:id="1191184802">
          <w:marLeft w:val="720"/>
          <w:marRight w:val="0"/>
          <w:marTop w:val="88"/>
          <w:marBottom w:val="0"/>
          <w:divBdr>
            <w:top w:val="none" w:sz="0" w:space="0" w:color="auto"/>
            <w:left w:val="none" w:sz="0" w:space="0" w:color="auto"/>
            <w:bottom w:val="none" w:sz="0" w:space="0" w:color="auto"/>
            <w:right w:val="none" w:sz="0" w:space="0" w:color="auto"/>
          </w:divBdr>
        </w:div>
        <w:div w:id="1301379467">
          <w:marLeft w:val="0"/>
          <w:marRight w:val="0"/>
          <w:marTop w:val="100"/>
          <w:marBottom w:val="0"/>
          <w:divBdr>
            <w:top w:val="none" w:sz="0" w:space="0" w:color="auto"/>
            <w:left w:val="none" w:sz="0" w:space="0" w:color="auto"/>
            <w:bottom w:val="none" w:sz="0" w:space="0" w:color="auto"/>
            <w:right w:val="none" w:sz="0" w:space="0" w:color="auto"/>
          </w:divBdr>
        </w:div>
        <w:div w:id="1859275815">
          <w:marLeft w:val="720"/>
          <w:marRight w:val="0"/>
          <w:marTop w:val="88"/>
          <w:marBottom w:val="0"/>
          <w:divBdr>
            <w:top w:val="none" w:sz="0" w:space="0" w:color="auto"/>
            <w:left w:val="none" w:sz="0" w:space="0" w:color="auto"/>
            <w:bottom w:val="none" w:sz="0" w:space="0" w:color="auto"/>
            <w:right w:val="none" w:sz="0" w:space="0" w:color="auto"/>
          </w:divBdr>
        </w:div>
        <w:div w:id="2074768941">
          <w:marLeft w:val="720"/>
          <w:marRight w:val="0"/>
          <w:marTop w:val="88"/>
          <w:marBottom w:val="0"/>
          <w:divBdr>
            <w:top w:val="none" w:sz="0" w:space="0" w:color="auto"/>
            <w:left w:val="none" w:sz="0" w:space="0" w:color="auto"/>
            <w:bottom w:val="none" w:sz="0" w:space="0" w:color="auto"/>
            <w:right w:val="none" w:sz="0" w:space="0" w:color="auto"/>
          </w:divBdr>
        </w:div>
        <w:div w:id="2118329318">
          <w:marLeft w:val="720"/>
          <w:marRight w:val="0"/>
          <w:marTop w:val="88"/>
          <w:marBottom w:val="0"/>
          <w:divBdr>
            <w:top w:val="none" w:sz="0" w:space="0" w:color="auto"/>
            <w:left w:val="none" w:sz="0" w:space="0" w:color="auto"/>
            <w:bottom w:val="none" w:sz="0" w:space="0" w:color="auto"/>
            <w:right w:val="none" w:sz="0" w:space="0" w:color="auto"/>
          </w:divBdr>
        </w:div>
        <w:div w:id="2145805495">
          <w:marLeft w:val="720"/>
          <w:marRight w:val="0"/>
          <w:marTop w:val="88"/>
          <w:marBottom w:val="0"/>
          <w:divBdr>
            <w:top w:val="none" w:sz="0" w:space="0" w:color="auto"/>
            <w:left w:val="none" w:sz="0" w:space="0" w:color="auto"/>
            <w:bottom w:val="none" w:sz="0" w:space="0" w:color="auto"/>
            <w:right w:val="none" w:sz="0" w:space="0" w:color="auto"/>
          </w:divBdr>
        </w:div>
      </w:divsChild>
    </w:div>
    <w:div w:id="1069956878">
      <w:bodyDiv w:val="1"/>
      <w:marLeft w:val="0"/>
      <w:marRight w:val="0"/>
      <w:marTop w:val="0"/>
      <w:marBottom w:val="0"/>
      <w:divBdr>
        <w:top w:val="none" w:sz="0" w:space="0" w:color="auto"/>
        <w:left w:val="none" w:sz="0" w:space="0" w:color="auto"/>
        <w:bottom w:val="none" w:sz="0" w:space="0" w:color="auto"/>
        <w:right w:val="none" w:sz="0" w:space="0" w:color="auto"/>
      </w:divBdr>
    </w:div>
    <w:div w:id="1070497298">
      <w:bodyDiv w:val="1"/>
      <w:marLeft w:val="0"/>
      <w:marRight w:val="0"/>
      <w:marTop w:val="0"/>
      <w:marBottom w:val="0"/>
      <w:divBdr>
        <w:top w:val="none" w:sz="0" w:space="0" w:color="auto"/>
        <w:left w:val="none" w:sz="0" w:space="0" w:color="auto"/>
        <w:bottom w:val="none" w:sz="0" w:space="0" w:color="auto"/>
        <w:right w:val="none" w:sz="0" w:space="0" w:color="auto"/>
      </w:divBdr>
    </w:div>
    <w:div w:id="1070925476">
      <w:bodyDiv w:val="1"/>
      <w:marLeft w:val="0"/>
      <w:marRight w:val="0"/>
      <w:marTop w:val="0"/>
      <w:marBottom w:val="0"/>
      <w:divBdr>
        <w:top w:val="none" w:sz="0" w:space="0" w:color="auto"/>
        <w:left w:val="none" w:sz="0" w:space="0" w:color="auto"/>
        <w:bottom w:val="none" w:sz="0" w:space="0" w:color="auto"/>
        <w:right w:val="none" w:sz="0" w:space="0" w:color="auto"/>
      </w:divBdr>
      <w:divsChild>
        <w:div w:id="816384740">
          <w:marLeft w:val="1267"/>
          <w:marRight w:val="0"/>
          <w:marTop w:val="60"/>
          <w:marBottom w:val="120"/>
          <w:divBdr>
            <w:top w:val="none" w:sz="0" w:space="0" w:color="auto"/>
            <w:left w:val="none" w:sz="0" w:space="0" w:color="auto"/>
            <w:bottom w:val="none" w:sz="0" w:space="0" w:color="auto"/>
            <w:right w:val="none" w:sz="0" w:space="0" w:color="auto"/>
          </w:divBdr>
        </w:div>
        <w:div w:id="1365210250">
          <w:marLeft w:val="1267"/>
          <w:marRight w:val="0"/>
          <w:marTop w:val="60"/>
          <w:marBottom w:val="120"/>
          <w:divBdr>
            <w:top w:val="none" w:sz="0" w:space="0" w:color="auto"/>
            <w:left w:val="none" w:sz="0" w:space="0" w:color="auto"/>
            <w:bottom w:val="none" w:sz="0" w:space="0" w:color="auto"/>
            <w:right w:val="none" w:sz="0" w:space="0" w:color="auto"/>
          </w:divBdr>
        </w:div>
        <w:div w:id="1460614636">
          <w:marLeft w:val="547"/>
          <w:marRight w:val="0"/>
          <w:marTop w:val="60"/>
          <w:marBottom w:val="120"/>
          <w:divBdr>
            <w:top w:val="none" w:sz="0" w:space="0" w:color="auto"/>
            <w:left w:val="none" w:sz="0" w:space="0" w:color="auto"/>
            <w:bottom w:val="none" w:sz="0" w:space="0" w:color="auto"/>
            <w:right w:val="none" w:sz="0" w:space="0" w:color="auto"/>
          </w:divBdr>
        </w:div>
        <w:div w:id="2001882908">
          <w:marLeft w:val="1267"/>
          <w:marRight w:val="0"/>
          <w:marTop w:val="60"/>
          <w:marBottom w:val="120"/>
          <w:divBdr>
            <w:top w:val="none" w:sz="0" w:space="0" w:color="auto"/>
            <w:left w:val="none" w:sz="0" w:space="0" w:color="auto"/>
            <w:bottom w:val="none" w:sz="0" w:space="0" w:color="auto"/>
            <w:right w:val="none" w:sz="0" w:space="0" w:color="auto"/>
          </w:divBdr>
        </w:div>
        <w:div w:id="2088988521">
          <w:marLeft w:val="547"/>
          <w:marRight w:val="0"/>
          <w:marTop w:val="60"/>
          <w:marBottom w:val="120"/>
          <w:divBdr>
            <w:top w:val="none" w:sz="0" w:space="0" w:color="auto"/>
            <w:left w:val="none" w:sz="0" w:space="0" w:color="auto"/>
            <w:bottom w:val="none" w:sz="0" w:space="0" w:color="auto"/>
            <w:right w:val="none" w:sz="0" w:space="0" w:color="auto"/>
          </w:divBdr>
        </w:div>
      </w:divsChild>
    </w:div>
    <w:div w:id="1073814265">
      <w:bodyDiv w:val="1"/>
      <w:marLeft w:val="0"/>
      <w:marRight w:val="0"/>
      <w:marTop w:val="0"/>
      <w:marBottom w:val="0"/>
      <w:divBdr>
        <w:top w:val="none" w:sz="0" w:space="0" w:color="auto"/>
        <w:left w:val="none" w:sz="0" w:space="0" w:color="auto"/>
        <w:bottom w:val="none" w:sz="0" w:space="0" w:color="auto"/>
        <w:right w:val="none" w:sz="0" w:space="0" w:color="auto"/>
      </w:divBdr>
    </w:div>
    <w:div w:id="1074350892">
      <w:bodyDiv w:val="1"/>
      <w:marLeft w:val="0"/>
      <w:marRight w:val="0"/>
      <w:marTop w:val="0"/>
      <w:marBottom w:val="0"/>
      <w:divBdr>
        <w:top w:val="none" w:sz="0" w:space="0" w:color="auto"/>
        <w:left w:val="none" w:sz="0" w:space="0" w:color="auto"/>
        <w:bottom w:val="none" w:sz="0" w:space="0" w:color="auto"/>
        <w:right w:val="none" w:sz="0" w:space="0" w:color="auto"/>
      </w:divBdr>
    </w:div>
    <w:div w:id="1074426469">
      <w:bodyDiv w:val="1"/>
      <w:marLeft w:val="0"/>
      <w:marRight w:val="0"/>
      <w:marTop w:val="0"/>
      <w:marBottom w:val="0"/>
      <w:divBdr>
        <w:top w:val="none" w:sz="0" w:space="0" w:color="auto"/>
        <w:left w:val="none" w:sz="0" w:space="0" w:color="auto"/>
        <w:bottom w:val="none" w:sz="0" w:space="0" w:color="auto"/>
        <w:right w:val="none" w:sz="0" w:space="0" w:color="auto"/>
      </w:divBdr>
      <w:divsChild>
        <w:div w:id="513112718">
          <w:marLeft w:val="720"/>
          <w:marRight w:val="0"/>
          <w:marTop w:val="112"/>
          <w:marBottom w:val="0"/>
          <w:divBdr>
            <w:top w:val="none" w:sz="0" w:space="0" w:color="auto"/>
            <w:left w:val="none" w:sz="0" w:space="0" w:color="auto"/>
            <w:bottom w:val="none" w:sz="0" w:space="0" w:color="auto"/>
            <w:right w:val="none" w:sz="0" w:space="0" w:color="auto"/>
          </w:divBdr>
        </w:div>
        <w:div w:id="908271009">
          <w:marLeft w:val="1166"/>
          <w:marRight w:val="0"/>
          <w:marTop w:val="80"/>
          <w:marBottom w:val="0"/>
          <w:divBdr>
            <w:top w:val="none" w:sz="0" w:space="0" w:color="auto"/>
            <w:left w:val="none" w:sz="0" w:space="0" w:color="auto"/>
            <w:bottom w:val="none" w:sz="0" w:space="0" w:color="auto"/>
            <w:right w:val="none" w:sz="0" w:space="0" w:color="auto"/>
          </w:divBdr>
        </w:div>
        <w:div w:id="920065340">
          <w:marLeft w:val="1166"/>
          <w:marRight w:val="0"/>
          <w:marTop w:val="80"/>
          <w:marBottom w:val="0"/>
          <w:divBdr>
            <w:top w:val="none" w:sz="0" w:space="0" w:color="auto"/>
            <w:left w:val="none" w:sz="0" w:space="0" w:color="auto"/>
            <w:bottom w:val="none" w:sz="0" w:space="0" w:color="auto"/>
            <w:right w:val="none" w:sz="0" w:space="0" w:color="auto"/>
          </w:divBdr>
        </w:div>
        <w:div w:id="976034713">
          <w:marLeft w:val="720"/>
          <w:marRight w:val="0"/>
          <w:marTop w:val="112"/>
          <w:marBottom w:val="0"/>
          <w:divBdr>
            <w:top w:val="none" w:sz="0" w:space="0" w:color="auto"/>
            <w:left w:val="none" w:sz="0" w:space="0" w:color="auto"/>
            <w:bottom w:val="none" w:sz="0" w:space="0" w:color="auto"/>
            <w:right w:val="none" w:sz="0" w:space="0" w:color="auto"/>
          </w:divBdr>
        </w:div>
      </w:divsChild>
    </w:div>
    <w:div w:id="1075594003">
      <w:bodyDiv w:val="1"/>
      <w:marLeft w:val="0"/>
      <w:marRight w:val="0"/>
      <w:marTop w:val="0"/>
      <w:marBottom w:val="0"/>
      <w:divBdr>
        <w:top w:val="none" w:sz="0" w:space="0" w:color="auto"/>
        <w:left w:val="none" w:sz="0" w:space="0" w:color="auto"/>
        <w:bottom w:val="none" w:sz="0" w:space="0" w:color="auto"/>
        <w:right w:val="none" w:sz="0" w:space="0" w:color="auto"/>
      </w:divBdr>
      <w:divsChild>
        <w:div w:id="544222173">
          <w:marLeft w:val="547"/>
          <w:marRight w:val="0"/>
          <w:marTop w:val="106"/>
          <w:marBottom w:val="0"/>
          <w:divBdr>
            <w:top w:val="none" w:sz="0" w:space="0" w:color="auto"/>
            <w:left w:val="none" w:sz="0" w:space="0" w:color="auto"/>
            <w:bottom w:val="none" w:sz="0" w:space="0" w:color="auto"/>
            <w:right w:val="none" w:sz="0" w:space="0" w:color="auto"/>
          </w:divBdr>
        </w:div>
        <w:div w:id="649596964">
          <w:marLeft w:val="547"/>
          <w:marRight w:val="0"/>
          <w:marTop w:val="106"/>
          <w:marBottom w:val="0"/>
          <w:divBdr>
            <w:top w:val="none" w:sz="0" w:space="0" w:color="auto"/>
            <w:left w:val="none" w:sz="0" w:space="0" w:color="auto"/>
            <w:bottom w:val="none" w:sz="0" w:space="0" w:color="auto"/>
            <w:right w:val="none" w:sz="0" w:space="0" w:color="auto"/>
          </w:divBdr>
        </w:div>
        <w:div w:id="813529724">
          <w:marLeft w:val="547"/>
          <w:marRight w:val="0"/>
          <w:marTop w:val="106"/>
          <w:marBottom w:val="0"/>
          <w:divBdr>
            <w:top w:val="none" w:sz="0" w:space="0" w:color="auto"/>
            <w:left w:val="none" w:sz="0" w:space="0" w:color="auto"/>
            <w:bottom w:val="none" w:sz="0" w:space="0" w:color="auto"/>
            <w:right w:val="none" w:sz="0" w:space="0" w:color="auto"/>
          </w:divBdr>
        </w:div>
      </w:divsChild>
    </w:div>
    <w:div w:id="1075980160">
      <w:bodyDiv w:val="1"/>
      <w:marLeft w:val="0"/>
      <w:marRight w:val="0"/>
      <w:marTop w:val="0"/>
      <w:marBottom w:val="0"/>
      <w:divBdr>
        <w:top w:val="none" w:sz="0" w:space="0" w:color="auto"/>
        <w:left w:val="none" w:sz="0" w:space="0" w:color="auto"/>
        <w:bottom w:val="none" w:sz="0" w:space="0" w:color="auto"/>
        <w:right w:val="none" w:sz="0" w:space="0" w:color="auto"/>
      </w:divBdr>
      <w:divsChild>
        <w:div w:id="228731281">
          <w:marLeft w:val="547"/>
          <w:marRight w:val="0"/>
          <w:marTop w:val="0"/>
          <w:marBottom w:val="0"/>
          <w:divBdr>
            <w:top w:val="none" w:sz="0" w:space="0" w:color="auto"/>
            <w:left w:val="none" w:sz="0" w:space="0" w:color="auto"/>
            <w:bottom w:val="none" w:sz="0" w:space="0" w:color="auto"/>
            <w:right w:val="none" w:sz="0" w:space="0" w:color="auto"/>
          </w:divBdr>
        </w:div>
      </w:divsChild>
    </w:div>
    <w:div w:id="1077245872">
      <w:bodyDiv w:val="1"/>
      <w:marLeft w:val="0"/>
      <w:marRight w:val="0"/>
      <w:marTop w:val="0"/>
      <w:marBottom w:val="0"/>
      <w:divBdr>
        <w:top w:val="none" w:sz="0" w:space="0" w:color="auto"/>
        <w:left w:val="none" w:sz="0" w:space="0" w:color="auto"/>
        <w:bottom w:val="none" w:sz="0" w:space="0" w:color="auto"/>
        <w:right w:val="none" w:sz="0" w:space="0" w:color="auto"/>
      </w:divBdr>
    </w:div>
    <w:div w:id="1077947307">
      <w:bodyDiv w:val="1"/>
      <w:marLeft w:val="0"/>
      <w:marRight w:val="0"/>
      <w:marTop w:val="0"/>
      <w:marBottom w:val="0"/>
      <w:divBdr>
        <w:top w:val="none" w:sz="0" w:space="0" w:color="auto"/>
        <w:left w:val="none" w:sz="0" w:space="0" w:color="auto"/>
        <w:bottom w:val="none" w:sz="0" w:space="0" w:color="auto"/>
        <w:right w:val="none" w:sz="0" w:space="0" w:color="auto"/>
      </w:divBdr>
      <w:divsChild>
        <w:div w:id="269511214">
          <w:marLeft w:val="1166"/>
          <w:marRight w:val="0"/>
          <w:marTop w:val="115"/>
          <w:marBottom w:val="0"/>
          <w:divBdr>
            <w:top w:val="none" w:sz="0" w:space="0" w:color="auto"/>
            <w:left w:val="none" w:sz="0" w:space="0" w:color="auto"/>
            <w:bottom w:val="none" w:sz="0" w:space="0" w:color="auto"/>
            <w:right w:val="none" w:sz="0" w:space="0" w:color="auto"/>
          </w:divBdr>
        </w:div>
        <w:div w:id="316961545">
          <w:marLeft w:val="1166"/>
          <w:marRight w:val="0"/>
          <w:marTop w:val="115"/>
          <w:marBottom w:val="0"/>
          <w:divBdr>
            <w:top w:val="none" w:sz="0" w:space="0" w:color="auto"/>
            <w:left w:val="none" w:sz="0" w:space="0" w:color="auto"/>
            <w:bottom w:val="none" w:sz="0" w:space="0" w:color="auto"/>
            <w:right w:val="none" w:sz="0" w:space="0" w:color="auto"/>
          </w:divBdr>
        </w:div>
        <w:div w:id="479225238">
          <w:marLeft w:val="1166"/>
          <w:marRight w:val="0"/>
          <w:marTop w:val="115"/>
          <w:marBottom w:val="0"/>
          <w:divBdr>
            <w:top w:val="none" w:sz="0" w:space="0" w:color="auto"/>
            <w:left w:val="none" w:sz="0" w:space="0" w:color="auto"/>
            <w:bottom w:val="none" w:sz="0" w:space="0" w:color="auto"/>
            <w:right w:val="none" w:sz="0" w:space="0" w:color="auto"/>
          </w:divBdr>
        </w:div>
        <w:div w:id="1121415819">
          <w:marLeft w:val="1166"/>
          <w:marRight w:val="0"/>
          <w:marTop w:val="115"/>
          <w:marBottom w:val="0"/>
          <w:divBdr>
            <w:top w:val="none" w:sz="0" w:space="0" w:color="auto"/>
            <w:left w:val="none" w:sz="0" w:space="0" w:color="auto"/>
            <w:bottom w:val="none" w:sz="0" w:space="0" w:color="auto"/>
            <w:right w:val="none" w:sz="0" w:space="0" w:color="auto"/>
          </w:divBdr>
        </w:div>
        <w:div w:id="1263339502">
          <w:marLeft w:val="1166"/>
          <w:marRight w:val="0"/>
          <w:marTop w:val="115"/>
          <w:marBottom w:val="0"/>
          <w:divBdr>
            <w:top w:val="none" w:sz="0" w:space="0" w:color="auto"/>
            <w:left w:val="none" w:sz="0" w:space="0" w:color="auto"/>
            <w:bottom w:val="none" w:sz="0" w:space="0" w:color="auto"/>
            <w:right w:val="none" w:sz="0" w:space="0" w:color="auto"/>
          </w:divBdr>
        </w:div>
        <w:div w:id="1775396982">
          <w:marLeft w:val="1166"/>
          <w:marRight w:val="0"/>
          <w:marTop w:val="115"/>
          <w:marBottom w:val="0"/>
          <w:divBdr>
            <w:top w:val="none" w:sz="0" w:space="0" w:color="auto"/>
            <w:left w:val="none" w:sz="0" w:space="0" w:color="auto"/>
            <w:bottom w:val="none" w:sz="0" w:space="0" w:color="auto"/>
            <w:right w:val="none" w:sz="0" w:space="0" w:color="auto"/>
          </w:divBdr>
        </w:div>
        <w:div w:id="1989240309">
          <w:marLeft w:val="547"/>
          <w:marRight w:val="0"/>
          <w:marTop w:val="134"/>
          <w:marBottom w:val="0"/>
          <w:divBdr>
            <w:top w:val="none" w:sz="0" w:space="0" w:color="auto"/>
            <w:left w:val="none" w:sz="0" w:space="0" w:color="auto"/>
            <w:bottom w:val="none" w:sz="0" w:space="0" w:color="auto"/>
            <w:right w:val="none" w:sz="0" w:space="0" w:color="auto"/>
          </w:divBdr>
        </w:div>
      </w:divsChild>
    </w:div>
    <w:div w:id="1078094179">
      <w:bodyDiv w:val="1"/>
      <w:marLeft w:val="0"/>
      <w:marRight w:val="0"/>
      <w:marTop w:val="0"/>
      <w:marBottom w:val="0"/>
      <w:divBdr>
        <w:top w:val="none" w:sz="0" w:space="0" w:color="auto"/>
        <w:left w:val="none" w:sz="0" w:space="0" w:color="auto"/>
        <w:bottom w:val="none" w:sz="0" w:space="0" w:color="auto"/>
        <w:right w:val="none" w:sz="0" w:space="0" w:color="auto"/>
      </w:divBdr>
      <w:divsChild>
        <w:div w:id="264001990">
          <w:marLeft w:val="1699"/>
          <w:marRight w:val="0"/>
          <w:marTop w:val="77"/>
          <w:marBottom w:val="0"/>
          <w:divBdr>
            <w:top w:val="none" w:sz="0" w:space="0" w:color="auto"/>
            <w:left w:val="none" w:sz="0" w:space="0" w:color="auto"/>
            <w:bottom w:val="none" w:sz="0" w:space="0" w:color="auto"/>
            <w:right w:val="none" w:sz="0" w:space="0" w:color="auto"/>
          </w:divBdr>
        </w:div>
        <w:div w:id="753937987">
          <w:marLeft w:val="2261"/>
          <w:marRight w:val="0"/>
          <w:marTop w:val="67"/>
          <w:marBottom w:val="0"/>
          <w:divBdr>
            <w:top w:val="none" w:sz="0" w:space="0" w:color="auto"/>
            <w:left w:val="none" w:sz="0" w:space="0" w:color="auto"/>
            <w:bottom w:val="none" w:sz="0" w:space="0" w:color="auto"/>
            <w:right w:val="none" w:sz="0" w:space="0" w:color="auto"/>
          </w:divBdr>
        </w:div>
        <w:div w:id="846747429">
          <w:marLeft w:val="1699"/>
          <w:marRight w:val="0"/>
          <w:marTop w:val="77"/>
          <w:marBottom w:val="0"/>
          <w:divBdr>
            <w:top w:val="none" w:sz="0" w:space="0" w:color="auto"/>
            <w:left w:val="none" w:sz="0" w:space="0" w:color="auto"/>
            <w:bottom w:val="none" w:sz="0" w:space="0" w:color="auto"/>
            <w:right w:val="none" w:sz="0" w:space="0" w:color="auto"/>
          </w:divBdr>
        </w:div>
        <w:div w:id="1615746272">
          <w:marLeft w:val="1699"/>
          <w:marRight w:val="0"/>
          <w:marTop w:val="77"/>
          <w:marBottom w:val="0"/>
          <w:divBdr>
            <w:top w:val="none" w:sz="0" w:space="0" w:color="auto"/>
            <w:left w:val="none" w:sz="0" w:space="0" w:color="auto"/>
            <w:bottom w:val="none" w:sz="0" w:space="0" w:color="auto"/>
            <w:right w:val="none" w:sz="0" w:space="0" w:color="auto"/>
          </w:divBdr>
        </w:div>
        <w:div w:id="1879853563">
          <w:marLeft w:val="1138"/>
          <w:marRight w:val="0"/>
          <w:marTop w:val="86"/>
          <w:marBottom w:val="0"/>
          <w:divBdr>
            <w:top w:val="none" w:sz="0" w:space="0" w:color="auto"/>
            <w:left w:val="none" w:sz="0" w:space="0" w:color="auto"/>
            <w:bottom w:val="none" w:sz="0" w:space="0" w:color="auto"/>
            <w:right w:val="none" w:sz="0" w:space="0" w:color="auto"/>
          </w:divBdr>
        </w:div>
        <w:div w:id="2119593948">
          <w:marLeft w:val="547"/>
          <w:marRight w:val="0"/>
          <w:marTop w:val="96"/>
          <w:marBottom w:val="0"/>
          <w:divBdr>
            <w:top w:val="none" w:sz="0" w:space="0" w:color="auto"/>
            <w:left w:val="none" w:sz="0" w:space="0" w:color="auto"/>
            <w:bottom w:val="none" w:sz="0" w:space="0" w:color="auto"/>
            <w:right w:val="none" w:sz="0" w:space="0" w:color="auto"/>
          </w:divBdr>
        </w:div>
      </w:divsChild>
    </w:div>
    <w:div w:id="1078670410">
      <w:bodyDiv w:val="1"/>
      <w:marLeft w:val="0"/>
      <w:marRight w:val="0"/>
      <w:marTop w:val="0"/>
      <w:marBottom w:val="0"/>
      <w:divBdr>
        <w:top w:val="none" w:sz="0" w:space="0" w:color="auto"/>
        <w:left w:val="none" w:sz="0" w:space="0" w:color="auto"/>
        <w:bottom w:val="none" w:sz="0" w:space="0" w:color="auto"/>
        <w:right w:val="none" w:sz="0" w:space="0" w:color="auto"/>
      </w:divBdr>
      <w:divsChild>
        <w:div w:id="1249466819">
          <w:marLeft w:val="446"/>
          <w:marRight w:val="0"/>
          <w:marTop w:val="120"/>
          <w:marBottom w:val="120"/>
          <w:divBdr>
            <w:top w:val="none" w:sz="0" w:space="0" w:color="auto"/>
            <w:left w:val="none" w:sz="0" w:space="0" w:color="auto"/>
            <w:bottom w:val="none" w:sz="0" w:space="0" w:color="auto"/>
            <w:right w:val="none" w:sz="0" w:space="0" w:color="auto"/>
          </w:divBdr>
        </w:div>
        <w:div w:id="1352101290">
          <w:marLeft w:val="446"/>
          <w:marRight w:val="0"/>
          <w:marTop w:val="120"/>
          <w:marBottom w:val="120"/>
          <w:divBdr>
            <w:top w:val="none" w:sz="0" w:space="0" w:color="auto"/>
            <w:left w:val="none" w:sz="0" w:space="0" w:color="auto"/>
            <w:bottom w:val="none" w:sz="0" w:space="0" w:color="auto"/>
            <w:right w:val="none" w:sz="0" w:space="0" w:color="auto"/>
          </w:divBdr>
        </w:div>
        <w:div w:id="2066492318">
          <w:marLeft w:val="446"/>
          <w:marRight w:val="0"/>
          <w:marTop w:val="120"/>
          <w:marBottom w:val="120"/>
          <w:divBdr>
            <w:top w:val="none" w:sz="0" w:space="0" w:color="auto"/>
            <w:left w:val="none" w:sz="0" w:space="0" w:color="auto"/>
            <w:bottom w:val="none" w:sz="0" w:space="0" w:color="auto"/>
            <w:right w:val="none" w:sz="0" w:space="0" w:color="auto"/>
          </w:divBdr>
        </w:div>
      </w:divsChild>
    </w:div>
    <w:div w:id="1079718474">
      <w:bodyDiv w:val="1"/>
      <w:marLeft w:val="0"/>
      <w:marRight w:val="0"/>
      <w:marTop w:val="0"/>
      <w:marBottom w:val="0"/>
      <w:divBdr>
        <w:top w:val="none" w:sz="0" w:space="0" w:color="auto"/>
        <w:left w:val="none" w:sz="0" w:space="0" w:color="auto"/>
        <w:bottom w:val="none" w:sz="0" w:space="0" w:color="auto"/>
        <w:right w:val="none" w:sz="0" w:space="0" w:color="auto"/>
      </w:divBdr>
      <w:divsChild>
        <w:div w:id="624775128">
          <w:marLeft w:val="720"/>
          <w:marRight w:val="0"/>
          <w:marTop w:val="0"/>
          <w:marBottom w:val="0"/>
          <w:divBdr>
            <w:top w:val="none" w:sz="0" w:space="0" w:color="auto"/>
            <w:left w:val="none" w:sz="0" w:space="0" w:color="auto"/>
            <w:bottom w:val="none" w:sz="0" w:space="0" w:color="auto"/>
            <w:right w:val="none" w:sz="0" w:space="0" w:color="auto"/>
          </w:divBdr>
        </w:div>
      </w:divsChild>
    </w:div>
    <w:div w:id="1080714738">
      <w:bodyDiv w:val="1"/>
      <w:marLeft w:val="0"/>
      <w:marRight w:val="0"/>
      <w:marTop w:val="0"/>
      <w:marBottom w:val="0"/>
      <w:divBdr>
        <w:top w:val="none" w:sz="0" w:space="0" w:color="auto"/>
        <w:left w:val="none" w:sz="0" w:space="0" w:color="auto"/>
        <w:bottom w:val="none" w:sz="0" w:space="0" w:color="auto"/>
        <w:right w:val="none" w:sz="0" w:space="0" w:color="auto"/>
      </w:divBdr>
      <w:divsChild>
        <w:div w:id="1167090650">
          <w:marLeft w:val="691"/>
          <w:marRight w:val="0"/>
          <w:marTop w:val="0"/>
          <w:marBottom w:val="0"/>
          <w:divBdr>
            <w:top w:val="none" w:sz="0" w:space="0" w:color="auto"/>
            <w:left w:val="none" w:sz="0" w:space="0" w:color="auto"/>
            <w:bottom w:val="none" w:sz="0" w:space="0" w:color="auto"/>
            <w:right w:val="none" w:sz="0" w:space="0" w:color="auto"/>
          </w:divBdr>
        </w:div>
      </w:divsChild>
    </w:div>
    <w:div w:id="1081020691">
      <w:bodyDiv w:val="1"/>
      <w:marLeft w:val="0"/>
      <w:marRight w:val="0"/>
      <w:marTop w:val="0"/>
      <w:marBottom w:val="0"/>
      <w:divBdr>
        <w:top w:val="none" w:sz="0" w:space="0" w:color="auto"/>
        <w:left w:val="none" w:sz="0" w:space="0" w:color="auto"/>
        <w:bottom w:val="none" w:sz="0" w:space="0" w:color="auto"/>
        <w:right w:val="none" w:sz="0" w:space="0" w:color="auto"/>
      </w:divBdr>
    </w:div>
    <w:div w:id="1081219273">
      <w:bodyDiv w:val="1"/>
      <w:marLeft w:val="0"/>
      <w:marRight w:val="0"/>
      <w:marTop w:val="0"/>
      <w:marBottom w:val="0"/>
      <w:divBdr>
        <w:top w:val="none" w:sz="0" w:space="0" w:color="auto"/>
        <w:left w:val="none" w:sz="0" w:space="0" w:color="auto"/>
        <w:bottom w:val="none" w:sz="0" w:space="0" w:color="auto"/>
        <w:right w:val="none" w:sz="0" w:space="0" w:color="auto"/>
      </w:divBdr>
    </w:div>
    <w:div w:id="1083338862">
      <w:bodyDiv w:val="1"/>
      <w:marLeft w:val="0"/>
      <w:marRight w:val="0"/>
      <w:marTop w:val="0"/>
      <w:marBottom w:val="0"/>
      <w:divBdr>
        <w:top w:val="none" w:sz="0" w:space="0" w:color="auto"/>
        <w:left w:val="none" w:sz="0" w:space="0" w:color="auto"/>
        <w:bottom w:val="none" w:sz="0" w:space="0" w:color="auto"/>
        <w:right w:val="none" w:sz="0" w:space="0" w:color="auto"/>
      </w:divBdr>
      <w:divsChild>
        <w:div w:id="737090287">
          <w:marLeft w:val="547"/>
          <w:marRight w:val="0"/>
          <w:marTop w:val="130"/>
          <w:marBottom w:val="0"/>
          <w:divBdr>
            <w:top w:val="none" w:sz="0" w:space="0" w:color="auto"/>
            <w:left w:val="none" w:sz="0" w:space="0" w:color="auto"/>
            <w:bottom w:val="none" w:sz="0" w:space="0" w:color="auto"/>
            <w:right w:val="none" w:sz="0" w:space="0" w:color="auto"/>
          </w:divBdr>
        </w:div>
      </w:divsChild>
    </w:div>
    <w:div w:id="1083380399">
      <w:bodyDiv w:val="1"/>
      <w:marLeft w:val="0"/>
      <w:marRight w:val="0"/>
      <w:marTop w:val="0"/>
      <w:marBottom w:val="0"/>
      <w:divBdr>
        <w:top w:val="none" w:sz="0" w:space="0" w:color="auto"/>
        <w:left w:val="none" w:sz="0" w:space="0" w:color="auto"/>
        <w:bottom w:val="none" w:sz="0" w:space="0" w:color="auto"/>
        <w:right w:val="none" w:sz="0" w:space="0" w:color="auto"/>
      </w:divBdr>
    </w:div>
    <w:div w:id="1085104417">
      <w:bodyDiv w:val="1"/>
      <w:marLeft w:val="0"/>
      <w:marRight w:val="0"/>
      <w:marTop w:val="0"/>
      <w:marBottom w:val="0"/>
      <w:divBdr>
        <w:top w:val="none" w:sz="0" w:space="0" w:color="auto"/>
        <w:left w:val="none" w:sz="0" w:space="0" w:color="auto"/>
        <w:bottom w:val="none" w:sz="0" w:space="0" w:color="auto"/>
        <w:right w:val="none" w:sz="0" w:space="0" w:color="auto"/>
      </w:divBdr>
      <w:divsChild>
        <w:div w:id="57410706">
          <w:marLeft w:val="446"/>
          <w:marRight w:val="0"/>
          <w:marTop w:val="86"/>
          <w:marBottom w:val="0"/>
          <w:divBdr>
            <w:top w:val="none" w:sz="0" w:space="0" w:color="auto"/>
            <w:left w:val="none" w:sz="0" w:space="0" w:color="auto"/>
            <w:bottom w:val="none" w:sz="0" w:space="0" w:color="auto"/>
            <w:right w:val="none" w:sz="0" w:space="0" w:color="auto"/>
          </w:divBdr>
        </w:div>
        <w:div w:id="532429132">
          <w:marLeft w:val="446"/>
          <w:marRight w:val="0"/>
          <w:marTop w:val="86"/>
          <w:marBottom w:val="0"/>
          <w:divBdr>
            <w:top w:val="none" w:sz="0" w:space="0" w:color="auto"/>
            <w:left w:val="none" w:sz="0" w:space="0" w:color="auto"/>
            <w:bottom w:val="none" w:sz="0" w:space="0" w:color="auto"/>
            <w:right w:val="none" w:sz="0" w:space="0" w:color="auto"/>
          </w:divBdr>
        </w:div>
        <w:div w:id="1018891593">
          <w:marLeft w:val="446"/>
          <w:marRight w:val="0"/>
          <w:marTop w:val="86"/>
          <w:marBottom w:val="0"/>
          <w:divBdr>
            <w:top w:val="none" w:sz="0" w:space="0" w:color="auto"/>
            <w:left w:val="none" w:sz="0" w:space="0" w:color="auto"/>
            <w:bottom w:val="none" w:sz="0" w:space="0" w:color="auto"/>
            <w:right w:val="none" w:sz="0" w:space="0" w:color="auto"/>
          </w:divBdr>
        </w:div>
        <w:div w:id="1640261099">
          <w:marLeft w:val="446"/>
          <w:marRight w:val="0"/>
          <w:marTop w:val="86"/>
          <w:marBottom w:val="0"/>
          <w:divBdr>
            <w:top w:val="none" w:sz="0" w:space="0" w:color="auto"/>
            <w:left w:val="none" w:sz="0" w:space="0" w:color="auto"/>
            <w:bottom w:val="none" w:sz="0" w:space="0" w:color="auto"/>
            <w:right w:val="none" w:sz="0" w:space="0" w:color="auto"/>
          </w:divBdr>
        </w:div>
      </w:divsChild>
    </w:div>
    <w:div w:id="1085954233">
      <w:bodyDiv w:val="1"/>
      <w:marLeft w:val="0"/>
      <w:marRight w:val="0"/>
      <w:marTop w:val="0"/>
      <w:marBottom w:val="0"/>
      <w:divBdr>
        <w:top w:val="none" w:sz="0" w:space="0" w:color="auto"/>
        <w:left w:val="none" w:sz="0" w:space="0" w:color="auto"/>
        <w:bottom w:val="none" w:sz="0" w:space="0" w:color="auto"/>
        <w:right w:val="none" w:sz="0" w:space="0" w:color="auto"/>
      </w:divBdr>
      <w:divsChild>
        <w:div w:id="219484220">
          <w:marLeft w:val="446"/>
          <w:marRight w:val="0"/>
          <w:marTop w:val="0"/>
          <w:marBottom w:val="0"/>
          <w:divBdr>
            <w:top w:val="none" w:sz="0" w:space="0" w:color="auto"/>
            <w:left w:val="none" w:sz="0" w:space="0" w:color="auto"/>
            <w:bottom w:val="none" w:sz="0" w:space="0" w:color="auto"/>
            <w:right w:val="none" w:sz="0" w:space="0" w:color="auto"/>
          </w:divBdr>
        </w:div>
        <w:div w:id="270817004">
          <w:marLeft w:val="1166"/>
          <w:marRight w:val="0"/>
          <w:marTop w:val="0"/>
          <w:marBottom w:val="0"/>
          <w:divBdr>
            <w:top w:val="none" w:sz="0" w:space="0" w:color="auto"/>
            <w:left w:val="none" w:sz="0" w:space="0" w:color="auto"/>
            <w:bottom w:val="none" w:sz="0" w:space="0" w:color="auto"/>
            <w:right w:val="none" w:sz="0" w:space="0" w:color="auto"/>
          </w:divBdr>
        </w:div>
        <w:div w:id="318533581">
          <w:marLeft w:val="1166"/>
          <w:marRight w:val="0"/>
          <w:marTop w:val="0"/>
          <w:marBottom w:val="0"/>
          <w:divBdr>
            <w:top w:val="none" w:sz="0" w:space="0" w:color="auto"/>
            <w:left w:val="none" w:sz="0" w:space="0" w:color="auto"/>
            <w:bottom w:val="none" w:sz="0" w:space="0" w:color="auto"/>
            <w:right w:val="none" w:sz="0" w:space="0" w:color="auto"/>
          </w:divBdr>
        </w:div>
        <w:div w:id="517044148">
          <w:marLeft w:val="1166"/>
          <w:marRight w:val="0"/>
          <w:marTop w:val="0"/>
          <w:marBottom w:val="0"/>
          <w:divBdr>
            <w:top w:val="none" w:sz="0" w:space="0" w:color="auto"/>
            <w:left w:val="none" w:sz="0" w:space="0" w:color="auto"/>
            <w:bottom w:val="none" w:sz="0" w:space="0" w:color="auto"/>
            <w:right w:val="none" w:sz="0" w:space="0" w:color="auto"/>
          </w:divBdr>
        </w:div>
        <w:div w:id="1770999981">
          <w:marLeft w:val="1166"/>
          <w:marRight w:val="0"/>
          <w:marTop w:val="0"/>
          <w:marBottom w:val="0"/>
          <w:divBdr>
            <w:top w:val="none" w:sz="0" w:space="0" w:color="auto"/>
            <w:left w:val="none" w:sz="0" w:space="0" w:color="auto"/>
            <w:bottom w:val="none" w:sz="0" w:space="0" w:color="auto"/>
            <w:right w:val="none" w:sz="0" w:space="0" w:color="auto"/>
          </w:divBdr>
        </w:div>
        <w:div w:id="1792817863">
          <w:marLeft w:val="446"/>
          <w:marRight w:val="0"/>
          <w:marTop w:val="0"/>
          <w:marBottom w:val="0"/>
          <w:divBdr>
            <w:top w:val="none" w:sz="0" w:space="0" w:color="auto"/>
            <w:left w:val="none" w:sz="0" w:space="0" w:color="auto"/>
            <w:bottom w:val="none" w:sz="0" w:space="0" w:color="auto"/>
            <w:right w:val="none" w:sz="0" w:space="0" w:color="auto"/>
          </w:divBdr>
        </w:div>
      </w:divsChild>
    </w:div>
    <w:div w:id="1087075509">
      <w:bodyDiv w:val="1"/>
      <w:marLeft w:val="0"/>
      <w:marRight w:val="0"/>
      <w:marTop w:val="0"/>
      <w:marBottom w:val="0"/>
      <w:divBdr>
        <w:top w:val="none" w:sz="0" w:space="0" w:color="auto"/>
        <w:left w:val="none" w:sz="0" w:space="0" w:color="auto"/>
        <w:bottom w:val="none" w:sz="0" w:space="0" w:color="auto"/>
        <w:right w:val="none" w:sz="0" w:space="0" w:color="auto"/>
      </w:divBdr>
      <w:divsChild>
        <w:div w:id="1737627761">
          <w:marLeft w:val="547"/>
          <w:marRight w:val="0"/>
          <w:marTop w:val="115"/>
          <w:marBottom w:val="0"/>
          <w:divBdr>
            <w:top w:val="none" w:sz="0" w:space="0" w:color="auto"/>
            <w:left w:val="none" w:sz="0" w:space="0" w:color="auto"/>
            <w:bottom w:val="none" w:sz="0" w:space="0" w:color="auto"/>
            <w:right w:val="none" w:sz="0" w:space="0" w:color="auto"/>
          </w:divBdr>
        </w:div>
      </w:divsChild>
    </w:div>
    <w:div w:id="1088312241">
      <w:bodyDiv w:val="1"/>
      <w:marLeft w:val="0"/>
      <w:marRight w:val="0"/>
      <w:marTop w:val="0"/>
      <w:marBottom w:val="0"/>
      <w:divBdr>
        <w:top w:val="none" w:sz="0" w:space="0" w:color="auto"/>
        <w:left w:val="none" w:sz="0" w:space="0" w:color="auto"/>
        <w:bottom w:val="none" w:sz="0" w:space="0" w:color="auto"/>
        <w:right w:val="none" w:sz="0" w:space="0" w:color="auto"/>
      </w:divBdr>
      <w:divsChild>
        <w:div w:id="10837407">
          <w:marLeft w:val="1800"/>
          <w:marRight w:val="0"/>
          <w:marTop w:val="106"/>
          <w:marBottom w:val="0"/>
          <w:divBdr>
            <w:top w:val="none" w:sz="0" w:space="0" w:color="auto"/>
            <w:left w:val="none" w:sz="0" w:space="0" w:color="auto"/>
            <w:bottom w:val="none" w:sz="0" w:space="0" w:color="auto"/>
            <w:right w:val="none" w:sz="0" w:space="0" w:color="auto"/>
          </w:divBdr>
        </w:div>
        <w:div w:id="456097683">
          <w:marLeft w:val="547"/>
          <w:marRight w:val="0"/>
          <w:marTop w:val="144"/>
          <w:marBottom w:val="0"/>
          <w:divBdr>
            <w:top w:val="none" w:sz="0" w:space="0" w:color="auto"/>
            <w:left w:val="none" w:sz="0" w:space="0" w:color="auto"/>
            <w:bottom w:val="none" w:sz="0" w:space="0" w:color="auto"/>
            <w:right w:val="none" w:sz="0" w:space="0" w:color="auto"/>
          </w:divBdr>
        </w:div>
        <w:div w:id="842861598">
          <w:marLeft w:val="1800"/>
          <w:marRight w:val="0"/>
          <w:marTop w:val="106"/>
          <w:marBottom w:val="0"/>
          <w:divBdr>
            <w:top w:val="none" w:sz="0" w:space="0" w:color="auto"/>
            <w:left w:val="none" w:sz="0" w:space="0" w:color="auto"/>
            <w:bottom w:val="none" w:sz="0" w:space="0" w:color="auto"/>
            <w:right w:val="none" w:sz="0" w:space="0" w:color="auto"/>
          </w:divBdr>
        </w:div>
        <w:div w:id="1314064477">
          <w:marLeft w:val="1800"/>
          <w:marRight w:val="0"/>
          <w:marTop w:val="106"/>
          <w:marBottom w:val="0"/>
          <w:divBdr>
            <w:top w:val="none" w:sz="0" w:space="0" w:color="auto"/>
            <w:left w:val="none" w:sz="0" w:space="0" w:color="auto"/>
            <w:bottom w:val="none" w:sz="0" w:space="0" w:color="auto"/>
            <w:right w:val="none" w:sz="0" w:space="0" w:color="auto"/>
          </w:divBdr>
        </w:div>
        <w:div w:id="1591238326">
          <w:marLeft w:val="547"/>
          <w:marRight w:val="0"/>
          <w:marTop w:val="144"/>
          <w:marBottom w:val="0"/>
          <w:divBdr>
            <w:top w:val="none" w:sz="0" w:space="0" w:color="auto"/>
            <w:left w:val="none" w:sz="0" w:space="0" w:color="auto"/>
            <w:bottom w:val="none" w:sz="0" w:space="0" w:color="auto"/>
            <w:right w:val="none" w:sz="0" w:space="0" w:color="auto"/>
          </w:divBdr>
        </w:div>
        <w:div w:id="1593121046">
          <w:marLeft w:val="1800"/>
          <w:marRight w:val="0"/>
          <w:marTop w:val="106"/>
          <w:marBottom w:val="0"/>
          <w:divBdr>
            <w:top w:val="none" w:sz="0" w:space="0" w:color="auto"/>
            <w:left w:val="none" w:sz="0" w:space="0" w:color="auto"/>
            <w:bottom w:val="none" w:sz="0" w:space="0" w:color="auto"/>
            <w:right w:val="none" w:sz="0" w:space="0" w:color="auto"/>
          </w:divBdr>
        </w:div>
        <w:div w:id="1604071112">
          <w:marLeft w:val="1800"/>
          <w:marRight w:val="0"/>
          <w:marTop w:val="106"/>
          <w:marBottom w:val="0"/>
          <w:divBdr>
            <w:top w:val="none" w:sz="0" w:space="0" w:color="auto"/>
            <w:left w:val="none" w:sz="0" w:space="0" w:color="auto"/>
            <w:bottom w:val="none" w:sz="0" w:space="0" w:color="auto"/>
            <w:right w:val="none" w:sz="0" w:space="0" w:color="auto"/>
          </w:divBdr>
        </w:div>
        <w:div w:id="1785072285">
          <w:marLeft w:val="1800"/>
          <w:marRight w:val="0"/>
          <w:marTop w:val="106"/>
          <w:marBottom w:val="0"/>
          <w:divBdr>
            <w:top w:val="none" w:sz="0" w:space="0" w:color="auto"/>
            <w:left w:val="none" w:sz="0" w:space="0" w:color="auto"/>
            <w:bottom w:val="none" w:sz="0" w:space="0" w:color="auto"/>
            <w:right w:val="none" w:sz="0" w:space="0" w:color="auto"/>
          </w:divBdr>
        </w:div>
        <w:div w:id="1950383338">
          <w:marLeft w:val="1800"/>
          <w:marRight w:val="0"/>
          <w:marTop w:val="106"/>
          <w:marBottom w:val="0"/>
          <w:divBdr>
            <w:top w:val="none" w:sz="0" w:space="0" w:color="auto"/>
            <w:left w:val="none" w:sz="0" w:space="0" w:color="auto"/>
            <w:bottom w:val="none" w:sz="0" w:space="0" w:color="auto"/>
            <w:right w:val="none" w:sz="0" w:space="0" w:color="auto"/>
          </w:divBdr>
        </w:div>
      </w:divsChild>
    </w:div>
    <w:div w:id="1088962379">
      <w:bodyDiv w:val="1"/>
      <w:marLeft w:val="0"/>
      <w:marRight w:val="0"/>
      <w:marTop w:val="0"/>
      <w:marBottom w:val="0"/>
      <w:divBdr>
        <w:top w:val="none" w:sz="0" w:space="0" w:color="auto"/>
        <w:left w:val="none" w:sz="0" w:space="0" w:color="auto"/>
        <w:bottom w:val="none" w:sz="0" w:space="0" w:color="auto"/>
        <w:right w:val="none" w:sz="0" w:space="0" w:color="auto"/>
      </w:divBdr>
    </w:div>
    <w:div w:id="1089930163">
      <w:bodyDiv w:val="1"/>
      <w:marLeft w:val="0"/>
      <w:marRight w:val="0"/>
      <w:marTop w:val="0"/>
      <w:marBottom w:val="0"/>
      <w:divBdr>
        <w:top w:val="none" w:sz="0" w:space="0" w:color="auto"/>
        <w:left w:val="none" w:sz="0" w:space="0" w:color="auto"/>
        <w:bottom w:val="none" w:sz="0" w:space="0" w:color="auto"/>
        <w:right w:val="none" w:sz="0" w:space="0" w:color="auto"/>
      </w:divBdr>
    </w:div>
    <w:div w:id="1090811737">
      <w:bodyDiv w:val="1"/>
      <w:marLeft w:val="0"/>
      <w:marRight w:val="0"/>
      <w:marTop w:val="0"/>
      <w:marBottom w:val="0"/>
      <w:divBdr>
        <w:top w:val="none" w:sz="0" w:space="0" w:color="auto"/>
        <w:left w:val="none" w:sz="0" w:space="0" w:color="auto"/>
        <w:bottom w:val="none" w:sz="0" w:space="0" w:color="auto"/>
        <w:right w:val="none" w:sz="0" w:space="0" w:color="auto"/>
      </w:divBdr>
      <w:divsChild>
        <w:div w:id="102923418">
          <w:marLeft w:val="806"/>
          <w:marRight w:val="0"/>
          <w:marTop w:val="0"/>
          <w:marBottom w:val="0"/>
          <w:divBdr>
            <w:top w:val="none" w:sz="0" w:space="0" w:color="auto"/>
            <w:left w:val="none" w:sz="0" w:space="0" w:color="auto"/>
            <w:bottom w:val="none" w:sz="0" w:space="0" w:color="auto"/>
            <w:right w:val="none" w:sz="0" w:space="0" w:color="auto"/>
          </w:divBdr>
        </w:div>
        <w:div w:id="717388898">
          <w:marLeft w:val="806"/>
          <w:marRight w:val="0"/>
          <w:marTop w:val="0"/>
          <w:marBottom w:val="0"/>
          <w:divBdr>
            <w:top w:val="none" w:sz="0" w:space="0" w:color="auto"/>
            <w:left w:val="none" w:sz="0" w:space="0" w:color="auto"/>
            <w:bottom w:val="none" w:sz="0" w:space="0" w:color="auto"/>
            <w:right w:val="none" w:sz="0" w:space="0" w:color="auto"/>
          </w:divBdr>
        </w:div>
        <w:div w:id="748886024">
          <w:marLeft w:val="806"/>
          <w:marRight w:val="0"/>
          <w:marTop w:val="0"/>
          <w:marBottom w:val="0"/>
          <w:divBdr>
            <w:top w:val="none" w:sz="0" w:space="0" w:color="auto"/>
            <w:left w:val="none" w:sz="0" w:space="0" w:color="auto"/>
            <w:bottom w:val="none" w:sz="0" w:space="0" w:color="auto"/>
            <w:right w:val="none" w:sz="0" w:space="0" w:color="auto"/>
          </w:divBdr>
        </w:div>
        <w:div w:id="1789660969">
          <w:marLeft w:val="806"/>
          <w:marRight w:val="0"/>
          <w:marTop w:val="0"/>
          <w:marBottom w:val="0"/>
          <w:divBdr>
            <w:top w:val="none" w:sz="0" w:space="0" w:color="auto"/>
            <w:left w:val="none" w:sz="0" w:space="0" w:color="auto"/>
            <w:bottom w:val="none" w:sz="0" w:space="0" w:color="auto"/>
            <w:right w:val="none" w:sz="0" w:space="0" w:color="auto"/>
          </w:divBdr>
        </w:div>
      </w:divsChild>
    </w:div>
    <w:div w:id="1091699231">
      <w:bodyDiv w:val="1"/>
      <w:marLeft w:val="0"/>
      <w:marRight w:val="0"/>
      <w:marTop w:val="0"/>
      <w:marBottom w:val="0"/>
      <w:divBdr>
        <w:top w:val="none" w:sz="0" w:space="0" w:color="auto"/>
        <w:left w:val="none" w:sz="0" w:space="0" w:color="auto"/>
        <w:bottom w:val="none" w:sz="0" w:space="0" w:color="auto"/>
        <w:right w:val="none" w:sz="0" w:space="0" w:color="auto"/>
      </w:divBdr>
      <w:divsChild>
        <w:div w:id="939145275">
          <w:marLeft w:val="547"/>
          <w:marRight w:val="0"/>
          <w:marTop w:val="115"/>
          <w:marBottom w:val="0"/>
          <w:divBdr>
            <w:top w:val="none" w:sz="0" w:space="0" w:color="auto"/>
            <w:left w:val="none" w:sz="0" w:space="0" w:color="auto"/>
            <w:bottom w:val="none" w:sz="0" w:space="0" w:color="auto"/>
            <w:right w:val="none" w:sz="0" w:space="0" w:color="auto"/>
          </w:divBdr>
        </w:div>
      </w:divsChild>
    </w:div>
    <w:div w:id="1092244457">
      <w:bodyDiv w:val="1"/>
      <w:marLeft w:val="0"/>
      <w:marRight w:val="0"/>
      <w:marTop w:val="0"/>
      <w:marBottom w:val="0"/>
      <w:divBdr>
        <w:top w:val="none" w:sz="0" w:space="0" w:color="auto"/>
        <w:left w:val="none" w:sz="0" w:space="0" w:color="auto"/>
        <w:bottom w:val="none" w:sz="0" w:space="0" w:color="auto"/>
        <w:right w:val="none" w:sz="0" w:space="0" w:color="auto"/>
      </w:divBdr>
      <w:divsChild>
        <w:div w:id="433982611">
          <w:marLeft w:val="1166"/>
          <w:marRight w:val="0"/>
          <w:marTop w:val="0"/>
          <w:marBottom w:val="0"/>
          <w:divBdr>
            <w:top w:val="none" w:sz="0" w:space="0" w:color="auto"/>
            <w:left w:val="none" w:sz="0" w:space="0" w:color="auto"/>
            <w:bottom w:val="none" w:sz="0" w:space="0" w:color="auto"/>
            <w:right w:val="none" w:sz="0" w:space="0" w:color="auto"/>
          </w:divBdr>
        </w:div>
        <w:div w:id="1192063589">
          <w:marLeft w:val="1166"/>
          <w:marRight w:val="0"/>
          <w:marTop w:val="0"/>
          <w:marBottom w:val="0"/>
          <w:divBdr>
            <w:top w:val="none" w:sz="0" w:space="0" w:color="auto"/>
            <w:left w:val="none" w:sz="0" w:space="0" w:color="auto"/>
            <w:bottom w:val="none" w:sz="0" w:space="0" w:color="auto"/>
            <w:right w:val="none" w:sz="0" w:space="0" w:color="auto"/>
          </w:divBdr>
        </w:div>
        <w:div w:id="1411583526">
          <w:marLeft w:val="1166"/>
          <w:marRight w:val="0"/>
          <w:marTop w:val="0"/>
          <w:marBottom w:val="0"/>
          <w:divBdr>
            <w:top w:val="none" w:sz="0" w:space="0" w:color="auto"/>
            <w:left w:val="none" w:sz="0" w:space="0" w:color="auto"/>
            <w:bottom w:val="none" w:sz="0" w:space="0" w:color="auto"/>
            <w:right w:val="none" w:sz="0" w:space="0" w:color="auto"/>
          </w:divBdr>
        </w:div>
        <w:div w:id="2106418499">
          <w:marLeft w:val="1166"/>
          <w:marRight w:val="0"/>
          <w:marTop w:val="0"/>
          <w:marBottom w:val="0"/>
          <w:divBdr>
            <w:top w:val="none" w:sz="0" w:space="0" w:color="auto"/>
            <w:left w:val="none" w:sz="0" w:space="0" w:color="auto"/>
            <w:bottom w:val="none" w:sz="0" w:space="0" w:color="auto"/>
            <w:right w:val="none" w:sz="0" w:space="0" w:color="auto"/>
          </w:divBdr>
        </w:div>
      </w:divsChild>
    </w:div>
    <w:div w:id="1092354151">
      <w:bodyDiv w:val="1"/>
      <w:marLeft w:val="0"/>
      <w:marRight w:val="0"/>
      <w:marTop w:val="0"/>
      <w:marBottom w:val="0"/>
      <w:divBdr>
        <w:top w:val="none" w:sz="0" w:space="0" w:color="auto"/>
        <w:left w:val="none" w:sz="0" w:space="0" w:color="auto"/>
        <w:bottom w:val="none" w:sz="0" w:space="0" w:color="auto"/>
        <w:right w:val="none" w:sz="0" w:space="0" w:color="auto"/>
      </w:divBdr>
      <w:divsChild>
        <w:div w:id="440302859">
          <w:marLeft w:val="432"/>
          <w:marRight w:val="0"/>
          <w:marTop w:val="0"/>
          <w:marBottom w:val="80"/>
          <w:divBdr>
            <w:top w:val="none" w:sz="0" w:space="0" w:color="auto"/>
            <w:left w:val="none" w:sz="0" w:space="0" w:color="auto"/>
            <w:bottom w:val="none" w:sz="0" w:space="0" w:color="auto"/>
            <w:right w:val="none" w:sz="0" w:space="0" w:color="auto"/>
          </w:divBdr>
        </w:div>
      </w:divsChild>
    </w:div>
    <w:div w:id="1093552709">
      <w:bodyDiv w:val="1"/>
      <w:marLeft w:val="0"/>
      <w:marRight w:val="0"/>
      <w:marTop w:val="0"/>
      <w:marBottom w:val="0"/>
      <w:divBdr>
        <w:top w:val="none" w:sz="0" w:space="0" w:color="auto"/>
        <w:left w:val="none" w:sz="0" w:space="0" w:color="auto"/>
        <w:bottom w:val="none" w:sz="0" w:space="0" w:color="auto"/>
        <w:right w:val="none" w:sz="0" w:space="0" w:color="auto"/>
      </w:divBdr>
      <w:divsChild>
        <w:div w:id="624384313">
          <w:marLeft w:val="720"/>
          <w:marRight w:val="0"/>
          <w:marTop w:val="96"/>
          <w:marBottom w:val="0"/>
          <w:divBdr>
            <w:top w:val="none" w:sz="0" w:space="0" w:color="auto"/>
            <w:left w:val="none" w:sz="0" w:space="0" w:color="auto"/>
            <w:bottom w:val="none" w:sz="0" w:space="0" w:color="auto"/>
            <w:right w:val="none" w:sz="0" w:space="0" w:color="auto"/>
          </w:divBdr>
        </w:div>
        <w:div w:id="979655856">
          <w:marLeft w:val="720"/>
          <w:marRight w:val="0"/>
          <w:marTop w:val="96"/>
          <w:marBottom w:val="0"/>
          <w:divBdr>
            <w:top w:val="none" w:sz="0" w:space="0" w:color="auto"/>
            <w:left w:val="none" w:sz="0" w:space="0" w:color="auto"/>
            <w:bottom w:val="none" w:sz="0" w:space="0" w:color="auto"/>
            <w:right w:val="none" w:sz="0" w:space="0" w:color="auto"/>
          </w:divBdr>
        </w:div>
        <w:div w:id="292830980">
          <w:marLeft w:val="1267"/>
          <w:marRight w:val="0"/>
          <w:marTop w:val="86"/>
          <w:marBottom w:val="0"/>
          <w:divBdr>
            <w:top w:val="none" w:sz="0" w:space="0" w:color="auto"/>
            <w:left w:val="none" w:sz="0" w:space="0" w:color="auto"/>
            <w:bottom w:val="none" w:sz="0" w:space="0" w:color="auto"/>
            <w:right w:val="none" w:sz="0" w:space="0" w:color="auto"/>
          </w:divBdr>
        </w:div>
        <w:div w:id="979577518">
          <w:marLeft w:val="1267"/>
          <w:marRight w:val="0"/>
          <w:marTop w:val="86"/>
          <w:marBottom w:val="0"/>
          <w:divBdr>
            <w:top w:val="none" w:sz="0" w:space="0" w:color="auto"/>
            <w:left w:val="none" w:sz="0" w:space="0" w:color="auto"/>
            <w:bottom w:val="none" w:sz="0" w:space="0" w:color="auto"/>
            <w:right w:val="none" w:sz="0" w:space="0" w:color="auto"/>
          </w:divBdr>
        </w:div>
        <w:div w:id="1475833504">
          <w:marLeft w:val="720"/>
          <w:marRight w:val="0"/>
          <w:marTop w:val="96"/>
          <w:marBottom w:val="0"/>
          <w:divBdr>
            <w:top w:val="none" w:sz="0" w:space="0" w:color="auto"/>
            <w:left w:val="none" w:sz="0" w:space="0" w:color="auto"/>
            <w:bottom w:val="none" w:sz="0" w:space="0" w:color="auto"/>
            <w:right w:val="none" w:sz="0" w:space="0" w:color="auto"/>
          </w:divBdr>
        </w:div>
        <w:div w:id="1828009073">
          <w:marLeft w:val="1267"/>
          <w:marRight w:val="0"/>
          <w:marTop w:val="86"/>
          <w:marBottom w:val="0"/>
          <w:divBdr>
            <w:top w:val="none" w:sz="0" w:space="0" w:color="auto"/>
            <w:left w:val="none" w:sz="0" w:space="0" w:color="auto"/>
            <w:bottom w:val="none" w:sz="0" w:space="0" w:color="auto"/>
            <w:right w:val="none" w:sz="0" w:space="0" w:color="auto"/>
          </w:divBdr>
        </w:div>
        <w:div w:id="1699697520">
          <w:marLeft w:val="1267"/>
          <w:marRight w:val="0"/>
          <w:marTop w:val="86"/>
          <w:marBottom w:val="0"/>
          <w:divBdr>
            <w:top w:val="none" w:sz="0" w:space="0" w:color="auto"/>
            <w:left w:val="none" w:sz="0" w:space="0" w:color="auto"/>
            <w:bottom w:val="none" w:sz="0" w:space="0" w:color="auto"/>
            <w:right w:val="none" w:sz="0" w:space="0" w:color="auto"/>
          </w:divBdr>
        </w:div>
        <w:div w:id="55934758">
          <w:marLeft w:val="1267"/>
          <w:marRight w:val="0"/>
          <w:marTop w:val="86"/>
          <w:marBottom w:val="0"/>
          <w:divBdr>
            <w:top w:val="none" w:sz="0" w:space="0" w:color="auto"/>
            <w:left w:val="none" w:sz="0" w:space="0" w:color="auto"/>
            <w:bottom w:val="none" w:sz="0" w:space="0" w:color="auto"/>
            <w:right w:val="none" w:sz="0" w:space="0" w:color="auto"/>
          </w:divBdr>
        </w:div>
        <w:div w:id="69809637">
          <w:marLeft w:val="720"/>
          <w:marRight w:val="0"/>
          <w:marTop w:val="96"/>
          <w:marBottom w:val="0"/>
          <w:divBdr>
            <w:top w:val="none" w:sz="0" w:space="0" w:color="auto"/>
            <w:left w:val="none" w:sz="0" w:space="0" w:color="auto"/>
            <w:bottom w:val="none" w:sz="0" w:space="0" w:color="auto"/>
            <w:right w:val="none" w:sz="0" w:space="0" w:color="auto"/>
          </w:divBdr>
        </w:div>
        <w:div w:id="1817917222">
          <w:marLeft w:val="1267"/>
          <w:marRight w:val="0"/>
          <w:marTop w:val="86"/>
          <w:marBottom w:val="0"/>
          <w:divBdr>
            <w:top w:val="none" w:sz="0" w:space="0" w:color="auto"/>
            <w:left w:val="none" w:sz="0" w:space="0" w:color="auto"/>
            <w:bottom w:val="none" w:sz="0" w:space="0" w:color="auto"/>
            <w:right w:val="none" w:sz="0" w:space="0" w:color="auto"/>
          </w:divBdr>
        </w:div>
        <w:div w:id="1686902580">
          <w:marLeft w:val="1267"/>
          <w:marRight w:val="0"/>
          <w:marTop w:val="86"/>
          <w:marBottom w:val="0"/>
          <w:divBdr>
            <w:top w:val="none" w:sz="0" w:space="0" w:color="auto"/>
            <w:left w:val="none" w:sz="0" w:space="0" w:color="auto"/>
            <w:bottom w:val="none" w:sz="0" w:space="0" w:color="auto"/>
            <w:right w:val="none" w:sz="0" w:space="0" w:color="auto"/>
          </w:divBdr>
        </w:div>
      </w:divsChild>
    </w:div>
    <w:div w:id="1094979542">
      <w:bodyDiv w:val="1"/>
      <w:marLeft w:val="0"/>
      <w:marRight w:val="0"/>
      <w:marTop w:val="0"/>
      <w:marBottom w:val="0"/>
      <w:divBdr>
        <w:top w:val="none" w:sz="0" w:space="0" w:color="auto"/>
        <w:left w:val="none" w:sz="0" w:space="0" w:color="auto"/>
        <w:bottom w:val="none" w:sz="0" w:space="0" w:color="auto"/>
        <w:right w:val="none" w:sz="0" w:space="0" w:color="auto"/>
      </w:divBdr>
      <w:divsChild>
        <w:div w:id="87889061">
          <w:marLeft w:val="1166"/>
          <w:marRight w:val="0"/>
          <w:marTop w:val="0"/>
          <w:marBottom w:val="0"/>
          <w:divBdr>
            <w:top w:val="none" w:sz="0" w:space="0" w:color="auto"/>
            <w:left w:val="none" w:sz="0" w:space="0" w:color="auto"/>
            <w:bottom w:val="none" w:sz="0" w:space="0" w:color="auto"/>
            <w:right w:val="none" w:sz="0" w:space="0" w:color="auto"/>
          </w:divBdr>
        </w:div>
        <w:div w:id="325325653">
          <w:marLeft w:val="1166"/>
          <w:marRight w:val="0"/>
          <w:marTop w:val="0"/>
          <w:marBottom w:val="0"/>
          <w:divBdr>
            <w:top w:val="none" w:sz="0" w:space="0" w:color="auto"/>
            <w:left w:val="none" w:sz="0" w:space="0" w:color="auto"/>
            <w:bottom w:val="none" w:sz="0" w:space="0" w:color="auto"/>
            <w:right w:val="none" w:sz="0" w:space="0" w:color="auto"/>
          </w:divBdr>
        </w:div>
        <w:div w:id="780684016">
          <w:marLeft w:val="1166"/>
          <w:marRight w:val="0"/>
          <w:marTop w:val="0"/>
          <w:marBottom w:val="0"/>
          <w:divBdr>
            <w:top w:val="none" w:sz="0" w:space="0" w:color="auto"/>
            <w:left w:val="none" w:sz="0" w:space="0" w:color="auto"/>
            <w:bottom w:val="none" w:sz="0" w:space="0" w:color="auto"/>
            <w:right w:val="none" w:sz="0" w:space="0" w:color="auto"/>
          </w:divBdr>
        </w:div>
      </w:divsChild>
    </w:div>
    <w:div w:id="1095249926">
      <w:bodyDiv w:val="1"/>
      <w:marLeft w:val="0"/>
      <w:marRight w:val="0"/>
      <w:marTop w:val="0"/>
      <w:marBottom w:val="0"/>
      <w:divBdr>
        <w:top w:val="none" w:sz="0" w:space="0" w:color="auto"/>
        <w:left w:val="none" w:sz="0" w:space="0" w:color="auto"/>
        <w:bottom w:val="none" w:sz="0" w:space="0" w:color="auto"/>
        <w:right w:val="none" w:sz="0" w:space="0" w:color="auto"/>
      </w:divBdr>
    </w:div>
    <w:div w:id="1095781761">
      <w:bodyDiv w:val="1"/>
      <w:marLeft w:val="0"/>
      <w:marRight w:val="0"/>
      <w:marTop w:val="0"/>
      <w:marBottom w:val="0"/>
      <w:divBdr>
        <w:top w:val="none" w:sz="0" w:space="0" w:color="auto"/>
        <w:left w:val="none" w:sz="0" w:space="0" w:color="auto"/>
        <w:bottom w:val="none" w:sz="0" w:space="0" w:color="auto"/>
        <w:right w:val="none" w:sz="0" w:space="0" w:color="auto"/>
      </w:divBdr>
      <w:divsChild>
        <w:div w:id="423765990">
          <w:marLeft w:val="0"/>
          <w:marRight w:val="0"/>
          <w:marTop w:val="154"/>
          <w:marBottom w:val="0"/>
          <w:divBdr>
            <w:top w:val="none" w:sz="0" w:space="0" w:color="auto"/>
            <w:left w:val="none" w:sz="0" w:space="0" w:color="auto"/>
            <w:bottom w:val="none" w:sz="0" w:space="0" w:color="auto"/>
            <w:right w:val="none" w:sz="0" w:space="0" w:color="auto"/>
          </w:divBdr>
        </w:div>
        <w:div w:id="1078868627">
          <w:marLeft w:val="0"/>
          <w:marRight w:val="0"/>
          <w:marTop w:val="154"/>
          <w:marBottom w:val="0"/>
          <w:divBdr>
            <w:top w:val="none" w:sz="0" w:space="0" w:color="auto"/>
            <w:left w:val="none" w:sz="0" w:space="0" w:color="auto"/>
            <w:bottom w:val="none" w:sz="0" w:space="0" w:color="auto"/>
            <w:right w:val="none" w:sz="0" w:space="0" w:color="auto"/>
          </w:divBdr>
        </w:div>
        <w:div w:id="1229606677">
          <w:marLeft w:val="0"/>
          <w:marRight w:val="0"/>
          <w:marTop w:val="154"/>
          <w:marBottom w:val="0"/>
          <w:divBdr>
            <w:top w:val="none" w:sz="0" w:space="0" w:color="auto"/>
            <w:left w:val="none" w:sz="0" w:space="0" w:color="auto"/>
            <w:bottom w:val="none" w:sz="0" w:space="0" w:color="auto"/>
            <w:right w:val="none" w:sz="0" w:space="0" w:color="auto"/>
          </w:divBdr>
        </w:div>
        <w:div w:id="1607806166">
          <w:marLeft w:val="0"/>
          <w:marRight w:val="0"/>
          <w:marTop w:val="134"/>
          <w:marBottom w:val="0"/>
          <w:divBdr>
            <w:top w:val="none" w:sz="0" w:space="0" w:color="auto"/>
            <w:left w:val="none" w:sz="0" w:space="0" w:color="auto"/>
            <w:bottom w:val="none" w:sz="0" w:space="0" w:color="auto"/>
            <w:right w:val="none" w:sz="0" w:space="0" w:color="auto"/>
          </w:divBdr>
        </w:div>
      </w:divsChild>
    </w:div>
    <w:div w:id="1096293357">
      <w:bodyDiv w:val="1"/>
      <w:marLeft w:val="0"/>
      <w:marRight w:val="0"/>
      <w:marTop w:val="0"/>
      <w:marBottom w:val="0"/>
      <w:divBdr>
        <w:top w:val="none" w:sz="0" w:space="0" w:color="auto"/>
        <w:left w:val="none" w:sz="0" w:space="0" w:color="auto"/>
        <w:bottom w:val="none" w:sz="0" w:space="0" w:color="auto"/>
        <w:right w:val="none" w:sz="0" w:space="0" w:color="auto"/>
      </w:divBdr>
      <w:divsChild>
        <w:div w:id="233779355">
          <w:marLeft w:val="576"/>
          <w:marRight w:val="0"/>
          <w:marTop w:val="218"/>
          <w:marBottom w:val="0"/>
          <w:divBdr>
            <w:top w:val="none" w:sz="0" w:space="0" w:color="auto"/>
            <w:left w:val="none" w:sz="0" w:space="0" w:color="auto"/>
            <w:bottom w:val="none" w:sz="0" w:space="0" w:color="auto"/>
            <w:right w:val="none" w:sz="0" w:space="0" w:color="auto"/>
          </w:divBdr>
        </w:div>
        <w:div w:id="328800680">
          <w:marLeft w:val="576"/>
          <w:marRight w:val="0"/>
          <w:marTop w:val="218"/>
          <w:marBottom w:val="0"/>
          <w:divBdr>
            <w:top w:val="none" w:sz="0" w:space="0" w:color="auto"/>
            <w:left w:val="none" w:sz="0" w:space="0" w:color="auto"/>
            <w:bottom w:val="none" w:sz="0" w:space="0" w:color="auto"/>
            <w:right w:val="none" w:sz="0" w:space="0" w:color="auto"/>
          </w:divBdr>
        </w:div>
        <w:div w:id="577440920">
          <w:marLeft w:val="576"/>
          <w:marRight w:val="0"/>
          <w:marTop w:val="218"/>
          <w:marBottom w:val="0"/>
          <w:divBdr>
            <w:top w:val="none" w:sz="0" w:space="0" w:color="auto"/>
            <w:left w:val="none" w:sz="0" w:space="0" w:color="auto"/>
            <w:bottom w:val="none" w:sz="0" w:space="0" w:color="auto"/>
            <w:right w:val="none" w:sz="0" w:space="0" w:color="auto"/>
          </w:divBdr>
        </w:div>
        <w:div w:id="1167483302">
          <w:marLeft w:val="1166"/>
          <w:marRight w:val="0"/>
          <w:marTop w:val="130"/>
          <w:marBottom w:val="0"/>
          <w:divBdr>
            <w:top w:val="none" w:sz="0" w:space="0" w:color="auto"/>
            <w:left w:val="none" w:sz="0" w:space="0" w:color="auto"/>
            <w:bottom w:val="none" w:sz="0" w:space="0" w:color="auto"/>
            <w:right w:val="none" w:sz="0" w:space="0" w:color="auto"/>
          </w:divBdr>
        </w:div>
        <w:div w:id="1235431928">
          <w:marLeft w:val="576"/>
          <w:marRight w:val="0"/>
          <w:marTop w:val="218"/>
          <w:marBottom w:val="0"/>
          <w:divBdr>
            <w:top w:val="none" w:sz="0" w:space="0" w:color="auto"/>
            <w:left w:val="none" w:sz="0" w:space="0" w:color="auto"/>
            <w:bottom w:val="none" w:sz="0" w:space="0" w:color="auto"/>
            <w:right w:val="none" w:sz="0" w:space="0" w:color="auto"/>
          </w:divBdr>
        </w:div>
        <w:div w:id="1241332538">
          <w:marLeft w:val="1166"/>
          <w:marRight w:val="0"/>
          <w:marTop w:val="130"/>
          <w:marBottom w:val="0"/>
          <w:divBdr>
            <w:top w:val="none" w:sz="0" w:space="0" w:color="auto"/>
            <w:left w:val="none" w:sz="0" w:space="0" w:color="auto"/>
            <w:bottom w:val="none" w:sz="0" w:space="0" w:color="auto"/>
            <w:right w:val="none" w:sz="0" w:space="0" w:color="auto"/>
          </w:divBdr>
        </w:div>
        <w:div w:id="1354185514">
          <w:marLeft w:val="576"/>
          <w:marRight w:val="0"/>
          <w:marTop w:val="218"/>
          <w:marBottom w:val="0"/>
          <w:divBdr>
            <w:top w:val="none" w:sz="0" w:space="0" w:color="auto"/>
            <w:left w:val="none" w:sz="0" w:space="0" w:color="auto"/>
            <w:bottom w:val="none" w:sz="0" w:space="0" w:color="auto"/>
            <w:right w:val="none" w:sz="0" w:space="0" w:color="auto"/>
          </w:divBdr>
        </w:div>
      </w:divsChild>
    </w:div>
    <w:div w:id="1097558224">
      <w:bodyDiv w:val="1"/>
      <w:marLeft w:val="0"/>
      <w:marRight w:val="0"/>
      <w:marTop w:val="0"/>
      <w:marBottom w:val="0"/>
      <w:divBdr>
        <w:top w:val="none" w:sz="0" w:space="0" w:color="auto"/>
        <w:left w:val="none" w:sz="0" w:space="0" w:color="auto"/>
        <w:bottom w:val="none" w:sz="0" w:space="0" w:color="auto"/>
        <w:right w:val="none" w:sz="0" w:space="0" w:color="auto"/>
      </w:divBdr>
      <w:divsChild>
        <w:div w:id="401029188">
          <w:marLeft w:val="0"/>
          <w:marRight w:val="0"/>
          <w:marTop w:val="96"/>
          <w:marBottom w:val="0"/>
          <w:divBdr>
            <w:top w:val="none" w:sz="0" w:space="0" w:color="auto"/>
            <w:left w:val="none" w:sz="0" w:space="0" w:color="auto"/>
            <w:bottom w:val="none" w:sz="0" w:space="0" w:color="auto"/>
            <w:right w:val="none" w:sz="0" w:space="0" w:color="auto"/>
          </w:divBdr>
        </w:div>
        <w:div w:id="404642891">
          <w:marLeft w:val="0"/>
          <w:marRight w:val="0"/>
          <w:marTop w:val="96"/>
          <w:marBottom w:val="0"/>
          <w:divBdr>
            <w:top w:val="none" w:sz="0" w:space="0" w:color="auto"/>
            <w:left w:val="none" w:sz="0" w:space="0" w:color="auto"/>
            <w:bottom w:val="none" w:sz="0" w:space="0" w:color="auto"/>
            <w:right w:val="none" w:sz="0" w:space="0" w:color="auto"/>
          </w:divBdr>
        </w:div>
        <w:div w:id="471945043">
          <w:marLeft w:val="0"/>
          <w:marRight w:val="0"/>
          <w:marTop w:val="96"/>
          <w:marBottom w:val="0"/>
          <w:divBdr>
            <w:top w:val="none" w:sz="0" w:space="0" w:color="auto"/>
            <w:left w:val="none" w:sz="0" w:space="0" w:color="auto"/>
            <w:bottom w:val="none" w:sz="0" w:space="0" w:color="auto"/>
            <w:right w:val="none" w:sz="0" w:space="0" w:color="auto"/>
          </w:divBdr>
        </w:div>
        <w:div w:id="1063456057">
          <w:marLeft w:val="0"/>
          <w:marRight w:val="0"/>
          <w:marTop w:val="96"/>
          <w:marBottom w:val="0"/>
          <w:divBdr>
            <w:top w:val="none" w:sz="0" w:space="0" w:color="auto"/>
            <w:left w:val="none" w:sz="0" w:space="0" w:color="auto"/>
            <w:bottom w:val="none" w:sz="0" w:space="0" w:color="auto"/>
            <w:right w:val="none" w:sz="0" w:space="0" w:color="auto"/>
          </w:divBdr>
        </w:div>
      </w:divsChild>
    </w:div>
    <w:div w:id="1098796579">
      <w:bodyDiv w:val="1"/>
      <w:marLeft w:val="0"/>
      <w:marRight w:val="0"/>
      <w:marTop w:val="0"/>
      <w:marBottom w:val="0"/>
      <w:divBdr>
        <w:top w:val="none" w:sz="0" w:space="0" w:color="auto"/>
        <w:left w:val="none" w:sz="0" w:space="0" w:color="auto"/>
        <w:bottom w:val="none" w:sz="0" w:space="0" w:color="auto"/>
        <w:right w:val="none" w:sz="0" w:space="0" w:color="auto"/>
      </w:divBdr>
    </w:div>
    <w:div w:id="1101993702">
      <w:bodyDiv w:val="1"/>
      <w:marLeft w:val="0"/>
      <w:marRight w:val="0"/>
      <w:marTop w:val="0"/>
      <w:marBottom w:val="0"/>
      <w:divBdr>
        <w:top w:val="none" w:sz="0" w:space="0" w:color="auto"/>
        <w:left w:val="none" w:sz="0" w:space="0" w:color="auto"/>
        <w:bottom w:val="none" w:sz="0" w:space="0" w:color="auto"/>
        <w:right w:val="none" w:sz="0" w:space="0" w:color="auto"/>
      </w:divBdr>
    </w:div>
    <w:div w:id="1102147759">
      <w:bodyDiv w:val="1"/>
      <w:marLeft w:val="0"/>
      <w:marRight w:val="0"/>
      <w:marTop w:val="0"/>
      <w:marBottom w:val="0"/>
      <w:divBdr>
        <w:top w:val="none" w:sz="0" w:space="0" w:color="auto"/>
        <w:left w:val="none" w:sz="0" w:space="0" w:color="auto"/>
        <w:bottom w:val="none" w:sz="0" w:space="0" w:color="auto"/>
        <w:right w:val="none" w:sz="0" w:space="0" w:color="auto"/>
      </w:divBdr>
      <w:divsChild>
        <w:div w:id="682360947">
          <w:marLeft w:val="446"/>
          <w:marRight w:val="0"/>
          <w:marTop w:val="0"/>
          <w:marBottom w:val="0"/>
          <w:divBdr>
            <w:top w:val="none" w:sz="0" w:space="0" w:color="auto"/>
            <w:left w:val="none" w:sz="0" w:space="0" w:color="auto"/>
            <w:bottom w:val="none" w:sz="0" w:space="0" w:color="auto"/>
            <w:right w:val="none" w:sz="0" w:space="0" w:color="auto"/>
          </w:divBdr>
        </w:div>
        <w:div w:id="1301887097">
          <w:marLeft w:val="446"/>
          <w:marRight w:val="0"/>
          <w:marTop w:val="0"/>
          <w:marBottom w:val="0"/>
          <w:divBdr>
            <w:top w:val="none" w:sz="0" w:space="0" w:color="auto"/>
            <w:left w:val="none" w:sz="0" w:space="0" w:color="auto"/>
            <w:bottom w:val="none" w:sz="0" w:space="0" w:color="auto"/>
            <w:right w:val="none" w:sz="0" w:space="0" w:color="auto"/>
          </w:divBdr>
        </w:div>
        <w:div w:id="988364326">
          <w:marLeft w:val="446"/>
          <w:marRight w:val="0"/>
          <w:marTop w:val="0"/>
          <w:marBottom w:val="0"/>
          <w:divBdr>
            <w:top w:val="none" w:sz="0" w:space="0" w:color="auto"/>
            <w:left w:val="none" w:sz="0" w:space="0" w:color="auto"/>
            <w:bottom w:val="none" w:sz="0" w:space="0" w:color="auto"/>
            <w:right w:val="none" w:sz="0" w:space="0" w:color="auto"/>
          </w:divBdr>
        </w:div>
      </w:divsChild>
    </w:div>
    <w:div w:id="1103644396">
      <w:bodyDiv w:val="1"/>
      <w:marLeft w:val="0"/>
      <w:marRight w:val="0"/>
      <w:marTop w:val="0"/>
      <w:marBottom w:val="0"/>
      <w:divBdr>
        <w:top w:val="none" w:sz="0" w:space="0" w:color="auto"/>
        <w:left w:val="none" w:sz="0" w:space="0" w:color="auto"/>
        <w:bottom w:val="none" w:sz="0" w:space="0" w:color="auto"/>
        <w:right w:val="none" w:sz="0" w:space="0" w:color="auto"/>
      </w:divBdr>
    </w:div>
    <w:div w:id="1105731200">
      <w:bodyDiv w:val="1"/>
      <w:marLeft w:val="0"/>
      <w:marRight w:val="0"/>
      <w:marTop w:val="0"/>
      <w:marBottom w:val="0"/>
      <w:divBdr>
        <w:top w:val="none" w:sz="0" w:space="0" w:color="auto"/>
        <w:left w:val="none" w:sz="0" w:space="0" w:color="auto"/>
        <w:bottom w:val="none" w:sz="0" w:space="0" w:color="auto"/>
        <w:right w:val="none" w:sz="0" w:space="0" w:color="auto"/>
      </w:divBdr>
    </w:div>
    <w:div w:id="1106080973">
      <w:bodyDiv w:val="1"/>
      <w:marLeft w:val="0"/>
      <w:marRight w:val="0"/>
      <w:marTop w:val="0"/>
      <w:marBottom w:val="0"/>
      <w:divBdr>
        <w:top w:val="none" w:sz="0" w:space="0" w:color="auto"/>
        <w:left w:val="none" w:sz="0" w:space="0" w:color="auto"/>
        <w:bottom w:val="none" w:sz="0" w:space="0" w:color="auto"/>
        <w:right w:val="none" w:sz="0" w:space="0" w:color="auto"/>
      </w:divBdr>
    </w:div>
    <w:div w:id="1106313276">
      <w:bodyDiv w:val="1"/>
      <w:marLeft w:val="0"/>
      <w:marRight w:val="0"/>
      <w:marTop w:val="0"/>
      <w:marBottom w:val="0"/>
      <w:divBdr>
        <w:top w:val="none" w:sz="0" w:space="0" w:color="auto"/>
        <w:left w:val="none" w:sz="0" w:space="0" w:color="auto"/>
        <w:bottom w:val="none" w:sz="0" w:space="0" w:color="auto"/>
        <w:right w:val="none" w:sz="0" w:space="0" w:color="auto"/>
      </w:divBdr>
    </w:div>
    <w:div w:id="1106734709">
      <w:bodyDiv w:val="1"/>
      <w:marLeft w:val="0"/>
      <w:marRight w:val="0"/>
      <w:marTop w:val="0"/>
      <w:marBottom w:val="0"/>
      <w:divBdr>
        <w:top w:val="none" w:sz="0" w:space="0" w:color="auto"/>
        <w:left w:val="none" w:sz="0" w:space="0" w:color="auto"/>
        <w:bottom w:val="none" w:sz="0" w:space="0" w:color="auto"/>
        <w:right w:val="none" w:sz="0" w:space="0" w:color="auto"/>
      </w:divBdr>
      <w:divsChild>
        <w:div w:id="606042259">
          <w:marLeft w:val="1267"/>
          <w:marRight w:val="0"/>
          <w:marTop w:val="60"/>
          <w:marBottom w:val="0"/>
          <w:divBdr>
            <w:top w:val="none" w:sz="0" w:space="0" w:color="auto"/>
            <w:left w:val="none" w:sz="0" w:space="0" w:color="auto"/>
            <w:bottom w:val="none" w:sz="0" w:space="0" w:color="auto"/>
            <w:right w:val="none" w:sz="0" w:space="0" w:color="auto"/>
          </w:divBdr>
        </w:div>
        <w:div w:id="700276807">
          <w:marLeft w:val="446"/>
          <w:marRight w:val="0"/>
          <w:marTop w:val="60"/>
          <w:marBottom w:val="0"/>
          <w:divBdr>
            <w:top w:val="none" w:sz="0" w:space="0" w:color="auto"/>
            <w:left w:val="none" w:sz="0" w:space="0" w:color="auto"/>
            <w:bottom w:val="none" w:sz="0" w:space="0" w:color="auto"/>
            <w:right w:val="none" w:sz="0" w:space="0" w:color="auto"/>
          </w:divBdr>
        </w:div>
        <w:div w:id="793908280">
          <w:marLeft w:val="1267"/>
          <w:marRight w:val="0"/>
          <w:marTop w:val="60"/>
          <w:marBottom w:val="0"/>
          <w:divBdr>
            <w:top w:val="none" w:sz="0" w:space="0" w:color="auto"/>
            <w:left w:val="none" w:sz="0" w:space="0" w:color="auto"/>
            <w:bottom w:val="none" w:sz="0" w:space="0" w:color="auto"/>
            <w:right w:val="none" w:sz="0" w:space="0" w:color="auto"/>
          </w:divBdr>
        </w:div>
        <w:div w:id="839737575">
          <w:marLeft w:val="1267"/>
          <w:marRight w:val="0"/>
          <w:marTop w:val="60"/>
          <w:marBottom w:val="0"/>
          <w:divBdr>
            <w:top w:val="none" w:sz="0" w:space="0" w:color="auto"/>
            <w:left w:val="none" w:sz="0" w:space="0" w:color="auto"/>
            <w:bottom w:val="none" w:sz="0" w:space="0" w:color="auto"/>
            <w:right w:val="none" w:sz="0" w:space="0" w:color="auto"/>
          </w:divBdr>
        </w:div>
        <w:div w:id="1414165791">
          <w:marLeft w:val="446"/>
          <w:marRight w:val="0"/>
          <w:marTop w:val="60"/>
          <w:marBottom w:val="0"/>
          <w:divBdr>
            <w:top w:val="none" w:sz="0" w:space="0" w:color="auto"/>
            <w:left w:val="none" w:sz="0" w:space="0" w:color="auto"/>
            <w:bottom w:val="none" w:sz="0" w:space="0" w:color="auto"/>
            <w:right w:val="none" w:sz="0" w:space="0" w:color="auto"/>
          </w:divBdr>
        </w:div>
        <w:div w:id="1457144505">
          <w:marLeft w:val="446"/>
          <w:marRight w:val="0"/>
          <w:marTop w:val="60"/>
          <w:marBottom w:val="0"/>
          <w:divBdr>
            <w:top w:val="none" w:sz="0" w:space="0" w:color="auto"/>
            <w:left w:val="none" w:sz="0" w:space="0" w:color="auto"/>
            <w:bottom w:val="none" w:sz="0" w:space="0" w:color="auto"/>
            <w:right w:val="none" w:sz="0" w:space="0" w:color="auto"/>
          </w:divBdr>
        </w:div>
        <w:div w:id="1498644288">
          <w:marLeft w:val="1267"/>
          <w:marRight w:val="0"/>
          <w:marTop w:val="60"/>
          <w:marBottom w:val="0"/>
          <w:divBdr>
            <w:top w:val="none" w:sz="0" w:space="0" w:color="auto"/>
            <w:left w:val="none" w:sz="0" w:space="0" w:color="auto"/>
            <w:bottom w:val="none" w:sz="0" w:space="0" w:color="auto"/>
            <w:right w:val="none" w:sz="0" w:space="0" w:color="auto"/>
          </w:divBdr>
        </w:div>
        <w:div w:id="1624536354">
          <w:marLeft w:val="1267"/>
          <w:marRight w:val="0"/>
          <w:marTop w:val="60"/>
          <w:marBottom w:val="0"/>
          <w:divBdr>
            <w:top w:val="none" w:sz="0" w:space="0" w:color="auto"/>
            <w:left w:val="none" w:sz="0" w:space="0" w:color="auto"/>
            <w:bottom w:val="none" w:sz="0" w:space="0" w:color="auto"/>
            <w:right w:val="none" w:sz="0" w:space="0" w:color="auto"/>
          </w:divBdr>
        </w:div>
        <w:div w:id="1631934798">
          <w:marLeft w:val="1267"/>
          <w:marRight w:val="0"/>
          <w:marTop w:val="60"/>
          <w:marBottom w:val="0"/>
          <w:divBdr>
            <w:top w:val="none" w:sz="0" w:space="0" w:color="auto"/>
            <w:left w:val="none" w:sz="0" w:space="0" w:color="auto"/>
            <w:bottom w:val="none" w:sz="0" w:space="0" w:color="auto"/>
            <w:right w:val="none" w:sz="0" w:space="0" w:color="auto"/>
          </w:divBdr>
        </w:div>
      </w:divsChild>
    </w:div>
    <w:div w:id="1107651613">
      <w:bodyDiv w:val="1"/>
      <w:marLeft w:val="0"/>
      <w:marRight w:val="0"/>
      <w:marTop w:val="0"/>
      <w:marBottom w:val="0"/>
      <w:divBdr>
        <w:top w:val="none" w:sz="0" w:space="0" w:color="auto"/>
        <w:left w:val="none" w:sz="0" w:space="0" w:color="auto"/>
        <w:bottom w:val="none" w:sz="0" w:space="0" w:color="auto"/>
        <w:right w:val="none" w:sz="0" w:space="0" w:color="auto"/>
      </w:divBdr>
    </w:div>
    <w:div w:id="1108506803">
      <w:bodyDiv w:val="1"/>
      <w:marLeft w:val="0"/>
      <w:marRight w:val="0"/>
      <w:marTop w:val="0"/>
      <w:marBottom w:val="0"/>
      <w:divBdr>
        <w:top w:val="none" w:sz="0" w:space="0" w:color="auto"/>
        <w:left w:val="none" w:sz="0" w:space="0" w:color="auto"/>
        <w:bottom w:val="none" w:sz="0" w:space="0" w:color="auto"/>
        <w:right w:val="none" w:sz="0" w:space="0" w:color="auto"/>
      </w:divBdr>
    </w:div>
    <w:div w:id="1110130775">
      <w:bodyDiv w:val="1"/>
      <w:marLeft w:val="0"/>
      <w:marRight w:val="0"/>
      <w:marTop w:val="0"/>
      <w:marBottom w:val="0"/>
      <w:divBdr>
        <w:top w:val="none" w:sz="0" w:space="0" w:color="auto"/>
        <w:left w:val="none" w:sz="0" w:space="0" w:color="auto"/>
        <w:bottom w:val="none" w:sz="0" w:space="0" w:color="auto"/>
        <w:right w:val="none" w:sz="0" w:space="0" w:color="auto"/>
      </w:divBdr>
      <w:divsChild>
        <w:div w:id="250743526">
          <w:marLeft w:val="360"/>
          <w:marRight w:val="0"/>
          <w:marTop w:val="115"/>
          <w:marBottom w:val="0"/>
          <w:divBdr>
            <w:top w:val="none" w:sz="0" w:space="0" w:color="auto"/>
            <w:left w:val="none" w:sz="0" w:space="0" w:color="auto"/>
            <w:bottom w:val="none" w:sz="0" w:space="0" w:color="auto"/>
            <w:right w:val="none" w:sz="0" w:space="0" w:color="auto"/>
          </w:divBdr>
        </w:div>
        <w:div w:id="575211038">
          <w:marLeft w:val="360"/>
          <w:marRight w:val="0"/>
          <w:marTop w:val="115"/>
          <w:marBottom w:val="0"/>
          <w:divBdr>
            <w:top w:val="none" w:sz="0" w:space="0" w:color="auto"/>
            <w:left w:val="none" w:sz="0" w:space="0" w:color="auto"/>
            <w:bottom w:val="none" w:sz="0" w:space="0" w:color="auto"/>
            <w:right w:val="none" w:sz="0" w:space="0" w:color="auto"/>
          </w:divBdr>
        </w:div>
        <w:div w:id="606427985">
          <w:marLeft w:val="360"/>
          <w:marRight w:val="0"/>
          <w:marTop w:val="115"/>
          <w:marBottom w:val="0"/>
          <w:divBdr>
            <w:top w:val="none" w:sz="0" w:space="0" w:color="auto"/>
            <w:left w:val="none" w:sz="0" w:space="0" w:color="auto"/>
            <w:bottom w:val="none" w:sz="0" w:space="0" w:color="auto"/>
            <w:right w:val="none" w:sz="0" w:space="0" w:color="auto"/>
          </w:divBdr>
        </w:div>
        <w:div w:id="1530945823">
          <w:marLeft w:val="360"/>
          <w:marRight w:val="0"/>
          <w:marTop w:val="115"/>
          <w:marBottom w:val="0"/>
          <w:divBdr>
            <w:top w:val="none" w:sz="0" w:space="0" w:color="auto"/>
            <w:left w:val="none" w:sz="0" w:space="0" w:color="auto"/>
            <w:bottom w:val="none" w:sz="0" w:space="0" w:color="auto"/>
            <w:right w:val="none" w:sz="0" w:space="0" w:color="auto"/>
          </w:divBdr>
        </w:div>
        <w:div w:id="1556769377">
          <w:marLeft w:val="360"/>
          <w:marRight w:val="0"/>
          <w:marTop w:val="115"/>
          <w:marBottom w:val="0"/>
          <w:divBdr>
            <w:top w:val="none" w:sz="0" w:space="0" w:color="auto"/>
            <w:left w:val="none" w:sz="0" w:space="0" w:color="auto"/>
            <w:bottom w:val="none" w:sz="0" w:space="0" w:color="auto"/>
            <w:right w:val="none" w:sz="0" w:space="0" w:color="auto"/>
          </w:divBdr>
        </w:div>
        <w:div w:id="1987658939">
          <w:marLeft w:val="360"/>
          <w:marRight w:val="0"/>
          <w:marTop w:val="115"/>
          <w:marBottom w:val="0"/>
          <w:divBdr>
            <w:top w:val="none" w:sz="0" w:space="0" w:color="auto"/>
            <w:left w:val="none" w:sz="0" w:space="0" w:color="auto"/>
            <w:bottom w:val="none" w:sz="0" w:space="0" w:color="auto"/>
            <w:right w:val="none" w:sz="0" w:space="0" w:color="auto"/>
          </w:divBdr>
        </w:div>
      </w:divsChild>
    </w:div>
    <w:div w:id="1110930676">
      <w:bodyDiv w:val="1"/>
      <w:marLeft w:val="0"/>
      <w:marRight w:val="0"/>
      <w:marTop w:val="0"/>
      <w:marBottom w:val="0"/>
      <w:divBdr>
        <w:top w:val="none" w:sz="0" w:space="0" w:color="auto"/>
        <w:left w:val="none" w:sz="0" w:space="0" w:color="auto"/>
        <w:bottom w:val="none" w:sz="0" w:space="0" w:color="auto"/>
        <w:right w:val="none" w:sz="0" w:space="0" w:color="auto"/>
      </w:divBdr>
      <w:divsChild>
        <w:div w:id="53816228">
          <w:marLeft w:val="1166"/>
          <w:marRight w:val="0"/>
          <w:marTop w:val="100"/>
          <w:marBottom w:val="0"/>
          <w:divBdr>
            <w:top w:val="none" w:sz="0" w:space="0" w:color="auto"/>
            <w:left w:val="none" w:sz="0" w:space="0" w:color="auto"/>
            <w:bottom w:val="none" w:sz="0" w:space="0" w:color="auto"/>
            <w:right w:val="none" w:sz="0" w:space="0" w:color="auto"/>
          </w:divBdr>
        </w:div>
        <w:div w:id="179204807">
          <w:marLeft w:val="547"/>
          <w:marRight w:val="0"/>
          <w:marTop w:val="120"/>
          <w:marBottom w:val="0"/>
          <w:divBdr>
            <w:top w:val="none" w:sz="0" w:space="0" w:color="auto"/>
            <w:left w:val="none" w:sz="0" w:space="0" w:color="auto"/>
            <w:bottom w:val="none" w:sz="0" w:space="0" w:color="auto"/>
            <w:right w:val="none" w:sz="0" w:space="0" w:color="auto"/>
          </w:divBdr>
        </w:div>
        <w:div w:id="211187277">
          <w:marLeft w:val="547"/>
          <w:marRight w:val="0"/>
          <w:marTop w:val="120"/>
          <w:marBottom w:val="0"/>
          <w:divBdr>
            <w:top w:val="none" w:sz="0" w:space="0" w:color="auto"/>
            <w:left w:val="none" w:sz="0" w:space="0" w:color="auto"/>
            <w:bottom w:val="none" w:sz="0" w:space="0" w:color="auto"/>
            <w:right w:val="none" w:sz="0" w:space="0" w:color="auto"/>
          </w:divBdr>
        </w:div>
        <w:div w:id="643318424">
          <w:marLeft w:val="1166"/>
          <w:marRight w:val="0"/>
          <w:marTop w:val="100"/>
          <w:marBottom w:val="0"/>
          <w:divBdr>
            <w:top w:val="none" w:sz="0" w:space="0" w:color="auto"/>
            <w:left w:val="none" w:sz="0" w:space="0" w:color="auto"/>
            <w:bottom w:val="none" w:sz="0" w:space="0" w:color="auto"/>
            <w:right w:val="none" w:sz="0" w:space="0" w:color="auto"/>
          </w:divBdr>
        </w:div>
        <w:div w:id="1343631830">
          <w:marLeft w:val="547"/>
          <w:marRight w:val="0"/>
          <w:marTop w:val="120"/>
          <w:marBottom w:val="0"/>
          <w:divBdr>
            <w:top w:val="none" w:sz="0" w:space="0" w:color="auto"/>
            <w:left w:val="none" w:sz="0" w:space="0" w:color="auto"/>
            <w:bottom w:val="none" w:sz="0" w:space="0" w:color="auto"/>
            <w:right w:val="none" w:sz="0" w:space="0" w:color="auto"/>
          </w:divBdr>
        </w:div>
        <w:div w:id="1377202146">
          <w:marLeft w:val="1166"/>
          <w:marRight w:val="0"/>
          <w:marTop w:val="100"/>
          <w:marBottom w:val="0"/>
          <w:divBdr>
            <w:top w:val="none" w:sz="0" w:space="0" w:color="auto"/>
            <w:left w:val="none" w:sz="0" w:space="0" w:color="auto"/>
            <w:bottom w:val="none" w:sz="0" w:space="0" w:color="auto"/>
            <w:right w:val="none" w:sz="0" w:space="0" w:color="auto"/>
          </w:divBdr>
        </w:div>
        <w:div w:id="1515260850">
          <w:marLeft w:val="1166"/>
          <w:marRight w:val="0"/>
          <w:marTop w:val="100"/>
          <w:marBottom w:val="0"/>
          <w:divBdr>
            <w:top w:val="none" w:sz="0" w:space="0" w:color="auto"/>
            <w:left w:val="none" w:sz="0" w:space="0" w:color="auto"/>
            <w:bottom w:val="none" w:sz="0" w:space="0" w:color="auto"/>
            <w:right w:val="none" w:sz="0" w:space="0" w:color="auto"/>
          </w:divBdr>
        </w:div>
        <w:div w:id="1547256238">
          <w:marLeft w:val="1166"/>
          <w:marRight w:val="0"/>
          <w:marTop w:val="100"/>
          <w:marBottom w:val="0"/>
          <w:divBdr>
            <w:top w:val="none" w:sz="0" w:space="0" w:color="auto"/>
            <w:left w:val="none" w:sz="0" w:space="0" w:color="auto"/>
            <w:bottom w:val="none" w:sz="0" w:space="0" w:color="auto"/>
            <w:right w:val="none" w:sz="0" w:space="0" w:color="auto"/>
          </w:divBdr>
        </w:div>
        <w:div w:id="1689331484">
          <w:marLeft w:val="1166"/>
          <w:marRight w:val="0"/>
          <w:marTop w:val="100"/>
          <w:marBottom w:val="0"/>
          <w:divBdr>
            <w:top w:val="none" w:sz="0" w:space="0" w:color="auto"/>
            <w:left w:val="none" w:sz="0" w:space="0" w:color="auto"/>
            <w:bottom w:val="none" w:sz="0" w:space="0" w:color="auto"/>
            <w:right w:val="none" w:sz="0" w:space="0" w:color="auto"/>
          </w:divBdr>
        </w:div>
        <w:div w:id="1805847485">
          <w:marLeft w:val="547"/>
          <w:marRight w:val="0"/>
          <w:marTop w:val="120"/>
          <w:marBottom w:val="0"/>
          <w:divBdr>
            <w:top w:val="none" w:sz="0" w:space="0" w:color="auto"/>
            <w:left w:val="none" w:sz="0" w:space="0" w:color="auto"/>
            <w:bottom w:val="none" w:sz="0" w:space="0" w:color="auto"/>
            <w:right w:val="none" w:sz="0" w:space="0" w:color="auto"/>
          </w:divBdr>
        </w:div>
        <w:div w:id="1831484439">
          <w:marLeft w:val="1166"/>
          <w:marRight w:val="0"/>
          <w:marTop w:val="100"/>
          <w:marBottom w:val="0"/>
          <w:divBdr>
            <w:top w:val="none" w:sz="0" w:space="0" w:color="auto"/>
            <w:left w:val="none" w:sz="0" w:space="0" w:color="auto"/>
            <w:bottom w:val="none" w:sz="0" w:space="0" w:color="auto"/>
            <w:right w:val="none" w:sz="0" w:space="0" w:color="auto"/>
          </w:divBdr>
        </w:div>
        <w:div w:id="1921908923">
          <w:marLeft w:val="1166"/>
          <w:marRight w:val="0"/>
          <w:marTop w:val="100"/>
          <w:marBottom w:val="0"/>
          <w:divBdr>
            <w:top w:val="none" w:sz="0" w:space="0" w:color="auto"/>
            <w:left w:val="none" w:sz="0" w:space="0" w:color="auto"/>
            <w:bottom w:val="none" w:sz="0" w:space="0" w:color="auto"/>
            <w:right w:val="none" w:sz="0" w:space="0" w:color="auto"/>
          </w:divBdr>
        </w:div>
        <w:div w:id="2082021532">
          <w:marLeft w:val="1166"/>
          <w:marRight w:val="0"/>
          <w:marTop w:val="100"/>
          <w:marBottom w:val="0"/>
          <w:divBdr>
            <w:top w:val="none" w:sz="0" w:space="0" w:color="auto"/>
            <w:left w:val="none" w:sz="0" w:space="0" w:color="auto"/>
            <w:bottom w:val="none" w:sz="0" w:space="0" w:color="auto"/>
            <w:right w:val="none" w:sz="0" w:space="0" w:color="auto"/>
          </w:divBdr>
        </w:div>
      </w:divsChild>
    </w:div>
    <w:div w:id="1111240783">
      <w:bodyDiv w:val="1"/>
      <w:marLeft w:val="0"/>
      <w:marRight w:val="0"/>
      <w:marTop w:val="0"/>
      <w:marBottom w:val="0"/>
      <w:divBdr>
        <w:top w:val="none" w:sz="0" w:space="0" w:color="auto"/>
        <w:left w:val="none" w:sz="0" w:space="0" w:color="auto"/>
        <w:bottom w:val="none" w:sz="0" w:space="0" w:color="auto"/>
        <w:right w:val="none" w:sz="0" w:space="0" w:color="auto"/>
      </w:divBdr>
      <w:divsChild>
        <w:div w:id="523984660">
          <w:marLeft w:val="0"/>
          <w:marRight w:val="0"/>
          <w:marTop w:val="0"/>
          <w:marBottom w:val="0"/>
          <w:divBdr>
            <w:top w:val="none" w:sz="0" w:space="0" w:color="auto"/>
            <w:left w:val="none" w:sz="0" w:space="0" w:color="auto"/>
            <w:bottom w:val="none" w:sz="0" w:space="0" w:color="auto"/>
            <w:right w:val="none" w:sz="0" w:space="0" w:color="auto"/>
          </w:divBdr>
        </w:div>
      </w:divsChild>
    </w:div>
    <w:div w:id="1111322471">
      <w:bodyDiv w:val="1"/>
      <w:marLeft w:val="0"/>
      <w:marRight w:val="0"/>
      <w:marTop w:val="0"/>
      <w:marBottom w:val="0"/>
      <w:divBdr>
        <w:top w:val="none" w:sz="0" w:space="0" w:color="auto"/>
        <w:left w:val="none" w:sz="0" w:space="0" w:color="auto"/>
        <w:bottom w:val="none" w:sz="0" w:space="0" w:color="auto"/>
        <w:right w:val="none" w:sz="0" w:space="0" w:color="auto"/>
      </w:divBdr>
      <w:divsChild>
        <w:div w:id="160044837">
          <w:marLeft w:val="446"/>
          <w:marRight w:val="0"/>
          <w:marTop w:val="173"/>
          <w:marBottom w:val="0"/>
          <w:divBdr>
            <w:top w:val="none" w:sz="0" w:space="0" w:color="auto"/>
            <w:left w:val="none" w:sz="0" w:space="0" w:color="auto"/>
            <w:bottom w:val="none" w:sz="0" w:space="0" w:color="auto"/>
            <w:right w:val="none" w:sz="0" w:space="0" w:color="auto"/>
          </w:divBdr>
        </w:div>
        <w:div w:id="1415275275">
          <w:marLeft w:val="1166"/>
          <w:marRight w:val="0"/>
          <w:marTop w:val="158"/>
          <w:marBottom w:val="0"/>
          <w:divBdr>
            <w:top w:val="none" w:sz="0" w:space="0" w:color="auto"/>
            <w:left w:val="none" w:sz="0" w:space="0" w:color="auto"/>
            <w:bottom w:val="none" w:sz="0" w:space="0" w:color="auto"/>
            <w:right w:val="none" w:sz="0" w:space="0" w:color="auto"/>
          </w:divBdr>
        </w:div>
        <w:div w:id="1896769840">
          <w:marLeft w:val="1166"/>
          <w:marRight w:val="0"/>
          <w:marTop w:val="158"/>
          <w:marBottom w:val="0"/>
          <w:divBdr>
            <w:top w:val="none" w:sz="0" w:space="0" w:color="auto"/>
            <w:left w:val="none" w:sz="0" w:space="0" w:color="auto"/>
            <w:bottom w:val="none" w:sz="0" w:space="0" w:color="auto"/>
            <w:right w:val="none" w:sz="0" w:space="0" w:color="auto"/>
          </w:divBdr>
        </w:div>
        <w:div w:id="1935630995">
          <w:marLeft w:val="1166"/>
          <w:marRight w:val="0"/>
          <w:marTop w:val="158"/>
          <w:marBottom w:val="0"/>
          <w:divBdr>
            <w:top w:val="none" w:sz="0" w:space="0" w:color="auto"/>
            <w:left w:val="none" w:sz="0" w:space="0" w:color="auto"/>
            <w:bottom w:val="none" w:sz="0" w:space="0" w:color="auto"/>
            <w:right w:val="none" w:sz="0" w:space="0" w:color="auto"/>
          </w:divBdr>
        </w:div>
      </w:divsChild>
    </w:div>
    <w:div w:id="1112047244">
      <w:bodyDiv w:val="1"/>
      <w:marLeft w:val="0"/>
      <w:marRight w:val="0"/>
      <w:marTop w:val="0"/>
      <w:marBottom w:val="0"/>
      <w:divBdr>
        <w:top w:val="none" w:sz="0" w:space="0" w:color="auto"/>
        <w:left w:val="none" w:sz="0" w:space="0" w:color="auto"/>
        <w:bottom w:val="none" w:sz="0" w:space="0" w:color="auto"/>
        <w:right w:val="none" w:sz="0" w:space="0" w:color="auto"/>
      </w:divBdr>
      <w:divsChild>
        <w:div w:id="355272182">
          <w:marLeft w:val="547"/>
          <w:marRight w:val="0"/>
          <w:marTop w:val="134"/>
          <w:marBottom w:val="0"/>
          <w:divBdr>
            <w:top w:val="none" w:sz="0" w:space="0" w:color="auto"/>
            <w:left w:val="none" w:sz="0" w:space="0" w:color="auto"/>
            <w:bottom w:val="none" w:sz="0" w:space="0" w:color="auto"/>
            <w:right w:val="none" w:sz="0" w:space="0" w:color="auto"/>
          </w:divBdr>
        </w:div>
        <w:div w:id="558856805">
          <w:marLeft w:val="547"/>
          <w:marRight w:val="0"/>
          <w:marTop w:val="134"/>
          <w:marBottom w:val="0"/>
          <w:divBdr>
            <w:top w:val="none" w:sz="0" w:space="0" w:color="auto"/>
            <w:left w:val="none" w:sz="0" w:space="0" w:color="auto"/>
            <w:bottom w:val="none" w:sz="0" w:space="0" w:color="auto"/>
            <w:right w:val="none" w:sz="0" w:space="0" w:color="auto"/>
          </w:divBdr>
        </w:div>
        <w:div w:id="899293742">
          <w:marLeft w:val="547"/>
          <w:marRight w:val="0"/>
          <w:marTop w:val="134"/>
          <w:marBottom w:val="0"/>
          <w:divBdr>
            <w:top w:val="none" w:sz="0" w:space="0" w:color="auto"/>
            <w:left w:val="none" w:sz="0" w:space="0" w:color="auto"/>
            <w:bottom w:val="none" w:sz="0" w:space="0" w:color="auto"/>
            <w:right w:val="none" w:sz="0" w:space="0" w:color="auto"/>
          </w:divBdr>
        </w:div>
        <w:div w:id="1095250666">
          <w:marLeft w:val="547"/>
          <w:marRight w:val="0"/>
          <w:marTop w:val="134"/>
          <w:marBottom w:val="0"/>
          <w:divBdr>
            <w:top w:val="none" w:sz="0" w:space="0" w:color="auto"/>
            <w:left w:val="none" w:sz="0" w:space="0" w:color="auto"/>
            <w:bottom w:val="none" w:sz="0" w:space="0" w:color="auto"/>
            <w:right w:val="none" w:sz="0" w:space="0" w:color="auto"/>
          </w:divBdr>
        </w:div>
        <w:div w:id="1315641121">
          <w:marLeft w:val="547"/>
          <w:marRight w:val="0"/>
          <w:marTop w:val="134"/>
          <w:marBottom w:val="0"/>
          <w:divBdr>
            <w:top w:val="none" w:sz="0" w:space="0" w:color="auto"/>
            <w:left w:val="none" w:sz="0" w:space="0" w:color="auto"/>
            <w:bottom w:val="none" w:sz="0" w:space="0" w:color="auto"/>
            <w:right w:val="none" w:sz="0" w:space="0" w:color="auto"/>
          </w:divBdr>
        </w:div>
        <w:div w:id="1561552571">
          <w:marLeft w:val="547"/>
          <w:marRight w:val="0"/>
          <w:marTop w:val="134"/>
          <w:marBottom w:val="0"/>
          <w:divBdr>
            <w:top w:val="none" w:sz="0" w:space="0" w:color="auto"/>
            <w:left w:val="none" w:sz="0" w:space="0" w:color="auto"/>
            <w:bottom w:val="none" w:sz="0" w:space="0" w:color="auto"/>
            <w:right w:val="none" w:sz="0" w:space="0" w:color="auto"/>
          </w:divBdr>
        </w:div>
      </w:divsChild>
    </w:div>
    <w:div w:id="1113329580">
      <w:bodyDiv w:val="1"/>
      <w:marLeft w:val="0"/>
      <w:marRight w:val="0"/>
      <w:marTop w:val="0"/>
      <w:marBottom w:val="0"/>
      <w:divBdr>
        <w:top w:val="none" w:sz="0" w:space="0" w:color="auto"/>
        <w:left w:val="none" w:sz="0" w:space="0" w:color="auto"/>
        <w:bottom w:val="none" w:sz="0" w:space="0" w:color="auto"/>
        <w:right w:val="none" w:sz="0" w:space="0" w:color="auto"/>
      </w:divBdr>
    </w:div>
    <w:div w:id="1115322900">
      <w:bodyDiv w:val="1"/>
      <w:marLeft w:val="0"/>
      <w:marRight w:val="0"/>
      <w:marTop w:val="0"/>
      <w:marBottom w:val="0"/>
      <w:divBdr>
        <w:top w:val="none" w:sz="0" w:space="0" w:color="auto"/>
        <w:left w:val="none" w:sz="0" w:space="0" w:color="auto"/>
        <w:bottom w:val="none" w:sz="0" w:space="0" w:color="auto"/>
        <w:right w:val="none" w:sz="0" w:space="0" w:color="auto"/>
      </w:divBdr>
      <w:divsChild>
        <w:div w:id="16546545">
          <w:marLeft w:val="1800"/>
          <w:marRight w:val="0"/>
          <w:marTop w:val="96"/>
          <w:marBottom w:val="0"/>
          <w:divBdr>
            <w:top w:val="none" w:sz="0" w:space="0" w:color="auto"/>
            <w:left w:val="none" w:sz="0" w:space="0" w:color="auto"/>
            <w:bottom w:val="none" w:sz="0" w:space="0" w:color="auto"/>
            <w:right w:val="none" w:sz="0" w:space="0" w:color="auto"/>
          </w:divBdr>
        </w:div>
        <w:div w:id="195974344">
          <w:marLeft w:val="1166"/>
          <w:marRight w:val="0"/>
          <w:marTop w:val="101"/>
          <w:marBottom w:val="0"/>
          <w:divBdr>
            <w:top w:val="none" w:sz="0" w:space="0" w:color="auto"/>
            <w:left w:val="none" w:sz="0" w:space="0" w:color="auto"/>
            <w:bottom w:val="none" w:sz="0" w:space="0" w:color="auto"/>
            <w:right w:val="none" w:sz="0" w:space="0" w:color="auto"/>
          </w:divBdr>
        </w:div>
        <w:div w:id="217786797">
          <w:marLeft w:val="547"/>
          <w:marRight w:val="0"/>
          <w:marTop w:val="120"/>
          <w:marBottom w:val="0"/>
          <w:divBdr>
            <w:top w:val="none" w:sz="0" w:space="0" w:color="auto"/>
            <w:left w:val="none" w:sz="0" w:space="0" w:color="auto"/>
            <w:bottom w:val="none" w:sz="0" w:space="0" w:color="auto"/>
            <w:right w:val="none" w:sz="0" w:space="0" w:color="auto"/>
          </w:divBdr>
        </w:div>
        <w:div w:id="380909904">
          <w:marLeft w:val="547"/>
          <w:marRight w:val="0"/>
          <w:marTop w:val="120"/>
          <w:marBottom w:val="0"/>
          <w:divBdr>
            <w:top w:val="none" w:sz="0" w:space="0" w:color="auto"/>
            <w:left w:val="none" w:sz="0" w:space="0" w:color="auto"/>
            <w:bottom w:val="none" w:sz="0" w:space="0" w:color="auto"/>
            <w:right w:val="none" w:sz="0" w:space="0" w:color="auto"/>
          </w:divBdr>
        </w:div>
        <w:div w:id="452676343">
          <w:marLeft w:val="1800"/>
          <w:marRight w:val="0"/>
          <w:marTop w:val="96"/>
          <w:marBottom w:val="0"/>
          <w:divBdr>
            <w:top w:val="none" w:sz="0" w:space="0" w:color="auto"/>
            <w:left w:val="none" w:sz="0" w:space="0" w:color="auto"/>
            <w:bottom w:val="none" w:sz="0" w:space="0" w:color="auto"/>
            <w:right w:val="none" w:sz="0" w:space="0" w:color="auto"/>
          </w:divBdr>
        </w:div>
        <w:div w:id="474419465">
          <w:marLeft w:val="1800"/>
          <w:marRight w:val="0"/>
          <w:marTop w:val="96"/>
          <w:marBottom w:val="0"/>
          <w:divBdr>
            <w:top w:val="none" w:sz="0" w:space="0" w:color="auto"/>
            <w:left w:val="none" w:sz="0" w:space="0" w:color="auto"/>
            <w:bottom w:val="none" w:sz="0" w:space="0" w:color="auto"/>
            <w:right w:val="none" w:sz="0" w:space="0" w:color="auto"/>
          </w:divBdr>
        </w:div>
        <w:div w:id="682248678">
          <w:marLeft w:val="1166"/>
          <w:marRight w:val="0"/>
          <w:marTop w:val="101"/>
          <w:marBottom w:val="0"/>
          <w:divBdr>
            <w:top w:val="none" w:sz="0" w:space="0" w:color="auto"/>
            <w:left w:val="none" w:sz="0" w:space="0" w:color="auto"/>
            <w:bottom w:val="none" w:sz="0" w:space="0" w:color="auto"/>
            <w:right w:val="none" w:sz="0" w:space="0" w:color="auto"/>
          </w:divBdr>
        </w:div>
        <w:div w:id="891036236">
          <w:marLeft w:val="1800"/>
          <w:marRight w:val="0"/>
          <w:marTop w:val="96"/>
          <w:marBottom w:val="0"/>
          <w:divBdr>
            <w:top w:val="none" w:sz="0" w:space="0" w:color="auto"/>
            <w:left w:val="none" w:sz="0" w:space="0" w:color="auto"/>
            <w:bottom w:val="none" w:sz="0" w:space="0" w:color="auto"/>
            <w:right w:val="none" w:sz="0" w:space="0" w:color="auto"/>
          </w:divBdr>
        </w:div>
        <w:div w:id="1436442012">
          <w:marLeft w:val="1800"/>
          <w:marRight w:val="0"/>
          <w:marTop w:val="96"/>
          <w:marBottom w:val="0"/>
          <w:divBdr>
            <w:top w:val="none" w:sz="0" w:space="0" w:color="auto"/>
            <w:left w:val="none" w:sz="0" w:space="0" w:color="auto"/>
            <w:bottom w:val="none" w:sz="0" w:space="0" w:color="auto"/>
            <w:right w:val="none" w:sz="0" w:space="0" w:color="auto"/>
          </w:divBdr>
        </w:div>
        <w:div w:id="1499468656">
          <w:marLeft w:val="1166"/>
          <w:marRight w:val="0"/>
          <w:marTop w:val="101"/>
          <w:marBottom w:val="0"/>
          <w:divBdr>
            <w:top w:val="none" w:sz="0" w:space="0" w:color="auto"/>
            <w:left w:val="none" w:sz="0" w:space="0" w:color="auto"/>
            <w:bottom w:val="none" w:sz="0" w:space="0" w:color="auto"/>
            <w:right w:val="none" w:sz="0" w:space="0" w:color="auto"/>
          </w:divBdr>
        </w:div>
        <w:div w:id="1671102552">
          <w:marLeft w:val="1166"/>
          <w:marRight w:val="0"/>
          <w:marTop w:val="101"/>
          <w:marBottom w:val="0"/>
          <w:divBdr>
            <w:top w:val="none" w:sz="0" w:space="0" w:color="auto"/>
            <w:left w:val="none" w:sz="0" w:space="0" w:color="auto"/>
            <w:bottom w:val="none" w:sz="0" w:space="0" w:color="auto"/>
            <w:right w:val="none" w:sz="0" w:space="0" w:color="auto"/>
          </w:divBdr>
        </w:div>
      </w:divsChild>
    </w:div>
    <w:div w:id="1115445075">
      <w:bodyDiv w:val="1"/>
      <w:marLeft w:val="0"/>
      <w:marRight w:val="0"/>
      <w:marTop w:val="0"/>
      <w:marBottom w:val="0"/>
      <w:divBdr>
        <w:top w:val="none" w:sz="0" w:space="0" w:color="auto"/>
        <w:left w:val="none" w:sz="0" w:space="0" w:color="auto"/>
        <w:bottom w:val="none" w:sz="0" w:space="0" w:color="auto"/>
        <w:right w:val="none" w:sz="0" w:space="0" w:color="auto"/>
      </w:divBdr>
    </w:div>
    <w:div w:id="1115640437">
      <w:bodyDiv w:val="1"/>
      <w:marLeft w:val="0"/>
      <w:marRight w:val="0"/>
      <w:marTop w:val="0"/>
      <w:marBottom w:val="0"/>
      <w:divBdr>
        <w:top w:val="none" w:sz="0" w:space="0" w:color="auto"/>
        <w:left w:val="none" w:sz="0" w:space="0" w:color="auto"/>
        <w:bottom w:val="none" w:sz="0" w:space="0" w:color="auto"/>
        <w:right w:val="none" w:sz="0" w:space="0" w:color="auto"/>
      </w:divBdr>
    </w:div>
    <w:div w:id="1116025113">
      <w:bodyDiv w:val="1"/>
      <w:marLeft w:val="0"/>
      <w:marRight w:val="0"/>
      <w:marTop w:val="0"/>
      <w:marBottom w:val="0"/>
      <w:divBdr>
        <w:top w:val="none" w:sz="0" w:space="0" w:color="auto"/>
        <w:left w:val="none" w:sz="0" w:space="0" w:color="auto"/>
        <w:bottom w:val="none" w:sz="0" w:space="0" w:color="auto"/>
        <w:right w:val="none" w:sz="0" w:space="0" w:color="auto"/>
      </w:divBdr>
      <w:divsChild>
        <w:div w:id="802574180">
          <w:marLeft w:val="446"/>
          <w:marRight w:val="0"/>
          <w:marTop w:val="115"/>
          <w:marBottom w:val="0"/>
          <w:divBdr>
            <w:top w:val="none" w:sz="0" w:space="0" w:color="auto"/>
            <w:left w:val="none" w:sz="0" w:space="0" w:color="auto"/>
            <w:bottom w:val="none" w:sz="0" w:space="0" w:color="auto"/>
            <w:right w:val="none" w:sz="0" w:space="0" w:color="auto"/>
          </w:divBdr>
        </w:div>
      </w:divsChild>
    </w:div>
    <w:div w:id="1117455674">
      <w:bodyDiv w:val="1"/>
      <w:marLeft w:val="0"/>
      <w:marRight w:val="0"/>
      <w:marTop w:val="0"/>
      <w:marBottom w:val="0"/>
      <w:divBdr>
        <w:top w:val="none" w:sz="0" w:space="0" w:color="auto"/>
        <w:left w:val="none" w:sz="0" w:space="0" w:color="auto"/>
        <w:bottom w:val="none" w:sz="0" w:space="0" w:color="auto"/>
        <w:right w:val="none" w:sz="0" w:space="0" w:color="auto"/>
      </w:divBdr>
      <w:divsChild>
        <w:div w:id="527597461">
          <w:marLeft w:val="288"/>
          <w:marRight w:val="0"/>
          <w:marTop w:val="0"/>
          <w:marBottom w:val="0"/>
          <w:divBdr>
            <w:top w:val="none" w:sz="0" w:space="0" w:color="auto"/>
            <w:left w:val="none" w:sz="0" w:space="0" w:color="auto"/>
            <w:bottom w:val="none" w:sz="0" w:space="0" w:color="auto"/>
            <w:right w:val="none" w:sz="0" w:space="0" w:color="auto"/>
          </w:divBdr>
        </w:div>
        <w:div w:id="713238797">
          <w:marLeft w:val="850"/>
          <w:marRight w:val="0"/>
          <w:marTop w:val="0"/>
          <w:marBottom w:val="0"/>
          <w:divBdr>
            <w:top w:val="none" w:sz="0" w:space="0" w:color="auto"/>
            <w:left w:val="none" w:sz="0" w:space="0" w:color="auto"/>
            <w:bottom w:val="none" w:sz="0" w:space="0" w:color="auto"/>
            <w:right w:val="none" w:sz="0" w:space="0" w:color="auto"/>
          </w:divBdr>
        </w:div>
        <w:div w:id="1674798884">
          <w:marLeft w:val="288"/>
          <w:marRight w:val="0"/>
          <w:marTop w:val="0"/>
          <w:marBottom w:val="0"/>
          <w:divBdr>
            <w:top w:val="none" w:sz="0" w:space="0" w:color="auto"/>
            <w:left w:val="none" w:sz="0" w:space="0" w:color="auto"/>
            <w:bottom w:val="none" w:sz="0" w:space="0" w:color="auto"/>
            <w:right w:val="none" w:sz="0" w:space="0" w:color="auto"/>
          </w:divBdr>
        </w:div>
        <w:div w:id="1818955342">
          <w:marLeft w:val="288"/>
          <w:marRight w:val="0"/>
          <w:marTop w:val="0"/>
          <w:marBottom w:val="0"/>
          <w:divBdr>
            <w:top w:val="none" w:sz="0" w:space="0" w:color="auto"/>
            <w:left w:val="none" w:sz="0" w:space="0" w:color="auto"/>
            <w:bottom w:val="none" w:sz="0" w:space="0" w:color="auto"/>
            <w:right w:val="none" w:sz="0" w:space="0" w:color="auto"/>
          </w:divBdr>
        </w:div>
        <w:div w:id="2073694512">
          <w:marLeft w:val="850"/>
          <w:marRight w:val="0"/>
          <w:marTop w:val="0"/>
          <w:marBottom w:val="0"/>
          <w:divBdr>
            <w:top w:val="none" w:sz="0" w:space="0" w:color="auto"/>
            <w:left w:val="none" w:sz="0" w:space="0" w:color="auto"/>
            <w:bottom w:val="none" w:sz="0" w:space="0" w:color="auto"/>
            <w:right w:val="none" w:sz="0" w:space="0" w:color="auto"/>
          </w:divBdr>
        </w:div>
      </w:divsChild>
    </w:div>
    <w:div w:id="1118329804">
      <w:bodyDiv w:val="1"/>
      <w:marLeft w:val="0"/>
      <w:marRight w:val="0"/>
      <w:marTop w:val="0"/>
      <w:marBottom w:val="0"/>
      <w:divBdr>
        <w:top w:val="none" w:sz="0" w:space="0" w:color="auto"/>
        <w:left w:val="none" w:sz="0" w:space="0" w:color="auto"/>
        <w:bottom w:val="none" w:sz="0" w:space="0" w:color="auto"/>
        <w:right w:val="none" w:sz="0" w:space="0" w:color="auto"/>
      </w:divBdr>
      <w:divsChild>
        <w:div w:id="189685023">
          <w:marLeft w:val="446"/>
          <w:marRight w:val="0"/>
          <w:marTop w:val="0"/>
          <w:marBottom w:val="0"/>
          <w:divBdr>
            <w:top w:val="none" w:sz="0" w:space="0" w:color="auto"/>
            <w:left w:val="none" w:sz="0" w:space="0" w:color="auto"/>
            <w:bottom w:val="none" w:sz="0" w:space="0" w:color="auto"/>
            <w:right w:val="none" w:sz="0" w:space="0" w:color="auto"/>
          </w:divBdr>
        </w:div>
        <w:div w:id="303588964">
          <w:marLeft w:val="446"/>
          <w:marRight w:val="0"/>
          <w:marTop w:val="0"/>
          <w:marBottom w:val="0"/>
          <w:divBdr>
            <w:top w:val="none" w:sz="0" w:space="0" w:color="auto"/>
            <w:left w:val="none" w:sz="0" w:space="0" w:color="auto"/>
            <w:bottom w:val="none" w:sz="0" w:space="0" w:color="auto"/>
            <w:right w:val="none" w:sz="0" w:space="0" w:color="auto"/>
          </w:divBdr>
        </w:div>
        <w:div w:id="1516649874">
          <w:marLeft w:val="446"/>
          <w:marRight w:val="0"/>
          <w:marTop w:val="0"/>
          <w:marBottom w:val="0"/>
          <w:divBdr>
            <w:top w:val="none" w:sz="0" w:space="0" w:color="auto"/>
            <w:left w:val="none" w:sz="0" w:space="0" w:color="auto"/>
            <w:bottom w:val="none" w:sz="0" w:space="0" w:color="auto"/>
            <w:right w:val="none" w:sz="0" w:space="0" w:color="auto"/>
          </w:divBdr>
        </w:div>
        <w:div w:id="1648047554">
          <w:marLeft w:val="446"/>
          <w:marRight w:val="0"/>
          <w:marTop w:val="0"/>
          <w:marBottom w:val="0"/>
          <w:divBdr>
            <w:top w:val="none" w:sz="0" w:space="0" w:color="auto"/>
            <w:left w:val="none" w:sz="0" w:space="0" w:color="auto"/>
            <w:bottom w:val="none" w:sz="0" w:space="0" w:color="auto"/>
            <w:right w:val="none" w:sz="0" w:space="0" w:color="auto"/>
          </w:divBdr>
        </w:div>
        <w:div w:id="1802310449">
          <w:marLeft w:val="446"/>
          <w:marRight w:val="0"/>
          <w:marTop w:val="0"/>
          <w:marBottom w:val="0"/>
          <w:divBdr>
            <w:top w:val="none" w:sz="0" w:space="0" w:color="auto"/>
            <w:left w:val="none" w:sz="0" w:space="0" w:color="auto"/>
            <w:bottom w:val="none" w:sz="0" w:space="0" w:color="auto"/>
            <w:right w:val="none" w:sz="0" w:space="0" w:color="auto"/>
          </w:divBdr>
        </w:div>
      </w:divsChild>
    </w:div>
    <w:div w:id="1118797026">
      <w:bodyDiv w:val="1"/>
      <w:marLeft w:val="0"/>
      <w:marRight w:val="0"/>
      <w:marTop w:val="0"/>
      <w:marBottom w:val="0"/>
      <w:divBdr>
        <w:top w:val="none" w:sz="0" w:space="0" w:color="auto"/>
        <w:left w:val="none" w:sz="0" w:space="0" w:color="auto"/>
        <w:bottom w:val="none" w:sz="0" w:space="0" w:color="auto"/>
        <w:right w:val="none" w:sz="0" w:space="0" w:color="auto"/>
      </w:divBdr>
      <w:divsChild>
        <w:div w:id="1457411874">
          <w:marLeft w:val="360"/>
          <w:marRight w:val="0"/>
          <w:marTop w:val="82"/>
          <w:marBottom w:val="0"/>
          <w:divBdr>
            <w:top w:val="none" w:sz="0" w:space="0" w:color="auto"/>
            <w:left w:val="none" w:sz="0" w:space="0" w:color="auto"/>
            <w:bottom w:val="none" w:sz="0" w:space="0" w:color="auto"/>
            <w:right w:val="none" w:sz="0" w:space="0" w:color="auto"/>
          </w:divBdr>
        </w:div>
        <w:div w:id="1778714260">
          <w:marLeft w:val="360"/>
          <w:marRight w:val="0"/>
          <w:marTop w:val="82"/>
          <w:marBottom w:val="0"/>
          <w:divBdr>
            <w:top w:val="none" w:sz="0" w:space="0" w:color="auto"/>
            <w:left w:val="none" w:sz="0" w:space="0" w:color="auto"/>
            <w:bottom w:val="none" w:sz="0" w:space="0" w:color="auto"/>
            <w:right w:val="none" w:sz="0" w:space="0" w:color="auto"/>
          </w:divBdr>
        </w:div>
        <w:div w:id="2138645723">
          <w:marLeft w:val="360"/>
          <w:marRight w:val="0"/>
          <w:marTop w:val="82"/>
          <w:marBottom w:val="0"/>
          <w:divBdr>
            <w:top w:val="none" w:sz="0" w:space="0" w:color="auto"/>
            <w:left w:val="none" w:sz="0" w:space="0" w:color="auto"/>
            <w:bottom w:val="none" w:sz="0" w:space="0" w:color="auto"/>
            <w:right w:val="none" w:sz="0" w:space="0" w:color="auto"/>
          </w:divBdr>
        </w:div>
      </w:divsChild>
    </w:div>
    <w:div w:id="1121846926">
      <w:bodyDiv w:val="1"/>
      <w:marLeft w:val="0"/>
      <w:marRight w:val="0"/>
      <w:marTop w:val="0"/>
      <w:marBottom w:val="0"/>
      <w:divBdr>
        <w:top w:val="none" w:sz="0" w:space="0" w:color="auto"/>
        <w:left w:val="none" w:sz="0" w:space="0" w:color="auto"/>
        <w:bottom w:val="none" w:sz="0" w:space="0" w:color="auto"/>
        <w:right w:val="none" w:sz="0" w:space="0" w:color="auto"/>
      </w:divBdr>
    </w:div>
    <w:div w:id="1124352609">
      <w:bodyDiv w:val="1"/>
      <w:marLeft w:val="0"/>
      <w:marRight w:val="0"/>
      <w:marTop w:val="0"/>
      <w:marBottom w:val="0"/>
      <w:divBdr>
        <w:top w:val="none" w:sz="0" w:space="0" w:color="auto"/>
        <w:left w:val="none" w:sz="0" w:space="0" w:color="auto"/>
        <w:bottom w:val="none" w:sz="0" w:space="0" w:color="auto"/>
        <w:right w:val="none" w:sz="0" w:space="0" w:color="auto"/>
      </w:divBdr>
    </w:div>
    <w:div w:id="1125126050">
      <w:bodyDiv w:val="1"/>
      <w:marLeft w:val="0"/>
      <w:marRight w:val="0"/>
      <w:marTop w:val="0"/>
      <w:marBottom w:val="0"/>
      <w:divBdr>
        <w:top w:val="none" w:sz="0" w:space="0" w:color="auto"/>
        <w:left w:val="none" w:sz="0" w:space="0" w:color="auto"/>
        <w:bottom w:val="none" w:sz="0" w:space="0" w:color="auto"/>
        <w:right w:val="none" w:sz="0" w:space="0" w:color="auto"/>
      </w:divBdr>
      <w:divsChild>
        <w:div w:id="812983222">
          <w:marLeft w:val="446"/>
          <w:marRight w:val="0"/>
          <w:marTop w:val="100"/>
          <w:marBottom w:val="0"/>
          <w:divBdr>
            <w:top w:val="none" w:sz="0" w:space="0" w:color="auto"/>
            <w:left w:val="none" w:sz="0" w:space="0" w:color="auto"/>
            <w:bottom w:val="none" w:sz="0" w:space="0" w:color="auto"/>
            <w:right w:val="none" w:sz="0" w:space="0" w:color="auto"/>
          </w:divBdr>
        </w:div>
        <w:div w:id="1462193729">
          <w:marLeft w:val="446"/>
          <w:marRight w:val="0"/>
          <w:marTop w:val="100"/>
          <w:marBottom w:val="0"/>
          <w:divBdr>
            <w:top w:val="none" w:sz="0" w:space="0" w:color="auto"/>
            <w:left w:val="none" w:sz="0" w:space="0" w:color="auto"/>
            <w:bottom w:val="none" w:sz="0" w:space="0" w:color="auto"/>
            <w:right w:val="none" w:sz="0" w:space="0" w:color="auto"/>
          </w:divBdr>
        </w:div>
      </w:divsChild>
    </w:div>
    <w:div w:id="1125739069">
      <w:bodyDiv w:val="1"/>
      <w:marLeft w:val="0"/>
      <w:marRight w:val="0"/>
      <w:marTop w:val="0"/>
      <w:marBottom w:val="0"/>
      <w:divBdr>
        <w:top w:val="none" w:sz="0" w:space="0" w:color="auto"/>
        <w:left w:val="none" w:sz="0" w:space="0" w:color="auto"/>
        <w:bottom w:val="none" w:sz="0" w:space="0" w:color="auto"/>
        <w:right w:val="none" w:sz="0" w:space="0" w:color="auto"/>
      </w:divBdr>
      <w:divsChild>
        <w:div w:id="43799650">
          <w:marLeft w:val="446"/>
          <w:marRight w:val="0"/>
          <w:marTop w:val="86"/>
          <w:marBottom w:val="0"/>
          <w:divBdr>
            <w:top w:val="none" w:sz="0" w:space="0" w:color="auto"/>
            <w:left w:val="none" w:sz="0" w:space="0" w:color="auto"/>
            <w:bottom w:val="none" w:sz="0" w:space="0" w:color="auto"/>
            <w:right w:val="none" w:sz="0" w:space="0" w:color="auto"/>
          </w:divBdr>
        </w:div>
        <w:div w:id="199167646">
          <w:marLeft w:val="1008"/>
          <w:marRight w:val="0"/>
          <w:marTop w:val="77"/>
          <w:marBottom w:val="0"/>
          <w:divBdr>
            <w:top w:val="none" w:sz="0" w:space="0" w:color="auto"/>
            <w:left w:val="none" w:sz="0" w:space="0" w:color="auto"/>
            <w:bottom w:val="none" w:sz="0" w:space="0" w:color="auto"/>
            <w:right w:val="none" w:sz="0" w:space="0" w:color="auto"/>
          </w:divBdr>
        </w:div>
        <w:div w:id="342980188">
          <w:marLeft w:val="446"/>
          <w:marRight w:val="0"/>
          <w:marTop w:val="86"/>
          <w:marBottom w:val="0"/>
          <w:divBdr>
            <w:top w:val="none" w:sz="0" w:space="0" w:color="auto"/>
            <w:left w:val="none" w:sz="0" w:space="0" w:color="auto"/>
            <w:bottom w:val="none" w:sz="0" w:space="0" w:color="auto"/>
            <w:right w:val="none" w:sz="0" w:space="0" w:color="auto"/>
          </w:divBdr>
        </w:div>
        <w:div w:id="556211536">
          <w:marLeft w:val="1008"/>
          <w:marRight w:val="0"/>
          <w:marTop w:val="77"/>
          <w:marBottom w:val="0"/>
          <w:divBdr>
            <w:top w:val="none" w:sz="0" w:space="0" w:color="auto"/>
            <w:left w:val="none" w:sz="0" w:space="0" w:color="auto"/>
            <w:bottom w:val="none" w:sz="0" w:space="0" w:color="auto"/>
            <w:right w:val="none" w:sz="0" w:space="0" w:color="auto"/>
          </w:divBdr>
        </w:div>
        <w:div w:id="564344052">
          <w:marLeft w:val="446"/>
          <w:marRight w:val="0"/>
          <w:marTop w:val="96"/>
          <w:marBottom w:val="0"/>
          <w:divBdr>
            <w:top w:val="none" w:sz="0" w:space="0" w:color="auto"/>
            <w:left w:val="none" w:sz="0" w:space="0" w:color="auto"/>
            <w:bottom w:val="none" w:sz="0" w:space="0" w:color="auto"/>
            <w:right w:val="none" w:sz="0" w:space="0" w:color="auto"/>
          </w:divBdr>
        </w:div>
        <w:div w:id="714231597">
          <w:marLeft w:val="446"/>
          <w:marRight w:val="0"/>
          <w:marTop w:val="86"/>
          <w:marBottom w:val="0"/>
          <w:divBdr>
            <w:top w:val="none" w:sz="0" w:space="0" w:color="auto"/>
            <w:left w:val="none" w:sz="0" w:space="0" w:color="auto"/>
            <w:bottom w:val="none" w:sz="0" w:space="0" w:color="auto"/>
            <w:right w:val="none" w:sz="0" w:space="0" w:color="auto"/>
          </w:divBdr>
        </w:div>
        <w:div w:id="966549696">
          <w:marLeft w:val="446"/>
          <w:marRight w:val="0"/>
          <w:marTop w:val="86"/>
          <w:marBottom w:val="0"/>
          <w:divBdr>
            <w:top w:val="none" w:sz="0" w:space="0" w:color="auto"/>
            <w:left w:val="none" w:sz="0" w:space="0" w:color="auto"/>
            <w:bottom w:val="none" w:sz="0" w:space="0" w:color="auto"/>
            <w:right w:val="none" w:sz="0" w:space="0" w:color="auto"/>
          </w:divBdr>
        </w:div>
        <w:div w:id="1133644853">
          <w:marLeft w:val="1008"/>
          <w:marRight w:val="0"/>
          <w:marTop w:val="77"/>
          <w:marBottom w:val="0"/>
          <w:divBdr>
            <w:top w:val="none" w:sz="0" w:space="0" w:color="auto"/>
            <w:left w:val="none" w:sz="0" w:space="0" w:color="auto"/>
            <w:bottom w:val="none" w:sz="0" w:space="0" w:color="auto"/>
            <w:right w:val="none" w:sz="0" w:space="0" w:color="auto"/>
          </w:divBdr>
        </w:div>
        <w:div w:id="1142036668">
          <w:marLeft w:val="1008"/>
          <w:marRight w:val="0"/>
          <w:marTop w:val="77"/>
          <w:marBottom w:val="0"/>
          <w:divBdr>
            <w:top w:val="none" w:sz="0" w:space="0" w:color="auto"/>
            <w:left w:val="none" w:sz="0" w:space="0" w:color="auto"/>
            <w:bottom w:val="none" w:sz="0" w:space="0" w:color="auto"/>
            <w:right w:val="none" w:sz="0" w:space="0" w:color="auto"/>
          </w:divBdr>
        </w:div>
        <w:div w:id="1153331956">
          <w:marLeft w:val="1008"/>
          <w:marRight w:val="0"/>
          <w:marTop w:val="67"/>
          <w:marBottom w:val="0"/>
          <w:divBdr>
            <w:top w:val="none" w:sz="0" w:space="0" w:color="auto"/>
            <w:left w:val="none" w:sz="0" w:space="0" w:color="auto"/>
            <w:bottom w:val="none" w:sz="0" w:space="0" w:color="auto"/>
            <w:right w:val="none" w:sz="0" w:space="0" w:color="auto"/>
          </w:divBdr>
        </w:div>
        <w:div w:id="1569146585">
          <w:marLeft w:val="446"/>
          <w:marRight w:val="0"/>
          <w:marTop w:val="86"/>
          <w:marBottom w:val="0"/>
          <w:divBdr>
            <w:top w:val="none" w:sz="0" w:space="0" w:color="auto"/>
            <w:left w:val="none" w:sz="0" w:space="0" w:color="auto"/>
            <w:bottom w:val="none" w:sz="0" w:space="0" w:color="auto"/>
            <w:right w:val="none" w:sz="0" w:space="0" w:color="auto"/>
          </w:divBdr>
        </w:div>
        <w:div w:id="1654329589">
          <w:marLeft w:val="446"/>
          <w:marRight w:val="0"/>
          <w:marTop w:val="86"/>
          <w:marBottom w:val="0"/>
          <w:divBdr>
            <w:top w:val="none" w:sz="0" w:space="0" w:color="auto"/>
            <w:left w:val="none" w:sz="0" w:space="0" w:color="auto"/>
            <w:bottom w:val="none" w:sz="0" w:space="0" w:color="auto"/>
            <w:right w:val="none" w:sz="0" w:space="0" w:color="auto"/>
          </w:divBdr>
        </w:div>
        <w:div w:id="2056267584">
          <w:marLeft w:val="1008"/>
          <w:marRight w:val="0"/>
          <w:marTop w:val="77"/>
          <w:marBottom w:val="0"/>
          <w:divBdr>
            <w:top w:val="none" w:sz="0" w:space="0" w:color="auto"/>
            <w:left w:val="none" w:sz="0" w:space="0" w:color="auto"/>
            <w:bottom w:val="none" w:sz="0" w:space="0" w:color="auto"/>
            <w:right w:val="none" w:sz="0" w:space="0" w:color="auto"/>
          </w:divBdr>
        </w:div>
      </w:divsChild>
    </w:div>
    <w:div w:id="1126661782">
      <w:bodyDiv w:val="1"/>
      <w:marLeft w:val="0"/>
      <w:marRight w:val="0"/>
      <w:marTop w:val="0"/>
      <w:marBottom w:val="0"/>
      <w:divBdr>
        <w:top w:val="none" w:sz="0" w:space="0" w:color="auto"/>
        <w:left w:val="none" w:sz="0" w:space="0" w:color="auto"/>
        <w:bottom w:val="none" w:sz="0" w:space="0" w:color="auto"/>
        <w:right w:val="none" w:sz="0" w:space="0" w:color="auto"/>
      </w:divBdr>
    </w:div>
    <w:div w:id="1127622248">
      <w:bodyDiv w:val="1"/>
      <w:marLeft w:val="0"/>
      <w:marRight w:val="0"/>
      <w:marTop w:val="0"/>
      <w:marBottom w:val="0"/>
      <w:divBdr>
        <w:top w:val="none" w:sz="0" w:space="0" w:color="auto"/>
        <w:left w:val="none" w:sz="0" w:space="0" w:color="auto"/>
        <w:bottom w:val="none" w:sz="0" w:space="0" w:color="auto"/>
        <w:right w:val="none" w:sz="0" w:space="0" w:color="auto"/>
      </w:divBdr>
      <w:divsChild>
        <w:div w:id="272634314">
          <w:marLeft w:val="547"/>
          <w:marRight w:val="0"/>
          <w:marTop w:val="80"/>
          <w:marBottom w:val="0"/>
          <w:divBdr>
            <w:top w:val="none" w:sz="0" w:space="0" w:color="auto"/>
            <w:left w:val="none" w:sz="0" w:space="0" w:color="auto"/>
            <w:bottom w:val="none" w:sz="0" w:space="0" w:color="auto"/>
            <w:right w:val="none" w:sz="0" w:space="0" w:color="auto"/>
          </w:divBdr>
        </w:div>
        <w:div w:id="614794425">
          <w:marLeft w:val="547"/>
          <w:marRight w:val="0"/>
          <w:marTop w:val="80"/>
          <w:marBottom w:val="0"/>
          <w:divBdr>
            <w:top w:val="none" w:sz="0" w:space="0" w:color="auto"/>
            <w:left w:val="none" w:sz="0" w:space="0" w:color="auto"/>
            <w:bottom w:val="none" w:sz="0" w:space="0" w:color="auto"/>
            <w:right w:val="none" w:sz="0" w:space="0" w:color="auto"/>
          </w:divBdr>
        </w:div>
        <w:div w:id="1016226873">
          <w:marLeft w:val="547"/>
          <w:marRight w:val="0"/>
          <w:marTop w:val="80"/>
          <w:marBottom w:val="0"/>
          <w:divBdr>
            <w:top w:val="none" w:sz="0" w:space="0" w:color="auto"/>
            <w:left w:val="none" w:sz="0" w:space="0" w:color="auto"/>
            <w:bottom w:val="none" w:sz="0" w:space="0" w:color="auto"/>
            <w:right w:val="none" w:sz="0" w:space="0" w:color="auto"/>
          </w:divBdr>
        </w:div>
      </w:divsChild>
    </w:div>
    <w:div w:id="1128166863">
      <w:bodyDiv w:val="1"/>
      <w:marLeft w:val="0"/>
      <w:marRight w:val="0"/>
      <w:marTop w:val="0"/>
      <w:marBottom w:val="0"/>
      <w:divBdr>
        <w:top w:val="none" w:sz="0" w:space="0" w:color="auto"/>
        <w:left w:val="none" w:sz="0" w:space="0" w:color="auto"/>
        <w:bottom w:val="none" w:sz="0" w:space="0" w:color="auto"/>
        <w:right w:val="none" w:sz="0" w:space="0" w:color="auto"/>
      </w:divBdr>
      <w:divsChild>
        <w:div w:id="745105850">
          <w:marLeft w:val="547"/>
          <w:marRight w:val="0"/>
          <w:marTop w:val="200"/>
          <w:marBottom w:val="0"/>
          <w:divBdr>
            <w:top w:val="none" w:sz="0" w:space="0" w:color="auto"/>
            <w:left w:val="none" w:sz="0" w:space="0" w:color="auto"/>
            <w:bottom w:val="none" w:sz="0" w:space="0" w:color="auto"/>
            <w:right w:val="none" w:sz="0" w:space="0" w:color="auto"/>
          </w:divBdr>
        </w:div>
        <w:div w:id="330791651">
          <w:marLeft w:val="547"/>
          <w:marRight w:val="0"/>
          <w:marTop w:val="0"/>
          <w:marBottom w:val="0"/>
          <w:divBdr>
            <w:top w:val="none" w:sz="0" w:space="0" w:color="auto"/>
            <w:left w:val="none" w:sz="0" w:space="0" w:color="auto"/>
            <w:bottom w:val="none" w:sz="0" w:space="0" w:color="auto"/>
            <w:right w:val="none" w:sz="0" w:space="0" w:color="auto"/>
          </w:divBdr>
        </w:div>
        <w:div w:id="1648434149">
          <w:marLeft w:val="547"/>
          <w:marRight w:val="0"/>
          <w:marTop w:val="0"/>
          <w:marBottom w:val="0"/>
          <w:divBdr>
            <w:top w:val="none" w:sz="0" w:space="0" w:color="auto"/>
            <w:left w:val="none" w:sz="0" w:space="0" w:color="auto"/>
            <w:bottom w:val="none" w:sz="0" w:space="0" w:color="auto"/>
            <w:right w:val="none" w:sz="0" w:space="0" w:color="auto"/>
          </w:divBdr>
        </w:div>
        <w:div w:id="168836851">
          <w:marLeft w:val="547"/>
          <w:marRight w:val="0"/>
          <w:marTop w:val="0"/>
          <w:marBottom w:val="0"/>
          <w:divBdr>
            <w:top w:val="none" w:sz="0" w:space="0" w:color="auto"/>
            <w:left w:val="none" w:sz="0" w:space="0" w:color="auto"/>
            <w:bottom w:val="none" w:sz="0" w:space="0" w:color="auto"/>
            <w:right w:val="none" w:sz="0" w:space="0" w:color="auto"/>
          </w:divBdr>
        </w:div>
        <w:div w:id="339042239">
          <w:marLeft w:val="547"/>
          <w:marRight w:val="0"/>
          <w:marTop w:val="0"/>
          <w:marBottom w:val="0"/>
          <w:divBdr>
            <w:top w:val="none" w:sz="0" w:space="0" w:color="auto"/>
            <w:left w:val="none" w:sz="0" w:space="0" w:color="auto"/>
            <w:bottom w:val="none" w:sz="0" w:space="0" w:color="auto"/>
            <w:right w:val="none" w:sz="0" w:space="0" w:color="auto"/>
          </w:divBdr>
        </w:div>
      </w:divsChild>
    </w:div>
    <w:div w:id="1130396797">
      <w:bodyDiv w:val="1"/>
      <w:marLeft w:val="0"/>
      <w:marRight w:val="0"/>
      <w:marTop w:val="0"/>
      <w:marBottom w:val="0"/>
      <w:divBdr>
        <w:top w:val="none" w:sz="0" w:space="0" w:color="auto"/>
        <w:left w:val="none" w:sz="0" w:space="0" w:color="auto"/>
        <w:bottom w:val="none" w:sz="0" w:space="0" w:color="auto"/>
        <w:right w:val="none" w:sz="0" w:space="0" w:color="auto"/>
      </w:divBdr>
      <w:divsChild>
        <w:div w:id="684406236">
          <w:marLeft w:val="446"/>
          <w:marRight w:val="0"/>
          <w:marTop w:val="96"/>
          <w:marBottom w:val="0"/>
          <w:divBdr>
            <w:top w:val="none" w:sz="0" w:space="0" w:color="auto"/>
            <w:left w:val="none" w:sz="0" w:space="0" w:color="auto"/>
            <w:bottom w:val="none" w:sz="0" w:space="0" w:color="auto"/>
            <w:right w:val="none" w:sz="0" w:space="0" w:color="auto"/>
          </w:divBdr>
        </w:div>
        <w:div w:id="1462186197">
          <w:marLeft w:val="446"/>
          <w:marRight w:val="0"/>
          <w:marTop w:val="96"/>
          <w:marBottom w:val="0"/>
          <w:divBdr>
            <w:top w:val="none" w:sz="0" w:space="0" w:color="auto"/>
            <w:left w:val="none" w:sz="0" w:space="0" w:color="auto"/>
            <w:bottom w:val="none" w:sz="0" w:space="0" w:color="auto"/>
            <w:right w:val="none" w:sz="0" w:space="0" w:color="auto"/>
          </w:divBdr>
        </w:div>
      </w:divsChild>
    </w:div>
    <w:div w:id="1130710326">
      <w:bodyDiv w:val="1"/>
      <w:marLeft w:val="0"/>
      <w:marRight w:val="0"/>
      <w:marTop w:val="0"/>
      <w:marBottom w:val="0"/>
      <w:divBdr>
        <w:top w:val="none" w:sz="0" w:space="0" w:color="auto"/>
        <w:left w:val="none" w:sz="0" w:space="0" w:color="auto"/>
        <w:bottom w:val="none" w:sz="0" w:space="0" w:color="auto"/>
        <w:right w:val="none" w:sz="0" w:space="0" w:color="auto"/>
      </w:divBdr>
    </w:div>
    <w:div w:id="1131091567">
      <w:bodyDiv w:val="1"/>
      <w:marLeft w:val="0"/>
      <w:marRight w:val="0"/>
      <w:marTop w:val="0"/>
      <w:marBottom w:val="0"/>
      <w:divBdr>
        <w:top w:val="none" w:sz="0" w:space="0" w:color="auto"/>
        <w:left w:val="none" w:sz="0" w:space="0" w:color="auto"/>
        <w:bottom w:val="none" w:sz="0" w:space="0" w:color="auto"/>
        <w:right w:val="none" w:sz="0" w:space="0" w:color="auto"/>
      </w:divBdr>
      <w:divsChild>
        <w:div w:id="172769590">
          <w:marLeft w:val="1166"/>
          <w:marRight w:val="0"/>
          <w:marTop w:val="134"/>
          <w:marBottom w:val="0"/>
          <w:divBdr>
            <w:top w:val="none" w:sz="0" w:space="0" w:color="auto"/>
            <w:left w:val="none" w:sz="0" w:space="0" w:color="auto"/>
            <w:bottom w:val="none" w:sz="0" w:space="0" w:color="auto"/>
            <w:right w:val="none" w:sz="0" w:space="0" w:color="auto"/>
          </w:divBdr>
        </w:div>
        <w:div w:id="1061486727">
          <w:marLeft w:val="1166"/>
          <w:marRight w:val="0"/>
          <w:marTop w:val="134"/>
          <w:marBottom w:val="0"/>
          <w:divBdr>
            <w:top w:val="none" w:sz="0" w:space="0" w:color="auto"/>
            <w:left w:val="none" w:sz="0" w:space="0" w:color="auto"/>
            <w:bottom w:val="none" w:sz="0" w:space="0" w:color="auto"/>
            <w:right w:val="none" w:sz="0" w:space="0" w:color="auto"/>
          </w:divBdr>
        </w:div>
      </w:divsChild>
    </w:div>
    <w:div w:id="1131896767">
      <w:bodyDiv w:val="1"/>
      <w:marLeft w:val="0"/>
      <w:marRight w:val="0"/>
      <w:marTop w:val="0"/>
      <w:marBottom w:val="0"/>
      <w:divBdr>
        <w:top w:val="none" w:sz="0" w:space="0" w:color="auto"/>
        <w:left w:val="none" w:sz="0" w:space="0" w:color="auto"/>
        <w:bottom w:val="none" w:sz="0" w:space="0" w:color="auto"/>
        <w:right w:val="none" w:sz="0" w:space="0" w:color="auto"/>
      </w:divBdr>
      <w:divsChild>
        <w:div w:id="506361065">
          <w:marLeft w:val="0"/>
          <w:marRight w:val="0"/>
          <w:marTop w:val="240"/>
          <w:marBottom w:val="0"/>
          <w:divBdr>
            <w:top w:val="none" w:sz="0" w:space="0" w:color="auto"/>
            <w:left w:val="none" w:sz="0" w:space="0" w:color="auto"/>
            <w:bottom w:val="none" w:sz="0" w:space="0" w:color="auto"/>
            <w:right w:val="none" w:sz="0" w:space="0" w:color="auto"/>
          </w:divBdr>
        </w:div>
        <w:div w:id="733354944">
          <w:marLeft w:val="0"/>
          <w:marRight w:val="0"/>
          <w:marTop w:val="240"/>
          <w:marBottom w:val="0"/>
          <w:divBdr>
            <w:top w:val="none" w:sz="0" w:space="0" w:color="auto"/>
            <w:left w:val="none" w:sz="0" w:space="0" w:color="auto"/>
            <w:bottom w:val="none" w:sz="0" w:space="0" w:color="auto"/>
            <w:right w:val="none" w:sz="0" w:space="0" w:color="auto"/>
          </w:divBdr>
        </w:div>
        <w:div w:id="793015082">
          <w:marLeft w:val="0"/>
          <w:marRight w:val="0"/>
          <w:marTop w:val="240"/>
          <w:marBottom w:val="0"/>
          <w:divBdr>
            <w:top w:val="none" w:sz="0" w:space="0" w:color="auto"/>
            <w:left w:val="none" w:sz="0" w:space="0" w:color="auto"/>
            <w:bottom w:val="none" w:sz="0" w:space="0" w:color="auto"/>
            <w:right w:val="none" w:sz="0" w:space="0" w:color="auto"/>
          </w:divBdr>
        </w:div>
        <w:div w:id="949355144">
          <w:marLeft w:val="0"/>
          <w:marRight w:val="0"/>
          <w:marTop w:val="240"/>
          <w:marBottom w:val="0"/>
          <w:divBdr>
            <w:top w:val="none" w:sz="0" w:space="0" w:color="auto"/>
            <w:left w:val="none" w:sz="0" w:space="0" w:color="auto"/>
            <w:bottom w:val="none" w:sz="0" w:space="0" w:color="auto"/>
            <w:right w:val="none" w:sz="0" w:space="0" w:color="auto"/>
          </w:divBdr>
        </w:div>
        <w:div w:id="1969120398">
          <w:marLeft w:val="0"/>
          <w:marRight w:val="0"/>
          <w:marTop w:val="240"/>
          <w:marBottom w:val="0"/>
          <w:divBdr>
            <w:top w:val="none" w:sz="0" w:space="0" w:color="auto"/>
            <w:left w:val="none" w:sz="0" w:space="0" w:color="auto"/>
            <w:bottom w:val="none" w:sz="0" w:space="0" w:color="auto"/>
            <w:right w:val="none" w:sz="0" w:space="0" w:color="auto"/>
          </w:divBdr>
        </w:div>
        <w:div w:id="2142458724">
          <w:marLeft w:val="0"/>
          <w:marRight w:val="0"/>
          <w:marTop w:val="240"/>
          <w:marBottom w:val="0"/>
          <w:divBdr>
            <w:top w:val="none" w:sz="0" w:space="0" w:color="auto"/>
            <w:left w:val="none" w:sz="0" w:space="0" w:color="auto"/>
            <w:bottom w:val="none" w:sz="0" w:space="0" w:color="auto"/>
            <w:right w:val="none" w:sz="0" w:space="0" w:color="auto"/>
          </w:divBdr>
        </w:div>
      </w:divsChild>
    </w:div>
    <w:div w:id="1132866494">
      <w:bodyDiv w:val="1"/>
      <w:marLeft w:val="0"/>
      <w:marRight w:val="0"/>
      <w:marTop w:val="0"/>
      <w:marBottom w:val="0"/>
      <w:divBdr>
        <w:top w:val="none" w:sz="0" w:space="0" w:color="auto"/>
        <w:left w:val="none" w:sz="0" w:space="0" w:color="auto"/>
        <w:bottom w:val="none" w:sz="0" w:space="0" w:color="auto"/>
        <w:right w:val="none" w:sz="0" w:space="0" w:color="auto"/>
      </w:divBdr>
      <w:divsChild>
        <w:div w:id="1120763048">
          <w:marLeft w:val="418"/>
          <w:marRight w:val="0"/>
          <w:marTop w:val="0"/>
          <w:marBottom w:val="0"/>
          <w:divBdr>
            <w:top w:val="none" w:sz="0" w:space="0" w:color="auto"/>
            <w:left w:val="none" w:sz="0" w:space="0" w:color="auto"/>
            <w:bottom w:val="none" w:sz="0" w:space="0" w:color="auto"/>
            <w:right w:val="none" w:sz="0" w:space="0" w:color="auto"/>
          </w:divBdr>
        </w:div>
        <w:div w:id="1159342214">
          <w:marLeft w:val="418"/>
          <w:marRight w:val="0"/>
          <w:marTop w:val="0"/>
          <w:marBottom w:val="0"/>
          <w:divBdr>
            <w:top w:val="none" w:sz="0" w:space="0" w:color="auto"/>
            <w:left w:val="none" w:sz="0" w:space="0" w:color="auto"/>
            <w:bottom w:val="none" w:sz="0" w:space="0" w:color="auto"/>
            <w:right w:val="none" w:sz="0" w:space="0" w:color="auto"/>
          </w:divBdr>
        </w:div>
        <w:div w:id="1463960303">
          <w:marLeft w:val="418"/>
          <w:marRight w:val="0"/>
          <w:marTop w:val="0"/>
          <w:marBottom w:val="0"/>
          <w:divBdr>
            <w:top w:val="none" w:sz="0" w:space="0" w:color="auto"/>
            <w:left w:val="none" w:sz="0" w:space="0" w:color="auto"/>
            <w:bottom w:val="none" w:sz="0" w:space="0" w:color="auto"/>
            <w:right w:val="none" w:sz="0" w:space="0" w:color="auto"/>
          </w:divBdr>
        </w:div>
        <w:div w:id="1746608720">
          <w:marLeft w:val="418"/>
          <w:marRight w:val="0"/>
          <w:marTop w:val="0"/>
          <w:marBottom w:val="0"/>
          <w:divBdr>
            <w:top w:val="none" w:sz="0" w:space="0" w:color="auto"/>
            <w:left w:val="none" w:sz="0" w:space="0" w:color="auto"/>
            <w:bottom w:val="none" w:sz="0" w:space="0" w:color="auto"/>
            <w:right w:val="none" w:sz="0" w:space="0" w:color="auto"/>
          </w:divBdr>
        </w:div>
      </w:divsChild>
    </w:div>
    <w:div w:id="1134257009">
      <w:bodyDiv w:val="1"/>
      <w:marLeft w:val="0"/>
      <w:marRight w:val="0"/>
      <w:marTop w:val="0"/>
      <w:marBottom w:val="0"/>
      <w:divBdr>
        <w:top w:val="none" w:sz="0" w:space="0" w:color="auto"/>
        <w:left w:val="none" w:sz="0" w:space="0" w:color="auto"/>
        <w:bottom w:val="none" w:sz="0" w:space="0" w:color="auto"/>
        <w:right w:val="none" w:sz="0" w:space="0" w:color="auto"/>
      </w:divBdr>
    </w:div>
    <w:div w:id="1135176675">
      <w:bodyDiv w:val="1"/>
      <w:marLeft w:val="0"/>
      <w:marRight w:val="0"/>
      <w:marTop w:val="0"/>
      <w:marBottom w:val="0"/>
      <w:divBdr>
        <w:top w:val="none" w:sz="0" w:space="0" w:color="auto"/>
        <w:left w:val="none" w:sz="0" w:space="0" w:color="auto"/>
        <w:bottom w:val="none" w:sz="0" w:space="0" w:color="auto"/>
        <w:right w:val="none" w:sz="0" w:space="0" w:color="auto"/>
      </w:divBdr>
    </w:div>
    <w:div w:id="1135414266">
      <w:bodyDiv w:val="1"/>
      <w:marLeft w:val="0"/>
      <w:marRight w:val="0"/>
      <w:marTop w:val="0"/>
      <w:marBottom w:val="0"/>
      <w:divBdr>
        <w:top w:val="none" w:sz="0" w:space="0" w:color="auto"/>
        <w:left w:val="none" w:sz="0" w:space="0" w:color="auto"/>
        <w:bottom w:val="none" w:sz="0" w:space="0" w:color="auto"/>
        <w:right w:val="none" w:sz="0" w:space="0" w:color="auto"/>
      </w:divBdr>
      <w:divsChild>
        <w:div w:id="52968834">
          <w:marLeft w:val="547"/>
          <w:marRight w:val="0"/>
          <w:marTop w:val="96"/>
          <w:marBottom w:val="0"/>
          <w:divBdr>
            <w:top w:val="none" w:sz="0" w:space="0" w:color="auto"/>
            <w:left w:val="none" w:sz="0" w:space="0" w:color="auto"/>
            <w:bottom w:val="none" w:sz="0" w:space="0" w:color="auto"/>
            <w:right w:val="none" w:sz="0" w:space="0" w:color="auto"/>
          </w:divBdr>
        </w:div>
        <w:div w:id="496506600">
          <w:marLeft w:val="547"/>
          <w:marRight w:val="0"/>
          <w:marTop w:val="96"/>
          <w:marBottom w:val="0"/>
          <w:divBdr>
            <w:top w:val="none" w:sz="0" w:space="0" w:color="auto"/>
            <w:left w:val="none" w:sz="0" w:space="0" w:color="auto"/>
            <w:bottom w:val="none" w:sz="0" w:space="0" w:color="auto"/>
            <w:right w:val="none" w:sz="0" w:space="0" w:color="auto"/>
          </w:divBdr>
        </w:div>
        <w:div w:id="683360867">
          <w:marLeft w:val="1166"/>
          <w:marRight w:val="0"/>
          <w:marTop w:val="96"/>
          <w:marBottom w:val="0"/>
          <w:divBdr>
            <w:top w:val="none" w:sz="0" w:space="0" w:color="auto"/>
            <w:left w:val="none" w:sz="0" w:space="0" w:color="auto"/>
            <w:bottom w:val="none" w:sz="0" w:space="0" w:color="auto"/>
            <w:right w:val="none" w:sz="0" w:space="0" w:color="auto"/>
          </w:divBdr>
        </w:div>
        <w:div w:id="742871999">
          <w:marLeft w:val="547"/>
          <w:marRight w:val="0"/>
          <w:marTop w:val="96"/>
          <w:marBottom w:val="0"/>
          <w:divBdr>
            <w:top w:val="none" w:sz="0" w:space="0" w:color="auto"/>
            <w:left w:val="none" w:sz="0" w:space="0" w:color="auto"/>
            <w:bottom w:val="none" w:sz="0" w:space="0" w:color="auto"/>
            <w:right w:val="none" w:sz="0" w:space="0" w:color="auto"/>
          </w:divBdr>
        </w:div>
        <w:div w:id="877013141">
          <w:marLeft w:val="547"/>
          <w:marRight w:val="0"/>
          <w:marTop w:val="96"/>
          <w:marBottom w:val="0"/>
          <w:divBdr>
            <w:top w:val="none" w:sz="0" w:space="0" w:color="auto"/>
            <w:left w:val="none" w:sz="0" w:space="0" w:color="auto"/>
            <w:bottom w:val="none" w:sz="0" w:space="0" w:color="auto"/>
            <w:right w:val="none" w:sz="0" w:space="0" w:color="auto"/>
          </w:divBdr>
        </w:div>
        <w:div w:id="1139150800">
          <w:marLeft w:val="1166"/>
          <w:marRight w:val="0"/>
          <w:marTop w:val="96"/>
          <w:marBottom w:val="0"/>
          <w:divBdr>
            <w:top w:val="none" w:sz="0" w:space="0" w:color="auto"/>
            <w:left w:val="none" w:sz="0" w:space="0" w:color="auto"/>
            <w:bottom w:val="none" w:sz="0" w:space="0" w:color="auto"/>
            <w:right w:val="none" w:sz="0" w:space="0" w:color="auto"/>
          </w:divBdr>
        </w:div>
        <w:div w:id="1380856510">
          <w:marLeft w:val="1166"/>
          <w:marRight w:val="0"/>
          <w:marTop w:val="96"/>
          <w:marBottom w:val="0"/>
          <w:divBdr>
            <w:top w:val="none" w:sz="0" w:space="0" w:color="auto"/>
            <w:left w:val="none" w:sz="0" w:space="0" w:color="auto"/>
            <w:bottom w:val="none" w:sz="0" w:space="0" w:color="auto"/>
            <w:right w:val="none" w:sz="0" w:space="0" w:color="auto"/>
          </w:divBdr>
        </w:div>
        <w:div w:id="1601569013">
          <w:marLeft w:val="547"/>
          <w:marRight w:val="0"/>
          <w:marTop w:val="96"/>
          <w:marBottom w:val="0"/>
          <w:divBdr>
            <w:top w:val="none" w:sz="0" w:space="0" w:color="auto"/>
            <w:left w:val="none" w:sz="0" w:space="0" w:color="auto"/>
            <w:bottom w:val="none" w:sz="0" w:space="0" w:color="auto"/>
            <w:right w:val="none" w:sz="0" w:space="0" w:color="auto"/>
          </w:divBdr>
        </w:div>
        <w:div w:id="1857649681">
          <w:marLeft w:val="547"/>
          <w:marRight w:val="0"/>
          <w:marTop w:val="96"/>
          <w:marBottom w:val="0"/>
          <w:divBdr>
            <w:top w:val="none" w:sz="0" w:space="0" w:color="auto"/>
            <w:left w:val="none" w:sz="0" w:space="0" w:color="auto"/>
            <w:bottom w:val="none" w:sz="0" w:space="0" w:color="auto"/>
            <w:right w:val="none" w:sz="0" w:space="0" w:color="auto"/>
          </w:divBdr>
        </w:div>
      </w:divsChild>
    </w:div>
    <w:div w:id="1135483686">
      <w:bodyDiv w:val="1"/>
      <w:marLeft w:val="0"/>
      <w:marRight w:val="0"/>
      <w:marTop w:val="0"/>
      <w:marBottom w:val="0"/>
      <w:divBdr>
        <w:top w:val="none" w:sz="0" w:space="0" w:color="auto"/>
        <w:left w:val="none" w:sz="0" w:space="0" w:color="auto"/>
        <w:bottom w:val="none" w:sz="0" w:space="0" w:color="auto"/>
        <w:right w:val="none" w:sz="0" w:space="0" w:color="auto"/>
      </w:divBdr>
      <w:divsChild>
        <w:div w:id="274600741">
          <w:marLeft w:val="1109"/>
          <w:marRight w:val="0"/>
          <w:marTop w:val="0"/>
          <w:marBottom w:val="0"/>
          <w:divBdr>
            <w:top w:val="none" w:sz="0" w:space="0" w:color="auto"/>
            <w:left w:val="none" w:sz="0" w:space="0" w:color="auto"/>
            <w:bottom w:val="none" w:sz="0" w:space="0" w:color="auto"/>
            <w:right w:val="none" w:sz="0" w:space="0" w:color="auto"/>
          </w:divBdr>
        </w:div>
        <w:div w:id="414978244">
          <w:marLeft w:val="1109"/>
          <w:marRight w:val="0"/>
          <w:marTop w:val="0"/>
          <w:marBottom w:val="0"/>
          <w:divBdr>
            <w:top w:val="none" w:sz="0" w:space="0" w:color="auto"/>
            <w:left w:val="none" w:sz="0" w:space="0" w:color="auto"/>
            <w:bottom w:val="none" w:sz="0" w:space="0" w:color="auto"/>
            <w:right w:val="none" w:sz="0" w:space="0" w:color="auto"/>
          </w:divBdr>
        </w:div>
        <w:div w:id="791675347">
          <w:marLeft w:val="1109"/>
          <w:marRight w:val="0"/>
          <w:marTop w:val="0"/>
          <w:marBottom w:val="0"/>
          <w:divBdr>
            <w:top w:val="none" w:sz="0" w:space="0" w:color="auto"/>
            <w:left w:val="none" w:sz="0" w:space="0" w:color="auto"/>
            <w:bottom w:val="none" w:sz="0" w:space="0" w:color="auto"/>
            <w:right w:val="none" w:sz="0" w:space="0" w:color="auto"/>
          </w:divBdr>
        </w:div>
        <w:div w:id="1253856509">
          <w:marLeft w:val="547"/>
          <w:marRight w:val="0"/>
          <w:marTop w:val="96"/>
          <w:marBottom w:val="0"/>
          <w:divBdr>
            <w:top w:val="none" w:sz="0" w:space="0" w:color="auto"/>
            <w:left w:val="none" w:sz="0" w:space="0" w:color="auto"/>
            <w:bottom w:val="none" w:sz="0" w:space="0" w:color="auto"/>
            <w:right w:val="none" w:sz="0" w:space="0" w:color="auto"/>
          </w:divBdr>
        </w:div>
      </w:divsChild>
    </w:div>
    <w:div w:id="1136292066">
      <w:bodyDiv w:val="1"/>
      <w:marLeft w:val="0"/>
      <w:marRight w:val="0"/>
      <w:marTop w:val="0"/>
      <w:marBottom w:val="0"/>
      <w:divBdr>
        <w:top w:val="none" w:sz="0" w:space="0" w:color="auto"/>
        <w:left w:val="none" w:sz="0" w:space="0" w:color="auto"/>
        <w:bottom w:val="none" w:sz="0" w:space="0" w:color="auto"/>
        <w:right w:val="none" w:sz="0" w:space="0" w:color="auto"/>
      </w:divBdr>
      <w:divsChild>
        <w:div w:id="49965836">
          <w:marLeft w:val="547"/>
          <w:marRight w:val="0"/>
          <w:marTop w:val="96"/>
          <w:marBottom w:val="0"/>
          <w:divBdr>
            <w:top w:val="none" w:sz="0" w:space="0" w:color="auto"/>
            <w:left w:val="none" w:sz="0" w:space="0" w:color="auto"/>
            <w:bottom w:val="none" w:sz="0" w:space="0" w:color="auto"/>
            <w:right w:val="none" w:sz="0" w:space="0" w:color="auto"/>
          </w:divBdr>
        </w:div>
        <w:div w:id="64035790">
          <w:marLeft w:val="547"/>
          <w:marRight w:val="0"/>
          <w:marTop w:val="96"/>
          <w:marBottom w:val="0"/>
          <w:divBdr>
            <w:top w:val="none" w:sz="0" w:space="0" w:color="auto"/>
            <w:left w:val="none" w:sz="0" w:space="0" w:color="auto"/>
            <w:bottom w:val="none" w:sz="0" w:space="0" w:color="auto"/>
            <w:right w:val="none" w:sz="0" w:space="0" w:color="auto"/>
          </w:divBdr>
        </w:div>
        <w:div w:id="1167818212">
          <w:marLeft w:val="547"/>
          <w:marRight w:val="0"/>
          <w:marTop w:val="96"/>
          <w:marBottom w:val="0"/>
          <w:divBdr>
            <w:top w:val="none" w:sz="0" w:space="0" w:color="auto"/>
            <w:left w:val="none" w:sz="0" w:space="0" w:color="auto"/>
            <w:bottom w:val="none" w:sz="0" w:space="0" w:color="auto"/>
            <w:right w:val="none" w:sz="0" w:space="0" w:color="auto"/>
          </w:divBdr>
        </w:div>
        <w:div w:id="1914122440">
          <w:marLeft w:val="547"/>
          <w:marRight w:val="0"/>
          <w:marTop w:val="96"/>
          <w:marBottom w:val="0"/>
          <w:divBdr>
            <w:top w:val="none" w:sz="0" w:space="0" w:color="auto"/>
            <w:left w:val="none" w:sz="0" w:space="0" w:color="auto"/>
            <w:bottom w:val="none" w:sz="0" w:space="0" w:color="auto"/>
            <w:right w:val="none" w:sz="0" w:space="0" w:color="auto"/>
          </w:divBdr>
        </w:div>
        <w:div w:id="2017804639">
          <w:marLeft w:val="547"/>
          <w:marRight w:val="0"/>
          <w:marTop w:val="96"/>
          <w:marBottom w:val="0"/>
          <w:divBdr>
            <w:top w:val="none" w:sz="0" w:space="0" w:color="auto"/>
            <w:left w:val="none" w:sz="0" w:space="0" w:color="auto"/>
            <w:bottom w:val="none" w:sz="0" w:space="0" w:color="auto"/>
            <w:right w:val="none" w:sz="0" w:space="0" w:color="auto"/>
          </w:divBdr>
        </w:div>
      </w:divsChild>
    </w:div>
    <w:div w:id="1140270971">
      <w:bodyDiv w:val="1"/>
      <w:marLeft w:val="0"/>
      <w:marRight w:val="0"/>
      <w:marTop w:val="0"/>
      <w:marBottom w:val="0"/>
      <w:divBdr>
        <w:top w:val="none" w:sz="0" w:space="0" w:color="auto"/>
        <w:left w:val="none" w:sz="0" w:space="0" w:color="auto"/>
        <w:bottom w:val="none" w:sz="0" w:space="0" w:color="auto"/>
        <w:right w:val="none" w:sz="0" w:space="0" w:color="auto"/>
      </w:divBdr>
      <w:divsChild>
        <w:div w:id="76363469">
          <w:marLeft w:val="547"/>
          <w:marRight w:val="0"/>
          <w:marTop w:val="77"/>
          <w:marBottom w:val="0"/>
          <w:divBdr>
            <w:top w:val="none" w:sz="0" w:space="0" w:color="auto"/>
            <w:left w:val="none" w:sz="0" w:space="0" w:color="auto"/>
            <w:bottom w:val="none" w:sz="0" w:space="0" w:color="auto"/>
            <w:right w:val="none" w:sz="0" w:space="0" w:color="auto"/>
          </w:divBdr>
        </w:div>
        <w:div w:id="238102198">
          <w:marLeft w:val="547"/>
          <w:marRight w:val="0"/>
          <w:marTop w:val="77"/>
          <w:marBottom w:val="0"/>
          <w:divBdr>
            <w:top w:val="none" w:sz="0" w:space="0" w:color="auto"/>
            <w:left w:val="none" w:sz="0" w:space="0" w:color="auto"/>
            <w:bottom w:val="none" w:sz="0" w:space="0" w:color="auto"/>
            <w:right w:val="none" w:sz="0" w:space="0" w:color="auto"/>
          </w:divBdr>
        </w:div>
        <w:div w:id="497575151">
          <w:marLeft w:val="547"/>
          <w:marRight w:val="0"/>
          <w:marTop w:val="77"/>
          <w:marBottom w:val="0"/>
          <w:divBdr>
            <w:top w:val="none" w:sz="0" w:space="0" w:color="auto"/>
            <w:left w:val="none" w:sz="0" w:space="0" w:color="auto"/>
            <w:bottom w:val="none" w:sz="0" w:space="0" w:color="auto"/>
            <w:right w:val="none" w:sz="0" w:space="0" w:color="auto"/>
          </w:divBdr>
        </w:div>
        <w:div w:id="504439665">
          <w:marLeft w:val="547"/>
          <w:marRight w:val="0"/>
          <w:marTop w:val="77"/>
          <w:marBottom w:val="0"/>
          <w:divBdr>
            <w:top w:val="none" w:sz="0" w:space="0" w:color="auto"/>
            <w:left w:val="none" w:sz="0" w:space="0" w:color="auto"/>
            <w:bottom w:val="none" w:sz="0" w:space="0" w:color="auto"/>
            <w:right w:val="none" w:sz="0" w:space="0" w:color="auto"/>
          </w:divBdr>
        </w:div>
        <w:div w:id="583686798">
          <w:marLeft w:val="547"/>
          <w:marRight w:val="0"/>
          <w:marTop w:val="77"/>
          <w:marBottom w:val="0"/>
          <w:divBdr>
            <w:top w:val="none" w:sz="0" w:space="0" w:color="auto"/>
            <w:left w:val="none" w:sz="0" w:space="0" w:color="auto"/>
            <w:bottom w:val="none" w:sz="0" w:space="0" w:color="auto"/>
            <w:right w:val="none" w:sz="0" w:space="0" w:color="auto"/>
          </w:divBdr>
        </w:div>
        <w:div w:id="1050807763">
          <w:marLeft w:val="547"/>
          <w:marRight w:val="0"/>
          <w:marTop w:val="77"/>
          <w:marBottom w:val="0"/>
          <w:divBdr>
            <w:top w:val="none" w:sz="0" w:space="0" w:color="auto"/>
            <w:left w:val="none" w:sz="0" w:space="0" w:color="auto"/>
            <w:bottom w:val="none" w:sz="0" w:space="0" w:color="auto"/>
            <w:right w:val="none" w:sz="0" w:space="0" w:color="auto"/>
          </w:divBdr>
        </w:div>
        <w:div w:id="1242913470">
          <w:marLeft w:val="547"/>
          <w:marRight w:val="0"/>
          <w:marTop w:val="77"/>
          <w:marBottom w:val="0"/>
          <w:divBdr>
            <w:top w:val="none" w:sz="0" w:space="0" w:color="auto"/>
            <w:left w:val="none" w:sz="0" w:space="0" w:color="auto"/>
            <w:bottom w:val="none" w:sz="0" w:space="0" w:color="auto"/>
            <w:right w:val="none" w:sz="0" w:space="0" w:color="auto"/>
          </w:divBdr>
        </w:div>
        <w:div w:id="1397556948">
          <w:marLeft w:val="547"/>
          <w:marRight w:val="0"/>
          <w:marTop w:val="77"/>
          <w:marBottom w:val="0"/>
          <w:divBdr>
            <w:top w:val="none" w:sz="0" w:space="0" w:color="auto"/>
            <w:left w:val="none" w:sz="0" w:space="0" w:color="auto"/>
            <w:bottom w:val="none" w:sz="0" w:space="0" w:color="auto"/>
            <w:right w:val="none" w:sz="0" w:space="0" w:color="auto"/>
          </w:divBdr>
        </w:div>
        <w:div w:id="1512991600">
          <w:marLeft w:val="547"/>
          <w:marRight w:val="0"/>
          <w:marTop w:val="77"/>
          <w:marBottom w:val="0"/>
          <w:divBdr>
            <w:top w:val="none" w:sz="0" w:space="0" w:color="auto"/>
            <w:left w:val="none" w:sz="0" w:space="0" w:color="auto"/>
            <w:bottom w:val="none" w:sz="0" w:space="0" w:color="auto"/>
            <w:right w:val="none" w:sz="0" w:space="0" w:color="auto"/>
          </w:divBdr>
        </w:div>
        <w:div w:id="1760103305">
          <w:marLeft w:val="547"/>
          <w:marRight w:val="0"/>
          <w:marTop w:val="77"/>
          <w:marBottom w:val="0"/>
          <w:divBdr>
            <w:top w:val="none" w:sz="0" w:space="0" w:color="auto"/>
            <w:left w:val="none" w:sz="0" w:space="0" w:color="auto"/>
            <w:bottom w:val="none" w:sz="0" w:space="0" w:color="auto"/>
            <w:right w:val="none" w:sz="0" w:space="0" w:color="auto"/>
          </w:divBdr>
        </w:div>
        <w:div w:id="1805848180">
          <w:marLeft w:val="547"/>
          <w:marRight w:val="0"/>
          <w:marTop w:val="77"/>
          <w:marBottom w:val="0"/>
          <w:divBdr>
            <w:top w:val="none" w:sz="0" w:space="0" w:color="auto"/>
            <w:left w:val="none" w:sz="0" w:space="0" w:color="auto"/>
            <w:bottom w:val="none" w:sz="0" w:space="0" w:color="auto"/>
            <w:right w:val="none" w:sz="0" w:space="0" w:color="auto"/>
          </w:divBdr>
        </w:div>
        <w:div w:id="1947272549">
          <w:marLeft w:val="547"/>
          <w:marRight w:val="0"/>
          <w:marTop w:val="77"/>
          <w:marBottom w:val="0"/>
          <w:divBdr>
            <w:top w:val="none" w:sz="0" w:space="0" w:color="auto"/>
            <w:left w:val="none" w:sz="0" w:space="0" w:color="auto"/>
            <w:bottom w:val="none" w:sz="0" w:space="0" w:color="auto"/>
            <w:right w:val="none" w:sz="0" w:space="0" w:color="auto"/>
          </w:divBdr>
        </w:div>
        <w:div w:id="1979335998">
          <w:marLeft w:val="547"/>
          <w:marRight w:val="0"/>
          <w:marTop w:val="77"/>
          <w:marBottom w:val="0"/>
          <w:divBdr>
            <w:top w:val="none" w:sz="0" w:space="0" w:color="auto"/>
            <w:left w:val="none" w:sz="0" w:space="0" w:color="auto"/>
            <w:bottom w:val="none" w:sz="0" w:space="0" w:color="auto"/>
            <w:right w:val="none" w:sz="0" w:space="0" w:color="auto"/>
          </w:divBdr>
        </w:div>
      </w:divsChild>
    </w:div>
    <w:div w:id="1140345074">
      <w:bodyDiv w:val="1"/>
      <w:marLeft w:val="0"/>
      <w:marRight w:val="0"/>
      <w:marTop w:val="0"/>
      <w:marBottom w:val="0"/>
      <w:divBdr>
        <w:top w:val="none" w:sz="0" w:space="0" w:color="auto"/>
        <w:left w:val="none" w:sz="0" w:space="0" w:color="auto"/>
        <w:bottom w:val="none" w:sz="0" w:space="0" w:color="auto"/>
        <w:right w:val="none" w:sz="0" w:space="0" w:color="auto"/>
      </w:divBdr>
    </w:div>
    <w:div w:id="1142118335">
      <w:bodyDiv w:val="1"/>
      <w:marLeft w:val="0"/>
      <w:marRight w:val="0"/>
      <w:marTop w:val="0"/>
      <w:marBottom w:val="0"/>
      <w:divBdr>
        <w:top w:val="none" w:sz="0" w:space="0" w:color="auto"/>
        <w:left w:val="none" w:sz="0" w:space="0" w:color="auto"/>
        <w:bottom w:val="none" w:sz="0" w:space="0" w:color="auto"/>
        <w:right w:val="none" w:sz="0" w:space="0" w:color="auto"/>
      </w:divBdr>
      <w:divsChild>
        <w:div w:id="929238409">
          <w:marLeft w:val="0"/>
          <w:marRight w:val="0"/>
          <w:marTop w:val="100"/>
          <w:marBottom w:val="0"/>
          <w:divBdr>
            <w:top w:val="none" w:sz="0" w:space="0" w:color="auto"/>
            <w:left w:val="none" w:sz="0" w:space="0" w:color="auto"/>
            <w:bottom w:val="none" w:sz="0" w:space="0" w:color="auto"/>
            <w:right w:val="none" w:sz="0" w:space="0" w:color="auto"/>
          </w:divBdr>
        </w:div>
        <w:div w:id="944964448">
          <w:marLeft w:val="720"/>
          <w:marRight w:val="0"/>
          <w:marTop w:val="84"/>
          <w:marBottom w:val="0"/>
          <w:divBdr>
            <w:top w:val="none" w:sz="0" w:space="0" w:color="auto"/>
            <w:left w:val="none" w:sz="0" w:space="0" w:color="auto"/>
            <w:bottom w:val="none" w:sz="0" w:space="0" w:color="auto"/>
            <w:right w:val="none" w:sz="0" w:space="0" w:color="auto"/>
          </w:divBdr>
        </w:div>
        <w:div w:id="951134816">
          <w:marLeft w:val="0"/>
          <w:marRight w:val="0"/>
          <w:marTop w:val="100"/>
          <w:marBottom w:val="0"/>
          <w:divBdr>
            <w:top w:val="none" w:sz="0" w:space="0" w:color="auto"/>
            <w:left w:val="none" w:sz="0" w:space="0" w:color="auto"/>
            <w:bottom w:val="none" w:sz="0" w:space="0" w:color="auto"/>
            <w:right w:val="none" w:sz="0" w:space="0" w:color="auto"/>
          </w:divBdr>
        </w:div>
        <w:div w:id="1025330636">
          <w:marLeft w:val="0"/>
          <w:marRight w:val="0"/>
          <w:marTop w:val="100"/>
          <w:marBottom w:val="0"/>
          <w:divBdr>
            <w:top w:val="none" w:sz="0" w:space="0" w:color="auto"/>
            <w:left w:val="none" w:sz="0" w:space="0" w:color="auto"/>
            <w:bottom w:val="none" w:sz="0" w:space="0" w:color="auto"/>
            <w:right w:val="none" w:sz="0" w:space="0" w:color="auto"/>
          </w:divBdr>
        </w:div>
        <w:div w:id="1155030775">
          <w:marLeft w:val="0"/>
          <w:marRight w:val="0"/>
          <w:marTop w:val="100"/>
          <w:marBottom w:val="0"/>
          <w:divBdr>
            <w:top w:val="none" w:sz="0" w:space="0" w:color="auto"/>
            <w:left w:val="none" w:sz="0" w:space="0" w:color="auto"/>
            <w:bottom w:val="none" w:sz="0" w:space="0" w:color="auto"/>
            <w:right w:val="none" w:sz="0" w:space="0" w:color="auto"/>
          </w:divBdr>
        </w:div>
        <w:div w:id="1357346689">
          <w:marLeft w:val="720"/>
          <w:marRight w:val="0"/>
          <w:marTop w:val="84"/>
          <w:marBottom w:val="0"/>
          <w:divBdr>
            <w:top w:val="none" w:sz="0" w:space="0" w:color="auto"/>
            <w:left w:val="none" w:sz="0" w:space="0" w:color="auto"/>
            <w:bottom w:val="none" w:sz="0" w:space="0" w:color="auto"/>
            <w:right w:val="none" w:sz="0" w:space="0" w:color="auto"/>
          </w:divBdr>
        </w:div>
        <w:div w:id="1985160530">
          <w:marLeft w:val="720"/>
          <w:marRight w:val="0"/>
          <w:marTop w:val="84"/>
          <w:marBottom w:val="0"/>
          <w:divBdr>
            <w:top w:val="none" w:sz="0" w:space="0" w:color="auto"/>
            <w:left w:val="none" w:sz="0" w:space="0" w:color="auto"/>
            <w:bottom w:val="none" w:sz="0" w:space="0" w:color="auto"/>
            <w:right w:val="none" w:sz="0" w:space="0" w:color="auto"/>
          </w:divBdr>
        </w:div>
      </w:divsChild>
    </w:div>
    <w:div w:id="1142961624">
      <w:bodyDiv w:val="1"/>
      <w:marLeft w:val="0"/>
      <w:marRight w:val="0"/>
      <w:marTop w:val="0"/>
      <w:marBottom w:val="0"/>
      <w:divBdr>
        <w:top w:val="none" w:sz="0" w:space="0" w:color="auto"/>
        <w:left w:val="none" w:sz="0" w:space="0" w:color="auto"/>
        <w:bottom w:val="none" w:sz="0" w:space="0" w:color="auto"/>
        <w:right w:val="none" w:sz="0" w:space="0" w:color="auto"/>
      </w:divBdr>
      <w:divsChild>
        <w:div w:id="248120797">
          <w:marLeft w:val="547"/>
          <w:marRight w:val="0"/>
          <w:marTop w:val="120"/>
          <w:marBottom w:val="0"/>
          <w:divBdr>
            <w:top w:val="none" w:sz="0" w:space="0" w:color="auto"/>
            <w:left w:val="none" w:sz="0" w:space="0" w:color="auto"/>
            <w:bottom w:val="none" w:sz="0" w:space="0" w:color="auto"/>
            <w:right w:val="none" w:sz="0" w:space="0" w:color="auto"/>
          </w:divBdr>
        </w:div>
        <w:div w:id="377633488">
          <w:marLeft w:val="547"/>
          <w:marRight w:val="0"/>
          <w:marTop w:val="120"/>
          <w:marBottom w:val="0"/>
          <w:divBdr>
            <w:top w:val="none" w:sz="0" w:space="0" w:color="auto"/>
            <w:left w:val="none" w:sz="0" w:space="0" w:color="auto"/>
            <w:bottom w:val="none" w:sz="0" w:space="0" w:color="auto"/>
            <w:right w:val="none" w:sz="0" w:space="0" w:color="auto"/>
          </w:divBdr>
        </w:div>
        <w:div w:id="686372223">
          <w:marLeft w:val="547"/>
          <w:marRight w:val="0"/>
          <w:marTop w:val="120"/>
          <w:marBottom w:val="0"/>
          <w:divBdr>
            <w:top w:val="none" w:sz="0" w:space="0" w:color="auto"/>
            <w:left w:val="none" w:sz="0" w:space="0" w:color="auto"/>
            <w:bottom w:val="none" w:sz="0" w:space="0" w:color="auto"/>
            <w:right w:val="none" w:sz="0" w:space="0" w:color="auto"/>
          </w:divBdr>
        </w:div>
        <w:div w:id="1037049070">
          <w:marLeft w:val="1930"/>
          <w:marRight w:val="0"/>
          <w:marTop w:val="120"/>
          <w:marBottom w:val="0"/>
          <w:divBdr>
            <w:top w:val="none" w:sz="0" w:space="0" w:color="auto"/>
            <w:left w:val="none" w:sz="0" w:space="0" w:color="auto"/>
            <w:bottom w:val="none" w:sz="0" w:space="0" w:color="auto"/>
            <w:right w:val="none" w:sz="0" w:space="0" w:color="auto"/>
          </w:divBdr>
        </w:div>
        <w:div w:id="1210722882">
          <w:marLeft w:val="1930"/>
          <w:marRight w:val="0"/>
          <w:marTop w:val="120"/>
          <w:marBottom w:val="0"/>
          <w:divBdr>
            <w:top w:val="none" w:sz="0" w:space="0" w:color="auto"/>
            <w:left w:val="none" w:sz="0" w:space="0" w:color="auto"/>
            <w:bottom w:val="none" w:sz="0" w:space="0" w:color="auto"/>
            <w:right w:val="none" w:sz="0" w:space="0" w:color="auto"/>
          </w:divBdr>
        </w:div>
        <w:div w:id="1239249034">
          <w:marLeft w:val="1930"/>
          <w:marRight w:val="0"/>
          <w:marTop w:val="120"/>
          <w:marBottom w:val="0"/>
          <w:divBdr>
            <w:top w:val="none" w:sz="0" w:space="0" w:color="auto"/>
            <w:left w:val="none" w:sz="0" w:space="0" w:color="auto"/>
            <w:bottom w:val="none" w:sz="0" w:space="0" w:color="auto"/>
            <w:right w:val="none" w:sz="0" w:space="0" w:color="auto"/>
          </w:divBdr>
        </w:div>
        <w:div w:id="1245532568">
          <w:marLeft w:val="1930"/>
          <w:marRight w:val="0"/>
          <w:marTop w:val="120"/>
          <w:marBottom w:val="0"/>
          <w:divBdr>
            <w:top w:val="none" w:sz="0" w:space="0" w:color="auto"/>
            <w:left w:val="none" w:sz="0" w:space="0" w:color="auto"/>
            <w:bottom w:val="none" w:sz="0" w:space="0" w:color="auto"/>
            <w:right w:val="none" w:sz="0" w:space="0" w:color="auto"/>
          </w:divBdr>
        </w:div>
        <w:div w:id="1342318450">
          <w:marLeft w:val="1930"/>
          <w:marRight w:val="0"/>
          <w:marTop w:val="120"/>
          <w:marBottom w:val="0"/>
          <w:divBdr>
            <w:top w:val="none" w:sz="0" w:space="0" w:color="auto"/>
            <w:left w:val="none" w:sz="0" w:space="0" w:color="auto"/>
            <w:bottom w:val="none" w:sz="0" w:space="0" w:color="auto"/>
            <w:right w:val="none" w:sz="0" w:space="0" w:color="auto"/>
          </w:divBdr>
        </w:div>
        <w:div w:id="1668702870">
          <w:marLeft w:val="1930"/>
          <w:marRight w:val="0"/>
          <w:marTop w:val="120"/>
          <w:marBottom w:val="0"/>
          <w:divBdr>
            <w:top w:val="none" w:sz="0" w:space="0" w:color="auto"/>
            <w:left w:val="none" w:sz="0" w:space="0" w:color="auto"/>
            <w:bottom w:val="none" w:sz="0" w:space="0" w:color="auto"/>
            <w:right w:val="none" w:sz="0" w:space="0" w:color="auto"/>
          </w:divBdr>
        </w:div>
        <w:div w:id="2112313837">
          <w:marLeft w:val="1930"/>
          <w:marRight w:val="0"/>
          <w:marTop w:val="120"/>
          <w:marBottom w:val="0"/>
          <w:divBdr>
            <w:top w:val="none" w:sz="0" w:space="0" w:color="auto"/>
            <w:left w:val="none" w:sz="0" w:space="0" w:color="auto"/>
            <w:bottom w:val="none" w:sz="0" w:space="0" w:color="auto"/>
            <w:right w:val="none" w:sz="0" w:space="0" w:color="auto"/>
          </w:divBdr>
        </w:div>
      </w:divsChild>
    </w:div>
    <w:div w:id="1143084313">
      <w:bodyDiv w:val="1"/>
      <w:marLeft w:val="0"/>
      <w:marRight w:val="0"/>
      <w:marTop w:val="0"/>
      <w:marBottom w:val="0"/>
      <w:divBdr>
        <w:top w:val="none" w:sz="0" w:space="0" w:color="auto"/>
        <w:left w:val="none" w:sz="0" w:space="0" w:color="auto"/>
        <w:bottom w:val="none" w:sz="0" w:space="0" w:color="auto"/>
        <w:right w:val="none" w:sz="0" w:space="0" w:color="auto"/>
      </w:divBdr>
      <w:divsChild>
        <w:div w:id="1689216839">
          <w:marLeft w:val="547"/>
          <w:marRight w:val="0"/>
          <w:marTop w:val="154"/>
          <w:marBottom w:val="0"/>
          <w:divBdr>
            <w:top w:val="none" w:sz="0" w:space="0" w:color="auto"/>
            <w:left w:val="none" w:sz="0" w:space="0" w:color="auto"/>
            <w:bottom w:val="none" w:sz="0" w:space="0" w:color="auto"/>
            <w:right w:val="none" w:sz="0" w:space="0" w:color="auto"/>
          </w:divBdr>
        </w:div>
      </w:divsChild>
    </w:div>
    <w:div w:id="1144858686">
      <w:bodyDiv w:val="1"/>
      <w:marLeft w:val="0"/>
      <w:marRight w:val="0"/>
      <w:marTop w:val="0"/>
      <w:marBottom w:val="0"/>
      <w:divBdr>
        <w:top w:val="none" w:sz="0" w:space="0" w:color="auto"/>
        <w:left w:val="none" w:sz="0" w:space="0" w:color="auto"/>
        <w:bottom w:val="none" w:sz="0" w:space="0" w:color="auto"/>
        <w:right w:val="none" w:sz="0" w:space="0" w:color="auto"/>
      </w:divBdr>
    </w:div>
    <w:div w:id="1147016445">
      <w:bodyDiv w:val="1"/>
      <w:marLeft w:val="0"/>
      <w:marRight w:val="0"/>
      <w:marTop w:val="0"/>
      <w:marBottom w:val="0"/>
      <w:divBdr>
        <w:top w:val="none" w:sz="0" w:space="0" w:color="auto"/>
        <w:left w:val="none" w:sz="0" w:space="0" w:color="auto"/>
        <w:bottom w:val="none" w:sz="0" w:space="0" w:color="auto"/>
        <w:right w:val="none" w:sz="0" w:space="0" w:color="auto"/>
      </w:divBdr>
    </w:div>
    <w:div w:id="1148091149">
      <w:bodyDiv w:val="1"/>
      <w:marLeft w:val="0"/>
      <w:marRight w:val="0"/>
      <w:marTop w:val="0"/>
      <w:marBottom w:val="0"/>
      <w:divBdr>
        <w:top w:val="none" w:sz="0" w:space="0" w:color="auto"/>
        <w:left w:val="none" w:sz="0" w:space="0" w:color="auto"/>
        <w:bottom w:val="none" w:sz="0" w:space="0" w:color="auto"/>
        <w:right w:val="none" w:sz="0" w:space="0" w:color="auto"/>
      </w:divBdr>
    </w:div>
    <w:div w:id="1148405012">
      <w:bodyDiv w:val="1"/>
      <w:marLeft w:val="0"/>
      <w:marRight w:val="0"/>
      <w:marTop w:val="0"/>
      <w:marBottom w:val="0"/>
      <w:divBdr>
        <w:top w:val="none" w:sz="0" w:space="0" w:color="auto"/>
        <w:left w:val="none" w:sz="0" w:space="0" w:color="auto"/>
        <w:bottom w:val="none" w:sz="0" w:space="0" w:color="auto"/>
        <w:right w:val="none" w:sz="0" w:space="0" w:color="auto"/>
      </w:divBdr>
      <w:divsChild>
        <w:div w:id="1843470589">
          <w:marLeft w:val="446"/>
          <w:marRight w:val="0"/>
          <w:marTop w:val="0"/>
          <w:marBottom w:val="120"/>
          <w:divBdr>
            <w:top w:val="none" w:sz="0" w:space="0" w:color="auto"/>
            <w:left w:val="none" w:sz="0" w:space="0" w:color="auto"/>
            <w:bottom w:val="none" w:sz="0" w:space="0" w:color="auto"/>
            <w:right w:val="none" w:sz="0" w:space="0" w:color="auto"/>
          </w:divBdr>
        </w:div>
        <w:div w:id="1071074488">
          <w:marLeft w:val="446"/>
          <w:marRight w:val="0"/>
          <w:marTop w:val="0"/>
          <w:marBottom w:val="120"/>
          <w:divBdr>
            <w:top w:val="none" w:sz="0" w:space="0" w:color="auto"/>
            <w:left w:val="none" w:sz="0" w:space="0" w:color="auto"/>
            <w:bottom w:val="none" w:sz="0" w:space="0" w:color="auto"/>
            <w:right w:val="none" w:sz="0" w:space="0" w:color="auto"/>
          </w:divBdr>
        </w:div>
        <w:div w:id="1987322460">
          <w:marLeft w:val="446"/>
          <w:marRight w:val="0"/>
          <w:marTop w:val="0"/>
          <w:marBottom w:val="80"/>
          <w:divBdr>
            <w:top w:val="none" w:sz="0" w:space="0" w:color="auto"/>
            <w:left w:val="none" w:sz="0" w:space="0" w:color="auto"/>
            <w:bottom w:val="none" w:sz="0" w:space="0" w:color="auto"/>
            <w:right w:val="none" w:sz="0" w:space="0" w:color="auto"/>
          </w:divBdr>
        </w:div>
        <w:div w:id="985933342">
          <w:marLeft w:val="1166"/>
          <w:marRight w:val="0"/>
          <w:marTop w:val="0"/>
          <w:marBottom w:val="0"/>
          <w:divBdr>
            <w:top w:val="none" w:sz="0" w:space="0" w:color="auto"/>
            <w:left w:val="none" w:sz="0" w:space="0" w:color="auto"/>
            <w:bottom w:val="none" w:sz="0" w:space="0" w:color="auto"/>
            <w:right w:val="none" w:sz="0" w:space="0" w:color="auto"/>
          </w:divBdr>
        </w:div>
        <w:div w:id="1912303112">
          <w:marLeft w:val="1166"/>
          <w:marRight w:val="0"/>
          <w:marTop w:val="0"/>
          <w:marBottom w:val="0"/>
          <w:divBdr>
            <w:top w:val="none" w:sz="0" w:space="0" w:color="auto"/>
            <w:left w:val="none" w:sz="0" w:space="0" w:color="auto"/>
            <w:bottom w:val="none" w:sz="0" w:space="0" w:color="auto"/>
            <w:right w:val="none" w:sz="0" w:space="0" w:color="auto"/>
          </w:divBdr>
        </w:div>
        <w:div w:id="785083169">
          <w:marLeft w:val="1166"/>
          <w:marRight w:val="0"/>
          <w:marTop w:val="0"/>
          <w:marBottom w:val="120"/>
          <w:divBdr>
            <w:top w:val="none" w:sz="0" w:space="0" w:color="auto"/>
            <w:left w:val="none" w:sz="0" w:space="0" w:color="auto"/>
            <w:bottom w:val="none" w:sz="0" w:space="0" w:color="auto"/>
            <w:right w:val="none" w:sz="0" w:space="0" w:color="auto"/>
          </w:divBdr>
        </w:div>
        <w:div w:id="1251696608">
          <w:marLeft w:val="605"/>
          <w:marRight w:val="0"/>
          <w:marTop w:val="0"/>
          <w:marBottom w:val="80"/>
          <w:divBdr>
            <w:top w:val="none" w:sz="0" w:space="0" w:color="auto"/>
            <w:left w:val="none" w:sz="0" w:space="0" w:color="auto"/>
            <w:bottom w:val="none" w:sz="0" w:space="0" w:color="auto"/>
            <w:right w:val="none" w:sz="0" w:space="0" w:color="auto"/>
          </w:divBdr>
        </w:div>
      </w:divsChild>
    </w:div>
    <w:div w:id="1148596814">
      <w:bodyDiv w:val="1"/>
      <w:marLeft w:val="0"/>
      <w:marRight w:val="0"/>
      <w:marTop w:val="0"/>
      <w:marBottom w:val="0"/>
      <w:divBdr>
        <w:top w:val="none" w:sz="0" w:space="0" w:color="auto"/>
        <w:left w:val="none" w:sz="0" w:space="0" w:color="auto"/>
        <w:bottom w:val="none" w:sz="0" w:space="0" w:color="auto"/>
        <w:right w:val="none" w:sz="0" w:space="0" w:color="auto"/>
      </w:divBdr>
    </w:div>
    <w:div w:id="1150370004">
      <w:bodyDiv w:val="1"/>
      <w:marLeft w:val="0"/>
      <w:marRight w:val="0"/>
      <w:marTop w:val="0"/>
      <w:marBottom w:val="0"/>
      <w:divBdr>
        <w:top w:val="none" w:sz="0" w:space="0" w:color="auto"/>
        <w:left w:val="none" w:sz="0" w:space="0" w:color="auto"/>
        <w:bottom w:val="none" w:sz="0" w:space="0" w:color="auto"/>
        <w:right w:val="none" w:sz="0" w:space="0" w:color="auto"/>
      </w:divBdr>
    </w:div>
    <w:div w:id="1151026000">
      <w:bodyDiv w:val="1"/>
      <w:marLeft w:val="0"/>
      <w:marRight w:val="0"/>
      <w:marTop w:val="0"/>
      <w:marBottom w:val="0"/>
      <w:divBdr>
        <w:top w:val="none" w:sz="0" w:space="0" w:color="auto"/>
        <w:left w:val="none" w:sz="0" w:space="0" w:color="auto"/>
        <w:bottom w:val="none" w:sz="0" w:space="0" w:color="auto"/>
        <w:right w:val="none" w:sz="0" w:space="0" w:color="auto"/>
      </w:divBdr>
      <w:divsChild>
        <w:div w:id="673072722">
          <w:marLeft w:val="0"/>
          <w:marRight w:val="0"/>
          <w:marTop w:val="120"/>
          <w:marBottom w:val="120"/>
          <w:divBdr>
            <w:top w:val="none" w:sz="0" w:space="0" w:color="auto"/>
            <w:left w:val="none" w:sz="0" w:space="0" w:color="auto"/>
            <w:bottom w:val="none" w:sz="0" w:space="0" w:color="auto"/>
            <w:right w:val="none" w:sz="0" w:space="0" w:color="auto"/>
          </w:divBdr>
        </w:div>
      </w:divsChild>
    </w:div>
    <w:div w:id="1151293562">
      <w:bodyDiv w:val="1"/>
      <w:marLeft w:val="0"/>
      <w:marRight w:val="0"/>
      <w:marTop w:val="0"/>
      <w:marBottom w:val="0"/>
      <w:divBdr>
        <w:top w:val="none" w:sz="0" w:space="0" w:color="auto"/>
        <w:left w:val="none" w:sz="0" w:space="0" w:color="auto"/>
        <w:bottom w:val="none" w:sz="0" w:space="0" w:color="auto"/>
        <w:right w:val="none" w:sz="0" w:space="0" w:color="auto"/>
      </w:divBdr>
      <w:divsChild>
        <w:div w:id="519776623">
          <w:marLeft w:val="547"/>
          <w:marRight w:val="0"/>
          <w:marTop w:val="115"/>
          <w:marBottom w:val="0"/>
          <w:divBdr>
            <w:top w:val="none" w:sz="0" w:space="0" w:color="auto"/>
            <w:left w:val="none" w:sz="0" w:space="0" w:color="auto"/>
            <w:bottom w:val="none" w:sz="0" w:space="0" w:color="auto"/>
            <w:right w:val="none" w:sz="0" w:space="0" w:color="auto"/>
          </w:divBdr>
        </w:div>
        <w:div w:id="585963153">
          <w:marLeft w:val="1166"/>
          <w:marRight w:val="0"/>
          <w:marTop w:val="106"/>
          <w:marBottom w:val="0"/>
          <w:divBdr>
            <w:top w:val="none" w:sz="0" w:space="0" w:color="auto"/>
            <w:left w:val="none" w:sz="0" w:space="0" w:color="auto"/>
            <w:bottom w:val="none" w:sz="0" w:space="0" w:color="auto"/>
            <w:right w:val="none" w:sz="0" w:space="0" w:color="auto"/>
          </w:divBdr>
        </w:div>
        <w:div w:id="602031252">
          <w:marLeft w:val="547"/>
          <w:marRight w:val="0"/>
          <w:marTop w:val="115"/>
          <w:marBottom w:val="0"/>
          <w:divBdr>
            <w:top w:val="none" w:sz="0" w:space="0" w:color="auto"/>
            <w:left w:val="none" w:sz="0" w:space="0" w:color="auto"/>
            <w:bottom w:val="none" w:sz="0" w:space="0" w:color="auto"/>
            <w:right w:val="none" w:sz="0" w:space="0" w:color="auto"/>
          </w:divBdr>
        </w:div>
        <w:div w:id="916400112">
          <w:marLeft w:val="1166"/>
          <w:marRight w:val="0"/>
          <w:marTop w:val="106"/>
          <w:marBottom w:val="0"/>
          <w:divBdr>
            <w:top w:val="none" w:sz="0" w:space="0" w:color="auto"/>
            <w:left w:val="none" w:sz="0" w:space="0" w:color="auto"/>
            <w:bottom w:val="none" w:sz="0" w:space="0" w:color="auto"/>
            <w:right w:val="none" w:sz="0" w:space="0" w:color="auto"/>
          </w:divBdr>
        </w:div>
        <w:div w:id="1102381513">
          <w:marLeft w:val="1166"/>
          <w:marRight w:val="0"/>
          <w:marTop w:val="106"/>
          <w:marBottom w:val="0"/>
          <w:divBdr>
            <w:top w:val="none" w:sz="0" w:space="0" w:color="auto"/>
            <w:left w:val="none" w:sz="0" w:space="0" w:color="auto"/>
            <w:bottom w:val="none" w:sz="0" w:space="0" w:color="auto"/>
            <w:right w:val="none" w:sz="0" w:space="0" w:color="auto"/>
          </w:divBdr>
        </w:div>
        <w:div w:id="1647971340">
          <w:marLeft w:val="547"/>
          <w:marRight w:val="0"/>
          <w:marTop w:val="115"/>
          <w:marBottom w:val="0"/>
          <w:divBdr>
            <w:top w:val="none" w:sz="0" w:space="0" w:color="auto"/>
            <w:left w:val="none" w:sz="0" w:space="0" w:color="auto"/>
            <w:bottom w:val="none" w:sz="0" w:space="0" w:color="auto"/>
            <w:right w:val="none" w:sz="0" w:space="0" w:color="auto"/>
          </w:divBdr>
        </w:div>
        <w:div w:id="2099671583">
          <w:marLeft w:val="1166"/>
          <w:marRight w:val="0"/>
          <w:marTop w:val="106"/>
          <w:marBottom w:val="0"/>
          <w:divBdr>
            <w:top w:val="none" w:sz="0" w:space="0" w:color="auto"/>
            <w:left w:val="none" w:sz="0" w:space="0" w:color="auto"/>
            <w:bottom w:val="none" w:sz="0" w:space="0" w:color="auto"/>
            <w:right w:val="none" w:sz="0" w:space="0" w:color="auto"/>
          </w:divBdr>
        </w:div>
      </w:divsChild>
    </w:div>
    <w:div w:id="1151484072">
      <w:bodyDiv w:val="1"/>
      <w:marLeft w:val="0"/>
      <w:marRight w:val="0"/>
      <w:marTop w:val="0"/>
      <w:marBottom w:val="0"/>
      <w:divBdr>
        <w:top w:val="none" w:sz="0" w:space="0" w:color="auto"/>
        <w:left w:val="none" w:sz="0" w:space="0" w:color="auto"/>
        <w:bottom w:val="none" w:sz="0" w:space="0" w:color="auto"/>
        <w:right w:val="none" w:sz="0" w:space="0" w:color="auto"/>
      </w:divBdr>
      <w:divsChild>
        <w:div w:id="439842856">
          <w:marLeft w:val="446"/>
          <w:marRight w:val="0"/>
          <w:marTop w:val="0"/>
          <w:marBottom w:val="0"/>
          <w:divBdr>
            <w:top w:val="none" w:sz="0" w:space="0" w:color="auto"/>
            <w:left w:val="none" w:sz="0" w:space="0" w:color="auto"/>
            <w:bottom w:val="none" w:sz="0" w:space="0" w:color="auto"/>
            <w:right w:val="none" w:sz="0" w:space="0" w:color="auto"/>
          </w:divBdr>
        </w:div>
        <w:div w:id="508183734">
          <w:marLeft w:val="446"/>
          <w:marRight w:val="0"/>
          <w:marTop w:val="0"/>
          <w:marBottom w:val="0"/>
          <w:divBdr>
            <w:top w:val="none" w:sz="0" w:space="0" w:color="auto"/>
            <w:left w:val="none" w:sz="0" w:space="0" w:color="auto"/>
            <w:bottom w:val="none" w:sz="0" w:space="0" w:color="auto"/>
            <w:right w:val="none" w:sz="0" w:space="0" w:color="auto"/>
          </w:divBdr>
        </w:div>
        <w:div w:id="1215779384">
          <w:marLeft w:val="446"/>
          <w:marRight w:val="0"/>
          <w:marTop w:val="0"/>
          <w:marBottom w:val="0"/>
          <w:divBdr>
            <w:top w:val="none" w:sz="0" w:space="0" w:color="auto"/>
            <w:left w:val="none" w:sz="0" w:space="0" w:color="auto"/>
            <w:bottom w:val="none" w:sz="0" w:space="0" w:color="auto"/>
            <w:right w:val="none" w:sz="0" w:space="0" w:color="auto"/>
          </w:divBdr>
        </w:div>
      </w:divsChild>
    </w:div>
    <w:div w:id="1156455910">
      <w:bodyDiv w:val="1"/>
      <w:marLeft w:val="0"/>
      <w:marRight w:val="0"/>
      <w:marTop w:val="0"/>
      <w:marBottom w:val="0"/>
      <w:divBdr>
        <w:top w:val="none" w:sz="0" w:space="0" w:color="auto"/>
        <w:left w:val="none" w:sz="0" w:space="0" w:color="auto"/>
        <w:bottom w:val="none" w:sz="0" w:space="0" w:color="auto"/>
        <w:right w:val="none" w:sz="0" w:space="0" w:color="auto"/>
      </w:divBdr>
    </w:div>
    <w:div w:id="1157840841">
      <w:bodyDiv w:val="1"/>
      <w:marLeft w:val="0"/>
      <w:marRight w:val="0"/>
      <w:marTop w:val="0"/>
      <w:marBottom w:val="0"/>
      <w:divBdr>
        <w:top w:val="none" w:sz="0" w:space="0" w:color="auto"/>
        <w:left w:val="none" w:sz="0" w:space="0" w:color="auto"/>
        <w:bottom w:val="none" w:sz="0" w:space="0" w:color="auto"/>
        <w:right w:val="none" w:sz="0" w:space="0" w:color="auto"/>
      </w:divBdr>
    </w:div>
    <w:div w:id="1158108933">
      <w:bodyDiv w:val="1"/>
      <w:marLeft w:val="0"/>
      <w:marRight w:val="0"/>
      <w:marTop w:val="0"/>
      <w:marBottom w:val="0"/>
      <w:divBdr>
        <w:top w:val="none" w:sz="0" w:space="0" w:color="auto"/>
        <w:left w:val="none" w:sz="0" w:space="0" w:color="auto"/>
        <w:bottom w:val="none" w:sz="0" w:space="0" w:color="auto"/>
        <w:right w:val="none" w:sz="0" w:space="0" w:color="auto"/>
      </w:divBdr>
      <w:divsChild>
        <w:div w:id="56250392">
          <w:marLeft w:val="547"/>
          <w:marRight w:val="0"/>
          <w:marTop w:val="115"/>
          <w:marBottom w:val="0"/>
          <w:divBdr>
            <w:top w:val="none" w:sz="0" w:space="0" w:color="auto"/>
            <w:left w:val="none" w:sz="0" w:space="0" w:color="auto"/>
            <w:bottom w:val="none" w:sz="0" w:space="0" w:color="auto"/>
            <w:right w:val="none" w:sz="0" w:space="0" w:color="auto"/>
          </w:divBdr>
        </w:div>
        <w:div w:id="525946829">
          <w:marLeft w:val="547"/>
          <w:marRight w:val="0"/>
          <w:marTop w:val="115"/>
          <w:marBottom w:val="0"/>
          <w:divBdr>
            <w:top w:val="none" w:sz="0" w:space="0" w:color="auto"/>
            <w:left w:val="none" w:sz="0" w:space="0" w:color="auto"/>
            <w:bottom w:val="none" w:sz="0" w:space="0" w:color="auto"/>
            <w:right w:val="none" w:sz="0" w:space="0" w:color="auto"/>
          </w:divBdr>
        </w:div>
        <w:div w:id="799148263">
          <w:marLeft w:val="547"/>
          <w:marRight w:val="0"/>
          <w:marTop w:val="115"/>
          <w:marBottom w:val="0"/>
          <w:divBdr>
            <w:top w:val="none" w:sz="0" w:space="0" w:color="auto"/>
            <w:left w:val="none" w:sz="0" w:space="0" w:color="auto"/>
            <w:bottom w:val="none" w:sz="0" w:space="0" w:color="auto"/>
            <w:right w:val="none" w:sz="0" w:space="0" w:color="auto"/>
          </w:divBdr>
        </w:div>
        <w:div w:id="1536386314">
          <w:marLeft w:val="547"/>
          <w:marRight w:val="0"/>
          <w:marTop w:val="115"/>
          <w:marBottom w:val="0"/>
          <w:divBdr>
            <w:top w:val="none" w:sz="0" w:space="0" w:color="auto"/>
            <w:left w:val="none" w:sz="0" w:space="0" w:color="auto"/>
            <w:bottom w:val="none" w:sz="0" w:space="0" w:color="auto"/>
            <w:right w:val="none" w:sz="0" w:space="0" w:color="auto"/>
          </w:divBdr>
        </w:div>
        <w:div w:id="1740516897">
          <w:marLeft w:val="547"/>
          <w:marRight w:val="0"/>
          <w:marTop w:val="115"/>
          <w:marBottom w:val="0"/>
          <w:divBdr>
            <w:top w:val="none" w:sz="0" w:space="0" w:color="auto"/>
            <w:left w:val="none" w:sz="0" w:space="0" w:color="auto"/>
            <w:bottom w:val="none" w:sz="0" w:space="0" w:color="auto"/>
            <w:right w:val="none" w:sz="0" w:space="0" w:color="auto"/>
          </w:divBdr>
        </w:div>
      </w:divsChild>
    </w:div>
    <w:div w:id="1159273354">
      <w:bodyDiv w:val="1"/>
      <w:marLeft w:val="0"/>
      <w:marRight w:val="0"/>
      <w:marTop w:val="0"/>
      <w:marBottom w:val="0"/>
      <w:divBdr>
        <w:top w:val="none" w:sz="0" w:space="0" w:color="auto"/>
        <w:left w:val="none" w:sz="0" w:space="0" w:color="auto"/>
        <w:bottom w:val="none" w:sz="0" w:space="0" w:color="auto"/>
        <w:right w:val="none" w:sz="0" w:space="0" w:color="auto"/>
      </w:divBdr>
      <w:divsChild>
        <w:div w:id="270821428">
          <w:marLeft w:val="547"/>
          <w:marRight w:val="0"/>
          <w:marTop w:val="96"/>
          <w:marBottom w:val="0"/>
          <w:divBdr>
            <w:top w:val="none" w:sz="0" w:space="0" w:color="auto"/>
            <w:left w:val="none" w:sz="0" w:space="0" w:color="auto"/>
            <w:bottom w:val="none" w:sz="0" w:space="0" w:color="auto"/>
            <w:right w:val="none" w:sz="0" w:space="0" w:color="auto"/>
          </w:divBdr>
        </w:div>
        <w:div w:id="1891188842">
          <w:marLeft w:val="547"/>
          <w:marRight w:val="0"/>
          <w:marTop w:val="96"/>
          <w:marBottom w:val="0"/>
          <w:divBdr>
            <w:top w:val="none" w:sz="0" w:space="0" w:color="auto"/>
            <w:left w:val="none" w:sz="0" w:space="0" w:color="auto"/>
            <w:bottom w:val="none" w:sz="0" w:space="0" w:color="auto"/>
            <w:right w:val="none" w:sz="0" w:space="0" w:color="auto"/>
          </w:divBdr>
        </w:div>
        <w:div w:id="1988627353">
          <w:marLeft w:val="547"/>
          <w:marRight w:val="0"/>
          <w:marTop w:val="96"/>
          <w:marBottom w:val="0"/>
          <w:divBdr>
            <w:top w:val="none" w:sz="0" w:space="0" w:color="auto"/>
            <w:left w:val="none" w:sz="0" w:space="0" w:color="auto"/>
            <w:bottom w:val="none" w:sz="0" w:space="0" w:color="auto"/>
            <w:right w:val="none" w:sz="0" w:space="0" w:color="auto"/>
          </w:divBdr>
        </w:div>
      </w:divsChild>
    </w:div>
    <w:div w:id="1159467178">
      <w:bodyDiv w:val="1"/>
      <w:marLeft w:val="0"/>
      <w:marRight w:val="0"/>
      <w:marTop w:val="0"/>
      <w:marBottom w:val="0"/>
      <w:divBdr>
        <w:top w:val="none" w:sz="0" w:space="0" w:color="auto"/>
        <w:left w:val="none" w:sz="0" w:space="0" w:color="auto"/>
        <w:bottom w:val="none" w:sz="0" w:space="0" w:color="auto"/>
        <w:right w:val="none" w:sz="0" w:space="0" w:color="auto"/>
      </w:divBdr>
      <w:divsChild>
        <w:div w:id="67265521">
          <w:marLeft w:val="706"/>
          <w:marRight w:val="0"/>
          <w:marTop w:val="264"/>
          <w:marBottom w:val="0"/>
          <w:divBdr>
            <w:top w:val="none" w:sz="0" w:space="0" w:color="auto"/>
            <w:left w:val="none" w:sz="0" w:space="0" w:color="auto"/>
            <w:bottom w:val="none" w:sz="0" w:space="0" w:color="auto"/>
            <w:right w:val="none" w:sz="0" w:space="0" w:color="auto"/>
          </w:divBdr>
        </w:div>
        <w:div w:id="137112243">
          <w:marLeft w:val="706"/>
          <w:marRight w:val="0"/>
          <w:marTop w:val="264"/>
          <w:marBottom w:val="0"/>
          <w:divBdr>
            <w:top w:val="none" w:sz="0" w:space="0" w:color="auto"/>
            <w:left w:val="none" w:sz="0" w:space="0" w:color="auto"/>
            <w:bottom w:val="none" w:sz="0" w:space="0" w:color="auto"/>
            <w:right w:val="none" w:sz="0" w:space="0" w:color="auto"/>
          </w:divBdr>
        </w:div>
        <w:div w:id="303245434">
          <w:marLeft w:val="706"/>
          <w:marRight w:val="0"/>
          <w:marTop w:val="264"/>
          <w:marBottom w:val="0"/>
          <w:divBdr>
            <w:top w:val="none" w:sz="0" w:space="0" w:color="auto"/>
            <w:left w:val="none" w:sz="0" w:space="0" w:color="auto"/>
            <w:bottom w:val="none" w:sz="0" w:space="0" w:color="auto"/>
            <w:right w:val="none" w:sz="0" w:space="0" w:color="auto"/>
          </w:divBdr>
        </w:div>
        <w:div w:id="706150523">
          <w:marLeft w:val="706"/>
          <w:marRight w:val="0"/>
          <w:marTop w:val="264"/>
          <w:marBottom w:val="0"/>
          <w:divBdr>
            <w:top w:val="none" w:sz="0" w:space="0" w:color="auto"/>
            <w:left w:val="none" w:sz="0" w:space="0" w:color="auto"/>
            <w:bottom w:val="none" w:sz="0" w:space="0" w:color="auto"/>
            <w:right w:val="none" w:sz="0" w:space="0" w:color="auto"/>
          </w:divBdr>
        </w:div>
        <w:div w:id="1170605202">
          <w:marLeft w:val="706"/>
          <w:marRight w:val="0"/>
          <w:marTop w:val="264"/>
          <w:marBottom w:val="0"/>
          <w:divBdr>
            <w:top w:val="none" w:sz="0" w:space="0" w:color="auto"/>
            <w:left w:val="none" w:sz="0" w:space="0" w:color="auto"/>
            <w:bottom w:val="none" w:sz="0" w:space="0" w:color="auto"/>
            <w:right w:val="none" w:sz="0" w:space="0" w:color="auto"/>
          </w:divBdr>
        </w:div>
        <w:div w:id="1627152915">
          <w:marLeft w:val="706"/>
          <w:marRight w:val="0"/>
          <w:marTop w:val="264"/>
          <w:marBottom w:val="0"/>
          <w:divBdr>
            <w:top w:val="none" w:sz="0" w:space="0" w:color="auto"/>
            <w:left w:val="none" w:sz="0" w:space="0" w:color="auto"/>
            <w:bottom w:val="none" w:sz="0" w:space="0" w:color="auto"/>
            <w:right w:val="none" w:sz="0" w:space="0" w:color="auto"/>
          </w:divBdr>
        </w:div>
        <w:div w:id="1913153722">
          <w:marLeft w:val="706"/>
          <w:marRight w:val="0"/>
          <w:marTop w:val="264"/>
          <w:marBottom w:val="0"/>
          <w:divBdr>
            <w:top w:val="none" w:sz="0" w:space="0" w:color="auto"/>
            <w:left w:val="none" w:sz="0" w:space="0" w:color="auto"/>
            <w:bottom w:val="none" w:sz="0" w:space="0" w:color="auto"/>
            <w:right w:val="none" w:sz="0" w:space="0" w:color="auto"/>
          </w:divBdr>
        </w:div>
        <w:div w:id="1944727372">
          <w:marLeft w:val="706"/>
          <w:marRight w:val="0"/>
          <w:marTop w:val="264"/>
          <w:marBottom w:val="0"/>
          <w:divBdr>
            <w:top w:val="none" w:sz="0" w:space="0" w:color="auto"/>
            <w:left w:val="none" w:sz="0" w:space="0" w:color="auto"/>
            <w:bottom w:val="none" w:sz="0" w:space="0" w:color="auto"/>
            <w:right w:val="none" w:sz="0" w:space="0" w:color="auto"/>
          </w:divBdr>
        </w:div>
      </w:divsChild>
    </w:div>
    <w:div w:id="1161896679">
      <w:bodyDiv w:val="1"/>
      <w:marLeft w:val="0"/>
      <w:marRight w:val="0"/>
      <w:marTop w:val="0"/>
      <w:marBottom w:val="0"/>
      <w:divBdr>
        <w:top w:val="none" w:sz="0" w:space="0" w:color="auto"/>
        <w:left w:val="none" w:sz="0" w:space="0" w:color="auto"/>
        <w:bottom w:val="none" w:sz="0" w:space="0" w:color="auto"/>
        <w:right w:val="none" w:sz="0" w:space="0" w:color="auto"/>
      </w:divBdr>
    </w:div>
    <w:div w:id="1162894846">
      <w:bodyDiv w:val="1"/>
      <w:marLeft w:val="0"/>
      <w:marRight w:val="0"/>
      <w:marTop w:val="0"/>
      <w:marBottom w:val="0"/>
      <w:divBdr>
        <w:top w:val="none" w:sz="0" w:space="0" w:color="auto"/>
        <w:left w:val="none" w:sz="0" w:space="0" w:color="auto"/>
        <w:bottom w:val="none" w:sz="0" w:space="0" w:color="auto"/>
        <w:right w:val="none" w:sz="0" w:space="0" w:color="auto"/>
      </w:divBdr>
    </w:div>
    <w:div w:id="1166482160">
      <w:bodyDiv w:val="1"/>
      <w:marLeft w:val="0"/>
      <w:marRight w:val="0"/>
      <w:marTop w:val="0"/>
      <w:marBottom w:val="0"/>
      <w:divBdr>
        <w:top w:val="none" w:sz="0" w:space="0" w:color="auto"/>
        <w:left w:val="none" w:sz="0" w:space="0" w:color="auto"/>
        <w:bottom w:val="none" w:sz="0" w:space="0" w:color="auto"/>
        <w:right w:val="none" w:sz="0" w:space="0" w:color="auto"/>
      </w:divBdr>
      <w:divsChild>
        <w:div w:id="604118223">
          <w:marLeft w:val="1080"/>
          <w:marRight w:val="0"/>
          <w:marTop w:val="130"/>
          <w:marBottom w:val="0"/>
          <w:divBdr>
            <w:top w:val="none" w:sz="0" w:space="0" w:color="auto"/>
            <w:left w:val="none" w:sz="0" w:space="0" w:color="auto"/>
            <w:bottom w:val="none" w:sz="0" w:space="0" w:color="auto"/>
            <w:right w:val="none" w:sz="0" w:space="0" w:color="auto"/>
          </w:divBdr>
        </w:div>
        <w:div w:id="1234776750">
          <w:marLeft w:val="1080"/>
          <w:marRight w:val="0"/>
          <w:marTop w:val="130"/>
          <w:marBottom w:val="0"/>
          <w:divBdr>
            <w:top w:val="none" w:sz="0" w:space="0" w:color="auto"/>
            <w:left w:val="none" w:sz="0" w:space="0" w:color="auto"/>
            <w:bottom w:val="none" w:sz="0" w:space="0" w:color="auto"/>
            <w:right w:val="none" w:sz="0" w:space="0" w:color="auto"/>
          </w:divBdr>
        </w:div>
        <w:div w:id="1333987642">
          <w:marLeft w:val="1080"/>
          <w:marRight w:val="0"/>
          <w:marTop w:val="130"/>
          <w:marBottom w:val="0"/>
          <w:divBdr>
            <w:top w:val="none" w:sz="0" w:space="0" w:color="auto"/>
            <w:left w:val="none" w:sz="0" w:space="0" w:color="auto"/>
            <w:bottom w:val="none" w:sz="0" w:space="0" w:color="auto"/>
            <w:right w:val="none" w:sz="0" w:space="0" w:color="auto"/>
          </w:divBdr>
        </w:div>
        <w:div w:id="1994675388">
          <w:marLeft w:val="1080"/>
          <w:marRight w:val="0"/>
          <w:marTop w:val="130"/>
          <w:marBottom w:val="0"/>
          <w:divBdr>
            <w:top w:val="none" w:sz="0" w:space="0" w:color="auto"/>
            <w:left w:val="none" w:sz="0" w:space="0" w:color="auto"/>
            <w:bottom w:val="none" w:sz="0" w:space="0" w:color="auto"/>
            <w:right w:val="none" w:sz="0" w:space="0" w:color="auto"/>
          </w:divBdr>
        </w:div>
      </w:divsChild>
    </w:div>
    <w:div w:id="1167551366">
      <w:bodyDiv w:val="1"/>
      <w:marLeft w:val="0"/>
      <w:marRight w:val="0"/>
      <w:marTop w:val="0"/>
      <w:marBottom w:val="0"/>
      <w:divBdr>
        <w:top w:val="none" w:sz="0" w:space="0" w:color="auto"/>
        <w:left w:val="none" w:sz="0" w:space="0" w:color="auto"/>
        <w:bottom w:val="none" w:sz="0" w:space="0" w:color="auto"/>
        <w:right w:val="none" w:sz="0" w:space="0" w:color="auto"/>
      </w:divBdr>
      <w:divsChild>
        <w:div w:id="1081563947">
          <w:marLeft w:val="0"/>
          <w:marRight w:val="0"/>
          <w:marTop w:val="67"/>
          <w:marBottom w:val="0"/>
          <w:divBdr>
            <w:top w:val="none" w:sz="0" w:space="0" w:color="auto"/>
            <w:left w:val="none" w:sz="0" w:space="0" w:color="auto"/>
            <w:bottom w:val="none" w:sz="0" w:space="0" w:color="auto"/>
            <w:right w:val="none" w:sz="0" w:space="0" w:color="auto"/>
          </w:divBdr>
        </w:div>
        <w:div w:id="2074304551">
          <w:marLeft w:val="0"/>
          <w:marRight w:val="0"/>
          <w:marTop w:val="67"/>
          <w:marBottom w:val="0"/>
          <w:divBdr>
            <w:top w:val="none" w:sz="0" w:space="0" w:color="auto"/>
            <w:left w:val="none" w:sz="0" w:space="0" w:color="auto"/>
            <w:bottom w:val="none" w:sz="0" w:space="0" w:color="auto"/>
            <w:right w:val="none" w:sz="0" w:space="0" w:color="auto"/>
          </w:divBdr>
        </w:div>
        <w:div w:id="335888309">
          <w:marLeft w:val="1138"/>
          <w:marRight w:val="0"/>
          <w:marTop w:val="58"/>
          <w:marBottom w:val="0"/>
          <w:divBdr>
            <w:top w:val="none" w:sz="0" w:space="0" w:color="auto"/>
            <w:left w:val="none" w:sz="0" w:space="0" w:color="auto"/>
            <w:bottom w:val="none" w:sz="0" w:space="0" w:color="auto"/>
            <w:right w:val="none" w:sz="0" w:space="0" w:color="auto"/>
          </w:divBdr>
        </w:div>
        <w:div w:id="238950833">
          <w:marLeft w:val="1138"/>
          <w:marRight w:val="0"/>
          <w:marTop w:val="58"/>
          <w:marBottom w:val="0"/>
          <w:divBdr>
            <w:top w:val="none" w:sz="0" w:space="0" w:color="auto"/>
            <w:left w:val="none" w:sz="0" w:space="0" w:color="auto"/>
            <w:bottom w:val="none" w:sz="0" w:space="0" w:color="auto"/>
            <w:right w:val="none" w:sz="0" w:space="0" w:color="auto"/>
          </w:divBdr>
        </w:div>
        <w:div w:id="672606762">
          <w:marLeft w:val="0"/>
          <w:marRight w:val="0"/>
          <w:marTop w:val="67"/>
          <w:marBottom w:val="0"/>
          <w:divBdr>
            <w:top w:val="none" w:sz="0" w:space="0" w:color="auto"/>
            <w:left w:val="none" w:sz="0" w:space="0" w:color="auto"/>
            <w:bottom w:val="none" w:sz="0" w:space="0" w:color="auto"/>
            <w:right w:val="none" w:sz="0" w:space="0" w:color="auto"/>
          </w:divBdr>
        </w:div>
        <w:div w:id="1843809851">
          <w:marLeft w:val="0"/>
          <w:marRight w:val="0"/>
          <w:marTop w:val="67"/>
          <w:marBottom w:val="0"/>
          <w:divBdr>
            <w:top w:val="none" w:sz="0" w:space="0" w:color="auto"/>
            <w:left w:val="none" w:sz="0" w:space="0" w:color="auto"/>
            <w:bottom w:val="none" w:sz="0" w:space="0" w:color="auto"/>
            <w:right w:val="none" w:sz="0" w:space="0" w:color="auto"/>
          </w:divBdr>
        </w:div>
        <w:div w:id="867983338">
          <w:marLeft w:val="0"/>
          <w:marRight w:val="0"/>
          <w:marTop w:val="67"/>
          <w:marBottom w:val="0"/>
          <w:divBdr>
            <w:top w:val="none" w:sz="0" w:space="0" w:color="auto"/>
            <w:left w:val="none" w:sz="0" w:space="0" w:color="auto"/>
            <w:bottom w:val="none" w:sz="0" w:space="0" w:color="auto"/>
            <w:right w:val="none" w:sz="0" w:space="0" w:color="auto"/>
          </w:divBdr>
        </w:div>
      </w:divsChild>
    </w:div>
    <w:div w:id="1169176519">
      <w:bodyDiv w:val="1"/>
      <w:marLeft w:val="0"/>
      <w:marRight w:val="0"/>
      <w:marTop w:val="0"/>
      <w:marBottom w:val="0"/>
      <w:divBdr>
        <w:top w:val="none" w:sz="0" w:space="0" w:color="auto"/>
        <w:left w:val="none" w:sz="0" w:space="0" w:color="auto"/>
        <w:bottom w:val="none" w:sz="0" w:space="0" w:color="auto"/>
        <w:right w:val="none" w:sz="0" w:space="0" w:color="auto"/>
      </w:divBdr>
    </w:div>
    <w:div w:id="1170751387">
      <w:bodyDiv w:val="1"/>
      <w:marLeft w:val="0"/>
      <w:marRight w:val="0"/>
      <w:marTop w:val="0"/>
      <w:marBottom w:val="0"/>
      <w:divBdr>
        <w:top w:val="none" w:sz="0" w:space="0" w:color="auto"/>
        <w:left w:val="none" w:sz="0" w:space="0" w:color="auto"/>
        <w:bottom w:val="none" w:sz="0" w:space="0" w:color="auto"/>
        <w:right w:val="none" w:sz="0" w:space="0" w:color="auto"/>
      </w:divBdr>
    </w:div>
    <w:div w:id="1171138734">
      <w:bodyDiv w:val="1"/>
      <w:marLeft w:val="0"/>
      <w:marRight w:val="0"/>
      <w:marTop w:val="0"/>
      <w:marBottom w:val="0"/>
      <w:divBdr>
        <w:top w:val="none" w:sz="0" w:space="0" w:color="auto"/>
        <w:left w:val="none" w:sz="0" w:space="0" w:color="auto"/>
        <w:bottom w:val="none" w:sz="0" w:space="0" w:color="auto"/>
        <w:right w:val="none" w:sz="0" w:space="0" w:color="auto"/>
      </w:divBdr>
      <w:divsChild>
        <w:div w:id="59981650">
          <w:marLeft w:val="547"/>
          <w:marRight w:val="0"/>
          <w:marTop w:val="96"/>
          <w:marBottom w:val="0"/>
          <w:divBdr>
            <w:top w:val="none" w:sz="0" w:space="0" w:color="auto"/>
            <w:left w:val="none" w:sz="0" w:space="0" w:color="auto"/>
            <w:bottom w:val="none" w:sz="0" w:space="0" w:color="auto"/>
            <w:right w:val="none" w:sz="0" w:space="0" w:color="auto"/>
          </w:divBdr>
        </w:div>
        <w:div w:id="496261917">
          <w:marLeft w:val="1166"/>
          <w:marRight w:val="0"/>
          <w:marTop w:val="96"/>
          <w:marBottom w:val="0"/>
          <w:divBdr>
            <w:top w:val="none" w:sz="0" w:space="0" w:color="auto"/>
            <w:left w:val="none" w:sz="0" w:space="0" w:color="auto"/>
            <w:bottom w:val="none" w:sz="0" w:space="0" w:color="auto"/>
            <w:right w:val="none" w:sz="0" w:space="0" w:color="auto"/>
          </w:divBdr>
        </w:div>
        <w:div w:id="611203270">
          <w:marLeft w:val="1166"/>
          <w:marRight w:val="0"/>
          <w:marTop w:val="96"/>
          <w:marBottom w:val="0"/>
          <w:divBdr>
            <w:top w:val="none" w:sz="0" w:space="0" w:color="auto"/>
            <w:left w:val="none" w:sz="0" w:space="0" w:color="auto"/>
            <w:bottom w:val="none" w:sz="0" w:space="0" w:color="auto"/>
            <w:right w:val="none" w:sz="0" w:space="0" w:color="auto"/>
          </w:divBdr>
        </w:div>
        <w:div w:id="797459363">
          <w:marLeft w:val="547"/>
          <w:marRight w:val="0"/>
          <w:marTop w:val="96"/>
          <w:marBottom w:val="0"/>
          <w:divBdr>
            <w:top w:val="none" w:sz="0" w:space="0" w:color="auto"/>
            <w:left w:val="none" w:sz="0" w:space="0" w:color="auto"/>
            <w:bottom w:val="none" w:sz="0" w:space="0" w:color="auto"/>
            <w:right w:val="none" w:sz="0" w:space="0" w:color="auto"/>
          </w:divBdr>
        </w:div>
        <w:div w:id="965887149">
          <w:marLeft w:val="1166"/>
          <w:marRight w:val="0"/>
          <w:marTop w:val="96"/>
          <w:marBottom w:val="0"/>
          <w:divBdr>
            <w:top w:val="none" w:sz="0" w:space="0" w:color="auto"/>
            <w:left w:val="none" w:sz="0" w:space="0" w:color="auto"/>
            <w:bottom w:val="none" w:sz="0" w:space="0" w:color="auto"/>
            <w:right w:val="none" w:sz="0" w:space="0" w:color="auto"/>
          </w:divBdr>
        </w:div>
        <w:div w:id="1097022333">
          <w:marLeft w:val="1166"/>
          <w:marRight w:val="0"/>
          <w:marTop w:val="96"/>
          <w:marBottom w:val="0"/>
          <w:divBdr>
            <w:top w:val="none" w:sz="0" w:space="0" w:color="auto"/>
            <w:left w:val="none" w:sz="0" w:space="0" w:color="auto"/>
            <w:bottom w:val="none" w:sz="0" w:space="0" w:color="auto"/>
            <w:right w:val="none" w:sz="0" w:space="0" w:color="auto"/>
          </w:divBdr>
        </w:div>
        <w:div w:id="1172261964">
          <w:marLeft w:val="1166"/>
          <w:marRight w:val="0"/>
          <w:marTop w:val="96"/>
          <w:marBottom w:val="0"/>
          <w:divBdr>
            <w:top w:val="none" w:sz="0" w:space="0" w:color="auto"/>
            <w:left w:val="none" w:sz="0" w:space="0" w:color="auto"/>
            <w:bottom w:val="none" w:sz="0" w:space="0" w:color="auto"/>
            <w:right w:val="none" w:sz="0" w:space="0" w:color="auto"/>
          </w:divBdr>
        </w:div>
        <w:div w:id="1445617835">
          <w:marLeft w:val="1166"/>
          <w:marRight w:val="0"/>
          <w:marTop w:val="96"/>
          <w:marBottom w:val="0"/>
          <w:divBdr>
            <w:top w:val="none" w:sz="0" w:space="0" w:color="auto"/>
            <w:left w:val="none" w:sz="0" w:space="0" w:color="auto"/>
            <w:bottom w:val="none" w:sz="0" w:space="0" w:color="auto"/>
            <w:right w:val="none" w:sz="0" w:space="0" w:color="auto"/>
          </w:divBdr>
        </w:div>
        <w:div w:id="2059279053">
          <w:marLeft w:val="1166"/>
          <w:marRight w:val="0"/>
          <w:marTop w:val="96"/>
          <w:marBottom w:val="0"/>
          <w:divBdr>
            <w:top w:val="none" w:sz="0" w:space="0" w:color="auto"/>
            <w:left w:val="none" w:sz="0" w:space="0" w:color="auto"/>
            <w:bottom w:val="none" w:sz="0" w:space="0" w:color="auto"/>
            <w:right w:val="none" w:sz="0" w:space="0" w:color="auto"/>
          </w:divBdr>
        </w:div>
      </w:divsChild>
    </w:div>
    <w:div w:id="1173647733">
      <w:bodyDiv w:val="1"/>
      <w:marLeft w:val="0"/>
      <w:marRight w:val="0"/>
      <w:marTop w:val="0"/>
      <w:marBottom w:val="0"/>
      <w:divBdr>
        <w:top w:val="none" w:sz="0" w:space="0" w:color="auto"/>
        <w:left w:val="none" w:sz="0" w:space="0" w:color="auto"/>
        <w:bottom w:val="none" w:sz="0" w:space="0" w:color="auto"/>
        <w:right w:val="none" w:sz="0" w:space="0" w:color="auto"/>
      </w:divBdr>
    </w:div>
    <w:div w:id="1173953881">
      <w:bodyDiv w:val="1"/>
      <w:marLeft w:val="0"/>
      <w:marRight w:val="0"/>
      <w:marTop w:val="0"/>
      <w:marBottom w:val="0"/>
      <w:divBdr>
        <w:top w:val="none" w:sz="0" w:space="0" w:color="auto"/>
        <w:left w:val="none" w:sz="0" w:space="0" w:color="auto"/>
        <w:bottom w:val="none" w:sz="0" w:space="0" w:color="auto"/>
        <w:right w:val="none" w:sz="0" w:space="0" w:color="auto"/>
      </w:divBdr>
    </w:div>
    <w:div w:id="1174497438">
      <w:bodyDiv w:val="1"/>
      <w:marLeft w:val="0"/>
      <w:marRight w:val="0"/>
      <w:marTop w:val="0"/>
      <w:marBottom w:val="0"/>
      <w:divBdr>
        <w:top w:val="none" w:sz="0" w:space="0" w:color="auto"/>
        <w:left w:val="none" w:sz="0" w:space="0" w:color="auto"/>
        <w:bottom w:val="none" w:sz="0" w:space="0" w:color="auto"/>
        <w:right w:val="none" w:sz="0" w:space="0" w:color="auto"/>
      </w:divBdr>
    </w:div>
    <w:div w:id="1177232674">
      <w:bodyDiv w:val="1"/>
      <w:marLeft w:val="0"/>
      <w:marRight w:val="0"/>
      <w:marTop w:val="0"/>
      <w:marBottom w:val="0"/>
      <w:divBdr>
        <w:top w:val="none" w:sz="0" w:space="0" w:color="auto"/>
        <w:left w:val="none" w:sz="0" w:space="0" w:color="auto"/>
        <w:bottom w:val="none" w:sz="0" w:space="0" w:color="auto"/>
        <w:right w:val="none" w:sz="0" w:space="0" w:color="auto"/>
      </w:divBdr>
      <w:divsChild>
        <w:div w:id="1521241916">
          <w:marLeft w:val="1166"/>
          <w:marRight w:val="0"/>
          <w:marTop w:val="72"/>
          <w:marBottom w:val="0"/>
          <w:divBdr>
            <w:top w:val="none" w:sz="0" w:space="0" w:color="auto"/>
            <w:left w:val="none" w:sz="0" w:space="0" w:color="auto"/>
            <w:bottom w:val="none" w:sz="0" w:space="0" w:color="auto"/>
            <w:right w:val="none" w:sz="0" w:space="0" w:color="auto"/>
          </w:divBdr>
        </w:div>
        <w:div w:id="1571964168">
          <w:marLeft w:val="547"/>
          <w:marRight w:val="0"/>
          <w:marTop w:val="91"/>
          <w:marBottom w:val="0"/>
          <w:divBdr>
            <w:top w:val="none" w:sz="0" w:space="0" w:color="auto"/>
            <w:left w:val="none" w:sz="0" w:space="0" w:color="auto"/>
            <w:bottom w:val="none" w:sz="0" w:space="0" w:color="auto"/>
            <w:right w:val="none" w:sz="0" w:space="0" w:color="auto"/>
          </w:divBdr>
        </w:div>
        <w:div w:id="1652056948">
          <w:marLeft w:val="547"/>
          <w:marRight w:val="0"/>
          <w:marTop w:val="91"/>
          <w:marBottom w:val="0"/>
          <w:divBdr>
            <w:top w:val="none" w:sz="0" w:space="0" w:color="auto"/>
            <w:left w:val="none" w:sz="0" w:space="0" w:color="auto"/>
            <w:bottom w:val="none" w:sz="0" w:space="0" w:color="auto"/>
            <w:right w:val="none" w:sz="0" w:space="0" w:color="auto"/>
          </w:divBdr>
        </w:div>
        <w:div w:id="1801800228">
          <w:marLeft w:val="1166"/>
          <w:marRight w:val="0"/>
          <w:marTop w:val="72"/>
          <w:marBottom w:val="0"/>
          <w:divBdr>
            <w:top w:val="none" w:sz="0" w:space="0" w:color="auto"/>
            <w:left w:val="none" w:sz="0" w:space="0" w:color="auto"/>
            <w:bottom w:val="none" w:sz="0" w:space="0" w:color="auto"/>
            <w:right w:val="none" w:sz="0" w:space="0" w:color="auto"/>
          </w:divBdr>
        </w:div>
        <w:div w:id="1889534872">
          <w:marLeft w:val="1166"/>
          <w:marRight w:val="0"/>
          <w:marTop w:val="72"/>
          <w:marBottom w:val="0"/>
          <w:divBdr>
            <w:top w:val="none" w:sz="0" w:space="0" w:color="auto"/>
            <w:left w:val="none" w:sz="0" w:space="0" w:color="auto"/>
            <w:bottom w:val="none" w:sz="0" w:space="0" w:color="auto"/>
            <w:right w:val="none" w:sz="0" w:space="0" w:color="auto"/>
          </w:divBdr>
        </w:div>
      </w:divsChild>
    </w:div>
    <w:div w:id="1178345116">
      <w:bodyDiv w:val="1"/>
      <w:marLeft w:val="0"/>
      <w:marRight w:val="0"/>
      <w:marTop w:val="0"/>
      <w:marBottom w:val="0"/>
      <w:divBdr>
        <w:top w:val="none" w:sz="0" w:space="0" w:color="auto"/>
        <w:left w:val="none" w:sz="0" w:space="0" w:color="auto"/>
        <w:bottom w:val="none" w:sz="0" w:space="0" w:color="auto"/>
        <w:right w:val="none" w:sz="0" w:space="0" w:color="auto"/>
      </w:divBdr>
      <w:divsChild>
        <w:div w:id="13384162">
          <w:marLeft w:val="1166"/>
          <w:marRight w:val="0"/>
          <w:marTop w:val="86"/>
          <w:marBottom w:val="0"/>
          <w:divBdr>
            <w:top w:val="none" w:sz="0" w:space="0" w:color="auto"/>
            <w:left w:val="none" w:sz="0" w:space="0" w:color="auto"/>
            <w:bottom w:val="none" w:sz="0" w:space="0" w:color="auto"/>
            <w:right w:val="none" w:sz="0" w:space="0" w:color="auto"/>
          </w:divBdr>
        </w:div>
        <w:div w:id="44179340">
          <w:marLeft w:val="547"/>
          <w:marRight w:val="0"/>
          <w:marTop w:val="96"/>
          <w:marBottom w:val="0"/>
          <w:divBdr>
            <w:top w:val="none" w:sz="0" w:space="0" w:color="auto"/>
            <w:left w:val="none" w:sz="0" w:space="0" w:color="auto"/>
            <w:bottom w:val="none" w:sz="0" w:space="0" w:color="auto"/>
            <w:right w:val="none" w:sz="0" w:space="0" w:color="auto"/>
          </w:divBdr>
        </w:div>
        <w:div w:id="125851843">
          <w:marLeft w:val="1166"/>
          <w:marRight w:val="0"/>
          <w:marTop w:val="86"/>
          <w:marBottom w:val="0"/>
          <w:divBdr>
            <w:top w:val="none" w:sz="0" w:space="0" w:color="auto"/>
            <w:left w:val="none" w:sz="0" w:space="0" w:color="auto"/>
            <w:bottom w:val="none" w:sz="0" w:space="0" w:color="auto"/>
            <w:right w:val="none" w:sz="0" w:space="0" w:color="auto"/>
          </w:divBdr>
        </w:div>
        <w:div w:id="553583039">
          <w:marLeft w:val="1800"/>
          <w:marRight w:val="0"/>
          <w:marTop w:val="72"/>
          <w:marBottom w:val="0"/>
          <w:divBdr>
            <w:top w:val="none" w:sz="0" w:space="0" w:color="auto"/>
            <w:left w:val="none" w:sz="0" w:space="0" w:color="auto"/>
            <w:bottom w:val="none" w:sz="0" w:space="0" w:color="auto"/>
            <w:right w:val="none" w:sz="0" w:space="0" w:color="auto"/>
          </w:divBdr>
        </w:div>
        <w:div w:id="980034824">
          <w:marLeft w:val="1800"/>
          <w:marRight w:val="0"/>
          <w:marTop w:val="72"/>
          <w:marBottom w:val="0"/>
          <w:divBdr>
            <w:top w:val="none" w:sz="0" w:space="0" w:color="auto"/>
            <w:left w:val="none" w:sz="0" w:space="0" w:color="auto"/>
            <w:bottom w:val="none" w:sz="0" w:space="0" w:color="auto"/>
            <w:right w:val="none" w:sz="0" w:space="0" w:color="auto"/>
          </w:divBdr>
        </w:div>
        <w:div w:id="1031153344">
          <w:marLeft w:val="547"/>
          <w:marRight w:val="0"/>
          <w:marTop w:val="96"/>
          <w:marBottom w:val="0"/>
          <w:divBdr>
            <w:top w:val="none" w:sz="0" w:space="0" w:color="auto"/>
            <w:left w:val="none" w:sz="0" w:space="0" w:color="auto"/>
            <w:bottom w:val="none" w:sz="0" w:space="0" w:color="auto"/>
            <w:right w:val="none" w:sz="0" w:space="0" w:color="auto"/>
          </w:divBdr>
        </w:div>
        <w:div w:id="1129202697">
          <w:marLeft w:val="1800"/>
          <w:marRight w:val="0"/>
          <w:marTop w:val="72"/>
          <w:marBottom w:val="0"/>
          <w:divBdr>
            <w:top w:val="none" w:sz="0" w:space="0" w:color="auto"/>
            <w:left w:val="none" w:sz="0" w:space="0" w:color="auto"/>
            <w:bottom w:val="none" w:sz="0" w:space="0" w:color="auto"/>
            <w:right w:val="none" w:sz="0" w:space="0" w:color="auto"/>
          </w:divBdr>
        </w:div>
        <w:div w:id="1374766585">
          <w:marLeft w:val="1166"/>
          <w:marRight w:val="0"/>
          <w:marTop w:val="86"/>
          <w:marBottom w:val="0"/>
          <w:divBdr>
            <w:top w:val="none" w:sz="0" w:space="0" w:color="auto"/>
            <w:left w:val="none" w:sz="0" w:space="0" w:color="auto"/>
            <w:bottom w:val="none" w:sz="0" w:space="0" w:color="auto"/>
            <w:right w:val="none" w:sz="0" w:space="0" w:color="auto"/>
          </w:divBdr>
        </w:div>
        <w:div w:id="1550264417">
          <w:marLeft w:val="1800"/>
          <w:marRight w:val="0"/>
          <w:marTop w:val="72"/>
          <w:marBottom w:val="0"/>
          <w:divBdr>
            <w:top w:val="none" w:sz="0" w:space="0" w:color="auto"/>
            <w:left w:val="none" w:sz="0" w:space="0" w:color="auto"/>
            <w:bottom w:val="none" w:sz="0" w:space="0" w:color="auto"/>
            <w:right w:val="none" w:sz="0" w:space="0" w:color="auto"/>
          </w:divBdr>
        </w:div>
        <w:div w:id="1568416120">
          <w:marLeft w:val="1166"/>
          <w:marRight w:val="0"/>
          <w:marTop w:val="86"/>
          <w:marBottom w:val="0"/>
          <w:divBdr>
            <w:top w:val="none" w:sz="0" w:space="0" w:color="auto"/>
            <w:left w:val="none" w:sz="0" w:space="0" w:color="auto"/>
            <w:bottom w:val="none" w:sz="0" w:space="0" w:color="auto"/>
            <w:right w:val="none" w:sz="0" w:space="0" w:color="auto"/>
          </w:divBdr>
        </w:div>
        <w:div w:id="1650018200">
          <w:marLeft w:val="1800"/>
          <w:marRight w:val="0"/>
          <w:marTop w:val="72"/>
          <w:marBottom w:val="0"/>
          <w:divBdr>
            <w:top w:val="none" w:sz="0" w:space="0" w:color="auto"/>
            <w:left w:val="none" w:sz="0" w:space="0" w:color="auto"/>
            <w:bottom w:val="none" w:sz="0" w:space="0" w:color="auto"/>
            <w:right w:val="none" w:sz="0" w:space="0" w:color="auto"/>
          </w:divBdr>
        </w:div>
        <w:div w:id="1665280834">
          <w:marLeft w:val="1166"/>
          <w:marRight w:val="0"/>
          <w:marTop w:val="86"/>
          <w:marBottom w:val="0"/>
          <w:divBdr>
            <w:top w:val="none" w:sz="0" w:space="0" w:color="auto"/>
            <w:left w:val="none" w:sz="0" w:space="0" w:color="auto"/>
            <w:bottom w:val="none" w:sz="0" w:space="0" w:color="auto"/>
            <w:right w:val="none" w:sz="0" w:space="0" w:color="auto"/>
          </w:divBdr>
        </w:div>
        <w:div w:id="1805535208">
          <w:marLeft w:val="1800"/>
          <w:marRight w:val="0"/>
          <w:marTop w:val="72"/>
          <w:marBottom w:val="0"/>
          <w:divBdr>
            <w:top w:val="none" w:sz="0" w:space="0" w:color="auto"/>
            <w:left w:val="none" w:sz="0" w:space="0" w:color="auto"/>
            <w:bottom w:val="none" w:sz="0" w:space="0" w:color="auto"/>
            <w:right w:val="none" w:sz="0" w:space="0" w:color="auto"/>
          </w:divBdr>
        </w:div>
        <w:div w:id="2088988727">
          <w:marLeft w:val="1166"/>
          <w:marRight w:val="0"/>
          <w:marTop w:val="86"/>
          <w:marBottom w:val="0"/>
          <w:divBdr>
            <w:top w:val="none" w:sz="0" w:space="0" w:color="auto"/>
            <w:left w:val="none" w:sz="0" w:space="0" w:color="auto"/>
            <w:bottom w:val="none" w:sz="0" w:space="0" w:color="auto"/>
            <w:right w:val="none" w:sz="0" w:space="0" w:color="auto"/>
          </w:divBdr>
        </w:div>
        <w:div w:id="2108455509">
          <w:marLeft w:val="1166"/>
          <w:marRight w:val="0"/>
          <w:marTop w:val="86"/>
          <w:marBottom w:val="0"/>
          <w:divBdr>
            <w:top w:val="none" w:sz="0" w:space="0" w:color="auto"/>
            <w:left w:val="none" w:sz="0" w:space="0" w:color="auto"/>
            <w:bottom w:val="none" w:sz="0" w:space="0" w:color="auto"/>
            <w:right w:val="none" w:sz="0" w:space="0" w:color="auto"/>
          </w:divBdr>
        </w:div>
      </w:divsChild>
    </w:div>
    <w:div w:id="1181894939">
      <w:bodyDiv w:val="1"/>
      <w:marLeft w:val="0"/>
      <w:marRight w:val="0"/>
      <w:marTop w:val="0"/>
      <w:marBottom w:val="0"/>
      <w:divBdr>
        <w:top w:val="none" w:sz="0" w:space="0" w:color="auto"/>
        <w:left w:val="none" w:sz="0" w:space="0" w:color="auto"/>
        <w:bottom w:val="none" w:sz="0" w:space="0" w:color="auto"/>
        <w:right w:val="none" w:sz="0" w:space="0" w:color="auto"/>
      </w:divBdr>
      <w:divsChild>
        <w:div w:id="376898181">
          <w:marLeft w:val="806"/>
          <w:marRight w:val="0"/>
          <w:marTop w:val="0"/>
          <w:marBottom w:val="0"/>
          <w:divBdr>
            <w:top w:val="none" w:sz="0" w:space="0" w:color="auto"/>
            <w:left w:val="none" w:sz="0" w:space="0" w:color="auto"/>
            <w:bottom w:val="none" w:sz="0" w:space="0" w:color="auto"/>
            <w:right w:val="none" w:sz="0" w:space="0" w:color="auto"/>
          </w:divBdr>
        </w:div>
        <w:div w:id="654605105">
          <w:marLeft w:val="806"/>
          <w:marRight w:val="0"/>
          <w:marTop w:val="0"/>
          <w:marBottom w:val="0"/>
          <w:divBdr>
            <w:top w:val="none" w:sz="0" w:space="0" w:color="auto"/>
            <w:left w:val="none" w:sz="0" w:space="0" w:color="auto"/>
            <w:bottom w:val="none" w:sz="0" w:space="0" w:color="auto"/>
            <w:right w:val="none" w:sz="0" w:space="0" w:color="auto"/>
          </w:divBdr>
        </w:div>
        <w:div w:id="1086729397">
          <w:marLeft w:val="806"/>
          <w:marRight w:val="0"/>
          <w:marTop w:val="0"/>
          <w:marBottom w:val="0"/>
          <w:divBdr>
            <w:top w:val="none" w:sz="0" w:space="0" w:color="auto"/>
            <w:left w:val="none" w:sz="0" w:space="0" w:color="auto"/>
            <w:bottom w:val="none" w:sz="0" w:space="0" w:color="auto"/>
            <w:right w:val="none" w:sz="0" w:space="0" w:color="auto"/>
          </w:divBdr>
        </w:div>
      </w:divsChild>
    </w:div>
    <w:div w:id="1182547158">
      <w:bodyDiv w:val="1"/>
      <w:marLeft w:val="0"/>
      <w:marRight w:val="0"/>
      <w:marTop w:val="0"/>
      <w:marBottom w:val="0"/>
      <w:divBdr>
        <w:top w:val="none" w:sz="0" w:space="0" w:color="auto"/>
        <w:left w:val="none" w:sz="0" w:space="0" w:color="auto"/>
        <w:bottom w:val="none" w:sz="0" w:space="0" w:color="auto"/>
        <w:right w:val="none" w:sz="0" w:space="0" w:color="auto"/>
      </w:divBdr>
      <w:divsChild>
        <w:div w:id="122384189">
          <w:marLeft w:val="1166"/>
          <w:marRight w:val="0"/>
          <w:marTop w:val="134"/>
          <w:marBottom w:val="0"/>
          <w:divBdr>
            <w:top w:val="none" w:sz="0" w:space="0" w:color="auto"/>
            <w:left w:val="none" w:sz="0" w:space="0" w:color="auto"/>
            <w:bottom w:val="none" w:sz="0" w:space="0" w:color="auto"/>
            <w:right w:val="none" w:sz="0" w:space="0" w:color="auto"/>
          </w:divBdr>
        </w:div>
        <w:div w:id="369496687">
          <w:marLeft w:val="547"/>
          <w:marRight w:val="0"/>
          <w:marTop w:val="154"/>
          <w:marBottom w:val="0"/>
          <w:divBdr>
            <w:top w:val="none" w:sz="0" w:space="0" w:color="auto"/>
            <w:left w:val="none" w:sz="0" w:space="0" w:color="auto"/>
            <w:bottom w:val="none" w:sz="0" w:space="0" w:color="auto"/>
            <w:right w:val="none" w:sz="0" w:space="0" w:color="auto"/>
          </w:divBdr>
        </w:div>
        <w:div w:id="771628062">
          <w:marLeft w:val="547"/>
          <w:marRight w:val="0"/>
          <w:marTop w:val="154"/>
          <w:marBottom w:val="0"/>
          <w:divBdr>
            <w:top w:val="none" w:sz="0" w:space="0" w:color="auto"/>
            <w:left w:val="none" w:sz="0" w:space="0" w:color="auto"/>
            <w:bottom w:val="none" w:sz="0" w:space="0" w:color="auto"/>
            <w:right w:val="none" w:sz="0" w:space="0" w:color="auto"/>
          </w:divBdr>
        </w:div>
        <w:div w:id="1146242118">
          <w:marLeft w:val="1166"/>
          <w:marRight w:val="0"/>
          <w:marTop w:val="134"/>
          <w:marBottom w:val="0"/>
          <w:divBdr>
            <w:top w:val="none" w:sz="0" w:space="0" w:color="auto"/>
            <w:left w:val="none" w:sz="0" w:space="0" w:color="auto"/>
            <w:bottom w:val="none" w:sz="0" w:space="0" w:color="auto"/>
            <w:right w:val="none" w:sz="0" w:space="0" w:color="auto"/>
          </w:divBdr>
        </w:div>
        <w:div w:id="1210452869">
          <w:marLeft w:val="547"/>
          <w:marRight w:val="0"/>
          <w:marTop w:val="154"/>
          <w:marBottom w:val="0"/>
          <w:divBdr>
            <w:top w:val="none" w:sz="0" w:space="0" w:color="auto"/>
            <w:left w:val="none" w:sz="0" w:space="0" w:color="auto"/>
            <w:bottom w:val="none" w:sz="0" w:space="0" w:color="auto"/>
            <w:right w:val="none" w:sz="0" w:space="0" w:color="auto"/>
          </w:divBdr>
        </w:div>
      </w:divsChild>
    </w:div>
    <w:div w:id="1182821742">
      <w:bodyDiv w:val="1"/>
      <w:marLeft w:val="0"/>
      <w:marRight w:val="0"/>
      <w:marTop w:val="0"/>
      <w:marBottom w:val="0"/>
      <w:divBdr>
        <w:top w:val="none" w:sz="0" w:space="0" w:color="auto"/>
        <w:left w:val="none" w:sz="0" w:space="0" w:color="auto"/>
        <w:bottom w:val="none" w:sz="0" w:space="0" w:color="auto"/>
        <w:right w:val="none" w:sz="0" w:space="0" w:color="auto"/>
      </w:divBdr>
      <w:divsChild>
        <w:div w:id="485365780">
          <w:marLeft w:val="547"/>
          <w:marRight w:val="0"/>
          <w:marTop w:val="96"/>
          <w:marBottom w:val="0"/>
          <w:divBdr>
            <w:top w:val="none" w:sz="0" w:space="0" w:color="auto"/>
            <w:left w:val="none" w:sz="0" w:space="0" w:color="auto"/>
            <w:bottom w:val="none" w:sz="0" w:space="0" w:color="auto"/>
            <w:right w:val="none" w:sz="0" w:space="0" w:color="auto"/>
          </w:divBdr>
        </w:div>
        <w:div w:id="841362202">
          <w:marLeft w:val="1397"/>
          <w:marRight w:val="0"/>
          <w:marTop w:val="96"/>
          <w:marBottom w:val="0"/>
          <w:divBdr>
            <w:top w:val="none" w:sz="0" w:space="0" w:color="auto"/>
            <w:left w:val="none" w:sz="0" w:space="0" w:color="auto"/>
            <w:bottom w:val="none" w:sz="0" w:space="0" w:color="auto"/>
            <w:right w:val="none" w:sz="0" w:space="0" w:color="auto"/>
          </w:divBdr>
        </w:div>
        <w:div w:id="938946825">
          <w:marLeft w:val="1397"/>
          <w:marRight w:val="0"/>
          <w:marTop w:val="96"/>
          <w:marBottom w:val="0"/>
          <w:divBdr>
            <w:top w:val="none" w:sz="0" w:space="0" w:color="auto"/>
            <w:left w:val="none" w:sz="0" w:space="0" w:color="auto"/>
            <w:bottom w:val="none" w:sz="0" w:space="0" w:color="auto"/>
            <w:right w:val="none" w:sz="0" w:space="0" w:color="auto"/>
          </w:divBdr>
        </w:div>
        <w:div w:id="1402410415">
          <w:marLeft w:val="547"/>
          <w:marRight w:val="0"/>
          <w:marTop w:val="96"/>
          <w:marBottom w:val="0"/>
          <w:divBdr>
            <w:top w:val="none" w:sz="0" w:space="0" w:color="auto"/>
            <w:left w:val="none" w:sz="0" w:space="0" w:color="auto"/>
            <w:bottom w:val="none" w:sz="0" w:space="0" w:color="auto"/>
            <w:right w:val="none" w:sz="0" w:space="0" w:color="auto"/>
          </w:divBdr>
        </w:div>
        <w:div w:id="1712337678">
          <w:marLeft w:val="547"/>
          <w:marRight w:val="0"/>
          <w:marTop w:val="96"/>
          <w:marBottom w:val="0"/>
          <w:divBdr>
            <w:top w:val="none" w:sz="0" w:space="0" w:color="auto"/>
            <w:left w:val="none" w:sz="0" w:space="0" w:color="auto"/>
            <w:bottom w:val="none" w:sz="0" w:space="0" w:color="auto"/>
            <w:right w:val="none" w:sz="0" w:space="0" w:color="auto"/>
          </w:divBdr>
        </w:div>
        <w:div w:id="2125539582">
          <w:marLeft w:val="1397"/>
          <w:marRight w:val="0"/>
          <w:marTop w:val="96"/>
          <w:marBottom w:val="0"/>
          <w:divBdr>
            <w:top w:val="none" w:sz="0" w:space="0" w:color="auto"/>
            <w:left w:val="none" w:sz="0" w:space="0" w:color="auto"/>
            <w:bottom w:val="none" w:sz="0" w:space="0" w:color="auto"/>
            <w:right w:val="none" w:sz="0" w:space="0" w:color="auto"/>
          </w:divBdr>
        </w:div>
      </w:divsChild>
    </w:div>
    <w:div w:id="1183201332">
      <w:bodyDiv w:val="1"/>
      <w:marLeft w:val="0"/>
      <w:marRight w:val="0"/>
      <w:marTop w:val="0"/>
      <w:marBottom w:val="0"/>
      <w:divBdr>
        <w:top w:val="none" w:sz="0" w:space="0" w:color="auto"/>
        <w:left w:val="none" w:sz="0" w:space="0" w:color="auto"/>
        <w:bottom w:val="none" w:sz="0" w:space="0" w:color="auto"/>
        <w:right w:val="none" w:sz="0" w:space="0" w:color="auto"/>
      </w:divBdr>
    </w:div>
    <w:div w:id="1184128722">
      <w:bodyDiv w:val="1"/>
      <w:marLeft w:val="0"/>
      <w:marRight w:val="0"/>
      <w:marTop w:val="0"/>
      <w:marBottom w:val="0"/>
      <w:divBdr>
        <w:top w:val="none" w:sz="0" w:space="0" w:color="auto"/>
        <w:left w:val="none" w:sz="0" w:space="0" w:color="auto"/>
        <w:bottom w:val="none" w:sz="0" w:space="0" w:color="auto"/>
        <w:right w:val="none" w:sz="0" w:space="0" w:color="auto"/>
      </w:divBdr>
      <w:divsChild>
        <w:div w:id="1899049707">
          <w:marLeft w:val="446"/>
          <w:marRight w:val="0"/>
          <w:marTop w:val="200"/>
          <w:marBottom w:val="120"/>
          <w:divBdr>
            <w:top w:val="none" w:sz="0" w:space="0" w:color="auto"/>
            <w:left w:val="none" w:sz="0" w:space="0" w:color="auto"/>
            <w:bottom w:val="none" w:sz="0" w:space="0" w:color="auto"/>
            <w:right w:val="none" w:sz="0" w:space="0" w:color="auto"/>
          </w:divBdr>
        </w:div>
        <w:div w:id="345063188">
          <w:marLeft w:val="446"/>
          <w:marRight w:val="0"/>
          <w:marTop w:val="200"/>
          <w:marBottom w:val="120"/>
          <w:divBdr>
            <w:top w:val="none" w:sz="0" w:space="0" w:color="auto"/>
            <w:left w:val="none" w:sz="0" w:space="0" w:color="auto"/>
            <w:bottom w:val="none" w:sz="0" w:space="0" w:color="auto"/>
            <w:right w:val="none" w:sz="0" w:space="0" w:color="auto"/>
          </w:divBdr>
        </w:div>
        <w:div w:id="151797190">
          <w:marLeft w:val="446"/>
          <w:marRight w:val="0"/>
          <w:marTop w:val="200"/>
          <w:marBottom w:val="120"/>
          <w:divBdr>
            <w:top w:val="none" w:sz="0" w:space="0" w:color="auto"/>
            <w:left w:val="none" w:sz="0" w:space="0" w:color="auto"/>
            <w:bottom w:val="none" w:sz="0" w:space="0" w:color="auto"/>
            <w:right w:val="none" w:sz="0" w:space="0" w:color="auto"/>
          </w:divBdr>
        </w:div>
        <w:div w:id="2136751857">
          <w:marLeft w:val="446"/>
          <w:marRight w:val="0"/>
          <w:marTop w:val="200"/>
          <w:marBottom w:val="120"/>
          <w:divBdr>
            <w:top w:val="none" w:sz="0" w:space="0" w:color="auto"/>
            <w:left w:val="none" w:sz="0" w:space="0" w:color="auto"/>
            <w:bottom w:val="none" w:sz="0" w:space="0" w:color="auto"/>
            <w:right w:val="none" w:sz="0" w:space="0" w:color="auto"/>
          </w:divBdr>
        </w:div>
        <w:div w:id="1923484783">
          <w:marLeft w:val="446"/>
          <w:marRight w:val="0"/>
          <w:marTop w:val="100"/>
          <w:marBottom w:val="120"/>
          <w:divBdr>
            <w:top w:val="none" w:sz="0" w:space="0" w:color="auto"/>
            <w:left w:val="none" w:sz="0" w:space="0" w:color="auto"/>
            <w:bottom w:val="none" w:sz="0" w:space="0" w:color="auto"/>
            <w:right w:val="none" w:sz="0" w:space="0" w:color="auto"/>
          </w:divBdr>
        </w:div>
        <w:div w:id="1916628187">
          <w:marLeft w:val="446"/>
          <w:marRight w:val="0"/>
          <w:marTop w:val="100"/>
          <w:marBottom w:val="120"/>
          <w:divBdr>
            <w:top w:val="none" w:sz="0" w:space="0" w:color="auto"/>
            <w:left w:val="none" w:sz="0" w:space="0" w:color="auto"/>
            <w:bottom w:val="none" w:sz="0" w:space="0" w:color="auto"/>
            <w:right w:val="none" w:sz="0" w:space="0" w:color="auto"/>
          </w:divBdr>
        </w:div>
        <w:div w:id="641663124">
          <w:marLeft w:val="446"/>
          <w:marRight w:val="0"/>
          <w:marTop w:val="100"/>
          <w:marBottom w:val="120"/>
          <w:divBdr>
            <w:top w:val="none" w:sz="0" w:space="0" w:color="auto"/>
            <w:left w:val="none" w:sz="0" w:space="0" w:color="auto"/>
            <w:bottom w:val="none" w:sz="0" w:space="0" w:color="auto"/>
            <w:right w:val="none" w:sz="0" w:space="0" w:color="auto"/>
          </w:divBdr>
        </w:div>
      </w:divsChild>
    </w:div>
    <w:div w:id="1185291299">
      <w:bodyDiv w:val="1"/>
      <w:marLeft w:val="0"/>
      <w:marRight w:val="0"/>
      <w:marTop w:val="0"/>
      <w:marBottom w:val="0"/>
      <w:divBdr>
        <w:top w:val="none" w:sz="0" w:space="0" w:color="auto"/>
        <w:left w:val="none" w:sz="0" w:space="0" w:color="auto"/>
        <w:bottom w:val="none" w:sz="0" w:space="0" w:color="auto"/>
        <w:right w:val="none" w:sz="0" w:space="0" w:color="auto"/>
      </w:divBdr>
    </w:div>
    <w:div w:id="1185679695">
      <w:bodyDiv w:val="1"/>
      <w:marLeft w:val="0"/>
      <w:marRight w:val="0"/>
      <w:marTop w:val="0"/>
      <w:marBottom w:val="0"/>
      <w:divBdr>
        <w:top w:val="none" w:sz="0" w:space="0" w:color="auto"/>
        <w:left w:val="none" w:sz="0" w:space="0" w:color="auto"/>
        <w:bottom w:val="none" w:sz="0" w:space="0" w:color="auto"/>
        <w:right w:val="none" w:sz="0" w:space="0" w:color="auto"/>
      </w:divBdr>
      <w:divsChild>
        <w:div w:id="447314517">
          <w:marLeft w:val="446"/>
          <w:marRight w:val="0"/>
          <w:marTop w:val="0"/>
          <w:marBottom w:val="0"/>
          <w:divBdr>
            <w:top w:val="none" w:sz="0" w:space="0" w:color="auto"/>
            <w:left w:val="none" w:sz="0" w:space="0" w:color="auto"/>
            <w:bottom w:val="none" w:sz="0" w:space="0" w:color="auto"/>
            <w:right w:val="none" w:sz="0" w:space="0" w:color="auto"/>
          </w:divBdr>
        </w:div>
        <w:div w:id="999499041">
          <w:marLeft w:val="1166"/>
          <w:marRight w:val="0"/>
          <w:marTop w:val="0"/>
          <w:marBottom w:val="0"/>
          <w:divBdr>
            <w:top w:val="none" w:sz="0" w:space="0" w:color="auto"/>
            <w:left w:val="none" w:sz="0" w:space="0" w:color="auto"/>
            <w:bottom w:val="none" w:sz="0" w:space="0" w:color="auto"/>
            <w:right w:val="none" w:sz="0" w:space="0" w:color="auto"/>
          </w:divBdr>
        </w:div>
        <w:div w:id="1218780441">
          <w:marLeft w:val="1166"/>
          <w:marRight w:val="0"/>
          <w:marTop w:val="0"/>
          <w:marBottom w:val="0"/>
          <w:divBdr>
            <w:top w:val="none" w:sz="0" w:space="0" w:color="auto"/>
            <w:left w:val="none" w:sz="0" w:space="0" w:color="auto"/>
            <w:bottom w:val="none" w:sz="0" w:space="0" w:color="auto"/>
            <w:right w:val="none" w:sz="0" w:space="0" w:color="auto"/>
          </w:divBdr>
        </w:div>
        <w:div w:id="1259018423">
          <w:marLeft w:val="446"/>
          <w:marRight w:val="0"/>
          <w:marTop w:val="0"/>
          <w:marBottom w:val="0"/>
          <w:divBdr>
            <w:top w:val="none" w:sz="0" w:space="0" w:color="auto"/>
            <w:left w:val="none" w:sz="0" w:space="0" w:color="auto"/>
            <w:bottom w:val="none" w:sz="0" w:space="0" w:color="auto"/>
            <w:right w:val="none" w:sz="0" w:space="0" w:color="auto"/>
          </w:divBdr>
        </w:div>
        <w:div w:id="1753040644">
          <w:marLeft w:val="446"/>
          <w:marRight w:val="0"/>
          <w:marTop w:val="0"/>
          <w:marBottom w:val="0"/>
          <w:divBdr>
            <w:top w:val="none" w:sz="0" w:space="0" w:color="auto"/>
            <w:left w:val="none" w:sz="0" w:space="0" w:color="auto"/>
            <w:bottom w:val="none" w:sz="0" w:space="0" w:color="auto"/>
            <w:right w:val="none" w:sz="0" w:space="0" w:color="auto"/>
          </w:divBdr>
        </w:div>
        <w:div w:id="1799256459">
          <w:marLeft w:val="446"/>
          <w:marRight w:val="0"/>
          <w:marTop w:val="0"/>
          <w:marBottom w:val="0"/>
          <w:divBdr>
            <w:top w:val="none" w:sz="0" w:space="0" w:color="auto"/>
            <w:left w:val="none" w:sz="0" w:space="0" w:color="auto"/>
            <w:bottom w:val="none" w:sz="0" w:space="0" w:color="auto"/>
            <w:right w:val="none" w:sz="0" w:space="0" w:color="auto"/>
          </w:divBdr>
        </w:div>
        <w:div w:id="1835219970">
          <w:marLeft w:val="446"/>
          <w:marRight w:val="0"/>
          <w:marTop w:val="0"/>
          <w:marBottom w:val="0"/>
          <w:divBdr>
            <w:top w:val="none" w:sz="0" w:space="0" w:color="auto"/>
            <w:left w:val="none" w:sz="0" w:space="0" w:color="auto"/>
            <w:bottom w:val="none" w:sz="0" w:space="0" w:color="auto"/>
            <w:right w:val="none" w:sz="0" w:space="0" w:color="auto"/>
          </w:divBdr>
        </w:div>
      </w:divsChild>
    </w:div>
    <w:div w:id="1185896702">
      <w:bodyDiv w:val="1"/>
      <w:marLeft w:val="0"/>
      <w:marRight w:val="0"/>
      <w:marTop w:val="0"/>
      <w:marBottom w:val="0"/>
      <w:divBdr>
        <w:top w:val="none" w:sz="0" w:space="0" w:color="auto"/>
        <w:left w:val="none" w:sz="0" w:space="0" w:color="auto"/>
        <w:bottom w:val="none" w:sz="0" w:space="0" w:color="auto"/>
        <w:right w:val="none" w:sz="0" w:space="0" w:color="auto"/>
      </w:divBdr>
      <w:divsChild>
        <w:div w:id="166753078">
          <w:marLeft w:val="547"/>
          <w:marRight w:val="0"/>
          <w:marTop w:val="154"/>
          <w:marBottom w:val="0"/>
          <w:divBdr>
            <w:top w:val="none" w:sz="0" w:space="0" w:color="auto"/>
            <w:left w:val="none" w:sz="0" w:space="0" w:color="auto"/>
            <w:bottom w:val="none" w:sz="0" w:space="0" w:color="auto"/>
            <w:right w:val="none" w:sz="0" w:space="0" w:color="auto"/>
          </w:divBdr>
        </w:div>
        <w:div w:id="269508443">
          <w:marLeft w:val="547"/>
          <w:marRight w:val="0"/>
          <w:marTop w:val="154"/>
          <w:marBottom w:val="0"/>
          <w:divBdr>
            <w:top w:val="none" w:sz="0" w:space="0" w:color="auto"/>
            <w:left w:val="none" w:sz="0" w:space="0" w:color="auto"/>
            <w:bottom w:val="none" w:sz="0" w:space="0" w:color="auto"/>
            <w:right w:val="none" w:sz="0" w:space="0" w:color="auto"/>
          </w:divBdr>
        </w:div>
        <w:div w:id="621032959">
          <w:marLeft w:val="547"/>
          <w:marRight w:val="0"/>
          <w:marTop w:val="154"/>
          <w:marBottom w:val="0"/>
          <w:divBdr>
            <w:top w:val="none" w:sz="0" w:space="0" w:color="auto"/>
            <w:left w:val="none" w:sz="0" w:space="0" w:color="auto"/>
            <w:bottom w:val="none" w:sz="0" w:space="0" w:color="auto"/>
            <w:right w:val="none" w:sz="0" w:space="0" w:color="auto"/>
          </w:divBdr>
        </w:div>
        <w:div w:id="1465542962">
          <w:marLeft w:val="547"/>
          <w:marRight w:val="0"/>
          <w:marTop w:val="154"/>
          <w:marBottom w:val="0"/>
          <w:divBdr>
            <w:top w:val="none" w:sz="0" w:space="0" w:color="auto"/>
            <w:left w:val="none" w:sz="0" w:space="0" w:color="auto"/>
            <w:bottom w:val="none" w:sz="0" w:space="0" w:color="auto"/>
            <w:right w:val="none" w:sz="0" w:space="0" w:color="auto"/>
          </w:divBdr>
        </w:div>
        <w:div w:id="1943413997">
          <w:marLeft w:val="547"/>
          <w:marRight w:val="0"/>
          <w:marTop w:val="154"/>
          <w:marBottom w:val="0"/>
          <w:divBdr>
            <w:top w:val="none" w:sz="0" w:space="0" w:color="auto"/>
            <w:left w:val="none" w:sz="0" w:space="0" w:color="auto"/>
            <w:bottom w:val="none" w:sz="0" w:space="0" w:color="auto"/>
            <w:right w:val="none" w:sz="0" w:space="0" w:color="auto"/>
          </w:divBdr>
        </w:div>
      </w:divsChild>
    </w:div>
    <w:div w:id="1186795129">
      <w:bodyDiv w:val="1"/>
      <w:marLeft w:val="0"/>
      <w:marRight w:val="0"/>
      <w:marTop w:val="0"/>
      <w:marBottom w:val="0"/>
      <w:divBdr>
        <w:top w:val="none" w:sz="0" w:space="0" w:color="auto"/>
        <w:left w:val="none" w:sz="0" w:space="0" w:color="auto"/>
        <w:bottom w:val="none" w:sz="0" w:space="0" w:color="auto"/>
        <w:right w:val="none" w:sz="0" w:space="0" w:color="auto"/>
      </w:divBdr>
    </w:div>
    <w:div w:id="1188370841">
      <w:bodyDiv w:val="1"/>
      <w:marLeft w:val="0"/>
      <w:marRight w:val="0"/>
      <w:marTop w:val="0"/>
      <w:marBottom w:val="0"/>
      <w:divBdr>
        <w:top w:val="none" w:sz="0" w:space="0" w:color="auto"/>
        <w:left w:val="none" w:sz="0" w:space="0" w:color="auto"/>
        <w:bottom w:val="none" w:sz="0" w:space="0" w:color="auto"/>
        <w:right w:val="none" w:sz="0" w:space="0" w:color="auto"/>
      </w:divBdr>
    </w:div>
    <w:div w:id="1190335554">
      <w:bodyDiv w:val="1"/>
      <w:marLeft w:val="0"/>
      <w:marRight w:val="0"/>
      <w:marTop w:val="0"/>
      <w:marBottom w:val="0"/>
      <w:divBdr>
        <w:top w:val="none" w:sz="0" w:space="0" w:color="auto"/>
        <w:left w:val="none" w:sz="0" w:space="0" w:color="auto"/>
        <w:bottom w:val="none" w:sz="0" w:space="0" w:color="auto"/>
        <w:right w:val="none" w:sz="0" w:space="0" w:color="auto"/>
      </w:divBdr>
      <w:divsChild>
        <w:div w:id="135609624">
          <w:marLeft w:val="691"/>
          <w:marRight w:val="0"/>
          <w:marTop w:val="0"/>
          <w:marBottom w:val="0"/>
          <w:divBdr>
            <w:top w:val="none" w:sz="0" w:space="0" w:color="auto"/>
            <w:left w:val="none" w:sz="0" w:space="0" w:color="auto"/>
            <w:bottom w:val="none" w:sz="0" w:space="0" w:color="auto"/>
            <w:right w:val="none" w:sz="0" w:space="0" w:color="auto"/>
          </w:divBdr>
        </w:div>
        <w:div w:id="159203544">
          <w:marLeft w:val="691"/>
          <w:marRight w:val="0"/>
          <w:marTop w:val="0"/>
          <w:marBottom w:val="0"/>
          <w:divBdr>
            <w:top w:val="none" w:sz="0" w:space="0" w:color="auto"/>
            <w:left w:val="none" w:sz="0" w:space="0" w:color="auto"/>
            <w:bottom w:val="none" w:sz="0" w:space="0" w:color="auto"/>
            <w:right w:val="none" w:sz="0" w:space="0" w:color="auto"/>
          </w:divBdr>
        </w:div>
        <w:div w:id="1708602672">
          <w:marLeft w:val="691"/>
          <w:marRight w:val="0"/>
          <w:marTop w:val="0"/>
          <w:marBottom w:val="0"/>
          <w:divBdr>
            <w:top w:val="none" w:sz="0" w:space="0" w:color="auto"/>
            <w:left w:val="none" w:sz="0" w:space="0" w:color="auto"/>
            <w:bottom w:val="none" w:sz="0" w:space="0" w:color="auto"/>
            <w:right w:val="none" w:sz="0" w:space="0" w:color="auto"/>
          </w:divBdr>
        </w:div>
      </w:divsChild>
    </w:div>
    <w:div w:id="1194733646">
      <w:bodyDiv w:val="1"/>
      <w:marLeft w:val="0"/>
      <w:marRight w:val="0"/>
      <w:marTop w:val="0"/>
      <w:marBottom w:val="0"/>
      <w:divBdr>
        <w:top w:val="none" w:sz="0" w:space="0" w:color="auto"/>
        <w:left w:val="none" w:sz="0" w:space="0" w:color="auto"/>
        <w:bottom w:val="none" w:sz="0" w:space="0" w:color="auto"/>
        <w:right w:val="none" w:sz="0" w:space="0" w:color="auto"/>
      </w:divBdr>
      <w:divsChild>
        <w:div w:id="35351237">
          <w:marLeft w:val="1166"/>
          <w:marRight w:val="0"/>
          <w:marTop w:val="106"/>
          <w:marBottom w:val="0"/>
          <w:divBdr>
            <w:top w:val="none" w:sz="0" w:space="0" w:color="auto"/>
            <w:left w:val="none" w:sz="0" w:space="0" w:color="auto"/>
            <w:bottom w:val="none" w:sz="0" w:space="0" w:color="auto"/>
            <w:right w:val="none" w:sz="0" w:space="0" w:color="auto"/>
          </w:divBdr>
        </w:div>
        <w:div w:id="382103157">
          <w:marLeft w:val="547"/>
          <w:marRight w:val="0"/>
          <w:marTop w:val="115"/>
          <w:marBottom w:val="0"/>
          <w:divBdr>
            <w:top w:val="none" w:sz="0" w:space="0" w:color="auto"/>
            <w:left w:val="none" w:sz="0" w:space="0" w:color="auto"/>
            <w:bottom w:val="none" w:sz="0" w:space="0" w:color="auto"/>
            <w:right w:val="none" w:sz="0" w:space="0" w:color="auto"/>
          </w:divBdr>
        </w:div>
        <w:div w:id="465662512">
          <w:marLeft w:val="547"/>
          <w:marRight w:val="0"/>
          <w:marTop w:val="115"/>
          <w:marBottom w:val="0"/>
          <w:divBdr>
            <w:top w:val="none" w:sz="0" w:space="0" w:color="auto"/>
            <w:left w:val="none" w:sz="0" w:space="0" w:color="auto"/>
            <w:bottom w:val="none" w:sz="0" w:space="0" w:color="auto"/>
            <w:right w:val="none" w:sz="0" w:space="0" w:color="auto"/>
          </w:divBdr>
        </w:div>
        <w:div w:id="1499344738">
          <w:marLeft w:val="1166"/>
          <w:marRight w:val="0"/>
          <w:marTop w:val="106"/>
          <w:marBottom w:val="0"/>
          <w:divBdr>
            <w:top w:val="none" w:sz="0" w:space="0" w:color="auto"/>
            <w:left w:val="none" w:sz="0" w:space="0" w:color="auto"/>
            <w:bottom w:val="none" w:sz="0" w:space="0" w:color="auto"/>
            <w:right w:val="none" w:sz="0" w:space="0" w:color="auto"/>
          </w:divBdr>
        </w:div>
      </w:divsChild>
    </w:div>
    <w:div w:id="1195922715">
      <w:bodyDiv w:val="1"/>
      <w:marLeft w:val="0"/>
      <w:marRight w:val="0"/>
      <w:marTop w:val="0"/>
      <w:marBottom w:val="0"/>
      <w:divBdr>
        <w:top w:val="none" w:sz="0" w:space="0" w:color="auto"/>
        <w:left w:val="none" w:sz="0" w:space="0" w:color="auto"/>
        <w:bottom w:val="none" w:sz="0" w:space="0" w:color="auto"/>
        <w:right w:val="none" w:sz="0" w:space="0" w:color="auto"/>
      </w:divBdr>
      <w:divsChild>
        <w:div w:id="42798352">
          <w:marLeft w:val="547"/>
          <w:marRight w:val="0"/>
          <w:marTop w:val="86"/>
          <w:marBottom w:val="0"/>
          <w:divBdr>
            <w:top w:val="none" w:sz="0" w:space="0" w:color="auto"/>
            <w:left w:val="none" w:sz="0" w:space="0" w:color="auto"/>
            <w:bottom w:val="none" w:sz="0" w:space="0" w:color="auto"/>
            <w:right w:val="none" w:sz="0" w:space="0" w:color="auto"/>
          </w:divBdr>
        </w:div>
        <w:div w:id="181239520">
          <w:marLeft w:val="547"/>
          <w:marRight w:val="0"/>
          <w:marTop w:val="86"/>
          <w:marBottom w:val="0"/>
          <w:divBdr>
            <w:top w:val="none" w:sz="0" w:space="0" w:color="auto"/>
            <w:left w:val="none" w:sz="0" w:space="0" w:color="auto"/>
            <w:bottom w:val="none" w:sz="0" w:space="0" w:color="auto"/>
            <w:right w:val="none" w:sz="0" w:space="0" w:color="auto"/>
          </w:divBdr>
        </w:div>
        <w:div w:id="706953472">
          <w:marLeft w:val="547"/>
          <w:marRight w:val="0"/>
          <w:marTop w:val="86"/>
          <w:marBottom w:val="0"/>
          <w:divBdr>
            <w:top w:val="none" w:sz="0" w:space="0" w:color="auto"/>
            <w:left w:val="none" w:sz="0" w:space="0" w:color="auto"/>
            <w:bottom w:val="none" w:sz="0" w:space="0" w:color="auto"/>
            <w:right w:val="none" w:sz="0" w:space="0" w:color="auto"/>
          </w:divBdr>
        </w:div>
        <w:div w:id="1273780414">
          <w:marLeft w:val="547"/>
          <w:marRight w:val="0"/>
          <w:marTop w:val="86"/>
          <w:marBottom w:val="0"/>
          <w:divBdr>
            <w:top w:val="none" w:sz="0" w:space="0" w:color="auto"/>
            <w:left w:val="none" w:sz="0" w:space="0" w:color="auto"/>
            <w:bottom w:val="none" w:sz="0" w:space="0" w:color="auto"/>
            <w:right w:val="none" w:sz="0" w:space="0" w:color="auto"/>
          </w:divBdr>
        </w:div>
        <w:div w:id="1281378191">
          <w:marLeft w:val="547"/>
          <w:marRight w:val="0"/>
          <w:marTop w:val="86"/>
          <w:marBottom w:val="0"/>
          <w:divBdr>
            <w:top w:val="none" w:sz="0" w:space="0" w:color="auto"/>
            <w:left w:val="none" w:sz="0" w:space="0" w:color="auto"/>
            <w:bottom w:val="none" w:sz="0" w:space="0" w:color="auto"/>
            <w:right w:val="none" w:sz="0" w:space="0" w:color="auto"/>
          </w:divBdr>
        </w:div>
        <w:div w:id="1497111513">
          <w:marLeft w:val="547"/>
          <w:marRight w:val="0"/>
          <w:marTop w:val="86"/>
          <w:marBottom w:val="0"/>
          <w:divBdr>
            <w:top w:val="none" w:sz="0" w:space="0" w:color="auto"/>
            <w:left w:val="none" w:sz="0" w:space="0" w:color="auto"/>
            <w:bottom w:val="none" w:sz="0" w:space="0" w:color="auto"/>
            <w:right w:val="none" w:sz="0" w:space="0" w:color="auto"/>
          </w:divBdr>
        </w:div>
        <w:div w:id="1905216422">
          <w:marLeft w:val="547"/>
          <w:marRight w:val="0"/>
          <w:marTop w:val="86"/>
          <w:marBottom w:val="0"/>
          <w:divBdr>
            <w:top w:val="none" w:sz="0" w:space="0" w:color="auto"/>
            <w:left w:val="none" w:sz="0" w:space="0" w:color="auto"/>
            <w:bottom w:val="none" w:sz="0" w:space="0" w:color="auto"/>
            <w:right w:val="none" w:sz="0" w:space="0" w:color="auto"/>
          </w:divBdr>
        </w:div>
      </w:divsChild>
    </w:div>
    <w:div w:id="1198203092">
      <w:bodyDiv w:val="1"/>
      <w:marLeft w:val="0"/>
      <w:marRight w:val="0"/>
      <w:marTop w:val="0"/>
      <w:marBottom w:val="0"/>
      <w:divBdr>
        <w:top w:val="none" w:sz="0" w:space="0" w:color="auto"/>
        <w:left w:val="none" w:sz="0" w:space="0" w:color="auto"/>
        <w:bottom w:val="none" w:sz="0" w:space="0" w:color="auto"/>
        <w:right w:val="none" w:sz="0" w:space="0" w:color="auto"/>
      </w:divBdr>
      <w:divsChild>
        <w:div w:id="1142431197">
          <w:marLeft w:val="619"/>
          <w:marRight w:val="0"/>
          <w:marTop w:val="154"/>
          <w:marBottom w:val="0"/>
          <w:divBdr>
            <w:top w:val="none" w:sz="0" w:space="0" w:color="auto"/>
            <w:left w:val="none" w:sz="0" w:space="0" w:color="auto"/>
            <w:bottom w:val="none" w:sz="0" w:space="0" w:color="auto"/>
            <w:right w:val="none" w:sz="0" w:space="0" w:color="auto"/>
          </w:divBdr>
        </w:div>
      </w:divsChild>
    </w:div>
    <w:div w:id="1198615697">
      <w:bodyDiv w:val="1"/>
      <w:marLeft w:val="0"/>
      <w:marRight w:val="0"/>
      <w:marTop w:val="0"/>
      <w:marBottom w:val="0"/>
      <w:divBdr>
        <w:top w:val="none" w:sz="0" w:space="0" w:color="auto"/>
        <w:left w:val="none" w:sz="0" w:space="0" w:color="auto"/>
        <w:bottom w:val="none" w:sz="0" w:space="0" w:color="auto"/>
        <w:right w:val="none" w:sz="0" w:space="0" w:color="auto"/>
      </w:divBdr>
      <w:divsChild>
        <w:div w:id="570581764">
          <w:marLeft w:val="547"/>
          <w:marRight w:val="0"/>
          <w:marTop w:val="144"/>
          <w:marBottom w:val="0"/>
          <w:divBdr>
            <w:top w:val="none" w:sz="0" w:space="0" w:color="auto"/>
            <w:left w:val="none" w:sz="0" w:space="0" w:color="auto"/>
            <w:bottom w:val="none" w:sz="0" w:space="0" w:color="auto"/>
            <w:right w:val="none" w:sz="0" w:space="0" w:color="auto"/>
          </w:divBdr>
        </w:div>
      </w:divsChild>
    </w:div>
    <w:div w:id="1201170482">
      <w:bodyDiv w:val="1"/>
      <w:marLeft w:val="0"/>
      <w:marRight w:val="0"/>
      <w:marTop w:val="0"/>
      <w:marBottom w:val="0"/>
      <w:divBdr>
        <w:top w:val="none" w:sz="0" w:space="0" w:color="auto"/>
        <w:left w:val="none" w:sz="0" w:space="0" w:color="auto"/>
        <w:bottom w:val="none" w:sz="0" w:space="0" w:color="auto"/>
        <w:right w:val="none" w:sz="0" w:space="0" w:color="auto"/>
      </w:divBdr>
    </w:div>
    <w:div w:id="1202355486">
      <w:bodyDiv w:val="1"/>
      <w:marLeft w:val="0"/>
      <w:marRight w:val="0"/>
      <w:marTop w:val="0"/>
      <w:marBottom w:val="0"/>
      <w:divBdr>
        <w:top w:val="none" w:sz="0" w:space="0" w:color="auto"/>
        <w:left w:val="none" w:sz="0" w:space="0" w:color="auto"/>
        <w:bottom w:val="none" w:sz="0" w:space="0" w:color="auto"/>
        <w:right w:val="none" w:sz="0" w:space="0" w:color="auto"/>
      </w:divBdr>
      <w:divsChild>
        <w:div w:id="141123526">
          <w:marLeft w:val="1714"/>
          <w:marRight w:val="0"/>
          <w:marTop w:val="0"/>
          <w:marBottom w:val="0"/>
          <w:divBdr>
            <w:top w:val="none" w:sz="0" w:space="0" w:color="auto"/>
            <w:left w:val="none" w:sz="0" w:space="0" w:color="auto"/>
            <w:bottom w:val="none" w:sz="0" w:space="0" w:color="auto"/>
            <w:right w:val="none" w:sz="0" w:space="0" w:color="auto"/>
          </w:divBdr>
        </w:div>
        <w:div w:id="199055278">
          <w:marLeft w:val="1714"/>
          <w:marRight w:val="0"/>
          <w:marTop w:val="0"/>
          <w:marBottom w:val="0"/>
          <w:divBdr>
            <w:top w:val="none" w:sz="0" w:space="0" w:color="auto"/>
            <w:left w:val="none" w:sz="0" w:space="0" w:color="auto"/>
            <w:bottom w:val="none" w:sz="0" w:space="0" w:color="auto"/>
            <w:right w:val="none" w:sz="0" w:space="0" w:color="auto"/>
          </w:divBdr>
        </w:div>
        <w:div w:id="228200775">
          <w:marLeft w:val="533"/>
          <w:marRight w:val="0"/>
          <w:marTop w:val="0"/>
          <w:marBottom w:val="0"/>
          <w:divBdr>
            <w:top w:val="none" w:sz="0" w:space="0" w:color="auto"/>
            <w:left w:val="none" w:sz="0" w:space="0" w:color="auto"/>
            <w:bottom w:val="none" w:sz="0" w:space="0" w:color="auto"/>
            <w:right w:val="none" w:sz="0" w:space="0" w:color="auto"/>
          </w:divBdr>
        </w:div>
        <w:div w:id="712509599">
          <w:marLeft w:val="1714"/>
          <w:marRight w:val="0"/>
          <w:marTop w:val="0"/>
          <w:marBottom w:val="0"/>
          <w:divBdr>
            <w:top w:val="none" w:sz="0" w:space="0" w:color="auto"/>
            <w:left w:val="none" w:sz="0" w:space="0" w:color="auto"/>
            <w:bottom w:val="none" w:sz="0" w:space="0" w:color="auto"/>
            <w:right w:val="none" w:sz="0" w:space="0" w:color="auto"/>
          </w:divBdr>
        </w:div>
        <w:div w:id="760567933">
          <w:marLeft w:val="1714"/>
          <w:marRight w:val="0"/>
          <w:marTop w:val="0"/>
          <w:marBottom w:val="0"/>
          <w:divBdr>
            <w:top w:val="none" w:sz="0" w:space="0" w:color="auto"/>
            <w:left w:val="none" w:sz="0" w:space="0" w:color="auto"/>
            <w:bottom w:val="none" w:sz="0" w:space="0" w:color="auto"/>
            <w:right w:val="none" w:sz="0" w:space="0" w:color="auto"/>
          </w:divBdr>
        </w:div>
        <w:div w:id="870805263">
          <w:marLeft w:val="533"/>
          <w:marRight w:val="0"/>
          <w:marTop w:val="0"/>
          <w:marBottom w:val="0"/>
          <w:divBdr>
            <w:top w:val="none" w:sz="0" w:space="0" w:color="auto"/>
            <w:left w:val="none" w:sz="0" w:space="0" w:color="auto"/>
            <w:bottom w:val="none" w:sz="0" w:space="0" w:color="auto"/>
            <w:right w:val="none" w:sz="0" w:space="0" w:color="auto"/>
          </w:divBdr>
        </w:div>
        <w:div w:id="1023363040">
          <w:marLeft w:val="1714"/>
          <w:marRight w:val="0"/>
          <w:marTop w:val="0"/>
          <w:marBottom w:val="0"/>
          <w:divBdr>
            <w:top w:val="none" w:sz="0" w:space="0" w:color="auto"/>
            <w:left w:val="none" w:sz="0" w:space="0" w:color="auto"/>
            <w:bottom w:val="none" w:sz="0" w:space="0" w:color="auto"/>
            <w:right w:val="none" w:sz="0" w:space="0" w:color="auto"/>
          </w:divBdr>
        </w:div>
        <w:div w:id="1107433612">
          <w:marLeft w:val="1714"/>
          <w:marRight w:val="0"/>
          <w:marTop w:val="0"/>
          <w:marBottom w:val="0"/>
          <w:divBdr>
            <w:top w:val="none" w:sz="0" w:space="0" w:color="auto"/>
            <w:left w:val="none" w:sz="0" w:space="0" w:color="auto"/>
            <w:bottom w:val="none" w:sz="0" w:space="0" w:color="auto"/>
            <w:right w:val="none" w:sz="0" w:space="0" w:color="auto"/>
          </w:divBdr>
        </w:div>
        <w:div w:id="1173229523">
          <w:marLeft w:val="533"/>
          <w:marRight w:val="0"/>
          <w:marTop w:val="0"/>
          <w:marBottom w:val="0"/>
          <w:divBdr>
            <w:top w:val="none" w:sz="0" w:space="0" w:color="auto"/>
            <w:left w:val="none" w:sz="0" w:space="0" w:color="auto"/>
            <w:bottom w:val="none" w:sz="0" w:space="0" w:color="auto"/>
            <w:right w:val="none" w:sz="0" w:space="0" w:color="auto"/>
          </w:divBdr>
        </w:div>
        <w:div w:id="1311787260">
          <w:marLeft w:val="533"/>
          <w:marRight w:val="0"/>
          <w:marTop w:val="0"/>
          <w:marBottom w:val="0"/>
          <w:divBdr>
            <w:top w:val="none" w:sz="0" w:space="0" w:color="auto"/>
            <w:left w:val="none" w:sz="0" w:space="0" w:color="auto"/>
            <w:bottom w:val="none" w:sz="0" w:space="0" w:color="auto"/>
            <w:right w:val="none" w:sz="0" w:space="0" w:color="auto"/>
          </w:divBdr>
        </w:div>
      </w:divsChild>
    </w:div>
    <w:div w:id="1204441411">
      <w:bodyDiv w:val="1"/>
      <w:marLeft w:val="0"/>
      <w:marRight w:val="0"/>
      <w:marTop w:val="0"/>
      <w:marBottom w:val="0"/>
      <w:divBdr>
        <w:top w:val="none" w:sz="0" w:space="0" w:color="auto"/>
        <w:left w:val="none" w:sz="0" w:space="0" w:color="auto"/>
        <w:bottom w:val="none" w:sz="0" w:space="0" w:color="auto"/>
        <w:right w:val="none" w:sz="0" w:space="0" w:color="auto"/>
      </w:divBdr>
      <w:divsChild>
        <w:div w:id="356086313">
          <w:marLeft w:val="1166"/>
          <w:marRight w:val="0"/>
          <w:marTop w:val="77"/>
          <w:marBottom w:val="0"/>
          <w:divBdr>
            <w:top w:val="none" w:sz="0" w:space="0" w:color="auto"/>
            <w:left w:val="none" w:sz="0" w:space="0" w:color="auto"/>
            <w:bottom w:val="none" w:sz="0" w:space="0" w:color="auto"/>
            <w:right w:val="none" w:sz="0" w:space="0" w:color="auto"/>
          </w:divBdr>
        </w:div>
        <w:div w:id="415249247">
          <w:marLeft w:val="1166"/>
          <w:marRight w:val="0"/>
          <w:marTop w:val="77"/>
          <w:marBottom w:val="0"/>
          <w:divBdr>
            <w:top w:val="none" w:sz="0" w:space="0" w:color="auto"/>
            <w:left w:val="none" w:sz="0" w:space="0" w:color="auto"/>
            <w:bottom w:val="none" w:sz="0" w:space="0" w:color="auto"/>
            <w:right w:val="none" w:sz="0" w:space="0" w:color="auto"/>
          </w:divBdr>
        </w:div>
        <w:div w:id="2029870556">
          <w:marLeft w:val="547"/>
          <w:marRight w:val="0"/>
          <w:marTop w:val="91"/>
          <w:marBottom w:val="0"/>
          <w:divBdr>
            <w:top w:val="none" w:sz="0" w:space="0" w:color="auto"/>
            <w:left w:val="none" w:sz="0" w:space="0" w:color="auto"/>
            <w:bottom w:val="none" w:sz="0" w:space="0" w:color="auto"/>
            <w:right w:val="none" w:sz="0" w:space="0" w:color="auto"/>
          </w:divBdr>
        </w:div>
      </w:divsChild>
    </w:div>
    <w:div w:id="1205018225">
      <w:bodyDiv w:val="1"/>
      <w:marLeft w:val="0"/>
      <w:marRight w:val="0"/>
      <w:marTop w:val="0"/>
      <w:marBottom w:val="0"/>
      <w:divBdr>
        <w:top w:val="none" w:sz="0" w:space="0" w:color="auto"/>
        <w:left w:val="none" w:sz="0" w:space="0" w:color="auto"/>
        <w:bottom w:val="none" w:sz="0" w:space="0" w:color="auto"/>
        <w:right w:val="none" w:sz="0" w:space="0" w:color="auto"/>
      </w:divBdr>
      <w:divsChild>
        <w:div w:id="634989012">
          <w:marLeft w:val="1440"/>
          <w:marRight w:val="0"/>
          <w:marTop w:val="96"/>
          <w:marBottom w:val="0"/>
          <w:divBdr>
            <w:top w:val="none" w:sz="0" w:space="0" w:color="auto"/>
            <w:left w:val="none" w:sz="0" w:space="0" w:color="auto"/>
            <w:bottom w:val="none" w:sz="0" w:space="0" w:color="auto"/>
            <w:right w:val="none" w:sz="0" w:space="0" w:color="auto"/>
          </w:divBdr>
        </w:div>
        <w:div w:id="655301319">
          <w:marLeft w:val="446"/>
          <w:marRight w:val="0"/>
          <w:marTop w:val="96"/>
          <w:marBottom w:val="0"/>
          <w:divBdr>
            <w:top w:val="none" w:sz="0" w:space="0" w:color="auto"/>
            <w:left w:val="none" w:sz="0" w:space="0" w:color="auto"/>
            <w:bottom w:val="none" w:sz="0" w:space="0" w:color="auto"/>
            <w:right w:val="none" w:sz="0" w:space="0" w:color="auto"/>
          </w:divBdr>
        </w:div>
        <w:div w:id="845636628">
          <w:marLeft w:val="1008"/>
          <w:marRight w:val="0"/>
          <w:marTop w:val="96"/>
          <w:marBottom w:val="0"/>
          <w:divBdr>
            <w:top w:val="none" w:sz="0" w:space="0" w:color="auto"/>
            <w:left w:val="none" w:sz="0" w:space="0" w:color="auto"/>
            <w:bottom w:val="none" w:sz="0" w:space="0" w:color="auto"/>
            <w:right w:val="none" w:sz="0" w:space="0" w:color="auto"/>
          </w:divBdr>
        </w:div>
        <w:div w:id="1002975011">
          <w:marLeft w:val="1008"/>
          <w:marRight w:val="0"/>
          <w:marTop w:val="96"/>
          <w:marBottom w:val="0"/>
          <w:divBdr>
            <w:top w:val="none" w:sz="0" w:space="0" w:color="auto"/>
            <w:left w:val="none" w:sz="0" w:space="0" w:color="auto"/>
            <w:bottom w:val="none" w:sz="0" w:space="0" w:color="auto"/>
            <w:right w:val="none" w:sz="0" w:space="0" w:color="auto"/>
          </w:divBdr>
        </w:div>
        <w:div w:id="1107458932">
          <w:marLeft w:val="1440"/>
          <w:marRight w:val="0"/>
          <w:marTop w:val="96"/>
          <w:marBottom w:val="0"/>
          <w:divBdr>
            <w:top w:val="none" w:sz="0" w:space="0" w:color="auto"/>
            <w:left w:val="none" w:sz="0" w:space="0" w:color="auto"/>
            <w:bottom w:val="none" w:sz="0" w:space="0" w:color="auto"/>
            <w:right w:val="none" w:sz="0" w:space="0" w:color="auto"/>
          </w:divBdr>
        </w:div>
        <w:div w:id="1127896482">
          <w:marLeft w:val="1008"/>
          <w:marRight w:val="0"/>
          <w:marTop w:val="96"/>
          <w:marBottom w:val="0"/>
          <w:divBdr>
            <w:top w:val="none" w:sz="0" w:space="0" w:color="auto"/>
            <w:left w:val="none" w:sz="0" w:space="0" w:color="auto"/>
            <w:bottom w:val="none" w:sz="0" w:space="0" w:color="auto"/>
            <w:right w:val="none" w:sz="0" w:space="0" w:color="auto"/>
          </w:divBdr>
        </w:div>
        <w:div w:id="1349721405">
          <w:marLeft w:val="1440"/>
          <w:marRight w:val="0"/>
          <w:marTop w:val="96"/>
          <w:marBottom w:val="0"/>
          <w:divBdr>
            <w:top w:val="none" w:sz="0" w:space="0" w:color="auto"/>
            <w:left w:val="none" w:sz="0" w:space="0" w:color="auto"/>
            <w:bottom w:val="none" w:sz="0" w:space="0" w:color="auto"/>
            <w:right w:val="none" w:sz="0" w:space="0" w:color="auto"/>
          </w:divBdr>
        </w:div>
        <w:div w:id="1859539701">
          <w:marLeft w:val="1008"/>
          <w:marRight w:val="0"/>
          <w:marTop w:val="96"/>
          <w:marBottom w:val="0"/>
          <w:divBdr>
            <w:top w:val="none" w:sz="0" w:space="0" w:color="auto"/>
            <w:left w:val="none" w:sz="0" w:space="0" w:color="auto"/>
            <w:bottom w:val="none" w:sz="0" w:space="0" w:color="auto"/>
            <w:right w:val="none" w:sz="0" w:space="0" w:color="auto"/>
          </w:divBdr>
        </w:div>
        <w:div w:id="1885755763">
          <w:marLeft w:val="1440"/>
          <w:marRight w:val="0"/>
          <w:marTop w:val="96"/>
          <w:marBottom w:val="0"/>
          <w:divBdr>
            <w:top w:val="none" w:sz="0" w:space="0" w:color="auto"/>
            <w:left w:val="none" w:sz="0" w:space="0" w:color="auto"/>
            <w:bottom w:val="none" w:sz="0" w:space="0" w:color="auto"/>
            <w:right w:val="none" w:sz="0" w:space="0" w:color="auto"/>
          </w:divBdr>
        </w:div>
        <w:div w:id="1939945955">
          <w:marLeft w:val="1440"/>
          <w:marRight w:val="0"/>
          <w:marTop w:val="96"/>
          <w:marBottom w:val="0"/>
          <w:divBdr>
            <w:top w:val="none" w:sz="0" w:space="0" w:color="auto"/>
            <w:left w:val="none" w:sz="0" w:space="0" w:color="auto"/>
            <w:bottom w:val="none" w:sz="0" w:space="0" w:color="auto"/>
            <w:right w:val="none" w:sz="0" w:space="0" w:color="auto"/>
          </w:divBdr>
        </w:div>
        <w:div w:id="1973368702">
          <w:marLeft w:val="1440"/>
          <w:marRight w:val="0"/>
          <w:marTop w:val="96"/>
          <w:marBottom w:val="0"/>
          <w:divBdr>
            <w:top w:val="none" w:sz="0" w:space="0" w:color="auto"/>
            <w:left w:val="none" w:sz="0" w:space="0" w:color="auto"/>
            <w:bottom w:val="none" w:sz="0" w:space="0" w:color="auto"/>
            <w:right w:val="none" w:sz="0" w:space="0" w:color="auto"/>
          </w:divBdr>
        </w:div>
        <w:div w:id="2030141078">
          <w:marLeft w:val="446"/>
          <w:marRight w:val="0"/>
          <w:marTop w:val="96"/>
          <w:marBottom w:val="0"/>
          <w:divBdr>
            <w:top w:val="none" w:sz="0" w:space="0" w:color="auto"/>
            <w:left w:val="none" w:sz="0" w:space="0" w:color="auto"/>
            <w:bottom w:val="none" w:sz="0" w:space="0" w:color="auto"/>
            <w:right w:val="none" w:sz="0" w:space="0" w:color="auto"/>
          </w:divBdr>
        </w:div>
      </w:divsChild>
    </w:div>
    <w:div w:id="1206479542">
      <w:bodyDiv w:val="1"/>
      <w:marLeft w:val="0"/>
      <w:marRight w:val="0"/>
      <w:marTop w:val="0"/>
      <w:marBottom w:val="0"/>
      <w:divBdr>
        <w:top w:val="none" w:sz="0" w:space="0" w:color="auto"/>
        <w:left w:val="none" w:sz="0" w:space="0" w:color="auto"/>
        <w:bottom w:val="none" w:sz="0" w:space="0" w:color="auto"/>
        <w:right w:val="none" w:sz="0" w:space="0" w:color="auto"/>
      </w:divBdr>
    </w:div>
    <w:div w:id="1207058512">
      <w:bodyDiv w:val="1"/>
      <w:marLeft w:val="0"/>
      <w:marRight w:val="0"/>
      <w:marTop w:val="0"/>
      <w:marBottom w:val="0"/>
      <w:divBdr>
        <w:top w:val="none" w:sz="0" w:space="0" w:color="auto"/>
        <w:left w:val="none" w:sz="0" w:space="0" w:color="auto"/>
        <w:bottom w:val="none" w:sz="0" w:space="0" w:color="auto"/>
        <w:right w:val="none" w:sz="0" w:space="0" w:color="auto"/>
      </w:divBdr>
    </w:div>
    <w:div w:id="1207136840">
      <w:bodyDiv w:val="1"/>
      <w:marLeft w:val="0"/>
      <w:marRight w:val="0"/>
      <w:marTop w:val="0"/>
      <w:marBottom w:val="0"/>
      <w:divBdr>
        <w:top w:val="none" w:sz="0" w:space="0" w:color="auto"/>
        <w:left w:val="none" w:sz="0" w:space="0" w:color="auto"/>
        <w:bottom w:val="none" w:sz="0" w:space="0" w:color="auto"/>
        <w:right w:val="none" w:sz="0" w:space="0" w:color="auto"/>
      </w:divBdr>
    </w:div>
    <w:div w:id="1207522701">
      <w:bodyDiv w:val="1"/>
      <w:marLeft w:val="0"/>
      <w:marRight w:val="0"/>
      <w:marTop w:val="0"/>
      <w:marBottom w:val="0"/>
      <w:divBdr>
        <w:top w:val="none" w:sz="0" w:space="0" w:color="auto"/>
        <w:left w:val="none" w:sz="0" w:space="0" w:color="auto"/>
        <w:bottom w:val="none" w:sz="0" w:space="0" w:color="auto"/>
        <w:right w:val="none" w:sz="0" w:space="0" w:color="auto"/>
      </w:divBdr>
    </w:div>
    <w:div w:id="1207721274">
      <w:bodyDiv w:val="1"/>
      <w:marLeft w:val="0"/>
      <w:marRight w:val="0"/>
      <w:marTop w:val="0"/>
      <w:marBottom w:val="0"/>
      <w:divBdr>
        <w:top w:val="none" w:sz="0" w:space="0" w:color="auto"/>
        <w:left w:val="none" w:sz="0" w:space="0" w:color="auto"/>
        <w:bottom w:val="none" w:sz="0" w:space="0" w:color="auto"/>
        <w:right w:val="none" w:sz="0" w:space="0" w:color="auto"/>
      </w:divBdr>
      <w:divsChild>
        <w:div w:id="251663792">
          <w:marLeft w:val="1166"/>
          <w:marRight w:val="0"/>
          <w:marTop w:val="106"/>
          <w:marBottom w:val="0"/>
          <w:divBdr>
            <w:top w:val="none" w:sz="0" w:space="0" w:color="auto"/>
            <w:left w:val="none" w:sz="0" w:space="0" w:color="auto"/>
            <w:bottom w:val="none" w:sz="0" w:space="0" w:color="auto"/>
            <w:right w:val="none" w:sz="0" w:space="0" w:color="auto"/>
          </w:divBdr>
        </w:div>
        <w:div w:id="620455240">
          <w:marLeft w:val="1166"/>
          <w:marRight w:val="0"/>
          <w:marTop w:val="106"/>
          <w:marBottom w:val="0"/>
          <w:divBdr>
            <w:top w:val="none" w:sz="0" w:space="0" w:color="auto"/>
            <w:left w:val="none" w:sz="0" w:space="0" w:color="auto"/>
            <w:bottom w:val="none" w:sz="0" w:space="0" w:color="auto"/>
            <w:right w:val="none" w:sz="0" w:space="0" w:color="auto"/>
          </w:divBdr>
        </w:div>
        <w:div w:id="670063570">
          <w:marLeft w:val="1166"/>
          <w:marRight w:val="0"/>
          <w:marTop w:val="106"/>
          <w:marBottom w:val="0"/>
          <w:divBdr>
            <w:top w:val="none" w:sz="0" w:space="0" w:color="auto"/>
            <w:left w:val="none" w:sz="0" w:space="0" w:color="auto"/>
            <w:bottom w:val="none" w:sz="0" w:space="0" w:color="auto"/>
            <w:right w:val="none" w:sz="0" w:space="0" w:color="auto"/>
          </w:divBdr>
        </w:div>
        <w:div w:id="1318723444">
          <w:marLeft w:val="547"/>
          <w:marRight w:val="0"/>
          <w:marTop w:val="115"/>
          <w:marBottom w:val="0"/>
          <w:divBdr>
            <w:top w:val="none" w:sz="0" w:space="0" w:color="auto"/>
            <w:left w:val="none" w:sz="0" w:space="0" w:color="auto"/>
            <w:bottom w:val="none" w:sz="0" w:space="0" w:color="auto"/>
            <w:right w:val="none" w:sz="0" w:space="0" w:color="auto"/>
          </w:divBdr>
        </w:div>
        <w:div w:id="1640915265">
          <w:marLeft w:val="547"/>
          <w:marRight w:val="0"/>
          <w:marTop w:val="115"/>
          <w:marBottom w:val="0"/>
          <w:divBdr>
            <w:top w:val="none" w:sz="0" w:space="0" w:color="auto"/>
            <w:left w:val="none" w:sz="0" w:space="0" w:color="auto"/>
            <w:bottom w:val="none" w:sz="0" w:space="0" w:color="auto"/>
            <w:right w:val="none" w:sz="0" w:space="0" w:color="auto"/>
          </w:divBdr>
        </w:div>
        <w:div w:id="1785079429">
          <w:marLeft w:val="1166"/>
          <w:marRight w:val="0"/>
          <w:marTop w:val="106"/>
          <w:marBottom w:val="0"/>
          <w:divBdr>
            <w:top w:val="none" w:sz="0" w:space="0" w:color="auto"/>
            <w:left w:val="none" w:sz="0" w:space="0" w:color="auto"/>
            <w:bottom w:val="none" w:sz="0" w:space="0" w:color="auto"/>
            <w:right w:val="none" w:sz="0" w:space="0" w:color="auto"/>
          </w:divBdr>
        </w:div>
        <w:div w:id="2138908107">
          <w:marLeft w:val="547"/>
          <w:marRight w:val="0"/>
          <w:marTop w:val="115"/>
          <w:marBottom w:val="0"/>
          <w:divBdr>
            <w:top w:val="none" w:sz="0" w:space="0" w:color="auto"/>
            <w:left w:val="none" w:sz="0" w:space="0" w:color="auto"/>
            <w:bottom w:val="none" w:sz="0" w:space="0" w:color="auto"/>
            <w:right w:val="none" w:sz="0" w:space="0" w:color="auto"/>
          </w:divBdr>
        </w:div>
      </w:divsChild>
    </w:div>
    <w:div w:id="1208025750">
      <w:bodyDiv w:val="1"/>
      <w:marLeft w:val="0"/>
      <w:marRight w:val="0"/>
      <w:marTop w:val="0"/>
      <w:marBottom w:val="0"/>
      <w:divBdr>
        <w:top w:val="none" w:sz="0" w:space="0" w:color="auto"/>
        <w:left w:val="none" w:sz="0" w:space="0" w:color="auto"/>
        <w:bottom w:val="none" w:sz="0" w:space="0" w:color="auto"/>
        <w:right w:val="none" w:sz="0" w:space="0" w:color="auto"/>
      </w:divBdr>
      <w:divsChild>
        <w:div w:id="541134488">
          <w:marLeft w:val="1267"/>
          <w:marRight w:val="0"/>
          <w:marTop w:val="0"/>
          <w:marBottom w:val="0"/>
          <w:divBdr>
            <w:top w:val="none" w:sz="0" w:space="0" w:color="auto"/>
            <w:left w:val="none" w:sz="0" w:space="0" w:color="auto"/>
            <w:bottom w:val="none" w:sz="0" w:space="0" w:color="auto"/>
            <w:right w:val="none" w:sz="0" w:space="0" w:color="auto"/>
          </w:divBdr>
        </w:div>
        <w:div w:id="660042470">
          <w:marLeft w:val="1267"/>
          <w:marRight w:val="0"/>
          <w:marTop w:val="0"/>
          <w:marBottom w:val="0"/>
          <w:divBdr>
            <w:top w:val="none" w:sz="0" w:space="0" w:color="auto"/>
            <w:left w:val="none" w:sz="0" w:space="0" w:color="auto"/>
            <w:bottom w:val="none" w:sz="0" w:space="0" w:color="auto"/>
            <w:right w:val="none" w:sz="0" w:space="0" w:color="auto"/>
          </w:divBdr>
        </w:div>
        <w:div w:id="959917962">
          <w:marLeft w:val="547"/>
          <w:marRight w:val="0"/>
          <w:marTop w:val="0"/>
          <w:marBottom w:val="0"/>
          <w:divBdr>
            <w:top w:val="none" w:sz="0" w:space="0" w:color="auto"/>
            <w:left w:val="none" w:sz="0" w:space="0" w:color="auto"/>
            <w:bottom w:val="none" w:sz="0" w:space="0" w:color="auto"/>
            <w:right w:val="none" w:sz="0" w:space="0" w:color="auto"/>
          </w:divBdr>
        </w:div>
        <w:div w:id="1211574657">
          <w:marLeft w:val="1267"/>
          <w:marRight w:val="0"/>
          <w:marTop w:val="0"/>
          <w:marBottom w:val="0"/>
          <w:divBdr>
            <w:top w:val="none" w:sz="0" w:space="0" w:color="auto"/>
            <w:left w:val="none" w:sz="0" w:space="0" w:color="auto"/>
            <w:bottom w:val="none" w:sz="0" w:space="0" w:color="auto"/>
            <w:right w:val="none" w:sz="0" w:space="0" w:color="auto"/>
          </w:divBdr>
        </w:div>
        <w:div w:id="1401906867">
          <w:marLeft w:val="1267"/>
          <w:marRight w:val="0"/>
          <w:marTop w:val="0"/>
          <w:marBottom w:val="0"/>
          <w:divBdr>
            <w:top w:val="none" w:sz="0" w:space="0" w:color="auto"/>
            <w:left w:val="none" w:sz="0" w:space="0" w:color="auto"/>
            <w:bottom w:val="none" w:sz="0" w:space="0" w:color="auto"/>
            <w:right w:val="none" w:sz="0" w:space="0" w:color="auto"/>
          </w:divBdr>
        </w:div>
        <w:div w:id="1436902548">
          <w:marLeft w:val="547"/>
          <w:marRight w:val="0"/>
          <w:marTop w:val="0"/>
          <w:marBottom w:val="0"/>
          <w:divBdr>
            <w:top w:val="none" w:sz="0" w:space="0" w:color="auto"/>
            <w:left w:val="none" w:sz="0" w:space="0" w:color="auto"/>
            <w:bottom w:val="none" w:sz="0" w:space="0" w:color="auto"/>
            <w:right w:val="none" w:sz="0" w:space="0" w:color="auto"/>
          </w:divBdr>
        </w:div>
        <w:div w:id="1722827946">
          <w:marLeft w:val="547"/>
          <w:marRight w:val="0"/>
          <w:marTop w:val="0"/>
          <w:marBottom w:val="0"/>
          <w:divBdr>
            <w:top w:val="none" w:sz="0" w:space="0" w:color="auto"/>
            <w:left w:val="none" w:sz="0" w:space="0" w:color="auto"/>
            <w:bottom w:val="none" w:sz="0" w:space="0" w:color="auto"/>
            <w:right w:val="none" w:sz="0" w:space="0" w:color="auto"/>
          </w:divBdr>
        </w:div>
        <w:div w:id="2104446290">
          <w:marLeft w:val="1267"/>
          <w:marRight w:val="0"/>
          <w:marTop w:val="0"/>
          <w:marBottom w:val="0"/>
          <w:divBdr>
            <w:top w:val="none" w:sz="0" w:space="0" w:color="auto"/>
            <w:left w:val="none" w:sz="0" w:space="0" w:color="auto"/>
            <w:bottom w:val="none" w:sz="0" w:space="0" w:color="auto"/>
            <w:right w:val="none" w:sz="0" w:space="0" w:color="auto"/>
          </w:divBdr>
        </w:div>
        <w:div w:id="2121531938">
          <w:marLeft w:val="547"/>
          <w:marRight w:val="0"/>
          <w:marTop w:val="0"/>
          <w:marBottom w:val="0"/>
          <w:divBdr>
            <w:top w:val="none" w:sz="0" w:space="0" w:color="auto"/>
            <w:left w:val="none" w:sz="0" w:space="0" w:color="auto"/>
            <w:bottom w:val="none" w:sz="0" w:space="0" w:color="auto"/>
            <w:right w:val="none" w:sz="0" w:space="0" w:color="auto"/>
          </w:divBdr>
        </w:div>
      </w:divsChild>
    </w:div>
    <w:div w:id="1208371165">
      <w:bodyDiv w:val="1"/>
      <w:marLeft w:val="0"/>
      <w:marRight w:val="0"/>
      <w:marTop w:val="0"/>
      <w:marBottom w:val="0"/>
      <w:divBdr>
        <w:top w:val="none" w:sz="0" w:space="0" w:color="auto"/>
        <w:left w:val="none" w:sz="0" w:space="0" w:color="auto"/>
        <w:bottom w:val="none" w:sz="0" w:space="0" w:color="auto"/>
        <w:right w:val="none" w:sz="0" w:space="0" w:color="auto"/>
      </w:divBdr>
      <w:divsChild>
        <w:div w:id="104690217">
          <w:marLeft w:val="360"/>
          <w:marRight w:val="0"/>
          <w:marTop w:val="120"/>
          <w:marBottom w:val="0"/>
          <w:divBdr>
            <w:top w:val="none" w:sz="0" w:space="0" w:color="auto"/>
            <w:left w:val="none" w:sz="0" w:space="0" w:color="auto"/>
            <w:bottom w:val="none" w:sz="0" w:space="0" w:color="auto"/>
            <w:right w:val="none" w:sz="0" w:space="0" w:color="auto"/>
          </w:divBdr>
        </w:div>
      </w:divsChild>
    </w:div>
    <w:div w:id="1210800866">
      <w:bodyDiv w:val="1"/>
      <w:marLeft w:val="0"/>
      <w:marRight w:val="0"/>
      <w:marTop w:val="0"/>
      <w:marBottom w:val="0"/>
      <w:divBdr>
        <w:top w:val="none" w:sz="0" w:space="0" w:color="auto"/>
        <w:left w:val="none" w:sz="0" w:space="0" w:color="auto"/>
        <w:bottom w:val="none" w:sz="0" w:space="0" w:color="auto"/>
        <w:right w:val="none" w:sz="0" w:space="0" w:color="auto"/>
      </w:divBdr>
    </w:div>
    <w:div w:id="1211111387">
      <w:bodyDiv w:val="1"/>
      <w:marLeft w:val="0"/>
      <w:marRight w:val="0"/>
      <w:marTop w:val="0"/>
      <w:marBottom w:val="0"/>
      <w:divBdr>
        <w:top w:val="none" w:sz="0" w:space="0" w:color="auto"/>
        <w:left w:val="none" w:sz="0" w:space="0" w:color="auto"/>
        <w:bottom w:val="none" w:sz="0" w:space="0" w:color="auto"/>
        <w:right w:val="none" w:sz="0" w:space="0" w:color="auto"/>
      </w:divBdr>
    </w:div>
    <w:div w:id="1211455151">
      <w:bodyDiv w:val="1"/>
      <w:marLeft w:val="0"/>
      <w:marRight w:val="0"/>
      <w:marTop w:val="0"/>
      <w:marBottom w:val="0"/>
      <w:divBdr>
        <w:top w:val="none" w:sz="0" w:space="0" w:color="auto"/>
        <w:left w:val="none" w:sz="0" w:space="0" w:color="auto"/>
        <w:bottom w:val="none" w:sz="0" w:space="0" w:color="auto"/>
        <w:right w:val="none" w:sz="0" w:space="0" w:color="auto"/>
      </w:divBdr>
      <w:divsChild>
        <w:div w:id="258030813">
          <w:marLeft w:val="1166"/>
          <w:marRight w:val="0"/>
          <w:marTop w:val="86"/>
          <w:marBottom w:val="0"/>
          <w:divBdr>
            <w:top w:val="none" w:sz="0" w:space="0" w:color="auto"/>
            <w:left w:val="none" w:sz="0" w:space="0" w:color="auto"/>
            <w:bottom w:val="none" w:sz="0" w:space="0" w:color="auto"/>
            <w:right w:val="none" w:sz="0" w:space="0" w:color="auto"/>
          </w:divBdr>
        </w:div>
        <w:div w:id="452673923">
          <w:marLeft w:val="547"/>
          <w:marRight w:val="0"/>
          <w:marTop w:val="115"/>
          <w:marBottom w:val="0"/>
          <w:divBdr>
            <w:top w:val="none" w:sz="0" w:space="0" w:color="auto"/>
            <w:left w:val="none" w:sz="0" w:space="0" w:color="auto"/>
            <w:bottom w:val="none" w:sz="0" w:space="0" w:color="auto"/>
            <w:right w:val="none" w:sz="0" w:space="0" w:color="auto"/>
          </w:divBdr>
        </w:div>
        <w:div w:id="1114444461">
          <w:marLeft w:val="1166"/>
          <w:marRight w:val="0"/>
          <w:marTop w:val="96"/>
          <w:marBottom w:val="0"/>
          <w:divBdr>
            <w:top w:val="none" w:sz="0" w:space="0" w:color="auto"/>
            <w:left w:val="none" w:sz="0" w:space="0" w:color="auto"/>
            <w:bottom w:val="none" w:sz="0" w:space="0" w:color="auto"/>
            <w:right w:val="none" w:sz="0" w:space="0" w:color="auto"/>
          </w:divBdr>
        </w:div>
        <w:div w:id="1648585540">
          <w:marLeft w:val="1166"/>
          <w:marRight w:val="0"/>
          <w:marTop w:val="96"/>
          <w:marBottom w:val="0"/>
          <w:divBdr>
            <w:top w:val="none" w:sz="0" w:space="0" w:color="auto"/>
            <w:left w:val="none" w:sz="0" w:space="0" w:color="auto"/>
            <w:bottom w:val="none" w:sz="0" w:space="0" w:color="auto"/>
            <w:right w:val="none" w:sz="0" w:space="0" w:color="auto"/>
          </w:divBdr>
        </w:div>
        <w:div w:id="1984844499">
          <w:marLeft w:val="547"/>
          <w:marRight w:val="0"/>
          <w:marTop w:val="115"/>
          <w:marBottom w:val="0"/>
          <w:divBdr>
            <w:top w:val="none" w:sz="0" w:space="0" w:color="auto"/>
            <w:left w:val="none" w:sz="0" w:space="0" w:color="auto"/>
            <w:bottom w:val="none" w:sz="0" w:space="0" w:color="auto"/>
            <w:right w:val="none" w:sz="0" w:space="0" w:color="auto"/>
          </w:divBdr>
        </w:div>
        <w:div w:id="1989437666">
          <w:marLeft w:val="1166"/>
          <w:marRight w:val="0"/>
          <w:marTop w:val="96"/>
          <w:marBottom w:val="0"/>
          <w:divBdr>
            <w:top w:val="none" w:sz="0" w:space="0" w:color="auto"/>
            <w:left w:val="none" w:sz="0" w:space="0" w:color="auto"/>
            <w:bottom w:val="none" w:sz="0" w:space="0" w:color="auto"/>
            <w:right w:val="none" w:sz="0" w:space="0" w:color="auto"/>
          </w:divBdr>
        </w:div>
        <w:div w:id="2026127476">
          <w:marLeft w:val="1166"/>
          <w:marRight w:val="0"/>
          <w:marTop w:val="86"/>
          <w:marBottom w:val="0"/>
          <w:divBdr>
            <w:top w:val="none" w:sz="0" w:space="0" w:color="auto"/>
            <w:left w:val="none" w:sz="0" w:space="0" w:color="auto"/>
            <w:bottom w:val="none" w:sz="0" w:space="0" w:color="auto"/>
            <w:right w:val="none" w:sz="0" w:space="0" w:color="auto"/>
          </w:divBdr>
        </w:div>
      </w:divsChild>
    </w:div>
    <w:div w:id="1212309860">
      <w:bodyDiv w:val="1"/>
      <w:marLeft w:val="0"/>
      <w:marRight w:val="0"/>
      <w:marTop w:val="0"/>
      <w:marBottom w:val="0"/>
      <w:divBdr>
        <w:top w:val="none" w:sz="0" w:space="0" w:color="auto"/>
        <w:left w:val="none" w:sz="0" w:space="0" w:color="auto"/>
        <w:bottom w:val="none" w:sz="0" w:space="0" w:color="auto"/>
        <w:right w:val="none" w:sz="0" w:space="0" w:color="auto"/>
      </w:divBdr>
      <w:divsChild>
        <w:div w:id="215624070">
          <w:marLeft w:val="2059"/>
          <w:marRight w:val="0"/>
          <w:marTop w:val="96"/>
          <w:marBottom w:val="0"/>
          <w:divBdr>
            <w:top w:val="none" w:sz="0" w:space="0" w:color="auto"/>
            <w:left w:val="none" w:sz="0" w:space="0" w:color="auto"/>
            <w:bottom w:val="none" w:sz="0" w:space="0" w:color="auto"/>
            <w:right w:val="none" w:sz="0" w:space="0" w:color="auto"/>
          </w:divBdr>
        </w:div>
        <w:div w:id="292296099">
          <w:marLeft w:val="1397"/>
          <w:marRight w:val="0"/>
          <w:marTop w:val="115"/>
          <w:marBottom w:val="0"/>
          <w:divBdr>
            <w:top w:val="none" w:sz="0" w:space="0" w:color="auto"/>
            <w:left w:val="none" w:sz="0" w:space="0" w:color="auto"/>
            <w:bottom w:val="none" w:sz="0" w:space="0" w:color="auto"/>
            <w:right w:val="none" w:sz="0" w:space="0" w:color="auto"/>
          </w:divBdr>
        </w:div>
        <w:div w:id="411314331">
          <w:marLeft w:val="1397"/>
          <w:marRight w:val="0"/>
          <w:marTop w:val="115"/>
          <w:marBottom w:val="0"/>
          <w:divBdr>
            <w:top w:val="none" w:sz="0" w:space="0" w:color="auto"/>
            <w:left w:val="none" w:sz="0" w:space="0" w:color="auto"/>
            <w:bottom w:val="none" w:sz="0" w:space="0" w:color="auto"/>
            <w:right w:val="none" w:sz="0" w:space="0" w:color="auto"/>
          </w:divBdr>
        </w:div>
        <w:div w:id="476459437">
          <w:marLeft w:val="1397"/>
          <w:marRight w:val="0"/>
          <w:marTop w:val="115"/>
          <w:marBottom w:val="0"/>
          <w:divBdr>
            <w:top w:val="none" w:sz="0" w:space="0" w:color="auto"/>
            <w:left w:val="none" w:sz="0" w:space="0" w:color="auto"/>
            <w:bottom w:val="none" w:sz="0" w:space="0" w:color="auto"/>
            <w:right w:val="none" w:sz="0" w:space="0" w:color="auto"/>
          </w:divBdr>
        </w:div>
        <w:div w:id="497624685">
          <w:marLeft w:val="2059"/>
          <w:marRight w:val="0"/>
          <w:marTop w:val="96"/>
          <w:marBottom w:val="0"/>
          <w:divBdr>
            <w:top w:val="none" w:sz="0" w:space="0" w:color="auto"/>
            <w:left w:val="none" w:sz="0" w:space="0" w:color="auto"/>
            <w:bottom w:val="none" w:sz="0" w:space="0" w:color="auto"/>
            <w:right w:val="none" w:sz="0" w:space="0" w:color="auto"/>
          </w:divBdr>
        </w:div>
        <w:div w:id="536236950">
          <w:marLeft w:val="2059"/>
          <w:marRight w:val="0"/>
          <w:marTop w:val="96"/>
          <w:marBottom w:val="0"/>
          <w:divBdr>
            <w:top w:val="none" w:sz="0" w:space="0" w:color="auto"/>
            <w:left w:val="none" w:sz="0" w:space="0" w:color="auto"/>
            <w:bottom w:val="none" w:sz="0" w:space="0" w:color="auto"/>
            <w:right w:val="none" w:sz="0" w:space="0" w:color="auto"/>
          </w:divBdr>
        </w:div>
        <w:div w:id="969625993">
          <w:marLeft w:val="2059"/>
          <w:marRight w:val="0"/>
          <w:marTop w:val="96"/>
          <w:marBottom w:val="0"/>
          <w:divBdr>
            <w:top w:val="none" w:sz="0" w:space="0" w:color="auto"/>
            <w:left w:val="none" w:sz="0" w:space="0" w:color="auto"/>
            <w:bottom w:val="none" w:sz="0" w:space="0" w:color="auto"/>
            <w:right w:val="none" w:sz="0" w:space="0" w:color="auto"/>
          </w:divBdr>
        </w:div>
        <w:div w:id="1774855975">
          <w:marLeft w:val="2059"/>
          <w:marRight w:val="0"/>
          <w:marTop w:val="96"/>
          <w:marBottom w:val="0"/>
          <w:divBdr>
            <w:top w:val="none" w:sz="0" w:space="0" w:color="auto"/>
            <w:left w:val="none" w:sz="0" w:space="0" w:color="auto"/>
            <w:bottom w:val="none" w:sz="0" w:space="0" w:color="auto"/>
            <w:right w:val="none" w:sz="0" w:space="0" w:color="auto"/>
          </w:divBdr>
        </w:div>
        <w:div w:id="1963535325">
          <w:marLeft w:val="1397"/>
          <w:marRight w:val="0"/>
          <w:marTop w:val="115"/>
          <w:marBottom w:val="0"/>
          <w:divBdr>
            <w:top w:val="none" w:sz="0" w:space="0" w:color="auto"/>
            <w:left w:val="none" w:sz="0" w:space="0" w:color="auto"/>
            <w:bottom w:val="none" w:sz="0" w:space="0" w:color="auto"/>
            <w:right w:val="none" w:sz="0" w:space="0" w:color="auto"/>
          </w:divBdr>
        </w:div>
        <w:div w:id="2111273818">
          <w:marLeft w:val="2059"/>
          <w:marRight w:val="0"/>
          <w:marTop w:val="96"/>
          <w:marBottom w:val="0"/>
          <w:divBdr>
            <w:top w:val="none" w:sz="0" w:space="0" w:color="auto"/>
            <w:left w:val="none" w:sz="0" w:space="0" w:color="auto"/>
            <w:bottom w:val="none" w:sz="0" w:space="0" w:color="auto"/>
            <w:right w:val="none" w:sz="0" w:space="0" w:color="auto"/>
          </w:divBdr>
        </w:div>
      </w:divsChild>
    </w:div>
    <w:div w:id="1212765809">
      <w:bodyDiv w:val="1"/>
      <w:marLeft w:val="0"/>
      <w:marRight w:val="0"/>
      <w:marTop w:val="0"/>
      <w:marBottom w:val="0"/>
      <w:divBdr>
        <w:top w:val="none" w:sz="0" w:space="0" w:color="auto"/>
        <w:left w:val="none" w:sz="0" w:space="0" w:color="auto"/>
        <w:bottom w:val="none" w:sz="0" w:space="0" w:color="auto"/>
        <w:right w:val="none" w:sz="0" w:space="0" w:color="auto"/>
      </w:divBdr>
      <w:divsChild>
        <w:div w:id="99572374">
          <w:marLeft w:val="0"/>
          <w:marRight w:val="0"/>
          <w:marTop w:val="86"/>
          <w:marBottom w:val="0"/>
          <w:divBdr>
            <w:top w:val="none" w:sz="0" w:space="0" w:color="auto"/>
            <w:left w:val="none" w:sz="0" w:space="0" w:color="auto"/>
            <w:bottom w:val="none" w:sz="0" w:space="0" w:color="auto"/>
            <w:right w:val="none" w:sz="0" w:space="0" w:color="auto"/>
          </w:divBdr>
        </w:div>
        <w:div w:id="274140897">
          <w:marLeft w:val="0"/>
          <w:marRight w:val="0"/>
          <w:marTop w:val="86"/>
          <w:marBottom w:val="0"/>
          <w:divBdr>
            <w:top w:val="none" w:sz="0" w:space="0" w:color="auto"/>
            <w:left w:val="none" w:sz="0" w:space="0" w:color="auto"/>
            <w:bottom w:val="none" w:sz="0" w:space="0" w:color="auto"/>
            <w:right w:val="none" w:sz="0" w:space="0" w:color="auto"/>
          </w:divBdr>
        </w:div>
        <w:div w:id="644816659">
          <w:marLeft w:val="0"/>
          <w:marRight w:val="0"/>
          <w:marTop w:val="86"/>
          <w:marBottom w:val="0"/>
          <w:divBdr>
            <w:top w:val="none" w:sz="0" w:space="0" w:color="auto"/>
            <w:left w:val="none" w:sz="0" w:space="0" w:color="auto"/>
            <w:bottom w:val="none" w:sz="0" w:space="0" w:color="auto"/>
            <w:right w:val="none" w:sz="0" w:space="0" w:color="auto"/>
          </w:divBdr>
        </w:div>
        <w:div w:id="785467289">
          <w:marLeft w:val="0"/>
          <w:marRight w:val="0"/>
          <w:marTop w:val="86"/>
          <w:marBottom w:val="0"/>
          <w:divBdr>
            <w:top w:val="none" w:sz="0" w:space="0" w:color="auto"/>
            <w:left w:val="none" w:sz="0" w:space="0" w:color="auto"/>
            <w:bottom w:val="none" w:sz="0" w:space="0" w:color="auto"/>
            <w:right w:val="none" w:sz="0" w:space="0" w:color="auto"/>
          </w:divBdr>
        </w:div>
        <w:div w:id="1076241468">
          <w:marLeft w:val="0"/>
          <w:marRight w:val="0"/>
          <w:marTop w:val="86"/>
          <w:marBottom w:val="0"/>
          <w:divBdr>
            <w:top w:val="none" w:sz="0" w:space="0" w:color="auto"/>
            <w:left w:val="none" w:sz="0" w:space="0" w:color="auto"/>
            <w:bottom w:val="none" w:sz="0" w:space="0" w:color="auto"/>
            <w:right w:val="none" w:sz="0" w:space="0" w:color="auto"/>
          </w:divBdr>
        </w:div>
        <w:div w:id="1372222203">
          <w:marLeft w:val="0"/>
          <w:marRight w:val="0"/>
          <w:marTop w:val="86"/>
          <w:marBottom w:val="0"/>
          <w:divBdr>
            <w:top w:val="none" w:sz="0" w:space="0" w:color="auto"/>
            <w:left w:val="none" w:sz="0" w:space="0" w:color="auto"/>
            <w:bottom w:val="none" w:sz="0" w:space="0" w:color="auto"/>
            <w:right w:val="none" w:sz="0" w:space="0" w:color="auto"/>
          </w:divBdr>
        </w:div>
      </w:divsChild>
    </w:div>
    <w:div w:id="1212883056">
      <w:bodyDiv w:val="1"/>
      <w:marLeft w:val="0"/>
      <w:marRight w:val="0"/>
      <w:marTop w:val="0"/>
      <w:marBottom w:val="0"/>
      <w:divBdr>
        <w:top w:val="none" w:sz="0" w:space="0" w:color="auto"/>
        <w:left w:val="none" w:sz="0" w:space="0" w:color="auto"/>
        <w:bottom w:val="none" w:sz="0" w:space="0" w:color="auto"/>
        <w:right w:val="none" w:sz="0" w:space="0" w:color="auto"/>
      </w:divBdr>
    </w:div>
    <w:div w:id="1213349080">
      <w:bodyDiv w:val="1"/>
      <w:marLeft w:val="0"/>
      <w:marRight w:val="0"/>
      <w:marTop w:val="0"/>
      <w:marBottom w:val="0"/>
      <w:divBdr>
        <w:top w:val="none" w:sz="0" w:space="0" w:color="auto"/>
        <w:left w:val="none" w:sz="0" w:space="0" w:color="auto"/>
        <w:bottom w:val="none" w:sz="0" w:space="0" w:color="auto"/>
        <w:right w:val="none" w:sz="0" w:space="0" w:color="auto"/>
      </w:divBdr>
      <w:divsChild>
        <w:div w:id="754326589">
          <w:marLeft w:val="418"/>
          <w:marRight w:val="0"/>
          <w:marTop w:val="144"/>
          <w:marBottom w:val="0"/>
          <w:divBdr>
            <w:top w:val="none" w:sz="0" w:space="0" w:color="auto"/>
            <w:left w:val="none" w:sz="0" w:space="0" w:color="auto"/>
            <w:bottom w:val="none" w:sz="0" w:space="0" w:color="auto"/>
            <w:right w:val="none" w:sz="0" w:space="0" w:color="auto"/>
          </w:divBdr>
        </w:div>
        <w:div w:id="1650356274">
          <w:marLeft w:val="418"/>
          <w:marRight w:val="0"/>
          <w:marTop w:val="144"/>
          <w:marBottom w:val="0"/>
          <w:divBdr>
            <w:top w:val="none" w:sz="0" w:space="0" w:color="auto"/>
            <w:left w:val="none" w:sz="0" w:space="0" w:color="auto"/>
            <w:bottom w:val="none" w:sz="0" w:space="0" w:color="auto"/>
            <w:right w:val="none" w:sz="0" w:space="0" w:color="auto"/>
          </w:divBdr>
        </w:div>
        <w:div w:id="1760444758">
          <w:marLeft w:val="418"/>
          <w:marRight w:val="0"/>
          <w:marTop w:val="144"/>
          <w:marBottom w:val="0"/>
          <w:divBdr>
            <w:top w:val="none" w:sz="0" w:space="0" w:color="auto"/>
            <w:left w:val="none" w:sz="0" w:space="0" w:color="auto"/>
            <w:bottom w:val="none" w:sz="0" w:space="0" w:color="auto"/>
            <w:right w:val="none" w:sz="0" w:space="0" w:color="auto"/>
          </w:divBdr>
        </w:div>
      </w:divsChild>
    </w:div>
    <w:div w:id="1213729973">
      <w:bodyDiv w:val="1"/>
      <w:marLeft w:val="0"/>
      <w:marRight w:val="0"/>
      <w:marTop w:val="0"/>
      <w:marBottom w:val="0"/>
      <w:divBdr>
        <w:top w:val="none" w:sz="0" w:space="0" w:color="auto"/>
        <w:left w:val="none" w:sz="0" w:space="0" w:color="auto"/>
        <w:bottom w:val="none" w:sz="0" w:space="0" w:color="auto"/>
        <w:right w:val="none" w:sz="0" w:space="0" w:color="auto"/>
      </w:divBdr>
    </w:div>
    <w:div w:id="1215775214">
      <w:bodyDiv w:val="1"/>
      <w:marLeft w:val="0"/>
      <w:marRight w:val="0"/>
      <w:marTop w:val="0"/>
      <w:marBottom w:val="0"/>
      <w:divBdr>
        <w:top w:val="none" w:sz="0" w:space="0" w:color="auto"/>
        <w:left w:val="none" w:sz="0" w:space="0" w:color="auto"/>
        <w:bottom w:val="none" w:sz="0" w:space="0" w:color="auto"/>
        <w:right w:val="none" w:sz="0" w:space="0" w:color="auto"/>
      </w:divBdr>
      <w:divsChild>
        <w:div w:id="80565189">
          <w:marLeft w:val="446"/>
          <w:marRight w:val="0"/>
          <w:marTop w:val="115"/>
          <w:marBottom w:val="0"/>
          <w:divBdr>
            <w:top w:val="none" w:sz="0" w:space="0" w:color="auto"/>
            <w:left w:val="none" w:sz="0" w:space="0" w:color="auto"/>
            <w:bottom w:val="none" w:sz="0" w:space="0" w:color="auto"/>
            <w:right w:val="none" w:sz="0" w:space="0" w:color="auto"/>
          </w:divBdr>
        </w:div>
        <w:div w:id="359091968">
          <w:marLeft w:val="1008"/>
          <w:marRight w:val="0"/>
          <w:marTop w:val="115"/>
          <w:marBottom w:val="0"/>
          <w:divBdr>
            <w:top w:val="none" w:sz="0" w:space="0" w:color="auto"/>
            <w:left w:val="none" w:sz="0" w:space="0" w:color="auto"/>
            <w:bottom w:val="none" w:sz="0" w:space="0" w:color="auto"/>
            <w:right w:val="none" w:sz="0" w:space="0" w:color="auto"/>
          </w:divBdr>
        </w:div>
        <w:div w:id="777871601">
          <w:marLeft w:val="1008"/>
          <w:marRight w:val="0"/>
          <w:marTop w:val="115"/>
          <w:marBottom w:val="0"/>
          <w:divBdr>
            <w:top w:val="none" w:sz="0" w:space="0" w:color="auto"/>
            <w:left w:val="none" w:sz="0" w:space="0" w:color="auto"/>
            <w:bottom w:val="none" w:sz="0" w:space="0" w:color="auto"/>
            <w:right w:val="none" w:sz="0" w:space="0" w:color="auto"/>
          </w:divBdr>
        </w:div>
        <w:div w:id="1166170616">
          <w:marLeft w:val="1008"/>
          <w:marRight w:val="0"/>
          <w:marTop w:val="115"/>
          <w:marBottom w:val="0"/>
          <w:divBdr>
            <w:top w:val="none" w:sz="0" w:space="0" w:color="auto"/>
            <w:left w:val="none" w:sz="0" w:space="0" w:color="auto"/>
            <w:bottom w:val="none" w:sz="0" w:space="0" w:color="auto"/>
            <w:right w:val="none" w:sz="0" w:space="0" w:color="auto"/>
          </w:divBdr>
        </w:div>
        <w:div w:id="1240210966">
          <w:marLeft w:val="446"/>
          <w:marRight w:val="0"/>
          <w:marTop w:val="115"/>
          <w:marBottom w:val="0"/>
          <w:divBdr>
            <w:top w:val="none" w:sz="0" w:space="0" w:color="auto"/>
            <w:left w:val="none" w:sz="0" w:space="0" w:color="auto"/>
            <w:bottom w:val="none" w:sz="0" w:space="0" w:color="auto"/>
            <w:right w:val="none" w:sz="0" w:space="0" w:color="auto"/>
          </w:divBdr>
        </w:div>
      </w:divsChild>
    </w:div>
    <w:div w:id="1217467357">
      <w:bodyDiv w:val="1"/>
      <w:marLeft w:val="0"/>
      <w:marRight w:val="0"/>
      <w:marTop w:val="0"/>
      <w:marBottom w:val="0"/>
      <w:divBdr>
        <w:top w:val="none" w:sz="0" w:space="0" w:color="auto"/>
        <w:left w:val="none" w:sz="0" w:space="0" w:color="auto"/>
        <w:bottom w:val="none" w:sz="0" w:space="0" w:color="auto"/>
        <w:right w:val="none" w:sz="0" w:space="0" w:color="auto"/>
      </w:divBdr>
      <w:divsChild>
        <w:div w:id="876283102">
          <w:marLeft w:val="446"/>
          <w:marRight w:val="0"/>
          <w:marTop w:val="144"/>
          <w:marBottom w:val="0"/>
          <w:divBdr>
            <w:top w:val="none" w:sz="0" w:space="0" w:color="auto"/>
            <w:left w:val="none" w:sz="0" w:space="0" w:color="auto"/>
            <w:bottom w:val="none" w:sz="0" w:space="0" w:color="auto"/>
            <w:right w:val="none" w:sz="0" w:space="0" w:color="auto"/>
          </w:divBdr>
        </w:div>
        <w:div w:id="1099761594">
          <w:marLeft w:val="446"/>
          <w:marRight w:val="0"/>
          <w:marTop w:val="144"/>
          <w:marBottom w:val="0"/>
          <w:divBdr>
            <w:top w:val="none" w:sz="0" w:space="0" w:color="auto"/>
            <w:left w:val="none" w:sz="0" w:space="0" w:color="auto"/>
            <w:bottom w:val="none" w:sz="0" w:space="0" w:color="auto"/>
            <w:right w:val="none" w:sz="0" w:space="0" w:color="auto"/>
          </w:divBdr>
        </w:div>
        <w:div w:id="1117796484">
          <w:marLeft w:val="446"/>
          <w:marRight w:val="0"/>
          <w:marTop w:val="144"/>
          <w:marBottom w:val="0"/>
          <w:divBdr>
            <w:top w:val="none" w:sz="0" w:space="0" w:color="auto"/>
            <w:left w:val="none" w:sz="0" w:space="0" w:color="auto"/>
            <w:bottom w:val="none" w:sz="0" w:space="0" w:color="auto"/>
            <w:right w:val="none" w:sz="0" w:space="0" w:color="auto"/>
          </w:divBdr>
        </w:div>
        <w:div w:id="1837721682">
          <w:marLeft w:val="446"/>
          <w:marRight w:val="0"/>
          <w:marTop w:val="144"/>
          <w:marBottom w:val="0"/>
          <w:divBdr>
            <w:top w:val="none" w:sz="0" w:space="0" w:color="auto"/>
            <w:left w:val="none" w:sz="0" w:space="0" w:color="auto"/>
            <w:bottom w:val="none" w:sz="0" w:space="0" w:color="auto"/>
            <w:right w:val="none" w:sz="0" w:space="0" w:color="auto"/>
          </w:divBdr>
        </w:div>
      </w:divsChild>
    </w:div>
    <w:div w:id="1217737642">
      <w:bodyDiv w:val="1"/>
      <w:marLeft w:val="0"/>
      <w:marRight w:val="0"/>
      <w:marTop w:val="0"/>
      <w:marBottom w:val="0"/>
      <w:divBdr>
        <w:top w:val="none" w:sz="0" w:space="0" w:color="auto"/>
        <w:left w:val="none" w:sz="0" w:space="0" w:color="auto"/>
        <w:bottom w:val="none" w:sz="0" w:space="0" w:color="auto"/>
        <w:right w:val="none" w:sz="0" w:space="0" w:color="auto"/>
      </w:divBdr>
    </w:div>
    <w:div w:id="1221550317">
      <w:bodyDiv w:val="1"/>
      <w:marLeft w:val="0"/>
      <w:marRight w:val="0"/>
      <w:marTop w:val="0"/>
      <w:marBottom w:val="0"/>
      <w:divBdr>
        <w:top w:val="none" w:sz="0" w:space="0" w:color="auto"/>
        <w:left w:val="none" w:sz="0" w:space="0" w:color="auto"/>
        <w:bottom w:val="none" w:sz="0" w:space="0" w:color="auto"/>
        <w:right w:val="none" w:sz="0" w:space="0" w:color="auto"/>
      </w:divBdr>
      <w:divsChild>
        <w:div w:id="63913079">
          <w:marLeft w:val="432"/>
          <w:marRight w:val="0"/>
          <w:marTop w:val="360"/>
          <w:marBottom w:val="0"/>
          <w:divBdr>
            <w:top w:val="none" w:sz="0" w:space="0" w:color="auto"/>
            <w:left w:val="none" w:sz="0" w:space="0" w:color="auto"/>
            <w:bottom w:val="none" w:sz="0" w:space="0" w:color="auto"/>
            <w:right w:val="none" w:sz="0" w:space="0" w:color="auto"/>
          </w:divBdr>
        </w:div>
        <w:div w:id="323510124">
          <w:marLeft w:val="792"/>
          <w:marRight w:val="0"/>
          <w:marTop w:val="120"/>
          <w:marBottom w:val="0"/>
          <w:divBdr>
            <w:top w:val="none" w:sz="0" w:space="0" w:color="auto"/>
            <w:left w:val="none" w:sz="0" w:space="0" w:color="auto"/>
            <w:bottom w:val="none" w:sz="0" w:space="0" w:color="auto"/>
            <w:right w:val="none" w:sz="0" w:space="0" w:color="auto"/>
          </w:divBdr>
        </w:div>
        <w:div w:id="952899143">
          <w:marLeft w:val="792"/>
          <w:marRight w:val="0"/>
          <w:marTop w:val="120"/>
          <w:marBottom w:val="0"/>
          <w:divBdr>
            <w:top w:val="none" w:sz="0" w:space="0" w:color="auto"/>
            <w:left w:val="none" w:sz="0" w:space="0" w:color="auto"/>
            <w:bottom w:val="none" w:sz="0" w:space="0" w:color="auto"/>
            <w:right w:val="none" w:sz="0" w:space="0" w:color="auto"/>
          </w:divBdr>
        </w:div>
        <w:div w:id="989095943">
          <w:marLeft w:val="792"/>
          <w:marRight w:val="0"/>
          <w:marTop w:val="120"/>
          <w:marBottom w:val="0"/>
          <w:divBdr>
            <w:top w:val="none" w:sz="0" w:space="0" w:color="auto"/>
            <w:left w:val="none" w:sz="0" w:space="0" w:color="auto"/>
            <w:bottom w:val="none" w:sz="0" w:space="0" w:color="auto"/>
            <w:right w:val="none" w:sz="0" w:space="0" w:color="auto"/>
          </w:divBdr>
        </w:div>
        <w:div w:id="1145053029">
          <w:marLeft w:val="792"/>
          <w:marRight w:val="0"/>
          <w:marTop w:val="120"/>
          <w:marBottom w:val="0"/>
          <w:divBdr>
            <w:top w:val="none" w:sz="0" w:space="0" w:color="auto"/>
            <w:left w:val="none" w:sz="0" w:space="0" w:color="auto"/>
            <w:bottom w:val="none" w:sz="0" w:space="0" w:color="auto"/>
            <w:right w:val="none" w:sz="0" w:space="0" w:color="auto"/>
          </w:divBdr>
        </w:div>
      </w:divsChild>
    </w:div>
    <w:div w:id="1221669454">
      <w:bodyDiv w:val="1"/>
      <w:marLeft w:val="0"/>
      <w:marRight w:val="0"/>
      <w:marTop w:val="0"/>
      <w:marBottom w:val="0"/>
      <w:divBdr>
        <w:top w:val="none" w:sz="0" w:space="0" w:color="auto"/>
        <w:left w:val="none" w:sz="0" w:space="0" w:color="auto"/>
        <w:bottom w:val="none" w:sz="0" w:space="0" w:color="auto"/>
        <w:right w:val="none" w:sz="0" w:space="0" w:color="auto"/>
      </w:divBdr>
      <w:divsChild>
        <w:div w:id="655186757">
          <w:marLeft w:val="547"/>
          <w:marRight w:val="0"/>
          <w:marTop w:val="134"/>
          <w:marBottom w:val="0"/>
          <w:divBdr>
            <w:top w:val="none" w:sz="0" w:space="0" w:color="auto"/>
            <w:left w:val="none" w:sz="0" w:space="0" w:color="auto"/>
            <w:bottom w:val="none" w:sz="0" w:space="0" w:color="auto"/>
            <w:right w:val="none" w:sz="0" w:space="0" w:color="auto"/>
          </w:divBdr>
        </w:div>
        <w:div w:id="821585889">
          <w:marLeft w:val="1166"/>
          <w:marRight w:val="0"/>
          <w:marTop w:val="115"/>
          <w:marBottom w:val="0"/>
          <w:divBdr>
            <w:top w:val="none" w:sz="0" w:space="0" w:color="auto"/>
            <w:left w:val="none" w:sz="0" w:space="0" w:color="auto"/>
            <w:bottom w:val="none" w:sz="0" w:space="0" w:color="auto"/>
            <w:right w:val="none" w:sz="0" w:space="0" w:color="auto"/>
          </w:divBdr>
        </w:div>
        <w:div w:id="1432432424">
          <w:marLeft w:val="1166"/>
          <w:marRight w:val="0"/>
          <w:marTop w:val="115"/>
          <w:marBottom w:val="0"/>
          <w:divBdr>
            <w:top w:val="none" w:sz="0" w:space="0" w:color="auto"/>
            <w:left w:val="none" w:sz="0" w:space="0" w:color="auto"/>
            <w:bottom w:val="none" w:sz="0" w:space="0" w:color="auto"/>
            <w:right w:val="none" w:sz="0" w:space="0" w:color="auto"/>
          </w:divBdr>
        </w:div>
        <w:div w:id="2016955413">
          <w:marLeft w:val="1166"/>
          <w:marRight w:val="0"/>
          <w:marTop w:val="115"/>
          <w:marBottom w:val="0"/>
          <w:divBdr>
            <w:top w:val="none" w:sz="0" w:space="0" w:color="auto"/>
            <w:left w:val="none" w:sz="0" w:space="0" w:color="auto"/>
            <w:bottom w:val="none" w:sz="0" w:space="0" w:color="auto"/>
            <w:right w:val="none" w:sz="0" w:space="0" w:color="auto"/>
          </w:divBdr>
        </w:div>
      </w:divsChild>
    </w:div>
    <w:div w:id="1222132231">
      <w:bodyDiv w:val="1"/>
      <w:marLeft w:val="0"/>
      <w:marRight w:val="0"/>
      <w:marTop w:val="0"/>
      <w:marBottom w:val="0"/>
      <w:divBdr>
        <w:top w:val="none" w:sz="0" w:space="0" w:color="auto"/>
        <w:left w:val="none" w:sz="0" w:space="0" w:color="auto"/>
        <w:bottom w:val="none" w:sz="0" w:space="0" w:color="auto"/>
        <w:right w:val="none" w:sz="0" w:space="0" w:color="auto"/>
      </w:divBdr>
    </w:div>
    <w:div w:id="1222132494">
      <w:bodyDiv w:val="1"/>
      <w:marLeft w:val="0"/>
      <w:marRight w:val="0"/>
      <w:marTop w:val="0"/>
      <w:marBottom w:val="0"/>
      <w:divBdr>
        <w:top w:val="none" w:sz="0" w:space="0" w:color="auto"/>
        <w:left w:val="none" w:sz="0" w:space="0" w:color="auto"/>
        <w:bottom w:val="none" w:sz="0" w:space="0" w:color="auto"/>
        <w:right w:val="none" w:sz="0" w:space="0" w:color="auto"/>
      </w:divBdr>
    </w:div>
    <w:div w:id="1224021069">
      <w:bodyDiv w:val="1"/>
      <w:marLeft w:val="0"/>
      <w:marRight w:val="0"/>
      <w:marTop w:val="0"/>
      <w:marBottom w:val="0"/>
      <w:divBdr>
        <w:top w:val="none" w:sz="0" w:space="0" w:color="auto"/>
        <w:left w:val="none" w:sz="0" w:space="0" w:color="auto"/>
        <w:bottom w:val="none" w:sz="0" w:space="0" w:color="auto"/>
        <w:right w:val="none" w:sz="0" w:space="0" w:color="auto"/>
      </w:divBdr>
    </w:div>
    <w:div w:id="1224021280">
      <w:bodyDiv w:val="1"/>
      <w:marLeft w:val="0"/>
      <w:marRight w:val="0"/>
      <w:marTop w:val="0"/>
      <w:marBottom w:val="0"/>
      <w:divBdr>
        <w:top w:val="none" w:sz="0" w:space="0" w:color="auto"/>
        <w:left w:val="none" w:sz="0" w:space="0" w:color="auto"/>
        <w:bottom w:val="none" w:sz="0" w:space="0" w:color="auto"/>
        <w:right w:val="none" w:sz="0" w:space="0" w:color="auto"/>
      </w:divBdr>
    </w:div>
    <w:div w:id="1226912289">
      <w:bodyDiv w:val="1"/>
      <w:marLeft w:val="0"/>
      <w:marRight w:val="0"/>
      <w:marTop w:val="0"/>
      <w:marBottom w:val="0"/>
      <w:divBdr>
        <w:top w:val="none" w:sz="0" w:space="0" w:color="auto"/>
        <w:left w:val="none" w:sz="0" w:space="0" w:color="auto"/>
        <w:bottom w:val="none" w:sz="0" w:space="0" w:color="auto"/>
        <w:right w:val="none" w:sz="0" w:space="0" w:color="auto"/>
      </w:divBdr>
      <w:divsChild>
        <w:div w:id="37508522">
          <w:marLeft w:val="1166"/>
          <w:marRight w:val="0"/>
          <w:marTop w:val="96"/>
          <w:marBottom w:val="0"/>
          <w:divBdr>
            <w:top w:val="none" w:sz="0" w:space="0" w:color="auto"/>
            <w:left w:val="none" w:sz="0" w:space="0" w:color="auto"/>
            <w:bottom w:val="none" w:sz="0" w:space="0" w:color="auto"/>
            <w:right w:val="none" w:sz="0" w:space="0" w:color="auto"/>
          </w:divBdr>
        </w:div>
        <w:div w:id="179707690">
          <w:marLeft w:val="1166"/>
          <w:marRight w:val="0"/>
          <w:marTop w:val="96"/>
          <w:marBottom w:val="0"/>
          <w:divBdr>
            <w:top w:val="none" w:sz="0" w:space="0" w:color="auto"/>
            <w:left w:val="none" w:sz="0" w:space="0" w:color="auto"/>
            <w:bottom w:val="none" w:sz="0" w:space="0" w:color="auto"/>
            <w:right w:val="none" w:sz="0" w:space="0" w:color="auto"/>
          </w:divBdr>
        </w:div>
        <w:div w:id="543252075">
          <w:marLeft w:val="547"/>
          <w:marRight w:val="0"/>
          <w:marTop w:val="115"/>
          <w:marBottom w:val="0"/>
          <w:divBdr>
            <w:top w:val="none" w:sz="0" w:space="0" w:color="auto"/>
            <w:left w:val="none" w:sz="0" w:space="0" w:color="auto"/>
            <w:bottom w:val="none" w:sz="0" w:space="0" w:color="auto"/>
            <w:right w:val="none" w:sz="0" w:space="0" w:color="auto"/>
          </w:divBdr>
        </w:div>
        <w:div w:id="545722748">
          <w:marLeft w:val="547"/>
          <w:marRight w:val="0"/>
          <w:marTop w:val="115"/>
          <w:marBottom w:val="0"/>
          <w:divBdr>
            <w:top w:val="none" w:sz="0" w:space="0" w:color="auto"/>
            <w:left w:val="none" w:sz="0" w:space="0" w:color="auto"/>
            <w:bottom w:val="none" w:sz="0" w:space="0" w:color="auto"/>
            <w:right w:val="none" w:sz="0" w:space="0" w:color="auto"/>
          </w:divBdr>
        </w:div>
        <w:div w:id="1109423285">
          <w:marLeft w:val="1166"/>
          <w:marRight w:val="0"/>
          <w:marTop w:val="96"/>
          <w:marBottom w:val="0"/>
          <w:divBdr>
            <w:top w:val="none" w:sz="0" w:space="0" w:color="auto"/>
            <w:left w:val="none" w:sz="0" w:space="0" w:color="auto"/>
            <w:bottom w:val="none" w:sz="0" w:space="0" w:color="auto"/>
            <w:right w:val="none" w:sz="0" w:space="0" w:color="auto"/>
          </w:divBdr>
        </w:div>
        <w:div w:id="1280451885">
          <w:marLeft w:val="1166"/>
          <w:marRight w:val="0"/>
          <w:marTop w:val="96"/>
          <w:marBottom w:val="0"/>
          <w:divBdr>
            <w:top w:val="none" w:sz="0" w:space="0" w:color="auto"/>
            <w:left w:val="none" w:sz="0" w:space="0" w:color="auto"/>
            <w:bottom w:val="none" w:sz="0" w:space="0" w:color="auto"/>
            <w:right w:val="none" w:sz="0" w:space="0" w:color="auto"/>
          </w:divBdr>
        </w:div>
        <w:div w:id="1725179536">
          <w:marLeft w:val="1166"/>
          <w:marRight w:val="0"/>
          <w:marTop w:val="96"/>
          <w:marBottom w:val="0"/>
          <w:divBdr>
            <w:top w:val="none" w:sz="0" w:space="0" w:color="auto"/>
            <w:left w:val="none" w:sz="0" w:space="0" w:color="auto"/>
            <w:bottom w:val="none" w:sz="0" w:space="0" w:color="auto"/>
            <w:right w:val="none" w:sz="0" w:space="0" w:color="auto"/>
          </w:divBdr>
        </w:div>
      </w:divsChild>
    </w:div>
    <w:div w:id="1227650030">
      <w:bodyDiv w:val="1"/>
      <w:marLeft w:val="0"/>
      <w:marRight w:val="0"/>
      <w:marTop w:val="0"/>
      <w:marBottom w:val="0"/>
      <w:divBdr>
        <w:top w:val="none" w:sz="0" w:space="0" w:color="auto"/>
        <w:left w:val="none" w:sz="0" w:space="0" w:color="auto"/>
        <w:bottom w:val="none" w:sz="0" w:space="0" w:color="auto"/>
        <w:right w:val="none" w:sz="0" w:space="0" w:color="auto"/>
      </w:divBdr>
      <w:divsChild>
        <w:div w:id="391851403">
          <w:marLeft w:val="720"/>
          <w:marRight w:val="0"/>
          <w:marTop w:val="0"/>
          <w:marBottom w:val="0"/>
          <w:divBdr>
            <w:top w:val="none" w:sz="0" w:space="0" w:color="auto"/>
            <w:left w:val="none" w:sz="0" w:space="0" w:color="auto"/>
            <w:bottom w:val="none" w:sz="0" w:space="0" w:color="auto"/>
            <w:right w:val="none" w:sz="0" w:space="0" w:color="auto"/>
          </w:divBdr>
        </w:div>
        <w:div w:id="623850186">
          <w:marLeft w:val="720"/>
          <w:marRight w:val="0"/>
          <w:marTop w:val="0"/>
          <w:marBottom w:val="0"/>
          <w:divBdr>
            <w:top w:val="none" w:sz="0" w:space="0" w:color="auto"/>
            <w:left w:val="none" w:sz="0" w:space="0" w:color="auto"/>
            <w:bottom w:val="none" w:sz="0" w:space="0" w:color="auto"/>
            <w:right w:val="none" w:sz="0" w:space="0" w:color="auto"/>
          </w:divBdr>
        </w:div>
        <w:div w:id="1040787097">
          <w:marLeft w:val="720"/>
          <w:marRight w:val="0"/>
          <w:marTop w:val="0"/>
          <w:marBottom w:val="0"/>
          <w:divBdr>
            <w:top w:val="none" w:sz="0" w:space="0" w:color="auto"/>
            <w:left w:val="none" w:sz="0" w:space="0" w:color="auto"/>
            <w:bottom w:val="none" w:sz="0" w:space="0" w:color="auto"/>
            <w:right w:val="none" w:sz="0" w:space="0" w:color="auto"/>
          </w:divBdr>
        </w:div>
        <w:div w:id="1861122464">
          <w:marLeft w:val="720"/>
          <w:marRight w:val="0"/>
          <w:marTop w:val="0"/>
          <w:marBottom w:val="0"/>
          <w:divBdr>
            <w:top w:val="none" w:sz="0" w:space="0" w:color="auto"/>
            <w:left w:val="none" w:sz="0" w:space="0" w:color="auto"/>
            <w:bottom w:val="none" w:sz="0" w:space="0" w:color="auto"/>
            <w:right w:val="none" w:sz="0" w:space="0" w:color="auto"/>
          </w:divBdr>
        </w:div>
      </w:divsChild>
    </w:div>
    <w:div w:id="1228609217">
      <w:bodyDiv w:val="1"/>
      <w:marLeft w:val="0"/>
      <w:marRight w:val="0"/>
      <w:marTop w:val="0"/>
      <w:marBottom w:val="0"/>
      <w:divBdr>
        <w:top w:val="none" w:sz="0" w:space="0" w:color="auto"/>
        <w:left w:val="none" w:sz="0" w:space="0" w:color="auto"/>
        <w:bottom w:val="none" w:sz="0" w:space="0" w:color="auto"/>
        <w:right w:val="none" w:sz="0" w:space="0" w:color="auto"/>
      </w:divBdr>
    </w:div>
    <w:div w:id="1230847289">
      <w:bodyDiv w:val="1"/>
      <w:marLeft w:val="0"/>
      <w:marRight w:val="0"/>
      <w:marTop w:val="0"/>
      <w:marBottom w:val="0"/>
      <w:divBdr>
        <w:top w:val="none" w:sz="0" w:space="0" w:color="auto"/>
        <w:left w:val="none" w:sz="0" w:space="0" w:color="auto"/>
        <w:bottom w:val="none" w:sz="0" w:space="0" w:color="auto"/>
        <w:right w:val="none" w:sz="0" w:space="0" w:color="auto"/>
      </w:divBdr>
      <w:divsChild>
        <w:div w:id="32928021">
          <w:marLeft w:val="1267"/>
          <w:marRight w:val="0"/>
          <w:marTop w:val="60"/>
          <w:marBottom w:val="0"/>
          <w:divBdr>
            <w:top w:val="none" w:sz="0" w:space="0" w:color="auto"/>
            <w:left w:val="none" w:sz="0" w:space="0" w:color="auto"/>
            <w:bottom w:val="none" w:sz="0" w:space="0" w:color="auto"/>
            <w:right w:val="none" w:sz="0" w:space="0" w:color="auto"/>
          </w:divBdr>
        </w:div>
        <w:div w:id="311300588">
          <w:marLeft w:val="1267"/>
          <w:marRight w:val="0"/>
          <w:marTop w:val="60"/>
          <w:marBottom w:val="0"/>
          <w:divBdr>
            <w:top w:val="none" w:sz="0" w:space="0" w:color="auto"/>
            <w:left w:val="none" w:sz="0" w:space="0" w:color="auto"/>
            <w:bottom w:val="none" w:sz="0" w:space="0" w:color="auto"/>
            <w:right w:val="none" w:sz="0" w:space="0" w:color="auto"/>
          </w:divBdr>
        </w:div>
        <w:div w:id="1967806914">
          <w:marLeft w:val="1267"/>
          <w:marRight w:val="0"/>
          <w:marTop w:val="60"/>
          <w:marBottom w:val="0"/>
          <w:divBdr>
            <w:top w:val="none" w:sz="0" w:space="0" w:color="auto"/>
            <w:left w:val="none" w:sz="0" w:space="0" w:color="auto"/>
            <w:bottom w:val="none" w:sz="0" w:space="0" w:color="auto"/>
            <w:right w:val="none" w:sz="0" w:space="0" w:color="auto"/>
          </w:divBdr>
        </w:div>
        <w:div w:id="2000495842">
          <w:marLeft w:val="1267"/>
          <w:marRight w:val="0"/>
          <w:marTop w:val="60"/>
          <w:marBottom w:val="0"/>
          <w:divBdr>
            <w:top w:val="none" w:sz="0" w:space="0" w:color="auto"/>
            <w:left w:val="none" w:sz="0" w:space="0" w:color="auto"/>
            <w:bottom w:val="none" w:sz="0" w:space="0" w:color="auto"/>
            <w:right w:val="none" w:sz="0" w:space="0" w:color="auto"/>
          </w:divBdr>
        </w:div>
      </w:divsChild>
    </w:div>
    <w:div w:id="1232887948">
      <w:bodyDiv w:val="1"/>
      <w:marLeft w:val="0"/>
      <w:marRight w:val="0"/>
      <w:marTop w:val="0"/>
      <w:marBottom w:val="0"/>
      <w:divBdr>
        <w:top w:val="none" w:sz="0" w:space="0" w:color="auto"/>
        <w:left w:val="none" w:sz="0" w:space="0" w:color="auto"/>
        <w:bottom w:val="none" w:sz="0" w:space="0" w:color="auto"/>
        <w:right w:val="none" w:sz="0" w:space="0" w:color="auto"/>
      </w:divBdr>
      <w:divsChild>
        <w:div w:id="303120347">
          <w:marLeft w:val="1166"/>
          <w:marRight w:val="0"/>
          <w:marTop w:val="158"/>
          <w:marBottom w:val="0"/>
          <w:divBdr>
            <w:top w:val="none" w:sz="0" w:space="0" w:color="auto"/>
            <w:left w:val="none" w:sz="0" w:space="0" w:color="auto"/>
            <w:bottom w:val="none" w:sz="0" w:space="0" w:color="auto"/>
            <w:right w:val="none" w:sz="0" w:space="0" w:color="auto"/>
          </w:divBdr>
        </w:div>
        <w:div w:id="655113126">
          <w:marLeft w:val="1166"/>
          <w:marRight w:val="0"/>
          <w:marTop w:val="158"/>
          <w:marBottom w:val="0"/>
          <w:divBdr>
            <w:top w:val="none" w:sz="0" w:space="0" w:color="auto"/>
            <w:left w:val="none" w:sz="0" w:space="0" w:color="auto"/>
            <w:bottom w:val="none" w:sz="0" w:space="0" w:color="auto"/>
            <w:right w:val="none" w:sz="0" w:space="0" w:color="auto"/>
          </w:divBdr>
        </w:div>
        <w:div w:id="1012754893">
          <w:marLeft w:val="446"/>
          <w:marRight w:val="0"/>
          <w:marTop w:val="173"/>
          <w:marBottom w:val="0"/>
          <w:divBdr>
            <w:top w:val="none" w:sz="0" w:space="0" w:color="auto"/>
            <w:left w:val="none" w:sz="0" w:space="0" w:color="auto"/>
            <w:bottom w:val="none" w:sz="0" w:space="0" w:color="auto"/>
            <w:right w:val="none" w:sz="0" w:space="0" w:color="auto"/>
          </w:divBdr>
        </w:div>
        <w:div w:id="1606693704">
          <w:marLeft w:val="1166"/>
          <w:marRight w:val="0"/>
          <w:marTop w:val="158"/>
          <w:marBottom w:val="0"/>
          <w:divBdr>
            <w:top w:val="none" w:sz="0" w:space="0" w:color="auto"/>
            <w:left w:val="none" w:sz="0" w:space="0" w:color="auto"/>
            <w:bottom w:val="none" w:sz="0" w:space="0" w:color="auto"/>
            <w:right w:val="none" w:sz="0" w:space="0" w:color="auto"/>
          </w:divBdr>
        </w:div>
        <w:div w:id="1693068333">
          <w:marLeft w:val="1166"/>
          <w:marRight w:val="0"/>
          <w:marTop w:val="158"/>
          <w:marBottom w:val="0"/>
          <w:divBdr>
            <w:top w:val="none" w:sz="0" w:space="0" w:color="auto"/>
            <w:left w:val="none" w:sz="0" w:space="0" w:color="auto"/>
            <w:bottom w:val="none" w:sz="0" w:space="0" w:color="auto"/>
            <w:right w:val="none" w:sz="0" w:space="0" w:color="auto"/>
          </w:divBdr>
        </w:div>
        <w:div w:id="1793134717">
          <w:marLeft w:val="446"/>
          <w:marRight w:val="0"/>
          <w:marTop w:val="173"/>
          <w:marBottom w:val="0"/>
          <w:divBdr>
            <w:top w:val="none" w:sz="0" w:space="0" w:color="auto"/>
            <w:left w:val="none" w:sz="0" w:space="0" w:color="auto"/>
            <w:bottom w:val="none" w:sz="0" w:space="0" w:color="auto"/>
            <w:right w:val="none" w:sz="0" w:space="0" w:color="auto"/>
          </w:divBdr>
        </w:div>
      </w:divsChild>
    </w:div>
    <w:div w:id="1232960611">
      <w:bodyDiv w:val="1"/>
      <w:marLeft w:val="0"/>
      <w:marRight w:val="0"/>
      <w:marTop w:val="0"/>
      <w:marBottom w:val="0"/>
      <w:divBdr>
        <w:top w:val="none" w:sz="0" w:space="0" w:color="auto"/>
        <w:left w:val="none" w:sz="0" w:space="0" w:color="auto"/>
        <w:bottom w:val="none" w:sz="0" w:space="0" w:color="auto"/>
        <w:right w:val="none" w:sz="0" w:space="0" w:color="auto"/>
      </w:divBdr>
      <w:divsChild>
        <w:div w:id="333075597">
          <w:marLeft w:val="1166"/>
          <w:marRight w:val="0"/>
          <w:marTop w:val="158"/>
          <w:marBottom w:val="0"/>
          <w:divBdr>
            <w:top w:val="none" w:sz="0" w:space="0" w:color="auto"/>
            <w:left w:val="none" w:sz="0" w:space="0" w:color="auto"/>
            <w:bottom w:val="none" w:sz="0" w:space="0" w:color="auto"/>
            <w:right w:val="none" w:sz="0" w:space="0" w:color="auto"/>
          </w:divBdr>
        </w:div>
        <w:div w:id="366105145">
          <w:marLeft w:val="1800"/>
          <w:marRight w:val="0"/>
          <w:marTop w:val="144"/>
          <w:marBottom w:val="0"/>
          <w:divBdr>
            <w:top w:val="none" w:sz="0" w:space="0" w:color="auto"/>
            <w:left w:val="none" w:sz="0" w:space="0" w:color="auto"/>
            <w:bottom w:val="none" w:sz="0" w:space="0" w:color="auto"/>
            <w:right w:val="none" w:sz="0" w:space="0" w:color="auto"/>
          </w:divBdr>
        </w:div>
        <w:div w:id="516887550">
          <w:marLeft w:val="1800"/>
          <w:marRight w:val="0"/>
          <w:marTop w:val="144"/>
          <w:marBottom w:val="0"/>
          <w:divBdr>
            <w:top w:val="none" w:sz="0" w:space="0" w:color="auto"/>
            <w:left w:val="none" w:sz="0" w:space="0" w:color="auto"/>
            <w:bottom w:val="none" w:sz="0" w:space="0" w:color="auto"/>
            <w:right w:val="none" w:sz="0" w:space="0" w:color="auto"/>
          </w:divBdr>
        </w:div>
        <w:div w:id="896665699">
          <w:marLeft w:val="446"/>
          <w:marRight w:val="0"/>
          <w:marTop w:val="173"/>
          <w:marBottom w:val="0"/>
          <w:divBdr>
            <w:top w:val="none" w:sz="0" w:space="0" w:color="auto"/>
            <w:left w:val="none" w:sz="0" w:space="0" w:color="auto"/>
            <w:bottom w:val="none" w:sz="0" w:space="0" w:color="auto"/>
            <w:right w:val="none" w:sz="0" w:space="0" w:color="auto"/>
          </w:divBdr>
        </w:div>
        <w:div w:id="1387997571">
          <w:marLeft w:val="1166"/>
          <w:marRight w:val="0"/>
          <w:marTop w:val="158"/>
          <w:marBottom w:val="0"/>
          <w:divBdr>
            <w:top w:val="none" w:sz="0" w:space="0" w:color="auto"/>
            <w:left w:val="none" w:sz="0" w:space="0" w:color="auto"/>
            <w:bottom w:val="none" w:sz="0" w:space="0" w:color="auto"/>
            <w:right w:val="none" w:sz="0" w:space="0" w:color="auto"/>
          </w:divBdr>
        </w:div>
        <w:div w:id="1876582644">
          <w:marLeft w:val="1800"/>
          <w:marRight w:val="0"/>
          <w:marTop w:val="144"/>
          <w:marBottom w:val="0"/>
          <w:divBdr>
            <w:top w:val="none" w:sz="0" w:space="0" w:color="auto"/>
            <w:left w:val="none" w:sz="0" w:space="0" w:color="auto"/>
            <w:bottom w:val="none" w:sz="0" w:space="0" w:color="auto"/>
            <w:right w:val="none" w:sz="0" w:space="0" w:color="auto"/>
          </w:divBdr>
        </w:div>
      </w:divsChild>
    </w:div>
    <w:div w:id="1233196647">
      <w:bodyDiv w:val="1"/>
      <w:marLeft w:val="0"/>
      <w:marRight w:val="0"/>
      <w:marTop w:val="0"/>
      <w:marBottom w:val="0"/>
      <w:divBdr>
        <w:top w:val="none" w:sz="0" w:space="0" w:color="auto"/>
        <w:left w:val="none" w:sz="0" w:space="0" w:color="auto"/>
        <w:bottom w:val="none" w:sz="0" w:space="0" w:color="auto"/>
        <w:right w:val="none" w:sz="0" w:space="0" w:color="auto"/>
      </w:divBdr>
      <w:divsChild>
        <w:div w:id="728770262">
          <w:marLeft w:val="547"/>
          <w:marRight w:val="0"/>
          <w:marTop w:val="0"/>
          <w:marBottom w:val="0"/>
          <w:divBdr>
            <w:top w:val="none" w:sz="0" w:space="0" w:color="auto"/>
            <w:left w:val="none" w:sz="0" w:space="0" w:color="auto"/>
            <w:bottom w:val="none" w:sz="0" w:space="0" w:color="auto"/>
            <w:right w:val="none" w:sz="0" w:space="0" w:color="auto"/>
          </w:divBdr>
        </w:div>
        <w:div w:id="1869563914">
          <w:marLeft w:val="547"/>
          <w:marRight w:val="0"/>
          <w:marTop w:val="0"/>
          <w:marBottom w:val="0"/>
          <w:divBdr>
            <w:top w:val="none" w:sz="0" w:space="0" w:color="auto"/>
            <w:left w:val="none" w:sz="0" w:space="0" w:color="auto"/>
            <w:bottom w:val="none" w:sz="0" w:space="0" w:color="auto"/>
            <w:right w:val="none" w:sz="0" w:space="0" w:color="auto"/>
          </w:divBdr>
        </w:div>
      </w:divsChild>
    </w:div>
    <w:div w:id="1233346771">
      <w:bodyDiv w:val="1"/>
      <w:marLeft w:val="0"/>
      <w:marRight w:val="0"/>
      <w:marTop w:val="0"/>
      <w:marBottom w:val="0"/>
      <w:divBdr>
        <w:top w:val="none" w:sz="0" w:space="0" w:color="auto"/>
        <w:left w:val="none" w:sz="0" w:space="0" w:color="auto"/>
        <w:bottom w:val="none" w:sz="0" w:space="0" w:color="auto"/>
        <w:right w:val="none" w:sz="0" w:space="0" w:color="auto"/>
      </w:divBdr>
      <w:divsChild>
        <w:div w:id="1369338897">
          <w:marLeft w:val="1166"/>
          <w:marRight w:val="0"/>
          <w:marTop w:val="158"/>
          <w:marBottom w:val="0"/>
          <w:divBdr>
            <w:top w:val="none" w:sz="0" w:space="0" w:color="auto"/>
            <w:left w:val="none" w:sz="0" w:space="0" w:color="auto"/>
            <w:bottom w:val="none" w:sz="0" w:space="0" w:color="auto"/>
            <w:right w:val="none" w:sz="0" w:space="0" w:color="auto"/>
          </w:divBdr>
        </w:div>
        <w:div w:id="1388454025">
          <w:marLeft w:val="1166"/>
          <w:marRight w:val="0"/>
          <w:marTop w:val="158"/>
          <w:marBottom w:val="0"/>
          <w:divBdr>
            <w:top w:val="none" w:sz="0" w:space="0" w:color="auto"/>
            <w:left w:val="none" w:sz="0" w:space="0" w:color="auto"/>
            <w:bottom w:val="none" w:sz="0" w:space="0" w:color="auto"/>
            <w:right w:val="none" w:sz="0" w:space="0" w:color="auto"/>
          </w:divBdr>
        </w:div>
      </w:divsChild>
    </w:div>
    <w:div w:id="1238203507">
      <w:bodyDiv w:val="1"/>
      <w:marLeft w:val="0"/>
      <w:marRight w:val="0"/>
      <w:marTop w:val="0"/>
      <w:marBottom w:val="0"/>
      <w:divBdr>
        <w:top w:val="none" w:sz="0" w:space="0" w:color="auto"/>
        <w:left w:val="none" w:sz="0" w:space="0" w:color="auto"/>
        <w:bottom w:val="none" w:sz="0" w:space="0" w:color="auto"/>
        <w:right w:val="none" w:sz="0" w:space="0" w:color="auto"/>
      </w:divBdr>
    </w:div>
    <w:div w:id="1238249538">
      <w:bodyDiv w:val="1"/>
      <w:marLeft w:val="0"/>
      <w:marRight w:val="0"/>
      <w:marTop w:val="0"/>
      <w:marBottom w:val="0"/>
      <w:divBdr>
        <w:top w:val="none" w:sz="0" w:space="0" w:color="auto"/>
        <w:left w:val="none" w:sz="0" w:space="0" w:color="auto"/>
        <w:bottom w:val="none" w:sz="0" w:space="0" w:color="auto"/>
        <w:right w:val="none" w:sz="0" w:space="0" w:color="auto"/>
      </w:divBdr>
      <w:divsChild>
        <w:div w:id="868568572">
          <w:marLeft w:val="547"/>
          <w:marRight w:val="0"/>
          <w:marTop w:val="96"/>
          <w:marBottom w:val="0"/>
          <w:divBdr>
            <w:top w:val="none" w:sz="0" w:space="0" w:color="auto"/>
            <w:left w:val="none" w:sz="0" w:space="0" w:color="auto"/>
            <w:bottom w:val="none" w:sz="0" w:space="0" w:color="auto"/>
            <w:right w:val="none" w:sz="0" w:space="0" w:color="auto"/>
          </w:divBdr>
        </w:div>
        <w:div w:id="927034555">
          <w:marLeft w:val="547"/>
          <w:marRight w:val="0"/>
          <w:marTop w:val="96"/>
          <w:marBottom w:val="0"/>
          <w:divBdr>
            <w:top w:val="none" w:sz="0" w:space="0" w:color="auto"/>
            <w:left w:val="none" w:sz="0" w:space="0" w:color="auto"/>
            <w:bottom w:val="none" w:sz="0" w:space="0" w:color="auto"/>
            <w:right w:val="none" w:sz="0" w:space="0" w:color="auto"/>
          </w:divBdr>
        </w:div>
        <w:div w:id="1248808581">
          <w:marLeft w:val="547"/>
          <w:marRight w:val="0"/>
          <w:marTop w:val="96"/>
          <w:marBottom w:val="0"/>
          <w:divBdr>
            <w:top w:val="none" w:sz="0" w:space="0" w:color="auto"/>
            <w:left w:val="none" w:sz="0" w:space="0" w:color="auto"/>
            <w:bottom w:val="none" w:sz="0" w:space="0" w:color="auto"/>
            <w:right w:val="none" w:sz="0" w:space="0" w:color="auto"/>
          </w:divBdr>
        </w:div>
        <w:div w:id="1903055986">
          <w:marLeft w:val="547"/>
          <w:marRight w:val="0"/>
          <w:marTop w:val="96"/>
          <w:marBottom w:val="0"/>
          <w:divBdr>
            <w:top w:val="none" w:sz="0" w:space="0" w:color="auto"/>
            <w:left w:val="none" w:sz="0" w:space="0" w:color="auto"/>
            <w:bottom w:val="none" w:sz="0" w:space="0" w:color="auto"/>
            <w:right w:val="none" w:sz="0" w:space="0" w:color="auto"/>
          </w:divBdr>
        </w:div>
        <w:div w:id="1982886671">
          <w:marLeft w:val="547"/>
          <w:marRight w:val="0"/>
          <w:marTop w:val="96"/>
          <w:marBottom w:val="0"/>
          <w:divBdr>
            <w:top w:val="none" w:sz="0" w:space="0" w:color="auto"/>
            <w:left w:val="none" w:sz="0" w:space="0" w:color="auto"/>
            <w:bottom w:val="none" w:sz="0" w:space="0" w:color="auto"/>
            <w:right w:val="none" w:sz="0" w:space="0" w:color="auto"/>
          </w:divBdr>
        </w:div>
      </w:divsChild>
    </w:div>
    <w:div w:id="1238662982">
      <w:bodyDiv w:val="1"/>
      <w:marLeft w:val="0"/>
      <w:marRight w:val="0"/>
      <w:marTop w:val="0"/>
      <w:marBottom w:val="0"/>
      <w:divBdr>
        <w:top w:val="none" w:sz="0" w:space="0" w:color="auto"/>
        <w:left w:val="none" w:sz="0" w:space="0" w:color="auto"/>
        <w:bottom w:val="none" w:sz="0" w:space="0" w:color="auto"/>
        <w:right w:val="none" w:sz="0" w:space="0" w:color="auto"/>
      </w:divBdr>
      <w:divsChild>
        <w:div w:id="605356568">
          <w:marLeft w:val="1166"/>
          <w:marRight w:val="0"/>
          <w:marTop w:val="120"/>
          <w:marBottom w:val="0"/>
          <w:divBdr>
            <w:top w:val="none" w:sz="0" w:space="0" w:color="auto"/>
            <w:left w:val="none" w:sz="0" w:space="0" w:color="auto"/>
            <w:bottom w:val="none" w:sz="0" w:space="0" w:color="auto"/>
            <w:right w:val="none" w:sz="0" w:space="0" w:color="auto"/>
          </w:divBdr>
        </w:div>
        <w:div w:id="716317497">
          <w:marLeft w:val="547"/>
          <w:marRight w:val="0"/>
          <w:marTop w:val="139"/>
          <w:marBottom w:val="0"/>
          <w:divBdr>
            <w:top w:val="none" w:sz="0" w:space="0" w:color="auto"/>
            <w:left w:val="none" w:sz="0" w:space="0" w:color="auto"/>
            <w:bottom w:val="none" w:sz="0" w:space="0" w:color="auto"/>
            <w:right w:val="none" w:sz="0" w:space="0" w:color="auto"/>
          </w:divBdr>
        </w:div>
        <w:div w:id="1002778077">
          <w:marLeft w:val="547"/>
          <w:marRight w:val="0"/>
          <w:marTop w:val="139"/>
          <w:marBottom w:val="0"/>
          <w:divBdr>
            <w:top w:val="none" w:sz="0" w:space="0" w:color="auto"/>
            <w:left w:val="none" w:sz="0" w:space="0" w:color="auto"/>
            <w:bottom w:val="none" w:sz="0" w:space="0" w:color="auto"/>
            <w:right w:val="none" w:sz="0" w:space="0" w:color="auto"/>
          </w:divBdr>
        </w:div>
        <w:div w:id="1100754729">
          <w:marLeft w:val="1166"/>
          <w:marRight w:val="0"/>
          <w:marTop w:val="120"/>
          <w:marBottom w:val="0"/>
          <w:divBdr>
            <w:top w:val="none" w:sz="0" w:space="0" w:color="auto"/>
            <w:left w:val="none" w:sz="0" w:space="0" w:color="auto"/>
            <w:bottom w:val="none" w:sz="0" w:space="0" w:color="auto"/>
            <w:right w:val="none" w:sz="0" w:space="0" w:color="auto"/>
          </w:divBdr>
        </w:div>
        <w:div w:id="1217399523">
          <w:marLeft w:val="547"/>
          <w:marRight w:val="0"/>
          <w:marTop w:val="139"/>
          <w:marBottom w:val="0"/>
          <w:divBdr>
            <w:top w:val="none" w:sz="0" w:space="0" w:color="auto"/>
            <w:left w:val="none" w:sz="0" w:space="0" w:color="auto"/>
            <w:bottom w:val="none" w:sz="0" w:space="0" w:color="auto"/>
            <w:right w:val="none" w:sz="0" w:space="0" w:color="auto"/>
          </w:divBdr>
        </w:div>
        <w:div w:id="1323124535">
          <w:marLeft w:val="1166"/>
          <w:marRight w:val="0"/>
          <w:marTop w:val="120"/>
          <w:marBottom w:val="0"/>
          <w:divBdr>
            <w:top w:val="none" w:sz="0" w:space="0" w:color="auto"/>
            <w:left w:val="none" w:sz="0" w:space="0" w:color="auto"/>
            <w:bottom w:val="none" w:sz="0" w:space="0" w:color="auto"/>
            <w:right w:val="none" w:sz="0" w:space="0" w:color="auto"/>
          </w:divBdr>
        </w:div>
        <w:div w:id="1660690489">
          <w:marLeft w:val="1166"/>
          <w:marRight w:val="0"/>
          <w:marTop w:val="120"/>
          <w:marBottom w:val="0"/>
          <w:divBdr>
            <w:top w:val="none" w:sz="0" w:space="0" w:color="auto"/>
            <w:left w:val="none" w:sz="0" w:space="0" w:color="auto"/>
            <w:bottom w:val="none" w:sz="0" w:space="0" w:color="auto"/>
            <w:right w:val="none" w:sz="0" w:space="0" w:color="auto"/>
          </w:divBdr>
        </w:div>
        <w:div w:id="2105833676">
          <w:marLeft w:val="1166"/>
          <w:marRight w:val="0"/>
          <w:marTop w:val="120"/>
          <w:marBottom w:val="0"/>
          <w:divBdr>
            <w:top w:val="none" w:sz="0" w:space="0" w:color="auto"/>
            <w:left w:val="none" w:sz="0" w:space="0" w:color="auto"/>
            <w:bottom w:val="none" w:sz="0" w:space="0" w:color="auto"/>
            <w:right w:val="none" w:sz="0" w:space="0" w:color="auto"/>
          </w:divBdr>
        </w:div>
      </w:divsChild>
    </w:div>
    <w:div w:id="1238712021">
      <w:bodyDiv w:val="1"/>
      <w:marLeft w:val="0"/>
      <w:marRight w:val="0"/>
      <w:marTop w:val="0"/>
      <w:marBottom w:val="0"/>
      <w:divBdr>
        <w:top w:val="none" w:sz="0" w:space="0" w:color="auto"/>
        <w:left w:val="none" w:sz="0" w:space="0" w:color="auto"/>
        <w:bottom w:val="none" w:sz="0" w:space="0" w:color="auto"/>
        <w:right w:val="none" w:sz="0" w:space="0" w:color="auto"/>
      </w:divBdr>
    </w:div>
    <w:div w:id="1241476591">
      <w:bodyDiv w:val="1"/>
      <w:marLeft w:val="0"/>
      <w:marRight w:val="0"/>
      <w:marTop w:val="0"/>
      <w:marBottom w:val="0"/>
      <w:divBdr>
        <w:top w:val="none" w:sz="0" w:space="0" w:color="auto"/>
        <w:left w:val="none" w:sz="0" w:space="0" w:color="auto"/>
        <w:bottom w:val="none" w:sz="0" w:space="0" w:color="auto"/>
        <w:right w:val="none" w:sz="0" w:space="0" w:color="auto"/>
      </w:divBdr>
      <w:divsChild>
        <w:div w:id="756512921">
          <w:marLeft w:val="0"/>
          <w:marRight w:val="0"/>
          <w:marTop w:val="100"/>
          <w:marBottom w:val="0"/>
          <w:divBdr>
            <w:top w:val="none" w:sz="0" w:space="0" w:color="auto"/>
            <w:left w:val="none" w:sz="0" w:space="0" w:color="auto"/>
            <w:bottom w:val="none" w:sz="0" w:space="0" w:color="auto"/>
            <w:right w:val="none" w:sz="0" w:space="0" w:color="auto"/>
          </w:divBdr>
        </w:div>
        <w:div w:id="782532409">
          <w:marLeft w:val="0"/>
          <w:marRight w:val="0"/>
          <w:marTop w:val="100"/>
          <w:marBottom w:val="0"/>
          <w:divBdr>
            <w:top w:val="none" w:sz="0" w:space="0" w:color="auto"/>
            <w:left w:val="none" w:sz="0" w:space="0" w:color="auto"/>
            <w:bottom w:val="none" w:sz="0" w:space="0" w:color="auto"/>
            <w:right w:val="none" w:sz="0" w:space="0" w:color="auto"/>
          </w:divBdr>
        </w:div>
        <w:div w:id="963341110">
          <w:marLeft w:val="0"/>
          <w:marRight w:val="0"/>
          <w:marTop w:val="100"/>
          <w:marBottom w:val="0"/>
          <w:divBdr>
            <w:top w:val="none" w:sz="0" w:space="0" w:color="auto"/>
            <w:left w:val="none" w:sz="0" w:space="0" w:color="auto"/>
            <w:bottom w:val="none" w:sz="0" w:space="0" w:color="auto"/>
            <w:right w:val="none" w:sz="0" w:space="0" w:color="auto"/>
          </w:divBdr>
        </w:div>
        <w:div w:id="2102409708">
          <w:marLeft w:val="0"/>
          <w:marRight w:val="0"/>
          <w:marTop w:val="100"/>
          <w:marBottom w:val="0"/>
          <w:divBdr>
            <w:top w:val="none" w:sz="0" w:space="0" w:color="auto"/>
            <w:left w:val="none" w:sz="0" w:space="0" w:color="auto"/>
            <w:bottom w:val="none" w:sz="0" w:space="0" w:color="auto"/>
            <w:right w:val="none" w:sz="0" w:space="0" w:color="auto"/>
          </w:divBdr>
        </w:div>
      </w:divsChild>
    </w:div>
    <w:div w:id="1241863337">
      <w:bodyDiv w:val="1"/>
      <w:marLeft w:val="0"/>
      <w:marRight w:val="0"/>
      <w:marTop w:val="0"/>
      <w:marBottom w:val="0"/>
      <w:divBdr>
        <w:top w:val="none" w:sz="0" w:space="0" w:color="auto"/>
        <w:left w:val="none" w:sz="0" w:space="0" w:color="auto"/>
        <w:bottom w:val="none" w:sz="0" w:space="0" w:color="auto"/>
        <w:right w:val="none" w:sz="0" w:space="0" w:color="auto"/>
      </w:divBdr>
    </w:div>
    <w:div w:id="1242984329">
      <w:bodyDiv w:val="1"/>
      <w:marLeft w:val="0"/>
      <w:marRight w:val="0"/>
      <w:marTop w:val="0"/>
      <w:marBottom w:val="0"/>
      <w:divBdr>
        <w:top w:val="none" w:sz="0" w:space="0" w:color="auto"/>
        <w:left w:val="none" w:sz="0" w:space="0" w:color="auto"/>
        <w:bottom w:val="none" w:sz="0" w:space="0" w:color="auto"/>
        <w:right w:val="none" w:sz="0" w:space="0" w:color="auto"/>
      </w:divBdr>
      <w:divsChild>
        <w:div w:id="947390033">
          <w:marLeft w:val="432"/>
          <w:marRight w:val="0"/>
          <w:marTop w:val="120"/>
          <w:marBottom w:val="0"/>
          <w:divBdr>
            <w:top w:val="none" w:sz="0" w:space="0" w:color="auto"/>
            <w:left w:val="none" w:sz="0" w:space="0" w:color="auto"/>
            <w:bottom w:val="none" w:sz="0" w:space="0" w:color="auto"/>
            <w:right w:val="none" w:sz="0" w:space="0" w:color="auto"/>
          </w:divBdr>
        </w:div>
        <w:div w:id="1291126156">
          <w:marLeft w:val="432"/>
          <w:marRight w:val="0"/>
          <w:marTop w:val="120"/>
          <w:marBottom w:val="0"/>
          <w:divBdr>
            <w:top w:val="none" w:sz="0" w:space="0" w:color="auto"/>
            <w:left w:val="none" w:sz="0" w:space="0" w:color="auto"/>
            <w:bottom w:val="none" w:sz="0" w:space="0" w:color="auto"/>
            <w:right w:val="none" w:sz="0" w:space="0" w:color="auto"/>
          </w:divBdr>
        </w:div>
        <w:div w:id="1647277258">
          <w:marLeft w:val="432"/>
          <w:marRight w:val="0"/>
          <w:marTop w:val="120"/>
          <w:marBottom w:val="0"/>
          <w:divBdr>
            <w:top w:val="none" w:sz="0" w:space="0" w:color="auto"/>
            <w:left w:val="none" w:sz="0" w:space="0" w:color="auto"/>
            <w:bottom w:val="none" w:sz="0" w:space="0" w:color="auto"/>
            <w:right w:val="none" w:sz="0" w:space="0" w:color="auto"/>
          </w:divBdr>
        </w:div>
        <w:div w:id="1799059620">
          <w:marLeft w:val="432"/>
          <w:marRight w:val="0"/>
          <w:marTop w:val="120"/>
          <w:marBottom w:val="0"/>
          <w:divBdr>
            <w:top w:val="none" w:sz="0" w:space="0" w:color="auto"/>
            <w:left w:val="none" w:sz="0" w:space="0" w:color="auto"/>
            <w:bottom w:val="none" w:sz="0" w:space="0" w:color="auto"/>
            <w:right w:val="none" w:sz="0" w:space="0" w:color="auto"/>
          </w:divBdr>
        </w:div>
      </w:divsChild>
    </w:div>
    <w:div w:id="1243488436">
      <w:bodyDiv w:val="1"/>
      <w:marLeft w:val="0"/>
      <w:marRight w:val="0"/>
      <w:marTop w:val="0"/>
      <w:marBottom w:val="0"/>
      <w:divBdr>
        <w:top w:val="none" w:sz="0" w:space="0" w:color="auto"/>
        <w:left w:val="none" w:sz="0" w:space="0" w:color="auto"/>
        <w:bottom w:val="none" w:sz="0" w:space="0" w:color="auto"/>
        <w:right w:val="none" w:sz="0" w:space="0" w:color="auto"/>
      </w:divBdr>
      <w:divsChild>
        <w:div w:id="710426308">
          <w:marLeft w:val="720"/>
          <w:marRight w:val="0"/>
          <w:marTop w:val="86"/>
          <w:marBottom w:val="0"/>
          <w:divBdr>
            <w:top w:val="none" w:sz="0" w:space="0" w:color="auto"/>
            <w:left w:val="none" w:sz="0" w:space="0" w:color="auto"/>
            <w:bottom w:val="none" w:sz="0" w:space="0" w:color="auto"/>
            <w:right w:val="none" w:sz="0" w:space="0" w:color="auto"/>
          </w:divBdr>
        </w:div>
        <w:div w:id="724959464">
          <w:marLeft w:val="720"/>
          <w:marRight w:val="0"/>
          <w:marTop w:val="86"/>
          <w:marBottom w:val="0"/>
          <w:divBdr>
            <w:top w:val="none" w:sz="0" w:space="0" w:color="auto"/>
            <w:left w:val="none" w:sz="0" w:space="0" w:color="auto"/>
            <w:bottom w:val="none" w:sz="0" w:space="0" w:color="auto"/>
            <w:right w:val="none" w:sz="0" w:space="0" w:color="auto"/>
          </w:divBdr>
        </w:div>
        <w:div w:id="959532848">
          <w:marLeft w:val="0"/>
          <w:marRight w:val="0"/>
          <w:marTop w:val="96"/>
          <w:marBottom w:val="0"/>
          <w:divBdr>
            <w:top w:val="none" w:sz="0" w:space="0" w:color="auto"/>
            <w:left w:val="none" w:sz="0" w:space="0" w:color="auto"/>
            <w:bottom w:val="none" w:sz="0" w:space="0" w:color="auto"/>
            <w:right w:val="none" w:sz="0" w:space="0" w:color="auto"/>
          </w:divBdr>
        </w:div>
        <w:div w:id="1557626325">
          <w:marLeft w:val="0"/>
          <w:marRight w:val="0"/>
          <w:marTop w:val="96"/>
          <w:marBottom w:val="0"/>
          <w:divBdr>
            <w:top w:val="none" w:sz="0" w:space="0" w:color="auto"/>
            <w:left w:val="none" w:sz="0" w:space="0" w:color="auto"/>
            <w:bottom w:val="none" w:sz="0" w:space="0" w:color="auto"/>
            <w:right w:val="none" w:sz="0" w:space="0" w:color="auto"/>
          </w:divBdr>
        </w:div>
        <w:div w:id="1621765932">
          <w:marLeft w:val="0"/>
          <w:marRight w:val="0"/>
          <w:marTop w:val="96"/>
          <w:marBottom w:val="0"/>
          <w:divBdr>
            <w:top w:val="none" w:sz="0" w:space="0" w:color="auto"/>
            <w:left w:val="none" w:sz="0" w:space="0" w:color="auto"/>
            <w:bottom w:val="none" w:sz="0" w:space="0" w:color="auto"/>
            <w:right w:val="none" w:sz="0" w:space="0" w:color="auto"/>
          </w:divBdr>
        </w:div>
      </w:divsChild>
    </w:div>
    <w:div w:id="1245646338">
      <w:bodyDiv w:val="1"/>
      <w:marLeft w:val="0"/>
      <w:marRight w:val="0"/>
      <w:marTop w:val="0"/>
      <w:marBottom w:val="0"/>
      <w:divBdr>
        <w:top w:val="none" w:sz="0" w:space="0" w:color="auto"/>
        <w:left w:val="none" w:sz="0" w:space="0" w:color="auto"/>
        <w:bottom w:val="none" w:sz="0" w:space="0" w:color="auto"/>
        <w:right w:val="none" w:sz="0" w:space="0" w:color="auto"/>
      </w:divBdr>
      <w:divsChild>
        <w:div w:id="472408513">
          <w:marLeft w:val="360"/>
          <w:marRight w:val="0"/>
          <w:marTop w:val="360"/>
          <w:marBottom w:val="0"/>
          <w:divBdr>
            <w:top w:val="none" w:sz="0" w:space="0" w:color="auto"/>
            <w:left w:val="none" w:sz="0" w:space="0" w:color="auto"/>
            <w:bottom w:val="none" w:sz="0" w:space="0" w:color="auto"/>
            <w:right w:val="none" w:sz="0" w:space="0" w:color="auto"/>
          </w:divBdr>
        </w:div>
      </w:divsChild>
    </w:div>
    <w:div w:id="1245720713">
      <w:bodyDiv w:val="1"/>
      <w:marLeft w:val="0"/>
      <w:marRight w:val="0"/>
      <w:marTop w:val="0"/>
      <w:marBottom w:val="0"/>
      <w:divBdr>
        <w:top w:val="none" w:sz="0" w:space="0" w:color="auto"/>
        <w:left w:val="none" w:sz="0" w:space="0" w:color="auto"/>
        <w:bottom w:val="none" w:sz="0" w:space="0" w:color="auto"/>
        <w:right w:val="none" w:sz="0" w:space="0" w:color="auto"/>
      </w:divBdr>
      <w:divsChild>
        <w:div w:id="655500577">
          <w:marLeft w:val="446"/>
          <w:marRight w:val="0"/>
          <w:marTop w:val="0"/>
          <w:marBottom w:val="120"/>
          <w:divBdr>
            <w:top w:val="none" w:sz="0" w:space="0" w:color="auto"/>
            <w:left w:val="none" w:sz="0" w:space="0" w:color="auto"/>
            <w:bottom w:val="none" w:sz="0" w:space="0" w:color="auto"/>
            <w:right w:val="none" w:sz="0" w:space="0" w:color="auto"/>
          </w:divBdr>
        </w:div>
        <w:div w:id="1128742963">
          <w:marLeft w:val="446"/>
          <w:marRight w:val="0"/>
          <w:marTop w:val="0"/>
          <w:marBottom w:val="120"/>
          <w:divBdr>
            <w:top w:val="none" w:sz="0" w:space="0" w:color="auto"/>
            <w:left w:val="none" w:sz="0" w:space="0" w:color="auto"/>
            <w:bottom w:val="none" w:sz="0" w:space="0" w:color="auto"/>
            <w:right w:val="none" w:sz="0" w:space="0" w:color="auto"/>
          </w:divBdr>
        </w:div>
        <w:div w:id="1727333465">
          <w:marLeft w:val="446"/>
          <w:marRight w:val="0"/>
          <w:marTop w:val="0"/>
          <w:marBottom w:val="120"/>
          <w:divBdr>
            <w:top w:val="none" w:sz="0" w:space="0" w:color="auto"/>
            <w:left w:val="none" w:sz="0" w:space="0" w:color="auto"/>
            <w:bottom w:val="none" w:sz="0" w:space="0" w:color="auto"/>
            <w:right w:val="none" w:sz="0" w:space="0" w:color="auto"/>
          </w:divBdr>
        </w:div>
      </w:divsChild>
    </w:div>
    <w:div w:id="1245871030">
      <w:bodyDiv w:val="1"/>
      <w:marLeft w:val="0"/>
      <w:marRight w:val="0"/>
      <w:marTop w:val="0"/>
      <w:marBottom w:val="0"/>
      <w:divBdr>
        <w:top w:val="none" w:sz="0" w:space="0" w:color="auto"/>
        <w:left w:val="none" w:sz="0" w:space="0" w:color="auto"/>
        <w:bottom w:val="none" w:sz="0" w:space="0" w:color="auto"/>
        <w:right w:val="none" w:sz="0" w:space="0" w:color="auto"/>
      </w:divBdr>
    </w:div>
    <w:div w:id="1246455522">
      <w:bodyDiv w:val="1"/>
      <w:marLeft w:val="0"/>
      <w:marRight w:val="0"/>
      <w:marTop w:val="0"/>
      <w:marBottom w:val="0"/>
      <w:divBdr>
        <w:top w:val="none" w:sz="0" w:space="0" w:color="auto"/>
        <w:left w:val="none" w:sz="0" w:space="0" w:color="auto"/>
        <w:bottom w:val="none" w:sz="0" w:space="0" w:color="auto"/>
        <w:right w:val="none" w:sz="0" w:space="0" w:color="auto"/>
      </w:divBdr>
    </w:div>
    <w:div w:id="1246644731">
      <w:bodyDiv w:val="1"/>
      <w:marLeft w:val="0"/>
      <w:marRight w:val="0"/>
      <w:marTop w:val="0"/>
      <w:marBottom w:val="0"/>
      <w:divBdr>
        <w:top w:val="none" w:sz="0" w:space="0" w:color="auto"/>
        <w:left w:val="none" w:sz="0" w:space="0" w:color="auto"/>
        <w:bottom w:val="none" w:sz="0" w:space="0" w:color="auto"/>
        <w:right w:val="none" w:sz="0" w:space="0" w:color="auto"/>
      </w:divBdr>
    </w:div>
    <w:div w:id="1246917543">
      <w:bodyDiv w:val="1"/>
      <w:marLeft w:val="0"/>
      <w:marRight w:val="0"/>
      <w:marTop w:val="0"/>
      <w:marBottom w:val="0"/>
      <w:divBdr>
        <w:top w:val="none" w:sz="0" w:space="0" w:color="auto"/>
        <w:left w:val="none" w:sz="0" w:space="0" w:color="auto"/>
        <w:bottom w:val="none" w:sz="0" w:space="0" w:color="auto"/>
        <w:right w:val="none" w:sz="0" w:space="0" w:color="auto"/>
      </w:divBdr>
      <w:divsChild>
        <w:div w:id="321737105">
          <w:marLeft w:val="547"/>
          <w:marRight w:val="0"/>
          <w:marTop w:val="115"/>
          <w:marBottom w:val="0"/>
          <w:divBdr>
            <w:top w:val="none" w:sz="0" w:space="0" w:color="auto"/>
            <w:left w:val="none" w:sz="0" w:space="0" w:color="auto"/>
            <w:bottom w:val="none" w:sz="0" w:space="0" w:color="auto"/>
            <w:right w:val="none" w:sz="0" w:space="0" w:color="auto"/>
          </w:divBdr>
        </w:div>
        <w:div w:id="861631758">
          <w:marLeft w:val="547"/>
          <w:marRight w:val="0"/>
          <w:marTop w:val="115"/>
          <w:marBottom w:val="0"/>
          <w:divBdr>
            <w:top w:val="none" w:sz="0" w:space="0" w:color="auto"/>
            <w:left w:val="none" w:sz="0" w:space="0" w:color="auto"/>
            <w:bottom w:val="none" w:sz="0" w:space="0" w:color="auto"/>
            <w:right w:val="none" w:sz="0" w:space="0" w:color="auto"/>
          </w:divBdr>
        </w:div>
        <w:div w:id="868645113">
          <w:marLeft w:val="547"/>
          <w:marRight w:val="0"/>
          <w:marTop w:val="115"/>
          <w:marBottom w:val="0"/>
          <w:divBdr>
            <w:top w:val="none" w:sz="0" w:space="0" w:color="auto"/>
            <w:left w:val="none" w:sz="0" w:space="0" w:color="auto"/>
            <w:bottom w:val="none" w:sz="0" w:space="0" w:color="auto"/>
            <w:right w:val="none" w:sz="0" w:space="0" w:color="auto"/>
          </w:divBdr>
        </w:div>
        <w:div w:id="1417021583">
          <w:marLeft w:val="547"/>
          <w:marRight w:val="0"/>
          <w:marTop w:val="115"/>
          <w:marBottom w:val="0"/>
          <w:divBdr>
            <w:top w:val="none" w:sz="0" w:space="0" w:color="auto"/>
            <w:left w:val="none" w:sz="0" w:space="0" w:color="auto"/>
            <w:bottom w:val="none" w:sz="0" w:space="0" w:color="auto"/>
            <w:right w:val="none" w:sz="0" w:space="0" w:color="auto"/>
          </w:divBdr>
        </w:div>
        <w:div w:id="1856192768">
          <w:marLeft w:val="547"/>
          <w:marRight w:val="0"/>
          <w:marTop w:val="115"/>
          <w:marBottom w:val="0"/>
          <w:divBdr>
            <w:top w:val="none" w:sz="0" w:space="0" w:color="auto"/>
            <w:left w:val="none" w:sz="0" w:space="0" w:color="auto"/>
            <w:bottom w:val="none" w:sz="0" w:space="0" w:color="auto"/>
            <w:right w:val="none" w:sz="0" w:space="0" w:color="auto"/>
          </w:divBdr>
        </w:div>
        <w:div w:id="1976452176">
          <w:marLeft w:val="547"/>
          <w:marRight w:val="0"/>
          <w:marTop w:val="115"/>
          <w:marBottom w:val="0"/>
          <w:divBdr>
            <w:top w:val="none" w:sz="0" w:space="0" w:color="auto"/>
            <w:left w:val="none" w:sz="0" w:space="0" w:color="auto"/>
            <w:bottom w:val="none" w:sz="0" w:space="0" w:color="auto"/>
            <w:right w:val="none" w:sz="0" w:space="0" w:color="auto"/>
          </w:divBdr>
        </w:div>
        <w:div w:id="2129276861">
          <w:marLeft w:val="547"/>
          <w:marRight w:val="0"/>
          <w:marTop w:val="115"/>
          <w:marBottom w:val="0"/>
          <w:divBdr>
            <w:top w:val="none" w:sz="0" w:space="0" w:color="auto"/>
            <w:left w:val="none" w:sz="0" w:space="0" w:color="auto"/>
            <w:bottom w:val="none" w:sz="0" w:space="0" w:color="auto"/>
            <w:right w:val="none" w:sz="0" w:space="0" w:color="auto"/>
          </w:divBdr>
        </w:div>
      </w:divsChild>
    </w:div>
    <w:div w:id="1246955375">
      <w:bodyDiv w:val="1"/>
      <w:marLeft w:val="0"/>
      <w:marRight w:val="0"/>
      <w:marTop w:val="0"/>
      <w:marBottom w:val="0"/>
      <w:divBdr>
        <w:top w:val="none" w:sz="0" w:space="0" w:color="auto"/>
        <w:left w:val="none" w:sz="0" w:space="0" w:color="auto"/>
        <w:bottom w:val="none" w:sz="0" w:space="0" w:color="auto"/>
        <w:right w:val="none" w:sz="0" w:space="0" w:color="auto"/>
      </w:divBdr>
      <w:divsChild>
        <w:div w:id="1569029804">
          <w:marLeft w:val="677"/>
          <w:marRight w:val="0"/>
          <w:marTop w:val="0"/>
          <w:marBottom w:val="0"/>
          <w:divBdr>
            <w:top w:val="none" w:sz="0" w:space="0" w:color="auto"/>
            <w:left w:val="none" w:sz="0" w:space="0" w:color="auto"/>
            <w:bottom w:val="none" w:sz="0" w:space="0" w:color="auto"/>
            <w:right w:val="none" w:sz="0" w:space="0" w:color="auto"/>
          </w:divBdr>
        </w:div>
      </w:divsChild>
    </w:div>
    <w:div w:id="1247812617">
      <w:bodyDiv w:val="1"/>
      <w:marLeft w:val="0"/>
      <w:marRight w:val="0"/>
      <w:marTop w:val="0"/>
      <w:marBottom w:val="0"/>
      <w:divBdr>
        <w:top w:val="none" w:sz="0" w:space="0" w:color="auto"/>
        <w:left w:val="none" w:sz="0" w:space="0" w:color="auto"/>
        <w:bottom w:val="none" w:sz="0" w:space="0" w:color="auto"/>
        <w:right w:val="none" w:sz="0" w:space="0" w:color="auto"/>
      </w:divBdr>
      <w:divsChild>
        <w:div w:id="391392330">
          <w:marLeft w:val="1440"/>
          <w:marRight w:val="0"/>
          <w:marTop w:val="0"/>
          <w:marBottom w:val="0"/>
          <w:divBdr>
            <w:top w:val="none" w:sz="0" w:space="0" w:color="auto"/>
            <w:left w:val="none" w:sz="0" w:space="0" w:color="auto"/>
            <w:bottom w:val="none" w:sz="0" w:space="0" w:color="auto"/>
            <w:right w:val="none" w:sz="0" w:space="0" w:color="auto"/>
          </w:divBdr>
        </w:div>
        <w:div w:id="496649181">
          <w:marLeft w:val="720"/>
          <w:marRight w:val="0"/>
          <w:marTop w:val="0"/>
          <w:marBottom w:val="0"/>
          <w:divBdr>
            <w:top w:val="none" w:sz="0" w:space="0" w:color="auto"/>
            <w:left w:val="none" w:sz="0" w:space="0" w:color="auto"/>
            <w:bottom w:val="none" w:sz="0" w:space="0" w:color="auto"/>
            <w:right w:val="none" w:sz="0" w:space="0" w:color="auto"/>
          </w:divBdr>
        </w:div>
        <w:div w:id="1223298198">
          <w:marLeft w:val="1440"/>
          <w:marRight w:val="0"/>
          <w:marTop w:val="0"/>
          <w:marBottom w:val="0"/>
          <w:divBdr>
            <w:top w:val="none" w:sz="0" w:space="0" w:color="auto"/>
            <w:left w:val="none" w:sz="0" w:space="0" w:color="auto"/>
            <w:bottom w:val="none" w:sz="0" w:space="0" w:color="auto"/>
            <w:right w:val="none" w:sz="0" w:space="0" w:color="auto"/>
          </w:divBdr>
        </w:div>
        <w:div w:id="1260795299">
          <w:marLeft w:val="720"/>
          <w:marRight w:val="0"/>
          <w:marTop w:val="0"/>
          <w:marBottom w:val="0"/>
          <w:divBdr>
            <w:top w:val="none" w:sz="0" w:space="0" w:color="auto"/>
            <w:left w:val="none" w:sz="0" w:space="0" w:color="auto"/>
            <w:bottom w:val="none" w:sz="0" w:space="0" w:color="auto"/>
            <w:right w:val="none" w:sz="0" w:space="0" w:color="auto"/>
          </w:divBdr>
        </w:div>
      </w:divsChild>
    </w:div>
    <w:div w:id="1249316475">
      <w:bodyDiv w:val="1"/>
      <w:marLeft w:val="0"/>
      <w:marRight w:val="0"/>
      <w:marTop w:val="0"/>
      <w:marBottom w:val="0"/>
      <w:divBdr>
        <w:top w:val="none" w:sz="0" w:space="0" w:color="auto"/>
        <w:left w:val="none" w:sz="0" w:space="0" w:color="auto"/>
        <w:bottom w:val="none" w:sz="0" w:space="0" w:color="auto"/>
        <w:right w:val="none" w:sz="0" w:space="0" w:color="auto"/>
      </w:divBdr>
      <w:divsChild>
        <w:div w:id="10642429">
          <w:marLeft w:val="418"/>
          <w:marRight w:val="0"/>
          <w:marTop w:val="0"/>
          <w:marBottom w:val="0"/>
          <w:divBdr>
            <w:top w:val="none" w:sz="0" w:space="0" w:color="auto"/>
            <w:left w:val="none" w:sz="0" w:space="0" w:color="auto"/>
            <w:bottom w:val="none" w:sz="0" w:space="0" w:color="auto"/>
            <w:right w:val="none" w:sz="0" w:space="0" w:color="auto"/>
          </w:divBdr>
        </w:div>
        <w:div w:id="1333725494">
          <w:marLeft w:val="418"/>
          <w:marRight w:val="0"/>
          <w:marTop w:val="0"/>
          <w:marBottom w:val="0"/>
          <w:divBdr>
            <w:top w:val="none" w:sz="0" w:space="0" w:color="auto"/>
            <w:left w:val="none" w:sz="0" w:space="0" w:color="auto"/>
            <w:bottom w:val="none" w:sz="0" w:space="0" w:color="auto"/>
            <w:right w:val="none" w:sz="0" w:space="0" w:color="auto"/>
          </w:divBdr>
        </w:div>
        <w:div w:id="1491016558">
          <w:marLeft w:val="418"/>
          <w:marRight w:val="0"/>
          <w:marTop w:val="0"/>
          <w:marBottom w:val="0"/>
          <w:divBdr>
            <w:top w:val="none" w:sz="0" w:space="0" w:color="auto"/>
            <w:left w:val="none" w:sz="0" w:space="0" w:color="auto"/>
            <w:bottom w:val="none" w:sz="0" w:space="0" w:color="auto"/>
            <w:right w:val="none" w:sz="0" w:space="0" w:color="auto"/>
          </w:divBdr>
        </w:div>
        <w:div w:id="2061585571">
          <w:marLeft w:val="418"/>
          <w:marRight w:val="0"/>
          <w:marTop w:val="0"/>
          <w:marBottom w:val="0"/>
          <w:divBdr>
            <w:top w:val="none" w:sz="0" w:space="0" w:color="auto"/>
            <w:left w:val="none" w:sz="0" w:space="0" w:color="auto"/>
            <w:bottom w:val="none" w:sz="0" w:space="0" w:color="auto"/>
            <w:right w:val="none" w:sz="0" w:space="0" w:color="auto"/>
          </w:divBdr>
        </w:div>
        <w:div w:id="2143500201">
          <w:marLeft w:val="418"/>
          <w:marRight w:val="0"/>
          <w:marTop w:val="0"/>
          <w:marBottom w:val="0"/>
          <w:divBdr>
            <w:top w:val="none" w:sz="0" w:space="0" w:color="auto"/>
            <w:left w:val="none" w:sz="0" w:space="0" w:color="auto"/>
            <w:bottom w:val="none" w:sz="0" w:space="0" w:color="auto"/>
            <w:right w:val="none" w:sz="0" w:space="0" w:color="auto"/>
          </w:divBdr>
        </w:div>
      </w:divsChild>
    </w:div>
    <w:div w:id="1249343667">
      <w:bodyDiv w:val="1"/>
      <w:marLeft w:val="0"/>
      <w:marRight w:val="0"/>
      <w:marTop w:val="0"/>
      <w:marBottom w:val="0"/>
      <w:divBdr>
        <w:top w:val="none" w:sz="0" w:space="0" w:color="auto"/>
        <w:left w:val="none" w:sz="0" w:space="0" w:color="auto"/>
        <w:bottom w:val="none" w:sz="0" w:space="0" w:color="auto"/>
        <w:right w:val="none" w:sz="0" w:space="0" w:color="auto"/>
      </w:divBdr>
    </w:div>
    <w:div w:id="1252347851">
      <w:bodyDiv w:val="1"/>
      <w:marLeft w:val="0"/>
      <w:marRight w:val="0"/>
      <w:marTop w:val="0"/>
      <w:marBottom w:val="0"/>
      <w:divBdr>
        <w:top w:val="none" w:sz="0" w:space="0" w:color="auto"/>
        <w:left w:val="none" w:sz="0" w:space="0" w:color="auto"/>
        <w:bottom w:val="none" w:sz="0" w:space="0" w:color="auto"/>
        <w:right w:val="none" w:sz="0" w:space="0" w:color="auto"/>
      </w:divBdr>
      <w:divsChild>
        <w:div w:id="76948244">
          <w:marLeft w:val="547"/>
          <w:marRight w:val="0"/>
          <w:marTop w:val="77"/>
          <w:marBottom w:val="0"/>
          <w:divBdr>
            <w:top w:val="none" w:sz="0" w:space="0" w:color="auto"/>
            <w:left w:val="none" w:sz="0" w:space="0" w:color="auto"/>
            <w:bottom w:val="none" w:sz="0" w:space="0" w:color="auto"/>
            <w:right w:val="none" w:sz="0" w:space="0" w:color="auto"/>
          </w:divBdr>
        </w:div>
        <w:div w:id="160854808">
          <w:marLeft w:val="547"/>
          <w:marRight w:val="0"/>
          <w:marTop w:val="77"/>
          <w:marBottom w:val="0"/>
          <w:divBdr>
            <w:top w:val="none" w:sz="0" w:space="0" w:color="auto"/>
            <w:left w:val="none" w:sz="0" w:space="0" w:color="auto"/>
            <w:bottom w:val="none" w:sz="0" w:space="0" w:color="auto"/>
            <w:right w:val="none" w:sz="0" w:space="0" w:color="auto"/>
          </w:divBdr>
        </w:div>
        <w:div w:id="264578788">
          <w:marLeft w:val="547"/>
          <w:marRight w:val="0"/>
          <w:marTop w:val="77"/>
          <w:marBottom w:val="0"/>
          <w:divBdr>
            <w:top w:val="none" w:sz="0" w:space="0" w:color="auto"/>
            <w:left w:val="none" w:sz="0" w:space="0" w:color="auto"/>
            <w:bottom w:val="none" w:sz="0" w:space="0" w:color="auto"/>
            <w:right w:val="none" w:sz="0" w:space="0" w:color="auto"/>
          </w:divBdr>
        </w:div>
        <w:div w:id="484930619">
          <w:marLeft w:val="547"/>
          <w:marRight w:val="0"/>
          <w:marTop w:val="77"/>
          <w:marBottom w:val="0"/>
          <w:divBdr>
            <w:top w:val="none" w:sz="0" w:space="0" w:color="auto"/>
            <w:left w:val="none" w:sz="0" w:space="0" w:color="auto"/>
            <w:bottom w:val="none" w:sz="0" w:space="0" w:color="auto"/>
            <w:right w:val="none" w:sz="0" w:space="0" w:color="auto"/>
          </w:divBdr>
        </w:div>
        <w:div w:id="829712715">
          <w:marLeft w:val="547"/>
          <w:marRight w:val="0"/>
          <w:marTop w:val="77"/>
          <w:marBottom w:val="0"/>
          <w:divBdr>
            <w:top w:val="none" w:sz="0" w:space="0" w:color="auto"/>
            <w:left w:val="none" w:sz="0" w:space="0" w:color="auto"/>
            <w:bottom w:val="none" w:sz="0" w:space="0" w:color="auto"/>
            <w:right w:val="none" w:sz="0" w:space="0" w:color="auto"/>
          </w:divBdr>
        </w:div>
        <w:div w:id="915625314">
          <w:marLeft w:val="1930"/>
          <w:marRight w:val="0"/>
          <w:marTop w:val="67"/>
          <w:marBottom w:val="0"/>
          <w:divBdr>
            <w:top w:val="none" w:sz="0" w:space="0" w:color="auto"/>
            <w:left w:val="none" w:sz="0" w:space="0" w:color="auto"/>
            <w:bottom w:val="none" w:sz="0" w:space="0" w:color="auto"/>
            <w:right w:val="none" w:sz="0" w:space="0" w:color="auto"/>
          </w:divBdr>
        </w:div>
        <w:div w:id="960039550">
          <w:marLeft w:val="1930"/>
          <w:marRight w:val="0"/>
          <w:marTop w:val="67"/>
          <w:marBottom w:val="0"/>
          <w:divBdr>
            <w:top w:val="none" w:sz="0" w:space="0" w:color="auto"/>
            <w:left w:val="none" w:sz="0" w:space="0" w:color="auto"/>
            <w:bottom w:val="none" w:sz="0" w:space="0" w:color="auto"/>
            <w:right w:val="none" w:sz="0" w:space="0" w:color="auto"/>
          </w:divBdr>
        </w:div>
        <w:div w:id="1066992085">
          <w:marLeft w:val="547"/>
          <w:marRight w:val="0"/>
          <w:marTop w:val="77"/>
          <w:marBottom w:val="0"/>
          <w:divBdr>
            <w:top w:val="none" w:sz="0" w:space="0" w:color="auto"/>
            <w:left w:val="none" w:sz="0" w:space="0" w:color="auto"/>
            <w:bottom w:val="none" w:sz="0" w:space="0" w:color="auto"/>
            <w:right w:val="none" w:sz="0" w:space="0" w:color="auto"/>
          </w:divBdr>
        </w:div>
        <w:div w:id="1640110613">
          <w:marLeft w:val="1930"/>
          <w:marRight w:val="0"/>
          <w:marTop w:val="67"/>
          <w:marBottom w:val="0"/>
          <w:divBdr>
            <w:top w:val="none" w:sz="0" w:space="0" w:color="auto"/>
            <w:left w:val="none" w:sz="0" w:space="0" w:color="auto"/>
            <w:bottom w:val="none" w:sz="0" w:space="0" w:color="auto"/>
            <w:right w:val="none" w:sz="0" w:space="0" w:color="auto"/>
          </w:divBdr>
        </w:div>
        <w:div w:id="2064869749">
          <w:marLeft w:val="1930"/>
          <w:marRight w:val="0"/>
          <w:marTop w:val="67"/>
          <w:marBottom w:val="0"/>
          <w:divBdr>
            <w:top w:val="none" w:sz="0" w:space="0" w:color="auto"/>
            <w:left w:val="none" w:sz="0" w:space="0" w:color="auto"/>
            <w:bottom w:val="none" w:sz="0" w:space="0" w:color="auto"/>
            <w:right w:val="none" w:sz="0" w:space="0" w:color="auto"/>
          </w:divBdr>
        </w:div>
      </w:divsChild>
    </w:div>
    <w:div w:id="1253048991">
      <w:bodyDiv w:val="1"/>
      <w:marLeft w:val="0"/>
      <w:marRight w:val="0"/>
      <w:marTop w:val="0"/>
      <w:marBottom w:val="0"/>
      <w:divBdr>
        <w:top w:val="none" w:sz="0" w:space="0" w:color="auto"/>
        <w:left w:val="none" w:sz="0" w:space="0" w:color="auto"/>
        <w:bottom w:val="none" w:sz="0" w:space="0" w:color="auto"/>
        <w:right w:val="none" w:sz="0" w:space="0" w:color="auto"/>
      </w:divBdr>
      <w:divsChild>
        <w:div w:id="621493617">
          <w:marLeft w:val="1166"/>
          <w:marRight w:val="0"/>
          <w:marTop w:val="120"/>
          <w:marBottom w:val="0"/>
          <w:divBdr>
            <w:top w:val="none" w:sz="0" w:space="0" w:color="auto"/>
            <w:left w:val="none" w:sz="0" w:space="0" w:color="auto"/>
            <w:bottom w:val="none" w:sz="0" w:space="0" w:color="auto"/>
            <w:right w:val="none" w:sz="0" w:space="0" w:color="auto"/>
          </w:divBdr>
        </w:div>
        <w:div w:id="688215661">
          <w:marLeft w:val="1166"/>
          <w:marRight w:val="0"/>
          <w:marTop w:val="120"/>
          <w:marBottom w:val="0"/>
          <w:divBdr>
            <w:top w:val="none" w:sz="0" w:space="0" w:color="auto"/>
            <w:left w:val="none" w:sz="0" w:space="0" w:color="auto"/>
            <w:bottom w:val="none" w:sz="0" w:space="0" w:color="auto"/>
            <w:right w:val="none" w:sz="0" w:space="0" w:color="auto"/>
          </w:divBdr>
        </w:div>
        <w:div w:id="1016617272">
          <w:marLeft w:val="1166"/>
          <w:marRight w:val="0"/>
          <w:marTop w:val="120"/>
          <w:marBottom w:val="0"/>
          <w:divBdr>
            <w:top w:val="none" w:sz="0" w:space="0" w:color="auto"/>
            <w:left w:val="none" w:sz="0" w:space="0" w:color="auto"/>
            <w:bottom w:val="none" w:sz="0" w:space="0" w:color="auto"/>
            <w:right w:val="none" w:sz="0" w:space="0" w:color="auto"/>
          </w:divBdr>
        </w:div>
        <w:div w:id="1064987370">
          <w:marLeft w:val="1166"/>
          <w:marRight w:val="0"/>
          <w:marTop w:val="120"/>
          <w:marBottom w:val="0"/>
          <w:divBdr>
            <w:top w:val="none" w:sz="0" w:space="0" w:color="auto"/>
            <w:left w:val="none" w:sz="0" w:space="0" w:color="auto"/>
            <w:bottom w:val="none" w:sz="0" w:space="0" w:color="auto"/>
            <w:right w:val="none" w:sz="0" w:space="0" w:color="auto"/>
          </w:divBdr>
        </w:div>
        <w:div w:id="1265381094">
          <w:marLeft w:val="1166"/>
          <w:marRight w:val="0"/>
          <w:marTop w:val="120"/>
          <w:marBottom w:val="0"/>
          <w:divBdr>
            <w:top w:val="none" w:sz="0" w:space="0" w:color="auto"/>
            <w:left w:val="none" w:sz="0" w:space="0" w:color="auto"/>
            <w:bottom w:val="none" w:sz="0" w:space="0" w:color="auto"/>
            <w:right w:val="none" w:sz="0" w:space="0" w:color="auto"/>
          </w:divBdr>
        </w:div>
        <w:div w:id="1291547441">
          <w:marLeft w:val="1166"/>
          <w:marRight w:val="0"/>
          <w:marTop w:val="120"/>
          <w:marBottom w:val="0"/>
          <w:divBdr>
            <w:top w:val="none" w:sz="0" w:space="0" w:color="auto"/>
            <w:left w:val="none" w:sz="0" w:space="0" w:color="auto"/>
            <w:bottom w:val="none" w:sz="0" w:space="0" w:color="auto"/>
            <w:right w:val="none" w:sz="0" w:space="0" w:color="auto"/>
          </w:divBdr>
        </w:div>
        <w:div w:id="1440493813">
          <w:marLeft w:val="1166"/>
          <w:marRight w:val="0"/>
          <w:marTop w:val="120"/>
          <w:marBottom w:val="0"/>
          <w:divBdr>
            <w:top w:val="none" w:sz="0" w:space="0" w:color="auto"/>
            <w:left w:val="none" w:sz="0" w:space="0" w:color="auto"/>
            <w:bottom w:val="none" w:sz="0" w:space="0" w:color="auto"/>
            <w:right w:val="none" w:sz="0" w:space="0" w:color="auto"/>
          </w:divBdr>
        </w:div>
        <w:div w:id="1493567219">
          <w:marLeft w:val="547"/>
          <w:marRight w:val="0"/>
          <w:marTop w:val="139"/>
          <w:marBottom w:val="0"/>
          <w:divBdr>
            <w:top w:val="none" w:sz="0" w:space="0" w:color="auto"/>
            <w:left w:val="none" w:sz="0" w:space="0" w:color="auto"/>
            <w:bottom w:val="none" w:sz="0" w:space="0" w:color="auto"/>
            <w:right w:val="none" w:sz="0" w:space="0" w:color="auto"/>
          </w:divBdr>
        </w:div>
      </w:divsChild>
    </w:div>
    <w:div w:id="1253247652">
      <w:bodyDiv w:val="1"/>
      <w:marLeft w:val="0"/>
      <w:marRight w:val="0"/>
      <w:marTop w:val="0"/>
      <w:marBottom w:val="0"/>
      <w:divBdr>
        <w:top w:val="none" w:sz="0" w:space="0" w:color="auto"/>
        <w:left w:val="none" w:sz="0" w:space="0" w:color="auto"/>
        <w:bottom w:val="none" w:sz="0" w:space="0" w:color="auto"/>
        <w:right w:val="none" w:sz="0" w:space="0" w:color="auto"/>
      </w:divBdr>
      <w:divsChild>
        <w:div w:id="848716849">
          <w:marLeft w:val="547"/>
          <w:marRight w:val="0"/>
          <w:marTop w:val="144"/>
          <w:marBottom w:val="0"/>
          <w:divBdr>
            <w:top w:val="none" w:sz="0" w:space="0" w:color="auto"/>
            <w:left w:val="none" w:sz="0" w:space="0" w:color="auto"/>
            <w:bottom w:val="none" w:sz="0" w:space="0" w:color="auto"/>
            <w:right w:val="none" w:sz="0" w:space="0" w:color="auto"/>
          </w:divBdr>
        </w:div>
      </w:divsChild>
    </w:div>
    <w:div w:id="1253276498">
      <w:bodyDiv w:val="1"/>
      <w:marLeft w:val="0"/>
      <w:marRight w:val="0"/>
      <w:marTop w:val="0"/>
      <w:marBottom w:val="0"/>
      <w:divBdr>
        <w:top w:val="none" w:sz="0" w:space="0" w:color="auto"/>
        <w:left w:val="none" w:sz="0" w:space="0" w:color="auto"/>
        <w:bottom w:val="none" w:sz="0" w:space="0" w:color="auto"/>
        <w:right w:val="none" w:sz="0" w:space="0" w:color="auto"/>
      </w:divBdr>
    </w:div>
    <w:div w:id="1254558454">
      <w:bodyDiv w:val="1"/>
      <w:marLeft w:val="0"/>
      <w:marRight w:val="0"/>
      <w:marTop w:val="0"/>
      <w:marBottom w:val="0"/>
      <w:divBdr>
        <w:top w:val="none" w:sz="0" w:space="0" w:color="auto"/>
        <w:left w:val="none" w:sz="0" w:space="0" w:color="auto"/>
        <w:bottom w:val="none" w:sz="0" w:space="0" w:color="auto"/>
        <w:right w:val="none" w:sz="0" w:space="0" w:color="auto"/>
      </w:divBdr>
      <w:divsChild>
        <w:div w:id="1370036291">
          <w:marLeft w:val="806"/>
          <w:marRight w:val="0"/>
          <w:marTop w:val="86"/>
          <w:marBottom w:val="0"/>
          <w:divBdr>
            <w:top w:val="none" w:sz="0" w:space="0" w:color="auto"/>
            <w:left w:val="none" w:sz="0" w:space="0" w:color="auto"/>
            <w:bottom w:val="none" w:sz="0" w:space="0" w:color="auto"/>
            <w:right w:val="none" w:sz="0" w:space="0" w:color="auto"/>
          </w:divBdr>
        </w:div>
        <w:div w:id="1643848508">
          <w:marLeft w:val="806"/>
          <w:marRight w:val="0"/>
          <w:marTop w:val="86"/>
          <w:marBottom w:val="0"/>
          <w:divBdr>
            <w:top w:val="none" w:sz="0" w:space="0" w:color="auto"/>
            <w:left w:val="none" w:sz="0" w:space="0" w:color="auto"/>
            <w:bottom w:val="none" w:sz="0" w:space="0" w:color="auto"/>
            <w:right w:val="none" w:sz="0" w:space="0" w:color="auto"/>
          </w:divBdr>
        </w:div>
        <w:div w:id="2080707067">
          <w:marLeft w:val="806"/>
          <w:marRight w:val="0"/>
          <w:marTop w:val="86"/>
          <w:marBottom w:val="0"/>
          <w:divBdr>
            <w:top w:val="none" w:sz="0" w:space="0" w:color="auto"/>
            <w:left w:val="none" w:sz="0" w:space="0" w:color="auto"/>
            <w:bottom w:val="none" w:sz="0" w:space="0" w:color="auto"/>
            <w:right w:val="none" w:sz="0" w:space="0" w:color="auto"/>
          </w:divBdr>
        </w:div>
      </w:divsChild>
    </w:div>
    <w:div w:id="1255088860">
      <w:bodyDiv w:val="1"/>
      <w:marLeft w:val="0"/>
      <w:marRight w:val="0"/>
      <w:marTop w:val="0"/>
      <w:marBottom w:val="0"/>
      <w:divBdr>
        <w:top w:val="none" w:sz="0" w:space="0" w:color="auto"/>
        <w:left w:val="none" w:sz="0" w:space="0" w:color="auto"/>
        <w:bottom w:val="none" w:sz="0" w:space="0" w:color="auto"/>
        <w:right w:val="none" w:sz="0" w:space="0" w:color="auto"/>
      </w:divBdr>
      <w:divsChild>
        <w:div w:id="193543938">
          <w:marLeft w:val="259"/>
          <w:marRight w:val="0"/>
          <w:marTop w:val="96"/>
          <w:marBottom w:val="0"/>
          <w:divBdr>
            <w:top w:val="none" w:sz="0" w:space="0" w:color="auto"/>
            <w:left w:val="none" w:sz="0" w:space="0" w:color="auto"/>
            <w:bottom w:val="none" w:sz="0" w:space="0" w:color="auto"/>
            <w:right w:val="none" w:sz="0" w:space="0" w:color="auto"/>
          </w:divBdr>
        </w:div>
        <w:div w:id="582029978">
          <w:marLeft w:val="259"/>
          <w:marRight w:val="0"/>
          <w:marTop w:val="96"/>
          <w:marBottom w:val="0"/>
          <w:divBdr>
            <w:top w:val="none" w:sz="0" w:space="0" w:color="auto"/>
            <w:left w:val="none" w:sz="0" w:space="0" w:color="auto"/>
            <w:bottom w:val="none" w:sz="0" w:space="0" w:color="auto"/>
            <w:right w:val="none" w:sz="0" w:space="0" w:color="auto"/>
          </w:divBdr>
        </w:div>
        <w:div w:id="1491211001">
          <w:marLeft w:val="259"/>
          <w:marRight w:val="0"/>
          <w:marTop w:val="96"/>
          <w:marBottom w:val="0"/>
          <w:divBdr>
            <w:top w:val="none" w:sz="0" w:space="0" w:color="auto"/>
            <w:left w:val="none" w:sz="0" w:space="0" w:color="auto"/>
            <w:bottom w:val="none" w:sz="0" w:space="0" w:color="auto"/>
            <w:right w:val="none" w:sz="0" w:space="0" w:color="auto"/>
          </w:divBdr>
        </w:div>
        <w:div w:id="1834224963">
          <w:marLeft w:val="259"/>
          <w:marRight w:val="0"/>
          <w:marTop w:val="96"/>
          <w:marBottom w:val="0"/>
          <w:divBdr>
            <w:top w:val="none" w:sz="0" w:space="0" w:color="auto"/>
            <w:left w:val="none" w:sz="0" w:space="0" w:color="auto"/>
            <w:bottom w:val="none" w:sz="0" w:space="0" w:color="auto"/>
            <w:right w:val="none" w:sz="0" w:space="0" w:color="auto"/>
          </w:divBdr>
        </w:div>
        <w:div w:id="2024166225">
          <w:marLeft w:val="259"/>
          <w:marRight w:val="0"/>
          <w:marTop w:val="96"/>
          <w:marBottom w:val="0"/>
          <w:divBdr>
            <w:top w:val="none" w:sz="0" w:space="0" w:color="auto"/>
            <w:left w:val="none" w:sz="0" w:space="0" w:color="auto"/>
            <w:bottom w:val="none" w:sz="0" w:space="0" w:color="auto"/>
            <w:right w:val="none" w:sz="0" w:space="0" w:color="auto"/>
          </w:divBdr>
        </w:div>
      </w:divsChild>
    </w:div>
    <w:div w:id="1257204123">
      <w:bodyDiv w:val="1"/>
      <w:marLeft w:val="0"/>
      <w:marRight w:val="0"/>
      <w:marTop w:val="0"/>
      <w:marBottom w:val="0"/>
      <w:divBdr>
        <w:top w:val="none" w:sz="0" w:space="0" w:color="auto"/>
        <w:left w:val="none" w:sz="0" w:space="0" w:color="auto"/>
        <w:bottom w:val="none" w:sz="0" w:space="0" w:color="auto"/>
        <w:right w:val="none" w:sz="0" w:space="0" w:color="auto"/>
      </w:divBdr>
      <w:divsChild>
        <w:div w:id="189419564">
          <w:marLeft w:val="547"/>
          <w:marRight w:val="0"/>
          <w:marTop w:val="0"/>
          <w:marBottom w:val="0"/>
          <w:divBdr>
            <w:top w:val="none" w:sz="0" w:space="0" w:color="auto"/>
            <w:left w:val="none" w:sz="0" w:space="0" w:color="auto"/>
            <w:bottom w:val="none" w:sz="0" w:space="0" w:color="auto"/>
            <w:right w:val="none" w:sz="0" w:space="0" w:color="auto"/>
          </w:divBdr>
        </w:div>
      </w:divsChild>
    </w:div>
    <w:div w:id="1257834592">
      <w:bodyDiv w:val="1"/>
      <w:marLeft w:val="0"/>
      <w:marRight w:val="0"/>
      <w:marTop w:val="0"/>
      <w:marBottom w:val="0"/>
      <w:divBdr>
        <w:top w:val="none" w:sz="0" w:space="0" w:color="auto"/>
        <w:left w:val="none" w:sz="0" w:space="0" w:color="auto"/>
        <w:bottom w:val="none" w:sz="0" w:space="0" w:color="auto"/>
        <w:right w:val="none" w:sz="0" w:space="0" w:color="auto"/>
      </w:divBdr>
      <w:divsChild>
        <w:div w:id="859586741">
          <w:marLeft w:val="446"/>
          <w:marRight w:val="0"/>
          <w:marTop w:val="120"/>
          <w:marBottom w:val="120"/>
          <w:divBdr>
            <w:top w:val="none" w:sz="0" w:space="0" w:color="auto"/>
            <w:left w:val="none" w:sz="0" w:space="0" w:color="auto"/>
            <w:bottom w:val="none" w:sz="0" w:space="0" w:color="auto"/>
            <w:right w:val="none" w:sz="0" w:space="0" w:color="auto"/>
          </w:divBdr>
        </w:div>
        <w:div w:id="972442101">
          <w:marLeft w:val="446"/>
          <w:marRight w:val="0"/>
          <w:marTop w:val="120"/>
          <w:marBottom w:val="120"/>
          <w:divBdr>
            <w:top w:val="none" w:sz="0" w:space="0" w:color="auto"/>
            <w:left w:val="none" w:sz="0" w:space="0" w:color="auto"/>
            <w:bottom w:val="none" w:sz="0" w:space="0" w:color="auto"/>
            <w:right w:val="none" w:sz="0" w:space="0" w:color="auto"/>
          </w:divBdr>
        </w:div>
      </w:divsChild>
    </w:div>
    <w:div w:id="1259292208">
      <w:bodyDiv w:val="1"/>
      <w:marLeft w:val="0"/>
      <w:marRight w:val="0"/>
      <w:marTop w:val="0"/>
      <w:marBottom w:val="0"/>
      <w:divBdr>
        <w:top w:val="none" w:sz="0" w:space="0" w:color="auto"/>
        <w:left w:val="none" w:sz="0" w:space="0" w:color="auto"/>
        <w:bottom w:val="none" w:sz="0" w:space="0" w:color="auto"/>
        <w:right w:val="none" w:sz="0" w:space="0" w:color="auto"/>
      </w:divBdr>
    </w:div>
    <w:div w:id="1259362606">
      <w:bodyDiv w:val="1"/>
      <w:marLeft w:val="0"/>
      <w:marRight w:val="0"/>
      <w:marTop w:val="0"/>
      <w:marBottom w:val="0"/>
      <w:divBdr>
        <w:top w:val="none" w:sz="0" w:space="0" w:color="auto"/>
        <w:left w:val="none" w:sz="0" w:space="0" w:color="auto"/>
        <w:bottom w:val="none" w:sz="0" w:space="0" w:color="auto"/>
        <w:right w:val="none" w:sz="0" w:space="0" w:color="auto"/>
      </w:divBdr>
    </w:div>
    <w:div w:id="1259942766">
      <w:bodyDiv w:val="1"/>
      <w:marLeft w:val="0"/>
      <w:marRight w:val="0"/>
      <w:marTop w:val="0"/>
      <w:marBottom w:val="0"/>
      <w:divBdr>
        <w:top w:val="none" w:sz="0" w:space="0" w:color="auto"/>
        <w:left w:val="none" w:sz="0" w:space="0" w:color="auto"/>
        <w:bottom w:val="none" w:sz="0" w:space="0" w:color="auto"/>
        <w:right w:val="none" w:sz="0" w:space="0" w:color="auto"/>
      </w:divBdr>
    </w:div>
    <w:div w:id="1260020958">
      <w:bodyDiv w:val="1"/>
      <w:marLeft w:val="0"/>
      <w:marRight w:val="0"/>
      <w:marTop w:val="0"/>
      <w:marBottom w:val="0"/>
      <w:divBdr>
        <w:top w:val="none" w:sz="0" w:space="0" w:color="auto"/>
        <w:left w:val="none" w:sz="0" w:space="0" w:color="auto"/>
        <w:bottom w:val="none" w:sz="0" w:space="0" w:color="auto"/>
        <w:right w:val="none" w:sz="0" w:space="0" w:color="auto"/>
      </w:divBdr>
      <w:divsChild>
        <w:div w:id="302735222">
          <w:marLeft w:val="446"/>
          <w:marRight w:val="0"/>
          <w:marTop w:val="0"/>
          <w:marBottom w:val="0"/>
          <w:divBdr>
            <w:top w:val="none" w:sz="0" w:space="0" w:color="auto"/>
            <w:left w:val="none" w:sz="0" w:space="0" w:color="auto"/>
            <w:bottom w:val="none" w:sz="0" w:space="0" w:color="auto"/>
            <w:right w:val="none" w:sz="0" w:space="0" w:color="auto"/>
          </w:divBdr>
        </w:div>
        <w:div w:id="619413284">
          <w:marLeft w:val="446"/>
          <w:marRight w:val="0"/>
          <w:marTop w:val="0"/>
          <w:marBottom w:val="0"/>
          <w:divBdr>
            <w:top w:val="none" w:sz="0" w:space="0" w:color="auto"/>
            <w:left w:val="none" w:sz="0" w:space="0" w:color="auto"/>
            <w:bottom w:val="none" w:sz="0" w:space="0" w:color="auto"/>
            <w:right w:val="none" w:sz="0" w:space="0" w:color="auto"/>
          </w:divBdr>
        </w:div>
        <w:div w:id="1029141117">
          <w:marLeft w:val="446"/>
          <w:marRight w:val="0"/>
          <w:marTop w:val="0"/>
          <w:marBottom w:val="0"/>
          <w:divBdr>
            <w:top w:val="none" w:sz="0" w:space="0" w:color="auto"/>
            <w:left w:val="none" w:sz="0" w:space="0" w:color="auto"/>
            <w:bottom w:val="none" w:sz="0" w:space="0" w:color="auto"/>
            <w:right w:val="none" w:sz="0" w:space="0" w:color="auto"/>
          </w:divBdr>
        </w:div>
        <w:div w:id="1245259453">
          <w:marLeft w:val="446"/>
          <w:marRight w:val="0"/>
          <w:marTop w:val="0"/>
          <w:marBottom w:val="0"/>
          <w:divBdr>
            <w:top w:val="none" w:sz="0" w:space="0" w:color="auto"/>
            <w:left w:val="none" w:sz="0" w:space="0" w:color="auto"/>
            <w:bottom w:val="none" w:sz="0" w:space="0" w:color="auto"/>
            <w:right w:val="none" w:sz="0" w:space="0" w:color="auto"/>
          </w:divBdr>
        </w:div>
        <w:div w:id="1362782448">
          <w:marLeft w:val="446"/>
          <w:marRight w:val="0"/>
          <w:marTop w:val="0"/>
          <w:marBottom w:val="0"/>
          <w:divBdr>
            <w:top w:val="none" w:sz="0" w:space="0" w:color="auto"/>
            <w:left w:val="none" w:sz="0" w:space="0" w:color="auto"/>
            <w:bottom w:val="none" w:sz="0" w:space="0" w:color="auto"/>
            <w:right w:val="none" w:sz="0" w:space="0" w:color="auto"/>
          </w:divBdr>
        </w:div>
        <w:div w:id="1870800769">
          <w:marLeft w:val="446"/>
          <w:marRight w:val="0"/>
          <w:marTop w:val="0"/>
          <w:marBottom w:val="0"/>
          <w:divBdr>
            <w:top w:val="none" w:sz="0" w:space="0" w:color="auto"/>
            <w:left w:val="none" w:sz="0" w:space="0" w:color="auto"/>
            <w:bottom w:val="none" w:sz="0" w:space="0" w:color="auto"/>
            <w:right w:val="none" w:sz="0" w:space="0" w:color="auto"/>
          </w:divBdr>
        </w:div>
      </w:divsChild>
    </w:div>
    <w:div w:id="1261254544">
      <w:bodyDiv w:val="1"/>
      <w:marLeft w:val="0"/>
      <w:marRight w:val="0"/>
      <w:marTop w:val="0"/>
      <w:marBottom w:val="0"/>
      <w:divBdr>
        <w:top w:val="none" w:sz="0" w:space="0" w:color="auto"/>
        <w:left w:val="none" w:sz="0" w:space="0" w:color="auto"/>
        <w:bottom w:val="none" w:sz="0" w:space="0" w:color="auto"/>
        <w:right w:val="none" w:sz="0" w:space="0" w:color="auto"/>
      </w:divBdr>
      <w:divsChild>
        <w:div w:id="299307461">
          <w:marLeft w:val="0"/>
          <w:marRight w:val="0"/>
          <w:marTop w:val="106"/>
          <w:marBottom w:val="0"/>
          <w:divBdr>
            <w:top w:val="none" w:sz="0" w:space="0" w:color="auto"/>
            <w:left w:val="none" w:sz="0" w:space="0" w:color="auto"/>
            <w:bottom w:val="none" w:sz="0" w:space="0" w:color="auto"/>
            <w:right w:val="none" w:sz="0" w:space="0" w:color="auto"/>
          </w:divBdr>
        </w:div>
        <w:div w:id="360784593">
          <w:marLeft w:val="0"/>
          <w:marRight w:val="0"/>
          <w:marTop w:val="106"/>
          <w:marBottom w:val="0"/>
          <w:divBdr>
            <w:top w:val="none" w:sz="0" w:space="0" w:color="auto"/>
            <w:left w:val="none" w:sz="0" w:space="0" w:color="auto"/>
            <w:bottom w:val="none" w:sz="0" w:space="0" w:color="auto"/>
            <w:right w:val="none" w:sz="0" w:space="0" w:color="auto"/>
          </w:divBdr>
        </w:div>
        <w:div w:id="805048711">
          <w:marLeft w:val="0"/>
          <w:marRight w:val="0"/>
          <w:marTop w:val="106"/>
          <w:marBottom w:val="0"/>
          <w:divBdr>
            <w:top w:val="none" w:sz="0" w:space="0" w:color="auto"/>
            <w:left w:val="none" w:sz="0" w:space="0" w:color="auto"/>
            <w:bottom w:val="none" w:sz="0" w:space="0" w:color="auto"/>
            <w:right w:val="none" w:sz="0" w:space="0" w:color="auto"/>
          </w:divBdr>
        </w:div>
      </w:divsChild>
    </w:div>
    <w:div w:id="1261646309">
      <w:bodyDiv w:val="1"/>
      <w:marLeft w:val="0"/>
      <w:marRight w:val="0"/>
      <w:marTop w:val="0"/>
      <w:marBottom w:val="0"/>
      <w:divBdr>
        <w:top w:val="none" w:sz="0" w:space="0" w:color="auto"/>
        <w:left w:val="none" w:sz="0" w:space="0" w:color="auto"/>
        <w:bottom w:val="none" w:sz="0" w:space="0" w:color="auto"/>
        <w:right w:val="none" w:sz="0" w:space="0" w:color="auto"/>
      </w:divBdr>
      <w:divsChild>
        <w:div w:id="184295968">
          <w:marLeft w:val="576"/>
          <w:marRight w:val="0"/>
          <w:marTop w:val="0"/>
          <w:marBottom w:val="0"/>
          <w:divBdr>
            <w:top w:val="none" w:sz="0" w:space="0" w:color="auto"/>
            <w:left w:val="none" w:sz="0" w:space="0" w:color="auto"/>
            <w:bottom w:val="none" w:sz="0" w:space="0" w:color="auto"/>
            <w:right w:val="none" w:sz="0" w:space="0" w:color="auto"/>
          </w:divBdr>
        </w:div>
        <w:div w:id="583607629">
          <w:marLeft w:val="288"/>
          <w:marRight w:val="0"/>
          <w:marTop w:val="0"/>
          <w:marBottom w:val="0"/>
          <w:divBdr>
            <w:top w:val="none" w:sz="0" w:space="0" w:color="auto"/>
            <w:left w:val="none" w:sz="0" w:space="0" w:color="auto"/>
            <w:bottom w:val="none" w:sz="0" w:space="0" w:color="auto"/>
            <w:right w:val="none" w:sz="0" w:space="0" w:color="auto"/>
          </w:divBdr>
        </w:div>
        <w:div w:id="1209296150">
          <w:marLeft w:val="576"/>
          <w:marRight w:val="0"/>
          <w:marTop w:val="0"/>
          <w:marBottom w:val="0"/>
          <w:divBdr>
            <w:top w:val="none" w:sz="0" w:space="0" w:color="auto"/>
            <w:left w:val="none" w:sz="0" w:space="0" w:color="auto"/>
            <w:bottom w:val="none" w:sz="0" w:space="0" w:color="auto"/>
            <w:right w:val="none" w:sz="0" w:space="0" w:color="auto"/>
          </w:divBdr>
        </w:div>
        <w:div w:id="1734085044">
          <w:marLeft w:val="288"/>
          <w:marRight w:val="0"/>
          <w:marTop w:val="0"/>
          <w:marBottom w:val="0"/>
          <w:divBdr>
            <w:top w:val="none" w:sz="0" w:space="0" w:color="auto"/>
            <w:left w:val="none" w:sz="0" w:space="0" w:color="auto"/>
            <w:bottom w:val="none" w:sz="0" w:space="0" w:color="auto"/>
            <w:right w:val="none" w:sz="0" w:space="0" w:color="auto"/>
          </w:divBdr>
        </w:div>
        <w:div w:id="1780370653">
          <w:marLeft w:val="576"/>
          <w:marRight w:val="0"/>
          <w:marTop w:val="0"/>
          <w:marBottom w:val="0"/>
          <w:divBdr>
            <w:top w:val="none" w:sz="0" w:space="0" w:color="auto"/>
            <w:left w:val="none" w:sz="0" w:space="0" w:color="auto"/>
            <w:bottom w:val="none" w:sz="0" w:space="0" w:color="auto"/>
            <w:right w:val="none" w:sz="0" w:space="0" w:color="auto"/>
          </w:divBdr>
        </w:div>
        <w:div w:id="1831871852">
          <w:marLeft w:val="576"/>
          <w:marRight w:val="0"/>
          <w:marTop w:val="0"/>
          <w:marBottom w:val="0"/>
          <w:divBdr>
            <w:top w:val="none" w:sz="0" w:space="0" w:color="auto"/>
            <w:left w:val="none" w:sz="0" w:space="0" w:color="auto"/>
            <w:bottom w:val="none" w:sz="0" w:space="0" w:color="auto"/>
            <w:right w:val="none" w:sz="0" w:space="0" w:color="auto"/>
          </w:divBdr>
        </w:div>
        <w:div w:id="2037539528">
          <w:marLeft w:val="576"/>
          <w:marRight w:val="0"/>
          <w:marTop w:val="0"/>
          <w:marBottom w:val="0"/>
          <w:divBdr>
            <w:top w:val="none" w:sz="0" w:space="0" w:color="auto"/>
            <w:left w:val="none" w:sz="0" w:space="0" w:color="auto"/>
            <w:bottom w:val="none" w:sz="0" w:space="0" w:color="auto"/>
            <w:right w:val="none" w:sz="0" w:space="0" w:color="auto"/>
          </w:divBdr>
        </w:div>
      </w:divsChild>
    </w:div>
    <w:div w:id="1262909524">
      <w:bodyDiv w:val="1"/>
      <w:marLeft w:val="0"/>
      <w:marRight w:val="0"/>
      <w:marTop w:val="0"/>
      <w:marBottom w:val="0"/>
      <w:divBdr>
        <w:top w:val="none" w:sz="0" w:space="0" w:color="auto"/>
        <w:left w:val="none" w:sz="0" w:space="0" w:color="auto"/>
        <w:bottom w:val="none" w:sz="0" w:space="0" w:color="auto"/>
        <w:right w:val="none" w:sz="0" w:space="0" w:color="auto"/>
      </w:divBdr>
      <w:divsChild>
        <w:div w:id="397244002">
          <w:marLeft w:val="446"/>
          <w:marRight w:val="0"/>
          <w:marTop w:val="0"/>
          <w:marBottom w:val="0"/>
          <w:divBdr>
            <w:top w:val="none" w:sz="0" w:space="0" w:color="auto"/>
            <w:left w:val="none" w:sz="0" w:space="0" w:color="auto"/>
            <w:bottom w:val="none" w:sz="0" w:space="0" w:color="auto"/>
            <w:right w:val="none" w:sz="0" w:space="0" w:color="auto"/>
          </w:divBdr>
        </w:div>
        <w:div w:id="463667351">
          <w:marLeft w:val="446"/>
          <w:marRight w:val="0"/>
          <w:marTop w:val="0"/>
          <w:marBottom w:val="0"/>
          <w:divBdr>
            <w:top w:val="none" w:sz="0" w:space="0" w:color="auto"/>
            <w:left w:val="none" w:sz="0" w:space="0" w:color="auto"/>
            <w:bottom w:val="none" w:sz="0" w:space="0" w:color="auto"/>
            <w:right w:val="none" w:sz="0" w:space="0" w:color="auto"/>
          </w:divBdr>
        </w:div>
        <w:div w:id="686755524">
          <w:marLeft w:val="446"/>
          <w:marRight w:val="0"/>
          <w:marTop w:val="0"/>
          <w:marBottom w:val="0"/>
          <w:divBdr>
            <w:top w:val="none" w:sz="0" w:space="0" w:color="auto"/>
            <w:left w:val="none" w:sz="0" w:space="0" w:color="auto"/>
            <w:bottom w:val="none" w:sz="0" w:space="0" w:color="auto"/>
            <w:right w:val="none" w:sz="0" w:space="0" w:color="auto"/>
          </w:divBdr>
        </w:div>
        <w:div w:id="797186008">
          <w:marLeft w:val="446"/>
          <w:marRight w:val="0"/>
          <w:marTop w:val="0"/>
          <w:marBottom w:val="0"/>
          <w:divBdr>
            <w:top w:val="none" w:sz="0" w:space="0" w:color="auto"/>
            <w:left w:val="none" w:sz="0" w:space="0" w:color="auto"/>
            <w:bottom w:val="none" w:sz="0" w:space="0" w:color="auto"/>
            <w:right w:val="none" w:sz="0" w:space="0" w:color="auto"/>
          </w:divBdr>
        </w:div>
      </w:divsChild>
    </w:div>
    <w:div w:id="1263033518">
      <w:bodyDiv w:val="1"/>
      <w:marLeft w:val="0"/>
      <w:marRight w:val="0"/>
      <w:marTop w:val="0"/>
      <w:marBottom w:val="0"/>
      <w:divBdr>
        <w:top w:val="none" w:sz="0" w:space="0" w:color="auto"/>
        <w:left w:val="none" w:sz="0" w:space="0" w:color="auto"/>
        <w:bottom w:val="none" w:sz="0" w:space="0" w:color="auto"/>
        <w:right w:val="none" w:sz="0" w:space="0" w:color="auto"/>
      </w:divBdr>
      <w:divsChild>
        <w:div w:id="28379103">
          <w:marLeft w:val="547"/>
          <w:marRight w:val="0"/>
          <w:marTop w:val="96"/>
          <w:marBottom w:val="0"/>
          <w:divBdr>
            <w:top w:val="none" w:sz="0" w:space="0" w:color="auto"/>
            <w:left w:val="none" w:sz="0" w:space="0" w:color="auto"/>
            <w:bottom w:val="none" w:sz="0" w:space="0" w:color="auto"/>
            <w:right w:val="none" w:sz="0" w:space="0" w:color="auto"/>
          </w:divBdr>
        </w:div>
        <w:div w:id="163709809">
          <w:marLeft w:val="547"/>
          <w:marRight w:val="0"/>
          <w:marTop w:val="96"/>
          <w:marBottom w:val="0"/>
          <w:divBdr>
            <w:top w:val="none" w:sz="0" w:space="0" w:color="auto"/>
            <w:left w:val="none" w:sz="0" w:space="0" w:color="auto"/>
            <w:bottom w:val="none" w:sz="0" w:space="0" w:color="auto"/>
            <w:right w:val="none" w:sz="0" w:space="0" w:color="auto"/>
          </w:divBdr>
        </w:div>
        <w:div w:id="503740042">
          <w:marLeft w:val="547"/>
          <w:marRight w:val="0"/>
          <w:marTop w:val="96"/>
          <w:marBottom w:val="0"/>
          <w:divBdr>
            <w:top w:val="none" w:sz="0" w:space="0" w:color="auto"/>
            <w:left w:val="none" w:sz="0" w:space="0" w:color="auto"/>
            <w:bottom w:val="none" w:sz="0" w:space="0" w:color="auto"/>
            <w:right w:val="none" w:sz="0" w:space="0" w:color="auto"/>
          </w:divBdr>
        </w:div>
        <w:div w:id="508954745">
          <w:marLeft w:val="547"/>
          <w:marRight w:val="0"/>
          <w:marTop w:val="96"/>
          <w:marBottom w:val="0"/>
          <w:divBdr>
            <w:top w:val="none" w:sz="0" w:space="0" w:color="auto"/>
            <w:left w:val="none" w:sz="0" w:space="0" w:color="auto"/>
            <w:bottom w:val="none" w:sz="0" w:space="0" w:color="auto"/>
            <w:right w:val="none" w:sz="0" w:space="0" w:color="auto"/>
          </w:divBdr>
        </w:div>
        <w:div w:id="1021711417">
          <w:marLeft w:val="547"/>
          <w:marRight w:val="0"/>
          <w:marTop w:val="96"/>
          <w:marBottom w:val="0"/>
          <w:divBdr>
            <w:top w:val="none" w:sz="0" w:space="0" w:color="auto"/>
            <w:left w:val="none" w:sz="0" w:space="0" w:color="auto"/>
            <w:bottom w:val="none" w:sz="0" w:space="0" w:color="auto"/>
            <w:right w:val="none" w:sz="0" w:space="0" w:color="auto"/>
          </w:divBdr>
        </w:div>
        <w:div w:id="1199054046">
          <w:marLeft w:val="547"/>
          <w:marRight w:val="0"/>
          <w:marTop w:val="96"/>
          <w:marBottom w:val="0"/>
          <w:divBdr>
            <w:top w:val="none" w:sz="0" w:space="0" w:color="auto"/>
            <w:left w:val="none" w:sz="0" w:space="0" w:color="auto"/>
            <w:bottom w:val="none" w:sz="0" w:space="0" w:color="auto"/>
            <w:right w:val="none" w:sz="0" w:space="0" w:color="auto"/>
          </w:divBdr>
        </w:div>
      </w:divsChild>
    </w:div>
    <w:div w:id="1264655470">
      <w:bodyDiv w:val="1"/>
      <w:marLeft w:val="0"/>
      <w:marRight w:val="0"/>
      <w:marTop w:val="0"/>
      <w:marBottom w:val="0"/>
      <w:divBdr>
        <w:top w:val="none" w:sz="0" w:space="0" w:color="auto"/>
        <w:left w:val="none" w:sz="0" w:space="0" w:color="auto"/>
        <w:bottom w:val="none" w:sz="0" w:space="0" w:color="auto"/>
        <w:right w:val="none" w:sz="0" w:space="0" w:color="auto"/>
      </w:divBdr>
      <w:divsChild>
        <w:div w:id="493380873">
          <w:marLeft w:val="547"/>
          <w:marRight w:val="0"/>
          <w:marTop w:val="200"/>
          <w:marBottom w:val="0"/>
          <w:divBdr>
            <w:top w:val="none" w:sz="0" w:space="0" w:color="auto"/>
            <w:left w:val="none" w:sz="0" w:space="0" w:color="auto"/>
            <w:bottom w:val="none" w:sz="0" w:space="0" w:color="auto"/>
            <w:right w:val="none" w:sz="0" w:space="0" w:color="auto"/>
          </w:divBdr>
        </w:div>
        <w:div w:id="979652799">
          <w:marLeft w:val="547"/>
          <w:marRight w:val="0"/>
          <w:marTop w:val="200"/>
          <w:marBottom w:val="0"/>
          <w:divBdr>
            <w:top w:val="none" w:sz="0" w:space="0" w:color="auto"/>
            <w:left w:val="none" w:sz="0" w:space="0" w:color="auto"/>
            <w:bottom w:val="none" w:sz="0" w:space="0" w:color="auto"/>
            <w:right w:val="none" w:sz="0" w:space="0" w:color="auto"/>
          </w:divBdr>
        </w:div>
        <w:div w:id="1743597665">
          <w:marLeft w:val="547"/>
          <w:marRight w:val="0"/>
          <w:marTop w:val="200"/>
          <w:marBottom w:val="0"/>
          <w:divBdr>
            <w:top w:val="none" w:sz="0" w:space="0" w:color="auto"/>
            <w:left w:val="none" w:sz="0" w:space="0" w:color="auto"/>
            <w:bottom w:val="none" w:sz="0" w:space="0" w:color="auto"/>
            <w:right w:val="none" w:sz="0" w:space="0" w:color="auto"/>
          </w:divBdr>
        </w:div>
        <w:div w:id="1951935343">
          <w:marLeft w:val="547"/>
          <w:marRight w:val="0"/>
          <w:marTop w:val="200"/>
          <w:marBottom w:val="0"/>
          <w:divBdr>
            <w:top w:val="none" w:sz="0" w:space="0" w:color="auto"/>
            <w:left w:val="none" w:sz="0" w:space="0" w:color="auto"/>
            <w:bottom w:val="none" w:sz="0" w:space="0" w:color="auto"/>
            <w:right w:val="none" w:sz="0" w:space="0" w:color="auto"/>
          </w:divBdr>
        </w:div>
      </w:divsChild>
    </w:div>
    <w:div w:id="1265772799">
      <w:bodyDiv w:val="1"/>
      <w:marLeft w:val="0"/>
      <w:marRight w:val="0"/>
      <w:marTop w:val="0"/>
      <w:marBottom w:val="0"/>
      <w:divBdr>
        <w:top w:val="none" w:sz="0" w:space="0" w:color="auto"/>
        <w:left w:val="none" w:sz="0" w:space="0" w:color="auto"/>
        <w:bottom w:val="none" w:sz="0" w:space="0" w:color="auto"/>
        <w:right w:val="none" w:sz="0" w:space="0" w:color="auto"/>
      </w:divBdr>
      <w:divsChild>
        <w:div w:id="320428734">
          <w:marLeft w:val="720"/>
          <w:marRight w:val="0"/>
          <w:marTop w:val="0"/>
          <w:marBottom w:val="0"/>
          <w:divBdr>
            <w:top w:val="none" w:sz="0" w:space="0" w:color="auto"/>
            <w:left w:val="none" w:sz="0" w:space="0" w:color="auto"/>
            <w:bottom w:val="none" w:sz="0" w:space="0" w:color="auto"/>
            <w:right w:val="none" w:sz="0" w:space="0" w:color="auto"/>
          </w:divBdr>
        </w:div>
        <w:div w:id="415054643">
          <w:marLeft w:val="720"/>
          <w:marRight w:val="0"/>
          <w:marTop w:val="0"/>
          <w:marBottom w:val="0"/>
          <w:divBdr>
            <w:top w:val="none" w:sz="0" w:space="0" w:color="auto"/>
            <w:left w:val="none" w:sz="0" w:space="0" w:color="auto"/>
            <w:bottom w:val="none" w:sz="0" w:space="0" w:color="auto"/>
            <w:right w:val="none" w:sz="0" w:space="0" w:color="auto"/>
          </w:divBdr>
        </w:div>
        <w:div w:id="900479232">
          <w:marLeft w:val="720"/>
          <w:marRight w:val="0"/>
          <w:marTop w:val="0"/>
          <w:marBottom w:val="0"/>
          <w:divBdr>
            <w:top w:val="none" w:sz="0" w:space="0" w:color="auto"/>
            <w:left w:val="none" w:sz="0" w:space="0" w:color="auto"/>
            <w:bottom w:val="none" w:sz="0" w:space="0" w:color="auto"/>
            <w:right w:val="none" w:sz="0" w:space="0" w:color="auto"/>
          </w:divBdr>
        </w:div>
        <w:div w:id="947392248">
          <w:marLeft w:val="1440"/>
          <w:marRight w:val="0"/>
          <w:marTop w:val="0"/>
          <w:marBottom w:val="0"/>
          <w:divBdr>
            <w:top w:val="none" w:sz="0" w:space="0" w:color="auto"/>
            <w:left w:val="none" w:sz="0" w:space="0" w:color="auto"/>
            <w:bottom w:val="none" w:sz="0" w:space="0" w:color="auto"/>
            <w:right w:val="none" w:sz="0" w:space="0" w:color="auto"/>
          </w:divBdr>
        </w:div>
        <w:div w:id="996419300">
          <w:marLeft w:val="720"/>
          <w:marRight w:val="0"/>
          <w:marTop w:val="0"/>
          <w:marBottom w:val="0"/>
          <w:divBdr>
            <w:top w:val="none" w:sz="0" w:space="0" w:color="auto"/>
            <w:left w:val="none" w:sz="0" w:space="0" w:color="auto"/>
            <w:bottom w:val="none" w:sz="0" w:space="0" w:color="auto"/>
            <w:right w:val="none" w:sz="0" w:space="0" w:color="auto"/>
          </w:divBdr>
        </w:div>
        <w:div w:id="1167747592">
          <w:marLeft w:val="720"/>
          <w:marRight w:val="0"/>
          <w:marTop w:val="0"/>
          <w:marBottom w:val="0"/>
          <w:divBdr>
            <w:top w:val="none" w:sz="0" w:space="0" w:color="auto"/>
            <w:left w:val="none" w:sz="0" w:space="0" w:color="auto"/>
            <w:bottom w:val="none" w:sz="0" w:space="0" w:color="auto"/>
            <w:right w:val="none" w:sz="0" w:space="0" w:color="auto"/>
          </w:divBdr>
        </w:div>
        <w:div w:id="1235746898">
          <w:marLeft w:val="720"/>
          <w:marRight w:val="0"/>
          <w:marTop w:val="0"/>
          <w:marBottom w:val="0"/>
          <w:divBdr>
            <w:top w:val="none" w:sz="0" w:space="0" w:color="auto"/>
            <w:left w:val="none" w:sz="0" w:space="0" w:color="auto"/>
            <w:bottom w:val="none" w:sz="0" w:space="0" w:color="auto"/>
            <w:right w:val="none" w:sz="0" w:space="0" w:color="auto"/>
          </w:divBdr>
        </w:div>
        <w:div w:id="1493175615">
          <w:marLeft w:val="720"/>
          <w:marRight w:val="0"/>
          <w:marTop w:val="0"/>
          <w:marBottom w:val="0"/>
          <w:divBdr>
            <w:top w:val="none" w:sz="0" w:space="0" w:color="auto"/>
            <w:left w:val="none" w:sz="0" w:space="0" w:color="auto"/>
            <w:bottom w:val="none" w:sz="0" w:space="0" w:color="auto"/>
            <w:right w:val="none" w:sz="0" w:space="0" w:color="auto"/>
          </w:divBdr>
        </w:div>
        <w:div w:id="1530797129">
          <w:marLeft w:val="720"/>
          <w:marRight w:val="0"/>
          <w:marTop w:val="0"/>
          <w:marBottom w:val="0"/>
          <w:divBdr>
            <w:top w:val="none" w:sz="0" w:space="0" w:color="auto"/>
            <w:left w:val="none" w:sz="0" w:space="0" w:color="auto"/>
            <w:bottom w:val="none" w:sz="0" w:space="0" w:color="auto"/>
            <w:right w:val="none" w:sz="0" w:space="0" w:color="auto"/>
          </w:divBdr>
        </w:div>
      </w:divsChild>
    </w:div>
    <w:div w:id="1267812957">
      <w:bodyDiv w:val="1"/>
      <w:marLeft w:val="0"/>
      <w:marRight w:val="0"/>
      <w:marTop w:val="0"/>
      <w:marBottom w:val="0"/>
      <w:divBdr>
        <w:top w:val="none" w:sz="0" w:space="0" w:color="auto"/>
        <w:left w:val="none" w:sz="0" w:space="0" w:color="auto"/>
        <w:bottom w:val="none" w:sz="0" w:space="0" w:color="auto"/>
        <w:right w:val="none" w:sz="0" w:space="0" w:color="auto"/>
      </w:divBdr>
      <w:divsChild>
        <w:div w:id="23286003">
          <w:marLeft w:val="1325"/>
          <w:marRight w:val="0"/>
          <w:marTop w:val="0"/>
          <w:marBottom w:val="0"/>
          <w:divBdr>
            <w:top w:val="none" w:sz="0" w:space="0" w:color="auto"/>
            <w:left w:val="none" w:sz="0" w:space="0" w:color="auto"/>
            <w:bottom w:val="none" w:sz="0" w:space="0" w:color="auto"/>
            <w:right w:val="none" w:sz="0" w:space="0" w:color="auto"/>
          </w:divBdr>
        </w:div>
        <w:div w:id="307591638">
          <w:marLeft w:val="1325"/>
          <w:marRight w:val="0"/>
          <w:marTop w:val="0"/>
          <w:marBottom w:val="0"/>
          <w:divBdr>
            <w:top w:val="none" w:sz="0" w:space="0" w:color="auto"/>
            <w:left w:val="none" w:sz="0" w:space="0" w:color="auto"/>
            <w:bottom w:val="none" w:sz="0" w:space="0" w:color="auto"/>
            <w:right w:val="none" w:sz="0" w:space="0" w:color="auto"/>
          </w:divBdr>
        </w:div>
        <w:div w:id="656881019">
          <w:marLeft w:val="1325"/>
          <w:marRight w:val="0"/>
          <w:marTop w:val="0"/>
          <w:marBottom w:val="0"/>
          <w:divBdr>
            <w:top w:val="none" w:sz="0" w:space="0" w:color="auto"/>
            <w:left w:val="none" w:sz="0" w:space="0" w:color="auto"/>
            <w:bottom w:val="none" w:sz="0" w:space="0" w:color="auto"/>
            <w:right w:val="none" w:sz="0" w:space="0" w:color="auto"/>
          </w:divBdr>
        </w:div>
        <w:div w:id="788667366">
          <w:marLeft w:val="1325"/>
          <w:marRight w:val="0"/>
          <w:marTop w:val="0"/>
          <w:marBottom w:val="0"/>
          <w:divBdr>
            <w:top w:val="none" w:sz="0" w:space="0" w:color="auto"/>
            <w:left w:val="none" w:sz="0" w:space="0" w:color="auto"/>
            <w:bottom w:val="none" w:sz="0" w:space="0" w:color="auto"/>
            <w:right w:val="none" w:sz="0" w:space="0" w:color="auto"/>
          </w:divBdr>
        </w:div>
        <w:div w:id="909996533">
          <w:marLeft w:val="1325"/>
          <w:marRight w:val="0"/>
          <w:marTop w:val="0"/>
          <w:marBottom w:val="0"/>
          <w:divBdr>
            <w:top w:val="none" w:sz="0" w:space="0" w:color="auto"/>
            <w:left w:val="none" w:sz="0" w:space="0" w:color="auto"/>
            <w:bottom w:val="none" w:sz="0" w:space="0" w:color="auto"/>
            <w:right w:val="none" w:sz="0" w:space="0" w:color="auto"/>
          </w:divBdr>
        </w:div>
        <w:div w:id="920725038">
          <w:marLeft w:val="1325"/>
          <w:marRight w:val="0"/>
          <w:marTop w:val="0"/>
          <w:marBottom w:val="0"/>
          <w:divBdr>
            <w:top w:val="none" w:sz="0" w:space="0" w:color="auto"/>
            <w:left w:val="none" w:sz="0" w:space="0" w:color="auto"/>
            <w:bottom w:val="none" w:sz="0" w:space="0" w:color="auto"/>
            <w:right w:val="none" w:sz="0" w:space="0" w:color="auto"/>
          </w:divBdr>
        </w:div>
        <w:div w:id="1142890800">
          <w:marLeft w:val="1325"/>
          <w:marRight w:val="0"/>
          <w:marTop w:val="0"/>
          <w:marBottom w:val="0"/>
          <w:divBdr>
            <w:top w:val="none" w:sz="0" w:space="0" w:color="auto"/>
            <w:left w:val="none" w:sz="0" w:space="0" w:color="auto"/>
            <w:bottom w:val="none" w:sz="0" w:space="0" w:color="auto"/>
            <w:right w:val="none" w:sz="0" w:space="0" w:color="auto"/>
          </w:divBdr>
        </w:div>
        <w:div w:id="1487555778">
          <w:marLeft w:val="1325"/>
          <w:marRight w:val="0"/>
          <w:marTop w:val="0"/>
          <w:marBottom w:val="0"/>
          <w:divBdr>
            <w:top w:val="none" w:sz="0" w:space="0" w:color="auto"/>
            <w:left w:val="none" w:sz="0" w:space="0" w:color="auto"/>
            <w:bottom w:val="none" w:sz="0" w:space="0" w:color="auto"/>
            <w:right w:val="none" w:sz="0" w:space="0" w:color="auto"/>
          </w:divBdr>
        </w:div>
        <w:div w:id="1553736291">
          <w:marLeft w:val="1325"/>
          <w:marRight w:val="0"/>
          <w:marTop w:val="0"/>
          <w:marBottom w:val="0"/>
          <w:divBdr>
            <w:top w:val="none" w:sz="0" w:space="0" w:color="auto"/>
            <w:left w:val="none" w:sz="0" w:space="0" w:color="auto"/>
            <w:bottom w:val="none" w:sz="0" w:space="0" w:color="auto"/>
            <w:right w:val="none" w:sz="0" w:space="0" w:color="auto"/>
          </w:divBdr>
        </w:div>
        <w:div w:id="1933928600">
          <w:marLeft w:val="1325"/>
          <w:marRight w:val="0"/>
          <w:marTop w:val="0"/>
          <w:marBottom w:val="0"/>
          <w:divBdr>
            <w:top w:val="none" w:sz="0" w:space="0" w:color="auto"/>
            <w:left w:val="none" w:sz="0" w:space="0" w:color="auto"/>
            <w:bottom w:val="none" w:sz="0" w:space="0" w:color="auto"/>
            <w:right w:val="none" w:sz="0" w:space="0" w:color="auto"/>
          </w:divBdr>
        </w:div>
        <w:div w:id="2114671007">
          <w:marLeft w:val="1325"/>
          <w:marRight w:val="0"/>
          <w:marTop w:val="0"/>
          <w:marBottom w:val="0"/>
          <w:divBdr>
            <w:top w:val="none" w:sz="0" w:space="0" w:color="auto"/>
            <w:left w:val="none" w:sz="0" w:space="0" w:color="auto"/>
            <w:bottom w:val="none" w:sz="0" w:space="0" w:color="auto"/>
            <w:right w:val="none" w:sz="0" w:space="0" w:color="auto"/>
          </w:divBdr>
        </w:div>
      </w:divsChild>
    </w:div>
    <w:div w:id="1269311225">
      <w:bodyDiv w:val="1"/>
      <w:marLeft w:val="0"/>
      <w:marRight w:val="0"/>
      <w:marTop w:val="0"/>
      <w:marBottom w:val="0"/>
      <w:divBdr>
        <w:top w:val="none" w:sz="0" w:space="0" w:color="auto"/>
        <w:left w:val="none" w:sz="0" w:space="0" w:color="auto"/>
        <w:bottom w:val="none" w:sz="0" w:space="0" w:color="auto"/>
        <w:right w:val="none" w:sz="0" w:space="0" w:color="auto"/>
      </w:divBdr>
      <w:divsChild>
        <w:div w:id="1181777274">
          <w:marLeft w:val="360"/>
          <w:marRight w:val="0"/>
          <w:marTop w:val="200"/>
          <w:marBottom w:val="0"/>
          <w:divBdr>
            <w:top w:val="none" w:sz="0" w:space="0" w:color="auto"/>
            <w:left w:val="none" w:sz="0" w:space="0" w:color="auto"/>
            <w:bottom w:val="none" w:sz="0" w:space="0" w:color="auto"/>
            <w:right w:val="none" w:sz="0" w:space="0" w:color="auto"/>
          </w:divBdr>
        </w:div>
        <w:div w:id="92365994">
          <w:marLeft w:val="1080"/>
          <w:marRight w:val="0"/>
          <w:marTop w:val="100"/>
          <w:marBottom w:val="0"/>
          <w:divBdr>
            <w:top w:val="none" w:sz="0" w:space="0" w:color="auto"/>
            <w:left w:val="none" w:sz="0" w:space="0" w:color="auto"/>
            <w:bottom w:val="none" w:sz="0" w:space="0" w:color="auto"/>
            <w:right w:val="none" w:sz="0" w:space="0" w:color="auto"/>
          </w:divBdr>
        </w:div>
        <w:div w:id="1971544742">
          <w:marLeft w:val="1080"/>
          <w:marRight w:val="0"/>
          <w:marTop w:val="100"/>
          <w:marBottom w:val="0"/>
          <w:divBdr>
            <w:top w:val="none" w:sz="0" w:space="0" w:color="auto"/>
            <w:left w:val="none" w:sz="0" w:space="0" w:color="auto"/>
            <w:bottom w:val="none" w:sz="0" w:space="0" w:color="auto"/>
            <w:right w:val="none" w:sz="0" w:space="0" w:color="auto"/>
          </w:divBdr>
        </w:div>
        <w:div w:id="1144349225">
          <w:marLeft w:val="1800"/>
          <w:marRight w:val="0"/>
          <w:marTop w:val="100"/>
          <w:marBottom w:val="0"/>
          <w:divBdr>
            <w:top w:val="none" w:sz="0" w:space="0" w:color="auto"/>
            <w:left w:val="none" w:sz="0" w:space="0" w:color="auto"/>
            <w:bottom w:val="none" w:sz="0" w:space="0" w:color="auto"/>
            <w:right w:val="none" w:sz="0" w:space="0" w:color="auto"/>
          </w:divBdr>
        </w:div>
        <w:div w:id="1703480751">
          <w:marLeft w:val="1800"/>
          <w:marRight w:val="0"/>
          <w:marTop w:val="100"/>
          <w:marBottom w:val="0"/>
          <w:divBdr>
            <w:top w:val="none" w:sz="0" w:space="0" w:color="auto"/>
            <w:left w:val="none" w:sz="0" w:space="0" w:color="auto"/>
            <w:bottom w:val="none" w:sz="0" w:space="0" w:color="auto"/>
            <w:right w:val="none" w:sz="0" w:space="0" w:color="auto"/>
          </w:divBdr>
        </w:div>
        <w:div w:id="77214945">
          <w:marLeft w:val="1080"/>
          <w:marRight w:val="0"/>
          <w:marTop w:val="100"/>
          <w:marBottom w:val="0"/>
          <w:divBdr>
            <w:top w:val="none" w:sz="0" w:space="0" w:color="auto"/>
            <w:left w:val="none" w:sz="0" w:space="0" w:color="auto"/>
            <w:bottom w:val="none" w:sz="0" w:space="0" w:color="auto"/>
            <w:right w:val="none" w:sz="0" w:space="0" w:color="auto"/>
          </w:divBdr>
        </w:div>
        <w:div w:id="1434976912">
          <w:marLeft w:val="1080"/>
          <w:marRight w:val="0"/>
          <w:marTop w:val="100"/>
          <w:marBottom w:val="0"/>
          <w:divBdr>
            <w:top w:val="none" w:sz="0" w:space="0" w:color="auto"/>
            <w:left w:val="none" w:sz="0" w:space="0" w:color="auto"/>
            <w:bottom w:val="none" w:sz="0" w:space="0" w:color="auto"/>
            <w:right w:val="none" w:sz="0" w:space="0" w:color="auto"/>
          </w:divBdr>
        </w:div>
        <w:div w:id="727336861">
          <w:marLeft w:val="1800"/>
          <w:marRight w:val="0"/>
          <w:marTop w:val="100"/>
          <w:marBottom w:val="0"/>
          <w:divBdr>
            <w:top w:val="none" w:sz="0" w:space="0" w:color="auto"/>
            <w:left w:val="none" w:sz="0" w:space="0" w:color="auto"/>
            <w:bottom w:val="none" w:sz="0" w:space="0" w:color="auto"/>
            <w:right w:val="none" w:sz="0" w:space="0" w:color="auto"/>
          </w:divBdr>
        </w:div>
        <w:div w:id="1425609240">
          <w:marLeft w:val="1800"/>
          <w:marRight w:val="0"/>
          <w:marTop w:val="100"/>
          <w:marBottom w:val="0"/>
          <w:divBdr>
            <w:top w:val="none" w:sz="0" w:space="0" w:color="auto"/>
            <w:left w:val="none" w:sz="0" w:space="0" w:color="auto"/>
            <w:bottom w:val="none" w:sz="0" w:space="0" w:color="auto"/>
            <w:right w:val="none" w:sz="0" w:space="0" w:color="auto"/>
          </w:divBdr>
        </w:div>
        <w:div w:id="1834446354">
          <w:marLeft w:val="360"/>
          <w:marRight w:val="0"/>
          <w:marTop w:val="200"/>
          <w:marBottom w:val="0"/>
          <w:divBdr>
            <w:top w:val="none" w:sz="0" w:space="0" w:color="auto"/>
            <w:left w:val="none" w:sz="0" w:space="0" w:color="auto"/>
            <w:bottom w:val="none" w:sz="0" w:space="0" w:color="auto"/>
            <w:right w:val="none" w:sz="0" w:space="0" w:color="auto"/>
          </w:divBdr>
        </w:div>
        <w:div w:id="2099666646">
          <w:marLeft w:val="1080"/>
          <w:marRight w:val="0"/>
          <w:marTop w:val="100"/>
          <w:marBottom w:val="0"/>
          <w:divBdr>
            <w:top w:val="none" w:sz="0" w:space="0" w:color="auto"/>
            <w:left w:val="none" w:sz="0" w:space="0" w:color="auto"/>
            <w:bottom w:val="none" w:sz="0" w:space="0" w:color="auto"/>
            <w:right w:val="none" w:sz="0" w:space="0" w:color="auto"/>
          </w:divBdr>
        </w:div>
        <w:div w:id="916284606">
          <w:marLeft w:val="1080"/>
          <w:marRight w:val="0"/>
          <w:marTop w:val="100"/>
          <w:marBottom w:val="0"/>
          <w:divBdr>
            <w:top w:val="none" w:sz="0" w:space="0" w:color="auto"/>
            <w:left w:val="none" w:sz="0" w:space="0" w:color="auto"/>
            <w:bottom w:val="none" w:sz="0" w:space="0" w:color="auto"/>
            <w:right w:val="none" w:sz="0" w:space="0" w:color="auto"/>
          </w:divBdr>
        </w:div>
        <w:div w:id="540940333">
          <w:marLeft w:val="1080"/>
          <w:marRight w:val="0"/>
          <w:marTop w:val="100"/>
          <w:marBottom w:val="0"/>
          <w:divBdr>
            <w:top w:val="none" w:sz="0" w:space="0" w:color="auto"/>
            <w:left w:val="none" w:sz="0" w:space="0" w:color="auto"/>
            <w:bottom w:val="none" w:sz="0" w:space="0" w:color="auto"/>
            <w:right w:val="none" w:sz="0" w:space="0" w:color="auto"/>
          </w:divBdr>
        </w:div>
        <w:div w:id="1991516009">
          <w:marLeft w:val="1080"/>
          <w:marRight w:val="0"/>
          <w:marTop w:val="100"/>
          <w:marBottom w:val="0"/>
          <w:divBdr>
            <w:top w:val="none" w:sz="0" w:space="0" w:color="auto"/>
            <w:left w:val="none" w:sz="0" w:space="0" w:color="auto"/>
            <w:bottom w:val="none" w:sz="0" w:space="0" w:color="auto"/>
            <w:right w:val="none" w:sz="0" w:space="0" w:color="auto"/>
          </w:divBdr>
        </w:div>
        <w:div w:id="211817058">
          <w:marLeft w:val="1080"/>
          <w:marRight w:val="0"/>
          <w:marTop w:val="100"/>
          <w:marBottom w:val="0"/>
          <w:divBdr>
            <w:top w:val="none" w:sz="0" w:space="0" w:color="auto"/>
            <w:left w:val="none" w:sz="0" w:space="0" w:color="auto"/>
            <w:bottom w:val="none" w:sz="0" w:space="0" w:color="auto"/>
            <w:right w:val="none" w:sz="0" w:space="0" w:color="auto"/>
          </w:divBdr>
        </w:div>
      </w:divsChild>
    </w:div>
    <w:div w:id="1269973582">
      <w:bodyDiv w:val="1"/>
      <w:marLeft w:val="0"/>
      <w:marRight w:val="0"/>
      <w:marTop w:val="0"/>
      <w:marBottom w:val="0"/>
      <w:divBdr>
        <w:top w:val="none" w:sz="0" w:space="0" w:color="auto"/>
        <w:left w:val="none" w:sz="0" w:space="0" w:color="auto"/>
        <w:bottom w:val="none" w:sz="0" w:space="0" w:color="auto"/>
        <w:right w:val="none" w:sz="0" w:space="0" w:color="auto"/>
      </w:divBdr>
      <w:divsChild>
        <w:div w:id="197398417">
          <w:marLeft w:val="547"/>
          <w:marRight w:val="0"/>
          <w:marTop w:val="200"/>
          <w:marBottom w:val="0"/>
          <w:divBdr>
            <w:top w:val="none" w:sz="0" w:space="0" w:color="auto"/>
            <w:left w:val="none" w:sz="0" w:space="0" w:color="auto"/>
            <w:bottom w:val="none" w:sz="0" w:space="0" w:color="auto"/>
            <w:right w:val="none" w:sz="0" w:space="0" w:color="auto"/>
          </w:divBdr>
        </w:div>
        <w:div w:id="906956282">
          <w:marLeft w:val="547"/>
          <w:marRight w:val="0"/>
          <w:marTop w:val="200"/>
          <w:marBottom w:val="0"/>
          <w:divBdr>
            <w:top w:val="none" w:sz="0" w:space="0" w:color="auto"/>
            <w:left w:val="none" w:sz="0" w:space="0" w:color="auto"/>
            <w:bottom w:val="none" w:sz="0" w:space="0" w:color="auto"/>
            <w:right w:val="none" w:sz="0" w:space="0" w:color="auto"/>
          </w:divBdr>
        </w:div>
        <w:div w:id="1727099200">
          <w:marLeft w:val="547"/>
          <w:marRight w:val="0"/>
          <w:marTop w:val="200"/>
          <w:marBottom w:val="0"/>
          <w:divBdr>
            <w:top w:val="none" w:sz="0" w:space="0" w:color="auto"/>
            <w:left w:val="none" w:sz="0" w:space="0" w:color="auto"/>
            <w:bottom w:val="none" w:sz="0" w:space="0" w:color="auto"/>
            <w:right w:val="none" w:sz="0" w:space="0" w:color="auto"/>
          </w:divBdr>
        </w:div>
      </w:divsChild>
    </w:div>
    <w:div w:id="1270117215">
      <w:bodyDiv w:val="1"/>
      <w:marLeft w:val="0"/>
      <w:marRight w:val="0"/>
      <w:marTop w:val="0"/>
      <w:marBottom w:val="0"/>
      <w:divBdr>
        <w:top w:val="none" w:sz="0" w:space="0" w:color="auto"/>
        <w:left w:val="none" w:sz="0" w:space="0" w:color="auto"/>
        <w:bottom w:val="none" w:sz="0" w:space="0" w:color="auto"/>
        <w:right w:val="none" w:sz="0" w:space="0" w:color="auto"/>
      </w:divBdr>
      <w:divsChild>
        <w:div w:id="162941182">
          <w:marLeft w:val="2707"/>
          <w:marRight w:val="0"/>
          <w:marTop w:val="0"/>
          <w:marBottom w:val="0"/>
          <w:divBdr>
            <w:top w:val="none" w:sz="0" w:space="0" w:color="auto"/>
            <w:left w:val="none" w:sz="0" w:space="0" w:color="auto"/>
            <w:bottom w:val="none" w:sz="0" w:space="0" w:color="auto"/>
            <w:right w:val="none" w:sz="0" w:space="0" w:color="auto"/>
          </w:divBdr>
        </w:div>
        <w:div w:id="221328063">
          <w:marLeft w:val="547"/>
          <w:marRight w:val="0"/>
          <w:marTop w:val="0"/>
          <w:marBottom w:val="0"/>
          <w:divBdr>
            <w:top w:val="none" w:sz="0" w:space="0" w:color="auto"/>
            <w:left w:val="none" w:sz="0" w:space="0" w:color="auto"/>
            <w:bottom w:val="none" w:sz="0" w:space="0" w:color="auto"/>
            <w:right w:val="none" w:sz="0" w:space="0" w:color="auto"/>
          </w:divBdr>
        </w:div>
        <w:div w:id="234240553">
          <w:marLeft w:val="547"/>
          <w:marRight w:val="0"/>
          <w:marTop w:val="0"/>
          <w:marBottom w:val="0"/>
          <w:divBdr>
            <w:top w:val="none" w:sz="0" w:space="0" w:color="auto"/>
            <w:left w:val="none" w:sz="0" w:space="0" w:color="auto"/>
            <w:bottom w:val="none" w:sz="0" w:space="0" w:color="auto"/>
            <w:right w:val="none" w:sz="0" w:space="0" w:color="auto"/>
          </w:divBdr>
        </w:div>
        <w:div w:id="386996942">
          <w:marLeft w:val="2707"/>
          <w:marRight w:val="0"/>
          <w:marTop w:val="0"/>
          <w:marBottom w:val="0"/>
          <w:divBdr>
            <w:top w:val="none" w:sz="0" w:space="0" w:color="auto"/>
            <w:left w:val="none" w:sz="0" w:space="0" w:color="auto"/>
            <w:bottom w:val="none" w:sz="0" w:space="0" w:color="auto"/>
            <w:right w:val="none" w:sz="0" w:space="0" w:color="auto"/>
          </w:divBdr>
        </w:div>
        <w:div w:id="397364051">
          <w:marLeft w:val="1267"/>
          <w:marRight w:val="0"/>
          <w:marTop w:val="0"/>
          <w:marBottom w:val="0"/>
          <w:divBdr>
            <w:top w:val="none" w:sz="0" w:space="0" w:color="auto"/>
            <w:left w:val="none" w:sz="0" w:space="0" w:color="auto"/>
            <w:bottom w:val="none" w:sz="0" w:space="0" w:color="auto"/>
            <w:right w:val="none" w:sz="0" w:space="0" w:color="auto"/>
          </w:divBdr>
        </w:div>
        <w:div w:id="689573109">
          <w:marLeft w:val="547"/>
          <w:marRight w:val="0"/>
          <w:marTop w:val="0"/>
          <w:marBottom w:val="0"/>
          <w:divBdr>
            <w:top w:val="none" w:sz="0" w:space="0" w:color="auto"/>
            <w:left w:val="none" w:sz="0" w:space="0" w:color="auto"/>
            <w:bottom w:val="none" w:sz="0" w:space="0" w:color="auto"/>
            <w:right w:val="none" w:sz="0" w:space="0" w:color="auto"/>
          </w:divBdr>
        </w:div>
        <w:div w:id="892618054">
          <w:marLeft w:val="1267"/>
          <w:marRight w:val="0"/>
          <w:marTop w:val="0"/>
          <w:marBottom w:val="0"/>
          <w:divBdr>
            <w:top w:val="none" w:sz="0" w:space="0" w:color="auto"/>
            <w:left w:val="none" w:sz="0" w:space="0" w:color="auto"/>
            <w:bottom w:val="none" w:sz="0" w:space="0" w:color="auto"/>
            <w:right w:val="none" w:sz="0" w:space="0" w:color="auto"/>
          </w:divBdr>
        </w:div>
        <w:div w:id="1684890320">
          <w:marLeft w:val="1267"/>
          <w:marRight w:val="0"/>
          <w:marTop w:val="0"/>
          <w:marBottom w:val="0"/>
          <w:divBdr>
            <w:top w:val="none" w:sz="0" w:space="0" w:color="auto"/>
            <w:left w:val="none" w:sz="0" w:space="0" w:color="auto"/>
            <w:bottom w:val="none" w:sz="0" w:space="0" w:color="auto"/>
            <w:right w:val="none" w:sz="0" w:space="0" w:color="auto"/>
          </w:divBdr>
        </w:div>
        <w:div w:id="1987005812">
          <w:marLeft w:val="1267"/>
          <w:marRight w:val="0"/>
          <w:marTop w:val="0"/>
          <w:marBottom w:val="0"/>
          <w:divBdr>
            <w:top w:val="none" w:sz="0" w:space="0" w:color="auto"/>
            <w:left w:val="none" w:sz="0" w:space="0" w:color="auto"/>
            <w:bottom w:val="none" w:sz="0" w:space="0" w:color="auto"/>
            <w:right w:val="none" w:sz="0" w:space="0" w:color="auto"/>
          </w:divBdr>
        </w:div>
        <w:div w:id="2094930244">
          <w:marLeft w:val="1987"/>
          <w:marRight w:val="0"/>
          <w:marTop w:val="0"/>
          <w:marBottom w:val="0"/>
          <w:divBdr>
            <w:top w:val="none" w:sz="0" w:space="0" w:color="auto"/>
            <w:left w:val="none" w:sz="0" w:space="0" w:color="auto"/>
            <w:bottom w:val="none" w:sz="0" w:space="0" w:color="auto"/>
            <w:right w:val="none" w:sz="0" w:space="0" w:color="auto"/>
          </w:divBdr>
        </w:div>
      </w:divsChild>
    </w:div>
    <w:div w:id="1270626942">
      <w:bodyDiv w:val="1"/>
      <w:marLeft w:val="0"/>
      <w:marRight w:val="0"/>
      <w:marTop w:val="0"/>
      <w:marBottom w:val="0"/>
      <w:divBdr>
        <w:top w:val="none" w:sz="0" w:space="0" w:color="auto"/>
        <w:left w:val="none" w:sz="0" w:space="0" w:color="auto"/>
        <w:bottom w:val="none" w:sz="0" w:space="0" w:color="auto"/>
        <w:right w:val="none" w:sz="0" w:space="0" w:color="auto"/>
      </w:divBdr>
      <w:divsChild>
        <w:div w:id="962468972">
          <w:marLeft w:val="547"/>
          <w:marRight w:val="0"/>
          <w:marTop w:val="72"/>
          <w:marBottom w:val="0"/>
          <w:divBdr>
            <w:top w:val="none" w:sz="0" w:space="0" w:color="auto"/>
            <w:left w:val="none" w:sz="0" w:space="0" w:color="auto"/>
            <w:bottom w:val="none" w:sz="0" w:space="0" w:color="auto"/>
            <w:right w:val="none" w:sz="0" w:space="0" w:color="auto"/>
          </w:divBdr>
        </w:div>
        <w:div w:id="1032611966">
          <w:marLeft w:val="547"/>
          <w:marRight w:val="0"/>
          <w:marTop w:val="72"/>
          <w:marBottom w:val="0"/>
          <w:divBdr>
            <w:top w:val="none" w:sz="0" w:space="0" w:color="auto"/>
            <w:left w:val="none" w:sz="0" w:space="0" w:color="auto"/>
            <w:bottom w:val="none" w:sz="0" w:space="0" w:color="auto"/>
            <w:right w:val="none" w:sz="0" w:space="0" w:color="auto"/>
          </w:divBdr>
        </w:div>
        <w:div w:id="1154567579">
          <w:marLeft w:val="1166"/>
          <w:marRight w:val="0"/>
          <w:marTop w:val="72"/>
          <w:marBottom w:val="0"/>
          <w:divBdr>
            <w:top w:val="none" w:sz="0" w:space="0" w:color="auto"/>
            <w:left w:val="none" w:sz="0" w:space="0" w:color="auto"/>
            <w:bottom w:val="none" w:sz="0" w:space="0" w:color="auto"/>
            <w:right w:val="none" w:sz="0" w:space="0" w:color="auto"/>
          </w:divBdr>
        </w:div>
        <w:div w:id="1231966038">
          <w:marLeft w:val="547"/>
          <w:marRight w:val="0"/>
          <w:marTop w:val="72"/>
          <w:marBottom w:val="0"/>
          <w:divBdr>
            <w:top w:val="none" w:sz="0" w:space="0" w:color="auto"/>
            <w:left w:val="none" w:sz="0" w:space="0" w:color="auto"/>
            <w:bottom w:val="none" w:sz="0" w:space="0" w:color="auto"/>
            <w:right w:val="none" w:sz="0" w:space="0" w:color="auto"/>
          </w:divBdr>
        </w:div>
        <w:div w:id="1344286866">
          <w:marLeft w:val="547"/>
          <w:marRight w:val="0"/>
          <w:marTop w:val="72"/>
          <w:marBottom w:val="0"/>
          <w:divBdr>
            <w:top w:val="none" w:sz="0" w:space="0" w:color="auto"/>
            <w:left w:val="none" w:sz="0" w:space="0" w:color="auto"/>
            <w:bottom w:val="none" w:sz="0" w:space="0" w:color="auto"/>
            <w:right w:val="none" w:sz="0" w:space="0" w:color="auto"/>
          </w:divBdr>
        </w:div>
        <w:div w:id="1461875456">
          <w:marLeft w:val="547"/>
          <w:marRight w:val="0"/>
          <w:marTop w:val="72"/>
          <w:marBottom w:val="0"/>
          <w:divBdr>
            <w:top w:val="none" w:sz="0" w:space="0" w:color="auto"/>
            <w:left w:val="none" w:sz="0" w:space="0" w:color="auto"/>
            <w:bottom w:val="none" w:sz="0" w:space="0" w:color="auto"/>
            <w:right w:val="none" w:sz="0" w:space="0" w:color="auto"/>
          </w:divBdr>
        </w:div>
        <w:div w:id="1922444139">
          <w:marLeft w:val="547"/>
          <w:marRight w:val="0"/>
          <w:marTop w:val="72"/>
          <w:marBottom w:val="0"/>
          <w:divBdr>
            <w:top w:val="none" w:sz="0" w:space="0" w:color="auto"/>
            <w:left w:val="none" w:sz="0" w:space="0" w:color="auto"/>
            <w:bottom w:val="none" w:sz="0" w:space="0" w:color="auto"/>
            <w:right w:val="none" w:sz="0" w:space="0" w:color="auto"/>
          </w:divBdr>
        </w:div>
        <w:div w:id="2118212503">
          <w:marLeft w:val="1166"/>
          <w:marRight w:val="0"/>
          <w:marTop w:val="72"/>
          <w:marBottom w:val="0"/>
          <w:divBdr>
            <w:top w:val="none" w:sz="0" w:space="0" w:color="auto"/>
            <w:left w:val="none" w:sz="0" w:space="0" w:color="auto"/>
            <w:bottom w:val="none" w:sz="0" w:space="0" w:color="auto"/>
            <w:right w:val="none" w:sz="0" w:space="0" w:color="auto"/>
          </w:divBdr>
        </w:div>
      </w:divsChild>
    </w:div>
    <w:div w:id="1271087294">
      <w:bodyDiv w:val="1"/>
      <w:marLeft w:val="0"/>
      <w:marRight w:val="0"/>
      <w:marTop w:val="0"/>
      <w:marBottom w:val="0"/>
      <w:divBdr>
        <w:top w:val="none" w:sz="0" w:space="0" w:color="auto"/>
        <w:left w:val="none" w:sz="0" w:space="0" w:color="auto"/>
        <w:bottom w:val="none" w:sz="0" w:space="0" w:color="auto"/>
        <w:right w:val="none" w:sz="0" w:space="0" w:color="auto"/>
      </w:divBdr>
      <w:divsChild>
        <w:div w:id="1136485929">
          <w:marLeft w:val="547"/>
          <w:marRight w:val="0"/>
          <w:marTop w:val="106"/>
          <w:marBottom w:val="106"/>
          <w:divBdr>
            <w:top w:val="none" w:sz="0" w:space="0" w:color="auto"/>
            <w:left w:val="none" w:sz="0" w:space="0" w:color="auto"/>
            <w:bottom w:val="none" w:sz="0" w:space="0" w:color="auto"/>
            <w:right w:val="none" w:sz="0" w:space="0" w:color="auto"/>
          </w:divBdr>
        </w:div>
        <w:div w:id="1271277576">
          <w:marLeft w:val="547"/>
          <w:marRight w:val="0"/>
          <w:marTop w:val="106"/>
          <w:marBottom w:val="106"/>
          <w:divBdr>
            <w:top w:val="none" w:sz="0" w:space="0" w:color="auto"/>
            <w:left w:val="none" w:sz="0" w:space="0" w:color="auto"/>
            <w:bottom w:val="none" w:sz="0" w:space="0" w:color="auto"/>
            <w:right w:val="none" w:sz="0" w:space="0" w:color="auto"/>
          </w:divBdr>
        </w:div>
      </w:divsChild>
    </w:div>
    <w:div w:id="1271812617">
      <w:bodyDiv w:val="1"/>
      <w:marLeft w:val="0"/>
      <w:marRight w:val="0"/>
      <w:marTop w:val="0"/>
      <w:marBottom w:val="0"/>
      <w:divBdr>
        <w:top w:val="none" w:sz="0" w:space="0" w:color="auto"/>
        <w:left w:val="none" w:sz="0" w:space="0" w:color="auto"/>
        <w:bottom w:val="none" w:sz="0" w:space="0" w:color="auto"/>
        <w:right w:val="none" w:sz="0" w:space="0" w:color="auto"/>
      </w:divBdr>
    </w:div>
    <w:div w:id="1272319118">
      <w:bodyDiv w:val="1"/>
      <w:marLeft w:val="0"/>
      <w:marRight w:val="0"/>
      <w:marTop w:val="0"/>
      <w:marBottom w:val="0"/>
      <w:divBdr>
        <w:top w:val="none" w:sz="0" w:space="0" w:color="auto"/>
        <w:left w:val="none" w:sz="0" w:space="0" w:color="auto"/>
        <w:bottom w:val="none" w:sz="0" w:space="0" w:color="auto"/>
        <w:right w:val="none" w:sz="0" w:space="0" w:color="auto"/>
      </w:divBdr>
      <w:divsChild>
        <w:div w:id="569193341">
          <w:marLeft w:val="1166"/>
          <w:marRight w:val="0"/>
          <w:marTop w:val="115"/>
          <w:marBottom w:val="0"/>
          <w:divBdr>
            <w:top w:val="none" w:sz="0" w:space="0" w:color="auto"/>
            <w:left w:val="none" w:sz="0" w:space="0" w:color="auto"/>
            <w:bottom w:val="none" w:sz="0" w:space="0" w:color="auto"/>
            <w:right w:val="none" w:sz="0" w:space="0" w:color="auto"/>
          </w:divBdr>
        </w:div>
        <w:div w:id="678237798">
          <w:marLeft w:val="547"/>
          <w:marRight w:val="0"/>
          <w:marTop w:val="134"/>
          <w:marBottom w:val="0"/>
          <w:divBdr>
            <w:top w:val="none" w:sz="0" w:space="0" w:color="auto"/>
            <w:left w:val="none" w:sz="0" w:space="0" w:color="auto"/>
            <w:bottom w:val="none" w:sz="0" w:space="0" w:color="auto"/>
            <w:right w:val="none" w:sz="0" w:space="0" w:color="auto"/>
          </w:divBdr>
        </w:div>
        <w:div w:id="1399666923">
          <w:marLeft w:val="1166"/>
          <w:marRight w:val="0"/>
          <w:marTop w:val="115"/>
          <w:marBottom w:val="0"/>
          <w:divBdr>
            <w:top w:val="none" w:sz="0" w:space="0" w:color="auto"/>
            <w:left w:val="none" w:sz="0" w:space="0" w:color="auto"/>
            <w:bottom w:val="none" w:sz="0" w:space="0" w:color="auto"/>
            <w:right w:val="none" w:sz="0" w:space="0" w:color="auto"/>
          </w:divBdr>
        </w:div>
        <w:div w:id="1490170048">
          <w:marLeft w:val="1166"/>
          <w:marRight w:val="0"/>
          <w:marTop w:val="115"/>
          <w:marBottom w:val="0"/>
          <w:divBdr>
            <w:top w:val="none" w:sz="0" w:space="0" w:color="auto"/>
            <w:left w:val="none" w:sz="0" w:space="0" w:color="auto"/>
            <w:bottom w:val="none" w:sz="0" w:space="0" w:color="auto"/>
            <w:right w:val="none" w:sz="0" w:space="0" w:color="auto"/>
          </w:divBdr>
        </w:div>
        <w:div w:id="2139570905">
          <w:marLeft w:val="547"/>
          <w:marRight w:val="0"/>
          <w:marTop w:val="134"/>
          <w:marBottom w:val="0"/>
          <w:divBdr>
            <w:top w:val="none" w:sz="0" w:space="0" w:color="auto"/>
            <w:left w:val="none" w:sz="0" w:space="0" w:color="auto"/>
            <w:bottom w:val="none" w:sz="0" w:space="0" w:color="auto"/>
            <w:right w:val="none" w:sz="0" w:space="0" w:color="auto"/>
          </w:divBdr>
        </w:div>
      </w:divsChild>
    </w:div>
    <w:div w:id="1272662194">
      <w:bodyDiv w:val="1"/>
      <w:marLeft w:val="0"/>
      <w:marRight w:val="0"/>
      <w:marTop w:val="0"/>
      <w:marBottom w:val="0"/>
      <w:divBdr>
        <w:top w:val="none" w:sz="0" w:space="0" w:color="auto"/>
        <w:left w:val="none" w:sz="0" w:space="0" w:color="auto"/>
        <w:bottom w:val="none" w:sz="0" w:space="0" w:color="auto"/>
        <w:right w:val="none" w:sz="0" w:space="0" w:color="auto"/>
      </w:divBdr>
      <w:divsChild>
        <w:div w:id="848449083">
          <w:marLeft w:val="720"/>
          <w:marRight w:val="0"/>
          <w:marTop w:val="0"/>
          <w:marBottom w:val="0"/>
          <w:divBdr>
            <w:top w:val="none" w:sz="0" w:space="0" w:color="auto"/>
            <w:left w:val="none" w:sz="0" w:space="0" w:color="auto"/>
            <w:bottom w:val="none" w:sz="0" w:space="0" w:color="auto"/>
            <w:right w:val="none" w:sz="0" w:space="0" w:color="auto"/>
          </w:divBdr>
        </w:div>
      </w:divsChild>
    </w:div>
    <w:div w:id="1276405771">
      <w:bodyDiv w:val="1"/>
      <w:marLeft w:val="0"/>
      <w:marRight w:val="0"/>
      <w:marTop w:val="0"/>
      <w:marBottom w:val="0"/>
      <w:divBdr>
        <w:top w:val="none" w:sz="0" w:space="0" w:color="auto"/>
        <w:left w:val="none" w:sz="0" w:space="0" w:color="auto"/>
        <w:bottom w:val="none" w:sz="0" w:space="0" w:color="auto"/>
        <w:right w:val="none" w:sz="0" w:space="0" w:color="auto"/>
      </w:divBdr>
      <w:divsChild>
        <w:div w:id="103352672">
          <w:marLeft w:val="1987"/>
          <w:marRight w:val="0"/>
          <w:marTop w:val="96"/>
          <w:marBottom w:val="0"/>
          <w:divBdr>
            <w:top w:val="none" w:sz="0" w:space="0" w:color="auto"/>
            <w:left w:val="none" w:sz="0" w:space="0" w:color="auto"/>
            <w:bottom w:val="none" w:sz="0" w:space="0" w:color="auto"/>
            <w:right w:val="none" w:sz="0" w:space="0" w:color="auto"/>
          </w:divBdr>
        </w:div>
        <w:div w:id="137309648">
          <w:marLeft w:val="1987"/>
          <w:marRight w:val="0"/>
          <w:marTop w:val="96"/>
          <w:marBottom w:val="0"/>
          <w:divBdr>
            <w:top w:val="none" w:sz="0" w:space="0" w:color="auto"/>
            <w:left w:val="none" w:sz="0" w:space="0" w:color="auto"/>
            <w:bottom w:val="none" w:sz="0" w:space="0" w:color="auto"/>
            <w:right w:val="none" w:sz="0" w:space="0" w:color="auto"/>
          </w:divBdr>
        </w:div>
        <w:div w:id="190849173">
          <w:marLeft w:val="1987"/>
          <w:marRight w:val="0"/>
          <w:marTop w:val="96"/>
          <w:marBottom w:val="0"/>
          <w:divBdr>
            <w:top w:val="none" w:sz="0" w:space="0" w:color="auto"/>
            <w:left w:val="none" w:sz="0" w:space="0" w:color="auto"/>
            <w:bottom w:val="none" w:sz="0" w:space="0" w:color="auto"/>
            <w:right w:val="none" w:sz="0" w:space="0" w:color="auto"/>
          </w:divBdr>
        </w:div>
        <w:div w:id="289480805">
          <w:marLeft w:val="1267"/>
          <w:marRight w:val="0"/>
          <w:marTop w:val="96"/>
          <w:marBottom w:val="0"/>
          <w:divBdr>
            <w:top w:val="none" w:sz="0" w:space="0" w:color="auto"/>
            <w:left w:val="none" w:sz="0" w:space="0" w:color="auto"/>
            <w:bottom w:val="none" w:sz="0" w:space="0" w:color="auto"/>
            <w:right w:val="none" w:sz="0" w:space="0" w:color="auto"/>
          </w:divBdr>
        </w:div>
        <w:div w:id="301933531">
          <w:marLeft w:val="1267"/>
          <w:marRight w:val="0"/>
          <w:marTop w:val="96"/>
          <w:marBottom w:val="0"/>
          <w:divBdr>
            <w:top w:val="none" w:sz="0" w:space="0" w:color="auto"/>
            <w:left w:val="none" w:sz="0" w:space="0" w:color="auto"/>
            <w:bottom w:val="none" w:sz="0" w:space="0" w:color="auto"/>
            <w:right w:val="none" w:sz="0" w:space="0" w:color="auto"/>
          </w:divBdr>
        </w:div>
        <w:div w:id="302004015">
          <w:marLeft w:val="1267"/>
          <w:marRight w:val="0"/>
          <w:marTop w:val="96"/>
          <w:marBottom w:val="0"/>
          <w:divBdr>
            <w:top w:val="none" w:sz="0" w:space="0" w:color="auto"/>
            <w:left w:val="none" w:sz="0" w:space="0" w:color="auto"/>
            <w:bottom w:val="none" w:sz="0" w:space="0" w:color="auto"/>
            <w:right w:val="none" w:sz="0" w:space="0" w:color="auto"/>
          </w:divBdr>
        </w:div>
        <w:div w:id="679235226">
          <w:marLeft w:val="1267"/>
          <w:marRight w:val="0"/>
          <w:marTop w:val="96"/>
          <w:marBottom w:val="0"/>
          <w:divBdr>
            <w:top w:val="none" w:sz="0" w:space="0" w:color="auto"/>
            <w:left w:val="none" w:sz="0" w:space="0" w:color="auto"/>
            <w:bottom w:val="none" w:sz="0" w:space="0" w:color="auto"/>
            <w:right w:val="none" w:sz="0" w:space="0" w:color="auto"/>
          </w:divBdr>
        </w:div>
        <w:div w:id="913196530">
          <w:marLeft w:val="1987"/>
          <w:marRight w:val="0"/>
          <w:marTop w:val="96"/>
          <w:marBottom w:val="0"/>
          <w:divBdr>
            <w:top w:val="none" w:sz="0" w:space="0" w:color="auto"/>
            <w:left w:val="none" w:sz="0" w:space="0" w:color="auto"/>
            <w:bottom w:val="none" w:sz="0" w:space="0" w:color="auto"/>
            <w:right w:val="none" w:sz="0" w:space="0" w:color="auto"/>
          </w:divBdr>
        </w:div>
        <w:div w:id="1259211365">
          <w:marLeft w:val="1267"/>
          <w:marRight w:val="0"/>
          <w:marTop w:val="96"/>
          <w:marBottom w:val="0"/>
          <w:divBdr>
            <w:top w:val="none" w:sz="0" w:space="0" w:color="auto"/>
            <w:left w:val="none" w:sz="0" w:space="0" w:color="auto"/>
            <w:bottom w:val="none" w:sz="0" w:space="0" w:color="auto"/>
            <w:right w:val="none" w:sz="0" w:space="0" w:color="auto"/>
          </w:divBdr>
        </w:div>
        <w:div w:id="1268151292">
          <w:marLeft w:val="1987"/>
          <w:marRight w:val="0"/>
          <w:marTop w:val="96"/>
          <w:marBottom w:val="0"/>
          <w:divBdr>
            <w:top w:val="none" w:sz="0" w:space="0" w:color="auto"/>
            <w:left w:val="none" w:sz="0" w:space="0" w:color="auto"/>
            <w:bottom w:val="none" w:sz="0" w:space="0" w:color="auto"/>
            <w:right w:val="none" w:sz="0" w:space="0" w:color="auto"/>
          </w:divBdr>
        </w:div>
        <w:div w:id="1879272996">
          <w:marLeft w:val="1267"/>
          <w:marRight w:val="0"/>
          <w:marTop w:val="96"/>
          <w:marBottom w:val="0"/>
          <w:divBdr>
            <w:top w:val="none" w:sz="0" w:space="0" w:color="auto"/>
            <w:left w:val="none" w:sz="0" w:space="0" w:color="auto"/>
            <w:bottom w:val="none" w:sz="0" w:space="0" w:color="auto"/>
            <w:right w:val="none" w:sz="0" w:space="0" w:color="auto"/>
          </w:divBdr>
        </w:div>
        <w:div w:id="1895043046">
          <w:marLeft w:val="1267"/>
          <w:marRight w:val="0"/>
          <w:marTop w:val="96"/>
          <w:marBottom w:val="0"/>
          <w:divBdr>
            <w:top w:val="none" w:sz="0" w:space="0" w:color="auto"/>
            <w:left w:val="none" w:sz="0" w:space="0" w:color="auto"/>
            <w:bottom w:val="none" w:sz="0" w:space="0" w:color="auto"/>
            <w:right w:val="none" w:sz="0" w:space="0" w:color="auto"/>
          </w:divBdr>
        </w:div>
      </w:divsChild>
    </w:div>
    <w:div w:id="1277912021">
      <w:bodyDiv w:val="1"/>
      <w:marLeft w:val="0"/>
      <w:marRight w:val="0"/>
      <w:marTop w:val="0"/>
      <w:marBottom w:val="0"/>
      <w:divBdr>
        <w:top w:val="none" w:sz="0" w:space="0" w:color="auto"/>
        <w:left w:val="none" w:sz="0" w:space="0" w:color="auto"/>
        <w:bottom w:val="none" w:sz="0" w:space="0" w:color="auto"/>
        <w:right w:val="none" w:sz="0" w:space="0" w:color="auto"/>
      </w:divBdr>
    </w:div>
    <w:div w:id="1277952524">
      <w:bodyDiv w:val="1"/>
      <w:marLeft w:val="0"/>
      <w:marRight w:val="0"/>
      <w:marTop w:val="0"/>
      <w:marBottom w:val="0"/>
      <w:divBdr>
        <w:top w:val="none" w:sz="0" w:space="0" w:color="auto"/>
        <w:left w:val="none" w:sz="0" w:space="0" w:color="auto"/>
        <w:bottom w:val="none" w:sz="0" w:space="0" w:color="auto"/>
        <w:right w:val="none" w:sz="0" w:space="0" w:color="auto"/>
      </w:divBdr>
    </w:div>
    <w:div w:id="1278215294">
      <w:bodyDiv w:val="1"/>
      <w:marLeft w:val="0"/>
      <w:marRight w:val="0"/>
      <w:marTop w:val="0"/>
      <w:marBottom w:val="0"/>
      <w:divBdr>
        <w:top w:val="none" w:sz="0" w:space="0" w:color="auto"/>
        <w:left w:val="none" w:sz="0" w:space="0" w:color="auto"/>
        <w:bottom w:val="none" w:sz="0" w:space="0" w:color="auto"/>
        <w:right w:val="none" w:sz="0" w:space="0" w:color="auto"/>
      </w:divBdr>
      <w:divsChild>
        <w:div w:id="1153832991">
          <w:marLeft w:val="1166"/>
          <w:marRight w:val="0"/>
          <w:marTop w:val="158"/>
          <w:marBottom w:val="0"/>
          <w:divBdr>
            <w:top w:val="none" w:sz="0" w:space="0" w:color="auto"/>
            <w:left w:val="none" w:sz="0" w:space="0" w:color="auto"/>
            <w:bottom w:val="none" w:sz="0" w:space="0" w:color="auto"/>
            <w:right w:val="none" w:sz="0" w:space="0" w:color="auto"/>
          </w:divBdr>
        </w:div>
        <w:div w:id="1757901637">
          <w:marLeft w:val="1166"/>
          <w:marRight w:val="0"/>
          <w:marTop w:val="158"/>
          <w:marBottom w:val="0"/>
          <w:divBdr>
            <w:top w:val="none" w:sz="0" w:space="0" w:color="auto"/>
            <w:left w:val="none" w:sz="0" w:space="0" w:color="auto"/>
            <w:bottom w:val="none" w:sz="0" w:space="0" w:color="auto"/>
            <w:right w:val="none" w:sz="0" w:space="0" w:color="auto"/>
          </w:divBdr>
        </w:div>
        <w:div w:id="1974749057">
          <w:marLeft w:val="1166"/>
          <w:marRight w:val="0"/>
          <w:marTop w:val="158"/>
          <w:marBottom w:val="0"/>
          <w:divBdr>
            <w:top w:val="none" w:sz="0" w:space="0" w:color="auto"/>
            <w:left w:val="none" w:sz="0" w:space="0" w:color="auto"/>
            <w:bottom w:val="none" w:sz="0" w:space="0" w:color="auto"/>
            <w:right w:val="none" w:sz="0" w:space="0" w:color="auto"/>
          </w:divBdr>
        </w:div>
      </w:divsChild>
    </w:div>
    <w:div w:id="1278950260">
      <w:bodyDiv w:val="1"/>
      <w:marLeft w:val="0"/>
      <w:marRight w:val="0"/>
      <w:marTop w:val="0"/>
      <w:marBottom w:val="0"/>
      <w:divBdr>
        <w:top w:val="none" w:sz="0" w:space="0" w:color="auto"/>
        <w:left w:val="none" w:sz="0" w:space="0" w:color="auto"/>
        <w:bottom w:val="none" w:sz="0" w:space="0" w:color="auto"/>
        <w:right w:val="none" w:sz="0" w:space="0" w:color="auto"/>
      </w:divBdr>
    </w:div>
    <w:div w:id="1282226145">
      <w:bodyDiv w:val="1"/>
      <w:marLeft w:val="0"/>
      <w:marRight w:val="0"/>
      <w:marTop w:val="0"/>
      <w:marBottom w:val="0"/>
      <w:divBdr>
        <w:top w:val="none" w:sz="0" w:space="0" w:color="auto"/>
        <w:left w:val="none" w:sz="0" w:space="0" w:color="auto"/>
        <w:bottom w:val="none" w:sz="0" w:space="0" w:color="auto"/>
        <w:right w:val="none" w:sz="0" w:space="0" w:color="auto"/>
      </w:divBdr>
      <w:divsChild>
        <w:div w:id="256867476">
          <w:marLeft w:val="1166"/>
          <w:marRight w:val="0"/>
          <w:marTop w:val="115"/>
          <w:marBottom w:val="0"/>
          <w:divBdr>
            <w:top w:val="none" w:sz="0" w:space="0" w:color="auto"/>
            <w:left w:val="none" w:sz="0" w:space="0" w:color="auto"/>
            <w:bottom w:val="none" w:sz="0" w:space="0" w:color="auto"/>
            <w:right w:val="none" w:sz="0" w:space="0" w:color="auto"/>
          </w:divBdr>
        </w:div>
        <w:div w:id="439301851">
          <w:marLeft w:val="1166"/>
          <w:marRight w:val="0"/>
          <w:marTop w:val="115"/>
          <w:marBottom w:val="0"/>
          <w:divBdr>
            <w:top w:val="none" w:sz="0" w:space="0" w:color="auto"/>
            <w:left w:val="none" w:sz="0" w:space="0" w:color="auto"/>
            <w:bottom w:val="none" w:sz="0" w:space="0" w:color="auto"/>
            <w:right w:val="none" w:sz="0" w:space="0" w:color="auto"/>
          </w:divBdr>
        </w:div>
        <w:div w:id="614097661">
          <w:marLeft w:val="547"/>
          <w:marRight w:val="0"/>
          <w:marTop w:val="134"/>
          <w:marBottom w:val="0"/>
          <w:divBdr>
            <w:top w:val="none" w:sz="0" w:space="0" w:color="auto"/>
            <w:left w:val="none" w:sz="0" w:space="0" w:color="auto"/>
            <w:bottom w:val="none" w:sz="0" w:space="0" w:color="auto"/>
            <w:right w:val="none" w:sz="0" w:space="0" w:color="auto"/>
          </w:divBdr>
        </w:div>
        <w:div w:id="1508136491">
          <w:marLeft w:val="547"/>
          <w:marRight w:val="0"/>
          <w:marTop w:val="134"/>
          <w:marBottom w:val="0"/>
          <w:divBdr>
            <w:top w:val="none" w:sz="0" w:space="0" w:color="auto"/>
            <w:left w:val="none" w:sz="0" w:space="0" w:color="auto"/>
            <w:bottom w:val="none" w:sz="0" w:space="0" w:color="auto"/>
            <w:right w:val="none" w:sz="0" w:space="0" w:color="auto"/>
          </w:divBdr>
        </w:div>
        <w:div w:id="1772050020">
          <w:marLeft w:val="547"/>
          <w:marRight w:val="0"/>
          <w:marTop w:val="134"/>
          <w:marBottom w:val="0"/>
          <w:divBdr>
            <w:top w:val="none" w:sz="0" w:space="0" w:color="auto"/>
            <w:left w:val="none" w:sz="0" w:space="0" w:color="auto"/>
            <w:bottom w:val="none" w:sz="0" w:space="0" w:color="auto"/>
            <w:right w:val="none" w:sz="0" w:space="0" w:color="auto"/>
          </w:divBdr>
        </w:div>
        <w:div w:id="2013952241">
          <w:marLeft w:val="1166"/>
          <w:marRight w:val="0"/>
          <w:marTop w:val="115"/>
          <w:marBottom w:val="0"/>
          <w:divBdr>
            <w:top w:val="none" w:sz="0" w:space="0" w:color="auto"/>
            <w:left w:val="none" w:sz="0" w:space="0" w:color="auto"/>
            <w:bottom w:val="none" w:sz="0" w:space="0" w:color="auto"/>
            <w:right w:val="none" w:sz="0" w:space="0" w:color="auto"/>
          </w:divBdr>
        </w:div>
      </w:divsChild>
    </w:div>
    <w:div w:id="1282763885">
      <w:bodyDiv w:val="1"/>
      <w:marLeft w:val="0"/>
      <w:marRight w:val="0"/>
      <w:marTop w:val="0"/>
      <w:marBottom w:val="0"/>
      <w:divBdr>
        <w:top w:val="none" w:sz="0" w:space="0" w:color="auto"/>
        <w:left w:val="none" w:sz="0" w:space="0" w:color="auto"/>
        <w:bottom w:val="none" w:sz="0" w:space="0" w:color="auto"/>
        <w:right w:val="none" w:sz="0" w:space="0" w:color="auto"/>
      </w:divBdr>
    </w:div>
    <w:div w:id="1283457580">
      <w:bodyDiv w:val="1"/>
      <w:marLeft w:val="0"/>
      <w:marRight w:val="0"/>
      <w:marTop w:val="0"/>
      <w:marBottom w:val="0"/>
      <w:divBdr>
        <w:top w:val="none" w:sz="0" w:space="0" w:color="auto"/>
        <w:left w:val="none" w:sz="0" w:space="0" w:color="auto"/>
        <w:bottom w:val="none" w:sz="0" w:space="0" w:color="auto"/>
        <w:right w:val="none" w:sz="0" w:space="0" w:color="auto"/>
      </w:divBdr>
      <w:divsChild>
        <w:div w:id="276253557">
          <w:marLeft w:val="1800"/>
          <w:marRight w:val="0"/>
          <w:marTop w:val="144"/>
          <w:marBottom w:val="0"/>
          <w:divBdr>
            <w:top w:val="none" w:sz="0" w:space="0" w:color="auto"/>
            <w:left w:val="none" w:sz="0" w:space="0" w:color="auto"/>
            <w:bottom w:val="none" w:sz="0" w:space="0" w:color="auto"/>
            <w:right w:val="none" w:sz="0" w:space="0" w:color="auto"/>
          </w:divBdr>
        </w:div>
        <w:div w:id="1596133213">
          <w:marLeft w:val="1800"/>
          <w:marRight w:val="0"/>
          <w:marTop w:val="144"/>
          <w:marBottom w:val="0"/>
          <w:divBdr>
            <w:top w:val="none" w:sz="0" w:space="0" w:color="auto"/>
            <w:left w:val="none" w:sz="0" w:space="0" w:color="auto"/>
            <w:bottom w:val="none" w:sz="0" w:space="0" w:color="auto"/>
            <w:right w:val="none" w:sz="0" w:space="0" w:color="auto"/>
          </w:divBdr>
        </w:div>
        <w:div w:id="1681468544">
          <w:marLeft w:val="1800"/>
          <w:marRight w:val="0"/>
          <w:marTop w:val="144"/>
          <w:marBottom w:val="0"/>
          <w:divBdr>
            <w:top w:val="none" w:sz="0" w:space="0" w:color="auto"/>
            <w:left w:val="none" w:sz="0" w:space="0" w:color="auto"/>
            <w:bottom w:val="none" w:sz="0" w:space="0" w:color="auto"/>
            <w:right w:val="none" w:sz="0" w:space="0" w:color="auto"/>
          </w:divBdr>
        </w:div>
        <w:div w:id="1914005592">
          <w:marLeft w:val="1166"/>
          <w:marRight w:val="0"/>
          <w:marTop w:val="158"/>
          <w:marBottom w:val="0"/>
          <w:divBdr>
            <w:top w:val="none" w:sz="0" w:space="0" w:color="auto"/>
            <w:left w:val="none" w:sz="0" w:space="0" w:color="auto"/>
            <w:bottom w:val="none" w:sz="0" w:space="0" w:color="auto"/>
            <w:right w:val="none" w:sz="0" w:space="0" w:color="auto"/>
          </w:divBdr>
        </w:div>
      </w:divsChild>
    </w:div>
    <w:div w:id="1285380680">
      <w:bodyDiv w:val="1"/>
      <w:marLeft w:val="0"/>
      <w:marRight w:val="0"/>
      <w:marTop w:val="0"/>
      <w:marBottom w:val="0"/>
      <w:divBdr>
        <w:top w:val="none" w:sz="0" w:space="0" w:color="auto"/>
        <w:left w:val="none" w:sz="0" w:space="0" w:color="auto"/>
        <w:bottom w:val="none" w:sz="0" w:space="0" w:color="auto"/>
        <w:right w:val="none" w:sz="0" w:space="0" w:color="auto"/>
      </w:divBdr>
      <w:divsChild>
        <w:div w:id="193888119">
          <w:marLeft w:val="547"/>
          <w:marRight w:val="0"/>
          <w:marTop w:val="96"/>
          <w:marBottom w:val="0"/>
          <w:divBdr>
            <w:top w:val="none" w:sz="0" w:space="0" w:color="auto"/>
            <w:left w:val="none" w:sz="0" w:space="0" w:color="auto"/>
            <w:bottom w:val="none" w:sz="0" w:space="0" w:color="auto"/>
            <w:right w:val="none" w:sz="0" w:space="0" w:color="auto"/>
          </w:divBdr>
        </w:div>
        <w:div w:id="442194454">
          <w:marLeft w:val="547"/>
          <w:marRight w:val="0"/>
          <w:marTop w:val="96"/>
          <w:marBottom w:val="0"/>
          <w:divBdr>
            <w:top w:val="none" w:sz="0" w:space="0" w:color="auto"/>
            <w:left w:val="none" w:sz="0" w:space="0" w:color="auto"/>
            <w:bottom w:val="none" w:sz="0" w:space="0" w:color="auto"/>
            <w:right w:val="none" w:sz="0" w:space="0" w:color="auto"/>
          </w:divBdr>
        </w:div>
        <w:div w:id="466706464">
          <w:marLeft w:val="547"/>
          <w:marRight w:val="0"/>
          <w:marTop w:val="96"/>
          <w:marBottom w:val="0"/>
          <w:divBdr>
            <w:top w:val="none" w:sz="0" w:space="0" w:color="auto"/>
            <w:left w:val="none" w:sz="0" w:space="0" w:color="auto"/>
            <w:bottom w:val="none" w:sz="0" w:space="0" w:color="auto"/>
            <w:right w:val="none" w:sz="0" w:space="0" w:color="auto"/>
          </w:divBdr>
        </w:div>
        <w:div w:id="1903297287">
          <w:marLeft w:val="547"/>
          <w:marRight w:val="0"/>
          <w:marTop w:val="96"/>
          <w:marBottom w:val="0"/>
          <w:divBdr>
            <w:top w:val="none" w:sz="0" w:space="0" w:color="auto"/>
            <w:left w:val="none" w:sz="0" w:space="0" w:color="auto"/>
            <w:bottom w:val="none" w:sz="0" w:space="0" w:color="auto"/>
            <w:right w:val="none" w:sz="0" w:space="0" w:color="auto"/>
          </w:divBdr>
        </w:div>
      </w:divsChild>
    </w:div>
    <w:div w:id="1286035551">
      <w:bodyDiv w:val="1"/>
      <w:marLeft w:val="45"/>
      <w:marRight w:val="45"/>
      <w:marTop w:val="45"/>
      <w:marBottom w:val="45"/>
      <w:divBdr>
        <w:top w:val="none" w:sz="0" w:space="0" w:color="auto"/>
        <w:left w:val="none" w:sz="0" w:space="0" w:color="auto"/>
        <w:bottom w:val="none" w:sz="0" w:space="0" w:color="auto"/>
        <w:right w:val="none" w:sz="0" w:space="0" w:color="auto"/>
      </w:divBdr>
      <w:divsChild>
        <w:div w:id="603925509">
          <w:marLeft w:val="0"/>
          <w:marRight w:val="0"/>
          <w:marTop w:val="0"/>
          <w:marBottom w:val="75"/>
          <w:divBdr>
            <w:top w:val="none" w:sz="0" w:space="0" w:color="auto"/>
            <w:left w:val="none" w:sz="0" w:space="0" w:color="auto"/>
            <w:bottom w:val="none" w:sz="0" w:space="0" w:color="auto"/>
            <w:right w:val="none" w:sz="0" w:space="0" w:color="auto"/>
          </w:divBdr>
        </w:div>
      </w:divsChild>
    </w:div>
    <w:div w:id="1287930497">
      <w:bodyDiv w:val="1"/>
      <w:marLeft w:val="0"/>
      <w:marRight w:val="0"/>
      <w:marTop w:val="0"/>
      <w:marBottom w:val="0"/>
      <w:divBdr>
        <w:top w:val="none" w:sz="0" w:space="0" w:color="auto"/>
        <w:left w:val="none" w:sz="0" w:space="0" w:color="auto"/>
        <w:bottom w:val="none" w:sz="0" w:space="0" w:color="auto"/>
        <w:right w:val="none" w:sz="0" w:space="0" w:color="auto"/>
      </w:divBdr>
    </w:div>
    <w:div w:id="1288122124">
      <w:bodyDiv w:val="1"/>
      <w:marLeft w:val="0"/>
      <w:marRight w:val="0"/>
      <w:marTop w:val="0"/>
      <w:marBottom w:val="0"/>
      <w:divBdr>
        <w:top w:val="none" w:sz="0" w:space="0" w:color="auto"/>
        <w:left w:val="none" w:sz="0" w:space="0" w:color="auto"/>
        <w:bottom w:val="none" w:sz="0" w:space="0" w:color="auto"/>
        <w:right w:val="none" w:sz="0" w:space="0" w:color="auto"/>
      </w:divBdr>
    </w:div>
    <w:div w:id="1289968810">
      <w:bodyDiv w:val="1"/>
      <w:marLeft w:val="0"/>
      <w:marRight w:val="0"/>
      <w:marTop w:val="0"/>
      <w:marBottom w:val="0"/>
      <w:divBdr>
        <w:top w:val="none" w:sz="0" w:space="0" w:color="auto"/>
        <w:left w:val="none" w:sz="0" w:space="0" w:color="auto"/>
        <w:bottom w:val="none" w:sz="0" w:space="0" w:color="auto"/>
        <w:right w:val="none" w:sz="0" w:space="0" w:color="auto"/>
      </w:divBdr>
    </w:div>
    <w:div w:id="1289973199">
      <w:bodyDiv w:val="1"/>
      <w:marLeft w:val="0"/>
      <w:marRight w:val="0"/>
      <w:marTop w:val="0"/>
      <w:marBottom w:val="0"/>
      <w:divBdr>
        <w:top w:val="none" w:sz="0" w:space="0" w:color="auto"/>
        <w:left w:val="none" w:sz="0" w:space="0" w:color="auto"/>
        <w:bottom w:val="none" w:sz="0" w:space="0" w:color="auto"/>
        <w:right w:val="none" w:sz="0" w:space="0" w:color="auto"/>
      </w:divBdr>
    </w:div>
    <w:div w:id="1291475288">
      <w:bodyDiv w:val="1"/>
      <w:marLeft w:val="0"/>
      <w:marRight w:val="0"/>
      <w:marTop w:val="0"/>
      <w:marBottom w:val="0"/>
      <w:divBdr>
        <w:top w:val="none" w:sz="0" w:space="0" w:color="auto"/>
        <w:left w:val="none" w:sz="0" w:space="0" w:color="auto"/>
        <w:bottom w:val="none" w:sz="0" w:space="0" w:color="auto"/>
        <w:right w:val="none" w:sz="0" w:space="0" w:color="auto"/>
      </w:divBdr>
      <w:divsChild>
        <w:div w:id="139423054">
          <w:marLeft w:val="1166"/>
          <w:marRight w:val="0"/>
          <w:marTop w:val="0"/>
          <w:marBottom w:val="0"/>
          <w:divBdr>
            <w:top w:val="none" w:sz="0" w:space="0" w:color="auto"/>
            <w:left w:val="none" w:sz="0" w:space="0" w:color="auto"/>
            <w:bottom w:val="none" w:sz="0" w:space="0" w:color="auto"/>
            <w:right w:val="none" w:sz="0" w:space="0" w:color="auto"/>
          </w:divBdr>
        </w:div>
        <w:div w:id="144519286">
          <w:marLeft w:val="1166"/>
          <w:marRight w:val="0"/>
          <w:marTop w:val="0"/>
          <w:marBottom w:val="0"/>
          <w:divBdr>
            <w:top w:val="none" w:sz="0" w:space="0" w:color="auto"/>
            <w:left w:val="none" w:sz="0" w:space="0" w:color="auto"/>
            <w:bottom w:val="none" w:sz="0" w:space="0" w:color="auto"/>
            <w:right w:val="none" w:sz="0" w:space="0" w:color="auto"/>
          </w:divBdr>
        </w:div>
        <w:div w:id="221406133">
          <w:marLeft w:val="1166"/>
          <w:marRight w:val="0"/>
          <w:marTop w:val="0"/>
          <w:marBottom w:val="0"/>
          <w:divBdr>
            <w:top w:val="none" w:sz="0" w:space="0" w:color="auto"/>
            <w:left w:val="none" w:sz="0" w:space="0" w:color="auto"/>
            <w:bottom w:val="none" w:sz="0" w:space="0" w:color="auto"/>
            <w:right w:val="none" w:sz="0" w:space="0" w:color="auto"/>
          </w:divBdr>
        </w:div>
        <w:div w:id="763649870">
          <w:marLeft w:val="1166"/>
          <w:marRight w:val="0"/>
          <w:marTop w:val="0"/>
          <w:marBottom w:val="0"/>
          <w:divBdr>
            <w:top w:val="none" w:sz="0" w:space="0" w:color="auto"/>
            <w:left w:val="none" w:sz="0" w:space="0" w:color="auto"/>
            <w:bottom w:val="none" w:sz="0" w:space="0" w:color="auto"/>
            <w:right w:val="none" w:sz="0" w:space="0" w:color="auto"/>
          </w:divBdr>
        </w:div>
        <w:div w:id="777140660">
          <w:marLeft w:val="1886"/>
          <w:marRight w:val="0"/>
          <w:marTop w:val="0"/>
          <w:marBottom w:val="0"/>
          <w:divBdr>
            <w:top w:val="none" w:sz="0" w:space="0" w:color="auto"/>
            <w:left w:val="none" w:sz="0" w:space="0" w:color="auto"/>
            <w:bottom w:val="none" w:sz="0" w:space="0" w:color="auto"/>
            <w:right w:val="none" w:sz="0" w:space="0" w:color="auto"/>
          </w:divBdr>
        </w:div>
        <w:div w:id="860170853">
          <w:marLeft w:val="446"/>
          <w:marRight w:val="0"/>
          <w:marTop w:val="0"/>
          <w:marBottom w:val="0"/>
          <w:divBdr>
            <w:top w:val="none" w:sz="0" w:space="0" w:color="auto"/>
            <w:left w:val="none" w:sz="0" w:space="0" w:color="auto"/>
            <w:bottom w:val="none" w:sz="0" w:space="0" w:color="auto"/>
            <w:right w:val="none" w:sz="0" w:space="0" w:color="auto"/>
          </w:divBdr>
        </w:div>
        <w:div w:id="1221012538">
          <w:marLeft w:val="1886"/>
          <w:marRight w:val="0"/>
          <w:marTop w:val="0"/>
          <w:marBottom w:val="0"/>
          <w:divBdr>
            <w:top w:val="none" w:sz="0" w:space="0" w:color="auto"/>
            <w:left w:val="none" w:sz="0" w:space="0" w:color="auto"/>
            <w:bottom w:val="none" w:sz="0" w:space="0" w:color="auto"/>
            <w:right w:val="none" w:sz="0" w:space="0" w:color="auto"/>
          </w:divBdr>
        </w:div>
        <w:div w:id="1329598632">
          <w:marLeft w:val="1166"/>
          <w:marRight w:val="0"/>
          <w:marTop w:val="0"/>
          <w:marBottom w:val="0"/>
          <w:divBdr>
            <w:top w:val="none" w:sz="0" w:space="0" w:color="auto"/>
            <w:left w:val="none" w:sz="0" w:space="0" w:color="auto"/>
            <w:bottom w:val="none" w:sz="0" w:space="0" w:color="auto"/>
            <w:right w:val="none" w:sz="0" w:space="0" w:color="auto"/>
          </w:divBdr>
        </w:div>
        <w:div w:id="1485701525">
          <w:marLeft w:val="1166"/>
          <w:marRight w:val="0"/>
          <w:marTop w:val="0"/>
          <w:marBottom w:val="0"/>
          <w:divBdr>
            <w:top w:val="none" w:sz="0" w:space="0" w:color="auto"/>
            <w:left w:val="none" w:sz="0" w:space="0" w:color="auto"/>
            <w:bottom w:val="none" w:sz="0" w:space="0" w:color="auto"/>
            <w:right w:val="none" w:sz="0" w:space="0" w:color="auto"/>
          </w:divBdr>
        </w:div>
        <w:div w:id="1496801204">
          <w:marLeft w:val="446"/>
          <w:marRight w:val="0"/>
          <w:marTop w:val="0"/>
          <w:marBottom w:val="0"/>
          <w:divBdr>
            <w:top w:val="none" w:sz="0" w:space="0" w:color="auto"/>
            <w:left w:val="none" w:sz="0" w:space="0" w:color="auto"/>
            <w:bottom w:val="none" w:sz="0" w:space="0" w:color="auto"/>
            <w:right w:val="none" w:sz="0" w:space="0" w:color="auto"/>
          </w:divBdr>
        </w:div>
        <w:div w:id="1588273085">
          <w:marLeft w:val="446"/>
          <w:marRight w:val="0"/>
          <w:marTop w:val="0"/>
          <w:marBottom w:val="0"/>
          <w:divBdr>
            <w:top w:val="none" w:sz="0" w:space="0" w:color="auto"/>
            <w:left w:val="none" w:sz="0" w:space="0" w:color="auto"/>
            <w:bottom w:val="none" w:sz="0" w:space="0" w:color="auto"/>
            <w:right w:val="none" w:sz="0" w:space="0" w:color="auto"/>
          </w:divBdr>
        </w:div>
        <w:div w:id="1814515821">
          <w:marLeft w:val="1166"/>
          <w:marRight w:val="0"/>
          <w:marTop w:val="0"/>
          <w:marBottom w:val="0"/>
          <w:divBdr>
            <w:top w:val="none" w:sz="0" w:space="0" w:color="auto"/>
            <w:left w:val="none" w:sz="0" w:space="0" w:color="auto"/>
            <w:bottom w:val="none" w:sz="0" w:space="0" w:color="auto"/>
            <w:right w:val="none" w:sz="0" w:space="0" w:color="auto"/>
          </w:divBdr>
        </w:div>
        <w:div w:id="2116359855">
          <w:marLeft w:val="1166"/>
          <w:marRight w:val="0"/>
          <w:marTop w:val="0"/>
          <w:marBottom w:val="0"/>
          <w:divBdr>
            <w:top w:val="none" w:sz="0" w:space="0" w:color="auto"/>
            <w:left w:val="none" w:sz="0" w:space="0" w:color="auto"/>
            <w:bottom w:val="none" w:sz="0" w:space="0" w:color="auto"/>
            <w:right w:val="none" w:sz="0" w:space="0" w:color="auto"/>
          </w:divBdr>
        </w:div>
        <w:div w:id="2144540428">
          <w:marLeft w:val="1166"/>
          <w:marRight w:val="0"/>
          <w:marTop w:val="0"/>
          <w:marBottom w:val="0"/>
          <w:divBdr>
            <w:top w:val="none" w:sz="0" w:space="0" w:color="auto"/>
            <w:left w:val="none" w:sz="0" w:space="0" w:color="auto"/>
            <w:bottom w:val="none" w:sz="0" w:space="0" w:color="auto"/>
            <w:right w:val="none" w:sz="0" w:space="0" w:color="auto"/>
          </w:divBdr>
        </w:div>
      </w:divsChild>
    </w:div>
    <w:div w:id="1292370785">
      <w:bodyDiv w:val="1"/>
      <w:marLeft w:val="0"/>
      <w:marRight w:val="0"/>
      <w:marTop w:val="0"/>
      <w:marBottom w:val="0"/>
      <w:divBdr>
        <w:top w:val="none" w:sz="0" w:space="0" w:color="auto"/>
        <w:left w:val="none" w:sz="0" w:space="0" w:color="auto"/>
        <w:bottom w:val="none" w:sz="0" w:space="0" w:color="auto"/>
        <w:right w:val="none" w:sz="0" w:space="0" w:color="auto"/>
      </w:divBdr>
      <w:divsChild>
        <w:div w:id="82653113">
          <w:marLeft w:val="1440"/>
          <w:marRight w:val="0"/>
          <w:marTop w:val="96"/>
          <w:marBottom w:val="0"/>
          <w:divBdr>
            <w:top w:val="none" w:sz="0" w:space="0" w:color="auto"/>
            <w:left w:val="none" w:sz="0" w:space="0" w:color="auto"/>
            <w:bottom w:val="none" w:sz="0" w:space="0" w:color="auto"/>
            <w:right w:val="none" w:sz="0" w:space="0" w:color="auto"/>
          </w:divBdr>
        </w:div>
        <w:div w:id="227309672">
          <w:marLeft w:val="806"/>
          <w:marRight w:val="0"/>
          <w:marTop w:val="115"/>
          <w:marBottom w:val="0"/>
          <w:divBdr>
            <w:top w:val="none" w:sz="0" w:space="0" w:color="auto"/>
            <w:left w:val="none" w:sz="0" w:space="0" w:color="auto"/>
            <w:bottom w:val="none" w:sz="0" w:space="0" w:color="auto"/>
            <w:right w:val="none" w:sz="0" w:space="0" w:color="auto"/>
          </w:divBdr>
        </w:div>
        <w:div w:id="277030159">
          <w:marLeft w:val="1440"/>
          <w:marRight w:val="0"/>
          <w:marTop w:val="96"/>
          <w:marBottom w:val="0"/>
          <w:divBdr>
            <w:top w:val="none" w:sz="0" w:space="0" w:color="auto"/>
            <w:left w:val="none" w:sz="0" w:space="0" w:color="auto"/>
            <w:bottom w:val="none" w:sz="0" w:space="0" w:color="auto"/>
            <w:right w:val="none" w:sz="0" w:space="0" w:color="auto"/>
          </w:divBdr>
        </w:div>
        <w:div w:id="1142430845">
          <w:marLeft w:val="1440"/>
          <w:marRight w:val="0"/>
          <w:marTop w:val="96"/>
          <w:marBottom w:val="0"/>
          <w:divBdr>
            <w:top w:val="none" w:sz="0" w:space="0" w:color="auto"/>
            <w:left w:val="none" w:sz="0" w:space="0" w:color="auto"/>
            <w:bottom w:val="none" w:sz="0" w:space="0" w:color="auto"/>
            <w:right w:val="none" w:sz="0" w:space="0" w:color="auto"/>
          </w:divBdr>
        </w:div>
        <w:div w:id="1415006500">
          <w:marLeft w:val="1440"/>
          <w:marRight w:val="0"/>
          <w:marTop w:val="96"/>
          <w:marBottom w:val="0"/>
          <w:divBdr>
            <w:top w:val="none" w:sz="0" w:space="0" w:color="auto"/>
            <w:left w:val="none" w:sz="0" w:space="0" w:color="auto"/>
            <w:bottom w:val="none" w:sz="0" w:space="0" w:color="auto"/>
            <w:right w:val="none" w:sz="0" w:space="0" w:color="auto"/>
          </w:divBdr>
        </w:div>
        <w:div w:id="1471481840">
          <w:marLeft w:val="1440"/>
          <w:marRight w:val="0"/>
          <w:marTop w:val="96"/>
          <w:marBottom w:val="0"/>
          <w:divBdr>
            <w:top w:val="none" w:sz="0" w:space="0" w:color="auto"/>
            <w:left w:val="none" w:sz="0" w:space="0" w:color="auto"/>
            <w:bottom w:val="none" w:sz="0" w:space="0" w:color="auto"/>
            <w:right w:val="none" w:sz="0" w:space="0" w:color="auto"/>
          </w:divBdr>
        </w:div>
        <w:div w:id="1740252892">
          <w:marLeft w:val="806"/>
          <w:marRight w:val="0"/>
          <w:marTop w:val="115"/>
          <w:marBottom w:val="0"/>
          <w:divBdr>
            <w:top w:val="none" w:sz="0" w:space="0" w:color="auto"/>
            <w:left w:val="none" w:sz="0" w:space="0" w:color="auto"/>
            <w:bottom w:val="none" w:sz="0" w:space="0" w:color="auto"/>
            <w:right w:val="none" w:sz="0" w:space="0" w:color="auto"/>
          </w:divBdr>
        </w:div>
        <w:div w:id="1786267343">
          <w:marLeft w:val="806"/>
          <w:marRight w:val="0"/>
          <w:marTop w:val="115"/>
          <w:marBottom w:val="0"/>
          <w:divBdr>
            <w:top w:val="none" w:sz="0" w:space="0" w:color="auto"/>
            <w:left w:val="none" w:sz="0" w:space="0" w:color="auto"/>
            <w:bottom w:val="none" w:sz="0" w:space="0" w:color="auto"/>
            <w:right w:val="none" w:sz="0" w:space="0" w:color="auto"/>
          </w:divBdr>
        </w:div>
        <w:div w:id="1852842222">
          <w:marLeft w:val="1440"/>
          <w:marRight w:val="0"/>
          <w:marTop w:val="96"/>
          <w:marBottom w:val="0"/>
          <w:divBdr>
            <w:top w:val="none" w:sz="0" w:space="0" w:color="auto"/>
            <w:left w:val="none" w:sz="0" w:space="0" w:color="auto"/>
            <w:bottom w:val="none" w:sz="0" w:space="0" w:color="auto"/>
            <w:right w:val="none" w:sz="0" w:space="0" w:color="auto"/>
          </w:divBdr>
        </w:div>
        <w:div w:id="1863595131">
          <w:marLeft w:val="1440"/>
          <w:marRight w:val="0"/>
          <w:marTop w:val="96"/>
          <w:marBottom w:val="0"/>
          <w:divBdr>
            <w:top w:val="none" w:sz="0" w:space="0" w:color="auto"/>
            <w:left w:val="none" w:sz="0" w:space="0" w:color="auto"/>
            <w:bottom w:val="none" w:sz="0" w:space="0" w:color="auto"/>
            <w:right w:val="none" w:sz="0" w:space="0" w:color="auto"/>
          </w:divBdr>
        </w:div>
      </w:divsChild>
    </w:div>
    <w:div w:id="1293445628">
      <w:bodyDiv w:val="1"/>
      <w:marLeft w:val="0"/>
      <w:marRight w:val="0"/>
      <w:marTop w:val="0"/>
      <w:marBottom w:val="0"/>
      <w:divBdr>
        <w:top w:val="none" w:sz="0" w:space="0" w:color="auto"/>
        <w:left w:val="none" w:sz="0" w:space="0" w:color="auto"/>
        <w:bottom w:val="none" w:sz="0" w:space="0" w:color="auto"/>
        <w:right w:val="none" w:sz="0" w:space="0" w:color="auto"/>
      </w:divBdr>
      <w:divsChild>
        <w:div w:id="212236301">
          <w:marLeft w:val="1800"/>
          <w:marRight w:val="0"/>
          <w:marTop w:val="77"/>
          <w:marBottom w:val="0"/>
          <w:divBdr>
            <w:top w:val="none" w:sz="0" w:space="0" w:color="auto"/>
            <w:left w:val="none" w:sz="0" w:space="0" w:color="auto"/>
            <w:bottom w:val="none" w:sz="0" w:space="0" w:color="auto"/>
            <w:right w:val="none" w:sz="0" w:space="0" w:color="auto"/>
          </w:divBdr>
        </w:div>
        <w:div w:id="254480336">
          <w:marLeft w:val="1166"/>
          <w:marRight w:val="0"/>
          <w:marTop w:val="96"/>
          <w:marBottom w:val="0"/>
          <w:divBdr>
            <w:top w:val="none" w:sz="0" w:space="0" w:color="auto"/>
            <w:left w:val="none" w:sz="0" w:space="0" w:color="auto"/>
            <w:bottom w:val="none" w:sz="0" w:space="0" w:color="auto"/>
            <w:right w:val="none" w:sz="0" w:space="0" w:color="auto"/>
          </w:divBdr>
        </w:div>
        <w:div w:id="376978260">
          <w:marLeft w:val="1166"/>
          <w:marRight w:val="0"/>
          <w:marTop w:val="96"/>
          <w:marBottom w:val="0"/>
          <w:divBdr>
            <w:top w:val="none" w:sz="0" w:space="0" w:color="auto"/>
            <w:left w:val="none" w:sz="0" w:space="0" w:color="auto"/>
            <w:bottom w:val="none" w:sz="0" w:space="0" w:color="auto"/>
            <w:right w:val="none" w:sz="0" w:space="0" w:color="auto"/>
          </w:divBdr>
        </w:div>
        <w:div w:id="628587268">
          <w:marLeft w:val="1800"/>
          <w:marRight w:val="0"/>
          <w:marTop w:val="77"/>
          <w:marBottom w:val="0"/>
          <w:divBdr>
            <w:top w:val="none" w:sz="0" w:space="0" w:color="auto"/>
            <w:left w:val="none" w:sz="0" w:space="0" w:color="auto"/>
            <w:bottom w:val="none" w:sz="0" w:space="0" w:color="auto"/>
            <w:right w:val="none" w:sz="0" w:space="0" w:color="auto"/>
          </w:divBdr>
        </w:div>
        <w:div w:id="776411254">
          <w:marLeft w:val="547"/>
          <w:marRight w:val="0"/>
          <w:marTop w:val="115"/>
          <w:marBottom w:val="0"/>
          <w:divBdr>
            <w:top w:val="none" w:sz="0" w:space="0" w:color="auto"/>
            <w:left w:val="none" w:sz="0" w:space="0" w:color="auto"/>
            <w:bottom w:val="none" w:sz="0" w:space="0" w:color="auto"/>
            <w:right w:val="none" w:sz="0" w:space="0" w:color="auto"/>
          </w:divBdr>
        </w:div>
        <w:div w:id="1041709250">
          <w:marLeft w:val="1166"/>
          <w:marRight w:val="0"/>
          <w:marTop w:val="96"/>
          <w:marBottom w:val="0"/>
          <w:divBdr>
            <w:top w:val="none" w:sz="0" w:space="0" w:color="auto"/>
            <w:left w:val="none" w:sz="0" w:space="0" w:color="auto"/>
            <w:bottom w:val="none" w:sz="0" w:space="0" w:color="auto"/>
            <w:right w:val="none" w:sz="0" w:space="0" w:color="auto"/>
          </w:divBdr>
        </w:div>
        <w:div w:id="1063256778">
          <w:marLeft w:val="1166"/>
          <w:marRight w:val="0"/>
          <w:marTop w:val="96"/>
          <w:marBottom w:val="0"/>
          <w:divBdr>
            <w:top w:val="none" w:sz="0" w:space="0" w:color="auto"/>
            <w:left w:val="none" w:sz="0" w:space="0" w:color="auto"/>
            <w:bottom w:val="none" w:sz="0" w:space="0" w:color="auto"/>
            <w:right w:val="none" w:sz="0" w:space="0" w:color="auto"/>
          </w:divBdr>
        </w:div>
        <w:div w:id="1209612979">
          <w:marLeft w:val="1166"/>
          <w:marRight w:val="0"/>
          <w:marTop w:val="96"/>
          <w:marBottom w:val="0"/>
          <w:divBdr>
            <w:top w:val="none" w:sz="0" w:space="0" w:color="auto"/>
            <w:left w:val="none" w:sz="0" w:space="0" w:color="auto"/>
            <w:bottom w:val="none" w:sz="0" w:space="0" w:color="auto"/>
            <w:right w:val="none" w:sz="0" w:space="0" w:color="auto"/>
          </w:divBdr>
        </w:div>
        <w:div w:id="1906332656">
          <w:marLeft w:val="547"/>
          <w:marRight w:val="0"/>
          <w:marTop w:val="115"/>
          <w:marBottom w:val="0"/>
          <w:divBdr>
            <w:top w:val="none" w:sz="0" w:space="0" w:color="auto"/>
            <w:left w:val="none" w:sz="0" w:space="0" w:color="auto"/>
            <w:bottom w:val="none" w:sz="0" w:space="0" w:color="auto"/>
            <w:right w:val="none" w:sz="0" w:space="0" w:color="auto"/>
          </w:divBdr>
        </w:div>
        <w:div w:id="1919363977">
          <w:marLeft w:val="547"/>
          <w:marRight w:val="0"/>
          <w:marTop w:val="115"/>
          <w:marBottom w:val="0"/>
          <w:divBdr>
            <w:top w:val="none" w:sz="0" w:space="0" w:color="auto"/>
            <w:left w:val="none" w:sz="0" w:space="0" w:color="auto"/>
            <w:bottom w:val="none" w:sz="0" w:space="0" w:color="auto"/>
            <w:right w:val="none" w:sz="0" w:space="0" w:color="auto"/>
          </w:divBdr>
        </w:div>
        <w:div w:id="1979995287">
          <w:marLeft w:val="1166"/>
          <w:marRight w:val="0"/>
          <w:marTop w:val="96"/>
          <w:marBottom w:val="0"/>
          <w:divBdr>
            <w:top w:val="none" w:sz="0" w:space="0" w:color="auto"/>
            <w:left w:val="none" w:sz="0" w:space="0" w:color="auto"/>
            <w:bottom w:val="none" w:sz="0" w:space="0" w:color="auto"/>
            <w:right w:val="none" w:sz="0" w:space="0" w:color="auto"/>
          </w:divBdr>
        </w:div>
        <w:div w:id="2029090954">
          <w:marLeft w:val="1166"/>
          <w:marRight w:val="0"/>
          <w:marTop w:val="96"/>
          <w:marBottom w:val="0"/>
          <w:divBdr>
            <w:top w:val="none" w:sz="0" w:space="0" w:color="auto"/>
            <w:left w:val="none" w:sz="0" w:space="0" w:color="auto"/>
            <w:bottom w:val="none" w:sz="0" w:space="0" w:color="auto"/>
            <w:right w:val="none" w:sz="0" w:space="0" w:color="auto"/>
          </w:divBdr>
        </w:div>
      </w:divsChild>
    </w:div>
    <w:div w:id="1295864195">
      <w:bodyDiv w:val="1"/>
      <w:marLeft w:val="0"/>
      <w:marRight w:val="0"/>
      <w:marTop w:val="0"/>
      <w:marBottom w:val="0"/>
      <w:divBdr>
        <w:top w:val="none" w:sz="0" w:space="0" w:color="auto"/>
        <w:left w:val="none" w:sz="0" w:space="0" w:color="auto"/>
        <w:bottom w:val="none" w:sz="0" w:space="0" w:color="auto"/>
        <w:right w:val="none" w:sz="0" w:space="0" w:color="auto"/>
      </w:divBdr>
    </w:div>
    <w:div w:id="1296063482">
      <w:bodyDiv w:val="1"/>
      <w:marLeft w:val="0"/>
      <w:marRight w:val="0"/>
      <w:marTop w:val="0"/>
      <w:marBottom w:val="0"/>
      <w:divBdr>
        <w:top w:val="none" w:sz="0" w:space="0" w:color="auto"/>
        <w:left w:val="none" w:sz="0" w:space="0" w:color="auto"/>
        <w:bottom w:val="none" w:sz="0" w:space="0" w:color="auto"/>
        <w:right w:val="none" w:sz="0" w:space="0" w:color="auto"/>
      </w:divBdr>
    </w:div>
    <w:div w:id="1298298842">
      <w:bodyDiv w:val="1"/>
      <w:marLeft w:val="0"/>
      <w:marRight w:val="0"/>
      <w:marTop w:val="0"/>
      <w:marBottom w:val="0"/>
      <w:divBdr>
        <w:top w:val="none" w:sz="0" w:space="0" w:color="auto"/>
        <w:left w:val="none" w:sz="0" w:space="0" w:color="auto"/>
        <w:bottom w:val="none" w:sz="0" w:space="0" w:color="auto"/>
        <w:right w:val="none" w:sz="0" w:space="0" w:color="auto"/>
      </w:divBdr>
      <w:divsChild>
        <w:div w:id="903024483">
          <w:marLeft w:val="547"/>
          <w:marRight w:val="0"/>
          <w:marTop w:val="134"/>
          <w:marBottom w:val="0"/>
          <w:divBdr>
            <w:top w:val="none" w:sz="0" w:space="0" w:color="auto"/>
            <w:left w:val="none" w:sz="0" w:space="0" w:color="auto"/>
            <w:bottom w:val="none" w:sz="0" w:space="0" w:color="auto"/>
            <w:right w:val="none" w:sz="0" w:space="0" w:color="auto"/>
          </w:divBdr>
        </w:div>
      </w:divsChild>
    </w:div>
    <w:div w:id="1303004143">
      <w:bodyDiv w:val="1"/>
      <w:marLeft w:val="0"/>
      <w:marRight w:val="0"/>
      <w:marTop w:val="0"/>
      <w:marBottom w:val="0"/>
      <w:divBdr>
        <w:top w:val="none" w:sz="0" w:space="0" w:color="auto"/>
        <w:left w:val="none" w:sz="0" w:space="0" w:color="auto"/>
        <w:bottom w:val="none" w:sz="0" w:space="0" w:color="auto"/>
        <w:right w:val="none" w:sz="0" w:space="0" w:color="auto"/>
      </w:divBdr>
      <w:divsChild>
        <w:div w:id="1719157756">
          <w:marLeft w:val="605"/>
          <w:marRight w:val="0"/>
          <w:marTop w:val="200"/>
          <w:marBottom w:val="40"/>
          <w:divBdr>
            <w:top w:val="none" w:sz="0" w:space="0" w:color="auto"/>
            <w:left w:val="none" w:sz="0" w:space="0" w:color="auto"/>
            <w:bottom w:val="none" w:sz="0" w:space="0" w:color="auto"/>
            <w:right w:val="none" w:sz="0" w:space="0" w:color="auto"/>
          </w:divBdr>
        </w:div>
        <w:div w:id="1592198802">
          <w:marLeft w:val="1440"/>
          <w:marRight w:val="0"/>
          <w:marTop w:val="100"/>
          <w:marBottom w:val="40"/>
          <w:divBdr>
            <w:top w:val="none" w:sz="0" w:space="0" w:color="auto"/>
            <w:left w:val="none" w:sz="0" w:space="0" w:color="auto"/>
            <w:bottom w:val="none" w:sz="0" w:space="0" w:color="auto"/>
            <w:right w:val="none" w:sz="0" w:space="0" w:color="auto"/>
          </w:divBdr>
        </w:div>
        <w:div w:id="2045209894">
          <w:marLeft w:val="605"/>
          <w:marRight w:val="0"/>
          <w:marTop w:val="200"/>
          <w:marBottom w:val="40"/>
          <w:divBdr>
            <w:top w:val="none" w:sz="0" w:space="0" w:color="auto"/>
            <w:left w:val="none" w:sz="0" w:space="0" w:color="auto"/>
            <w:bottom w:val="none" w:sz="0" w:space="0" w:color="auto"/>
            <w:right w:val="none" w:sz="0" w:space="0" w:color="auto"/>
          </w:divBdr>
        </w:div>
        <w:div w:id="1242712718">
          <w:marLeft w:val="605"/>
          <w:marRight w:val="0"/>
          <w:marTop w:val="200"/>
          <w:marBottom w:val="40"/>
          <w:divBdr>
            <w:top w:val="none" w:sz="0" w:space="0" w:color="auto"/>
            <w:left w:val="none" w:sz="0" w:space="0" w:color="auto"/>
            <w:bottom w:val="none" w:sz="0" w:space="0" w:color="auto"/>
            <w:right w:val="none" w:sz="0" w:space="0" w:color="auto"/>
          </w:divBdr>
        </w:div>
      </w:divsChild>
    </w:div>
    <w:div w:id="1303075908">
      <w:bodyDiv w:val="1"/>
      <w:marLeft w:val="0"/>
      <w:marRight w:val="0"/>
      <w:marTop w:val="0"/>
      <w:marBottom w:val="0"/>
      <w:divBdr>
        <w:top w:val="none" w:sz="0" w:space="0" w:color="auto"/>
        <w:left w:val="none" w:sz="0" w:space="0" w:color="auto"/>
        <w:bottom w:val="none" w:sz="0" w:space="0" w:color="auto"/>
        <w:right w:val="none" w:sz="0" w:space="0" w:color="auto"/>
      </w:divBdr>
      <w:divsChild>
        <w:div w:id="94252591">
          <w:marLeft w:val="1008"/>
          <w:marRight w:val="0"/>
          <w:marTop w:val="96"/>
          <w:marBottom w:val="0"/>
          <w:divBdr>
            <w:top w:val="none" w:sz="0" w:space="0" w:color="auto"/>
            <w:left w:val="none" w:sz="0" w:space="0" w:color="auto"/>
            <w:bottom w:val="none" w:sz="0" w:space="0" w:color="auto"/>
            <w:right w:val="none" w:sz="0" w:space="0" w:color="auto"/>
          </w:divBdr>
        </w:div>
        <w:div w:id="682169106">
          <w:marLeft w:val="1008"/>
          <w:marRight w:val="0"/>
          <w:marTop w:val="96"/>
          <w:marBottom w:val="0"/>
          <w:divBdr>
            <w:top w:val="none" w:sz="0" w:space="0" w:color="auto"/>
            <w:left w:val="none" w:sz="0" w:space="0" w:color="auto"/>
            <w:bottom w:val="none" w:sz="0" w:space="0" w:color="auto"/>
            <w:right w:val="none" w:sz="0" w:space="0" w:color="auto"/>
          </w:divBdr>
        </w:div>
        <w:div w:id="767386379">
          <w:marLeft w:val="1008"/>
          <w:marRight w:val="0"/>
          <w:marTop w:val="96"/>
          <w:marBottom w:val="0"/>
          <w:divBdr>
            <w:top w:val="none" w:sz="0" w:space="0" w:color="auto"/>
            <w:left w:val="none" w:sz="0" w:space="0" w:color="auto"/>
            <w:bottom w:val="none" w:sz="0" w:space="0" w:color="auto"/>
            <w:right w:val="none" w:sz="0" w:space="0" w:color="auto"/>
          </w:divBdr>
        </w:div>
        <w:div w:id="769089254">
          <w:marLeft w:val="1440"/>
          <w:marRight w:val="0"/>
          <w:marTop w:val="96"/>
          <w:marBottom w:val="0"/>
          <w:divBdr>
            <w:top w:val="none" w:sz="0" w:space="0" w:color="auto"/>
            <w:left w:val="none" w:sz="0" w:space="0" w:color="auto"/>
            <w:bottom w:val="none" w:sz="0" w:space="0" w:color="auto"/>
            <w:right w:val="none" w:sz="0" w:space="0" w:color="auto"/>
          </w:divBdr>
        </w:div>
        <w:div w:id="933442136">
          <w:marLeft w:val="1440"/>
          <w:marRight w:val="0"/>
          <w:marTop w:val="96"/>
          <w:marBottom w:val="0"/>
          <w:divBdr>
            <w:top w:val="none" w:sz="0" w:space="0" w:color="auto"/>
            <w:left w:val="none" w:sz="0" w:space="0" w:color="auto"/>
            <w:bottom w:val="none" w:sz="0" w:space="0" w:color="auto"/>
            <w:right w:val="none" w:sz="0" w:space="0" w:color="auto"/>
          </w:divBdr>
        </w:div>
        <w:div w:id="954404709">
          <w:marLeft w:val="1008"/>
          <w:marRight w:val="0"/>
          <w:marTop w:val="96"/>
          <w:marBottom w:val="0"/>
          <w:divBdr>
            <w:top w:val="none" w:sz="0" w:space="0" w:color="auto"/>
            <w:left w:val="none" w:sz="0" w:space="0" w:color="auto"/>
            <w:bottom w:val="none" w:sz="0" w:space="0" w:color="auto"/>
            <w:right w:val="none" w:sz="0" w:space="0" w:color="auto"/>
          </w:divBdr>
        </w:div>
        <w:div w:id="1164082543">
          <w:marLeft w:val="1440"/>
          <w:marRight w:val="0"/>
          <w:marTop w:val="96"/>
          <w:marBottom w:val="0"/>
          <w:divBdr>
            <w:top w:val="none" w:sz="0" w:space="0" w:color="auto"/>
            <w:left w:val="none" w:sz="0" w:space="0" w:color="auto"/>
            <w:bottom w:val="none" w:sz="0" w:space="0" w:color="auto"/>
            <w:right w:val="none" w:sz="0" w:space="0" w:color="auto"/>
          </w:divBdr>
        </w:div>
        <w:div w:id="1318220057">
          <w:marLeft w:val="446"/>
          <w:marRight w:val="0"/>
          <w:marTop w:val="96"/>
          <w:marBottom w:val="0"/>
          <w:divBdr>
            <w:top w:val="none" w:sz="0" w:space="0" w:color="auto"/>
            <w:left w:val="none" w:sz="0" w:space="0" w:color="auto"/>
            <w:bottom w:val="none" w:sz="0" w:space="0" w:color="auto"/>
            <w:right w:val="none" w:sz="0" w:space="0" w:color="auto"/>
          </w:divBdr>
        </w:div>
        <w:div w:id="1326934663">
          <w:marLeft w:val="446"/>
          <w:marRight w:val="0"/>
          <w:marTop w:val="96"/>
          <w:marBottom w:val="0"/>
          <w:divBdr>
            <w:top w:val="none" w:sz="0" w:space="0" w:color="auto"/>
            <w:left w:val="none" w:sz="0" w:space="0" w:color="auto"/>
            <w:bottom w:val="none" w:sz="0" w:space="0" w:color="auto"/>
            <w:right w:val="none" w:sz="0" w:space="0" w:color="auto"/>
          </w:divBdr>
        </w:div>
        <w:div w:id="1473210930">
          <w:marLeft w:val="1008"/>
          <w:marRight w:val="0"/>
          <w:marTop w:val="96"/>
          <w:marBottom w:val="0"/>
          <w:divBdr>
            <w:top w:val="none" w:sz="0" w:space="0" w:color="auto"/>
            <w:left w:val="none" w:sz="0" w:space="0" w:color="auto"/>
            <w:bottom w:val="none" w:sz="0" w:space="0" w:color="auto"/>
            <w:right w:val="none" w:sz="0" w:space="0" w:color="auto"/>
          </w:divBdr>
        </w:div>
        <w:div w:id="1553033599">
          <w:marLeft w:val="1008"/>
          <w:marRight w:val="0"/>
          <w:marTop w:val="96"/>
          <w:marBottom w:val="0"/>
          <w:divBdr>
            <w:top w:val="none" w:sz="0" w:space="0" w:color="auto"/>
            <w:left w:val="none" w:sz="0" w:space="0" w:color="auto"/>
            <w:bottom w:val="none" w:sz="0" w:space="0" w:color="auto"/>
            <w:right w:val="none" w:sz="0" w:space="0" w:color="auto"/>
          </w:divBdr>
        </w:div>
        <w:div w:id="1761220128">
          <w:marLeft w:val="1008"/>
          <w:marRight w:val="0"/>
          <w:marTop w:val="115"/>
          <w:marBottom w:val="0"/>
          <w:divBdr>
            <w:top w:val="none" w:sz="0" w:space="0" w:color="auto"/>
            <w:left w:val="none" w:sz="0" w:space="0" w:color="auto"/>
            <w:bottom w:val="none" w:sz="0" w:space="0" w:color="auto"/>
            <w:right w:val="none" w:sz="0" w:space="0" w:color="auto"/>
          </w:divBdr>
        </w:div>
        <w:div w:id="2107995613">
          <w:marLeft w:val="446"/>
          <w:marRight w:val="0"/>
          <w:marTop w:val="96"/>
          <w:marBottom w:val="0"/>
          <w:divBdr>
            <w:top w:val="none" w:sz="0" w:space="0" w:color="auto"/>
            <w:left w:val="none" w:sz="0" w:space="0" w:color="auto"/>
            <w:bottom w:val="none" w:sz="0" w:space="0" w:color="auto"/>
            <w:right w:val="none" w:sz="0" w:space="0" w:color="auto"/>
          </w:divBdr>
        </w:div>
      </w:divsChild>
    </w:div>
    <w:div w:id="1307660602">
      <w:bodyDiv w:val="1"/>
      <w:marLeft w:val="0"/>
      <w:marRight w:val="0"/>
      <w:marTop w:val="0"/>
      <w:marBottom w:val="0"/>
      <w:divBdr>
        <w:top w:val="none" w:sz="0" w:space="0" w:color="auto"/>
        <w:left w:val="none" w:sz="0" w:space="0" w:color="auto"/>
        <w:bottom w:val="none" w:sz="0" w:space="0" w:color="auto"/>
        <w:right w:val="none" w:sz="0" w:space="0" w:color="auto"/>
      </w:divBdr>
    </w:div>
    <w:div w:id="1308707242">
      <w:bodyDiv w:val="1"/>
      <w:marLeft w:val="0"/>
      <w:marRight w:val="0"/>
      <w:marTop w:val="0"/>
      <w:marBottom w:val="0"/>
      <w:divBdr>
        <w:top w:val="none" w:sz="0" w:space="0" w:color="auto"/>
        <w:left w:val="none" w:sz="0" w:space="0" w:color="auto"/>
        <w:bottom w:val="none" w:sz="0" w:space="0" w:color="auto"/>
        <w:right w:val="none" w:sz="0" w:space="0" w:color="auto"/>
      </w:divBdr>
      <w:divsChild>
        <w:div w:id="1796288040">
          <w:marLeft w:val="547"/>
          <w:marRight w:val="0"/>
          <w:marTop w:val="115"/>
          <w:marBottom w:val="0"/>
          <w:divBdr>
            <w:top w:val="none" w:sz="0" w:space="0" w:color="auto"/>
            <w:left w:val="none" w:sz="0" w:space="0" w:color="auto"/>
            <w:bottom w:val="none" w:sz="0" w:space="0" w:color="auto"/>
            <w:right w:val="none" w:sz="0" w:space="0" w:color="auto"/>
          </w:divBdr>
        </w:div>
        <w:div w:id="2045712562">
          <w:marLeft w:val="547"/>
          <w:marRight w:val="0"/>
          <w:marTop w:val="115"/>
          <w:marBottom w:val="0"/>
          <w:divBdr>
            <w:top w:val="none" w:sz="0" w:space="0" w:color="auto"/>
            <w:left w:val="none" w:sz="0" w:space="0" w:color="auto"/>
            <w:bottom w:val="none" w:sz="0" w:space="0" w:color="auto"/>
            <w:right w:val="none" w:sz="0" w:space="0" w:color="auto"/>
          </w:divBdr>
        </w:div>
      </w:divsChild>
    </w:div>
    <w:div w:id="1309091840">
      <w:bodyDiv w:val="1"/>
      <w:marLeft w:val="0"/>
      <w:marRight w:val="0"/>
      <w:marTop w:val="0"/>
      <w:marBottom w:val="0"/>
      <w:divBdr>
        <w:top w:val="none" w:sz="0" w:space="0" w:color="auto"/>
        <w:left w:val="none" w:sz="0" w:space="0" w:color="auto"/>
        <w:bottom w:val="none" w:sz="0" w:space="0" w:color="auto"/>
        <w:right w:val="none" w:sz="0" w:space="0" w:color="auto"/>
      </w:divBdr>
      <w:divsChild>
        <w:div w:id="433674962">
          <w:marLeft w:val="720"/>
          <w:marRight w:val="0"/>
          <w:marTop w:val="0"/>
          <w:marBottom w:val="0"/>
          <w:divBdr>
            <w:top w:val="none" w:sz="0" w:space="0" w:color="auto"/>
            <w:left w:val="none" w:sz="0" w:space="0" w:color="auto"/>
            <w:bottom w:val="none" w:sz="0" w:space="0" w:color="auto"/>
            <w:right w:val="none" w:sz="0" w:space="0" w:color="auto"/>
          </w:divBdr>
        </w:div>
        <w:div w:id="803428405">
          <w:marLeft w:val="720"/>
          <w:marRight w:val="0"/>
          <w:marTop w:val="0"/>
          <w:marBottom w:val="0"/>
          <w:divBdr>
            <w:top w:val="none" w:sz="0" w:space="0" w:color="auto"/>
            <w:left w:val="none" w:sz="0" w:space="0" w:color="auto"/>
            <w:bottom w:val="none" w:sz="0" w:space="0" w:color="auto"/>
            <w:right w:val="none" w:sz="0" w:space="0" w:color="auto"/>
          </w:divBdr>
        </w:div>
        <w:div w:id="1482842342">
          <w:marLeft w:val="720"/>
          <w:marRight w:val="0"/>
          <w:marTop w:val="0"/>
          <w:marBottom w:val="0"/>
          <w:divBdr>
            <w:top w:val="none" w:sz="0" w:space="0" w:color="auto"/>
            <w:left w:val="none" w:sz="0" w:space="0" w:color="auto"/>
            <w:bottom w:val="none" w:sz="0" w:space="0" w:color="auto"/>
            <w:right w:val="none" w:sz="0" w:space="0" w:color="auto"/>
          </w:divBdr>
        </w:div>
      </w:divsChild>
    </w:div>
    <w:div w:id="1309287036">
      <w:bodyDiv w:val="1"/>
      <w:marLeft w:val="0"/>
      <w:marRight w:val="0"/>
      <w:marTop w:val="0"/>
      <w:marBottom w:val="0"/>
      <w:divBdr>
        <w:top w:val="none" w:sz="0" w:space="0" w:color="auto"/>
        <w:left w:val="none" w:sz="0" w:space="0" w:color="auto"/>
        <w:bottom w:val="none" w:sz="0" w:space="0" w:color="auto"/>
        <w:right w:val="none" w:sz="0" w:space="0" w:color="auto"/>
      </w:divBdr>
      <w:divsChild>
        <w:div w:id="18628243">
          <w:marLeft w:val="0"/>
          <w:marRight w:val="0"/>
          <w:marTop w:val="120"/>
          <w:marBottom w:val="0"/>
          <w:divBdr>
            <w:top w:val="none" w:sz="0" w:space="0" w:color="auto"/>
            <w:left w:val="none" w:sz="0" w:space="0" w:color="auto"/>
            <w:bottom w:val="none" w:sz="0" w:space="0" w:color="auto"/>
            <w:right w:val="none" w:sz="0" w:space="0" w:color="auto"/>
          </w:divBdr>
        </w:div>
        <w:div w:id="191068339">
          <w:marLeft w:val="1166"/>
          <w:marRight w:val="0"/>
          <w:marTop w:val="120"/>
          <w:marBottom w:val="0"/>
          <w:divBdr>
            <w:top w:val="none" w:sz="0" w:space="0" w:color="auto"/>
            <w:left w:val="none" w:sz="0" w:space="0" w:color="auto"/>
            <w:bottom w:val="none" w:sz="0" w:space="0" w:color="auto"/>
            <w:right w:val="none" w:sz="0" w:space="0" w:color="auto"/>
          </w:divBdr>
        </w:div>
        <w:div w:id="499085393">
          <w:marLeft w:val="0"/>
          <w:marRight w:val="0"/>
          <w:marTop w:val="120"/>
          <w:marBottom w:val="0"/>
          <w:divBdr>
            <w:top w:val="none" w:sz="0" w:space="0" w:color="auto"/>
            <w:left w:val="none" w:sz="0" w:space="0" w:color="auto"/>
            <w:bottom w:val="none" w:sz="0" w:space="0" w:color="auto"/>
            <w:right w:val="none" w:sz="0" w:space="0" w:color="auto"/>
          </w:divBdr>
        </w:div>
        <w:div w:id="522091891">
          <w:marLeft w:val="0"/>
          <w:marRight w:val="0"/>
          <w:marTop w:val="120"/>
          <w:marBottom w:val="0"/>
          <w:divBdr>
            <w:top w:val="none" w:sz="0" w:space="0" w:color="auto"/>
            <w:left w:val="none" w:sz="0" w:space="0" w:color="auto"/>
            <w:bottom w:val="none" w:sz="0" w:space="0" w:color="auto"/>
            <w:right w:val="none" w:sz="0" w:space="0" w:color="auto"/>
          </w:divBdr>
        </w:div>
        <w:div w:id="1147892590">
          <w:marLeft w:val="0"/>
          <w:marRight w:val="0"/>
          <w:marTop w:val="120"/>
          <w:marBottom w:val="0"/>
          <w:divBdr>
            <w:top w:val="none" w:sz="0" w:space="0" w:color="auto"/>
            <w:left w:val="none" w:sz="0" w:space="0" w:color="auto"/>
            <w:bottom w:val="none" w:sz="0" w:space="0" w:color="auto"/>
            <w:right w:val="none" w:sz="0" w:space="0" w:color="auto"/>
          </w:divBdr>
        </w:div>
        <w:div w:id="1199047361">
          <w:marLeft w:val="0"/>
          <w:marRight w:val="0"/>
          <w:marTop w:val="120"/>
          <w:marBottom w:val="0"/>
          <w:divBdr>
            <w:top w:val="none" w:sz="0" w:space="0" w:color="auto"/>
            <w:left w:val="none" w:sz="0" w:space="0" w:color="auto"/>
            <w:bottom w:val="none" w:sz="0" w:space="0" w:color="auto"/>
            <w:right w:val="none" w:sz="0" w:space="0" w:color="auto"/>
          </w:divBdr>
        </w:div>
        <w:div w:id="2018189094">
          <w:marLeft w:val="1166"/>
          <w:marRight w:val="0"/>
          <w:marTop w:val="120"/>
          <w:marBottom w:val="0"/>
          <w:divBdr>
            <w:top w:val="none" w:sz="0" w:space="0" w:color="auto"/>
            <w:left w:val="none" w:sz="0" w:space="0" w:color="auto"/>
            <w:bottom w:val="none" w:sz="0" w:space="0" w:color="auto"/>
            <w:right w:val="none" w:sz="0" w:space="0" w:color="auto"/>
          </w:divBdr>
        </w:div>
        <w:div w:id="2058237858">
          <w:marLeft w:val="0"/>
          <w:marRight w:val="0"/>
          <w:marTop w:val="120"/>
          <w:marBottom w:val="0"/>
          <w:divBdr>
            <w:top w:val="none" w:sz="0" w:space="0" w:color="auto"/>
            <w:left w:val="none" w:sz="0" w:space="0" w:color="auto"/>
            <w:bottom w:val="none" w:sz="0" w:space="0" w:color="auto"/>
            <w:right w:val="none" w:sz="0" w:space="0" w:color="auto"/>
          </w:divBdr>
        </w:div>
      </w:divsChild>
    </w:div>
    <w:div w:id="1309289456">
      <w:bodyDiv w:val="1"/>
      <w:marLeft w:val="0"/>
      <w:marRight w:val="0"/>
      <w:marTop w:val="0"/>
      <w:marBottom w:val="0"/>
      <w:divBdr>
        <w:top w:val="none" w:sz="0" w:space="0" w:color="auto"/>
        <w:left w:val="none" w:sz="0" w:space="0" w:color="auto"/>
        <w:bottom w:val="none" w:sz="0" w:space="0" w:color="auto"/>
        <w:right w:val="none" w:sz="0" w:space="0" w:color="auto"/>
      </w:divBdr>
    </w:div>
    <w:div w:id="1309478917">
      <w:bodyDiv w:val="1"/>
      <w:marLeft w:val="0"/>
      <w:marRight w:val="0"/>
      <w:marTop w:val="0"/>
      <w:marBottom w:val="0"/>
      <w:divBdr>
        <w:top w:val="none" w:sz="0" w:space="0" w:color="auto"/>
        <w:left w:val="none" w:sz="0" w:space="0" w:color="auto"/>
        <w:bottom w:val="none" w:sz="0" w:space="0" w:color="auto"/>
        <w:right w:val="none" w:sz="0" w:space="0" w:color="auto"/>
      </w:divBdr>
    </w:div>
    <w:div w:id="1310524469">
      <w:bodyDiv w:val="1"/>
      <w:marLeft w:val="0"/>
      <w:marRight w:val="0"/>
      <w:marTop w:val="0"/>
      <w:marBottom w:val="0"/>
      <w:divBdr>
        <w:top w:val="none" w:sz="0" w:space="0" w:color="auto"/>
        <w:left w:val="none" w:sz="0" w:space="0" w:color="auto"/>
        <w:bottom w:val="none" w:sz="0" w:space="0" w:color="auto"/>
        <w:right w:val="none" w:sz="0" w:space="0" w:color="auto"/>
      </w:divBdr>
      <w:divsChild>
        <w:div w:id="137498839">
          <w:marLeft w:val="1440"/>
          <w:marRight w:val="0"/>
          <w:marTop w:val="0"/>
          <w:marBottom w:val="0"/>
          <w:divBdr>
            <w:top w:val="none" w:sz="0" w:space="0" w:color="auto"/>
            <w:left w:val="none" w:sz="0" w:space="0" w:color="auto"/>
            <w:bottom w:val="none" w:sz="0" w:space="0" w:color="auto"/>
            <w:right w:val="none" w:sz="0" w:space="0" w:color="auto"/>
          </w:divBdr>
        </w:div>
        <w:div w:id="193005051">
          <w:marLeft w:val="1440"/>
          <w:marRight w:val="0"/>
          <w:marTop w:val="0"/>
          <w:marBottom w:val="0"/>
          <w:divBdr>
            <w:top w:val="none" w:sz="0" w:space="0" w:color="auto"/>
            <w:left w:val="none" w:sz="0" w:space="0" w:color="auto"/>
            <w:bottom w:val="none" w:sz="0" w:space="0" w:color="auto"/>
            <w:right w:val="none" w:sz="0" w:space="0" w:color="auto"/>
          </w:divBdr>
        </w:div>
        <w:div w:id="203517816">
          <w:marLeft w:val="1440"/>
          <w:marRight w:val="0"/>
          <w:marTop w:val="0"/>
          <w:marBottom w:val="0"/>
          <w:divBdr>
            <w:top w:val="none" w:sz="0" w:space="0" w:color="auto"/>
            <w:left w:val="none" w:sz="0" w:space="0" w:color="auto"/>
            <w:bottom w:val="none" w:sz="0" w:space="0" w:color="auto"/>
            <w:right w:val="none" w:sz="0" w:space="0" w:color="auto"/>
          </w:divBdr>
        </w:div>
        <w:div w:id="350880878">
          <w:marLeft w:val="1440"/>
          <w:marRight w:val="0"/>
          <w:marTop w:val="0"/>
          <w:marBottom w:val="0"/>
          <w:divBdr>
            <w:top w:val="none" w:sz="0" w:space="0" w:color="auto"/>
            <w:left w:val="none" w:sz="0" w:space="0" w:color="auto"/>
            <w:bottom w:val="none" w:sz="0" w:space="0" w:color="auto"/>
            <w:right w:val="none" w:sz="0" w:space="0" w:color="auto"/>
          </w:divBdr>
        </w:div>
        <w:div w:id="417555817">
          <w:marLeft w:val="1440"/>
          <w:marRight w:val="0"/>
          <w:marTop w:val="0"/>
          <w:marBottom w:val="0"/>
          <w:divBdr>
            <w:top w:val="none" w:sz="0" w:space="0" w:color="auto"/>
            <w:left w:val="none" w:sz="0" w:space="0" w:color="auto"/>
            <w:bottom w:val="none" w:sz="0" w:space="0" w:color="auto"/>
            <w:right w:val="none" w:sz="0" w:space="0" w:color="auto"/>
          </w:divBdr>
        </w:div>
        <w:div w:id="504445158">
          <w:marLeft w:val="1440"/>
          <w:marRight w:val="0"/>
          <w:marTop w:val="0"/>
          <w:marBottom w:val="0"/>
          <w:divBdr>
            <w:top w:val="none" w:sz="0" w:space="0" w:color="auto"/>
            <w:left w:val="none" w:sz="0" w:space="0" w:color="auto"/>
            <w:bottom w:val="none" w:sz="0" w:space="0" w:color="auto"/>
            <w:right w:val="none" w:sz="0" w:space="0" w:color="auto"/>
          </w:divBdr>
        </w:div>
        <w:div w:id="643002596">
          <w:marLeft w:val="1440"/>
          <w:marRight w:val="0"/>
          <w:marTop w:val="0"/>
          <w:marBottom w:val="0"/>
          <w:divBdr>
            <w:top w:val="none" w:sz="0" w:space="0" w:color="auto"/>
            <w:left w:val="none" w:sz="0" w:space="0" w:color="auto"/>
            <w:bottom w:val="none" w:sz="0" w:space="0" w:color="auto"/>
            <w:right w:val="none" w:sz="0" w:space="0" w:color="auto"/>
          </w:divBdr>
        </w:div>
        <w:div w:id="998457613">
          <w:marLeft w:val="720"/>
          <w:marRight w:val="0"/>
          <w:marTop w:val="0"/>
          <w:marBottom w:val="0"/>
          <w:divBdr>
            <w:top w:val="none" w:sz="0" w:space="0" w:color="auto"/>
            <w:left w:val="none" w:sz="0" w:space="0" w:color="auto"/>
            <w:bottom w:val="none" w:sz="0" w:space="0" w:color="auto"/>
            <w:right w:val="none" w:sz="0" w:space="0" w:color="auto"/>
          </w:divBdr>
        </w:div>
        <w:div w:id="1357543429">
          <w:marLeft w:val="720"/>
          <w:marRight w:val="0"/>
          <w:marTop w:val="0"/>
          <w:marBottom w:val="0"/>
          <w:divBdr>
            <w:top w:val="none" w:sz="0" w:space="0" w:color="auto"/>
            <w:left w:val="none" w:sz="0" w:space="0" w:color="auto"/>
            <w:bottom w:val="none" w:sz="0" w:space="0" w:color="auto"/>
            <w:right w:val="none" w:sz="0" w:space="0" w:color="auto"/>
          </w:divBdr>
        </w:div>
        <w:div w:id="1482311038">
          <w:marLeft w:val="1440"/>
          <w:marRight w:val="0"/>
          <w:marTop w:val="0"/>
          <w:marBottom w:val="0"/>
          <w:divBdr>
            <w:top w:val="none" w:sz="0" w:space="0" w:color="auto"/>
            <w:left w:val="none" w:sz="0" w:space="0" w:color="auto"/>
            <w:bottom w:val="none" w:sz="0" w:space="0" w:color="auto"/>
            <w:right w:val="none" w:sz="0" w:space="0" w:color="auto"/>
          </w:divBdr>
        </w:div>
        <w:div w:id="1659991868">
          <w:marLeft w:val="720"/>
          <w:marRight w:val="0"/>
          <w:marTop w:val="0"/>
          <w:marBottom w:val="0"/>
          <w:divBdr>
            <w:top w:val="none" w:sz="0" w:space="0" w:color="auto"/>
            <w:left w:val="none" w:sz="0" w:space="0" w:color="auto"/>
            <w:bottom w:val="none" w:sz="0" w:space="0" w:color="auto"/>
            <w:right w:val="none" w:sz="0" w:space="0" w:color="auto"/>
          </w:divBdr>
        </w:div>
        <w:div w:id="1713462400">
          <w:marLeft w:val="1440"/>
          <w:marRight w:val="0"/>
          <w:marTop w:val="0"/>
          <w:marBottom w:val="0"/>
          <w:divBdr>
            <w:top w:val="none" w:sz="0" w:space="0" w:color="auto"/>
            <w:left w:val="none" w:sz="0" w:space="0" w:color="auto"/>
            <w:bottom w:val="none" w:sz="0" w:space="0" w:color="auto"/>
            <w:right w:val="none" w:sz="0" w:space="0" w:color="auto"/>
          </w:divBdr>
        </w:div>
        <w:div w:id="1895238158">
          <w:marLeft w:val="1440"/>
          <w:marRight w:val="0"/>
          <w:marTop w:val="0"/>
          <w:marBottom w:val="0"/>
          <w:divBdr>
            <w:top w:val="none" w:sz="0" w:space="0" w:color="auto"/>
            <w:left w:val="none" w:sz="0" w:space="0" w:color="auto"/>
            <w:bottom w:val="none" w:sz="0" w:space="0" w:color="auto"/>
            <w:right w:val="none" w:sz="0" w:space="0" w:color="auto"/>
          </w:divBdr>
        </w:div>
        <w:div w:id="2136439124">
          <w:marLeft w:val="1440"/>
          <w:marRight w:val="0"/>
          <w:marTop w:val="0"/>
          <w:marBottom w:val="0"/>
          <w:divBdr>
            <w:top w:val="none" w:sz="0" w:space="0" w:color="auto"/>
            <w:left w:val="none" w:sz="0" w:space="0" w:color="auto"/>
            <w:bottom w:val="none" w:sz="0" w:space="0" w:color="auto"/>
            <w:right w:val="none" w:sz="0" w:space="0" w:color="auto"/>
          </w:divBdr>
        </w:div>
      </w:divsChild>
    </w:div>
    <w:div w:id="1310596473">
      <w:bodyDiv w:val="1"/>
      <w:marLeft w:val="0"/>
      <w:marRight w:val="0"/>
      <w:marTop w:val="0"/>
      <w:marBottom w:val="0"/>
      <w:divBdr>
        <w:top w:val="none" w:sz="0" w:space="0" w:color="auto"/>
        <w:left w:val="none" w:sz="0" w:space="0" w:color="auto"/>
        <w:bottom w:val="none" w:sz="0" w:space="0" w:color="auto"/>
        <w:right w:val="none" w:sz="0" w:space="0" w:color="auto"/>
      </w:divBdr>
    </w:div>
    <w:div w:id="1310750833">
      <w:bodyDiv w:val="1"/>
      <w:marLeft w:val="0"/>
      <w:marRight w:val="0"/>
      <w:marTop w:val="0"/>
      <w:marBottom w:val="0"/>
      <w:divBdr>
        <w:top w:val="none" w:sz="0" w:space="0" w:color="auto"/>
        <w:left w:val="none" w:sz="0" w:space="0" w:color="auto"/>
        <w:bottom w:val="none" w:sz="0" w:space="0" w:color="auto"/>
        <w:right w:val="none" w:sz="0" w:space="0" w:color="auto"/>
      </w:divBdr>
    </w:div>
    <w:div w:id="1312521413">
      <w:bodyDiv w:val="1"/>
      <w:marLeft w:val="0"/>
      <w:marRight w:val="0"/>
      <w:marTop w:val="0"/>
      <w:marBottom w:val="0"/>
      <w:divBdr>
        <w:top w:val="none" w:sz="0" w:space="0" w:color="auto"/>
        <w:left w:val="none" w:sz="0" w:space="0" w:color="auto"/>
        <w:bottom w:val="none" w:sz="0" w:space="0" w:color="auto"/>
        <w:right w:val="none" w:sz="0" w:space="0" w:color="auto"/>
      </w:divBdr>
      <w:divsChild>
        <w:div w:id="1267883530">
          <w:marLeft w:val="274"/>
          <w:marRight w:val="0"/>
          <w:marTop w:val="96"/>
          <w:marBottom w:val="0"/>
          <w:divBdr>
            <w:top w:val="none" w:sz="0" w:space="0" w:color="auto"/>
            <w:left w:val="none" w:sz="0" w:space="0" w:color="auto"/>
            <w:bottom w:val="none" w:sz="0" w:space="0" w:color="auto"/>
            <w:right w:val="none" w:sz="0" w:space="0" w:color="auto"/>
          </w:divBdr>
        </w:div>
        <w:div w:id="1718314774">
          <w:marLeft w:val="274"/>
          <w:marRight w:val="0"/>
          <w:marTop w:val="96"/>
          <w:marBottom w:val="0"/>
          <w:divBdr>
            <w:top w:val="none" w:sz="0" w:space="0" w:color="auto"/>
            <w:left w:val="none" w:sz="0" w:space="0" w:color="auto"/>
            <w:bottom w:val="none" w:sz="0" w:space="0" w:color="auto"/>
            <w:right w:val="none" w:sz="0" w:space="0" w:color="auto"/>
          </w:divBdr>
        </w:div>
        <w:div w:id="2019891092">
          <w:marLeft w:val="274"/>
          <w:marRight w:val="0"/>
          <w:marTop w:val="96"/>
          <w:marBottom w:val="0"/>
          <w:divBdr>
            <w:top w:val="none" w:sz="0" w:space="0" w:color="auto"/>
            <w:left w:val="none" w:sz="0" w:space="0" w:color="auto"/>
            <w:bottom w:val="none" w:sz="0" w:space="0" w:color="auto"/>
            <w:right w:val="none" w:sz="0" w:space="0" w:color="auto"/>
          </w:divBdr>
        </w:div>
        <w:div w:id="2090735565">
          <w:marLeft w:val="274"/>
          <w:marRight w:val="0"/>
          <w:marTop w:val="96"/>
          <w:marBottom w:val="0"/>
          <w:divBdr>
            <w:top w:val="none" w:sz="0" w:space="0" w:color="auto"/>
            <w:left w:val="none" w:sz="0" w:space="0" w:color="auto"/>
            <w:bottom w:val="none" w:sz="0" w:space="0" w:color="auto"/>
            <w:right w:val="none" w:sz="0" w:space="0" w:color="auto"/>
          </w:divBdr>
        </w:div>
      </w:divsChild>
    </w:div>
    <w:div w:id="1313565150">
      <w:bodyDiv w:val="1"/>
      <w:marLeft w:val="0"/>
      <w:marRight w:val="0"/>
      <w:marTop w:val="0"/>
      <w:marBottom w:val="0"/>
      <w:divBdr>
        <w:top w:val="none" w:sz="0" w:space="0" w:color="auto"/>
        <w:left w:val="none" w:sz="0" w:space="0" w:color="auto"/>
        <w:bottom w:val="none" w:sz="0" w:space="0" w:color="auto"/>
        <w:right w:val="none" w:sz="0" w:space="0" w:color="auto"/>
      </w:divBdr>
      <w:divsChild>
        <w:div w:id="94836532">
          <w:marLeft w:val="720"/>
          <w:marRight w:val="0"/>
          <w:marTop w:val="0"/>
          <w:marBottom w:val="0"/>
          <w:divBdr>
            <w:top w:val="none" w:sz="0" w:space="0" w:color="auto"/>
            <w:left w:val="none" w:sz="0" w:space="0" w:color="auto"/>
            <w:bottom w:val="none" w:sz="0" w:space="0" w:color="auto"/>
            <w:right w:val="none" w:sz="0" w:space="0" w:color="auto"/>
          </w:divBdr>
        </w:div>
        <w:div w:id="1522737773">
          <w:marLeft w:val="720"/>
          <w:marRight w:val="0"/>
          <w:marTop w:val="0"/>
          <w:marBottom w:val="0"/>
          <w:divBdr>
            <w:top w:val="none" w:sz="0" w:space="0" w:color="auto"/>
            <w:left w:val="none" w:sz="0" w:space="0" w:color="auto"/>
            <w:bottom w:val="none" w:sz="0" w:space="0" w:color="auto"/>
            <w:right w:val="none" w:sz="0" w:space="0" w:color="auto"/>
          </w:divBdr>
        </w:div>
      </w:divsChild>
    </w:div>
    <w:div w:id="1313757247">
      <w:bodyDiv w:val="1"/>
      <w:marLeft w:val="0"/>
      <w:marRight w:val="0"/>
      <w:marTop w:val="0"/>
      <w:marBottom w:val="0"/>
      <w:divBdr>
        <w:top w:val="none" w:sz="0" w:space="0" w:color="auto"/>
        <w:left w:val="none" w:sz="0" w:space="0" w:color="auto"/>
        <w:bottom w:val="none" w:sz="0" w:space="0" w:color="auto"/>
        <w:right w:val="none" w:sz="0" w:space="0" w:color="auto"/>
      </w:divBdr>
      <w:divsChild>
        <w:div w:id="21060422">
          <w:marLeft w:val="547"/>
          <w:marRight w:val="0"/>
          <w:marTop w:val="0"/>
          <w:marBottom w:val="0"/>
          <w:divBdr>
            <w:top w:val="none" w:sz="0" w:space="0" w:color="auto"/>
            <w:left w:val="none" w:sz="0" w:space="0" w:color="auto"/>
            <w:bottom w:val="none" w:sz="0" w:space="0" w:color="auto"/>
            <w:right w:val="none" w:sz="0" w:space="0" w:color="auto"/>
          </w:divBdr>
        </w:div>
        <w:div w:id="356858945">
          <w:marLeft w:val="547"/>
          <w:marRight w:val="0"/>
          <w:marTop w:val="0"/>
          <w:marBottom w:val="0"/>
          <w:divBdr>
            <w:top w:val="none" w:sz="0" w:space="0" w:color="auto"/>
            <w:left w:val="none" w:sz="0" w:space="0" w:color="auto"/>
            <w:bottom w:val="none" w:sz="0" w:space="0" w:color="auto"/>
            <w:right w:val="none" w:sz="0" w:space="0" w:color="auto"/>
          </w:divBdr>
        </w:div>
        <w:div w:id="679507970">
          <w:marLeft w:val="1267"/>
          <w:marRight w:val="0"/>
          <w:marTop w:val="0"/>
          <w:marBottom w:val="0"/>
          <w:divBdr>
            <w:top w:val="none" w:sz="0" w:space="0" w:color="auto"/>
            <w:left w:val="none" w:sz="0" w:space="0" w:color="auto"/>
            <w:bottom w:val="none" w:sz="0" w:space="0" w:color="auto"/>
            <w:right w:val="none" w:sz="0" w:space="0" w:color="auto"/>
          </w:divBdr>
        </w:div>
        <w:div w:id="921184754">
          <w:marLeft w:val="1267"/>
          <w:marRight w:val="0"/>
          <w:marTop w:val="0"/>
          <w:marBottom w:val="0"/>
          <w:divBdr>
            <w:top w:val="none" w:sz="0" w:space="0" w:color="auto"/>
            <w:left w:val="none" w:sz="0" w:space="0" w:color="auto"/>
            <w:bottom w:val="none" w:sz="0" w:space="0" w:color="auto"/>
            <w:right w:val="none" w:sz="0" w:space="0" w:color="auto"/>
          </w:divBdr>
        </w:div>
        <w:div w:id="943147595">
          <w:marLeft w:val="1267"/>
          <w:marRight w:val="0"/>
          <w:marTop w:val="0"/>
          <w:marBottom w:val="0"/>
          <w:divBdr>
            <w:top w:val="none" w:sz="0" w:space="0" w:color="auto"/>
            <w:left w:val="none" w:sz="0" w:space="0" w:color="auto"/>
            <w:bottom w:val="none" w:sz="0" w:space="0" w:color="auto"/>
            <w:right w:val="none" w:sz="0" w:space="0" w:color="auto"/>
          </w:divBdr>
        </w:div>
        <w:div w:id="1374622602">
          <w:marLeft w:val="1267"/>
          <w:marRight w:val="0"/>
          <w:marTop w:val="0"/>
          <w:marBottom w:val="0"/>
          <w:divBdr>
            <w:top w:val="none" w:sz="0" w:space="0" w:color="auto"/>
            <w:left w:val="none" w:sz="0" w:space="0" w:color="auto"/>
            <w:bottom w:val="none" w:sz="0" w:space="0" w:color="auto"/>
            <w:right w:val="none" w:sz="0" w:space="0" w:color="auto"/>
          </w:divBdr>
        </w:div>
        <w:div w:id="1718967321">
          <w:marLeft w:val="1267"/>
          <w:marRight w:val="0"/>
          <w:marTop w:val="0"/>
          <w:marBottom w:val="0"/>
          <w:divBdr>
            <w:top w:val="none" w:sz="0" w:space="0" w:color="auto"/>
            <w:left w:val="none" w:sz="0" w:space="0" w:color="auto"/>
            <w:bottom w:val="none" w:sz="0" w:space="0" w:color="auto"/>
            <w:right w:val="none" w:sz="0" w:space="0" w:color="auto"/>
          </w:divBdr>
        </w:div>
        <w:div w:id="2114393430">
          <w:marLeft w:val="547"/>
          <w:marRight w:val="0"/>
          <w:marTop w:val="0"/>
          <w:marBottom w:val="0"/>
          <w:divBdr>
            <w:top w:val="none" w:sz="0" w:space="0" w:color="auto"/>
            <w:left w:val="none" w:sz="0" w:space="0" w:color="auto"/>
            <w:bottom w:val="none" w:sz="0" w:space="0" w:color="auto"/>
            <w:right w:val="none" w:sz="0" w:space="0" w:color="auto"/>
          </w:divBdr>
        </w:div>
      </w:divsChild>
    </w:div>
    <w:div w:id="1315141504">
      <w:bodyDiv w:val="1"/>
      <w:marLeft w:val="0"/>
      <w:marRight w:val="0"/>
      <w:marTop w:val="0"/>
      <w:marBottom w:val="0"/>
      <w:divBdr>
        <w:top w:val="none" w:sz="0" w:space="0" w:color="auto"/>
        <w:left w:val="none" w:sz="0" w:space="0" w:color="auto"/>
        <w:bottom w:val="none" w:sz="0" w:space="0" w:color="auto"/>
        <w:right w:val="none" w:sz="0" w:space="0" w:color="auto"/>
      </w:divBdr>
      <w:divsChild>
        <w:div w:id="510218077">
          <w:marLeft w:val="274"/>
          <w:marRight w:val="0"/>
          <w:marTop w:val="96"/>
          <w:marBottom w:val="0"/>
          <w:divBdr>
            <w:top w:val="none" w:sz="0" w:space="0" w:color="auto"/>
            <w:left w:val="none" w:sz="0" w:space="0" w:color="auto"/>
            <w:bottom w:val="none" w:sz="0" w:space="0" w:color="auto"/>
            <w:right w:val="none" w:sz="0" w:space="0" w:color="auto"/>
          </w:divBdr>
        </w:div>
      </w:divsChild>
    </w:div>
    <w:div w:id="1316107183">
      <w:bodyDiv w:val="1"/>
      <w:marLeft w:val="0"/>
      <w:marRight w:val="0"/>
      <w:marTop w:val="0"/>
      <w:marBottom w:val="0"/>
      <w:divBdr>
        <w:top w:val="none" w:sz="0" w:space="0" w:color="auto"/>
        <w:left w:val="none" w:sz="0" w:space="0" w:color="auto"/>
        <w:bottom w:val="none" w:sz="0" w:space="0" w:color="auto"/>
        <w:right w:val="none" w:sz="0" w:space="0" w:color="auto"/>
      </w:divBdr>
    </w:div>
    <w:div w:id="1316571755">
      <w:bodyDiv w:val="1"/>
      <w:marLeft w:val="0"/>
      <w:marRight w:val="0"/>
      <w:marTop w:val="0"/>
      <w:marBottom w:val="0"/>
      <w:divBdr>
        <w:top w:val="none" w:sz="0" w:space="0" w:color="auto"/>
        <w:left w:val="none" w:sz="0" w:space="0" w:color="auto"/>
        <w:bottom w:val="none" w:sz="0" w:space="0" w:color="auto"/>
        <w:right w:val="none" w:sz="0" w:space="0" w:color="auto"/>
      </w:divBdr>
    </w:div>
    <w:div w:id="1317611931">
      <w:bodyDiv w:val="1"/>
      <w:marLeft w:val="0"/>
      <w:marRight w:val="0"/>
      <w:marTop w:val="0"/>
      <w:marBottom w:val="0"/>
      <w:divBdr>
        <w:top w:val="none" w:sz="0" w:space="0" w:color="auto"/>
        <w:left w:val="none" w:sz="0" w:space="0" w:color="auto"/>
        <w:bottom w:val="none" w:sz="0" w:space="0" w:color="auto"/>
        <w:right w:val="none" w:sz="0" w:space="0" w:color="auto"/>
      </w:divBdr>
    </w:div>
    <w:div w:id="1319116015">
      <w:bodyDiv w:val="1"/>
      <w:marLeft w:val="0"/>
      <w:marRight w:val="0"/>
      <w:marTop w:val="0"/>
      <w:marBottom w:val="0"/>
      <w:divBdr>
        <w:top w:val="none" w:sz="0" w:space="0" w:color="auto"/>
        <w:left w:val="none" w:sz="0" w:space="0" w:color="auto"/>
        <w:bottom w:val="none" w:sz="0" w:space="0" w:color="auto"/>
        <w:right w:val="none" w:sz="0" w:space="0" w:color="auto"/>
      </w:divBdr>
      <w:divsChild>
        <w:div w:id="714084429">
          <w:marLeft w:val="1152"/>
          <w:marRight w:val="0"/>
          <w:marTop w:val="120"/>
          <w:marBottom w:val="0"/>
          <w:divBdr>
            <w:top w:val="none" w:sz="0" w:space="0" w:color="auto"/>
            <w:left w:val="none" w:sz="0" w:space="0" w:color="auto"/>
            <w:bottom w:val="none" w:sz="0" w:space="0" w:color="auto"/>
            <w:right w:val="none" w:sz="0" w:space="0" w:color="auto"/>
          </w:divBdr>
        </w:div>
        <w:div w:id="770705593">
          <w:marLeft w:val="1152"/>
          <w:marRight w:val="0"/>
          <w:marTop w:val="120"/>
          <w:marBottom w:val="0"/>
          <w:divBdr>
            <w:top w:val="none" w:sz="0" w:space="0" w:color="auto"/>
            <w:left w:val="none" w:sz="0" w:space="0" w:color="auto"/>
            <w:bottom w:val="none" w:sz="0" w:space="0" w:color="auto"/>
            <w:right w:val="none" w:sz="0" w:space="0" w:color="auto"/>
          </w:divBdr>
        </w:div>
        <w:div w:id="780027830">
          <w:marLeft w:val="562"/>
          <w:marRight w:val="0"/>
          <w:marTop w:val="140"/>
          <w:marBottom w:val="0"/>
          <w:divBdr>
            <w:top w:val="none" w:sz="0" w:space="0" w:color="auto"/>
            <w:left w:val="none" w:sz="0" w:space="0" w:color="auto"/>
            <w:bottom w:val="none" w:sz="0" w:space="0" w:color="auto"/>
            <w:right w:val="none" w:sz="0" w:space="0" w:color="auto"/>
          </w:divBdr>
        </w:div>
        <w:div w:id="780341511">
          <w:marLeft w:val="562"/>
          <w:marRight w:val="0"/>
          <w:marTop w:val="140"/>
          <w:marBottom w:val="0"/>
          <w:divBdr>
            <w:top w:val="none" w:sz="0" w:space="0" w:color="auto"/>
            <w:left w:val="none" w:sz="0" w:space="0" w:color="auto"/>
            <w:bottom w:val="none" w:sz="0" w:space="0" w:color="auto"/>
            <w:right w:val="none" w:sz="0" w:space="0" w:color="auto"/>
          </w:divBdr>
        </w:div>
        <w:div w:id="953753351">
          <w:marLeft w:val="1152"/>
          <w:marRight w:val="0"/>
          <w:marTop w:val="120"/>
          <w:marBottom w:val="0"/>
          <w:divBdr>
            <w:top w:val="none" w:sz="0" w:space="0" w:color="auto"/>
            <w:left w:val="none" w:sz="0" w:space="0" w:color="auto"/>
            <w:bottom w:val="none" w:sz="0" w:space="0" w:color="auto"/>
            <w:right w:val="none" w:sz="0" w:space="0" w:color="auto"/>
          </w:divBdr>
        </w:div>
        <w:div w:id="990333738">
          <w:marLeft w:val="562"/>
          <w:marRight w:val="0"/>
          <w:marTop w:val="140"/>
          <w:marBottom w:val="0"/>
          <w:divBdr>
            <w:top w:val="none" w:sz="0" w:space="0" w:color="auto"/>
            <w:left w:val="none" w:sz="0" w:space="0" w:color="auto"/>
            <w:bottom w:val="none" w:sz="0" w:space="0" w:color="auto"/>
            <w:right w:val="none" w:sz="0" w:space="0" w:color="auto"/>
          </w:divBdr>
        </w:div>
        <w:div w:id="1807048155">
          <w:marLeft w:val="562"/>
          <w:marRight w:val="0"/>
          <w:marTop w:val="140"/>
          <w:marBottom w:val="0"/>
          <w:divBdr>
            <w:top w:val="none" w:sz="0" w:space="0" w:color="auto"/>
            <w:left w:val="none" w:sz="0" w:space="0" w:color="auto"/>
            <w:bottom w:val="none" w:sz="0" w:space="0" w:color="auto"/>
            <w:right w:val="none" w:sz="0" w:space="0" w:color="auto"/>
          </w:divBdr>
        </w:div>
      </w:divsChild>
    </w:div>
    <w:div w:id="1319311304">
      <w:bodyDiv w:val="1"/>
      <w:marLeft w:val="0"/>
      <w:marRight w:val="0"/>
      <w:marTop w:val="0"/>
      <w:marBottom w:val="0"/>
      <w:divBdr>
        <w:top w:val="none" w:sz="0" w:space="0" w:color="auto"/>
        <w:left w:val="none" w:sz="0" w:space="0" w:color="auto"/>
        <w:bottom w:val="none" w:sz="0" w:space="0" w:color="auto"/>
        <w:right w:val="none" w:sz="0" w:space="0" w:color="auto"/>
      </w:divBdr>
      <w:divsChild>
        <w:div w:id="1946381604">
          <w:marLeft w:val="360"/>
          <w:marRight w:val="0"/>
          <w:marTop w:val="200"/>
          <w:marBottom w:val="0"/>
          <w:divBdr>
            <w:top w:val="none" w:sz="0" w:space="0" w:color="auto"/>
            <w:left w:val="none" w:sz="0" w:space="0" w:color="auto"/>
            <w:bottom w:val="none" w:sz="0" w:space="0" w:color="auto"/>
            <w:right w:val="none" w:sz="0" w:space="0" w:color="auto"/>
          </w:divBdr>
        </w:div>
        <w:div w:id="815606600">
          <w:marLeft w:val="360"/>
          <w:marRight w:val="0"/>
          <w:marTop w:val="200"/>
          <w:marBottom w:val="0"/>
          <w:divBdr>
            <w:top w:val="none" w:sz="0" w:space="0" w:color="auto"/>
            <w:left w:val="none" w:sz="0" w:space="0" w:color="auto"/>
            <w:bottom w:val="none" w:sz="0" w:space="0" w:color="auto"/>
            <w:right w:val="none" w:sz="0" w:space="0" w:color="auto"/>
          </w:divBdr>
        </w:div>
        <w:div w:id="1484852778">
          <w:marLeft w:val="360"/>
          <w:marRight w:val="0"/>
          <w:marTop w:val="200"/>
          <w:marBottom w:val="0"/>
          <w:divBdr>
            <w:top w:val="none" w:sz="0" w:space="0" w:color="auto"/>
            <w:left w:val="none" w:sz="0" w:space="0" w:color="auto"/>
            <w:bottom w:val="none" w:sz="0" w:space="0" w:color="auto"/>
            <w:right w:val="none" w:sz="0" w:space="0" w:color="auto"/>
          </w:divBdr>
        </w:div>
        <w:div w:id="292449413">
          <w:marLeft w:val="360"/>
          <w:marRight w:val="0"/>
          <w:marTop w:val="200"/>
          <w:marBottom w:val="0"/>
          <w:divBdr>
            <w:top w:val="none" w:sz="0" w:space="0" w:color="auto"/>
            <w:left w:val="none" w:sz="0" w:space="0" w:color="auto"/>
            <w:bottom w:val="none" w:sz="0" w:space="0" w:color="auto"/>
            <w:right w:val="none" w:sz="0" w:space="0" w:color="auto"/>
          </w:divBdr>
        </w:div>
      </w:divsChild>
    </w:div>
    <w:div w:id="1319730910">
      <w:bodyDiv w:val="1"/>
      <w:marLeft w:val="0"/>
      <w:marRight w:val="0"/>
      <w:marTop w:val="0"/>
      <w:marBottom w:val="0"/>
      <w:divBdr>
        <w:top w:val="none" w:sz="0" w:space="0" w:color="auto"/>
        <w:left w:val="none" w:sz="0" w:space="0" w:color="auto"/>
        <w:bottom w:val="none" w:sz="0" w:space="0" w:color="auto"/>
        <w:right w:val="none" w:sz="0" w:space="0" w:color="auto"/>
      </w:divBdr>
    </w:div>
    <w:div w:id="1320960015">
      <w:bodyDiv w:val="1"/>
      <w:marLeft w:val="0"/>
      <w:marRight w:val="0"/>
      <w:marTop w:val="0"/>
      <w:marBottom w:val="0"/>
      <w:divBdr>
        <w:top w:val="none" w:sz="0" w:space="0" w:color="auto"/>
        <w:left w:val="none" w:sz="0" w:space="0" w:color="auto"/>
        <w:bottom w:val="none" w:sz="0" w:space="0" w:color="auto"/>
        <w:right w:val="none" w:sz="0" w:space="0" w:color="auto"/>
      </w:divBdr>
      <w:divsChild>
        <w:div w:id="6098106">
          <w:marLeft w:val="576"/>
          <w:marRight w:val="0"/>
          <w:marTop w:val="218"/>
          <w:marBottom w:val="0"/>
          <w:divBdr>
            <w:top w:val="none" w:sz="0" w:space="0" w:color="auto"/>
            <w:left w:val="none" w:sz="0" w:space="0" w:color="auto"/>
            <w:bottom w:val="none" w:sz="0" w:space="0" w:color="auto"/>
            <w:right w:val="none" w:sz="0" w:space="0" w:color="auto"/>
          </w:divBdr>
        </w:div>
        <w:div w:id="381752691">
          <w:marLeft w:val="576"/>
          <w:marRight w:val="0"/>
          <w:marTop w:val="218"/>
          <w:marBottom w:val="0"/>
          <w:divBdr>
            <w:top w:val="none" w:sz="0" w:space="0" w:color="auto"/>
            <w:left w:val="none" w:sz="0" w:space="0" w:color="auto"/>
            <w:bottom w:val="none" w:sz="0" w:space="0" w:color="auto"/>
            <w:right w:val="none" w:sz="0" w:space="0" w:color="auto"/>
          </w:divBdr>
        </w:div>
        <w:div w:id="966085197">
          <w:marLeft w:val="576"/>
          <w:marRight w:val="0"/>
          <w:marTop w:val="218"/>
          <w:marBottom w:val="0"/>
          <w:divBdr>
            <w:top w:val="none" w:sz="0" w:space="0" w:color="auto"/>
            <w:left w:val="none" w:sz="0" w:space="0" w:color="auto"/>
            <w:bottom w:val="none" w:sz="0" w:space="0" w:color="auto"/>
            <w:right w:val="none" w:sz="0" w:space="0" w:color="auto"/>
          </w:divBdr>
        </w:div>
        <w:div w:id="1195727790">
          <w:marLeft w:val="576"/>
          <w:marRight w:val="0"/>
          <w:marTop w:val="218"/>
          <w:marBottom w:val="0"/>
          <w:divBdr>
            <w:top w:val="none" w:sz="0" w:space="0" w:color="auto"/>
            <w:left w:val="none" w:sz="0" w:space="0" w:color="auto"/>
            <w:bottom w:val="none" w:sz="0" w:space="0" w:color="auto"/>
            <w:right w:val="none" w:sz="0" w:space="0" w:color="auto"/>
          </w:divBdr>
        </w:div>
        <w:div w:id="1858425813">
          <w:marLeft w:val="1166"/>
          <w:marRight w:val="0"/>
          <w:marTop w:val="130"/>
          <w:marBottom w:val="0"/>
          <w:divBdr>
            <w:top w:val="none" w:sz="0" w:space="0" w:color="auto"/>
            <w:left w:val="none" w:sz="0" w:space="0" w:color="auto"/>
            <w:bottom w:val="none" w:sz="0" w:space="0" w:color="auto"/>
            <w:right w:val="none" w:sz="0" w:space="0" w:color="auto"/>
          </w:divBdr>
        </w:div>
      </w:divsChild>
    </w:div>
    <w:div w:id="1321079553">
      <w:bodyDiv w:val="1"/>
      <w:marLeft w:val="0"/>
      <w:marRight w:val="0"/>
      <w:marTop w:val="0"/>
      <w:marBottom w:val="0"/>
      <w:divBdr>
        <w:top w:val="none" w:sz="0" w:space="0" w:color="auto"/>
        <w:left w:val="none" w:sz="0" w:space="0" w:color="auto"/>
        <w:bottom w:val="none" w:sz="0" w:space="0" w:color="auto"/>
        <w:right w:val="none" w:sz="0" w:space="0" w:color="auto"/>
      </w:divBdr>
      <w:divsChild>
        <w:div w:id="707485265">
          <w:marLeft w:val="547"/>
          <w:marRight w:val="0"/>
          <w:marTop w:val="96"/>
          <w:marBottom w:val="0"/>
          <w:divBdr>
            <w:top w:val="none" w:sz="0" w:space="0" w:color="auto"/>
            <w:left w:val="none" w:sz="0" w:space="0" w:color="auto"/>
            <w:bottom w:val="none" w:sz="0" w:space="0" w:color="auto"/>
            <w:right w:val="none" w:sz="0" w:space="0" w:color="auto"/>
          </w:divBdr>
        </w:div>
        <w:div w:id="984242500">
          <w:marLeft w:val="547"/>
          <w:marRight w:val="0"/>
          <w:marTop w:val="96"/>
          <w:marBottom w:val="0"/>
          <w:divBdr>
            <w:top w:val="none" w:sz="0" w:space="0" w:color="auto"/>
            <w:left w:val="none" w:sz="0" w:space="0" w:color="auto"/>
            <w:bottom w:val="none" w:sz="0" w:space="0" w:color="auto"/>
            <w:right w:val="none" w:sz="0" w:space="0" w:color="auto"/>
          </w:divBdr>
        </w:div>
        <w:div w:id="1349332327">
          <w:marLeft w:val="547"/>
          <w:marRight w:val="0"/>
          <w:marTop w:val="96"/>
          <w:marBottom w:val="0"/>
          <w:divBdr>
            <w:top w:val="none" w:sz="0" w:space="0" w:color="auto"/>
            <w:left w:val="none" w:sz="0" w:space="0" w:color="auto"/>
            <w:bottom w:val="none" w:sz="0" w:space="0" w:color="auto"/>
            <w:right w:val="none" w:sz="0" w:space="0" w:color="auto"/>
          </w:divBdr>
        </w:div>
      </w:divsChild>
    </w:div>
    <w:div w:id="1325279339">
      <w:bodyDiv w:val="1"/>
      <w:marLeft w:val="0"/>
      <w:marRight w:val="0"/>
      <w:marTop w:val="0"/>
      <w:marBottom w:val="0"/>
      <w:divBdr>
        <w:top w:val="none" w:sz="0" w:space="0" w:color="auto"/>
        <w:left w:val="none" w:sz="0" w:space="0" w:color="auto"/>
        <w:bottom w:val="none" w:sz="0" w:space="0" w:color="auto"/>
        <w:right w:val="none" w:sz="0" w:space="0" w:color="auto"/>
      </w:divBdr>
      <w:divsChild>
        <w:div w:id="636881789">
          <w:marLeft w:val="533"/>
          <w:marRight w:val="0"/>
          <w:marTop w:val="0"/>
          <w:marBottom w:val="0"/>
          <w:divBdr>
            <w:top w:val="none" w:sz="0" w:space="0" w:color="auto"/>
            <w:left w:val="none" w:sz="0" w:space="0" w:color="auto"/>
            <w:bottom w:val="none" w:sz="0" w:space="0" w:color="auto"/>
            <w:right w:val="none" w:sz="0" w:space="0" w:color="auto"/>
          </w:divBdr>
        </w:div>
        <w:div w:id="698626838">
          <w:marLeft w:val="1886"/>
          <w:marRight w:val="0"/>
          <w:marTop w:val="0"/>
          <w:marBottom w:val="0"/>
          <w:divBdr>
            <w:top w:val="none" w:sz="0" w:space="0" w:color="auto"/>
            <w:left w:val="none" w:sz="0" w:space="0" w:color="auto"/>
            <w:bottom w:val="none" w:sz="0" w:space="0" w:color="auto"/>
            <w:right w:val="none" w:sz="0" w:space="0" w:color="auto"/>
          </w:divBdr>
        </w:div>
        <w:div w:id="1323044975">
          <w:marLeft w:val="1253"/>
          <w:marRight w:val="0"/>
          <w:marTop w:val="0"/>
          <w:marBottom w:val="0"/>
          <w:divBdr>
            <w:top w:val="none" w:sz="0" w:space="0" w:color="auto"/>
            <w:left w:val="none" w:sz="0" w:space="0" w:color="auto"/>
            <w:bottom w:val="none" w:sz="0" w:space="0" w:color="auto"/>
            <w:right w:val="none" w:sz="0" w:space="0" w:color="auto"/>
          </w:divBdr>
        </w:div>
        <w:div w:id="1932813361">
          <w:marLeft w:val="533"/>
          <w:marRight w:val="0"/>
          <w:marTop w:val="0"/>
          <w:marBottom w:val="0"/>
          <w:divBdr>
            <w:top w:val="none" w:sz="0" w:space="0" w:color="auto"/>
            <w:left w:val="none" w:sz="0" w:space="0" w:color="auto"/>
            <w:bottom w:val="none" w:sz="0" w:space="0" w:color="auto"/>
            <w:right w:val="none" w:sz="0" w:space="0" w:color="auto"/>
          </w:divBdr>
        </w:div>
        <w:div w:id="1968078634">
          <w:marLeft w:val="1886"/>
          <w:marRight w:val="0"/>
          <w:marTop w:val="0"/>
          <w:marBottom w:val="0"/>
          <w:divBdr>
            <w:top w:val="none" w:sz="0" w:space="0" w:color="auto"/>
            <w:left w:val="none" w:sz="0" w:space="0" w:color="auto"/>
            <w:bottom w:val="none" w:sz="0" w:space="0" w:color="auto"/>
            <w:right w:val="none" w:sz="0" w:space="0" w:color="auto"/>
          </w:divBdr>
        </w:div>
        <w:div w:id="2143109011">
          <w:marLeft w:val="1253"/>
          <w:marRight w:val="0"/>
          <w:marTop w:val="0"/>
          <w:marBottom w:val="0"/>
          <w:divBdr>
            <w:top w:val="none" w:sz="0" w:space="0" w:color="auto"/>
            <w:left w:val="none" w:sz="0" w:space="0" w:color="auto"/>
            <w:bottom w:val="none" w:sz="0" w:space="0" w:color="auto"/>
            <w:right w:val="none" w:sz="0" w:space="0" w:color="auto"/>
          </w:divBdr>
        </w:div>
      </w:divsChild>
    </w:div>
    <w:div w:id="1325551905">
      <w:bodyDiv w:val="1"/>
      <w:marLeft w:val="0"/>
      <w:marRight w:val="0"/>
      <w:marTop w:val="0"/>
      <w:marBottom w:val="0"/>
      <w:divBdr>
        <w:top w:val="none" w:sz="0" w:space="0" w:color="auto"/>
        <w:left w:val="none" w:sz="0" w:space="0" w:color="auto"/>
        <w:bottom w:val="none" w:sz="0" w:space="0" w:color="auto"/>
        <w:right w:val="none" w:sz="0" w:space="0" w:color="auto"/>
      </w:divBdr>
      <w:divsChild>
        <w:div w:id="16236">
          <w:marLeft w:val="547"/>
          <w:marRight w:val="0"/>
          <w:marTop w:val="96"/>
          <w:marBottom w:val="0"/>
          <w:divBdr>
            <w:top w:val="none" w:sz="0" w:space="0" w:color="auto"/>
            <w:left w:val="none" w:sz="0" w:space="0" w:color="auto"/>
            <w:bottom w:val="none" w:sz="0" w:space="0" w:color="auto"/>
            <w:right w:val="none" w:sz="0" w:space="0" w:color="auto"/>
          </w:divBdr>
        </w:div>
        <w:div w:id="307973981">
          <w:marLeft w:val="547"/>
          <w:marRight w:val="0"/>
          <w:marTop w:val="96"/>
          <w:marBottom w:val="0"/>
          <w:divBdr>
            <w:top w:val="none" w:sz="0" w:space="0" w:color="auto"/>
            <w:left w:val="none" w:sz="0" w:space="0" w:color="auto"/>
            <w:bottom w:val="none" w:sz="0" w:space="0" w:color="auto"/>
            <w:right w:val="none" w:sz="0" w:space="0" w:color="auto"/>
          </w:divBdr>
        </w:div>
        <w:div w:id="346955464">
          <w:marLeft w:val="547"/>
          <w:marRight w:val="0"/>
          <w:marTop w:val="96"/>
          <w:marBottom w:val="0"/>
          <w:divBdr>
            <w:top w:val="none" w:sz="0" w:space="0" w:color="auto"/>
            <w:left w:val="none" w:sz="0" w:space="0" w:color="auto"/>
            <w:bottom w:val="none" w:sz="0" w:space="0" w:color="auto"/>
            <w:right w:val="none" w:sz="0" w:space="0" w:color="auto"/>
          </w:divBdr>
        </w:div>
        <w:div w:id="479922882">
          <w:marLeft w:val="547"/>
          <w:marRight w:val="0"/>
          <w:marTop w:val="96"/>
          <w:marBottom w:val="0"/>
          <w:divBdr>
            <w:top w:val="none" w:sz="0" w:space="0" w:color="auto"/>
            <w:left w:val="none" w:sz="0" w:space="0" w:color="auto"/>
            <w:bottom w:val="none" w:sz="0" w:space="0" w:color="auto"/>
            <w:right w:val="none" w:sz="0" w:space="0" w:color="auto"/>
          </w:divBdr>
        </w:div>
        <w:div w:id="1034966170">
          <w:marLeft w:val="547"/>
          <w:marRight w:val="0"/>
          <w:marTop w:val="96"/>
          <w:marBottom w:val="0"/>
          <w:divBdr>
            <w:top w:val="none" w:sz="0" w:space="0" w:color="auto"/>
            <w:left w:val="none" w:sz="0" w:space="0" w:color="auto"/>
            <w:bottom w:val="none" w:sz="0" w:space="0" w:color="auto"/>
            <w:right w:val="none" w:sz="0" w:space="0" w:color="auto"/>
          </w:divBdr>
        </w:div>
        <w:div w:id="1177769650">
          <w:marLeft w:val="547"/>
          <w:marRight w:val="0"/>
          <w:marTop w:val="96"/>
          <w:marBottom w:val="0"/>
          <w:divBdr>
            <w:top w:val="none" w:sz="0" w:space="0" w:color="auto"/>
            <w:left w:val="none" w:sz="0" w:space="0" w:color="auto"/>
            <w:bottom w:val="none" w:sz="0" w:space="0" w:color="auto"/>
            <w:right w:val="none" w:sz="0" w:space="0" w:color="auto"/>
          </w:divBdr>
        </w:div>
      </w:divsChild>
    </w:div>
    <w:div w:id="1326670040">
      <w:bodyDiv w:val="1"/>
      <w:marLeft w:val="0"/>
      <w:marRight w:val="0"/>
      <w:marTop w:val="0"/>
      <w:marBottom w:val="0"/>
      <w:divBdr>
        <w:top w:val="none" w:sz="0" w:space="0" w:color="auto"/>
        <w:left w:val="none" w:sz="0" w:space="0" w:color="auto"/>
        <w:bottom w:val="none" w:sz="0" w:space="0" w:color="auto"/>
        <w:right w:val="none" w:sz="0" w:space="0" w:color="auto"/>
      </w:divBdr>
      <w:divsChild>
        <w:div w:id="159585424">
          <w:marLeft w:val="547"/>
          <w:marRight w:val="0"/>
          <w:marTop w:val="134"/>
          <w:marBottom w:val="0"/>
          <w:divBdr>
            <w:top w:val="none" w:sz="0" w:space="0" w:color="auto"/>
            <w:left w:val="none" w:sz="0" w:space="0" w:color="auto"/>
            <w:bottom w:val="none" w:sz="0" w:space="0" w:color="auto"/>
            <w:right w:val="none" w:sz="0" w:space="0" w:color="auto"/>
          </w:divBdr>
        </w:div>
        <w:div w:id="536741742">
          <w:marLeft w:val="547"/>
          <w:marRight w:val="0"/>
          <w:marTop w:val="134"/>
          <w:marBottom w:val="0"/>
          <w:divBdr>
            <w:top w:val="none" w:sz="0" w:space="0" w:color="auto"/>
            <w:left w:val="none" w:sz="0" w:space="0" w:color="auto"/>
            <w:bottom w:val="none" w:sz="0" w:space="0" w:color="auto"/>
            <w:right w:val="none" w:sz="0" w:space="0" w:color="auto"/>
          </w:divBdr>
        </w:div>
        <w:div w:id="583881825">
          <w:marLeft w:val="1166"/>
          <w:marRight w:val="0"/>
          <w:marTop w:val="115"/>
          <w:marBottom w:val="0"/>
          <w:divBdr>
            <w:top w:val="none" w:sz="0" w:space="0" w:color="auto"/>
            <w:left w:val="none" w:sz="0" w:space="0" w:color="auto"/>
            <w:bottom w:val="none" w:sz="0" w:space="0" w:color="auto"/>
            <w:right w:val="none" w:sz="0" w:space="0" w:color="auto"/>
          </w:divBdr>
        </w:div>
        <w:div w:id="737482331">
          <w:marLeft w:val="1166"/>
          <w:marRight w:val="0"/>
          <w:marTop w:val="115"/>
          <w:marBottom w:val="0"/>
          <w:divBdr>
            <w:top w:val="none" w:sz="0" w:space="0" w:color="auto"/>
            <w:left w:val="none" w:sz="0" w:space="0" w:color="auto"/>
            <w:bottom w:val="none" w:sz="0" w:space="0" w:color="auto"/>
            <w:right w:val="none" w:sz="0" w:space="0" w:color="auto"/>
          </w:divBdr>
        </w:div>
        <w:div w:id="911934980">
          <w:marLeft w:val="1166"/>
          <w:marRight w:val="0"/>
          <w:marTop w:val="115"/>
          <w:marBottom w:val="0"/>
          <w:divBdr>
            <w:top w:val="none" w:sz="0" w:space="0" w:color="auto"/>
            <w:left w:val="none" w:sz="0" w:space="0" w:color="auto"/>
            <w:bottom w:val="none" w:sz="0" w:space="0" w:color="auto"/>
            <w:right w:val="none" w:sz="0" w:space="0" w:color="auto"/>
          </w:divBdr>
        </w:div>
        <w:div w:id="1664622919">
          <w:marLeft w:val="547"/>
          <w:marRight w:val="0"/>
          <w:marTop w:val="134"/>
          <w:marBottom w:val="0"/>
          <w:divBdr>
            <w:top w:val="none" w:sz="0" w:space="0" w:color="auto"/>
            <w:left w:val="none" w:sz="0" w:space="0" w:color="auto"/>
            <w:bottom w:val="none" w:sz="0" w:space="0" w:color="auto"/>
            <w:right w:val="none" w:sz="0" w:space="0" w:color="auto"/>
          </w:divBdr>
        </w:div>
      </w:divsChild>
    </w:div>
    <w:div w:id="1327128282">
      <w:bodyDiv w:val="1"/>
      <w:marLeft w:val="0"/>
      <w:marRight w:val="0"/>
      <w:marTop w:val="0"/>
      <w:marBottom w:val="0"/>
      <w:divBdr>
        <w:top w:val="none" w:sz="0" w:space="0" w:color="auto"/>
        <w:left w:val="none" w:sz="0" w:space="0" w:color="auto"/>
        <w:bottom w:val="none" w:sz="0" w:space="0" w:color="auto"/>
        <w:right w:val="none" w:sz="0" w:space="0" w:color="auto"/>
      </w:divBdr>
    </w:div>
    <w:div w:id="1327250918">
      <w:bodyDiv w:val="1"/>
      <w:marLeft w:val="0"/>
      <w:marRight w:val="0"/>
      <w:marTop w:val="0"/>
      <w:marBottom w:val="0"/>
      <w:divBdr>
        <w:top w:val="none" w:sz="0" w:space="0" w:color="auto"/>
        <w:left w:val="none" w:sz="0" w:space="0" w:color="auto"/>
        <w:bottom w:val="none" w:sz="0" w:space="0" w:color="auto"/>
        <w:right w:val="none" w:sz="0" w:space="0" w:color="auto"/>
      </w:divBdr>
    </w:div>
    <w:div w:id="1329675028">
      <w:bodyDiv w:val="1"/>
      <w:marLeft w:val="0"/>
      <w:marRight w:val="0"/>
      <w:marTop w:val="0"/>
      <w:marBottom w:val="0"/>
      <w:divBdr>
        <w:top w:val="none" w:sz="0" w:space="0" w:color="auto"/>
        <w:left w:val="none" w:sz="0" w:space="0" w:color="auto"/>
        <w:bottom w:val="none" w:sz="0" w:space="0" w:color="auto"/>
        <w:right w:val="none" w:sz="0" w:space="0" w:color="auto"/>
      </w:divBdr>
      <w:divsChild>
        <w:div w:id="12539306">
          <w:marLeft w:val="1166"/>
          <w:marRight w:val="0"/>
          <w:marTop w:val="96"/>
          <w:marBottom w:val="0"/>
          <w:divBdr>
            <w:top w:val="none" w:sz="0" w:space="0" w:color="auto"/>
            <w:left w:val="none" w:sz="0" w:space="0" w:color="auto"/>
            <w:bottom w:val="none" w:sz="0" w:space="0" w:color="auto"/>
            <w:right w:val="none" w:sz="0" w:space="0" w:color="auto"/>
          </w:divBdr>
        </w:div>
        <w:div w:id="826481794">
          <w:marLeft w:val="1166"/>
          <w:marRight w:val="0"/>
          <w:marTop w:val="96"/>
          <w:marBottom w:val="0"/>
          <w:divBdr>
            <w:top w:val="none" w:sz="0" w:space="0" w:color="auto"/>
            <w:left w:val="none" w:sz="0" w:space="0" w:color="auto"/>
            <w:bottom w:val="none" w:sz="0" w:space="0" w:color="auto"/>
            <w:right w:val="none" w:sz="0" w:space="0" w:color="auto"/>
          </w:divBdr>
        </w:div>
        <w:div w:id="831723460">
          <w:marLeft w:val="1166"/>
          <w:marRight w:val="0"/>
          <w:marTop w:val="96"/>
          <w:marBottom w:val="0"/>
          <w:divBdr>
            <w:top w:val="none" w:sz="0" w:space="0" w:color="auto"/>
            <w:left w:val="none" w:sz="0" w:space="0" w:color="auto"/>
            <w:bottom w:val="none" w:sz="0" w:space="0" w:color="auto"/>
            <w:right w:val="none" w:sz="0" w:space="0" w:color="auto"/>
          </w:divBdr>
        </w:div>
        <w:div w:id="1180662629">
          <w:marLeft w:val="1166"/>
          <w:marRight w:val="0"/>
          <w:marTop w:val="96"/>
          <w:marBottom w:val="0"/>
          <w:divBdr>
            <w:top w:val="none" w:sz="0" w:space="0" w:color="auto"/>
            <w:left w:val="none" w:sz="0" w:space="0" w:color="auto"/>
            <w:bottom w:val="none" w:sz="0" w:space="0" w:color="auto"/>
            <w:right w:val="none" w:sz="0" w:space="0" w:color="auto"/>
          </w:divBdr>
        </w:div>
        <w:div w:id="1492522220">
          <w:marLeft w:val="1166"/>
          <w:marRight w:val="0"/>
          <w:marTop w:val="96"/>
          <w:marBottom w:val="0"/>
          <w:divBdr>
            <w:top w:val="none" w:sz="0" w:space="0" w:color="auto"/>
            <w:left w:val="none" w:sz="0" w:space="0" w:color="auto"/>
            <w:bottom w:val="none" w:sz="0" w:space="0" w:color="auto"/>
            <w:right w:val="none" w:sz="0" w:space="0" w:color="auto"/>
          </w:divBdr>
        </w:div>
        <w:div w:id="1689873416">
          <w:marLeft w:val="547"/>
          <w:marRight w:val="0"/>
          <w:marTop w:val="106"/>
          <w:marBottom w:val="0"/>
          <w:divBdr>
            <w:top w:val="none" w:sz="0" w:space="0" w:color="auto"/>
            <w:left w:val="none" w:sz="0" w:space="0" w:color="auto"/>
            <w:bottom w:val="none" w:sz="0" w:space="0" w:color="auto"/>
            <w:right w:val="none" w:sz="0" w:space="0" w:color="auto"/>
          </w:divBdr>
        </w:div>
        <w:div w:id="2016030930">
          <w:marLeft w:val="547"/>
          <w:marRight w:val="0"/>
          <w:marTop w:val="106"/>
          <w:marBottom w:val="0"/>
          <w:divBdr>
            <w:top w:val="none" w:sz="0" w:space="0" w:color="auto"/>
            <w:left w:val="none" w:sz="0" w:space="0" w:color="auto"/>
            <w:bottom w:val="none" w:sz="0" w:space="0" w:color="auto"/>
            <w:right w:val="none" w:sz="0" w:space="0" w:color="auto"/>
          </w:divBdr>
        </w:div>
      </w:divsChild>
    </w:div>
    <w:div w:id="1331252835">
      <w:bodyDiv w:val="1"/>
      <w:marLeft w:val="0"/>
      <w:marRight w:val="0"/>
      <w:marTop w:val="0"/>
      <w:marBottom w:val="0"/>
      <w:divBdr>
        <w:top w:val="none" w:sz="0" w:space="0" w:color="auto"/>
        <w:left w:val="none" w:sz="0" w:space="0" w:color="auto"/>
        <w:bottom w:val="none" w:sz="0" w:space="0" w:color="auto"/>
        <w:right w:val="none" w:sz="0" w:space="0" w:color="auto"/>
      </w:divBdr>
      <w:divsChild>
        <w:div w:id="731152167">
          <w:marLeft w:val="547"/>
          <w:marRight w:val="0"/>
          <w:marTop w:val="154"/>
          <w:marBottom w:val="0"/>
          <w:divBdr>
            <w:top w:val="none" w:sz="0" w:space="0" w:color="auto"/>
            <w:left w:val="none" w:sz="0" w:space="0" w:color="auto"/>
            <w:bottom w:val="none" w:sz="0" w:space="0" w:color="auto"/>
            <w:right w:val="none" w:sz="0" w:space="0" w:color="auto"/>
          </w:divBdr>
        </w:div>
        <w:div w:id="819999282">
          <w:marLeft w:val="1166"/>
          <w:marRight w:val="0"/>
          <w:marTop w:val="115"/>
          <w:marBottom w:val="0"/>
          <w:divBdr>
            <w:top w:val="none" w:sz="0" w:space="0" w:color="auto"/>
            <w:left w:val="none" w:sz="0" w:space="0" w:color="auto"/>
            <w:bottom w:val="none" w:sz="0" w:space="0" w:color="auto"/>
            <w:right w:val="none" w:sz="0" w:space="0" w:color="auto"/>
          </w:divBdr>
        </w:div>
        <w:div w:id="1367683907">
          <w:marLeft w:val="547"/>
          <w:marRight w:val="0"/>
          <w:marTop w:val="154"/>
          <w:marBottom w:val="0"/>
          <w:divBdr>
            <w:top w:val="none" w:sz="0" w:space="0" w:color="auto"/>
            <w:left w:val="none" w:sz="0" w:space="0" w:color="auto"/>
            <w:bottom w:val="none" w:sz="0" w:space="0" w:color="auto"/>
            <w:right w:val="none" w:sz="0" w:space="0" w:color="auto"/>
          </w:divBdr>
        </w:div>
        <w:div w:id="1974828877">
          <w:marLeft w:val="547"/>
          <w:marRight w:val="0"/>
          <w:marTop w:val="154"/>
          <w:marBottom w:val="0"/>
          <w:divBdr>
            <w:top w:val="none" w:sz="0" w:space="0" w:color="auto"/>
            <w:left w:val="none" w:sz="0" w:space="0" w:color="auto"/>
            <w:bottom w:val="none" w:sz="0" w:space="0" w:color="auto"/>
            <w:right w:val="none" w:sz="0" w:space="0" w:color="auto"/>
          </w:divBdr>
        </w:div>
      </w:divsChild>
    </w:div>
    <w:div w:id="1331638661">
      <w:bodyDiv w:val="1"/>
      <w:marLeft w:val="0"/>
      <w:marRight w:val="0"/>
      <w:marTop w:val="0"/>
      <w:marBottom w:val="0"/>
      <w:divBdr>
        <w:top w:val="none" w:sz="0" w:space="0" w:color="auto"/>
        <w:left w:val="none" w:sz="0" w:space="0" w:color="auto"/>
        <w:bottom w:val="none" w:sz="0" w:space="0" w:color="auto"/>
        <w:right w:val="none" w:sz="0" w:space="0" w:color="auto"/>
      </w:divBdr>
    </w:div>
    <w:div w:id="1332219446">
      <w:bodyDiv w:val="1"/>
      <w:marLeft w:val="0"/>
      <w:marRight w:val="0"/>
      <w:marTop w:val="0"/>
      <w:marBottom w:val="0"/>
      <w:divBdr>
        <w:top w:val="none" w:sz="0" w:space="0" w:color="auto"/>
        <w:left w:val="none" w:sz="0" w:space="0" w:color="auto"/>
        <w:bottom w:val="none" w:sz="0" w:space="0" w:color="auto"/>
        <w:right w:val="none" w:sz="0" w:space="0" w:color="auto"/>
      </w:divBdr>
      <w:divsChild>
        <w:div w:id="97022107">
          <w:marLeft w:val="547"/>
          <w:marRight w:val="0"/>
          <w:marTop w:val="86"/>
          <w:marBottom w:val="0"/>
          <w:divBdr>
            <w:top w:val="none" w:sz="0" w:space="0" w:color="auto"/>
            <w:left w:val="none" w:sz="0" w:space="0" w:color="auto"/>
            <w:bottom w:val="none" w:sz="0" w:space="0" w:color="auto"/>
            <w:right w:val="none" w:sz="0" w:space="0" w:color="auto"/>
          </w:divBdr>
        </w:div>
        <w:div w:id="146211070">
          <w:marLeft w:val="547"/>
          <w:marRight w:val="0"/>
          <w:marTop w:val="86"/>
          <w:marBottom w:val="0"/>
          <w:divBdr>
            <w:top w:val="none" w:sz="0" w:space="0" w:color="auto"/>
            <w:left w:val="none" w:sz="0" w:space="0" w:color="auto"/>
            <w:bottom w:val="none" w:sz="0" w:space="0" w:color="auto"/>
            <w:right w:val="none" w:sz="0" w:space="0" w:color="auto"/>
          </w:divBdr>
        </w:div>
        <w:div w:id="406808190">
          <w:marLeft w:val="547"/>
          <w:marRight w:val="0"/>
          <w:marTop w:val="86"/>
          <w:marBottom w:val="0"/>
          <w:divBdr>
            <w:top w:val="none" w:sz="0" w:space="0" w:color="auto"/>
            <w:left w:val="none" w:sz="0" w:space="0" w:color="auto"/>
            <w:bottom w:val="none" w:sz="0" w:space="0" w:color="auto"/>
            <w:right w:val="none" w:sz="0" w:space="0" w:color="auto"/>
          </w:divBdr>
        </w:div>
        <w:div w:id="532232999">
          <w:marLeft w:val="547"/>
          <w:marRight w:val="0"/>
          <w:marTop w:val="86"/>
          <w:marBottom w:val="0"/>
          <w:divBdr>
            <w:top w:val="none" w:sz="0" w:space="0" w:color="auto"/>
            <w:left w:val="none" w:sz="0" w:space="0" w:color="auto"/>
            <w:bottom w:val="none" w:sz="0" w:space="0" w:color="auto"/>
            <w:right w:val="none" w:sz="0" w:space="0" w:color="auto"/>
          </w:divBdr>
        </w:div>
        <w:div w:id="697775592">
          <w:marLeft w:val="547"/>
          <w:marRight w:val="0"/>
          <w:marTop w:val="86"/>
          <w:marBottom w:val="0"/>
          <w:divBdr>
            <w:top w:val="none" w:sz="0" w:space="0" w:color="auto"/>
            <w:left w:val="none" w:sz="0" w:space="0" w:color="auto"/>
            <w:bottom w:val="none" w:sz="0" w:space="0" w:color="auto"/>
            <w:right w:val="none" w:sz="0" w:space="0" w:color="auto"/>
          </w:divBdr>
        </w:div>
        <w:div w:id="1299064771">
          <w:marLeft w:val="547"/>
          <w:marRight w:val="0"/>
          <w:marTop w:val="86"/>
          <w:marBottom w:val="0"/>
          <w:divBdr>
            <w:top w:val="none" w:sz="0" w:space="0" w:color="auto"/>
            <w:left w:val="none" w:sz="0" w:space="0" w:color="auto"/>
            <w:bottom w:val="none" w:sz="0" w:space="0" w:color="auto"/>
            <w:right w:val="none" w:sz="0" w:space="0" w:color="auto"/>
          </w:divBdr>
        </w:div>
        <w:div w:id="1324243110">
          <w:marLeft w:val="1166"/>
          <w:marRight w:val="0"/>
          <w:marTop w:val="77"/>
          <w:marBottom w:val="0"/>
          <w:divBdr>
            <w:top w:val="none" w:sz="0" w:space="0" w:color="auto"/>
            <w:left w:val="none" w:sz="0" w:space="0" w:color="auto"/>
            <w:bottom w:val="none" w:sz="0" w:space="0" w:color="auto"/>
            <w:right w:val="none" w:sz="0" w:space="0" w:color="auto"/>
          </w:divBdr>
        </w:div>
        <w:div w:id="1501194790">
          <w:marLeft w:val="547"/>
          <w:marRight w:val="0"/>
          <w:marTop w:val="86"/>
          <w:marBottom w:val="0"/>
          <w:divBdr>
            <w:top w:val="none" w:sz="0" w:space="0" w:color="auto"/>
            <w:left w:val="none" w:sz="0" w:space="0" w:color="auto"/>
            <w:bottom w:val="none" w:sz="0" w:space="0" w:color="auto"/>
            <w:right w:val="none" w:sz="0" w:space="0" w:color="auto"/>
          </w:divBdr>
        </w:div>
        <w:div w:id="1537741274">
          <w:marLeft w:val="547"/>
          <w:marRight w:val="0"/>
          <w:marTop w:val="86"/>
          <w:marBottom w:val="0"/>
          <w:divBdr>
            <w:top w:val="none" w:sz="0" w:space="0" w:color="auto"/>
            <w:left w:val="none" w:sz="0" w:space="0" w:color="auto"/>
            <w:bottom w:val="none" w:sz="0" w:space="0" w:color="auto"/>
            <w:right w:val="none" w:sz="0" w:space="0" w:color="auto"/>
          </w:divBdr>
        </w:div>
        <w:div w:id="1689599576">
          <w:marLeft w:val="1166"/>
          <w:marRight w:val="0"/>
          <w:marTop w:val="77"/>
          <w:marBottom w:val="0"/>
          <w:divBdr>
            <w:top w:val="none" w:sz="0" w:space="0" w:color="auto"/>
            <w:left w:val="none" w:sz="0" w:space="0" w:color="auto"/>
            <w:bottom w:val="none" w:sz="0" w:space="0" w:color="auto"/>
            <w:right w:val="none" w:sz="0" w:space="0" w:color="auto"/>
          </w:divBdr>
        </w:div>
        <w:div w:id="2028410476">
          <w:marLeft w:val="547"/>
          <w:marRight w:val="0"/>
          <w:marTop w:val="86"/>
          <w:marBottom w:val="0"/>
          <w:divBdr>
            <w:top w:val="none" w:sz="0" w:space="0" w:color="auto"/>
            <w:left w:val="none" w:sz="0" w:space="0" w:color="auto"/>
            <w:bottom w:val="none" w:sz="0" w:space="0" w:color="auto"/>
            <w:right w:val="none" w:sz="0" w:space="0" w:color="auto"/>
          </w:divBdr>
        </w:div>
      </w:divsChild>
    </w:div>
    <w:div w:id="1332759921">
      <w:bodyDiv w:val="1"/>
      <w:marLeft w:val="0"/>
      <w:marRight w:val="0"/>
      <w:marTop w:val="0"/>
      <w:marBottom w:val="0"/>
      <w:divBdr>
        <w:top w:val="none" w:sz="0" w:space="0" w:color="auto"/>
        <w:left w:val="none" w:sz="0" w:space="0" w:color="auto"/>
        <w:bottom w:val="none" w:sz="0" w:space="0" w:color="auto"/>
        <w:right w:val="none" w:sz="0" w:space="0" w:color="auto"/>
      </w:divBdr>
    </w:div>
    <w:div w:id="1333993313">
      <w:bodyDiv w:val="1"/>
      <w:marLeft w:val="0"/>
      <w:marRight w:val="0"/>
      <w:marTop w:val="0"/>
      <w:marBottom w:val="0"/>
      <w:divBdr>
        <w:top w:val="none" w:sz="0" w:space="0" w:color="auto"/>
        <w:left w:val="none" w:sz="0" w:space="0" w:color="auto"/>
        <w:bottom w:val="none" w:sz="0" w:space="0" w:color="auto"/>
        <w:right w:val="none" w:sz="0" w:space="0" w:color="auto"/>
      </w:divBdr>
      <w:divsChild>
        <w:div w:id="343673378">
          <w:marLeft w:val="720"/>
          <w:marRight w:val="0"/>
          <w:marTop w:val="0"/>
          <w:marBottom w:val="0"/>
          <w:divBdr>
            <w:top w:val="none" w:sz="0" w:space="0" w:color="auto"/>
            <w:left w:val="none" w:sz="0" w:space="0" w:color="auto"/>
            <w:bottom w:val="none" w:sz="0" w:space="0" w:color="auto"/>
            <w:right w:val="none" w:sz="0" w:space="0" w:color="auto"/>
          </w:divBdr>
        </w:div>
        <w:div w:id="1026060828">
          <w:marLeft w:val="1354"/>
          <w:marRight w:val="0"/>
          <w:marTop w:val="0"/>
          <w:marBottom w:val="0"/>
          <w:divBdr>
            <w:top w:val="none" w:sz="0" w:space="0" w:color="auto"/>
            <w:left w:val="none" w:sz="0" w:space="0" w:color="auto"/>
            <w:bottom w:val="none" w:sz="0" w:space="0" w:color="auto"/>
            <w:right w:val="none" w:sz="0" w:space="0" w:color="auto"/>
          </w:divBdr>
        </w:div>
        <w:div w:id="1394617412">
          <w:marLeft w:val="1354"/>
          <w:marRight w:val="0"/>
          <w:marTop w:val="0"/>
          <w:marBottom w:val="0"/>
          <w:divBdr>
            <w:top w:val="none" w:sz="0" w:space="0" w:color="auto"/>
            <w:left w:val="none" w:sz="0" w:space="0" w:color="auto"/>
            <w:bottom w:val="none" w:sz="0" w:space="0" w:color="auto"/>
            <w:right w:val="none" w:sz="0" w:space="0" w:color="auto"/>
          </w:divBdr>
        </w:div>
      </w:divsChild>
    </w:div>
    <w:div w:id="1334336584">
      <w:bodyDiv w:val="1"/>
      <w:marLeft w:val="0"/>
      <w:marRight w:val="0"/>
      <w:marTop w:val="0"/>
      <w:marBottom w:val="0"/>
      <w:divBdr>
        <w:top w:val="none" w:sz="0" w:space="0" w:color="auto"/>
        <w:left w:val="none" w:sz="0" w:space="0" w:color="auto"/>
        <w:bottom w:val="none" w:sz="0" w:space="0" w:color="auto"/>
        <w:right w:val="none" w:sz="0" w:space="0" w:color="auto"/>
      </w:divBdr>
      <w:divsChild>
        <w:div w:id="76368272">
          <w:marLeft w:val="2808"/>
          <w:marRight w:val="0"/>
          <w:marTop w:val="86"/>
          <w:marBottom w:val="0"/>
          <w:divBdr>
            <w:top w:val="none" w:sz="0" w:space="0" w:color="auto"/>
            <w:left w:val="none" w:sz="0" w:space="0" w:color="auto"/>
            <w:bottom w:val="none" w:sz="0" w:space="0" w:color="auto"/>
            <w:right w:val="none" w:sz="0" w:space="0" w:color="auto"/>
          </w:divBdr>
        </w:div>
        <w:div w:id="146821262">
          <w:marLeft w:val="2808"/>
          <w:marRight w:val="0"/>
          <w:marTop w:val="86"/>
          <w:marBottom w:val="0"/>
          <w:divBdr>
            <w:top w:val="none" w:sz="0" w:space="0" w:color="auto"/>
            <w:left w:val="none" w:sz="0" w:space="0" w:color="auto"/>
            <w:bottom w:val="none" w:sz="0" w:space="0" w:color="auto"/>
            <w:right w:val="none" w:sz="0" w:space="0" w:color="auto"/>
          </w:divBdr>
        </w:div>
        <w:div w:id="341475185">
          <w:marLeft w:val="2808"/>
          <w:marRight w:val="0"/>
          <w:marTop w:val="86"/>
          <w:marBottom w:val="0"/>
          <w:divBdr>
            <w:top w:val="none" w:sz="0" w:space="0" w:color="auto"/>
            <w:left w:val="none" w:sz="0" w:space="0" w:color="auto"/>
            <w:bottom w:val="none" w:sz="0" w:space="0" w:color="auto"/>
            <w:right w:val="none" w:sz="0" w:space="0" w:color="auto"/>
          </w:divBdr>
        </w:div>
        <w:div w:id="652954415">
          <w:marLeft w:val="2808"/>
          <w:marRight w:val="0"/>
          <w:marTop w:val="86"/>
          <w:marBottom w:val="0"/>
          <w:divBdr>
            <w:top w:val="none" w:sz="0" w:space="0" w:color="auto"/>
            <w:left w:val="none" w:sz="0" w:space="0" w:color="auto"/>
            <w:bottom w:val="none" w:sz="0" w:space="0" w:color="auto"/>
            <w:right w:val="none" w:sz="0" w:space="0" w:color="auto"/>
          </w:divBdr>
        </w:div>
        <w:div w:id="821429268">
          <w:marLeft w:val="2808"/>
          <w:marRight w:val="0"/>
          <w:marTop w:val="86"/>
          <w:marBottom w:val="0"/>
          <w:divBdr>
            <w:top w:val="none" w:sz="0" w:space="0" w:color="auto"/>
            <w:left w:val="none" w:sz="0" w:space="0" w:color="auto"/>
            <w:bottom w:val="none" w:sz="0" w:space="0" w:color="auto"/>
            <w:right w:val="none" w:sz="0" w:space="0" w:color="auto"/>
          </w:divBdr>
        </w:div>
        <w:div w:id="1159271324">
          <w:marLeft w:val="2808"/>
          <w:marRight w:val="0"/>
          <w:marTop w:val="86"/>
          <w:marBottom w:val="0"/>
          <w:divBdr>
            <w:top w:val="none" w:sz="0" w:space="0" w:color="auto"/>
            <w:left w:val="none" w:sz="0" w:space="0" w:color="auto"/>
            <w:bottom w:val="none" w:sz="0" w:space="0" w:color="auto"/>
            <w:right w:val="none" w:sz="0" w:space="0" w:color="auto"/>
          </w:divBdr>
        </w:div>
        <w:div w:id="1163468159">
          <w:marLeft w:val="2808"/>
          <w:marRight w:val="0"/>
          <w:marTop w:val="86"/>
          <w:marBottom w:val="0"/>
          <w:divBdr>
            <w:top w:val="none" w:sz="0" w:space="0" w:color="auto"/>
            <w:left w:val="none" w:sz="0" w:space="0" w:color="auto"/>
            <w:bottom w:val="none" w:sz="0" w:space="0" w:color="auto"/>
            <w:right w:val="none" w:sz="0" w:space="0" w:color="auto"/>
          </w:divBdr>
        </w:div>
        <w:div w:id="1208831020">
          <w:marLeft w:val="2808"/>
          <w:marRight w:val="0"/>
          <w:marTop w:val="86"/>
          <w:marBottom w:val="0"/>
          <w:divBdr>
            <w:top w:val="none" w:sz="0" w:space="0" w:color="auto"/>
            <w:left w:val="none" w:sz="0" w:space="0" w:color="auto"/>
            <w:bottom w:val="none" w:sz="0" w:space="0" w:color="auto"/>
            <w:right w:val="none" w:sz="0" w:space="0" w:color="auto"/>
          </w:divBdr>
        </w:div>
        <w:div w:id="1348673857">
          <w:marLeft w:val="2808"/>
          <w:marRight w:val="0"/>
          <w:marTop w:val="86"/>
          <w:marBottom w:val="0"/>
          <w:divBdr>
            <w:top w:val="none" w:sz="0" w:space="0" w:color="auto"/>
            <w:left w:val="none" w:sz="0" w:space="0" w:color="auto"/>
            <w:bottom w:val="none" w:sz="0" w:space="0" w:color="auto"/>
            <w:right w:val="none" w:sz="0" w:space="0" w:color="auto"/>
          </w:divBdr>
        </w:div>
        <w:div w:id="1369180921">
          <w:marLeft w:val="2808"/>
          <w:marRight w:val="0"/>
          <w:marTop w:val="86"/>
          <w:marBottom w:val="0"/>
          <w:divBdr>
            <w:top w:val="none" w:sz="0" w:space="0" w:color="auto"/>
            <w:left w:val="none" w:sz="0" w:space="0" w:color="auto"/>
            <w:bottom w:val="none" w:sz="0" w:space="0" w:color="auto"/>
            <w:right w:val="none" w:sz="0" w:space="0" w:color="auto"/>
          </w:divBdr>
        </w:div>
        <w:div w:id="1907446730">
          <w:marLeft w:val="2808"/>
          <w:marRight w:val="0"/>
          <w:marTop w:val="86"/>
          <w:marBottom w:val="0"/>
          <w:divBdr>
            <w:top w:val="none" w:sz="0" w:space="0" w:color="auto"/>
            <w:left w:val="none" w:sz="0" w:space="0" w:color="auto"/>
            <w:bottom w:val="none" w:sz="0" w:space="0" w:color="auto"/>
            <w:right w:val="none" w:sz="0" w:space="0" w:color="auto"/>
          </w:divBdr>
        </w:div>
        <w:div w:id="1967202890">
          <w:marLeft w:val="2808"/>
          <w:marRight w:val="0"/>
          <w:marTop w:val="86"/>
          <w:marBottom w:val="0"/>
          <w:divBdr>
            <w:top w:val="none" w:sz="0" w:space="0" w:color="auto"/>
            <w:left w:val="none" w:sz="0" w:space="0" w:color="auto"/>
            <w:bottom w:val="none" w:sz="0" w:space="0" w:color="auto"/>
            <w:right w:val="none" w:sz="0" w:space="0" w:color="auto"/>
          </w:divBdr>
        </w:div>
        <w:div w:id="2092504980">
          <w:marLeft w:val="2808"/>
          <w:marRight w:val="0"/>
          <w:marTop w:val="86"/>
          <w:marBottom w:val="0"/>
          <w:divBdr>
            <w:top w:val="none" w:sz="0" w:space="0" w:color="auto"/>
            <w:left w:val="none" w:sz="0" w:space="0" w:color="auto"/>
            <w:bottom w:val="none" w:sz="0" w:space="0" w:color="auto"/>
            <w:right w:val="none" w:sz="0" w:space="0" w:color="auto"/>
          </w:divBdr>
        </w:div>
        <w:div w:id="2120906720">
          <w:marLeft w:val="2808"/>
          <w:marRight w:val="0"/>
          <w:marTop w:val="86"/>
          <w:marBottom w:val="0"/>
          <w:divBdr>
            <w:top w:val="none" w:sz="0" w:space="0" w:color="auto"/>
            <w:left w:val="none" w:sz="0" w:space="0" w:color="auto"/>
            <w:bottom w:val="none" w:sz="0" w:space="0" w:color="auto"/>
            <w:right w:val="none" w:sz="0" w:space="0" w:color="auto"/>
          </w:divBdr>
        </w:div>
        <w:div w:id="2131122368">
          <w:marLeft w:val="2808"/>
          <w:marRight w:val="0"/>
          <w:marTop w:val="86"/>
          <w:marBottom w:val="0"/>
          <w:divBdr>
            <w:top w:val="none" w:sz="0" w:space="0" w:color="auto"/>
            <w:left w:val="none" w:sz="0" w:space="0" w:color="auto"/>
            <w:bottom w:val="none" w:sz="0" w:space="0" w:color="auto"/>
            <w:right w:val="none" w:sz="0" w:space="0" w:color="auto"/>
          </w:divBdr>
        </w:div>
      </w:divsChild>
    </w:div>
    <w:div w:id="1334920804">
      <w:bodyDiv w:val="1"/>
      <w:marLeft w:val="0"/>
      <w:marRight w:val="0"/>
      <w:marTop w:val="0"/>
      <w:marBottom w:val="0"/>
      <w:divBdr>
        <w:top w:val="none" w:sz="0" w:space="0" w:color="auto"/>
        <w:left w:val="none" w:sz="0" w:space="0" w:color="auto"/>
        <w:bottom w:val="none" w:sz="0" w:space="0" w:color="auto"/>
        <w:right w:val="none" w:sz="0" w:space="0" w:color="auto"/>
      </w:divBdr>
      <w:divsChild>
        <w:div w:id="324435591">
          <w:marLeft w:val="806"/>
          <w:marRight w:val="0"/>
          <w:marTop w:val="0"/>
          <w:marBottom w:val="0"/>
          <w:divBdr>
            <w:top w:val="none" w:sz="0" w:space="0" w:color="auto"/>
            <w:left w:val="none" w:sz="0" w:space="0" w:color="auto"/>
            <w:bottom w:val="none" w:sz="0" w:space="0" w:color="auto"/>
            <w:right w:val="none" w:sz="0" w:space="0" w:color="auto"/>
          </w:divBdr>
        </w:div>
        <w:div w:id="1335065111">
          <w:marLeft w:val="806"/>
          <w:marRight w:val="0"/>
          <w:marTop w:val="0"/>
          <w:marBottom w:val="0"/>
          <w:divBdr>
            <w:top w:val="none" w:sz="0" w:space="0" w:color="auto"/>
            <w:left w:val="none" w:sz="0" w:space="0" w:color="auto"/>
            <w:bottom w:val="none" w:sz="0" w:space="0" w:color="auto"/>
            <w:right w:val="none" w:sz="0" w:space="0" w:color="auto"/>
          </w:divBdr>
        </w:div>
        <w:div w:id="1338190207">
          <w:marLeft w:val="806"/>
          <w:marRight w:val="0"/>
          <w:marTop w:val="0"/>
          <w:marBottom w:val="0"/>
          <w:divBdr>
            <w:top w:val="none" w:sz="0" w:space="0" w:color="auto"/>
            <w:left w:val="none" w:sz="0" w:space="0" w:color="auto"/>
            <w:bottom w:val="none" w:sz="0" w:space="0" w:color="auto"/>
            <w:right w:val="none" w:sz="0" w:space="0" w:color="auto"/>
          </w:divBdr>
        </w:div>
        <w:div w:id="1375696346">
          <w:marLeft w:val="806"/>
          <w:marRight w:val="0"/>
          <w:marTop w:val="115"/>
          <w:marBottom w:val="0"/>
          <w:divBdr>
            <w:top w:val="none" w:sz="0" w:space="0" w:color="auto"/>
            <w:left w:val="none" w:sz="0" w:space="0" w:color="auto"/>
            <w:bottom w:val="none" w:sz="0" w:space="0" w:color="auto"/>
            <w:right w:val="none" w:sz="0" w:space="0" w:color="auto"/>
          </w:divBdr>
        </w:div>
        <w:div w:id="1425690823">
          <w:marLeft w:val="806"/>
          <w:marRight w:val="0"/>
          <w:marTop w:val="0"/>
          <w:marBottom w:val="0"/>
          <w:divBdr>
            <w:top w:val="none" w:sz="0" w:space="0" w:color="auto"/>
            <w:left w:val="none" w:sz="0" w:space="0" w:color="auto"/>
            <w:bottom w:val="none" w:sz="0" w:space="0" w:color="auto"/>
            <w:right w:val="none" w:sz="0" w:space="0" w:color="auto"/>
          </w:divBdr>
        </w:div>
        <w:div w:id="1701979262">
          <w:marLeft w:val="806"/>
          <w:marRight w:val="0"/>
          <w:marTop w:val="0"/>
          <w:marBottom w:val="0"/>
          <w:divBdr>
            <w:top w:val="none" w:sz="0" w:space="0" w:color="auto"/>
            <w:left w:val="none" w:sz="0" w:space="0" w:color="auto"/>
            <w:bottom w:val="none" w:sz="0" w:space="0" w:color="auto"/>
            <w:right w:val="none" w:sz="0" w:space="0" w:color="auto"/>
          </w:divBdr>
        </w:div>
      </w:divsChild>
    </w:div>
    <w:div w:id="1334992109">
      <w:bodyDiv w:val="1"/>
      <w:marLeft w:val="0"/>
      <w:marRight w:val="0"/>
      <w:marTop w:val="0"/>
      <w:marBottom w:val="0"/>
      <w:divBdr>
        <w:top w:val="none" w:sz="0" w:space="0" w:color="auto"/>
        <w:left w:val="none" w:sz="0" w:space="0" w:color="auto"/>
        <w:bottom w:val="none" w:sz="0" w:space="0" w:color="auto"/>
        <w:right w:val="none" w:sz="0" w:space="0" w:color="auto"/>
      </w:divBdr>
      <w:divsChild>
        <w:div w:id="1216233596">
          <w:marLeft w:val="720"/>
          <w:marRight w:val="0"/>
          <w:marTop w:val="0"/>
          <w:marBottom w:val="0"/>
          <w:divBdr>
            <w:top w:val="none" w:sz="0" w:space="0" w:color="auto"/>
            <w:left w:val="none" w:sz="0" w:space="0" w:color="auto"/>
            <w:bottom w:val="none" w:sz="0" w:space="0" w:color="auto"/>
            <w:right w:val="none" w:sz="0" w:space="0" w:color="auto"/>
          </w:divBdr>
        </w:div>
        <w:div w:id="1434352159">
          <w:marLeft w:val="720"/>
          <w:marRight w:val="0"/>
          <w:marTop w:val="0"/>
          <w:marBottom w:val="0"/>
          <w:divBdr>
            <w:top w:val="none" w:sz="0" w:space="0" w:color="auto"/>
            <w:left w:val="none" w:sz="0" w:space="0" w:color="auto"/>
            <w:bottom w:val="none" w:sz="0" w:space="0" w:color="auto"/>
            <w:right w:val="none" w:sz="0" w:space="0" w:color="auto"/>
          </w:divBdr>
        </w:div>
        <w:div w:id="1660188499">
          <w:marLeft w:val="720"/>
          <w:marRight w:val="0"/>
          <w:marTop w:val="0"/>
          <w:marBottom w:val="0"/>
          <w:divBdr>
            <w:top w:val="none" w:sz="0" w:space="0" w:color="auto"/>
            <w:left w:val="none" w:sz="0" w:space="0" w:color="auto"/>
            <w:bottom w:val="none" w:sz="0" w:space="0" w:color="auto"/>
            <w:right w:val="none" w:sz="0" w:space="0" w:color="auto"/>
          </w:divBdr>
        </w:div>
        <w:div w:id="1734427778">
          <w:marLeft w:val="720"/>
          <w:marRight w:val="0"/>
          <w:marTop w:val="0"/>
          <w:marBottom w:val="0"/>
          <w:divBdr>
            <w:top w:val="none" w:sz="0" w:space="0" w:color="auto"/>
            <w:left w:val="none" w:sz="0" w:space="0" w:color="auto"/>
            <w:bottom w:val="none" w:sz="0" w:space="0" w:color="auto"/>
            <w:right w:val="none" w:sz="0" w:space="0" w:color="auto"/>
          </w:divBdr>
        </w:div>
      </w:divsChild>
    </w:div>
    <w:div w:id="1335300471">
      <w:bodyDiv w:val="1"/>
      <w:marLeft w:val="0"/>
      <w:marRight w:val="0"/>
      <w:marTop w:val="0"/>
      <w:marBottom w:val="0"/>
      <w:divBdr>
        <w:top w:val="none" w:sz="0" w:space="0" w:color="auto"/>
        <w:left w:val="none" w:sz="0" w:space="0" w:color="auto"/>
        <w:bottom w:val="none" w:sz="0" w:space="0" w:color="auto"/>
        <w:right w:val="none" w:sz="0" w:space="0" w:color="auto"/>
      </w:divBdr>
      <w:divsChild>
        <w:div w:id="131798063">
          <w:marLeft w:val="619"/>
          <w:marRight w:val="0"/>
          <w:marTop w:val="115"/>
          <w:marBottom w:val="0"/>
          <w:divBdr>
            <w:top w:val="none" w:sz="0" w:space="0" w:color="auto"/>
            <w:left w:val="none" w:sz="0" w:space="0" w:color="auto"/>
            <w:bottom w:val="none" w:sz="0" w:space="0" w:color="auto"/>
            <w:right w:val="none" w:sz="0" w:space="0" w:color="auto"/>
          </w:divBdr>
        </w:div>
      </w:divsChild>
    </w:div>
    <w:div w:id="1335523983">
      <w:bodyDiv w:val="1"/>
      <w:marLeft w:val="0"/>
      <w:marRight w:val="0"/>
      <w:marTop w:val="0"/>
      <w:marBottom w:val="0"/>
      <w:divBdr>
        <w:top w:val="none" w:sz="0" w:space="0" w:color="auto"/>
        <w:left w:val="none" w:sz="0" w:space="0" w:color="auto"/>
        <w:bottom w:val="none" w:sz="0" w:space="0" w:color="auto"/>
        <w:right w:val="none" w:sz="0" w:space="0" w:color="auto"/>
      </w:divBdr>
    </w:div>
    <w:div w:id="1335690076">
      <w:bodyDiv w:val="1"/>
      <w:marLeft w:val="0"/>
      <w:marRight w:val="0"/>
      <w:marTop w:val="0"/>
      <w:marBottom w:val="0"/>
      <w:divBdr>
        <w:top w:val="none" w:sz="0" w:space="0" w:color="auto"/>
        <w:left w:val="none" w:sz="0" w:space="0" w:color="auto"/>
        <w:bottom w:val="none" w:sz="0" w:space="0" w:color="auto"/>
        <w:right w:val="none" w:sz="0" w:space="0" w:color="auto"/>
      </w:divBdr>
      <w:divsChild>
        <w:div w:id="423111605">
          <w:marLeft w:val="547"/>
          <w:marRight w:val="0"/>
          <w:marTop w:val="0"/>
          <w:marBottom w:val="0"/>
          <w:divBdr>
            <w:top w:val="none" w:sz="0" w:space="0" w:color="auto"/>
            <w:left w:val="none" w:sz="0" w:space="0" w:color="auto"/>
            <w:bottom w:val="none" w:sz="0" w:space="0" w:color="auto"/>
            <w:right w:val="none" w:sz="0" w:space="0" w:color="auto"/>
          </w:divBdr>
        </w:div>
      </w:divsChild>
    </w:div>
    <w:div w:id="1336107137">
      <w:bodyDiv w:val="1"/>
      <w:marLeft w:val="0"/>
      <w:marRight w:val="0"/>
      <w:marTop w:val="0"/>
      <w:marBottom w:val="0"/>
      <w:divBdr>
        <w:top w:val="none" w:sz="0" w:space="0" w:color="auto"/>
        <w:left w:val="none" w:sz="0" w:space="0" w:color="auto"/>
        <w:bottom w:val="none" w:sz="0" w:space="0" w:color="auto"/>
        <w:right w:val="none" w:sz="0" w:space="0" w:color="auto"/>
      </w:divBdr>
    </w:div>
    <w:div w:id="1338264302">
      <w:bodyDiv w:val="1"/>
      <w:marLeft w:val="0"/>
      <w:marRight w:val="0"/>
      <w:marTop w:val="0"/>
      <w:marBottom w:val="0"/>
      <w:divBdr>
        <w:top w:val="none" w:sz="0" w:space="0" w:color="auto"/>
        <w:left w:val="none" w:sz="0" w:space="0" w:color="auto"/>
        <w:bottom w:val="none" w:sz="0" w:space="0" w:color="auto"/>
        <w:right w:val="none" w:sz="0" w:space="0" w:color="auto"/>
      </w:divBdr>
    </w:div>
    <w:div w:id="1338995568">
      <w:bodyDiv w:val="1"/>
      <w:marLeft w:val="0"/>
      <w:marRight w:val="0"/>
      <w:marTop w:val="0"/>
      <w:marBottom w:val="0"/>
      <w:divBdr>
        <w:top w:val="none" w:sz="0" w:space="0" w:color="auto"/>
        <w:left w:val="none" w:sz="0" w:space="0" w:color="auto"/>
        <w:bottom w:val="none" w:sz="0" w:space="0" w:color="auto"/>
        <w:right w:val="none" w:sz="0" w:space="0" w:color="auto"/>
      </w:divBdr>
      <w:divsChild>
        <w:div w:id="1123497206">
          <w:marLeft w:val="720"/>
          <w:marRight w:val="0"/>
          <w:marTop w:val="100"/>
          <w:marBottom w:val="0"/>
          <w:divBdr>
            <w:top w:val="none" w:sz="0" w:space="0" w:color="auto"/>
            <w:left w:val="none" w:sz="0" w:space="0" w:color="auto"/>
            <w:bottom w:val="none" w:sz="0" w:space="0" w:color="auto"/>
            <w:right w:val="none" w:sz="0" w:space="0" w:color="auto"/>
          </w:divBdr>
        </w:div>
        <w:div w:id="446315379">
          <w:marLeft w:val="1440"/>
          <w:marRight w:val="0"/>
          <w:marTop w:val="100"/>
          <w:marBottom w:val="0"/>
          <w:divBdr>
            <w:top w:val="none" w:sz="0" w:space="0" w:color="auto"/>
            <w:left w:val="none" w:sz="0" w:space="0" w:color="auto"/>
            <w:bottom w:val="none" w:sz="0" w:space="0" w:color="auto"/>
            <w:right w:val="none" w:sz="0" w:space="0" w:color="auto"/>
          </w:divBdr>
        </w:div>
        <w:div w:id="1973485670">
          <w:marLeft w:val="1440"/>
          <w:marRight w:val="0"/>
          <w:marTop w:val="100"/>
          <w:marBottom w:val="0"/>
          <w:divBdr>
            <w:top w:val="none" w:sz="0" w:space="0" w:color="auto"/>
            <w:left w:val="none" w:sz="0" w:space="0" w:color="auto"/>
            <w:bottom w:val="none" w:sz="0" w:space="0" w:color="auto"/>
            <w:right w:val="none" w:sz="0" w:space="0" w:color="auto"/>
          </w:divBdr>
        </w:div>
        <w:div w:id="283199409">
          <w:marLeft w:val="720"/>
          <w:marRight w:val="0"/>
          <w:marTop w:val="100"/>
          <w:marBottom w:val="0"/>
          <w:divBdr>
            <w:top w:val="none" w:sz="0" w:space="0" w:color="auto"/>
            <w:left w:val="none" w:sz="0" w:space="0" w:color="auto"/>
            <w:bottom w:val="none" w:sz="0" w:space="0" w:color="auto"/>
            <w:right w:val="none" w:sz="0" w:space="0" w:color="auto"/>
          </w:divBdr>
        </w:div>
        <w:div w:id="1364136102">
          <w:marLeft w:val="1440"/>
          <w:marRight w:val="0"/>
          <w:marTop w:val="100"/>
          <w:marBottom w:val="0"/>
          <w:divBdr>
            <w:top w:val="none" w:sz="0" w:space="0" w:color="auto"/>
            <w:left w:val="none" w:sz="0" w:space="0" w:color="auto"/>
            <w:bottom w:val="none" w:sz="0" w:space="0" w:color="auto"/>
            <w:right w:val="none" w:sz="0" w:space="0" w:color="auto"/>
          </w:divBdr>
        </w:div>
        <w:div w:id="1794320258">
          <w:marLeft w:val="1440"/>
          <w:marRight w:val="0"/>
          <w:marTop w:val="100"/>
          <w:marBottom w:val="0"/>
          <w:divBdr>
            <w:top w:val="none" w:sz="0" w:space="0" w:color="auto"/>
            <w:left w:val="none" w:sz="0" w:space="0" w:color="auto"/>
            <w:bottom w:val="none" w:sz="0" w:space="0" w:color="auto"/>
            <w:right w:val="none" w:sz="0" w:space="0" w:color="auto"/>
          </w:divBdr>
        </w:div>
        <w:div w:id="1784036704">
          <w:marLeft w:val="2160"/>
          <w:marRight w:val="0"/>
          <w:marTop w:val="100"/>
          <w:marBottom w:val="0"/>
          <w:divBdr>
            <w:top w:val="none" w:sz="0" w:space="0" w:color="auto"/>
            <w:left w:val="none" w:sz="0" w:space="0" w:color="auto"/>
            <w:bottom w:val="none" w:sz="0" w:space="0" w:color="auto"/>
            <w:right w:val="none" w:sz="0" w:space="0" w:color="auto"/>
          </w:divBdr>
        </w:div>
        <w:div w:id="1780952138">
          <w:marLeft w:val="2160"/>
          <w:marRight w:val="0"/>
          <w:marTop w:val="100"/>
          <w:marBottom w:val="0"/>
          <w:divBdr>
            <w:top w:val="none" w:sz="0" w:space="0" w:color="auto"/>
            <w:left w:val="none" w:sz="0" w:space="0" w:color="auto"/>
            <w:bottom w:val="none" w:sz="0" w:space="0" w:color="auto"/>
            <w:right w:val="none" w:sz="0" w:space="0" w:color="auto"/>
          </w:divBdr>
        </w:div>
        <w:div w:id="224997868">
          <w:marLeft w:val="2160"/>
          <w:marRight w:val="0"/>
          <w:marTop w:val="100"/>
          <w:marBottom w:val="0"/>
          <w:divBdr>
            <w:top w:val="none" w:sz="0" w:space="0" w:color="auto"/>
            <w:left w:val="none" w:sz="0" w:space="0" w:color="auto"/>
            <w:bottom w:val="none" w:sz="0" w:space="0" w:color="auto"/>
            <w:right w:val="none" w:sz="0" w:space="0" w:color="auto"/>
          </w:divBdr>
        </w:div>
        <w:div w:id="281350827">
          <w:marLeft w:val="1440"/>
          <w:marRight w:val="0"/>
          <w:marTop w:val="100"/>
          <w:marBottom w:val="0"/>
          <w:divBdr>
            <w:top w:val="none" w:sz="0" w:space="0" w:color="auto"/>
            <w:left w:val="none" w:sz="0" w:space="0" w:color="auto"/>
            <w:bottom w:val="none" w:sz="0" w:space="0" w:color="auto"/>
            <w:right w:val="none" w:sz="0" w:space="0" w:color="auto"/>
          </w:divBdr>
        </w:div>
        <w:div w:id="1879049219">
          <w:marLeft w:val="720"/>
          <w:marRight w:val="0"/>
          <w:marTop w:val="100"/>
          <w:marBottom w:val="0"/>
          <w:divBdr>
            <w:top w:val="none" w:sz="0" w:space="0" w:color="auto"/>
            <w:left w:val="none" w:sz="0" w:space="0" w:color="auto"/>
            <w:bottom w:val="none" w:sz="0" w:space="0" w:color="auto"/>
            <w:right w:val="none" w:sz="0" w:space="0" w:color="auto"/>
          </w:divBdr>
        </w:div>
        <w:div w:id="35786610">
          <w:marLeft w:val="1440"/>
          <w:marRight w:val="0"/>
          <w:marTop w:val="100"/>
          <w:marBottom w:val="0"/>
          <w:divBdr>
            <w:top w:val="none" w:sz="0" w:space="0" w:color="auto"/>
            <w:left w:val="none" w:sz="0" w:space="0" w:color="auto"/>
            <w:bottom w:val="none" w:sz="0" w:space="0" w:color="auto"/>
            <w:right w:val="none" w:sz="0" w:space="0" w:color="auto"/>
          </w:divBdr>
        </w:div>
        <w:div w:id="2134668159">
          <w:marLeft w:val="2160"/>
          <w:marRight w:val="0"/>
          <w:marTop w:val="100"/>
          <w:marBottom w:val="0"/>
          <w:divBdr>
            <w:top w:val="none" w:sz="0" w:space="0" w:color="auto"/>
            <w:left w:val="none" w:sz="0" w:space="0" w:color="auto"/>
            <w:bottom w:val="none" w:sz="0" w:space="0" w:color="auto"/>
            <w:right w:val="none" w:sz="0" w:space="0" w:color="auto"/>
          </w:divBdr>
        </w:div>
        <w:div w:id="2030177789">
          <w:marLeft w:val="2880"/>
          <w:marRight w:val="0"/>
          <w:marTop w:val="100"/>
          <w:marBottom w:val="0"/>
          <w:divBdr>
            <w:top w:val="none" w:sz="0" w:space="0" w:color="auto"/>
            <w:left w:val="none" w:sz="0" w:space="0" w:color="auto"/>
            <w:bottom w:val="none" w:sz="0" w:space="0" w:color="auto"/>
            <w:right w:val="none" w:sz="0" w:space="0" w:color="auto"/>
          </w:divBdr>
        </w:div>
        <w:div w:id="1109163714">
          <w:marLeft w:val="2160"/>
          <w:marRight w:val="0"/>
          <w:marTop w:val="100"/>
          <w:marBottom w:val="0"/>
          <w:divBdr>
            <w:top w:val="none" w:sz="0" w:space="0" w:color="auto"/>
            <w:left w:val="none" w:sz="0" w:space="0" w:color="auto"/>
            <w:bottom w:val="none" w:sz="0" w:space="0" w:color="auto"/>
            <w:right w:val="none" w:sz="0" w:space="0" w:color="auto"/>
          </w:divBdr>
        </w:div>
        <w:div w:id="703866716">
          <w:marLeft w:val="2880"/>
          <w:marRight w:val="0"/>
          <w:marTop w:val="100"/>
          <w:marBottom w:val="0"/>
          <w:divBdr>
            <w:top w:val="none" w:sz="0" w:space="0" w:color="auto"/>
            <w:left w:val="none" w:sz="0" w:space="0" w:color="auto"/>
            <w:bottom w:val="none" w:sz="0" w:space="0" w:color="auto"/>
            <w:right w:val="none" w:sz="0" w:space="0" w:color="auto"/>
          </w:divBdr>
        </w:div>
        <w:div w:id="471024802">
          <w:marLeft w:val="2160"/>
          <w:marRight w:val="0"/>
          <w:marTop w:val="100"/>
          <w:marBottom w:val="0"/>
          <w:divBdr>
            <w:top w:val="none" w:sz="0" w:space="0" w:color="auto"/>
            <w:left w:val="none" w:sz="0" w:space="0" w:color="auto"/>
            <w:bottom w:val="none" w:sz="0" w:space="0" w:color="auto"/>
            <w:right w:val="none" w:sz="0" w:space="0" w:color="auto"/>
          </w:divBdr>
        </w:div>
        <w:div w:id="908688152">
          <w:marLeft w:val="2880"/>
          <w:marRight w:val="0"/>
          <w:marTop w:val="100"/>
          <w:marBottom w:val="0"/>
          <w:divBdr>
            <w:top w:val="none" w:sz="0" w:space="0" w:color="auto"/>
            <w:left w:val="none" w:sz="0" w:space="0" w:color="auto"/>
            <w:bottom w:val="none" w:sz="0" w:space="0" w:color="auto"/>
            <w:right w:val="none" w:sz="0" w:space="0" w:color="auto"/>
          </w:divBdr>
        </w:div>
        <w:div w:id="873424616">
          <w:marLeft w:val="2160"/>
          <w:marRight w:val="0"/>
          <w:marTop w:val="100"/>
          <w:marBottom w:val="0"/>
          <w:divBdr>
            <w:top w:val="none" w:sz="0" w:space="0" w:color="auto"/>
            <w:left w:val="none" w:sz="0" w:space="0" w:color="auto"/>
            <w:bottom w:val="none" w:sz="0" w:space="0" w:color="auto"/>
            <w:right w:val="none" w:sz="0" w:space="0" w:color="auto"/>
          </w:divBdr>
        </w:div>
        <w:div w:id="1879514744">
          <w:marLeft w:val="2880"/>
          <w:marRight w:val="0"/>
          <w:marTop w:val="100"/>
          <w:marBottom w:val="0"/>
          <w:divBdr>
            <w:top w:val="none" w:sz="0" w:space="0" w:color="auto"/>
            <w:left w:val="none" w:sz="0" w:space="0" w:color="auto"/>
            <w:bottom w:val="none" w:sz="0" w:space="0" w:color="auto"/>
            <w:right w:val="none" w:sz="0" w:space="0" w:color="auto"/>
          </w:divBdr>
        </w:div>
        <w:div w:id="626812978">
          <w:marLeft w:val="2160"/>
          <w:marRight w:val="0"/>
          <w:marTop w:val="100"/>
          <w:marBottom w:val="0"/>
          <w:divBdr>
            <w:top w:val="none" w:sz="0" w:space="0" w:color="auto"/>
            <w:left w:val="none" w:sz="0" w:space="0" w:color="auto"/>
            <w:bottom w:val="none" w:sz="0" w:space="0" w:color="auto"/>
            <w:right w:val="none" w:sz="0" w:space="0" w:color="auto"/>
          </w:divBdr>
        </w:div>
        <w:div w:id="1572543299">
          <w:marLeft w:val="2880"/>
          <w:marRight w:val="0"/>
          <w:marTop w:val="100"/>
          <w:marBottom w:val="0"/>
          <w:divBdr>
            <w:top w:val="none" w:sz="0" w:space="0" w:color="auto"/>
            <w:left w:val="none" w:sz="0" w:space="0" w:color="auto"/>
            <w:bottom w:val="none" w:sz="0" w:space="0" w:color="auto"/>
            <w:right w:val="none" w:sz="0" w:space="0" w:color="auto"/>
          </w:divBdr>
        </w:div>
        <w:div w:id="1484202154">
          <w:marLeft w:val="1440"/>
          <w:marRight w:val="0"/>
          <w:marTop w:val="100"/>
          <w:marBottom w:val="0"/>
          <w:divBdr>
            <w:top w:val="none" w:sz="0" w:space="0" w:color="auto"/>
            <w:left w:val="none" w:sz="0" w:space="0" w:color="auto"/>
            <w:bottom w:val="none" w:sz="0" w:space="0" w:color="auto"/>
            <w:right w:val="none" w:sz="0" w:space="0" w:color="auto"/>
          </w:divBdr>
        </w:div>
        <w:div w:id="81998633">
          <w:marLeft w:val="1440"/>
          <w:marRight w:val="0"/>
          <w:marTop w:val="100"/>
          <w:marBottom w:val="0"/>
          <w:divBdr>
            <w:top w:val="none" w:sz="0" w:space="0" w:color="auto"/>
            <w:left w:val="none" w:sz="0" w:space="0" w:color="auto"/>
            <w:bottom w:val="none" w:sz="0" w:space="0" w:color="auto"/>
            <w:right w:val="none" w:sz="0" w:space="0" w:color="auto"/>
          </w:divBdr>
        </w:div>
        <w:div w:id="741295748">
          <w:marLeft w:val="2160"/>
          <w:marRight w:val="0"/>
          <w:marTop w:val="100"/>
          <w:marBottom w:val="0"/>
          <w:divBdr>
            <w:top w:val="none" w:sz="0" w:space="0" w:color="auto"/>
            <w:left w:val="none" w:sz="0" w:space="0" w:color="auto"/>
            <w:bottom w:val="none" w:sz="0" w:space="0" w:color="auto"/>
            <w:right w:val="none" w:sz="0" w:space="0" w:color="auto"/>
          </w:divBdr>
        </w:div>
      </w:divsChild>
    </w:div>
    <w:div w:id="1343238602">
      <w:bodyDiv w:val="1"/>
      <w:marLeft w:val="0"/>
      <w:marRight w:val="0"/>
      <w:marTop w:val="0"/>
      <w:marBottom w:val="0"/>
      <w:divBdr>
        <w:top w:val="none" w:sz="0" w:space="0" w:color="auto"/>
        <w:left w:val="none" w:sz="0" w:space="0" w:color="auto"/>
        <w:bottom w:val="none" w:sz="0" w:space="0" w:color="auto"/>
        <w:right w:val="none" w:sz="0" w:space="0" w:color="auto"/>
      </w:divBdr>
    </w:div>
    <w:div w:id="1343357592">
      <w:bodyDiv w:val="1"/>
      <w:marLeft w:val="0"/>
      <w:marRight w:val="0"/>
      <w:marTop w:val="0"/>
      <w:marBottom w:val="0"/>
      <w:divBdr>
        <w:top w:val="none" w:sz="0" w:space="0" w:color="auto"/>
        <w:left w:val="none" w:sz="0" w:space="0" w:color="auto"/>
        <w:bottom w:val="none" w:sz="0" w:space="0" w:color="auto"/>
        <w:right w:val="none" w:sz="0" w:space="0" w:color="auto"/>
      </w:divBdr>
      <w:divsChild>
        <w:div w:id="592397996">
          <w:marLeft w:val="547"/>
          <w:marRight w:val="0"/>
          <w:marTop w:val="120"/>
          <w:marBottom w:val="0"/>
          <w:divBdr>
            <w:top w:val="none" w:sz="0" w:space="0" w:color="auto"/>
            <w:left w:val="none" w:sz="0" w:space="0" w:color="auto"/>
            <w:bottom w:val="none" w:sz="0" w:space="0" w:color="auto"/>
            <w:right w:val="none" w:sz="0" w:space="0" w:color="auto"/>
          </w:divBdr>
        </w:div>
        <w:div w:id="1022323156">
          <w:marLeft w:val="1267"/>
          <w:marRight w:val="0"/>
          <w:marTop w:val="120"/>
          <w:marBottom w:val="0"/>
          <w:divBdr>
            <w:top w:val="none" w:sz="0" w:space="0" w:color="auto"/>
            <w:left w:val="none" w:sz="0" w:space="0" w:color="auto"/>
            <w:bottom w:val="none" w:sz="0" w:space="0" w:color="auto"/>
            <w:right w:val="none" w:sz="0" w:space="0" w:color="auto"/>
          </w:divBdr>
        </w:div>
        <w:div w:id="1781799822">
          <w:marLeft w:val="547"/>
          <w:marRight w:val="0"/>
          <w:marTop w:val="120"/>
          <w:marBottom w:val="0"/>
          <w:divBdr>
            <w:top w:val="none" w:sz="0" w:space="0" w:color="auto"/>
            <w:left w:val="none" w:sz="0" w:space="0" w:color="auto"/>
            <w:bottom w:val="none" w:sz="0" w:space="0" w:color="auto"/>
            <w:right w:val="none" w:sz="0" w:space="0" w:color="auto"/>
          </w:divBdr>
        </w:div>
      </w:divsChild>
    </w:div>
    <w:div w:id="1345324263">
      <w:bodyDiv w:val="1"/>
      <w:marLeft w:val="0"/>
      <w:marRight w:val="0"/>
      <w:marTop w:val="0"/>
      <w:marBottom w:val="0"/>
      <w:divBdr>
        <w:top w:val="none" w:sz="0" w:space="0" w:color="auto"/>
        <w:left w:val="none" w:sz="0" w:space="0" w:color="auto"/>
        <w:bottom w:val="none" w:sz="0" w:space="0" w:color="auto"/>
        <w:right w:val="none" w:sz="0" w:space="0" w:color="auto"/>
      </w:divBdr>
    </w:div>
    <w:div w:id="1346856748">
      <w:bodyDiv w:val="1"/>
      <w:marLeft w:val="0"/>
      <w:marRight w:val="0"/>
      <w:marTop w:val="0"/>
      <w:marBottom w:val="0"/>
      <w:divBdr>
        <w:top w:val="none" w:sz="0" w:space="0" w:color="auto"/>
        <w:left w:val="none" w:sz="0" w:space="0" w:color="auto"/>
        <w:bottom w:val="none" w:sz="0" w:space="0" w:color="auto"/>
        <w:right w:val="none" w:sz="0" w:space="0" w:color="auto"/>
      </w:divBdr>
    </w:div>
    <w:div w:id="1348748478">
      <w:bodyDiv w:val="1"/>
      <w:marLeft w:val="0"/>
      <w:marRight w:val="0"/>
      <w:marTop w:val="0"/>
      <w:marBottom w:val="0"/>
      <w:divBdr>
        <w:top w:val="none" w:sz="0" w:space="0" w:color="auto"/>
        <w:left w:val="none" w:sz="0" w:space="0" w:color="auto"/>
        <w:bottom w:val="none" w:sz="0" w:space="0" w:color="auto"/>
        <w:right w:val="none" w:sz="0" w:space="0" w:color="auto"/>
      </w:divBdr>
      <w:divsChild>
        <w:div w:id="223569363">
          <w:marLeft w:val="2520"/>
          <w:marRight w:val="0"/>
          <w:marTop w:val="86"/>
          <w:marBottom w:val="0"/>
          <w:divBdr>
            <w:top w:val="none" w:sz="0" w:space="0" w:color="auto"/>
            <w:left w:val="none" w:sz="0" w:space="0" w:color="auto"/>
            <w:bottom w:val="none" w:sz="0" w:space="0" w:color="auto"/>
            <w:right w:val="none" w:sz="0" w:space="0" w:color="auto"/>
          </w:divBdr>
        </w:div>
        <w:div w:id="439839421">
          <w:marLeft w:val="1800"/>
          <w:marRight w:val="0"/>
          <w:marTop w:val="106"/>
          <w:marBottom w:val="0"/>
          <w:divBdr>
            <w:top w:val="none" w:sz="0" w:space="0" w:color="auto"/>
            <w:left w:val="none" w:sz="0" w:space="0" w:color="auto"/>
            <w:bottom w:val="none" w:sz="0" w:space="0" w:color="auto"/>
            <w:right w:val="none" w:sz="0" w:space="0" w:color="auto"/>
          </w:divBdr>
        </w:div>
        <w:div w:id="452290633">
          <w:marLeft w:val="547"/>
          <w:marRight w:val="0"/>
          <w:marTop w:val="139"/>
          <w:marBottom w:val="0"/>
          <w:divBdr>
            <w:top w:val="none" w:sz="0" w:space="0" w:color="auto"/>
            <w:left w:val="none" w:sz="0" w:space="0" w:color="auto"/>
            <w:bottom w:val="none" w:sz="0" w:space="0" w:color="auto"/>
            <w:right w:val="none" w:sz="0" w:space="0" w:color="auto"/>
          </w:divBdr>
        </w:div>
        <w:div w:id="1276716443">
          <w:marLeft w:val="1800"/>
          <w:marRight w:val="0"/>
          <w:marTop w:val="106"/>
          <w:marBottom w:val="0"/>
          <w:divBdr>
            <w:top w:val="none" w:sz="0" w:space="0" w:color="auto"/>
            <w:left w:val="none" w:sz="0" w:space="0" w:color="auto"/>
            <w:bottom w:val="none" w:sz="0" w:space="0" w:color="auto"/>
            <w:right w:val="none" w:sz="0" w:space="0" w:color="auto"/>
          </w:divBdr>
        </w:div>
        <w:div w:id="1718775716">
          <w:marLeft w:val="1166"/>
          <w:marRight w:val="0"/>
          <w:marTop w:val="120"/>
          <w:marBottom w:val="0"/>
          <w:divBdr>
            <w:top w:val="none" w:sz="0" w:space="0" w:color="auto"/>
            <w:left w:val="none" w:sz="0" w:space="0" w:color="auto"/>
            <w:bottom w:val="none" w:sz="0" w:space="0" w:color="auto"/>
            <w:right w:val="none" w:sz="0" w:space="0" w:color="auto"/>
          </w:divBdr>
        </w:div>
        <w:div w:id="1982927491">
          <w:marLeft w:val="2520"/>
          <w:marRight w:val="0"/>
          <w:marTop w:val="86"/>
          <w:marBottom w:val="0"/>
          <w:divBdr>
            <w:top w:val="none" w:sz="0" w:space="0" w:color="auto"/>
            <w:left w:val="none" w:sz="0" w:space="0" w:color="auto"/>
            <w:bottom w:val="none" w:sz="0" w:space="0" w:color="auto"/>
            <w:right w:val="none" w:sz="0" w:space="0" w:color="auto"/>
          </w:divBdr>
        </w:div>
        <w:div w:id="2082751292">
          <w:marLeft w:val="1800"/>
          <w:marRight w:val="0"/>
          <w:marTop w:val="106"/>
          <w:marBottom w:val="0"/>
          <w:divBdr>
            <w:top w:val="none" w:sz="0" w:space="0" w:color="auto"/>
            <w:left w:val="none" w:sz="0" w:space="0" w:color="auto"/>
            <w:bottom w:val="none" w:sz="0" w:space="0" w:color="auto"/>
            <w:right w:val="none" w:sz="0" w:space="0" w:color="auto"/>
          </w:divBdr>
        </w:div>
      </w:divsChild>
    </w:div>
    <w:div w:id="1349021641">
      <w:bodyDiv w:val="1"/>
      <w:marLeft w:val="0"/>
      <w:marRight w:val="0"/>
      <w:marTop w:val="0"/>
      <w:marBottom w:val="0"/>
      <w:divBdr>
        <w:top w:val="none" w:sz="0" w:space="0" w:color="auto"/>
        <w:left w:val="none" w:sz="0" w:space="0" w:color="auto"/>
        <w:bottom w:val="none" w:sz="0" w:space="0" w:color="auto"/>
        <w:right w:val="none" w:sz="0" w:space="0" w:color="auto"/>
      </w:divBdr>
      <w:divsChild>
        <w:div w:id="41171620">
          <w:marLeft w:val="446"/>
          <w:marRight w:val="0"/>
          <w:marTop w:val="173"/>
          <w:marBottom w:val="0"/>
          <w:divBdr>
            <w:top w:val="none" w:sz="0" w:space="0" w:color="auto"/>
            <w:left w:val="none" w:sz="0" w:space="0" w:color="auto"/>
            <w:bottom w:val="none" w:sz="0" w:space="0" w:color="auto"/>
            <w:right w:val="none" w:sz="0" w:space="0" w:color="auto"/>
          </w:divBdr>
        </w:div>
      </w:divsChild>
    </w:div>
    <w:div w:id="1349134639">
      <w:bodyDiv w:val="1"/>
      <w:marLeft w:val="0"/>
      <w:marRight w:val="0"/>
      <w:marTop w:val="0"/>
      <w:marBottom w:val="0"/>
      <w:divBdr>
        <w:top w:val="none" w:sz="0" w:space="0" w:color="auto"/>
        <w:left w:val="none" w:sz="0" w:space="0" w:color="auto"/>
        <w:bottom w:val="none" w:sz="0" w:space="0" w:color="auto"/>
        <w:right w:val="none" w:sz="0" w:space="0" w:color="auto"/>
      </w:divBdr>
      <w:divsChild>
        <w:div w:id="154342079">
          <w:marLeft w:val="547"/>
          <w:marRight w:val="0"/>
          <w:marTop w:val="134"/>
          <w:marBottom w:val="0"/>
          <w:divBdr>
            <w:top w:val="none" w:sz="0" w:space="0" w:color="auto"/>
            <w:left w:val="none" w:sz="0" w:space="0" w:color="auto"/>
            <w:bottom w:val="none" w:sz="0" w:space="0" w:color="auto"/>
            <w:right w:val="none" w:sz="0" w:space="0" w:color="auto"/>
          </w:divBdr>
        </w:div>
        <w:div w:id="218321286">
          <w:marLeft w:val="1166"/>
          <w:marRight w:val="0"/>
          <w:marTop w:val="115"/>
          <w:marBottom w:val="0"/>
          <w:divBdr>
            <w:top w:val="none" w:sz="0" w:space="0" w:color="auto"/>
            <w:left w:val="none" w:sz="0" w:space="0" w:color="auto"/>
            <w:bottom w:val="none" w:sz="0" w:space="0" w:color="auto"/>
            <w:right w:val="none" w:sz="0" w:space="0" w:color="auto"/>
          </w:divBdr>
        </w:div>
        <w:div w:id="269825158">
          <w:marLeft w:val="1166"/>
          <w:marRight w:val="0"/>
          <w:marTop w:val="115"/>
          <w:marBottom w:val="0"/>
          <w:divBdr>
            <w:top w:val="none" w:sz="0" w:space="0" w:color="auto"/>
            <w:left w:val="none" w:sz="0" w:space="0" w:color="auto"/>
            <w:bottom w:val="none" w:sz="0" w:space="0" w:color="auto"/>
            <w:right w:val="none" w:sz="0" w:space="0" w:color="auto"/>
          </w:divBdr>
        </w:div>
        <w:div w:id="733891788">
          <w:marLeft w:val="1166"/>
          <w:marRight w:val="0"/>
          <w:marTop w:val="115"/>
          <w:marBottom w:val="0"/>
          <w:divBdr>
            <w:top w:val="none" w:sz="0" w:space="0" w:color="auto"/>
            <w:left w:val="none" w:sz="0" w:space="0" w:color="auto"/>
            <w:bottom w:val="none" w:sz="0" w:space="0" w:color="auto"/>
            <w:right w:val="none" w:sz="0" w:space="0" w:color="auto"/>
          </w:divBdr>
        </w:div>
        <w:div w:id="1182939058">
          <w:marLeft w:val="547"/>
          <w:marRight w:val="0"/>
          <w:marTop w:val="134"/>
          <w:marBottom w:val="0"/>
          <w:divBdr>
            <w:top w:val="none" w:sz="0" w:space="0" w:color="auto"/>
            <w:left w:val="none" w:sz="0" w:space="0" w:color="auto"/>
            <w:bottom w:val="none" w:sz="0" w:space="0" w:color="auto"/>
            <w:right w:val="none" w:sz="0" w:space="0" w:color="auto"/>
          </w:divBdr>
        </w:div>
        <w:div w:id="1537813785">
          <w:marLeft w:val="547"/>
          <w:marRight w:val="0"/>
          <w:marTop w:val="134"/>
          <w:marBottom w:val="0"/>
          <w:divBdr>
            <w:top w:val="none" w:sz="0" w:space="0" w:color="auto"/>
            <w:left w:val="none" w:sz="0" w:space="0" w:color="auto"/>
            <w:bottom w:val="none" w:sz="0" w:space="0" w:color="auto"/>
            <w:right w:val="none" w:sz="0" w:space="0" w:color="auto"/>
          </w:divBdr>
        </w:div>
      </w:divsChild>
    </w:div>
    <w:div w:id="1349142231">
      <w:bodyDiv w:val="1"/>
      <w:marLeft w:val="0"/>
      <w:marRight w:val="0"/>
      <w:marTop w:val="0"/>
      <w:marBottom w:val="0"/>
      <w:divBdr>
        <w:top w:val="none" w:sz="0" w:space="0" w:color="auto"/>
        <w:left w:val="none" w:sz="0" w:space="0" w:color="auto"/>
        <w:bottom w:val="none" w:sz="0" w:space="0" w:color="auto"/>
        <w:right w:val="none" w:sz="0" w:space="0" w:color="auto"/>
      </w:divBdr>
      <w:divsChild>
        <w:div w:id="1537692847">
          <w:marLeft w:val="1008"/>
          <w:marRight w:val="0"/>
          <w:marTop w:val="77"/>
          <w:marBottom w:val="0"/>
          <w:divBdr>
            <w:top w:val="none" w:sz="0" w:space="0" w:color="auto"/>
            <w:left w:val="none" w:sz="0" w:space="0" w:color="auto"/>
            <w:bottom w:val="none" w:sz="0" w:space="0" w:color="auto"/>
            <w:right w:val="none" w:sz="0" w:space="0" w:color="auto"/>
          </w:divBdr>
        </w:div>
      </w:divsChild>
    </w:div>
    <w:div w:id="1350715901">
      <w:bodyDiv w:val="1"/>
      <w:marLeft w:val="0"/>
      <w:marRight w:val="0"/>
      <w:marTop w:val="0"/>
      <w:marBottom w:val="0"/>
      <w:divBdr>
        <w:top w:val="none" w:sz="0" w:space="0" w:color="auto"/>
        <w:left w:val="none" w:sz="0" w:space="0" w:color="auto"/>
        <w:bottom w:val="none" w:sz="0" w:space="0" w:color="auto"/>
        <w:right w:val="none" w:sz="0" w:space="0" w:color="auto"/>
      </w:divBdr>
      <w:divsChild>
        <w:div w:id="109129599">
          <w:marLeft w:val="547"/>
          <w:marRight w:val="0"/>
          <w:marTop w:val="0"/>
          <w:marBottom w:val="113"/>
          <w:divBdr>
            <w:top w:val="none" w:sz="0" w:space="0" w:color="auto"/>
            <w:left w:val="none" w:sz="0" w:space="0" w:color="auto"/>
            <w:bottom w:val="none" w:sz="0" w:space="0" w:color="auto"/>
            <w:right w:val="none" w:sz="0" w:space="0" w:color="auto"/>
          </w:divBdr>
        </w:div>
        <w:div w:id="288587293">
          <w:marLeft w:val="547"/>
          <w:marRight w:val="0"/>
          <w:marTop w:val="0"/>
          <w:marBottom w:val="113"/>
          <w:divBdr>
            <w:top w:val="none" w:sz="0" w:space="0" w:color="auto"/>
            <w:left w:val="none" w:sz="0" w:space="0" w:color="auto"/>
            <w:bottom w:val="none" w:sz="0" w:space="0" w:color="auto"/>
            <w:right w:val="none" w:sz="0" w:space="0" w:color="auto"/>
          </w:divBdr>
        </w:div>
        <w:div w:id="685206585">
          <w:marLeft w:val="547"/>
          <w:marRight w:val="0"/>
          <w:marTop w:val="0"/>
          <w:marBottom w:val="113"/>
          <w:divBdr>
            <w:top w:val="none" w:sz="0" w:space="0" w:color="auto"/>
            <w:left w:val="none" w:sz="0" w:space="0" w:color="auto"/>
            <w:bottom w:val="none" w:sz="0" w:space="0" w:color="auto"/>
            <w:right w:val="none" w:sz="0" w:space="0" w:color="auto"/>
          </w:divBdr>
        </w:div>
        <w:div w:id="861626561">
          <w:marLeft w:val="547"/>
          <w:marRight w:val="0"/>
          <w:marTop w:val="0"/>
          <w:marBottom w:val="113"/>
          <w:divBdr>
            <w:top w:val="none" w:sz="0" w:space="0" w:color="auto"/>
            <w:left w:val="none" w:sz="0" w:space="0" w:color="auto"/>
            <w:bottom w:val="none" w:sz="0" w:space="0" w:color="auto"/>
            <w:right w:val="none" w:sz="0" w:space="0" w:color="auto"/>
          </w:divBdr>
        </w:div>
        <w:div w:id="1669358411">
          <w:marLeft w:val="547"/>
          <w:marRight w:val="0"/>
          <w:marTop w:val="0"/>
          <w:marBottom w:val="113"/>
          <w:divBdr>
            <w:top w:val="none" w:sz="0" w:space="0" w:color="auto"/>
            <w:left w:val="none" w:sz="0" w:space="0" w:color="auto"/>
            <w:bottom w:val="none" w:sz="0" w:space="0" w:color="auto"/>
            <w:right w:val="none" w:sz="0" w:space="0" w:color="auto"/>
          </w:divBdr>
        </w:div>
      </w:divsChild>
    </w:div>
    <w:div w:id="1350794115">
      <w:bodyDiv w:val="1"/>
      <w:marLeft w:val="0"/>
      <w:marRight w:val="0"/>
      <w:marTop w:val="0"/>
      <w:marBottom w:val="0"/>
      <w:divBdr>
        <w:top w:val="none" w:sz="0" w:space="0" w:color="auto"/>
        <w:left w:val="none" w:sz="0" w:space="0" w:color="auto"/>
        <w:bottom w:val="none" w:sz="0" w:space="0" w:color="auto"/>
        <w:right w:val="none" w:sz="0" w:space="0" w:color="auto"/>
      </w:divBdr>
      <w:divsChild>
        <w:div w:id="103115842">
          <w:marLeft w:val="706"/>
          <w:marRight w:val="0"/>
          <w:marTop w:val="134"/>
          <w:marBottom w:val="0"/>
          <w:divBdr>
            <w:top w:val="none" w:sz="0" w:space="0" w:color="auto"/>
            <w:left w:val="none" w:sz="0" w:space="0" w:color="auto"/>
            <w:bottom w:val="none" w:sz="0" w:space="0" w:color="auto"/>
            <w:right w:val="none" w:sz="0" w:space="0" w:color="auto"/>
          </w:divBdr>
        </w:div>
        <w:div w:id="193467874">
          <w:marLeft w:val="706"/>
          <w:marRight w:val="0"/>
          <w:marTop w:val="134"/>
          <w:marBottom w:val="0"/>
          <w:divBdr>
            <w:top w:val="none" w:sz="0" w:space="0" w:color="auto"/>
            <w:left w:val="none" w:sz="0" w:space="0" w:color="auto"/>
            <w:bottom w:val="none" w:sz="0" w:space="0" w:color="auto"/>
            <w:right w:val="none" w:sz="0" w:space="0" w:color="auto"/>
          </w:divBdr>
        </w:div>
        <w:div w:id="898443042">
          <w:marLeft w:val="706"/>
          <w:marRight w:val="0"/>
          <w:marTop w:val="134"/>
          <w:marBottom w:val="0"/>
          <w:divBdr>
            <w:top w:val="none" w:sz="0" w:space="0" w:color="auto"/>
            <w:left w:val="none" w:sz="0" w:space="0" w:color="auto"/>
            <w:bottom w:val="none" w:sz="0" w:space="0" w:color="auto"/>
            <w:right w:val="none" w:sz="0" w:space="0" w:color="auto"/>
          </w:divBdr>
        </w:div>
        <w:div w:id="1016660629">
          <w:marLeft w:val="706"/>
          <w:marRight w:val="0"/>
          <w:marTop w:val="134"/>
          <w:marBottom w:val="0"/>
          <w:divBdr>
            <w:top w:val="none" w:sz="0" w:space="0" w:color="auto"/>
            <w:left w:val="none" w:sz="0" w:space="0" w:color="auto"/>
            <w:bottom w:val="none" w:sz="0" w:space="0" w:color="auto"/>
            <w:right w:val="none" w:sz="0" w:space="0" w:color="auto"/>
          </w:divBdr>
        </w:div>
      </w:divsChild>
    </w:div>
    <w:div w:id="1350915337">
      <w:bodyDiv w:val="1"/>
      <w:marLeft w:val="0"/>
      <w:marRight w:val="0"/>
      <w:marTop w:val="0"/>
      <w:marBottom w:val="0"/>
      <w:divBdr>
        <w:top w:val="none" w:sz="0" w:space="0" w:color="auto"/>
        <w:left w:val="none" w:sz="0" w:space="0" w:color="auto"/>
        <w:bottom w:val="none" w:sz="0" w:space="0" w:color="auto"/>
        <w:right w:val="none" w:sz="0" w:space="0" w:color="auto"/>
      </w:divBdr>
      <w:divsChild>
        <w:div w:id="52123034">
          <w:marLeft w:val="360"/>
          <w:marRight w:val="0"/>
          <w:marTop w:val="0"/>
          <w:marBottom w:val="0"/>
          <w:divBdr>
            <w:top w:val="none" w:sz="0" w:space="0" w:color="auto"/>
            <w:left w:val="none" w:sz="0" w:space="0" w:color="auto"/>
            <w:bottom w:val="none" w:sz="0" w:space="0" w:color="auto"/>
            <w:right w:val="none" w:sz="0" w:space="0" w:color="auto"/>
          </w:divBdr>
        </w:div>
        <w:div w:id="352078222">
          <w:marLeft w:val="360"/>
          <w:marRight w:val="0"/>
          <w:marTop w:val="0"/>
          <w:marBottom w:val="0"/>
          <w:divBdr>
            <w:top w:val="none" w:sz="0" w:space="0" w:color="auto"/>
            <w:left w:val="none" w:sz="0" w:space="0" w:color="auto"/>
            <w:bottom w:val="none" w:sz="0" w:space="0" w:color="auto"/>
            <w:right w:val="none" w:sz="0" w:space="0" w:color="auto"/>
          </w:divBdr>
        </w:div>
        <w:div w:id="872303974">
          <w:marLeft w:val="360"/>
          <w:marRight w:val="0"/>
          <w:marTop w:val="0"/>
          <w:marBottom w:val="0"/>
          <w:divBdr>
            <w:top w:val="none" w:sz="0" w:space="0" w:color="auto"/>
            <w:left w:val="none" w:sz="0" w:space="0" w:color="auto"/>
            <w:bottom w:val="none" w:sz="0" w:space="0" w:color="auto"/>
            <w:right w:val="none" w:sz="0" w:space="0" w:color="auto"/>
          </w:divBdr>
        </w:div>
        <w:div w:id="1210654243">
          <w:marLeft w:val="360"/>
          <w:marRight w:val="0"/>
          <w:marTop w:val="0"/>
          <w:marBottom w:val="0"/>
          <w:divBdr>
            <w:top w:val="none" w:sz="0" w:space="0" w:color="auto"/>
            <w:left w:val="none" w:sz="0" w:space="0" w:color="auto"/>
            <w:bottom w:val="none" w:sz="0" w:space="0" w:color="auto"/>
            <w:right w:val="none" w:sz="0" w:space="0" w:color="auto"/>
          </w:divBdr>
        </w:div>
      </w:divsChild>
    </w:div>
    <w:div w:id="1351221486">
      <w:bodyDiv w:val="1"/>
      <w:marLeft w:val="0"/>
      <w:marRight w:val="0"/>
      <w:marTop w:val="0"/>
      <w:marBottom w:val="0"/>
      <w:divBdr>
        <w:top w:val="none" w:sz="0" w:space="0" w:color="auto"/>
        <w:left w:val="none" w:sz="0" w:space="0" w:color="auto"/>
        <w:bottom w:val="none" w:sz="0" w:space="0" w:color="auto"/>
        <w:right w:val="none" w:sz="0" w:space="0" w:color="auto"/>
      </w:divBdr>
      <w:divsChild>
        <w:div w:id="57674952">
          <w:marLeft w:val="1166"/>
          <w:marRight w:val="0"/>
          <w:marTop w:val="96"/>
          <w:marBottom w:val="0"/>
          <w:divBdr>
            <w:top w:val="none" w:sz="0" w:space="0" w:color="auto"/>
            <w:left w:val="none" w:sz="0" w:space="0" w:color="auto"/>
            <w:bottom w:val="none" w:sz="0" w:space="0" w:color="auto"/>
            <w:right w:val="none" w:sz="0" w:space="0" w:color="auto"/>
          </w:divBdr>
        </w:div>
        <w:div w:id="160631480">
          <w:marLeft w:val="547"/>
          <w:marRight w:val="0"/>
          <w:marTop w:val="115"/>
          <w:marBottom w:val="0"/>
          <w:divBdr>
            <w:top w:val="none" w:sz="0" w:space="0" w:color="auto"/>
            <w:left w:val="none" w:sz="0" w:space="0" w:color="auto"/>
            <w:bottom w:val="none" w:sz="0" w:space="0" w:color="auto"/>
            <w:right w:val="none" w:sz="0" w:space="0" w:color="auto"/>
          </w:divBdr>
        </w:div>
        <w:div w:id="603536974">
          <w:marLeft w:val="547"/>
          <w:marRight w:val="0"/>
          <w:marTop w:val="115"/>
          <w:marBottom w:val="0"/>
          <w:divBdr>
            <w:top w:val="none" w:sz="0" w:space="0" w:color="auto"/>
            <w:left w:val="none" w:sz="0" w:space="0" w:color="auto"/>
            <w:bottom w:val="none" w:sz="0" w:space="0" w:color="auto"/>
            <w:right w:val="none" w:sz="0" w:space="0" w:color="auto"/>
          </w:divBdr>
        </w:div>
        <w:div w:id="917788728">
          <w:marLeft w:val="547"/>
          <w:marRight w:val="0"/>
          <w:marTop w:val="115"/>
          <w:marBottom w:val="0"/>
          <w:divBdr>
            <w:top w:val="none" w:sz="0" w:space="0" w:color="auto"/>
            <w:left w:val="none" w:sz="0" w:space="0" w:color="auto"/>
            <w:bottom w:val="none" w:sz="0" w:space="0" w:color="auto"/>
            <w:right w:val="none" w:sz="0" w:space="0" w:color="auto"/>
          </w:divBdr>
        </w:div>
        <w:div w:id="1308559206">
          <w:marLeft w:val="547"/>
          <w:marRight w:val="0"/>
          <w:marTop w:val="115"/>
          <w:marBottom w:val="0"/>
          <w:divBdr>
            <w:top w:val="none" w:sz="0" w:space="0" w:color="auto"/>
            <w:left w:val="none" w:sz="0" w:space="0" w:color="auto"/>
            <w:bottom w:val="none" w:sz="0" w:space="0" w:color="auto"/>
            <w:right w:val="none" w:sz="0" w:space="0" w:color="auto"/>
          </w:divBdr>
        </w:div>
        <w:div w:id="1362707295">
          <w:marLeft w:val="547"/>
          <w:marRight w:val="0"/>
          <w:marTop w:val="115"/>
          <w:marBottom w:val="0"/>
          <w:divBdr>
            <w:top w:val="none" w:sz="0" w:space="0" w:color="auto"/>
            <w:left w:val="none" w:sz="0" w:space="0" w:color="auto"/>
            <w:bottom w:val="none" w:sz="0" w:space="0" w:color="auto"/>
            <w:right w:val="none" w:sz="0" w:space="0" w:color="auto"/>
          </w:divBdr>
        </w:div>
        <w:div w:id="1651865492">
          <w:marLeft w:val="547"/>
          <w:marRight w:val="0"/>
          <w:marTop w:val="115"/>
          <w:marBottom w:val="0"/>
          <w:divBdr>
            <w:top w:val="none" w:sz="0" w:space="0" w:color="auto"/>
            <w:left w:val="none" w:sz="0" w:space="0" w:color="auto"/>
            <w:bottom w:val="none" w:sz="0" w:space="0" w:color="auto"/>
            <w:right w:val="none" w:sz="0" w:space="0" w:color="auto"/>
          </w:divBdr>
        </w:div>
        <w:div w:id="1669821677">
          <w:marLeft w:val="1166"/>
          <w:marRight w:val="0"/>
          <w:marTop w:val="96"/>
          <w:marBottom w:val="0"/>
          <w:divBdr>
            <w:top w:val="none" w:sz="0" w:space="0" w:color="auto"/>
            <w:left w:val="none" w:sz="0" w:space="0" w:color="auto"/>
            <w:bottom w:val="none" w:sz="0" w:space="0" w:color="auto"/>
            <w:right w:val="none" w:sz="0" w:space="0" w:color="auto"/>
          </w:divBdr>
        </w:div>
      </w:divsChild>
    </w:div>
    <w:div w:id="1351837307">
      <w:bodyDiv w:val="1"/>
      <w:marLeft w:val="0"/>
      <w:marRight w:val="0"/>
      <w:marTop w:val="0"/>
      <w:marBottom w:val="0"/>
      <w:divBdr>
        <w:top w:val="none" w:sz="0" w:space="0" w:color="auto"/>
        <w:left w:val="none" w:sz="0" w:space="0" w:color="auto"/>
        <w:bottom w:val="none" w:sz="0" w:space="0" w:color="auto"/>
        <w:right w:val="none" w:sz="0" w:space="0" w:color="auto"/>
      </w:divBdr>
    </w:div>
    <w:div w:id="1354914903">
      <w:bodyDiv w:val="1"/>
      <w:marLeft w:val="0"/>
      <w:marRight w:val="0"/>
      <w:marTop w:val="0"/>
      <w:marBottom w:val="0"/>
      <w:divBdr>
        <w:top w:val="none" w:sz="0" w:space="0" w:color="auto"/>
        <w:left w:val="none" w:sz="0" w:space="0" w:color="auto"/>
        <w:bottom w:val="none" w:sz="0" w:space="0" w:color="auto"/>
        <w:right w:val="none" w:sz="0" w:space="0" w:color="auto"/>
      </w:divBdr>
    </w:div>
    <w:div w:id="1358459669">
      <w:bodyDiv w:val="1"/>
      <w:marLeft w:val="0"/>
      <w:marRight w:val="0"/>
      <w:marTop w:val="0"/>
      <w:marBottom w:val="0"/>
      <w:divBdr>
        <w:top w:val="none" w:sz="0" w:space="0" w:color="auto"/>
        <w:left w:val="none" w:sz="0" w:space="0" w:color="auto"/>
        <w:bottom w:val="none" w:sz="0" w:space="0" w:color="auto"/>
        <w:right w:val="none" w:sz="0" w:space="0" w:color="auto"/>
      </w:divBdr>
      <w:divsChild>
        <w:div w:id="562714401">
          <w:marLeft w:val="0"/>
          <w:marRight w:val="0"/>
          <w:marTop w:val="528"/>
          <w:marBottom w:val="0"/>
          <w:divBdr>
            <w:top w:val="none" w:sz="0" w:space="0" w:color="auto"/>
            <w:left w:val="none" w:sz="0" w:space="0" w:color="auto"/>
            <w:bottom w:val="none" w:sz="0" w:space="0" w:color="auto"/>
            <w:right w:val="none" w:sz="0" w:space="0" w:color="auto"/>
          </w:divBdr>
        </w:div>
        <w:div w:id="1178345122">
          <w:marLeft w:val="0"/>
          <w:marRight w:val="0"/>
          <w:marTop w:val="528"/>
          <w:marBottom w:val="0"/>
          <w:divBdr>
            <w:top w:val="none" w:sz="0" w:space="0" w:color="auto"/>
            <w:left w:val="none" w:sz="0" w:space="0" w:color="auto"/>
            <w:bottom w:val="none" w:sz="0" w:space="0" w:color="auto"/>
            <w:right w:val="none" w:sz="0" w:space="0" w:color="auto"/>
          </w:divBdr>
        </w:div>
        <w:div w:id="1383090163">
          <w:marLeft w:val="0"/>
          <w:marRight w:val="0"/>
          <w:marTop w:val="528"/>
          <w:marBottom w:val="0"/>
          <w:divBdr>
            <w:top w:val="none" w:sz="0" w:space="0" w:color="auto"/>
            <w:left w:val="none" w:sz="0" w:space="0" w:color="auto"/>
            <w:bottom w:val="none" w:sz="0" w:space="0" w:color="auto"/>
            <w:right w:val="none" w:sz="0" w:space="0" w:color="auto"/>
          </w:divBdr>
        </w:div>
        <w:div w:id="1644312818">
          <w:marLeft w:val="0"/>
          <w:marRight w:val="0"/>
          <w:marTop w:val="528"/>
          <w:marBottom w:val="0"/>
          <w:divBdr>
            <w:top w:val="none" w:sz="0" w:space="0" w:color="auto"/>
            <w:left w:val="none" w:sz="0" w:space="0" w:color="auto"/>
            <w:bottom w:val="none" w:sz="0" w:space="0" w:color="auto"/>
            <w:right w:val="none" w:sz="0" w:space="0" w:color="auto"/>
          </w:divBdr>
        </w:div>
      </w:divsChild>
    </w:div>
    <w:div w:id="1359967349">
      <w:bodyDiv w:val="1"/>
      <w:marLeft w:val="0"/>
      <w:marRight w:val="0"/>
      <w:marTop w:val="0"/>
      <w:marBottom w:val="0"/>
      <w:divBdr>
        <w:top w:val="none" w:sz="0" w:space="0" w:color="auto"/>
        <w:left w:val="none" w:sz="0" w:space="0" w:color="auto"/>
        <w:bottom w:val="none" w:sz="0" w:space="0" w:color="auto"/>
        <w:right w:val="none" w:sz="0" w:space="0" w:color="auto"/>
      </w:divBdr>
      <w:divsChild>
        <w:div w:id="181819804">
          <w:marLeft w:val="806"/>
          <w:marRight w:val="0"/>
          <w:marTop w:val="86"/>
          <w:marBottom w:val="0"/>
          <w:divBdr>
            <w:top w:val="none" w:sz="0" w:space="0" w:color="auto"/>
            <w:left w:val="none" w:sz="0" w:space="0" w:color="auto"/>
            <w:bottom w:val="none" w:sz="0" w:space="0" w:color="auto"/>
            <w:right w:val="none" w:sz="0" w:space="0" w:color="auto"/>
          </w:divBdr>
        </w:div>
        <w:div w:id="743531627">
          <w:marLeft w:val="806"/>
          <w:marRight w:val="0"/>
          <w:marTop w:val="86"/>
          <w:marBottom w:val="0"/>
          <w:divBdr>
            <w:top w:val="none" w:sz="0" w:space="0" w:color="auto"/>
            <w:left w:val="none" w:sz="0" w:space="0" w:color="auto"/>
            <w:bottom w:val="none" w:sz="0" w:space="0" w:color="auto"/>
            <w:right w:val="none" w:sz="0" w:space="0" w:color="auto"/>
          </w:divBdr>
        </w:div>
        <w:div w:id="793131603">
          <w:marLeft w:val="806"/>
          <w:marRight w:val="0"/>
          <w:marTop w:val="86"/>
          <w:marBottom w:val="0"/>
          <w:divBdr>
            <w:top w:val="none" w:sz="0" w:space="0" w:color="auto"/>
            <w:left w:val="none" w:sz="0" w:space="0" w:color="auto"/>
            <w:bottom w:val="none" w:sz="0" w:space="0" w:color="auto"/>
            <w:right w:val="none" w:sz="0" w:space="0" w:color="auto"/>
          </w:divBdr>
        </w:div>
        <w:div w:id="1035352836">
          <w:marLeft w:val="806"/>
          <w:marRight w:val="0"/>
          <w:marTop w:val="86"/>
          <w:marBottom w:val="0"/>
          <w:divBdr>
            <w:top w:val="none" w:sz="0" w:space="0" w:color="auto"/>
            <w:left w:val="none" w:sz="0" w:space="0" w:color="auto"/>
            <w:bottom w:val="none" w:sz="0" w:space="0" w:color="auto"/>
            <w:right w:val="none" w:sz="0" w:space="0" w:color="auto"/>
          </w:divBdr>
        </w:div>
        <w:div w:id="1680035259">
          <w:marLeft w:val="806"/>
          <w:marRight w:val="0"/>
          <w:marTop w:val="86"/>
          <w:marBottom w:val="0"/>
          <w:divBdr>
            <w:top w:val="none" w:sz="0" w:space="0" w:color="auto"/>
            <w:left w:val="none" w:sz="0" w:space="0" w:color="auto"/>
            <w:bottom w:val="none" w:sz="0" w:space="0" w:color="auto"/>
            <w:right w:val="none" w:sz="0" w:space="0" w:color="auto"/>
          </w:divBdr>
        </w:div>
        <w:div w:id="1934588245">
          <w:marLeft w:val="806"/>
          <w:marRight w:val="0"/>
          <w:marTop w:val="86"/>
          <w:marBottom w:val="0"/>
          <w:divBdr>
            <w:top w:val="none" w:sz="0" w:space="0" w:color="auto"/>
            <w:left w:val="none" w:sz="0" w:space="0" w:color="auto"/>
            <w:bottom w:val="none" w:sz="0" w:space="0" w:color="auto"/>
            <w:right w:val="none" w:sz="0" w:space="0" w:color="auto"/>
          </w:divBdr>
        </w:div>
      </w:divsChild>
    </w:div>
    <w:div w:id="1361860284">
      <w:bodyDiv w:val="1"/>
      <w:marLeft w:val="0"/>
      <w:marRight w:val="0"/>
      <w:marTop w:val="0"/>
      <w:marBottom w:val="0"/>
      <w:divBdr>
        <w:top w:val="none" w:sz="0" w:space="0" w:color="auto"/>
        <w:left w:val="none" w:sz="0" w:space="0" w:color="auto"/>
        <w:bottom w:val="none" w:sz="0" w:space="0" w:color="auto"/>
        <w:right w:val="none" w:sz="0" w:space="0" w:color="auto"/>
      </w:divBdr>
    </w:div>
    <w:div w:id="1363508384">
      <w:bodyDiv w:val="1"/>
      <w:marLeft w:val="0"/>
      <w:marRight w:val="0"/>
      <w:marTop w:val="0"/>
      <w:marBottom w:val="0"/>
      <w:divBdr>
        <w:top w:val="none" w:sz="0" w:space="0" w:color="auto"/>
        <w:left w:val="none" w:sz="0" w:space="0" w:color="auto"/>
        <w:bottom w:val="none" w:sz="0" w:space="0" w:color="auto"/>
        <w:right w:val="none" w:sz="0" w:space="0" w:color="auto"/>
      </w:divBdr>
    </w:div>
    <w:div w:id="1365330807">
      <w:bodyDiv w:val="1"/>
      <w:marLeft w:val="0"/>
      <w:marRight w:val="0"/>
      <w:marTop w:val="0"/>
      <w:marBottom w:val="0"/>
      <w:divBdr>
        <w:top w:val="none" w:sz="0" w:space="0" w:color="auto"/>
        <w:left w:val="none" w:sz="0" w:space="0" w:color="auto"/>
        <w:bottom w:val="none" w:sz="0" w:space="0" w:color="auto"/>
        <w:right w:val="none" w:sz="0" w:space="0" w:color="auto"/>
      </w:divBdr>
      <w:divsChild>
        <w:div w:id="140119397">
          <w:marLeft w:val="1267"/>
          <w:marRight w:val="0"/>
          <w:marTop w:val="0"/>
          <w:marBottom w:val="0"/>
          <w:divBdr>
            <w:top w:val="none" w:sz="0" w:space="0" w:color="auto"/>
            <w:left w:val="none" w:sz="0" w:space="0" w:color="auto"/>
            <w:bottom w:val="none" w:sz="0" w:space="0" w:color="auto"/>
            <w:right w:val="none" w:sz="0" w:space="0" w:color="auto"/>
          </w:divBdr>
        </w:div>
        <w:div w:id="363288676">
          <w:marLeft w:val="1267"/>
          <w:marRight w:val="0"/>
          <w:marTop w:val="0"/>
          <w:marBottom w:val="0"/>
          <w:divBdr>
            <w:top w:val="none" w:sz="0" w:space="0" w:color="auto"/>
            <w:left w:val="none" w:sz="0" w:space="0" w:color="auto"/>
            <w:bottom w:val="none" w:sz="0" w:space="0" w:color="auto"/>
            <w:right w:val="none" w:sz="0" w:space="0" w:color="auto"/>
          </w:divBdr>
        </w:div>
        <w:div w:id="568422913">
          <w:marLeft w:val="547"/>
          <w:marRight w:val="0"/>
          <w:marTop w:val="0"/>
          <w:marBottom w:val="0"/>
          <w:divBdr>
            <w:top w:val="none" w:sz="0" w:space="0" w:color="auto"/>
            <w:left w:val="none" w:sz="0" w:space="0" w:color="auto"/>
            <w:bottom w:val="none" w:sz="0" w:space="0" w:color="auto"/>
            <w:right w:val="none" w:sz="0" w:space="0" w:color="auto"/>
          </w:divBdr>
        </w:div>
        <w:div w:id="974675516">
          <w:marLeft w:val="1987"/>
          <w:marRight w:val="0"/>
          <w:marTop w:val="0"/>
          <w:marBottom w:val="0"/>
          <w:divBdr>
            <w:top w:val="none" w:sz="0" w:space="0" w:color="auto"/>
            <w:left w:val="none" w:sz="0" w:space="0" w:color="auto"/>
            <w:bottom w:val="none" w:sz="0" w:space="0" w:color="auto"/>
            <w:right w:val="none" w:sz="0" w:space="0" w:color="auto"/>
          </w:divBdr>
        </w:div>
        <w:div w:id="1076435521">
          <w:marLeft w:val="547"/>
          <w:marRight w:val="0"/>
          <w:marTop w:val="0"/>
          <w:marBottom w:val="0"/>
          <w:divBdr>
            <w:top w:val="none" w:sz="0" w:space="0" w:color="auto"/>
            <w:left w:val="none" w:sz="0" w:space="0" w:color="auto"/>
            <w:bottom w:val="none" w:sz="0" w:space="0" w:color="auto"/>
            <w:right w:val="none" w:sz="0" w:space="0" w:color="auto"/>
          </w:divBdr>
        </w:div>
        <w:div w:id="1079210119">
          <w:marLeft w:val="1267"/>
          <w:marRight w:val="0"/>
          <w:marTop w:val="0"/>
          <w:marBottom w:val="0"/>
          <w:divBdr>
            <w:top w:val="none" w:sz="0" w:space="0" w:color="auto"/>
            <w:left w:val="none" w:sz="0" w:space="0" w:color="auto"/>
            <w:bottom w:val="none" w:sz="0" w:space="0" w:color="auto"/>
            <w:right w:val="none" w:sz="0" w:space="0" w:color="auto"/>
          </w:divBdr>
        </w:div>
        <w:div w:id="1221211415">
          <w:marLeft w:val="547"/>
          <w:marRight w:val="0"/>
          <w:marTop w:val="0"/>
          <w:marBottom w:val="0"/>
          <w:divBdr>
            <w:top w:val="none" w:sz="0" w:space="0" w:color="auto"/>
            <w:left w:val="none" w:sz="0" w:space="0" w:color="auto"/>
            <w:bottom w:val="none" w:sz="0" w:space="0" w:color="auto"/>
            <w:right w:val="none" w:sz="0" w:space="0" w:color="auto"/>
          </w:divBdr>
        </w:div>
        <w:div w:id="1283339557">
          <w:marLeft w:val="1267"/>
          <w:marRight w:val="0"/>
          <w:marTop w:val="0"/>
          <w:marBottom w:val="0"/>
          <w:divBdr>
            <w:top w:val="none" w:sz="0" w:space="0" w:color="auto"/>
            <w:left w:val="none" w:sz="0" w:space="0" w:color="auto"/>
            <w:bottom w:val="none" w:sz="0" w:space="0" w:color="auto"/>
            <w:right w:val="none" w:sz="0" w:space="0" w:color="auto"/>
          </w:divBdr>
        </w:div>
        <w:div w:id="1406150003">
          <w:marLeft w:val="1987"/>
          <w:marRight w:val="0"/>
          <w:marTop w:val="0"/>
          <w:marBottom w:val="0"/>
          <w:divBdr>
            <w:top w:val="none" w:sz="0" w:space="0" w:color="auto"/>
            <w:left w:val="none" w:sz="0" w:space="0" w:color="auto"/>
            <w:bottom w:val="none" w:sz="0" w:space="0" w:color="auto"/>
            <w:right w:val="none" w:sz="0" w:space="0" w:color="auto"/>
          </w:divBdr>
        </w:div>
        <w:div w:id="1468816509">
          <w:marLeft w:val="1267"/>
          <w:marRight w:val="0"/>
          <w:marTop w:val="0"/>
          <w:marBottom w:val="0"/>
          <w:divBdr>
            <w:top w:val="none" w:sz="0" w:space="0" w:color="auto"/>
            <w:left w:val="none" w:sz="0" w:space="0" w:color="auto"/>
            <w:bottom w:val="none" w:sz="0" w:space="0" w:color="auto"/>
            <w:right w:val="none" w:sz="0" w:space="0" w:color="auto"/>
          </w:divBdr>
        </w:div>
        <w:div w:id="1473251387">
          <w:marLeft w:val="1267"/>
          <w:marRight w:val="0"/>
          <w:marTop w:val="0"/>
          <w:marBottom w:val="0"/>
          <w:divBdr>
            <w:top w:val="none" w:sz="0" w:space="0" w:color="auto"/>
            <w:left w:val="none" w:sz="0" w:space="0" w:color="auto"/>
            <w:bottom w:val="none" w:sz="0" w:space="0" w:color="auto"/>
            <w:right w:val="none" w:sz="0" w:space="0" w:color="auto"/>
          </w:divBdr>
        </w:div>
        <w:div w:id="1596279361">
          <w:marLeft w:val="547"/>
          <w:marRight w:val="0"/>
          <w:marTop w:val="0"/>
          <w:marBottom w:val="0"/>
          <w:divBdr>
            <w:top w:val="none" w:sz="0" w:space="0" w:color="auto"/>
            <w:left w:val="none" w:sz="0" w:space="0" w:color="auto"/>
            <w:bottom w:val="none" w:sz="0" w:space="0" w:color="auto"/>
            <w:right w:val="none" w:sz="0" w:space="0" w:color="auto"/>
          </w:divBdr>
        </w:div>
        <w:div w:id="1634867004">
          <w:marLeft w:val="1267"/>
          <w:marRight w:val="0"/>
          <w:marTop w:val="0"/>
          <w:marBottom w:val="0"/>
          <w:divBdr>
            <w:top w:val="none" w:sz="0" w:space="0" w:color="auto"/>
            <w:left w:val="none" w:sz="0" w:space="0" w:color="auto"/>
            <w:bottom w:val="none" w:sz="0" w:space="0" w:color="auto"/>
            <w:right w:val="none" w:sz="0" w:space="0" w:color="auto"/>
          </w:divBdr>
        </w:div>
        <w:div w:id="2088571040">
          <w:marLeft w:val="547"/>
          <w:marRight w:val="0"/>
          <w:marTop w:val="0"/>
          <w:marBottom w:val="0"/>
          <w:divBdr>
            <w:top w:val="none" w:sz="0" w:space="0" w:color="auto"/>
            <w:left w:val="none" w:sz="0" w:space="0" w:color="auto"/>
            <w:bottom w:val="none" w:sz="0" w:space="0" w:color="auto"/>
            <w:right w:val="none" w:sz="0" w:space="0" w:color="auto"/>
          </w:divBdr>
        </w:div>
        <w:div w:id="2133087933">
          <w:marLeft w:val="1267"/>
          <w:marRight w:val="0"/>
          <w:marTop w:val="0"/>
          <w:marBottom w:val="0"/>
          <w:divBdr>
            <w:top w:val="none" w:sz="0" w:space="0" w:color="auto"/>
            <w:left w:val="none" w:sz="0" w:space="0" w:color="auto"/>
            <w:bottom w:val="none" w:sz="0" w:space="0" w:color="auto"/>
            <w:right w:val="none" w:sz="0" w:space="0" w:color="auto"/>
          </w:divBdr>
        </w:div>
      </w:divsChild>
    </w:div>
    <w:div w:id="1365406231">
      <w:bodyDiv w:val="1"/>
      <w:marLeft w:val="0"/>
      <w:marRight w:val="0"/>
      <w:marTop w:val="0"/>
      <w:marBottom w:val="0"/>
      <w:divBdr>
        <w:top w:val="none" w:sz="0" w:space="0" w:color="auto"/>
        <w:left w:val="none" w:sz="0" w:space="0" w:color="auto"/>
        <w:bottom w:val="none" w:sz="0" w:space="0" w:color="auto"/>
        <w:right w:val="none" w:sz="0" w:space="0" w:color="auto"/>
      </w:divBdr>
    </w:div>
    <w:div w:id="1367872675">
      <w:bodyDiv w:val="1"/>
      <w:marLeft w:val="0"/>
      <w:marRight w:val="0"/>
      <w:marTop w:val="0"/>
      <w:marBottom w:val="0"/>
      <w:divBdr>
        <w:top w:val="none" w:sz="0" w:space="0" w:color="auto"/>
        <w:left w:val="none" w:sz="0" w:space="0" w:color="auto"/>
        <w:bottom w:val="none" w:sz="0" w:space="0" w:color="auto"/>
        <w:right w:val="none" w:sz="0" w:space="0" w:color="auto"/>
      </w:divBdr>
    </w:div>
    <w:div w:id="1368677819">
      <w:bodyDiv w:val="1"/>
      <w:marLeft w:val="0"/>
      <w:marRight w:val="0"/>
      <w:marTop w:val="0"/>
      <w:marBottom w:val="0"/>
      <w:divBdr>
        <w:top w:val="none" w:sz="0" w:space="0" w:color="auto"/>
        <w:left w:val="none" w:sz="0" w:space="0" w:color="auto"/>
        <w:bottom w:val="none" w:sz="0" w:space="0" w:color="auto"/>
        <w:right w:val="none" w:sz="0" w:space="0" w:color="auto"/>
      </w:divBdr>
    </w:div>
    <w:div w:id="1370254558">
      <w:bodyDiv w:val="1"/>
      <w:marLeft w:val="0"/>
      <w:marRight w:val="0"/>
      <w:marTop w:val="0"/>
      <w:marBottom w:val="0"/>
      <w:divBdr>
        <w:top w:val="none" w:sz="0" w:space="0" w:color="auto"/>
        <w:left w:val="none" w:sz="0" w:space="0" w:color="auto"/>
        <w:bottom w:val="none" w:sz="0" w:space="0" w:color="auto"/>
        <w:right w:val="none" w:sz="0" w:space="0" w:color="auto"/>
      </w:divBdr>
      <w:divsChild>
        <w:div w:id="73363953">
          <w:marLeft w:val="547"/>
          <w:marRight w:val="0"/>
          <w:marTop w:val="134"/>
          <w:marBottom w:val="0"/>
          <w:divBdr>
            <w:top w:val="none" w:sz="0" w:space="0" w:color="auto"/>
            <w:left w:val="none" w:sz="0" w:space="0" w:color="auto"/>
            <w:bottom w:val="none" w:sz="0" w:space="0" w:color="auto"/>
            <w:right w:val="none" w:sz="0" w:space="0" w:color="auto"/>
          </w:divBdr>
        </w:div>
        <w:div w:id="851070284">
          <w:marLeft w:val="547"/>
          <w:marRight w:val="0"/>
          <w:marTop w:val="134"/>
          <w:marBottom w:val="0"/>
          <w:divBdr>
            <w:top w:val="none" w:sz="0" w:space="0" w:color="auto"/>
            <w:left w:val="none" w:sz="0" w:space="0" w:color="auto"/>
            <w:bottom w:val="none" w:sz="0" w:space="0" w:color="auto"/>
            <w:right w:val="none" w:sz="0" w:space="0" w:color="auto"/>
          </w:divBdr>
        </w:div>
        <w:div w:id="1331064451">
          <w:marLeft w:val="547"/>
          <w:marRight w:val="0"/>
          <w:marTop w:val="134"/>
          <w:marBottom w:val="0"/>
          <w:divBdr>
            <w:top w:val="none" w:sz="0" w:space="0" w:color="auto"/>
            <w:left w:val="none" w:sz="0" w:space="0" w:color="auto"/>
            <w:bottom w:val="none" w:sz="0" w:space="0" w:color="auto"/>
            <w:right w:val="none" w:sz="0" w:space="0" w:color="auto"/>
          </w:divBdr>
        </w:div>
        <w:div w:id="1448427014">
          <w:marLeft w:val="547"/>
          <w:marRight w:val="0"/>
          <w:marTop w:val="134"/>
          <w:marBottom w:val="0"/>
          <w:divBdr>
            <w:top w:val="none" w:sz="0" w:space="0" w:color="auto"/>
            <w:left w:val="none" w:sz="0" w:space="0" w:color="auto"/>
            <w:bottom w:val="none" w:sz="0" w:space="0" w:color="auto"/>
            <w:right w:val="none" w:sz="0" w:space="0" w:color="auto"/>
          </w:divBdr>
        </w:div>
        <w:div w:id="1805389597">
          <w:marLeft w:val="547"/>
          <w:marRight w:val="0"/>
          <w:marTop w:val="134"/>
          <w:marBottom w:val="0"/>
          <w:divBdr>
            <w:top w:val="none" w:sz="0" w:space="0" w:color="auto"/>
            <w:left w:val="none" w:sz="0" w:space="0" w:color="auto"/>
            <w:bottom w:val="none" w:sz="0" w:space="0" w:color="auto"/>
            <w:right w:val="none" w:sz="0" w:space="0" w:color="auto"/>
          </w:divBdr>
        </w:div>
      </w:divsChild>
    </w:div>
    <w:div w:id="1371110973">
      <w:bodyDiv w:val="1"/>
      <w:marLeft w:val="0"/>
      <w:marRight w:val="0"/>
      <w:marTop w:val="0"/>
      <w:marBottom w:val="0"/>
      <w:divBdr>
        <w:top w:val="none" w:sz="0" w:space="0" w:color="auto"/>
        <w:left w:val="none" w:sz="0" w:space="0" w:color="auto"/>
        <w:bottom w:val="none" w:sz="0" w:space="0" w:color="auto"/>
        <w:right w:val="none" w:sz="0" w:space="0" w:color="auto"/>
      </w:divBdr>
    </w:div>
    <w:div w:id="1372150291">
      <w:bodyDiv w:val="1"/>
      <w:marLeft w:val="0"/>
      <w:marRight w:val="0"/>
      <w:marTop w:val="0"/>
      <w:marBottom w:val="0"/>
      <w:divBdr>
        <w:top w:val="none" w:sz="0" w:space="0" w:color="auto"/>
        <w:left w:val="none" w:sz="0" w:space="0" w:color="auto"/>
        <w:bottom w:val="none" w:sz="0" w:space="0" w:color="auto"/>
        <w:right w:val="none" w:sz="0" w:space="0" w:color="auto"/>
      </w:divBdr>
    </w:div>
    <w:div w:id="1374426908">
      <w:bodyDiv w:val="1"/>
      <w:marLeft w:val="0"/>
      <w:marRight w:val="0"/>
      <w:marTop w:val="0"/>
      <w:marBottom w:val="0"/>
      <w:divBdr>
        <w:top w:val="none" w:sz="0" w:space="0" w:color="auto"/>
        <w:left w:val="none" w:sz="0" w:space="0" w:color="auto"/>
        <w:bottom w:val="none" w:sz="0" w:space="0" w:color="auto"/>
        <w:right w:val="none" w:sz="0" w:space="0" w:color="auto"/>
      </w:divBdr>
      <w:divsChild>
        <w:div w:id="391194519">
          <w:marLeft w:val="446"/>
          <w:marRight w:val="0"/>
          <w:marTop w:val="120"/>
          <w:marBottom w:val="0"/>
          <w:divBdr>
            <w:top w:val="none" w:sz="0" w:space="0" w:color="auto"/>
            <w:left w:val="none" w:sz="0" w:space="0" w:color="auto"/>
            <w:bottom w:val="none" w:sz="0" w:space="0" w:color="auto"/>
            <w:right w:val="none" w:sz="0" w:space="0" w:color="auto"/>
          </w:divBdr>
        </w:div>
        <w:div w:id="545486814">
          <w:marLeft w:val="446"/>
          <w:marRight w:val="0"/>
          <w:marTop w:val="120"/>
          <w:marBottom w:val="0"/>
          <w:divBdr>
            <w:top w:val="none" w:sz="0" w:space="0" w:color="auto"/>
            <w:left w:val="none" w:sz="0" w:space="0" w:color="auto"/>
            <w:bottom w:val="none" w:sz="0" w:space="0" w:color="auto"/>
            <w:right w:val="none" w:sz="0" w:space="0" w:color="auto"/>
          </w:divBdr>
        </w:div>
        <w:div w:id="1168012938">
          <w:marLeft w:val="446"/>
          <w:marRight w:val="0"/>
          <w:marTop w:val="120"/>
          <w:marBottom w:val="0"/>
          <w:divBdr>
            <w:top w:val="none" w:sz="0" w:space="0" w:color="auto"/>
            <w:left w:val="none" w:sz="0" w:space="0" w:color="auto"/>
            <w:bottom w:val="none" w:sz="0" w:space="0" w:color="auto"/>
            <w:right w:val="none" w:sz="0" w:space="0" w:color="auto"/>
          </w:divBdr>
        </w:div>
        <w:div w:id="2014916461">
          <w:marLeft w:val="446"/>
          <w:marRight w:val="0"/>
          <w:marTop w:val="120"/>
          <w:marBottom w:val="0"/>
          <w:divBdr>
            <w:top w:val="none" w:sz="0" w:space="0" w:color="auto"/>
            <w:left w:val="none" w:sz="0" w:space="0" w:color="auto"/>
            <w:bottom w:val="none" w:sz="0" w:space="0" w:color="auto"/>
            <w:right w:val="none" w:sz="0" w:space="0" w:color="auto"/>
          </w:divBdr>
        </w:div>
      </w:divsChild>
    </w:div>
    <w:div w:id="1375426756">
      <w:bodyDiv w:val="1"/>
      <w:marLeft w:val="0"/>
      <w:marRight w:val="0"/>
      <w:marTop w:val="0"/>
      <w:marBottom w:val="0"/>
      <w:divBdr>
        <w:top w:val="none" w:sz="0" w:space="0" w:color="auto"/>
        <w:left w:val="none" w:sz="0" w:space="0" w:color="auto"/>
        <w:bottom w:val="none" w:sz="0" w:space="0" w:color="auto"/>
        <w:right w:val="none" w:sz="0" w:space="0" w:color="auto"/>
      </w:divBdr>
    </w:div>
    <w:div w:id="1377000287">
      <w:bodyDiv w:val="1"/>
      <w:marLeft w:val="0"/>
      <w:marRight w:val="0"/>
      <w:marTop w:val="0"/>
      <w:marBottom w:val="0"/>
      <w:divBdr>
        <w:top w:val="none" w:sz="0" w:space="0" w:color="auto"/>
        <w:left w:val="none" w:sz="0" w:space="0" w:color="auto"/>
        <w:bottom w:val="none" w:sz="0" w:space="0" w:color="auto"/>
        <w:right w:val="none" w:sz="0" w:space="0" w:color="auto"/>
      </w:divBdr>
      <w:divsChild>
        <w:div w:id="504781272">
          <w:marLeft w:val="547"/>
          <w:marRight w:val="0"/>
          <w:marTop w:val="100"/>
          <w:marBottom w:val="0"/>
          <w:divBdr>
            <w:top w:val="none" w:sz="0" w:space="0" w:color="auto"/>
            <w:left w:val="none" w:sz="0" w:space="0" w:color="auto"/>
            <w:bottom w:val="none" w:sz="0" w:space="0" w:color="auto"/>
            <w:right w:val="none" w:sz="0" w:space="0" w:color="auto"/>
          </w:divBdr>
        </w:div>
        <w:div w:id="153882997">
          <w:marLeft w:val="547"/>
          <w:marRight w:val="0"/>
          <w:marTop w:val="100"/>
          <w:marBottom w:val="0"/>
          <w:divBdr>
            <w:top w:val="none" w:sz="0" w:space="0" w:color="auto"/>
            <w:left w:val="none" w:sz="0" w:space="0" w:color="auto"/>
            <w:bottom w:val="none" w:sz="0" w:space="0" w:color="auto"/>
            <w:right w:val="none" w:sz="0" w:space="0" w:color="auto"/>
          </w:divBdr>
        </w:div>
      </w:divsChild>
    </w:div>
    <w:div w:id="1377585310">
      <w:bodyDiv w:val="1"/>
      <w:marLeft w:val="0"/>
      <w:marRight w:val="0"/>
      <w:marTop w:val="0"/>
      <w:marBottom w:val="0"/>
      <w:divBdr>
        <w:top w:val="none" w:sz="0" w:space="0" w:color="auto"/>
        <w:left w:val="none" w:sz="0" w:space="0" w:color="auto"/>
        <w:bottom w:val="none" w:sz="0" w:space="0" w:color="auto"/>
        <w:right w:val="none" w:sz="0" w:space="0" w:color="auto"/>
      </w:divBdr>
    </w:div>
    <w:div w:id="1377779456">
      <w:bodyDiv w:val="1"/>
      <w:marLeft w:val="0"/>
      <w:marRight w:val="0"/>
      <w:marTop w:val="0"/>
      <w:marBottom w:val="0"/>
      <w:divBdr>
        <w:top w:val="none" w:sz="0" w:space="0" w:color="auto"/>
        <w:left w:val="none" w:sz="0" w:space="0" w:color="auto"/>
        <w:bottom w:val="none" w:sz="0" w:space="0" w:color="auto"/>
        <w:right w:val="none" w:sz="0" w:space="0" w:color="auto"/>
      </w:divBdr>
      <w:divsChild>
        <w:div w:id="89742043">
          <w:marLeft w:val="446"/>
          <w:marRight w:val="0"/>
          <w:marTop w:val="60"/>
          <w:marBottom w:val="0"/>
          <w:divBdr>
            <w:top w:val="none" w:sz="0" w:space="0" w:color="auto"/>
            <w:left w:val="none" w:sz="0" w:space="0" w:color="auto"/>
            <w:bottom w:val="none" w:sz="0" w:space="0" w:color="auto"/>
            <w:right w:val="none" w:sz="0" w:space="0" w:color="auto"/>
          </w:divBdr>
        </w:div>
        <w:div w:id="130440027">
          <w:marLeft w:val="446"/>
          <w:marRight w:val="0"/>
          <w:marTop w:val="60"/>
          <w:marBottom w:val="0"/>
          <w:divBdr>
            <w:top w:val="none" w:sz="0" w:space="0" w:color="auto"/>
            <w:left w:val="none" w:sz="0" w:space="0" w:color="auto"/>
            <w:bottom w:val="none" w:sz="0" w:space="0" w:color="auto"/>
            <w:right w:val="none" w:sz="0" w:space="0" w:color="auto"/>
          </w:divBdr>
        </w:div>
        <w:div w:id="1831016206">
          <w:marLeft w:val="446"/>
          <w:marRight w:val="0"/>
          <w:marTop w:val="60"/>
          <w:marBottom w:val="0"/>
          <w:divBdr>
            <w:top w:val="none" w:sz="0" w:space="0" w:color="auto"/>
            <w:left w:val="none" w:sz="0" w:space="0" w:color="auto"/>
            <w:bottom w:val="none" w:sz="0" w:space="0" w:color="auto"/>
            <w:right w:val="none" w:sz="0" w:space="0" w:color="auto"/>
          </w:divBdr>
        </w:div>
      </w:divsChild>
    </w:div>
    <w:div w:id="1378240166">
      <w:bodyDiv w:val="1"/>
      <w:marLeft w:val="0"/>
      <w:marRight w:val="0"/>
      <w:marTop w:val="0"/>
      <w:marBottom w:val="0"/>
      <w:divBdr>
        <w:top w:val="none" w:sz="0" w:space="0" w:color="auto"/>
        <w:left w:val="none" w:sz="0" w:space="0" w:color="auto"/>
        <w:bottom w:val="none" w:sz="0" w:space="0" w:color="auto"/>
        <w:right w:val="none" w:sz="0" w:space="0" w:color="auto"/>
      </w:divBdr>
    </w:div>
    <w:div w:id="1378242490">
      <w:bodyDiv w:val="1"/>
      <w:marLeft w:val="0"/>
      <w:marRight w:val="0"/>
      <w:marTop w:val="0"/>
      <w:marBottom w:val="0"/>
      <w:divBdr>
        <w:top w:val="none" w:sz="0" w:space="0" w:color="auto"/>
        <w:left w:val="none" w:sz="0" w:space="0" w:color="auto"/>
        <w:bottom w:val="none" w:sz="0" w:space="0" w:color="auto"/>
        <w:right w:val="none" w:sz="0" w:space="0" w:color="auto"/>
      </w:divBdr>
    </w:div>
    <w:div w:id="1378778346">
      <w:bodyDiv w:val="1"/>
      <w:marLeft w:val="0"/>
      <w:marRight w:val="0"/>
      <w:marTop w:val="0"/>
      <w:marBottom w:val="0"/>
      <w:divBdr>
        <w:top w:val="none" w:sz="0" w:space="0" w:color="auto"/>
        <w:left w:val="none" w:sz="0" w:space="0" w:color="auto"/>
        <w:bottom w:val="none" w:sz="0" w:space="0" w:color="auto"/>
        <w:right w:val="none" w:sz="0" w:space="0" w:color="auto"/>
      </w:divBdr>
      <w:divsChild>
        <w:div w:id="421607473">
          <w:marLeft w:val="432"/>
          <w:marRight w:val="0"/>
          <w:marTop w:val="360"/>
          <w:marBottom w:val="0"/>
          <w:divBdr>
            <w:top w:val="none" w:sz="0" w:space="0" w:color="auto"/>
            <w:left w:val="none" w:sz="0" w:space="0" w:color="auto"/>
            <w:bottom w:val="none" w:sz="0" w:space="0" w:color="auto"/>
            <w:right w:val="none" w:sz="0" w:space="0" w:color="auto"/>
          </w:divBdr>
        </w:div>
        <w:div w:id="1265573902">
          <w:marLeft w:val="432"/>
          <w:marRight w:val="0"/>
          <w:marTop w:val="360"/>
          <w:marBottom w:val="0"/>
          <w:divBdr>
            <w:top w:val="none" w:sz="0" w:space="0" w:color="auto"/>
            <w:left w:val="none" w:sz="0" w:space="0" w:color="auto"/>
            <w:bottom w:val="none" w:sz="0" w:space="0" w:color="auto"/>
            <w:right w:val="none" w:sz="0" w:space="0" w:color="auto"/>
          </w:divBdr>
        </w:div>
      </w:divsChild>
    </w:div>
    <w:div w:id="1379822860">
      <w:bodyDiv w:val="1"/>
      <w:marLeft w:val="0"/>
      <w:marRight w:val="0"/>
      <w:marTop w:val="0"/>
      <w:marBottom w:val="0"/>
      <w:divBdr>
        <w:top w:val="none" w:sz="0" w:space="0" w:color="auto"/>
        <w:left w:val="none" w:sz="0" w:space="0" w:color="auto"/>
        <w:bottom w:val="none" w:sz="0" w:space="0" w:color="auto"/>
        <w:right w:val="none" w:sz="0" w:space="0" w:color="auto"/>
      </w:divBdr>
      <w:divsChild>
        <w:div w:id="172574020">
          <w:marLeft w:val="547"/>
          <w:marRight w:val="0"/>
          <w:marTop w:val="0"/>
          <w:marBottom w:val="113"/>
          <w:divBdr>
            <w:top w:val="none" w:sz="0" w:space="0" w:color="auto"/>
            <w:left w:val="none" w:sz="0" w:space="0" w:color="auto"/>
            <w:bottom w:val="none" w:sz="0" w:space="0" w:color="auto"/>
            <w:right w:val="none" w:sz="0" w:space="0" w:color="auto"/>
          </w:divBdr>
        </w:div>
        <w:div w:id="221336917">
          <w:marLeft w:val="547"/>
          <w:marRight w:val="0"/>
          <w:marTop w:val="0"/>
          <w:marBottom w:val="113"/>
          <w:divBdr>
            <w:top w:val="none" w:sz="0" w:space="0" w:color="auto"/>
            <w:left w:val="none" w:sz="0" w:space="0" w:color="auto"/>
            <w:bottom w:val="none" w:sz="0" w:space="0" w:color="auto"/>
            <w:right w:val="none" w:sz="0" w:space="0" w:color="auto"/>
          </w:divBdr>
        </w:div>
        <w:div w:id="521168785">
          <w:marLeft w:val="547"/>
          <w:marRight w:val="0"/>
          <w:marTop w:val="0"/>
          <w:marBottom w:val="113"/>
          <w:divBdr>
            <w:top w:val="none" w:sz="0" w:space="0" w:color="auto"/>
            <w:left w:val="none" w:sz="0" w:space="0" w:color="auto"/>
            <w:bottom w:val="none" w:sz="0" w:space="0" w:color="auto"/>
            <w:right w:val="none" w:sz="0" w:space="0" w:color="auto"/>
          </w:divBdr>
        </w:div>
        <w:div w:id="923956557">
          <w:marLeft w:val="547"/>
          <w:marRight w:val="0"/>
          <w:marTop w:val="0"/>
          <w:marBottom w:val="113"/>
          <w:divBdr>
            <w:top w:val="none" w:sz="0" w:space="0" w:color="auto"/>
            <w:left w:val="none" w:sz="0" w:space="0" w:color="auto"/>
            <w:bottom w:val="none" w:sz="0" w:space="0" w:color="auto"/>
            <w:right w:val="none" w:sz="0" w:space="0" w:color="auto"/>
          </w:divBdr>
        </w:div>
        <w:div w:id="1024750974">
          <w:marLeft w:val="547"/>
          <w:marRight w:val="0"/>
          <w:marTop w:val="0"/>
          <w:marBottom w:val="113"/>
          <w:divBdr>
            <w:top w:val="none" w:sz="0" w:space="0" w:color="auto"/>
            <w:left w:val="none" w:sz="0" w:space="0" w:color="auto"/>
            <w:bottom w:val="none" w:sz="0" w:space="0" w:color="auto"/>
            <w:right w:val="none" w:sz="0" w:space="0" w:color="auto"/>
          </w:divBdr>
        </w:div>
        <w:div w:id="1331328047">
          <w:marLeft w:val="547"/>
          <w:marRight w:val="0"/>
          <w:marTop w:val="0"/>
          <w:marBottom w:val="113"/>
          <w:divBdr>
            <w:top w:val="none" w:sz="0" w:space="0" w:color="auto"/>
            <w:left w:val="none" w:sz="0" w:space="0" w:color="auto"/>
            <w:bottom w:val="none" w:sz="0" w:space="0" w:color="auto"/>
            <w:right w:val="none" w:sz="0" w:space="0" w:color="auto"/>
          </w:divBdr>
        </w:div>
        <w:div w:id="1706979531">
          <w:marLeft w:val="547"/>
          <w:marRight w:val="0"/>
          <w:marTop w:val="0"/>
          <w:marBottom w:val="113"/>
          <w:divBdr>
            <w:top w:val="none" w:sz="0" w:space="0" w:color="auto"/>
            <w:left w:val="none" w:sz="0" w:space="0" w:color="auto"/>
            <w:bottom w:val="none" w:sz="0" w:space="0" w:color="auto"/>
            <w:right w:val="none" w:sz="0" w:space="0" w:color="auto"/>
          </w:divBdr>
        </w:div>
        <w:div w:id="2067026846">
          <w:marLeft w:val="547"/>
          <w:marRight w:val="0"/>
          <w:marTop w:val="0"/>
          <w:marBottom w:val="113"/>
          <w:divBdr>
            <w:top w:val="none" w:sz="0" w:space="0" w:color="auto"/>
            <w:left w:val="none" w:sz="0" w:space="0" w:color="auto"/>
            <w:bottom w:val="none" w:sz="0" w:space="0" w:color="auto"/>
            <w:right w:val="none" w:sz="0" w:space="0" w:color="auto"/>
          </w:divBdr>
        </w:div>
      </w:divsChild>
    </w:div>
    <w:div w:id="1379889655">
      <w:bodyDiv w:val="1"/>
      <w:marLeft w:val="0"/>
      <w:marRight w:val="0"/>
      <w:marTop w:val="0"/>
      <w:marBottom w:val="0"/>
      <w:divBdr>
        <w:top w:val="none" w:sz="0" w:space="0" w:color="auto"/>
        <w:left w:val="none" w:sz="0" w:space="0" w:color="auto"/>
        <w:bottom w:val="none" w:sz="0" w:space="0" w:color="auto"/>
        <w:right w:val="none" w:sz="0" w:space="0" w:color="auto"/>
      </w:divBdr>
      <w:divsChild>
        <w:div w:id="104232340">
          <w:marLeft w:val="547"/>
          <w:marRight w:val="0"/>
          <w:marTop w:val="115"/>
          <w:marBottom w:val="0"/>
          <w:divBdr>
            <w:top w:val="none" w:sz="0" w:space="0" w:color="auto"/>
            <w:left w:val="none" w:sz="0" w:space="0" w:color="auto"/>
            <w:bottom w:val="none" w:sz="0" w:space="0" w:color="auto"/>
            <w:right w:val="none" w:sz="0" w:space="0" w:color="auto"/>
          </w:divBdr>
        </w:div>
      </w:divsChild>
    </w:div>
    <w:div w:id="1380393528">
      <w:bodyDiv w:val="1"/>
      <w:marLeft w:val="0"/>
      <w:marRight w:val="0"/>
      <w:marTop w:val="0"/>
      <w:marBottom w:val="0"/>
      <w:divBdr>
        <w:top w:val="none" w:sz="0" w:space="0" w:color="auto"/>
        <w:left w:val="none" w:sz="0" w:space="0" w:color="auto"/>
        <w:bottom w:val="none" w:sz="0" w:space="0" w:color="auto"/>
        <w:right w:val="none" w:sz="0" w:space="0" w:color="auto"/>
      </w:divBdr>
    </w:div>
    <w:div w:id="1383287260">
      <w:bodyDiv w:val="1"/>
      <w:marLeft w:val="0"/>
      <w:marRight w:val="0"/>
      <w:marTop w:val="0"/>
      <w:marBottom w:val="0"/>
      <w:divBdr>
        <w:top w:val="none" w:sz="0" w:space="0" w:color="auto"/>
        <w:left w:val="none" w:sz="0" w:space="0" w:color="auto"/>
        <w:bottom w:val="none" w:sz="0" w:space="0" w:color="auto"/>
        <w:right w:val="none" w:sz="0" w:space="0" w:color="auto"/>
      </w:divBdr>
      <w:divsChild>
        <w:div w:id="79256661">
          <w:marLeft w:val="806"/>
          <w:marRight w:val="0"/>
          <w:marTop w:val="0"/>
          <w:marBottom w:val="360"/>
          <w:divBdr>
            <w:top w:val="none" w:sz="0" w:space="0" w:color="auto"/>
            <w:left w:val="none" w:sz="0" w:space="0" w:color="auto"/>
            <w:bottom w:val="none" w:sz="0" w:space="0" w:color="auto"/>
            <w:right w:val="none" w:sz="0" w:space="0" w:color="auto"/>
          </w:divBdr>
        </w:div>
      </w:divsChild>
    </w:div>
    <w:div w:id="1383794854">
      <w:bodyDiv w:val="1"/>
      <w:marLeft w:val="0"/>
      <w:marRight w:val="0"/>
      <w:marTop w:val="0"/>
      <w:marBottom w:val="0"/>
      <w:divBdr>
        <w:top w:val="none" w:sz="0" w:space="0" w:color="auto"/>
        <w:left w:val="none" w:sz="0" w:space="0" w:color="auto"/>
        <w:bottom w:val="none" w:sz="0" w:space="0" w:color="auto"/>
        <w:right w:val="none" w:sz="0" w:space="0" w:color="auto"/>
      </w:divBdr>
      <w:divsChild>
        <w:div w:id="306208725">
          <w:marLeft w:val="547"/>
          <w:marRight w:val="0"/>
          <w:marTop w:val="120"/>
          <w:marBottom w:val="0"/>
          <w:divBdr>
            <w:top w:val="none" w:sz="0" w:space="0" w:color="auto"/>
            <w:left w:val="none" w:sz="0" w:space="0" w:color="auto"/>
            <w:bottom w:val="none" w:sz="0" w:space="0" w:color="auto"/>
            <w:right w:val="none" w:sz="0" w:space="0" w:color="auto"/>
          </w:divBdr>
        </w:div>
        <w:div w:id="345794033">
          <w:marLeft w:val="547"/>
          <w:marRight w:val="0"/>
          <w:marTop w:val="120"/>
          <w:marBottom w:val="0"/>
          <w:divBdr>
            <w:top w:val="none" w:sz="0" w:space="0" w:color="auto"/>
            <w:left w:val="none" w:sz="0" w:space="0" w:color="auto"/>
            <w:bottom w:val="none" w:sz="0" w:space="0" w:color="auto"/>
            <w:right w:val="none" w:sz="0" w:space="0" w:color="auto"/>
          </w:divBdr>
        </w:div>
        <w:div w:id="403994064">
          <w:marLeft w:val="547"/>
          <w:marRight w:val="0"/>
          <w:marTop w:val="106"/>
          <w:marBottom w:val="0"/>
          <w:divBdr>
            <w:top w:val="none" w:sz="0" w:space="0" w:color="auto"/>
            <w:left w:val="none" w:sz="0" w:space="0" w:color="auto"/>
            <w:bottom w:val="none" w:sz="0" w:space="0" w:color="auto"/>
            <w:right w:val="none" w:sz="0" w:space="0" w:color="auto"/>
          </w:divBdr>
        </w:div>
        <w:div w:id="1773090520">
          <w:marLeft w:val="547"/>
          <w:marRight w:val="0"/>
          <w:marTop w:val="120"/>
          <w:marBottom w:val="0"/>
          <w:divBdr>
            <w:top w:val="none" w:sz="0" w:space="0" w:color="auto"/>
            <w:left w:val="none" w:sz="0" w:space="0" w:color="auto"/>
            <w:bottom w:val="none" w:sz="0" w:space="0" w:color="auto"/>
            <w:right w:val="none" w:sz="0" w:space="0" w:color="auto"/>
          </w:divBdr>
        </w:div>
      </w:divsChild>
    </w:div>
    <w:div w:id="1384018293">
      <w:bodyDiv w:val="1"/>
      <w:marLeft w:val="0"/>
      <w:marRight w:val="0"/>
      <w:marTop w:val="0"/>
      <w:marBottom w:val="0"/>
      <w:divBdr>
        <w:top w:val="none" w:sz="0" w:space="0" w:color="auto"/>
        <w:left w:val="none" w:sz="0" w:space="0" w:color="auto"/>
        <w:bottom w:val="none" w:sz="0" w:space="0" w:color="auto"/>
        <w:right w:val="none" w:sz="0" w:space="0" w:color="auto"/>
      </w:divBdr>
    </w:div>
    <w:div w:id="1384209335">
      <w:bodyDiv w:val="1"/>
      <w:marLeft w:val="0"/>
      <w:marRight w:val="0"/>
      <w:marTop w:val="0"/>
      <w:marBottom w:val="0"/>
      <w:divBdr>
        <w:top w:val="none" w:sz="0" w:space="0" w:color="auto"/>
        <w:left w:val="none" w:sz="0" w:space="0" w:color="auto"/>
        <w:bottom w:val="none" w:sz="0" w:space="0" w:color="auto"/>
        <w:right w:val="none" w:sz="0" w:space="0" w:color="auto"/>
      </w:divBdr>
    </w:div>
    <w:div w:id="1386873303">
      <w:bodyDiv w:val="1"/>
      <w:marLeft w:val="0"/>
      <w:marRight w:val="0"/>
      <w:marTop w:val="0"/>
      <w:marBottom w:val="0"/>
      <w:divBdr>
        <w:top w:val="none" w:sz="0" w:space="0" w:color="auto"/>
        <w:left w:val="none" w:sz="0" w:space="0" w:color="auto"/>
        <w:bottom w:val="none" w:sz="0" w:space="0" w:color="auto"/>
        <w:right w:val="none" w:sz="0" w:space="0" w:color="auto"/>
      </w:divBdr>
      <w:divsChild>
        <w:div w:id="107284489">
          <w:marLeft w:val="360"/>
          <w:marRight w:val="0"/>
          <w:marTop w:val="360"/>
          <w:marBottom w:val="0"/>
          <w:divBdr>
            <w:top w:val="none" w:sz="0" w:space="0" w:color="auto"/>
            <w:left w:val="none" w:sz="0" w:space="0" w:color="auto"/>
            <w:bottom w:val="none" w:sz="0" w:space="0" w:color="auto"/>
            <w:right w:val="none" w:sz="0" w:space="0" w:color="auto"/>
          </w:divBdr>
        </w:div>
      </w:divsChild>
    </w:div>
    <w:div w:id="1391729508">
      <w:bodyDiv w:val="1"/>
      <w:marLeft w:val="0"/>
      <w:marRight w:val="0"/>
      <w:marTop w:val="0"/>
      <w:marBottom w:val="0"/>
      <w:divBdr>
        <w:top w:val="none" w:sz="0" w:space="0" w:color="auto"/>
        <w:left w:val="none" w:sz="0" w:space="0" w:color="auto"/>
        <w:bottom w:val="none" w:sz="0" w:space="0" w:color="auto"/>
        <w:right w:val="none" w:sz="0" w:space="0" w:color="auto"/>
      </w:divBdr>
    </w:div>
    <w:div w:id="1393776044">
      <w:bodyDiv w:val="1"/>
      <w:marLeft w:val="0"/>
      <w:marRight w:val="0"/>
      <w:marTop w:val="0"/>
      <w:marBottom w:val="0"/>
      <w:divBdr>
        <w:top w:val="none" w:sz="0" w:space="0" w:color="auto"/>
        <w:left w:val="none" w:sz="0" w:space="0" w:color="auto"/>
        <w:bottom w:val="none" w:sz="0" w:space="0" w:color="auto"/>
        <w:right w:val="none" w:sz="0" w:space="0" w:color="auto"/>
      </w:divBdr>
      <w:divsChild>
        <w:div w:id="76561165">
          <w:marLeft w:val="547"/>
          <w:marRight w:val="0"/>
          <w:marTop w:val="96"/>
          <w:marBottom w:val="0"/>
          <w:divBdr>
            <w:top w:val="none" w:sz="0" w:space="0" w:color="auto"/>
            <w:left w:val="none" w:sz="0" w:space="0" w:color="auto"/>
            <w:bottom w:val="none" w:sz="0" w:space="0" w:color="auto"/>
            <w:right w:val="none" w:sz="0" w:space="0" w:color="auto"/>
          </w:divBdr>
        </w:div>
        <w:div w:id="191041942">
          <w:marLeft w:val="1166"/>
          <w:marRight w:val="0"/>
          <w:marTop w:val="86"/>
          <w:marBottom w:val="0"/>
          <w:divBdr>
            <w:top w:val="none" w:sz="0" w:space="0" w:color="auto"/>
            <w:left w:val="none" w:sz="0" w:space="0" w:color="auto"/>
            <w:bottom w:val="none" w:sz="0" w:space="0" w:color="auto"/>
            <w:right w:val="none" w:sz="0" w:space="0" w:color="auto"/>
          </w:divBdr>
        </w:div>
        <w:div w:id="758137289">
          <w:marLeft w:val="1166"/>
          <w:marRight w:val="0"/>
          <w:marTop w:val="86"/>
          <w:marBottom w:val="0"/>
          <w:divBdr>
            <w:top w:val="none" w:sz="0" w:space="0" w:color="auto"/>
            <w:left w:val="none" w:sz="0" w:space="0" w:color="auto"/>
            <w:bottom w:val="none" w:sz="0" w:space="0" w:color="auto"/>
            <w:right w:val="none" w:sz="0" w:space="0" w:color="auto"/>
          </w:divBdr>
        </w:div>
        <w:div w:id="893930402">
          <w:marLeft w:val="1166"/>
          <w:marRight w:val="0"/>
          <w:marTop w:val="86"/>
          <w:marBottom w:val="0"/>
          <w:divBdr>
            <w:top w:val="none" w:sz="0" w:space="0" w:color="auto"/>
            <w:left w:val="none" w:sz="0" w:space="0" w:color="auto"/>
            <w:bottom w:val="none" w:sz="0" w:space="0" w:color="auto"/>
            <w:right w:val="none" w:sz="0" w:space="0" w:color="auto"/>
          </w:divBdr>
        </w:div>
        <w:div w:id="979656055">
          <w:marLeft w:val="1166"/>
          <w:marRight w:val="0"/>
          <w:marTop w:val="86"/>
          <w:marBottom w:val="0"/>
          <w:divBdr>
            <w:top w:val="none" w:sz="0" w:space="0" w:color="auto"/>
            <w:left w:val="none" w:sz="0" w:space="0" w:color="auto"/>
            <w:bottom w:val="none" w:sz="0" w:space="0" w:color="auto"/>
            <w:right w:val="none" w:sz="0" w:space="0" w:color="auto"/>
          </w:divBdr>
        </w:div>
        <w:div w:id="1084643019">
          <w:marLeft w:val="547"/>
          <w:marRight w:val="0"/>
          <w:marTop w:val="96"/>
          <w:marBottom w:val="0"/>
          <w:divBdr>
            <w:top w:val="none" w:sz="0" w:space="0" w:color="auto"/>
            <w:left w:val="none" w:sz="0" w:space="0" w:color="auto"/>
            <w:bottom w:val="none" w:sz="0" w:space="0" w:color="auto"/>
            <w:right w:val="none" w:sz="0" w:space="0" w:color="auto"/>
          </w:divBdr>
        </w:div>
        <w:div w:id="1500343024">
          <w:marLeft w:val="547"/>
          <w:marRight w:val="0"/>
          <w:marTop w:val="96"/>
          <w:marBottom w:val="0"/>
          <w:divBdr>
            <w:top w:val="none" w:sz="0" w:space="0" w:color="auto"/>
            <w:left w:val="none" w:sz="0" w:space="0" w:color="auto"/>
            <w:bottom w:val="none" w:sz="0" w:space="0" w:color="auto"/>
            <w:right w:val="none" w:sz="0" w:space="0" w:color="auto"/>
          </w:divBdr>
        </w:div>
        <w:div w:id="1939098826">
          <w:marLeft w:val="1166"/>
          <w:marRight w:val="0"/>
          <w:marTop w:val="86"/>
          <w:marBottom w:val="0"/>
          <w:divBdr>
            <w:top w:val="none" w:sz="0" w:space="0" w:color="auto"/>
            <w:left w:val="none" w:sz="0" w:space="0" w:color="auto"/>
            <w:bottom w:val="none" w:sz="0" w:space="0" w:color="auto"/>
            <w:right w:val="none" w:sz="0" w:space="0" w:color="auto"/>
          </w:divBdr>
        </w:div>
        <w:div w:id="1997681486">
          <w:marLeft w:val="1166"/>
          <w:marRight w:val="0"/>
          <w:marTop w:val="86"/>
          <w:marBottom w:val="0"/>
          <w:divBdr>
            <w:top w:val="none" w:sz="0" w:space="0" w:color="auto"/>
            <w:left w:val="none" w:sz="0" w:space="0" w:color="auto"/>
            <w:bottom w:val="none" w:sz="0" w:space="0" w:color="auto"/>
            <w:right w:val="none" w:sz="0" w:space="0" w:color="auto"/>
          </w:divBdr>
        </w:div>
        <w:div w:id="2075081284">
          <w:marLeft w:val="1166"/>
          <w:marRight w:val="0"/>
          <w:marTop w:val="86"/>
          <w:marBottom w:val="0"/>
          <w:divBdr>
            <w:top w:val="none" w:sz="0" w:space="0" w:color="auto"/>
            <w:left w:val="none" w:sz="0" w:space="0" w:color="auto"/>
            <w:bottom w:val="none" w:sz="0" w:space="0" w:color="auto"/>
            <w:right w:val="none" w:sz="0" w:space="0" w:color="auto"/>
          </w:divBdr>
        </w:div>
      </w:divsChild>
    </w:div>
    <w:div w:id="1394430636">
      <w:bodyDiv w:val="1"/>
      <w:marLeft w:val="0"/>
      <w:marRight w:val="0"/>
      <w:marTop w:val="0"/>
      <w:marBottom w:val="0"/>
      <w:divBdr>
        <w:top w:val="none" w:sz="0" w:space="0" w:color="auto"/>
        <w:left w:val="none" w:sz="0" w:space="0" w:color="auto"/>
        <w:bottom w:val="none" w:sz="0" w:space="0" w:color="auto"/>
        <w:right w:val="none" w:sz="0" w:space="0" w:color="auto"/>
      </w:divBdr>
      <w:divsChild>
        <w:div w:id="269900192">
          <w:marLeft w:val="720"/>
          <w:marRight w:val="0"/>
          <w:marTop w:val="120"/>
          <w:marBottom w:val="0"/>
          <w:divBdr>
            <w:top w:val="none" w:sz="0" w:space="0" w:color="auto"/>
            <w:left w:val="none" w:sz="0" w:space="0" w:color="auto"/>
            <w:bottom w:val="none" w:sz="0" w:space="0" w:color="auto"/>
            <w:right w:val="none" w:sz="0" w:space="0" w:color="auto"/>
          </w:divBdr>
        </w:div>
        <w:div w:id="909390074">
          <w:marLeft w:val="360"/>
          <w:marRight w:val="0"/>
          <w:marTop w:val="360"/>
          <w:marBottom w:val="0"/>
          <w:divBdr>
            <w:top w:val="none" w:sz="0" w:space="0" w:color="auto"/>
            <w:left w:val="none" w:sz="0" w:space="0" w:color="auto"/>
            <w:bottom w:val="none" w:sz="0" w:space="0" w:color="auto"/>
            <w:right w:val="none" w:sz="0" w:space="0" w:color="auto"/>
          </w:divBdr>
        </w:div>
        <w:div w:id="968979063">
          <w:marLeft w:val="720"/>
          <w:marRight w:val="0"/>
          <w:marTop w:val="120"/>
          <w:marBottom w:val="0"/>
          <w:divBdr>
            <w:top w:val="none" w:sz="0" w:space="0" w:color="auto"/>
            <w:left w:val="none" w:sz="0" w:space="0" w:color="auto"/>
            <w:bottom w:val="none" w:sz="0" w:space="0" w:color="auto"/>
            <w:right w:val="none" w:sz="0" w:space="0" w:color="auto"/>
          </w:divBdr>
        </w:div>
        <w:div w:id="1139300825">
          <w:marLeft w:val="1080"/>
          <w:marRight w:val="0"/>
          <w:marTop w:val="120"/>
          <w:marBottom w:val="0"/>
          <w:divBdr>
            <w:top w:val="none" w:sz="0" w:space="0" w:color="auto"/>
            <w:left w:val="none" w:sz="0" w:space="0" w:color="auto"/>
            <w:bottom w:val="none" w:sz="0" w:space="0" w:color="auto"/>
            <w:right w:val="none" w:sz="0" w:space="0" w:color="auto"/>
          </w:divBdr>
        </w:div>
        <w:div w:id="1152674720">
          <w:marLeft w:val="1080"/>
          <w:marRight w:val="0"/>
          <w:marTop w:val="120"/>
          <w:marBottom w:val="0"/>
          <w:divBdr>
            <w:top w:val="none" w:sz="0" w:space="0" w:color="auto"/>
            <w:left w:val="none" w:sz="0" w:space="0" w:color="auto"/>
            <w:bottom w:val="none" w:sz="0" w:space="0" w:color="auto"/>
            <w:right w:val="none" w:sz="0" w:space="0" w:color="auto"/>
          </w:divBdr>
        </w:div>
        <w:div w:id="1393457019">
          <w:marLeft w:val="720"/>
          <w:marRight w:val="0"/>
          <w:marTop w:val="120"/>
          <w:marBottom w:val="0"/>
          <w:divBdr>
            <w:top w:val="none" w:sz="0" w:space="0" w:color="auto"/>
            <w:left w:val="none" w:sz="0" w:space="0" w:color="auto"/>
            <w:bottom w:val="none" w:sz="0" w:space="0" w:color="auto"/>
            <w:right w:val="none" w:sz="0" w:space="0" w:color="auto"/>
          </w:divBdr>
        </w:div>
        <w:div w:id="1816868315">
          <w:marLeft w:val="360"/>
          <w:marRight w:val="0"/>
          <w:marTop w:val="360"/>
          <w:marBottom w:val="0"/>
          <w:divBdr>
            <w:top w:val="none" w:sz="0" w:space="0" w:color="auto"/>
            <w:left w:val="none" w:sz="0" w:space="0" w:color="auto"/>
            <w:bottom w:val="none" w:sz="0" w:space="0" w:color="auto"/>
            <w:right w:val="none" w:sz="0" w:space="0" w:color="auto"/>
          </w:divBdr>
        </w:div>
        <w:div w:id="1868760647">
          <w:marLeft w:val="720"/>
          <w:marRight w:val="0"/>
          <w:marTop w:val="120"/>
          <w:marBottom w:val="0"/>
          <w:divBdr>
            <w:top w:val="none" w:sz="0" w:space="0" w:color="auto"/>
            <w:left w:val="none" w:sz="0" w:space="0" w:color="auto"/>
            <w:bottom w:val="none" w:sz="0" w:space="0" w:color="auto"/>
            <w:right w:val="none" w:sz="0" w:space="0" w:color="auto"/>
          </w:divBdr>
        </w:div>
        <w:div w:id="2005813902">
          <w:marLeft w:val="1080"/>
          <w:marRight w:val="0"/>
          <w:marTop w:val="120"/>
          <w:marBottom w:val="0"/>
          <w:divBdr>
            <w:top w:val="none" w:sz="0" w:space="0" w:color="auto"/>
            <w:left w:val="none" w:sz="0" w:space="0" w:color="auto"/>
            <w:bottom w:val="none" w:sz="0" w:space="0" w:color="auto"/>
            <w:right w:val="none" w:sz="0" w:space="0" w:color="auto"/>
          </w:divBdr>
        </w:div>
        <w:div w:id="2045133524">
          <w:marLeft w:val="1080"/>
          <w:marRight w:val="0"/>
          <w:marTop w:val="120"/>
          <w:marBottom w:val="0"/>
          <w:divBdr>
            <w:top w:val="none" w:sz="0" w:space="0" w:color="auto"/>
            <w:left w:val="none" w:sz="0" w:space="0" w:color="auto"/>
            <w:bottom w:val="none" w:sz="0" w:space="0" w:color="auto"/>
            <w:right w:val="none" w:sz="0" w:space="0" w:color="auto"/>
          </w:divBdr>
        </w:div>
      </w:divsChild>
    </w:div>
    <w:div w:id="1396508384">
      <w:bodyDiv w:val="1"/>
      <w:marLeft w:val="0"/>
      <w:marRight w:val="0"/>
      <w:marTop w:val="0"/>
      <w:marBottom w:val="0"/>
      <w:divBdr>
        <w:top w:val="none" w:sz="0" w:space="0" w:color="auto"/>
        <w:left w:val="none" w:sz="0" w:space="0" w:color="auto"/>
        <w:bottom w:val="none" w:sz="0" w:space="0" w:color="auto"/>
        <w:right w:val="none" w:sz="0" w:space="0" w:color="auto"/>
      </w:divBdr>
    </w:div>
    <w:div w:id="1396510827">
      <w:bodyDiv w:val="1"/>
      <w:marLeft w:val="0"/>
      <w:marRight w:val="0"/>
      <w:marTop w:val="0"/>
      <w:marBottom w:val="0"/>
      <w:divBdr>
        <w:top w:val="none" w:sz="0" w:space="0" w:color="auto"/>
        <w:left w:val="none" w:sz="0" w:space="0" w:color="auto"/>
        <w:bottom w:val="none" w:sz="0" w:space="0" w:color="auto"/>
        <w:right w:val="none" w:sz="0" w:space="0" w:color="auto"/>
      </w:divBdr>
      <w:divsChild>
        <w:div w:id="483276844">
          <w:marLeft w:val="1397"/>
          <w:marRight w:val="0"/>
          <w:marTop w:val="115"/>
          <w:marBottom w:val="0"/>
          <w:divBdr>
            <w:top w:val="none" w:sz="0" w:space="0" w:color="auto"/>
            <w:left w:val="none" w:sz="0" w:space="0" w:color="auto"/>
            <w:bottom w:val="none" w:sz="0" w:space="0" w:color="auto"/>
            <w:right w:val="none" w:sz="0" w:space="0" w:color="auto"/>
          </w:divBdr>
        </w:div>
        <w:div w:id="638653403">
          <w:marLeft w:val="1397"/>
          <w:marRight w:val="0"/>
          <w:marTop w:val="115"/>
          <w:marBottom w:val="0"/>
          <w:divBdr>
            <w:top w:val="none" w:sz="0" w:space="0" w:color="auto"/>
            <w:left w:val="none" w:sz="0" w:space="0" w:color="auto"/>
            <w:bottom w:val="none" w:sz="0" w:space="0" w:color="auto"/>
            <w:right w:val="none" w:sz="0" w:space="0" w:color="auto"/>
          </w:divBdr>
        </w:div>
        <w:div w:id="1122916724">
          <w:marLeft w:val="1397"/>
          <w:marRight w:val="0"/>
          <w:marTop w:val="96"/>
          <w:marBottom w:val="0"/>
          <w:divBdr>
            <w:top w:val="none" w:sz="0" w:space="0" w:color="auto"/>
            <w:left w:val="none" w:sz="0" w:space="0" w:color="auto"/>
            <w:bottom w:val="none" w:sz="0" w:space="0" w:color="auto"/>
            <w:right w:val="none" w:sz="0" w:space="0" w:color="auto"/>
          </w:divBdr>
        </w:div>
        <w:div w:id="1211846102">
          <w:marLeft w:val="2059"/>
          <w:marRight w:val="0"/>
          <w:marTop w:val="86"/>
          <w:marBottom w:val="0"/>
          <w:divBdr>
            <w:top w:val="none" w:sz="0" w:space="0" w:color="auto"/>
            <w:left w:val="none" w:sz="0" w:space="0" w:color="auto"/>
            <w:bottom w:val="none" w:sz="0" w:space="0" w:color="auto"/>
            <w:right w:val="none" w:sz="0" w:space="0" w:color="auto"/>
          </w:divBdr>
        </w:div>
        <w:div w:id="1242563050">
          <w:marLeft w:val="1397"/>
          <w:marRight w:val="0"/>
          <w:marTop w:val="115"/>
          <w:marBottom w:val="0"/>
          <w:divBdr>
            <w:top w:val="none" w:sz="0" w:space="0" w:color="auto"/>
            <w:left w:val="none" w:sz="0" w:space="0" w:color="auto"/>
            <w:bottom w:val="none" w:sz="0" w:space="0" w:color="auto"/>
            <w:right w:val="none" w:sz="0" w:space="0" w:color="auto"/>
          </w:divBdr>
        </w:div>
        <w:div w:id="1361973545">
          <w:marLeft w:val="2059"/>
          <w:marRight w:val="0"/>
          <w:marTop w:val="86"/>
          <w:marBottom w:val="0"/>
          <w:divBdr>
            <w:top w:val="none" w:sz="0" w:space="0" w:color="auto"/>
            <w:left w:val="none" w:sz="0" w:space="0" w:color="auto"/>
            <w:bottom w:val="none" w:sz="0" w:space="0" w:color="auto"/>
            <w:right w:val="none" w:sz="0" w:space="0" w:color="auto"/>
          </w:divBdr>
        </w:div>
        <w:div w:id="1685938158">
          <w:marLeft w:val="2059"/>
          <w:marRight w:val="0"/>
          <w:marTop w:val="86"/>
          <w:marBottom w:val="0"/>
          <w:divBdr>
            <w:top w:val="none" w:sz="0" w:space="0" w:color="auto"/>
            <w:left w:val="none" w:sz="0" w:space="0" w:color="auto"/>
            <w:bottom w:val="none" w:sz="0" w:space="0" w:color="auto"/>
            <w:right w:val="none" w:sz="0" w:space="0" w:color="auto"/>
          </w:divBdr>
        </w:div>
        <w:div w:id="2029524832">
          <w:marLeft w:val="2059"/>
          <w:marRight w:val="0"/>
          <w:marTop w:val="86"/>
          <w:marBottom w:val="0"/>
          <w:divBdr>
            <w:top w:val="none" w:sz="0" w:space="0" w:color="auto"/>
            <w:left w:val="none" w:sz="0" w:space="0" w:color="auto"/>
            <w:bottom w:val="none" w:sz="0" w:space="0" w:color="auto"/>
            <w:right w:val="none" w:sz="0" w:space="0" w:color="auto"/>
          </w:divBdr>
        </w:div>
      </w:divsChild>
    </w:div>
    <w:div w:id="1398698923">
      <w:bodyDiv w:val="1"/>
      <w:marLeft w:val="0"/>
      <w:marRight w:val="0"/>
      <w:marTop w:val="0"/>
      <w:marBottom w:val="0"/>
      <w:divBdr>
        <w:top w:val="none" w:sz="0" w:space="0" w:color="auto"/>
        <w:left w:val="none" w:sz="0" w:space="0" w:color="auto"/>
        <w:bottom w:val="none" w:sz="0" w:space="0" w:color="auto"/>
        <w:right w:val="none" w:sz="0" w:space="0" w:color="auto"/>
      </w:divBdr>
      <w:divsChild>
        <w:div w:id="582878822">
          <w:marLeft w:val="1008"/>
          <w:marRight w:val="0"/>
          <w:marTop w:val="96"/>
          <w:marBottom w:val="0"/>
          <w:divBdr>
            <w:top w:val="none" w:sz="0" w:space="0" w:color="auto"/>
            <w:left w:val="none" w:sz="0" w:space="0" w:color="auto"/>
            <w:bottom w:val="none" w:sz="0" w:space="0" w:color="auto"/>
            <w:right w:val="none" w:sz="0" w:space="0" w:color="auto"/>
          </w:divBdr>
        </w:div>
        <w:div w:id="814376242">
          <w:marLeft w:val="446"/>
          <w:marRight w:val="0"/>
          <w:marTop w:val="96"/>
          <w:marBottom w:val="0"/>
          <w:divBdr>
            <w:top w:val="none" w:sz="0" w:space="0" w:color="auto"/>
            <w:left w:val="none" w:sz="0" w:space="0" w:color="auto"/>
            <w:bottom w:val="none" w:sz="0" w:space="0" w:color="auto"/>
            <w:right w:val="none" w:sz="0" w:space="0" w:color="auto"/>
          </w:divBdr>
        </w:div>
        <w:div w:id="1079474267">
          <w:marLeft w:val="1008"/>
          <w:marRight w:val="0"/>
          <w:marTop w:val="96"/>
          <w:marBottom w:val="0"/>
          <w:divBdr>
            <w:top w:val="none" w:sz="0" w:space="0" w:color="auto"/>
            <w:left w:val="none" w:sz="0" w:space="0" w:color="auto"/>
            <w:bottom w:val="none" w:sz="0" w:space="0" w:color="auto"/>
            <w:right w:val="none" w:sz="0" w:space="0" w:color="auto"/>
          </w:divBdr>
        </w:div>
        <w:div w:id="1193375241">
          <w:marLeft w:val="446"/>
          <w:marRight w:val="0"/>
          <w:marTop w:val="96"/>
          <w:marBottom w:val="0"/>
          <w:divBdr>
            <w:top w:val="none" w:sz="0" w:space="0" w:color="auto"/>
            <w:left w:val="none" w:sz="0" w:space="0" w:color="auto"/>
            <w:bottom w:val="none" w:sz="0" w:space="0" w:color="auto"/>
            <w:right w:val="none" w:sz="0" w:space="0" w:color="auto"/>
          </w:divBdr>
        </w:div>
        <w:div w:id="1411662474">
          <w:marLeft w:val="1008"/>
          <w:marRight w:val="0"/>
          <w:marTop w:val="96"/>
          <w:marBottom w:val="0"/>
          <w:divBdr>
            <w:top w:val="none" w:sz="0" w:space="0" w:color="auto"/>
            <w:left w:val="none" w:sz="0" w:space="0" w:color="auto"/>
            <w:bottom w:val="none" w:sz="0" w:space="0" w:color="auto"/>
            <w:right w:val="none" w:sz="0" w:space="0" w:color="auto"/>
          </w:divBdr>
        </w:div>
        <w:div w:id="2021740670">
          <w:marLeft w:val="446"/>
          <w:marRight w:val="0"/>
          <w:marTop w:val="96"/>
          <w:marBottom w:val="0"/>
          <w:divBdr>
            <w:top w:val="none" w:sz="0" w:space="0" w:color="auto"/>
            <w:left w:val="none" w:sz="0" w:space="0" w:color="auto"/>
            <w:bottom w:val="none" w:sz="0" w:space="0" w:color="auto"/>
            <w:right w:val="none" w:sz="0" w:space="0" w:color="auto"/>
          </w:divBdr>
        </w:div>
        <w:div w:id="2102875778">
          <w:marLeft w:val="1008"/>
          <w:marRight w:val="0"/>
          <w:marTop w:val="96"/>
          <w:marBottom w:val="0"/>
          <w:divBdr>
            <w:top w:val="none" w:sz="0" w:space="0" w:color="auto"/>
            <w:left w:val="none" w:sz="0" w:space="0" w:color="auto"/>
            <w:bottom w:val="none" w:sz="0" w:space="0" w:color="auto"/>
            <w:right w:val="none" w:sz="0" w:space="0" w:color="auto"/>
          </w:divBdr>
        </w:div>
      </w:divsChild>
    </w:div>
    <w:div w:id="1399592895">
      <w:bodyDiv w:val="1"/>
      <w:marLeft w:val="0"/>
      <w:marRight w:val="0"/>
      <w:marTop w:val="0"/>
      <w:marBottom w:val="0"/>
      <w:divBdr>
        <w:top w:val="none" w:sz="0" w:space="0" w:color="auto"/>
        <w:left w:val="none" w:sz="0" w:space="0" w:color="auto"/>
        <w:bottom w:val="none" w:sz="0" w:space="0" w:color="auto"/>
        <w:right w:val="none" w:sz="0" w:space="0" w:color="auto"/>
      </w:divBdr>
      <w:divsChild>
        <w:div w:id="1557819949">
          <w:marLeft w:val="547"/>
          <w:marRight w:val="0"/>
          <w:marTop w:val="96"/>
          <w:marBottom w:val="0"/>
          <w:divBdr>
            <w:top w:val="none" w:sz="0" w:space="0" w:color="auto"/>
            <w:left w:val="none" w:sz="0" w:space="0" w:color="auto"/>
            <w:bottom w:val="none" w:sz="0" w:space="0" w:color="auto"/>
            <w:right w:val="none" w:sz="0" w:space="0" w:color="auto"/>
          </w:divBdr>
        </w:div>
      </w:divsChild>
    </w:div>
    <w:div w:id="1399784612">
      <w:bodyDiv w:val="1"/>
      <w:marLeft w:val="0"/>
      <w:marRight w:val="0"/>
      <w:marTop w:val="0"/>
      <w:marBottom w:val="0"/>
      <w:divBdr>
        <w:top w:val="none" w:sz="0" w:space="0" w:color="auto"/>
        <w:left w:val="none" w:sz="0" w:space="0" w:color="auto"/>
        <w:bottom w:val="none" w:sz="0" w:space="0" w:color="auto"/>
        <w:right w:val="none" w:sz="0" w:space="0" w:color="auto"/>
      </w:divBdr>
      <w:divsChild>
        <w:div w:id="582690477">
          <w:marLeft w:val="446"/>
          <w:marRight w:val="0"/>
          <w:marTop w:val="96"/>
          <w:marBottom w:val="0"/>
          <w:divBdr>
            <w:top w:val="none" w:sz="0" w:space="0" w:color="auto"/>
            <w:left w:val="none" w:sz="0" w:space="0" w:color="auto"/>
            <w:bottom w:val="none" w:sz="0" w:space="0" w:color="auto"/>
            <w:right w:val="none" w:sz="0" w:space="0" w:color="auto"/>
          </w:divBdr>
        </w:div>
        <w:div w:id="791679556">
          <w:marLeft w:val="446"/>
          <w:marRight w:val="0"/>
          <w:marTop w:val="96"/>
          <w:marBottom w:val="0"/>
          <w:divBdr>
            <w:top w:val="none" w:sz="0" w:space="0" w:color="auto"/>
            <w:left w:val="none" w:sz="0" w:space="0" w:color="auto"/>
            <w:bottom w:val="none" w:sz="0" w:space="0" w:color="auto"/>
            <w:right w:val="none" w:sz="0" w:space="0" w:color="auto"/>
          </w:divBdr>
        </w:div>
        <w:div w:id="1095711984">
          <w:marLeft w:val="1008"/>
          <w:marRight w:val="0"/>
          <w:marTop w:val="96"/>
          <w:marBottom w:val="0"/>
          <w:divBdr>
            <w:top w:val="none" w:sz="0" w:space="0" w:color="auto"/>
            <w:left w:val="none" w:sz="0" w:space="0" w:color="auto"/>
            <w:bottom w:val="none" w:sz="0" w:space="0" w:color="auto"/>
            <w:right w:val="none" w:sz="0" w:space="0" w:color="auto"/>
          </w:divBdr>
        </w:div>
        <w:div w:id="1276790292">
          <w:marLeft w:val="1008"/>
          <w:marRight w:val="0"/>
          <w:marTop w:val="96"/>
          <w:marBottom w:val="0"/>
          <w:divBdr>
            <w:top w:val="none" w:sz="0" w:space="0" w:color="auto"/>
            <w:left w:val="none" w:sz="0" w:space="0" w:color="auto"/>
            <w:bottom w:val="none" w:sz="0" w:space="0" w:color="auto"/>
            <w:right w:val="none" w:sz="0" w:space="0" w:color="auto"/>
          </w:divBdr>
        </w:div>
        <w:div w:id="1845243035">
          <w:marLeft w:val="1008"/>
          <w:marRight w:val="0"/>
          <w:marTop w:val="96"/>
          <w:marBottom w:val="0"/>
          <w:divBdr>
            <w:top w:val="none" w:sz="0" w:space="0" w:color="auto"/>
            <w:left w:val="none" w:sz="0" w:space="0" w:color="auto"/>
            <w:bottom w:val="none" w:sz="0" w:space="0" w:color="auto"/>
            <w:right w:val="none" w:sz="0" w:space="0" w:color="auto"/>
          </w:divBdr>
        </w:div>
        <w:div w:id="1979797946">
          <w:marLeft w:val="446"/>
          <w:marRight w:val="0"/>
          <w:marTop w:val="96"/>
          <w:marBottom w:val="0"/>
          <w:divBdr>
            <w:top w:val="none" w:sz="0" w:space="0" w:color="auto"/>
            <w:left w:val="none" w:sz="0" w:space="0" w:color="auto"/>
            <w:bottom w:val="none" w:sz="0" w:space="0" w:color="auto"/>
            <w:right w:val="none" w:sz="0" w:space="0" w:color="auto"/>
          </w:divBdr>
        </w:div>
        <w:div w:id="1998337275">
          <w:marLeft w:val="1008"/>
          <w:marRight w:val="0"/>
          <w:marTop w:val="96"/>
          <w:marBottom w:val="0"/>
          <w:divBdr>
            <w:top w:val="none" w:sz="0" w:space="0" w:color="auto"/>
            <w:left w:val="none" w:sz="0" w:space="0" w:color="auto"/>
            <w:bottom w:val="none" w:sz="0" w:space="0" w:color="auto"/>
            <w:right w:val="none" w:sz="0" w:space="0" w:color="auto"/>
          </w:divBdr>
        </w:div>
      </w:divsChild>
    </w:div>
    <w:div w:id="1400133566">
      <w:bodyDiv w:val="1"/>
      <w:marLeft w:val="0"/>
      <w:marRight w:val="0"/>
      <w:marTop w:val="0"/>
      <w:marBottom w:val="0"/>
      <w:divBdr>
        <w:top w:val="none" w:sz="0" w:space="0" w:color="auto"/>
        <w:left w:val="none" w:sz="0" w:space="0" w:color="auto"/>
        <w:bottom w:val="none" w:sz="0" w:space="0" w:color="auto"/>
        <w:right w:val="none" w:sz="0" w:space="0" w:color="auto"/>
      </w:divBdr>
    </w:div>
    <w:div w:id="1400402723">
      <w:bodyDiv w:val="1"/>
      <w:marLeft w:val="0"/>
      <w:marRight w:val="0"/>
      <w:marTop w:val="0"/>
      <w:marBottom w:val="0"/>
      <w:divBdr>
        <w:top w:val="none" w:sz="0" w:space="0" w:color="auto"/>
        <w:left w:val="none" w:sz="0" w:space="0" w:color="auto"/>
        <w:bottom w:val="none" w:sz="0" w:space="0" w:color="auto"/>
        <w:right w:val="none" w:sz="0" w:space="0" w:color="auto"/>
      </w:divBdr>
      <w:divsChild>
        <w:div w:id="1392315785">
          <w:marLeft w:val="446"/>
          <w:marRight w:val="0"/>
          <w:marTop w:val="0"/>
          <w:marBottom w:val="0"/>
          <w:divBdr>
            <w:top w:val="none" w:sz="0" w:space="0" w:color="auto"/>
            <w:left w:val="none" w:sz="0" w:space="0" w:color="auto"/>
            <w:bottom w:val="none" w:sz="0" w:space="0" w:color="auto"/>
            <w:right w:val="none" w:sz="0" w:space="0" w:color="auto"/>
          </w:divBdr>
        </w:div>
      </w:divsChild>
    </w:div>
    <w:div w:id="1402555912">
      <w:bodyDiv w:val="1"/>
      <w:marLeft w:val="0"/>
      <w:marRight w:val="0"/>
      <w:marTop w:val="0"/>
      <w:marBottom w:val="0"/>
      <w:divBdr>
        <w:top w:val="none" w:sz="0" w:space="0" w:color="auto"/>
        <w:left w:val="none" w:sz="0" w:space="0" w:color="auto"/>
        <w:bottom w:val="none" w:sz="0" w:space="0" w:color="auto"/>
        <w:right w:val="none" w:sz="0" w:space="0" w:color="auto"/>
      </w:divBdr>
      <w:divsChild>
        <w:div w:id="838736348">
          <w:marLeft w:val="288"/>
          <w:marRight w:val="0"/>
          <w:marTop w:val="0"/>
          <w:marBottom w:val="0"/>
          <w:divBdr>
            <w:top w:val="none" w:sz="0" w:space="0" w:color="auto"/>
            <w:left w:val="none" w:sz="0" w:space="0" w:color="auto"/>
            <w:bottom w:val="none" w:sz="0" w:space="0" w:color="auto"/>
            <w:right w:val="none" w:sz="0" w:space="0" w:color="auto"/>
          </w:divBdr>
        </w:div>
        <w:div w:id="2117603551">
          <w:marLeft w:val="288"/>
          <w:marRight w:val="0"/>
          <w:marTop w:val="0"/>
          <w:marBottom w:val="0"/>
          <w:divBdr>
            <w:top w:val="none" w:sz="0" w:space="0" w:color="auto"/>
            <w:left w:val="none" w:sz="0" w:space="0" w:color="auto"/>
            <w:bottom w:val="none" w:sz="0" w:space="0" w:color="auto"/>
            <w:right w:val="none" w:sz="0" w:space="0" w:color="auto"/>
          </w:divBdr>
        </w:div>
      </w:divsChild>
    </w:div>
    <w:div w:id="1402942261">
      <w:bodyDiv w:val="1"/>
      <w:marLeft w:val="0"/>
      <w:marRight w:val="0"/>
      <w:marTop w:val="0"/>
      <w:marBottom w:val="0"/>
      <w:divBdr>
        <w:top w:val="none" w:sz="0" w:space="0" w:color="auto"/>
        <w:left w:val="none" w:sz="0" w:space="0" w:color="auto"/>
        <w:bottom w:val="none" w:sz="0" w:space="0" w:color="auto"/>
        <w:right w:val="none" w:sz="0" w:space="0" w:color="auto"/>
      </w:divBdr>
      <w:divsChild>
        <w:div w:id="288705133">
          <w:marLeft w:val="1166"/>
          <w:marRight w:val="0"/>
          <w:marTop w:val="77"/>
          <w:marBottom w:val="0"/>
          <w:divBdr>
            <w:top w:val="none" w:sz="0" w:space="0" w:color="auto"/>
            <w:left w:val="none" w:sz="0" w:space="0" w:color="auto"/>
            <w:bottom w:val="none" w:sz="0" w:space="0" w:color="auto"/>
            <w:right w:val="none" w:sz="0" w:space="0" w:color="auto"/>
          </w:divBdr>
        </w:div>
        <w:div w:id="581914019">
          <w:marLeft w:val="2520"/>
          <w:marRight w:val="0"/>
          <w:marTop w:val="77"/>
          <w:marBottom w:val="0"/>
          <w:divBdr>
            <w:top w:val="none" w:sz="0" w:space="0" w:color="auto"/>
            <w:left w:val="none" w:sz="0" w:space="0" w:color="auto"/>
            <w:bottom w:val="none" w:sz="0" w:space="0" w:color="auto"/>
            <w:right w:val="none" w:sz="0" w:space="0" w:color="auto"/>
          </w:divBdr>
        </w:div>
        <w:div w:id="741757246">
          <w:marLeft w:val="547"/>
          <w:marRight w:val="0"/>
          <w:marTop w:val="77"/>
          <w:marBottom w:val="0"/>
          <w:divBdr>
            <w:top w:val="none" w:sz="0" w:space="0" w:color="auto"/>
            <w:left w:val="none" w:sz="0" w:space="0" w:color="auto"/>
            <w:bottom w:val="none" w:sz="0" w:space="0" w:color="auto"/>
            <w:right w:val="none" w:sz="0" w:space="0" w:color="auto"/>
          </w:divBdr>
        </w:div>
        <w:div w:id="790435730">
          <w:marLeft w:val="2520"/>
          <w:marRight w:val="0"/>
          <w:marTop w:val="77"/>
          <w:marBottom w:val="0"/>
          <w:divBdr>
            <w:top w:val="none" w:sz="0" w:space="0" w:color="auto"/>
            <w:left w:val="none" w:sz="0" w:space="0" w:color="auto"/>
            <w:bottom w:val="none" w:sz="0" w:space="0" w:color="auto"/>
            <w:right w:val="none" w:sz="0" w:space="0" w:color="auto"/>
          </w:divBdr>
        </w:div>
        <w:div w:id="1395851730">
          <w:marLeft w:val="1166"/>
          <w:marRight w:val="0"/>
          <w:marTop w:val="77"/>
          <w:marBottom w:val="0"/>
          <w:divBdr>
            <w:top w:val="none" w:sz="0" w:space="0" w:color="auto"/>
            <w:left w:val="none" w:sz="0" w:space="0" w:color="auto"/>
            <w:bottom w:val="none" w:sz="0" w:space="0" w:color="auto"/>
            <w:right w:val="none" w:sz="0" w:space="0" w:color="auto"/>
          </w:divBdr>
        </w:div>
        <w:div w:id="1412652282">
          <w:marLeft w:val="1166"/>
          <w:marRight w:val="0"/>
          <w:marTop w:val="77"/>
          <w:marBottom w:val="0"/>
          <w:divBdr>
            <w:top w:val="none" w:sz="0" w:space="0" w:color="auto"/>
            <w:left w:val="none" w:sz="0" w:space="0" w:color="auto"/>
            <w:bottom w:val="none" w:sz="0" w:space="0" w:color="auto"/>
            <w:right w:val="none" w:sz="0" w:space="0" w:color="auto"/>
          </w:divBdr>
        </w:div>
        <w:div w:id="1490557669">
          <w:marLeft w:val="1800"/>
          <w:marRight w:val="0"/>
          <w:marTop w:val="77"/>
          <w:marBottom w:val="0"/>
          <w:divBdr>
            <w:top w:val="none" w:sz="0" w:space="0" w:color="auto"/>
            <w:left w:val="none" w:sz="0" w:space="0" w:color="auto"/>
            <w:bottom w:val="none" w:sz="0" w:space="0" w:color="auto"/>
            <w:right w:val="none" w:sz="0" w:space="0" w:color="auto"/>
          </w:divBdr>
        </w:div>
        <w:div w:id="1654069347">
          <w:marLeft w:val="1800"/>
          <w:marRight w:val="0"/>
          <w:marTop w:val="77"/>
          <w:marBottom w:val="0"/>
          <w:divBdr>
            <w:top w:val="none" w:sz="0" w:space="0" w:color="auto"/>
            <w:left w:val="none" w:sz="0" w:space="0" w:color="auto"/>
            <w:bottom w:val="none" w:sz="0" w:space="0" w:color="auto"/>
            <w:right w:val="none" w:sz="0" w:space="0" w:color="auto"/>
          </w:divBdr>
        </w:div>
        <w:div w:id="1695956538">
          <w:marLeft w:val="1166"/>
          <w:marRight w:val="0"/>
          <w:marTop w:val="77"/>
          <w:marBottom w:val="0"/>
          <w:divBdr>
            <w:top w:val="none" w:sz="0" w:space="0" w:color="auto"/>
            <w:left w:val="none" w:sz="0" w:space="0" w:color="auto"/>
            <w:bottom w:val="none" w:sz="0" w:space="0" w:color="auto"/>
            <w:right w:val="none" w:sz="0" w:space="0" w:color="auto"/>
          </w:divBdr>
        </w:div>
        <w:div w:id="2043823994">
          <w:marLeft w:val="3240"/>
          <w:marRight w:val="0"/>
          <w:marTop w:val="77"/>
          <w:marBottom w:val="0"/>
          <w:divBdr>
            <w:top w:val="none" w:sz="0" w:space="0" w:color="auto"/>
            <w:left w:val="none" w:sz="0" w:space="0" w:color="auto"/>
            <w:bottom w:val="none" w:sz="0" w:space="0" w:color="auto"/>
            <w:right w:val="none" w:sz="0" w:space="0" w:color="auto"/>
          </w:divBdr>
        </w:div>
      </w:divsChild>
    </w:div>
    <w:div w:id="1403259756">
      <w:bodyDiv w:val="1"/>
      <w:marLeft w:val="0"/>
      <w:marRight w:val="0"/>
      <w:marTop w:val="0"/>
      <w:marBottom w:val="0"/>
      <w:divBdr>
        <w:top w:val="none" w:sz="0" w:space="0" w:color="auto"/>
        <w:left w:val="none" w:sz="0" w:space="0" w:color="auto"/>
        <w:bottom w:val="none" w:sz="0" w:space="0" w:color="auto"/>
        <w:right w:val="none" w:sz="0" w:space="0" w:color="auto"/>
      </w:divBdr>
      <w:divsChild>
        <w:div w:id="18089393">
          <w:marLeft w:val="1166"/>
          <w:marRight w:val="0"/>
          <w:marTop w:val="115"/>
          <w:marBottom w:val="0"/>
          <w:divBdr>
            <w:top w:val="none" w:sz="0" w:space="0" w:color="auto"/>
            <w:left w:val="none" w:sz="0" w:space="0" w:color="auto"/>
            <w:bottom w:val="none" w:sz="0" w:space="0" w:color="auto"/>
            <w:right w:val="none" w:sz="0" w:space="0" w:color="auto"/>
          </w:divBdr>
        </w:div>
        <w:div w:id="1222911879">
          <w:marLeft w:val="1166"/>
          <w:marRight w:val="0"/>
          <w:marTop w:val="115"/>
          <w:marBottom w:val="0"/>
          <w:divBdr>
            <w:top w:val="none" w:sz="0" w:space="0" w:color="auto"/>
            <w:left w:val="none" w:sz="0" w:space="0" w:color="auto"/>
            <w:bottom w:val="none" w:sz="0" w:space="0" w:color="auto"/>
            <w:right w:val="none" w:sz="0" w:space="0" w:color="auto"/>
          </w:divBdr>
        </w:div>
        <w:div w:id="1255437716">
          <w:marLeft w:val="806"/>
          <w:marRight w:val="0"/>
          <w:marTop w:val="130"/>
          <w:marBottom w:val="0"/>
          <w:divBdr>
            <w:top w:val="none" w:sz="0" w:space="0" w:color="auto"/>
            <w:left w:val="none" w:sz="0" w:space="0" w:color="auto"/>
            <w:bottom w:val="none" w:sz="0" w:space="0" w:color="auto"/>
            <w:right w:val="none" w:sz="0" w:space="0" w:color="auto"/>
          </w:divBdr>
        </w:div>
        <w:div w:id="1593514629">
          <w:marLeft w:val="806"/>
          <w:marRight w:val="0"/>
          <w:marTop w:val="130"/>
          <w:marBottom w:val="0"/>
          <w:divBdr>
            <w:top w:val="none" w:sz="0" w:space="0" w:color="auto"/>
            <w:left w:val="none" w:sz="0" w:space="0" w:color="auto"/>
            <w:bottom w:val="none" w:sz="0" w:space="0" w:color="auto"/>
            <w:right w:val="none" w:sz="0" w:space="0" w:color="auto"/>
          </w:divBdr>
        </w:div>
        <w:div w:id="1716080274">
          <w:marLeft w:val="806"/>
          <w:marRight w:val="0"/>
          <w:marTop w:val="130"/>
          <w:marBottom w:val="0"/>
          <w:divBdr>
            <w:top w:val="none" w:sz="0" w:space="0" w:color="auto"/>
            <w:left w:val="none" w:sz="0" w:space="0" w:color="auto"/>
            <w:bottom w:val="none" w:sz="0" w:space="0" w:color="auto"/>
            <w:right w:val="none" w:sz="0" w:space="0" w:color="auto"/>
          </w:divBdr>
        </w:div>
        <w:div w:id="1730835022">
          <w:marLeft w:val="806"/>
          <w:marRight w:val="0"/>
          <w:marTop w:val="130"/>
          <w:marBottom w:val="0"/>
          <w:divBdr>
            <w:top w:val="none" w:sz="0" w:space="0" w:color="auto"/>
            <w:left w:val="none" w:sz="0" w:space="0" w:color="auto"/>
            <w:bottom w:val="none" w:sz="0" w:space="0" w:color="auto"/>
            <w:right w:val="none" w:sz="0" w:space="0" w:color="auto"/>
          </w:divBdr>
        </w:div>
        <w:div w:id="1768043396">
          <w:marLeft w:val="1440"/>
          <w:marRight w:val="0"/>
          <w:marTop w:val="115"/>
          <w:marBottom w:val="0"/>
          <w:divBdr>
            <w:top w:val="none" w:sz="0" w:space="0" w:color="auto"/>
            <w:left w:val="none" w:sz="0" w:space="0" w:color="auto"/>
            <w:bottom w:val="none" w:sz="0" w:space="0" w:color="auto"/>
            <w:right w:val="none" w:sz="0" w:space="0" w:color="auto"/>
          </w:divBdr>
        </w:div>
      </w:divsChild>
    </w:div>
    <w:div w:id="1404375731">
      <w:bodyDiv w:val="1"/>
      <w:marLeft w:val="0"/>
      <w:marRight w:val="0"/>
      <w:marTop w:val="0"/>
      <w:marBottom w:val="0"/>
      <w:divBdr>
        <w:top w:val="none" w:sz="0" w:space="0" w:color="auto"/>
        <w:left w:val="none" w:sz="0" w:space="0" w:color="auto"/>
        <w:bottom w:val="none" w:sz="0" w:space="0" w:color="auto"/>
        <w:right w:val="none" w:sz="0" w:space="0" w:color="auto"/>
      </w:divBdr>
    </w:div>
    <w:div w:id="1404525921">
      <w:bodyDiv w:val="1"/>
      <w:marLeft w:val="0"/>
      <w:marRight w:val="0"/>
      <w:marTop w:val="0"/>
      <w:marBottom w:val="0"/>
      <w:divBdr>
        <w:top w:val="none" w:sz="0" w:space="0" w:color="auto"/>
        <w:left w:val="none" w:sz="0" w:space="0" w:color="auto"/>
        <w:bottom w:val="none" w:sz="0" w:space="0" w:color="auto"/>
        <w:right w:val="none" w:sz="0" w:space="0" w:color="auto"/>
      </w:divBdr>
    </w:div>
    <w:div w:id="1406025694">
      <w:bodyDiv w:val="1"/>
      <w:marLeft w:val="0"/>
      <w:marRight w:val="0"/>
      <w:marTop w:val="0"/>
      <w:marBottom w:val="0"/>
      <w:divBdr>
        <w:top w:val="none" w:sz="0" w:space="0" w:color="auto"/>
        <w:left w:val="none" w:sz="0" w:space="0" w:color="auto"/>
        <w:bottom w:val="none" w:sz="0" w:space="0" w:color="auto"/>
        <w:right w:val="none" w:sz="0" w:space="0" w:color="auto"/>
      </w:divBdr>
      <w:divsChild>
        <w:div w:id="69154934">
          <w:marLeft w:val="374"/>
          <w:marRight w:val="0"/>
          <w:marTop w:val="140"/>
          <w:marBottom w:val="0"/>
          <w:divBdr>
            <w:top w:val="none" w:sz="0" w:space="0" w:color="auto"/>
            <w:left w:val="none" w:sz="0" w:space="0" w:color="auto"/>
            <w:bottom w:val="none" w:sz="0" w:space="0" w:color="auto"/>
            <w:right w:val="none" w:sz="0" w:space="0" w:color="auto"/>
          </w:divBdr>
        </w:div>
        <w:div w:id="240068095">
          <w:marLeft w:val="734"/>
          <w:marRight w:val="0"/>
          <w:marTop w:val="140"/>
          <w:marBottom w:val="0"/>
          <w:divBdr>
            <w:top w:val="none" w:sz="0" w:space="0" w:color="auto"/>
            <w:left w:val="none" w:sz="0" w:space="0" w:color="auto"/>
            <w:bottom w:val="none" w:sz="0" w:space="0" w:color="auto"/>
            <w:right w:val="none" w:sz="0" w:space="0" w:color="auto"/>
          </w:divBdr>
        </w:div>
        <w:div w:id="277490964">
          <w:marLeft w:val="374"/>
          <w:marRight w:val="0"/>
          <w:marTop w:val="140"/>
          <w:marBottom w:val="0"/>
          <w:divBdr>
            <w:top w:val="none" w:sz="0" w:space="0" w:color="auto"/>
            <w:left w:val="none" w:sz="0" w:space="0" w:color="auto"/>
            <w:bottom w:val="none" w:sz="0" w:space="0" w:color="auto"/>
            <w:right w:val="none" w:sz="0" w:space="0" w:color="auto"/>
          </w:divBdr>
        </w:div>
        <w:div w:id="538518362">
          <w:marLeft w:val="734"/>
          <w:marRight w:val="0"/>
          <w:marTop w:val="140"/>
          <w:marBottom w:val="0"/>
          <w:divBdr>
            <w:top w:val="none" w:sz="0" w:space="0" w:color="auto"/>
            <w:left w:val="none" w:sz="0" w:space="0" w:color="auto"/>
            <w:bottom w:val="none" w:sz="0" w:space="0" w:color="auto"/>
            <w:right w:val="none" w:sz="0" w:space="0" w:color="auto"/>
          </w:divBdr>
        </w:div>
        <w:div w:id="764157244">
          <w:marLeft w:val="734"/>
          <w:marRight w:val="0"/>
          <w:marTop w:val="140"/>
          <w:marBottom w:val="0"/>
          <w:divBdr>
            <w:top w:val="none" w:sz="0" w:space="0" w:color="auto"/>
            <w:left w:val="none" w:sz="0" w:space="0" w:color="auto"/>
            <w:bottom w:val="none" w:sz="0" w:space="0" w:color="auto"/>
            <w:right w:val="none" w:sz="0" w:space="0" w:color="auto"/>
          </w:divBdr>
        </w:div>
        <w:div w:id="828136851">
          <w:marLeft w:val="374"/>
          <w:marRight w:val="0"/>
          <w:marTop w:val="140"/>
          <w:marBottom w:val="0"/>
          <w:divBdr>
            <w:top w:val="none" w:sz="0" w:space="0" w:color="auto"/>
            <w:left w:val="none" w:sz="0" w:space="0" w:color="auto"/>
            <w:bottom w:val="none" w:sz="0" w:space="0" w:color="auto"/>
            <w:right w:val="none" w:sz="0" w:space="0" w:color="auto"/>
          </w:divBdr>
        </w:div>
        <w:div w:id="913248605">
          <w:marLeft w:val="734"/>
          <w:marRight w:val="0"/>
          <w:marTop w:val="140"/>
          <w:marBottom w:val="0"/>
          <w:divBdr>
            <w:top w:val="none" w:sz="0" w:space="0" w:color="auto"/>
            <w:left w:val="none" w:sz="0" w:space="0" w:color="auto"/>
            <w:bottom w:val="none" w:sz="0" w:space="0" w:color="auto"/>
            <w:right w:val="none" w:sz="0" w:space="0" w:color="auto"/>
          </w:divBdr>
        </w:div>
        <w:div w:id="1679652312">
          <w:marLeft w:val="374"/>
          <w:marRight w:val="0"/>
          <w:marTop w:val="140"/>
          <w:marBottom w:val="0"/>
          <w:divBdr>
            <w:top w:val="none" w:sz="0" w:space="0" w:color="auto"/>
            <w:left w:val="none" w:sz="0" w:space="0" w:color="auto"/>
            <w:bottom w:val="none" w:sz="0" w:space="0" w:color="auto"/>
            <w:right w:val="none" w:sz="0" w:space="0" w:color="auto"/>
          </w:divBdr>
        </w:div>
        <w:div w:id="2034265684">
          <w:marLeft w:val="374"/>
          <w:marRight w:val="0"/>
          <w:marTop w:val="140"/>
          <w:marBottom w:val="0"/>
          <w:divBdr>
            <w:top w:val="none" w:sz="0" w:space="0" w:color="auto"/>
            <w:left w:val="none" w:sz="0" w:space="0" w:color="auto"/>
            <w:bottom w:val="none" w:sz="0" w:space="0" w:color="auto"/>
            <w:right w:val="none" w:sz="0" w:space="0" w:color="auto"/>
          </w:divBdr>
        </w:div>
        <w:div w:id="2088845430">
          <w:marLeft w:val="374"/>
          <w:marRight w:val="0"/>
          <w:marTop w:val="140"/>
          <w:marBottom w:val="0"/>
          <w:divBdr>
            <w:top w:val="none" w:sz="0" w:space="0" w:color="auto"/>
            <w:left w:val="none" w:sz="0" w:space="0" w:color="auto"/>
            <w:bottom w:val="none" w:sz="0" w:space="0" w:color="auto"/>
            <w:right w:val="none" w:sz="0" w:space="0" w:color="auto"/>
          </w:divBdr>
        </w:div>
      </w:divsChild>
    </w:div>
    <w:div w:id="1406494637">
      <w:bodyDiv w:val="1"/>
      <w:marLeft w:val="0"/>
      <w:marRight w:val="0"/>
      <w:marTop w:val="0"/>
      <w:marBottom w:val="0"/>
      <w:divBdr>
        <w:top w:val="none" w:sz="0" w:space="0" w:color="auto"/>
        <w:left w:val="none" w:sz="0" w:space="0" w:color="auto"/>
        <w:bottom w:val="none" w:sz="0" w:space="0" w:color="auto"/>
        <w:right w:val="none" w:sz="0" w:space="0" w:color="auto"/>
      </w:divBdr>
      <w:divsChild>
        <w:div w:id="166602320">
          <w:marLeft w:val="547"/>
          <w:marRight w:val="0"/>
          <w:marTop w:val="154"/>
          <w:marBottom w:val="0"/>
          <w:divBdr>
            <w:top w:val="none" w:sz="0" w:space="0" w:color="auto"/>
            <w:left w:val="none" w:sz="0" w:space="0" w:color="auto"/>
            <w:bottom w:val="none" w:sz="0" w:space="0" w:color="auto"/>
            <w:right w:val="none" w:sz="0" w:space="0" w:color="auto"/>
          </w:divBdr>
        </w:div>
        <w:div w:id="222984290">
          <w:marLeft w:val="1166"/>
          <w:marRight w:val="0"/>
          <w:marTop w:val="134"/>
          <w:marBottom w:val="0"/>
          <w:divBdr>
            <w:top w:val="none" w:sz="0" w:space="0" w:color="auto"/>
            <w:left w:val="none" w:sz="0" w:space="0" w:color="auto"/>
            <w:bottom w:val="none" w:sz="0" w:space="0" w:color="auto"/>
            <w:right w:val="none" w:sz="0" w:space="0" w:color="auto"/>
          </w:divBdr>
        </w:div>
        <w:div w:id="238634690">
          <w:marLeft w:val="547"/>
          <w:marRight w:val="0"/>
          <w:marTop w:val="154"/>
          <w:marBottom w:val="0"/>
          <w:divBdr>
            <w:top w:val="none" w:sz="0" w:space="0" w:color="auto"/>
            <w:left w:val="none" w:sz="0" w:space="0" w:color="auto"/>
            <w:bottom w:val="none" w:sz="0" w:space="0" w:color="auto"/>
            <w:right w:val="none" w:sz="0" w:space="0" w:color="auto"/>
          </w:divBdr>
        </w:div>
        <w:div w:id="1434670413">
          <w:marLeft w:val="1166"/>
          <w:marRight w:val="0"/>
          <w:marTop w:val="134"/>
          <w:marBottom w:val="0"/>
          <w:divBdr>
            <w:top w:val="none" w:sz="0" w:space="0" w:color="auto"/>
            <w:left w:val="none" w:sz="0" w:space="0" w:color="auto"/>
            <w:bottom w:val="none" w:sz="0" w:space="0" w:color="auto"/>
            <w:right w:val="none" w:sz="0" w:space="0" w:color="auto"/>
          </w:divBdr>
        </w:div>
        <w:div w:id="1903252558">
          <w:marLeft w:val="547"/>
          <w:marRight w:val="0"/>
          <w:marTop w:val="154"/>
          <w:marBottom w:val="0"/>
          <w:divBdr>
            <w:top w:val="none" w:sz="0" w:space="0" w:color="auto"/>
            <w:left w:val="none" w:sz="0" w:space="0" w:color="auto"/>
            <w:bottom w:val="none" w:sz="0" w:space="0" w:color="auto"/>
            <w:right w:val="none" w:sz="0" w:space="0" w:color="auto"/>
          </w:divBdr>
        </w:div>
      </w:divsChild>
    </w:div>
    <w:div w:id="1406686089">
      <w:bodyDiv w:val="1"/>
      <w:marLeft w:val="0"/>
      <w:marRight w:val="0"/>
      <w:marTop w:val="0"/>
      <w:marBottom w:val="0"/>
      <w:divBdr>
        <w:top w:val="none" w:sz="0" w:space="0" w:color="auto"/>
        <w:left w:val="none" w:sz="0" w:space="0" w:color="auto"/>
        <w:bottom w:val="none" w:sz="0" w:space="0" w:color="auto"/>
        <w:right w:val="none" w:sz="0" w:space="0" w:color="auto"/>
      </w:divBdr>
      <w:divsChild>
        <w:div w:id="1190682459">
          <w:marLeft w:val="547"/>
          <w:marRight w:val="0"/>
          <w:marTop w:val="134"/>
          <w:marBottom w:val="0"/>
          <w:divBdr>
            <w:top w:val="none" w:sz="0" w:space="0" w:color="auto"/>
            <w:left w:val="none" w:sz="0" w:space="0" w:color="auto"/>
            <w:bottom w:val="none" w:sz="0" w:space="0" w:color="auto"/>
            <w:right w:val="none" w:sz="0" w:space="0" w:color="auto"/>
          </w:divBdr>
        </w:div>
      </w:divsChild>
    </w:div>
    <w:div w:id="1406998447">
      <w:bodyDiv w:val="1"/>
      <w:marLeft w:val="0"/>
      <w:marRight w:val="0"/>
      <w:marTop w:val="0"/>
      <w:marBottom w:val="0"/>
      <w:divBdr>
        <w:top w:val="none" w:sz="0" w:space="0" w:color="auto"/>
        <w:left w:val="none" w:sz="0" w:space="0" w:color="auto"/>
        <w:bottom w:val="none" w:sz="0" w:space="0" w:color="auto"/>
        <w:right w:val="none" w:sz="0" w:space="0" w:color="auto"/>
      </w:divBdr>
      <w:divsChild>
        <w:div w:id="461507432">
          <w:marLeft w:val="720"/>
          <w:marRight w:val="0"/>
          <w:marTop w:val="0"/>
          <w:marBottom w:val="0"/>
          <w:divBdr>
            <w:top w:val="none" w:sz="0" w:space="0" w:color="auto"/>
            <w:left w:val="none" w:sz="0" w:space="0" w:color="auto"/>
            <w:bottom w:val="none" w:sz="0" w:space="0" w:color="auto"/>
            <w:right w:val="none" w:sz="0" w:space="0" w:color="auto"/>
          </w:divBdr>
        </w:div>
        <w:div w:id="657727913">
          <w:marLeft w:val="720"/>
          <w:marRight w:val="0"/>
          <w:marTop w:val="0"/>
          <w:marBottom w:val="0"/>
          <w:divBdr>
            <w:top w:val="none" w:sz="0" w:space="0" w:color="auto"/>
            <w:left w:val="none" w:sz="0" w:space="0" w:color="auto"/>
            <w:bottom w:val="none" w:sz="0" w:space="0" w:color="auto"/>
            <w:right w:val="none" w:sz="0" w:space="0" w:color="auto"/>
          </w:divBdr>
        </w:div>
        <w:div w:id="1535079224">
          <w:marLeft w:val="720"/>
          <w:marRight w:val="0"/>
          <w:marTop w:val="0"/>
          <w:marBottom w:val="0"/>
          <w:divBdr>
            <w:top w:val="none" w:sz="0" w:space="0" w:color="auto"/>
            <w:left w:val="none" w:sz="0" w:space="0" w:color="auto"/>
            <w:bottom w:val="none" w:sz="0" w:space="0" w:color="auto"/>
            <w:right w:val="none" w:sz="0" w:space="0" w:color="auto"/>
          </w:divBdr>
        </w:div>
        <w:div w:id="1615943208">
          <w:marLeft w:val="720"/>
          <w:marRight w:val="0"/>
          <w:marTop w:val="0"/>
          <w:marBottom w:val="0"/>
          <w:divBdr>
            <w:top w:val="none" w:sz="0" w:space="0" w:color="auto"/>
            <w:left w:val="none" w:sz="0" w:space="0" w:color="auto"/>
            <w:bottom w:val="none" w:sz="0" w:space="0" w:color="auto"/>
            <w:right w:val="none" w:sz="0" w:space="0" w:color="auto"/>
          </w:divBdr>
        </w:div>
      </w:divsChild>
    </w:div>
    <w:div w:id="1407992497">
      <w:bodyDiv w:val="1"/>
      <w:marLeft w:val="0"/>
      <w:marRight w:val="0"/>
      <w:marTop w:val="0"/>
      <w:marBottom w:val="0"/>
      <w:divBdr>
        <w:top w:val="none" w:sz="0" w:space="0" w:color="auto"/>
        <w:left w:val="none" w:sz="0" w:space="0" w:color="auto"/>
        <w:bottom w:val="none" w:sz="0" w:space="0" w:color="auto"/>
        <w:right w:val="none" w:sz="0" w:space="0" w:color="auto"/>
      </w:divBdr>
      <w:divsChild>
        <w:div w:id="665061334">
          <w:marLeft w:val="288"/>
          <w:marRight w:val="0"/>
          <w:marTop w:val="0"/>
          <w:marBottom w:val="0"/>
          <w:divBdr>
            <w:top w:val="none" w:sz="0" w:space="0" w:color="auto"/>
            <w:left w:val="none" w:sz="0" w:space="0" w:color="auto"/>
            <w:bottom w:val="none" w:sz="0" w:space="0" w:color="auto"/>
            <w:right w:val="none" w:sz="0" w:space="0" w:color="auto"/>
          </w:divBdr>
        </w:div>
        <w:div w:id="766342355">
          <w:marLeft w:val="288"/>
          <w:marRight w:val="0"/>
          <w:marTop w:val="0"/>
          <w:marBottom w:val="0"/>
          <w:divBdr>
            <w:top w:val="none" w:sz="0" w:space="0" w:color="auto"/>
            <w:left w:val="none" w:sz="0" w:space="0" w:color="auto"/>
            <w:bottom w:val="none" w:sz="0" w:space="0" w:color="auto"/>
            <w:right w:val="none" w:sz="0" w:space="0" w:color="auto"/>
          </w:divBdr>
        </w:div>
        <w:div w:id="1520048288">
          <w:marLeft w:val="288"/>
          <w:marRight w:val="0"/>
          <w:marTop w:val="0"/>
          <w:marBottom w:val="0"/>
          <w:divBdr>
            <w:top w:val="none" w:sz="0" w:space="0" w:color="auto"/>
            <w:left w:val="none" w:sz="0" w:space="0" w:color="auto"/>
            <w:bottom w:val="none" w:sz="0" w:space="0" w:color="auto"/>
            <w:right w:val="none" w:sz="0" w:space="0" w:color="auto"/>
          </w:divBdr>
        </w:div>
      </w:divsChild>
    </w:div>
    <w:div w:id="1408189969">
      <w:bodyDiv w:val="1"/>
      <w:marLeft w:val="0"/>
      <w:marRight w:val="0"/>
      <w:marTop w:val="0"/>
      <w:marBottom w:val="0"/>
      <w:divBdr>
        <w:top w:val="none" w:sz="0" w:space="0" w:color="auto"/>
        <w:left w:val="none" w:sz="0" w:space="0" w:color="auto"/>
        <w:bottom w:val="none" w:sz="0" w:space="0" w:color="auto"/>
        <w:right w:val="none" w:sz="0" w:space="0" w:color="auto"/>
      </w:divBdr>
    </w:div>
    <w:div w:id="1408649230">
      <w:bodyDiv w:val="1"/>
      <w:marLeft w:val="0"/>
      <w:marRight w:val="0"/>
      <w:marTop w:val="0"/>
      <w:marBottom w:val="0"/>
      <w:divBdr>
        <w:top w:val="none" w:sz="0" w:space="0" w:color="auto"/>
        <w:left w:val="none" w:sz="0" w:space="0" w:color="auto"/>
        <w:bottom w:val="none" w:sz="0" w:space="0" w:color="auto"/>
        <w:right w:val="none" w:sz="0" w:space="0" w:color="auto"/>
      </w:divBdr>
      <w:divsChild>
        <w:div w:id="109712934">
          <w:marLeft w:val="706"/>
          <w:marRight w:val="0"/>
          <w:marTop w:val="0"/>
          <w:marBottom w:val="0"/>
          <w:divBdr>
            <w:top w:val="none" w:sz="0" w:space="0" w:color="auto"/>
            <w:left w:val="none" w:sz="0" w:space="0" w:color="auto"/>
            <w:bottom w:val="none" w:sz="0" w:space="0" w:color="auto"/>
            <w:right w:val="none" w:sz="0" w:space="0" w:color="auto"/>
          </w:divBdr>
        </w:div>
        <w:div w:id="267853311">
          <w:marLeft w:val="1944"/>
          <w:marRight w:val="0"/>
          <w:marTop w:val="0"/>
          <w:marBottom w:val="0"/>
          <w:divBdr>
            <w:top w:val="none" w:sz="0" w:space="0" w:color="auto"/>
            <w:left w:val="none" w:sz="0" w:space="0" w:color="auto"/>
            <w:bottom w:val="none" w:sz="0" w:space="0" w:color="auto"/>
            <w:right w:val="none" w:sz="0" w:space="0" w:color="auto"/>
          </w:divBdr>
        </w:div>
        <w:div w:id="570965372">
          <w:marLeft w:val="1944"/>
          <w:marRight w:val="0"/>
          <w:marTop w:val="0"/>
          <w:marBottom w:val="0"/>
          <w:divBdr>
            <w:top w:val="none" w:sz="0" w:space="0" w:color="auto"/>
            <w:left w:val="none" w:sz="0" w:space="0" w:color="auto"/>
            <w:bottom w:val="none" w:sz="0" w:space="0" w:color="auto"/>
            <w:right w:val="none" w:sz="0" w:space="0" w:color="auto"/>
          </w:divBdr>
        </w:div>
        <w:div w:id="679743273">
          <w:marLeft w:val="1944"/>
          <w:marRight w:val="0"/>
          <w:marTop w:val="0"/>
          <w:marBottom w:val="0"/>
          <w:divBdr>
            <w:top w:val="none" w:sz="0" w:space="0" w:color="auto"/>
            <w:left w:val="none" w:sz="0" w:space="0" w:color="auto"/>
            <w:bottom w:val="none" w:sz="0" w:space="0" w:color="auto"/>
            <w:right w:val="none" w:sz="0" w:space="0" w:color="auto"/>
          </w:divBdr>
        </w:div>
        <w:div w:id="952833143">
          <w:marLeft w:val="1944"/>
          <w:marRight w:val="0"/>
          <w:marTop w:val="0"/>
          <w:marBottom w:val="0"/>
          <w:divBdr>
            <w:top w:val="none" w:sz="0" w:space="0" w:color="auto"/>
            <w:left w:val="none" w:sz="0" w:space="0" w:color="auto"/>
            <w:bottom w:val="none" w:sz="0" w:space="0" w:color="auto"/>
            <w:right w:val="none" w:sz="0" w:space="0" w:color="auto"/>
          </w:divBdr>
        </w:div>
        <w:div w:id="991257537">
          <w:marLeft w:val="1944"/>
          <w:marRight w:val="0"/>
          <w:marTop w:val="0"/>
          <w:marBottom w:val="0"/>
          <w:divBdr>
            <w:top w:val="none" w:sz="0" w:space="0" w:color="auto"/>
            <w:left w:val="none" w:sz="0" w:space="0" w:color="auto"/>
            <w:bottom w:val="none" w:sz="0" w:space="0" w:color="auto"/>
            <w:right w:val="none" w:sz="0" w:space="0" w:color="auto"/>
          </w:divBdr>
        </w:div>
        <w:div w:id="1162626588">
          <w:marLeft w:val="1944"/>
          <w:marRight w:val="0"/>
          <w:marTop w:val="0"/>
          <w:marBottom w:val="0"/>
          <w:divBdr>
            <w:top w:val="none" w:sz="0" w:space="0" w:color="auto"/>
            <w:left w:val="none" w:sz="0" w:space="0" w:color="auto"/>
            <w:bottom w:val="none" w:sz="0" w:space="0" w:color="auto"/>
            <w:right w:val="none" w:sz="0" w:space="0" w:color="auto"/>
          </w:divBdr>
        </w:div>
        <w:div w:id="1165785786">
          <w:marLeft w:val="706"/>
          <w:marRight w:val="0"/>
          <w:marTop w:val="0"/>
          <w:marBottom w:val="0"/>
          <w:divBdr>
            <w:top w:val="none" w:sz="0" w:space="0" w:color="auto"/>
            <w:left w:val="none" w:sz="0" w:space="0" w:color="auto"/>
            <w:bottom w:val="none" w:sz="0" w:space="0" w:color="auto"/>
            <w:right w:val="none" w:sz="0" w:space="0" w:color="auto"/>
          </w:divBdr>
        </w:div>
        <w:div w:id="1384787443">
          <w:marLeft w:val="1944"/>
          <w:marRight w:val="0"/>
          <w:marTop w:val="0"/>
          <w:marBottom w:val="0"/>
          <w:divBdr>
            <w:top w:val="none" w:sz="0" w:space="0" w:color="auto"/>
            <w:left w:val="none" w:sz="0" w:space="0" w:color="auto"/>
            <w:bottom w:val="none" w:sz="0" w:space="0" w:color="auto"/>
            <w:right w:val="none" w:sz="0" w:space="0" w:color="auto"/>
          </w:divBdr>
        </w:div>
        <w:div w:id="1571453996">
          <w:marLeft w:val="1944"/>
          <w:marRight w:val="0"/>
          <w:marTop w:val="0"/>
          <w:marBottom w:val="0"/>
          <w:divBdr>
            <w:top w:val="none" w:sz="0" w:space="0" w:color="auto"/>
            <w:left w:val="none" w:sz="0" w:space="0" w:color="auto"/>
            <w:bottom w:val="none" w:sz="0" w:space="0" w:color="auto"/>
            <w:right w:val="none" w:sz="0" w:space="0" w:color="auto"/>
          </w:divBdr>
        </w:div>
        <w:div w:id="1578512942">
          <w:marLeft w:val="1944"/>
          <w:marRight w:val="0"/>
          <w:marTop w:val="0"/>
          <w:marBottom w:val="0"/>
          <w:divBdr>
            <w:top w:val="none" w:sz="0" w:space="0" w:color="auto"/>
            <w:left w:val="none" w:sz="0" w:space="0" w:color="auto"/>
            <w:bottom w:val="none" w:sz="0" w:space="0" w:color="auto"/>
            <w:right w:val="none" w:sz="0" w:space="0" w:color="auto"/>
          </w:divBdr>
        </w:div>
      </w:divsChild>
    </w:div>
    <w:div w:id="1409186254">
      <w:bodyDiv w:val="1"/>
      <w:marLeft w:val="0"/>
      <w:marRight w:val="0"/>
      <w:marTop w:val="0"/>
      <w:marBottom w:val="0"/>
      <w:divBdr>
        <w:top w:val="none" w:sz="0" w:space="0" w:color="auto"/>
        <w:left w:val="none" w:sz="0" w:space="0" w:color="auto"/>
        <w:bottom w:val="none" w:sz="0" w:space="0" w:color="auto"/>
        <w:right w:val="none" w:sz="0" w:space="0" w:color="auto"/>
      </w:divBdr>
    </w:div>
    <w:div w:id="1410156296">
      <w:bodyDiv w:val="1"/>
      <w:marLeft w:val="0"/>
      <w:marRight w:val="0"/>
      <w:marTop w:val="0"/>
      <w:marBottom w:val="0"/>
      <w:divBdr>
        <w:top w:val="none" w:sz="0" w:space="0" w:color="auto"/>
        <w:left w:val="none" w:sz="0" w:space="0" w:color="auto"/>
        <w:bottom w:val="none" w:sz="0" w:space="0" w:color="auto"/>
        <w:right w:val="none" w:sz="0" w:space="0" w:color="auto"/>
      </w:divBdr>
      <w:divsChild>
        <w:div w:id="25640944">
          <w:marLeft w:val="1166"/>
          <w:marRight w:val="0"/>
          <w:marTop w:val="158"/>
          <w:marBottom w:val="0"/>
          <w:divBdr>
            <w:top w:val="none" w:sz="0" w:space="0" w:color="auto"/>
            <w:left w:val="none" w:sz="0" w:space="0" w:color="auto"/>
            <w:bottom w:val="none" w:sz="0" w:space="0" w:color="auto"/>
            <w:right w:val="none" w:sz="0" w:space="0" w:color="auto"/>
          </w:divBdr>
        </w:div>
        <w:div w:id="656805989">
          <w:marLeft w:val="1166"/>
          <w:marRight w:val="0"/>
          <w:marTop w:val="158"/>
          <w:marBottom w:val="0"/>
          <w:divBdr>
            <w:top w:val="none" w:sz="0" w:space="0" w:color="auto"/>
            <w:left w:val="none" w:sz="0" w:space="0" w:color="auto"/>
            <w:bottom w:val="none" w:sz="0" w:space="0" w:color="auto"/>
            <w:right w:val="none" w:sz="0" w:space="0" w:color="auto"/>
          </w:divBdr>
        </w:div>
        <w:div w:id="2109931837">
          <w:marLeft w:val="1800"/>
          <w:marRight w:val="0"/>
          <w:marTop w:val="144"/>
          <w:marBottom w:val="0"/>
          <w:divBdr>
            <w:top w:val="none" w:sz="0" w:space="0" w:color="auto"/>
            <w:left w:val="none" w:sz="0" w:space="0" w:color="auto"/>
            <w:bottom w:val="none" w:sz="0" w:space="0" w:color="auto"/>
            <w:right w:val="none" w:sz="0" w:space="0" w:color="auto"/>
          </w:divBdr>
        </w:div>
        <w:div w:id="2112894004">
          <w:marLeft w:val="1166"/>
          <w:marRight w:val="0"/>
          <w:marTop w:val="158"/>
          <w:marBottom w:val="0"/>
          <w:divBdr>
            <w:top w:val="none" w:sz="0" w:space="0" w:color="auto"/>
            <w:left w:val="none" w:sz="0" w:space="0" w:color="auto"/>
            <w:bottom w:val="none" w:sz="0" w:space="0" w:color="auto"/>
            <w:right w:val="none" w:sz="0" w:space="0" w:color="auto"/>
          </w:divBdr>
        </w:div>
      </w:divsChild>
    </w:div>
    <w:div w:id="1410301139">
      <w:bodyDiv w:val="1"/>
      <w:marLeft w:val="0"/>
      <w:marRight w:val="0"/>
      <w:marTop w:val="0"/>
      <w:marBottom w:val="0"/>
      <w:divBdr>
        <w:top w:val="none" w:sz="0" w:space="0" w:color="auto"/>
        <w:left w:val="none" w:sz="0" w:space="0" w:color="auto"/>
        <w:bottom w:val="none" w:sz="0" w:space="0" w:color="auto"/>
        <w:right w:val="none" w:sz="0" w:space="0" w:color="auto"/>
      </w:divBdr>
    </w:div>
    <w:div w:id="1410735043">
      <w:bodyDiv w:val="1"/>
      <w:marLeft w:val="0"/>
      <w:marRight w:val="0"/>
      <w:marTop w:val="0"/>
      <w:marBottom w:val="0"/>
      <w:divBdr>
        <w:top w:val="none" w:sz="0" w:space="0" w:color="auto"/>
        <w:left w:val="none" w:sz="0" w:space="0" w:color="auto"/>
        <w:bottom w:val="none" w:sz="0" w:space="0" w:color="auto"/>
        <w:right w:val="none" w:sz="0" w:space="0" w:color="auto"/>
      </w:divBdr>
      <w:divsChild>
        <w:div w:id="2080782028">
          <w:marLeft w:val="547"/>
          <w:marRight w:val="0"/>
          <w:marTop w:val="115"/>
          <w:marBottom w:val="0"/>
          <w:divBdr>
            <w:top w:val="none" w:sz="0" w:space="0" w:color="auto"/>
            <w:left w:val="none" w:sz="0" w:space="0" w:color="auto"/>
            <w:bottom w:val="none" w:sz="0" w:space="0" w:color="auto"/>
            <w:right w:val="none" w:sz="0" w:space="0" w:color="auto"/>
          </w:divBdr>
        </w:div>
      </w:divsChild>
    </w:div>
    <w:div w:id="1411345915">
      <w:bodyDiv w:val="1"/>
      <w:marLeft w:val="0"/>
      <w:marRight w:val="0"/>
      <w:marTop w:val="0"/>
      <w:marBottom w:val="0"/>
      <w:divBdr>
        <w:top w:val="none" w:sz="0" w:space="0" w:color="auto"/>
        <w:left w:val="none" w:sz="0" w:space="0" w:color="auto"/>
        <w:bottom w:val="none" w:sz="0" w:space="0" w:color="auto"/>
        <w:right w:val="none" w:sz="0" w:space="0" w:color="auto"/>
      </w:divBdr>
      <w:divsChild>
        <w:div w:id="710229085">
          <w:marLeft w:val="547"/>
          <w:marRight w:val="0"/>
          <w:marTop w:val="130"/>
          <w:marBottom w:val="0"/>
          <w:divBdr>
            <w:top w:val="none" w:sz="0" w:space="0" w:color="auto"/>
            <w:left w:val="none" w:sz="0" w:space="0" w:color="auto"/>
            <w:bottom w:val="none" w:sz="0" w:space="0" w:color="auto"/>
            <w:right w:val="none" w:sz="0" w:space="0" w:color="auto"/>
          </w:divBdr>
        </w:div>
        <w:div w:id="1032652099">
          <w:marLeft w:val="547"/>
          <w:marRight w:val="0"/>
          <w:marTop w:val="130"/>
          <w:marBottom w:val="0"/>
          <w:divBdr>
            <w:top w:val="none" w:sz="0" w:space="0" w:color="auto"/>
            <w:left w:val="none" w:sz="0" w:space="0" w:color="auto"/>
            <w:bottom w:val="none" w:sz="0" w:space="0" w:color="auto"/>
            <w:right w:val="none" w:sz="0" w:space="0" w:color="auto"/>
          </w:divBdr>
        </w:div>
      </w:divsChild>
    </w:div>
    <w:div w:id="1411735807">
      <w:bodyDiv w:val="1"/>
      <w:marLeft w:val="0"/>
      <w:marRight w:val="0"/>
      <w:marTop w:val="0"/>
      <w:marBottom w:val="0"/>
      <w:divBdr>
        <w:top w:val="none" w:sz="0" w:space="0" w:color="auto"/>
        <w:left w:val="none" w:sz="0" w:space="0" w:color="auto"/>
        <w:bottom w:val="none" w:sz="0" w:space="0" w:color="auto"/>
        <w:right w:val="none" w:sz="0" w:space="0" w:color="auto"/>
      </w:divBdr>
      <w:divsChild>
        <w:div w:id="960770944">
          <w:marLeft w:val="1166"/>
          <w:marRight w:val="0"/>
          <w:marTop w:val="154"/>
          <w:marBottom w:val="0"/>
          <w:divBdr>
            <w:top w:val="none" w:sz="0" w:space="0" w:color="auto"/>
            <w:left w:val="none" w:sz="0" w:space="0" w:color="auto"/>
            <w:bottom w:val="none" w:sz="0" w:space="0" w:color="auto"/>
            <w:right w:val="none" w:sz="0" w:space="0" w:color="auto"/>
          </w:divBdr>
        </w:div>
        <w:div w:id="1104886456">
          <w:marLeft w:val="1166"/>
          <w:marRight w:val="0"/>
          <w:marTop w:val="154"/>
          <w:marBottom w:val="0"/>
          <w:divBdr>
            <w:top w:val="none" w:sz="0" w:space="0" w:color="auto"/>
            <w:left w:val="none" w:sz="0" w:space="0" w:color="auto"/>
            <w:bottom w:val="none" w:sz="0" w:space="0" w:color="auto"/>
            <w:right w:val="none" w:sz="0" w:space="0" w:color="auto"/>
          </w:divBdr>
        </w:div>
        <w:div w:id="1352293888">
          <w:marLeft w:val="1166"/>
          <w:marRight w:val="0"/>
          <w:marTop w:val="154"/>
          <w:marBottom w:val="0"/>
          <w:divBdr>
            <w:top w:val="none" w:sz="0" w:space="0" w:color="auto"/>
            <w:left w:val="none" w:sz="0" w:space="0" w:color="auto"/>
            <w:bottom w:val="none" w:sz="0" w:space="0" w:color="auto"/>
            <w:right w:val="none" w:sz="0" w:space="0" w:color="auto"/>
          </w:divBdr>
        </w:div>
        <w:div w:id="1471945625">
          <w:marLeft w:val="1166"/>
          <w:marRight w:val="0"/>
          <w:marTop w:val="154"/>
          <w:marBottom w:val="0"/>
          <w:divBdr>
            <w:top w:val="none" w:sz="0" w:space="0" w:color="auto"/>
            <w:left w:val="none" w:sz="0" w:space="0" w:color="auto"/>
            <w:bottom w:val="none" w:sz="0" w:space="0" w:color="auto"/>
            <w:right w:val="none" w:sz="0" w:space="0" w:color="auto"/>
          </w:divBdr>
        </w:div>
        <w:div w:id="1557356386">
          <w:marLeft w:val="547"/>
          <w:marRight w:val="0"/>
          <w:marTop w:val="173"/>
          <w:marBottom w:val="0"/>
          <w:divBdr>
            <w:top w:val="none" w:sz="0" w:space="0" w:color="auto"/>
            <w:left w:val="none" w:sz="0" w:space="0" w:color="auto"/>
            <w:bottom w:val="none" w:sz="0" w:space="0" w:color="auto"/>
            <w:right w:val="none" w:sz="0" w:space="0" w:color="auto"/>
          </w:divBdr>
        </w:div>
      </w:divsChild>
    </w:div>
    <w:div w:id="1412433335">
      <w:bodyDiv w:val="1"/>
      <w:marLeft w:val="0"/>
      <w:marRight w:val="0"/>
      <w:marTop w:val="0"/>
      <w:marBottom w:val="0"/>
      <w:divBdr>
        <w:top w:val="none" w:sz="0" w:space="0" w:color="auto"/>
        <w:left w:val="none" w:sz="0" w:space="0" w:color="auto"/>
        <w:bottom w:val="none" w:sz="0" w:space="0" w:color="auto"/>
        <w:right w:val="none" w:sz="0" w:space="0" w:color="auto"/>
      </w:divBdr>
    </w:div>
    <w:div w:id="1415280728">
      <w:bodyDiv w:val="1"/>
      <w:marLeft w:val="0"/>
      <w:marRight w:val="0"/>
      <w:marTop w:val="0"/>
      <w:marBottom w:val="0"/>
      <w:divBdr>
        <w:top w:val="none" w:sz="0" w:space="0" w:color="auto"/>
        <w:left w:val="none" w:sz="0" w:space="0" w:color="auto"/>
        <w:bottom w:val="none" w:sz="0" w:space="0" w:color="auto"/>
        <w:right w:val="none" w:sz="0" w:space="0" w:color="auto"/>
      </w:divBdr>
      <w:divsChild>
        <w:div w:id="446698790">
          <w:marLeft w:val="1166"/>
          <w:marRight w:val="0"/>
          <w:marTop w:val="106"/>
          <w:marBottom w:val="0"/>
          <w:divBdr>
            <w:top w:val="none" w:sz="0" w:space="0" w:color="auto"/>
            <w:left w:val="none" w:sz="0" w:space="0" w:color="auto"/>
            <w:bottom w:val="none" w:sz="0" w:space="0" w:color="auto"/>
            <w:right w:val="none" w:sz="0" w:space="0" w:color="auto"/>
          </w:divBdr>
        </w:div>
        <w:div w:id="676419435">
          <w:marLeft w:val="1166"/>
          <w:marRight w:val="0"/>
          <w:marTop w:val="106"/>
          <w:marBottom w:val="0"/>
          <w:divBdr>
            <w:top w:val="none" w:sz="0" w:space="0" w:color="auto"/>
            <w:left w:val="none" w:sz="0" w:space="0" w:color="auto"/>
            <w:bottom w:val="none" w:sz="0" w:space="0" w:color="auto"/>
            <w:right w:val="none" w:sz="0" w:space="0" w:color="auto"/>
          </w:divBdr>
        </w:div>
        <w:div w:id="790126054">
          <w:marLeft w:val="547"/>
          <w:marRight w:val="0"/>
          <w:marTop w:val="115"/>
          <w:marBottom w:val="0"/>
          <w:divBdr>
            <w:top w:val="none" w:sz="0" w:space="0" w:color="auto"/>
            <w:left w:val="none" w:sz="0" w:space="0" w:color="auto"/>
            <w:bottom w:val="none" w:sz="0" w:space="0" w:color="auto"/>
            <w:right w:val="none" w:sz="0" w:space="0" w:color="auto"/>
          </w:divBdr>
        </w:div>
        <w:div w:id="912160742">
          <w:marLeft w:val="1166"/>
          <w:marRight w:val="0"/>
          <w:marTop w:val="106"/>
          <w:marBottom w:val="0"/>
          <w:divBdr>
            <w:top w:val="none" w:sz="0" w:space="0" w:color="auto"/>
            <w:left w:val="none" w:sz="0" w:space="0" w:color="auto"/>
            <w:bottom w:val="none" w:sz="0" w:space="0" w:color="auto"/>
            <w:right w:val="none" w:sz="0" w:space="0" w:color="auto"/>
          </w:divBdr>
        </w:div>
        <w:div w:id="1132603114">
          <w:marLeft w:val="1166"/>
          <w:marRight w:val="0"/>
          <w:marTop w:val="106"/>
          <w:marBottom w:val="0"/>
          <w:divBdr>
            <w:top w:val="none" w:sz="0" w:space="0" w:color="auto"/>
            <w:left w:val="none" w:sz="0" w:space="0" w:color="auto"/>
            <w:bottom w:val="none" w:sz="0" w:space="0" w:color="auto"/>
            <w:right w:val="none" w:sz="0" w:space="0" w:color="auto"/>
          </w:divBdr>
        </w:div>
        <w:div w:id="1308246832">
          <w:marLeft w:val="547"/>
          <w:marRight w:val="0"/>
          <w:marTop w:val="115"/>
          <w:marBottom w:val="0"/>
          <w:divBdr>
            <w:top w:val="none" w:sz="0" w:space="0" w:color="auto"/>
            <w:left w:val="none" w:sz="0" w:space="0" w:color="auto"/>
            <w:bottom w:val="none" w:sz="0" w:space="0" w:color="auto"/>
            <w:right w:val="none" w:sz="0" w:space="0" w:color="auto"/>
          </w:divBdr>
        </w:div>
        <w:div w:id="1677032078">
          <w:marLeft w:val="547"/>
          <w:marRight w:val="0"/>
          <w:marTop w:val="115"/>
          <w:marBottom w:val="0"/>
          <w:divBdr>
            <w:top w:val="none" w:sz="0" w:space="0" w:color="auto"/>
            <w:left w:val="none" w:sz="0" w:space="0" w:color="auto"/>
            <w:bottom w:val="none" w:sz="0" w:space="0" w:color="auto"/>
            <w:right w:val="none" w:sz="0" w:space="0" w:color="auto"/>
          </w:divBdr>
        </w:div>
        <w:div w:id="1701005381">
          <w:marLeft w:val="547"/>
          <w:marRight w:val="0"/>
          <w:marTop w:val="115"/>
          <w:marBottom w:val="0"/>
          <w:divBdr>
            <w:top w:val="none" w:sz="0" w:space="0" w:color="auto"/>
            <w:left w:val="none" w:sz="0" w:space="0" w:color="auto"/>
            <w:bottom w:val="none" w:sz="0" w:space="0" w:color="auto"/>
            <w:right w:val="none" w:sz="0" w:space="0" w:color="auto"/>
          </w:divBdr>
        </w:div>
        <w:div w:id="1848524002">
          <w:marLeft w:val="1166"/>
          <w:marRight w:val="0"/>
          <w:marTop w:val="106"/>
          <w:marBottom w:val="0"/>
          <w:divBdr>
            <w:top w:val="none" w:sz="0" w:space="0" w:color="auto"/>
            <w:left w:val="none" w:sz="0" w:space="0" w:color="auto"/>
            <w:bottom w:val="none" w:sz="0" w:space="0" w:color="auto"/>
            <w:right w:val="none" w:sz="0" w:space="0" w:color="auto"/>
          </w:divBdr>
        </w:div>
        <w:div w:id="2069303099">
          <w:marLeft w:val="1166"/>
          <w:marRight w:val="0"/>
          <w:marTop w:val="106"/>
          <w:marBottom w:val="0"/>
          <w:divBdr>
            <w:top w:val="none" w:sz="0" w:space="0" w:color="auto"/>
            <w:left w:val="none" w:sz="0" w:space="0" w:color="auto"/>
            <w:bottom w:val="none" w:sz="0" w:space="0" w:color="auto"/>
            <w:right w:val="none" w:sz="0" w:space="0" w:color="auto"/>
          </w:divBdr>
        </w:div>
      </w:divsChild>
    </w:div>
    <w:div w:id="1415515283">
      <w:bodyDiv w:val="1"/>
      <w:marLeft w:val="0"/>
      <w:marRight w:val="0"/>
      <w:marTop w:val="0"/>
      <w:marBottom w:val="0"/>
      <w:divBdr>
        <w:top w:val="none" w:sz="0" w:space="0" w:color="auto"/>
        <w:left w:val="none" w:sz="0" w:space="0" w:color="auto"/>
        <w:bottom w:val="none" w:sz="0" w:space="0" w:color="auto"/>
        <w:right w:val="none" w:sz="0" w:space="0" w:color="auto"/>
      </w:divBdr>
      <w:divsChild>
        <w:div w:id="48111469">
          <w:marLeft w:val="720"/>
          <w:marRight w:val="0"/>
          <w:marTop w:val="0"/>
          <w:marBottom w:val="0"/>
          <w:divBdr>
            <w:top w:val="none" w:sz="0" w:space="0" w:color="auto"/>
            <w:left w:val="none" w:sz="0" w:space="0" w:color="auto"/>
            <w:bottom w:val="none" w:sz="0" w:space="0" w:color="auto"/>
            <w:right w:val="none" w:sz="0" w:space="0" w:color="auto"/>
          </w:divBdr>
        </w:div>
        <w:div w:id="122774781">
          <w:marLeft w:val="547"/>
          <w:marRight w:val="0"/>
          <w:marTop w:val="240"/>
          <w:marBottom w:val="0"/>
          <w:divBdr>
            <w:top w:val="none" w:sz="0" w:space="0" w:color="auto"/>
            <w:left w:val="none" w:sz="0" w:space="0" w:color="auto"/>
            <w:bottom w:val="none" w:sz="0" w:space="0" w:color="auto"/>
            <w:right w:val="none" w:sz="0" w:space="0" w:color="auto"/>
          </w:divBdr>
        </w:div>
        <w:div w:id="433942448">
          <w:marLeft w:val="1440"/>
          <w:marRight w:val="0"/>
          <w:marTop w:val="0"/>
          <w:marBottom w:val="0"/>
          <w:divBdr>
            <w:top w:val="none" w:sz="0" w:space="0" w:color="auto"/>
            <w:left w:val="none" w:sz="0" w:space="0" w:color="auto"/>
            <w:bottom w:val="none" w:sz="0" w:space="0" w:color="auto"/>
            <w:right w:val="none" w:sz="0" w:space="0" w:color="auto"/>
          </w:divBdr>
        </w:div>
        <w:div w:id="435179096">
          <w:marLeft w:val="547"/>
          <w:marRight w:val="0"/>
          <w:marTop w:val="96"/>
          <w:marBottom w:val="0"/>
          <w:divBdr>
            <w:top w:val="none" w:sz="0" w:space="0" w:color="auto"/>
            <w:left w:val="none" w:sz="0" w:space="0" w:color="auto"/>
            <w:bottom w:val="none" w:sz="0" w:space="0" w:color="auto"/>
            <w:right w:val="none" w:sz="0" w:space="0" w:color="auto"/>
          </w:divBdr>
        </w:div>
        <w:div w:id="458688603">
          <w:marLeft w:val="720"/>
          <w:marRight w:val="0"/>
          <w:marTop w:val="0"/>
          <w:marBottom w:val="0"/>
          <w:divBdr>
            <w:top w:val="none" w:sz="0" w:space="0" w:color="auto"/>
            <w:left w:val="none" w:sz="0" w:space="0" w:color="auto"/>
            <w:bottom w:val="none" w:sz="0" w:space="0" w:color="auto"/>
            <w:right w:val="none" w:sz="0" w:space="0" w:color="auto"/>
          </w:divBdr>
        </w:div>
        <w:div w:id="544215617">
          <w:marLeft w:val="547"/>
          <w:marRight w:val="0"/>
          <w:marTop w:val="96"/>
          <w:marBottom w:val="0"/>
          <w:divBdr>
            <w:top w:val="none" w:sz="0" w:space="0" w:color="auto"/>
            <w:left w:val="none" w:sz="0" w:space="0" w:color="auto"/>
            <w:bottom w:val="none" w:sz="0" w:space="0" w:color="auto"/>
            <w:right w:val="none" w:sz="0" w:space="0" w:color="auto"/>
          </w:divBdr>
        </w:div>
        <w:div w:id="622809718">
          <w:marLeft w:val="547"/>
          <w:marRight w:val="0"/>
          <w:marTop w:val="96"/>
          <w:marBottom w:val="0"/>
          <w:divBdr>
            <w:top w:val="none" w:sz="0" w:space="0" w:color="auto"/>
            <w:left w:val="none" w:sz="0" w:space="0" w:color="auto"/>
            <w:bottom w:val="none" w:sz="0" w:space="0" w:color="auto"/>
            <w:right w:val="none" w:sz="0" w:space="0" w:color="auto"/>
          </w:divBdr>
        </w:div>
        <w:div w:id="907375566">
          <w:marLeft w:val="720"/>
          <w:marRight w:val="0"/>
          <w:marTop w:val="0"/>
          <w:marBottom w:val="0"/>
          <w:divBdr>
            <w:top w:val="none" w:sz="0" w:space="0" w:color="auto"/>
            <w:left w:val="none" w:sz="0" w:space="0" w:color="auto"/>
            <w:bottom w:val="none" w:sz="0" w:space="0" w:color="auto"/>
            <w:right w:val="none" w:sz="0" w:space="0" w:color="auto"/>
          </w:divBdr>
        </w:div>
        <w:div w:id="974216986">
          <w:marLeft w:val="720"/>
          <w:marRight w:val="0"/>
          <w:marTop w:val="0"/>
          <w:marBottom w:val="0"/>
          <w:divBdr>
            <w:top w:val="none" w:sz="0" w:space="0" w:color="auto"/>
            <w:left w:val="none" w:sz="0" w:space="0" w:color="auto"/>
            <w:bottom w:val="none" w:sz="0" w:space="0" w:color="auto"/>
            <w:right w:val="none" w:sz="0" w:space="0" w:color="auto"/>
          </w:divBdr>
        </w:div>
        <w:div w:id="1253010166">
          <w:marLeft w:val="1440"/>
          <w:marRight w:val="0"/>
          <w:marTop w:val="0"/>
          <w:marBottom w:val="0"/>
          <w:divBdr>
            <w:top w:val="none" w:sz="0" w:space="0" w:color="auto"/>
            <w:left w:val="none" w:sz="0" w:space="0" w:color="auto"/>
            <w:bottom w:val="none" w:sz="0" w:space="0" w:color="auto"/>
            <w:right w:val="none" w:sz="0" w:space="0" w:color="auto"/>
          </w:divBdr>
        </w:div>
        <w:div w:id="1265840633">
          <w:marLeft w:val="720"/>
          <w:marRight w:val="0"/>
          <w:marTop w:val="0"/>
          <w:marBottom w:val="0"/>
          <w:divBdr>
            <w:top w:val="none" w:sz="0" w:space="0" w:color="auto"/>
            <w:left w:val="none" w:sz="0" w:space="0" w:color="auto"/>
            <w:bottom w:val="none" w:sz="0" w:space="0" w:color="auto"/>
            <w:right w:val="none" w:sz="0" w:space="0" w:color="auto"/>
          </w:divBdr>
        </w:div>
        <w:div w:id="1586181197">
          <w:marLeft w:val="547"/>
          <w:marRight w:val="0"/>
          <w:marTop w:val="96"/>
          <w:marBottom w:val="0"/>
          <w:divBdr>
            <w:top w:val="none" w:sz="0" w:space="0" w:color="auto"/>
            <w:left w:val="none" w:sz="0" w:space="0" w:color="auto"/>
            <w:bottom w:val="none" w:sz="0" w:space="0" w:color="auto"/>
            <w:right w:val="none" w:sz="0" w:space="0" w:color="auto"/>
          </w:divBdr>
        </w:div>
        <w:div w:id="1721588256">
          <w:marLeft w:val="547"/>
          <w:marRight w:val="0"/>
          <w:marTop w:val="96"/>
          <w:marBottom w:val="0"/>
          <w:divBdr>
            <w:top w:val="none" w:sz="0" w:space="0" w:color="auto"/>
            <w:left w:val="none" w:sz="0" w:space="0" w:color="auto"/>
            <w:bottom w:val="none" w:sz="0" w:space="0" w:color="auto"/>
            <w:right w:val="none" w:sz="0" w:space="0" w:color="auto"/>
          </w:divBdr>
        </w:div>
        <w:div w:id="1997605354">
          <w:marLeft w:val="547"/>
          <w:marRight w:val="0"/>
          <w:marTop w:val="96"/>
          <w:marBottom w:val="0"/>
          <w:divBdr>
            <w:top w:val="none" w:sz="0" w:space="0" w:color="auto"/>
            <w:left w:val="none" w:sz="0" w:space="0" w:color="auto"/>
            <w:bottom w:val="none" w:sz="0" w:space="0" w:color="auto"/>
            <w:right w:val="none" w:sz="0" w:space="0" w:color="auto"/>
          </w:divBdr>
        </w:div>
        <w:div w:id="2029484942">
          <w:marLeft w:val="720"/>
          <w:marRight w:val="0"/>
          <w:marTop w:val="0"/>
          <w:marBottom w:val="0"/>
          <w:divBdr>
            <w:top w:val="none" w:sz="0" w:space="0" w:color="auto"/>
            <w:left w:val="none" w:sz="0" w:space="0" w:color="auto"/>
            <w:bottom w:val="none" w:sz="0" w:space="0" w:color="auto"/>
            <w:right w:val="none" w:sz="0" w:space="0" w:color="auto"/>
          </w:divBdr>
        </w:div>
      </w:divsChild>
    </w:div>
    <w:div w:id="1415779214">
      <w:bodyDiv w:val="1"/>
      <w:marLeft w:val="0"/>
      <w:marRight w:val="0"/>
      <w:marTop w:val="0"/>
      <w:marBottom w:val="0"/>
      <w:divBdr>
        <w:top w:val="none" w:sz="0" w:space="0" w:color="auto"/>
        <w:left w:val="none" w:sz="0" w:space="0" w:color="auto"/>
        <w:bottom w:val="none" w:sz="0" w:space="0" w:color="auto"/>
        <w:right w:val="none" w:sz="0" w:space="0" w:color="auto"/>
      </w:divBdr>
      <w:divsChild>
        <w:div w:id="51974279">
          <w:marLeft w:val="1987"/>
          <w:marRight w:val="0"/>
          <w:marTop w:val="134"/>
          <w:marBottom w:val="0"/>
          <w:divBdr>
            <w:top w:val="none" w:sz="0" w:space="0" w:color="auto"/>
            <w:left w:val="none" w:sz="0" w:space="0" w:color="auto"/>
            <w:bottom w:val="none" w:sz="0" w:space="0" w:color="auto"/>
            <w:right w:val="none" w:sz="0" w:space="0" w:color="auto"/>
          </w:divBdr>
        </w:div>
        <w:div w:id="706225430">
          <w:marLeft w:val="547"/>
          <w:marRight w:val="0"/>
          <w:marTop w:val="134"/>
          <w:marBottom w:val="0"/>
          <w:divBdr>
            <w:top w:val="none" w:sz="0" w:space="0" w:color="auto"/>
            <w:left w:val="none" w:sz="0" w:space="0" w:color="auto"/>
            <w:bottom w:val="none" w:sz="0" w:space="0" w:color="auto"/>
            <w:right w:val="none" w:sz="0" w:space="0" w:color="auto"/>
          </w:divBdr>
        </w:div>
        <w:div w:id="1586306867">
          <w:marLeft w:val="1267"/>
          <w:marRight w:val="0"/>
          <w:marTop w:val="134"/>
          <w:marBottom w:val="0"/>
          <w:divBdr>
            <w:top w:val="none" w:sz="0" w:space="0" w:color="auto"/>
            <w:left w:val="none" w:sz="0" w:space="0" w:color="auto"/>
            <w:bottom w:val="none" w:sz="0" w:space="0" w:color="auto"/>
            <w:right w:val="none" w:sz="0" w:space="0" w:color="auto"/>
          </w:divBdr>
        </w:div>
        <w:div w:id="1737703515">
          <w:marLeft w:val="1987"/>
          <w:marRight w:val="0"/>
          <w:marTop w:val="134"/>
          <w:marBottom w:val="0"/>
          <w:divBdr>
            <w:top w:val="none" w:sz="0" w:space="0" w:color="auto"/>
            <w:left w:val="none" w:sz="0" w:space="0" w:color="auto"/>
            <w:bottom w:val="none" w:sz="0" w:space="0" w:color="auto"/>
            <w:right w:val="none" w:sz="0" w:space="0" w:color="auto"/>
          </w:divBdr>
        </w:div>
        <w:div w:id="2074967295">
          <w:marLeft w:val="547"/>
          <w:marRight w:val="0"/>
          <w:marTop w:val="134"/>
          <w:marBottom w:val="0"/>
          <w:divBdr>
            <w:top w:val="none" w:sz="0" w:space="0" w:color="auto"/>
            <w:left w:val="none" w:sz="0" w:space="0" w:color="auto"/>
            <w:bottom w:val="none" w:sz="0" w:space="0" w:color="auto"/>
            <w:right w:val="none" w:sz="0" w:space="0" w:color="auto"/>
          </w:divBdr>
        </w:div>
        <w:div w:id="2143765928">
          <w:marLeft w:val="1987"/>
          <w:marRight w:val="0"/>
          <w:marTop w:val="134"/>
          <w:marBottom w:val="0"/>
          <w:divBdr>
            <w:top w:val="none" w:sz="0" w:space="0" w:color="auto"/>
            <w:left w:val="none" w:sz="0" w:space="0" w:color="auto"/>
            <w:bottom w:val="none" w:sz="0" w:space="0" w:color="auto"/>
            <w:right w:val="none" w:sz="0" w:space="0" w:color="auto"/>
          </w:divBdr>
        </w:div>
      </w:divsChild>
    </w:div>
    <w:div w:id="1415933359">
      <w:bodyDiv w:val="1"/>
      <w:marLeft w:val="0"/>
      <w:marRight w:val="0"/>
      <w:marTop w:val="0"/>
      <w:marBottom w:val="0"/>
      <w:divBdr>
        <w:top w:val="none" w:sz="0" w:space="0" w:color="auto"/>
        <w:left w:val="none" w:sz="0" w:space="0" w:color="auto"/>
        <w:bottom w:val="none" w:sz="0" w:space="0" w:color="auto"/>
        <w:right w:val="none" w:sz="0" w:space="0" w:color="auto"/>
      </w:divBdr>
      <w:divsChild>
        <w:div w:id="1829051543">
          <w:marLeft w:val="446"/>
          <w:marRight w:val="0"/>
          <w:marTop w:val="82"/>
          <w:marBottom w:val="0"/>
          <w:divBdr>
            <w:top w:val="none" w:sz="0" w:space="0" w:color="auto"/>
            <w:left w:val="none" w:sz="0" w:space="0" w:color="auto"/>
            <w:bottom w:val="none" w:sz="0" w:space="0" w:color="auto"/>
            <w:right w:val="none" w:sz="0" w:space="0" w:color="auto"/>
          </w:divBdr>
        </w:div>
        <w:div w:id="491222536">
          <w:marLeft w:val="446"/>
          <w:marRight w:val="0"/>
          <w:marTop w:val="82"/>
          <w:marBottom w:val="0"/>
          <w:divBdr>
            <w:top w:val="none" w:sz="0" w:space="0" w:color="auto"/>
            <w:left w:val="none" w:sz="0" w:space="0" w:color="auto"/>
            <w:bottom w:val="none" w:sz="0" w:space="0" w:color="auto"/>
            <w:right w:val="none" w:sz="0" w:space="0" w:color="auto"/>
          </w:divBdr>
        </w:div>
        <w:div w:id="993797383">
          <w:marLeft w:val="446"/>
          <w:marRight w:val="0"/>
          <w:marTop w:val="82"/>
          <w:marBottom w:val="0"/>
          <w:divBdr>
            <w:top w:val="none" w:sz="0" w:space="0" w:color="auto"/>
            <w:left w:val="none" w:sz="0" w:space="0" w:color="auto"/>
            <w:bottom w:val="none" w:sz="0" w:space="0" w:color="auto"/>
            <w:right w:val="none" w:sz="0" w:space="0" w:color="auto"/>
          </w:divBdr>
        </w:div>
        <w:div w:id="2121945201">
          <w:marLeft w:val="446"/>
          <w:marRight w:val="0"/>
          <w:marTop w:val="82"/>
          <w:marBottom w:val="0"/>
          <w:divBdr>
            <w:top w:val="none" w:sz="0" w:space="0" w:color="auto"/>
            <w:left w:val="none" w:sz="0" w:space="0" w:color="auto"/>
            <w:bottom w:val="none" w:sz="0" w:space="0" w:color="auto"/>
            <w:right w:val="none" w:sz="0" w:space="0" w:color="auto"/>
          </w:divBdr>
        </w:div>
        <w:div w:id="1987781096">
          <w:marLeft w:val="446"/>
          <w:marRight w:val="0"/>
          <w:marTop w:val="82"/>
          <w:marBottom w:val="0"/>
          <w:divBdr>
            <w:top w:val="none" w:sz="0" w:space="0" w:color="auto"/>
            <w:left w:val="none" w:sz="0" w:space="0" w:color="auto"/>
            <w:bottom w:val="none" w:sz="0" w:space="0" w:color="auto"/>
            <w:right w:val="none" w:sz="0" w:space="0" w:color="auto"/>
          </w:divBdr>
        </w:div>
        <w:div w:id="158471675">
          <w:marLeft w:val="446"/>
          <w:marRight w:val="0"/>
          <w:marTop w:val="82"/>
          <w:marBottom w:val="0"/>
          <w:divBdr>
            <w:top w:val="none" w:sz="0" w:space="0" w:color="auto"/>
            <w:left w:val="none" w:sz="0" w:space="0" w:color="auto"/>
            <w:bottom w:val="none" w:sz="0" w:space="0" w:color="auto"/>
            <w:right w:val="none" w:sz="0" w:space="0" w:color="auto"/>
          </w:divBdr>
        </w:div>
      </w:divsChild>
    </w:div>
    <w:div w:id="1416245306">
      <w:bodyDiv w:val="1"/>
      <w:marLeft w:val="0"/>
      <w:marRight w:val="0"/>
      <w:marTop w:val="0"/>
      <w:marBottom w:val="0"/>
      <w:divBdr>
        <w:top w:val="none" w:sz="0" w:space="0" w:color="auto"/>
        <w:left w:val="none" w:sz="0" w:space="0" w:color="auto"/>
        <w:bottom w:val="none" w:sz="0" w:space="0" w:color="auto"/>
        <w:right w:val="none" w:sz="0" w:space="0" w:color="auto"/>
      </w:divBdr>
    </w:div>
    <w:div w:id="1416707282">
      <w:bodyDiv w:val="1"/>
      <w:marLeft w:val="0"/>
      <w:marRight w:val="0"/>
      <w:marTop w:val="0"/>
      <w:marBottom w:val="0"/>
      <w:divBdr>
        <w:top w:val="none" w:sz="0" w:space="0" w:color="auto"/>
        <w:left w:val="none" w:sz="0" w:space="0" w:color="auto"/>
        <w:bottom w:val="none" w:sz="0" w:space="0" w:color="auto"/>
        <w:right w:val="none" w:sz="0" w:space="0" w:color="auto"/>
      </w:divBdr>
    </w:div>
    <w:div w:id="1417483350">
      <w:bodyDiv w:val="1"/>
      <w:marLeft w:val="0"/>
      <w:marRight w:val="0"/>
      <w:marTop w:val="0"/>
      <w:marBottom w:val="0"/>
      <w:divBdr>
        <w:top w:val="none" w:sz="0" w:space="0" w:color="auto"/>
        <w:left w:val="none" w:sz="0" w:space="0" w:color="auto"/>
        <w:bottom w:val="none" w:sz="0" w:space="0" w:color="auto"/>
        <w:right w:val="none" w:sz="0" w:space="0" w:color="auto"/>
      </w:divBdr>
      <w:divsChild>
        <w:div w:id="436758285">
          <w:marLeft w:val="547"/>
          <w:marRight w:val="0"/>
          <w:marTop w:val="120"/>
          <w:marBottom w:val="0"/>
          <w:divBdr>
            <w:top w:val="none" w:sz="0" w:space="0" w:color="auto"/>
            <w:left w:val="none" w:sz="0" w:space="0" w:color="auto"/>
            <w:bottom w:val="none" w:sz="0" w:space="0" w:color="auto"/>
            <w:right w:val="none" w:sz="0" w:space="0" w:color="auto"/>
          </w:divBdr>
        </w:div>
        <w:div w:id="1297106301">
          <w:marLeft w:val="547"/>
          <w:marRight w:val="0"/>
          <w:marTop w:val="120"/>
          <w:marBottom w:val="0"/>
          <w:divBdr>
            <w:top w:val="none" w:sz="0" w:space="0" w:color="auto"/>
            <w:left w:val="none" w:sz="0" w:space="0" w:color="auto"/>
            <w:bottom w:val="none" w:sz="0" w:space="0" w:color="auto"/>
            <w:right w:val="none" w:sz="0" w:space="0" w:color="auto"/>
          </w:divBdr>
        </w:div>
        <w:div w:id="1625766661">
          <w:marLeft w:val="547"/>
          <w:marRight w:val="0"/>
          <w:marTop w:val="120"/>
          <w:marBottom w:val="0"/>
          <w:divBdr>
            <w:top w:val="none" w:sz="0" w:space="0" w:color="auto"/>
            <w:left w:val="none" w:sz="0" w:space="0" w:color="auto"/>
            <w:bottom w:val="none" w:sz="0" w:space="0" w:color="auto"/>
            <w:right w:val="none" w:sz="0" w:space="0" w:color="auto"/>
          </w:divBdr>
        </w:div>
        <w:div w:id="1926764547">
          <w:marLeft w:val="547"/>
          <w:marRight w:val="0"/>
          <w:marTop w:val="120"/>
          <w:marBottom w:val="0"/>
          <w:divBdr>
            <w:top w:val="none" w:sz="0" w:space="0" w:color="auto"/>
            <w:left w:val="none" w:sz="0" w:space="0" w:color="auto"/>
            <w:bottom w:val="none" w:sz="0" w:space="0" w:color="auto"/>
            <w:right w:val="none" w:sz="0" w:space="0" w:color="auto"/>
          </w:divBdr>
        </w:div>
      </w:divsChild>
    </w:div>
    <w:div w:id="1418096113">
      <w:bodyDiv w:val="1"/>
      <w:marLeft w:val="0"/>
      <w:marRight w:val="0"/>
      <w:marTop w:val="0"/>
      <w:marBottom w:val="0"/>
      <w:divBdr>
        <w:top w:val="none" w:sz="0" w:space="0" w:color="auto"/>
        <w:left w:val="none" w:sz="0" w:space="0" w:color="auto"/>
        <w:bottom w:val="none" w:sz="0" w:space="0" w:color="auto"/>
        <w:right w:val="none" w:sz="0" w:space="0" w:color="auto"/>
      </w:divBdr>
    </w:div>
    <w:div w:id="1419787869">
      <w:bodyDiv w:val="1"/>
      <w:marLeft w:val="0"/>
      <w:marRight w:val="0"/>
      <w:marTop w:val="0"/>
      <w:marBottom w:val="0"/>
      <w:divBdr>
        <w:top w:val="none" w:sz="0" w:space="0" w:color="auto"/>
        <w:left w:val="none" w:sz="0" w:space="0" w:color="auto"/>
        <w:bottom w:val="none" w:sz="0" w:space="0" w:color="auto"/>
        <w:right w:val="none" w:sz="0" w:space="0" w:color="auto"/>
      </w:divBdr>
      <w:divsChild>
        <w:div w:id="529493536">
          <w:marLeft w:val="274"/>
          <w:marRight w:val="0"/>
          <w:marTop w:val="0"/>
          <w:marBottom w:val="0"/>
          <w:divBdr>
            <w:top w:val="none" w:sz="0" w:space="0" w:color="auto"/>
            <w:left w:val="none" w:sz="0" w:space="0" w:color="auto"/>
            <w:bottom w:val="none" w:sz="0" w:space="0" w:color="auto"/>
            <w:right w:val="none" w:sz="0" w:space="0" w:color="auto"/>
          </w:divBdr>
        </w:div>
        <w:div w:id="140657015">
          <w:marLeft w:val="446"/>
          <w:marRight w:val="0"/>
          <w:marTop w:val="0"/>
          <w:marBottom w:val="0"/>
          <w:divBdr>
            <w:top w:val="none" w:sz="0" w:space="0" w:color="auto"/>
            <w:left w:val="none" w:sz="0" w:space="0" w:color="auto"/>
            <w:bottom w:val="none" w:sz="0" w:space="0" w:color="auto"/>
            <w:right w:val="none" w:sz="0" w:space="0" w:color="auto"/>
          </w:divBdr>
        </w:div>
        <w:div w:id="303245362">
          <w:marLeft w:val="720"/>
          <w:marRight w:val="0"/>
          <w:marTop w:val="0"/>
          <w:marBottom w:val="0"/>
          <w:divBdr>
            <w:top w:val="none" w:sz="0" w:space="0" w:color="auto"/>
            <w:left w:val="none" w:sz="0" w:space="0" w:color="auto"/>
            <w:bottom w:val="none" w:sz="0" w:space="0" w:color="auto"/>
            <w:right w:val="none" w:sz="0" w:space="0" w:color="auto"/>
          </w:divBdr>
        </w:div>
        <w:div w:id="2077163599">
          <w:marLeft w:val="720"/>
          <w:marRight w:val="0"/>
          <w:marTop w:val="0"/>
          <w:marBottom w:val="0"/>
          <w:divBdr>
            <w:top w:val="none" w:sz="0" w:space="0" w:color="auto"/>
            <w:left w:val="none" w:sz="0" w:space="0" w:color="auto"/>
            <w:bottom w:val="none" w:sz="0" w:space="0" w:color="auto"/>
            <w:right w:val="none" w:sz="0" w:space="0" w:color="auto"/>
          </w:divBdr>
        </w:div>
        <w:div w:id="591936225">
          <w:marLeft w:val="720"/>
          <w:marRight w:val="0"/>
          <w:marTop w:val="0"/>
          <w:marBottom w:val="0"/>
          <w:divBdr>
            <w:top w:val="none" w:sz="0" w:space="0" w:color="auto"/>
            <w:left w:val="none" w:sz="0" w:space="0" w:color="auto"/>
            <w:bottom w:val="none" w:sz="0" w:space="0" w:color="auto"/>
            <w:right w:val="none" w:sz="0" w:space="0" w:color="auto"/>
          </w:divBdr>
        </w:div>
        <w:div w:id="1034386543">
          <w:marLeft w:val="720"/>
          <w:marRight w:val="0"/>
          <w:marTop w:val="0"/>
          <w:marBottom w:val="0"/>
          <w:divBdr>
            <w:top w:val="none" w:sz="0" w:space="0" w:color="auto"/>
            <w:left w:val="none" w:sz="0" w:space="0" w:color="auto"/>
            <w:bottom w:val="none" w:sz="0" w:space="0" w:color="auto"/>
            <w:right w:val="none" w:sz="0" w:space="0" w:color="auto"/>
          </w:divBdr>
        </w:div>
        <w:div w:id="1740668900">
          <w:marLeft w:val="720"/>
          <w:marRight w:val="0"/>
          <w:marTop w:val="0"/>
          <w:marBottom w:val="0"/>
          <w:divBdr>
            <w:top w:val="none" w:sz="0" w:space="0" w:color="auto"/>
            <w:left w:val="none" w:sz="0" w:space="0" w:color="auto"/>
            <w:bottom w:val="none" w:sz="0" w:space="0" w:color="auto"/>
            <w:right w:val="none" w:sz="0" w:space="0" w:color="auto"/>
          </w:divBdr>
        </w:div>
        <w:div w:id="1577591956">
          <w:marLeft w:val="274"/>
          <w:marRight w:val="0"/>
          <w:marTop w:val="0"/>
          <w:marBottom w:val="0"/>
          <w:divBdr>
            <w:top w:val="none" w:sz="0" w:space="0" w:color="auto"/>
            <w:left w:val="none" w:sz="0" w:space="0" w:color="auto"/>
            <w:bottom w:val="none" w:sz="0" w:space="0" w:color="auto"/>
            <w:right w:val="none" w:sz="0" w:space="0" w:color="auto"/>
          </w:divBdr>
        </w:div>
        <w:div w:id="319890437">
          <w:marLeft w:val="274"/>
          <w:marRight w:val="0"/>
          <w:marTop w:val="0"/>
          <w:marBottom w:val="0"/>
          <w:divBdr>
            <w:top w:val="none" w:sz="0" w:space="0" w:color="auto"/>
            <w:left w:val="none" w:sz="0" w:space="0" w:color="auto"/>
            <w:bottom w:val="none" w:sz="0" w:space="0" w:color="auto"/>
            <w:right w:val="none" w:sz="0" w:space="0" w:color="auto"/>
          </w:divBdr>
        </w:div>
        <w:div w:id="1714116968">
          <w:marLeft w:val="274"/>
          <w:marRight w:val="0"/>
          <w:marTop w:val="0"/>
          <w:marBottom w:val="0"/>
          <w:divBdr>
            <w:top w:val="none" w:sz="0" w:space="0" w:color="auto"/>
            <w:left w:val="none" w:sz="0" w:space="0" w:color="auto"/>
            <w:bottom w:val="none" w:sz="0" w:space="0" w:color="auto"/>
            <w:right w:val="none" w:sz="0" w:space="0" w:color="auto"/>
          </w:divBdr>
        </w:div>
        <w:div w:id="659164453">
          <w:marLeft w:val="274"/>
          <w:marRight w:val="0"/>
          <w:marTop w:val="0"/>
          <w:marBottom w:val="0"/>
          <w:divBdr>
            <w:top w:val="none" w:sz="0" w:space="0" w:color="auto"/>
            <w:left w:val="none" w:sz="0" w:space="0" w:color="auto"/>
            <w:bottom w:val="none" w:sz="0" w:space="0" w:color="auto"/>
            <w:right w:val="none" w:sz="0" w:space="0" w:color="auto"/>
          </w:divBdr>
        </w:div>
        <w:div w:id="1011302690">
          <w:marLeft w:val="274"/>
          <w:marRight w:val="0"/>
          <w:marTop w:val="0"/>
          <w:marBottom w:val="0"/>
          <w:divBdr>
            <w:top w:val="none" w:sz="0" w:space="0" w:color="auto"/>
            <w:left w:val="none" w:sz="0" w:space="0" w:color="auto"/>
            <w:bottom w:val="none" w:sz="0" w:space="0" w:color="auto"/>
            <w:right w:val="none" w:sz="0" w:space="0" w:color="auto"/>
          </w:divBdr>
        </w:div>
        <w:div w:id="558438462">
          <w:marLeft w:val="274"/>
          <w:marRight w:val="0"/>
          <w:marTop w:val="0"/>
          <w:marBottom w:val="0"/>
          <w:divBdr>
            <w:top w:val="none" w:sz="0" w:space="0" w:color="auto"/>
            <w:left w:val="none" w:sz="0" w:space="0" w:color="auto"/>
            <w:bottom w:val="none" w:sz="0" w:space="0" w:color="auto"/>
            <w:right w:val="none" w:sz="0" w:space="0" w:color="auto"/>
          </w:divBdr>
        </w:div>
        <w:div w:id="305555012">
          <w:marLeft w:val="274"/>
          <w:marRight w:val="0"/>
          <w:marTop w:val="0"/>
          <w:marBottom w:val="0"/>
          <w:divBdr>
            <w:top w:val="none" w:sz="0" w:space="0" w:color="auto"/>
            <w:left w:val="none" w:sz="0" w:space="0" w:color="auto"/>
            <w:bottom w:val="none" w:sz="0" w:space="0" w:color="auto"/>
            <w:right w:val="none" w:sz="0" w:space="0" w:color="auto"/>
          </w:divBdr>
        </w:div>
      </w:divsChild>
    </w:div>
    <w:div w:id="1419983533">
      <w:bodyDiv w:val="1"/>
      <w:marLeft w:val="0"/>
      <w:marRight w:val="0"/>
      <w:marTop w:val="0"/>
      <w:marBottom w:val="0"/>
      <w:divBdr>
        <w:top w:val="none" w:sz="0" w:space="0" w:color="auto"/>
        <w:left w:val="none" w:sz="0" w:space="0" w:color="auto"/>
        <w:bottom w:val="none" w:sz="0" w:space="0" w:color="auto"/>
        <w:right w:val="none" w:sz="0" w:space="0" w:color="auto"/>
      </w:divBdr>
    </w:div>
    <w:div w:id="1421025871">
      <w:bodyDiv w:val="1"/>
      <w:marLeft w:val="0"/>
      <w:marRight w:val="0"/>
      <w:marTop w:val="0"/>
      <w:marBottom w:val="0"/>
      <w:divBdr>
        <w:top w:val="none" w:sz="0" w:space="0" w:color="auto"/>
        <w:left w:val="none" w:sz="0" w:space="0" w:color="auto"/>
        <w:bottom w:val="none" w:sz="0" w:space="0" w:color="auto"/>
        <w:right w:val="none" w:sz="0" w:space="0" w:color="auto"/>
      </w:divBdr>
    </w:div>
    <w:div w:id="1421440145">
      <w:bodyDiv w:val="1"/>
      <w:marLeft w:val="0"/>
      <w:marRight w:val="0"/>
      <w:marTop w:val="0"/>
      <w:marBottom w:val="0"/>
      <w:divBdr>
        <w:top w:val="none" w:sz="0" w:space="0" w:color="auto"/>
        <w:left w:val="none" w:sz="0" w:space="0" w:color="auto"/>
        <w:bottom w:val="none" w:sz="0" w:space="0" w:color="auto"/>
        <w:right w:val="none" w:sz="0" w:space="0" w:color="auto"/>
      </w:divBdr>
      <w:divsChild>
        <w:div w:id="319045702">
          <w:marLeft w:val="720"/>
          <w:marRight w:val="0"/>
          <w:marTop w:val="0"/>
          <w:marBottom w:val="0"/>
          <w:divBdr>
            <w:top w:val="none" w:sz="0" w:space="0" w:color="auto"/>
            <w:left w:val="none" w:sz="0" w:space="0" w:color="auto"/>
            <w:bottom w:val="none" w:sz="0" w:space="0" w:color="auto"/>
            <w:right w:val="none" w:sz="0" w:space="0" w:color="auto"/>
          </w:divBdr>
        </w:div>
        <w:div w:id="737557857">
          <w:marLeft w:val="720"/>
          <w:marRight w:val="0"/>
          <w:marTop w:val="0"/>
          <w:marBottom w:val="0"/>
          <w:divBdr>
            <w:top w:val="none" w:sz="0" w:space="0" w:color="auto"/>
            <w:left w:val="none" w:sz="0" w:space="0" w:color="auto"/>
            <w:bottom w:val="none" w:sz="0" w:space="0" w:color="auto"/>
            <w:right w:val="none" w:sz="0" w:space="0" w:color="auto"/>
          </w:divBdr>
        </w:div>
        <w:div w:id="2062971776">
          <w:marLeft w:val="720"/>
          <w:marRight w:val="0"/>
          <w:marTop w:val="0"/>
          <w:marBottom w:val="0"/>
          <w:divBdr>
            <w:top w:val="none" w:sz="0" w:space="0" w:color="auto"/>
            <w:left w:val="none" w:sz="0" w:space="0" w:color="auto"/>
            <w:bottom w:val="none" w:sz="0" w:space="0" w:color="auto"/>
            <w:right w:val="none" w:sz="0" w:space="0" w:color="auto"/>
          </w:divBdr>
        </w:div>
      </w:divsChild>
    </w:div>
    <w:div w:id="1421607653">
      <w:bodyDiv w:val="1"/>
      <w:marLeft w:val="0"/>
      <w:marRight w:val="0"/>
      <w:marTop w:val="0"/>
      <w:marBottom w:val="0"/>
      <w:divBdr>
        <w:top w:val="none" w:sz="0" w:space="0" w:color="auto"/>
        <w:left w:val="none" w:sz="0" w:space="0" w:color="auto"/>
        <w:bottom w:val="none" w:sz="0" w:space="0" w:color="auto"/>
        <w:right w:val="none" w:sz="0" w:space="0" w:color="auto"/>
      </w:divBdr>
    </w:div>
    <w:div w:id="1421753716">
      <w:bodyDiv w:val="1"/>
      <w:marLeft w:val="0"/>
      <w:marRight w:val="0"/>
      <w:marTop w:val="0"/>
      <w:marBottom w:val="0"/>
      <w:divBdr>
        <w:top w:val="none" w:sz="0" w:space="0" w:color="auto"/>
        <w:left w:val="none" w:sz="0" w:space="0" w:color="auto"/>
        <w:bottom w:val="none" w:sz="0" w:space="0" w:color="auto"/>
        <w:right w:val="none" w:sz="0" w:space="0" w:color="auto"/>
      </w:divBdr>
      <w:divsChild>
        <w:div w:id="438572965">
          <w:marLeft w:val="1166"/>
          <w:marRight w:val="0"/>
          <w:marTop w:val="106"/>
          <w:marBottom w:val="0"/>
          <w:divBdr>
            <w:top w:val="none" w:sz="0" w:space="0" w:color="auto"/>
            <w:left w:val="none" w:sz="0" w:space="0" w:color="auto"/>
            <w:bottom w:val="none" w:sz="0" w:space="0" w:color="auto"/>
            <w:right w:val="none" w:sz="0" w:space="0" w:color="auto"/>
          </w:divBdr>
        </w:div>
        <w:div w:id="536477735">
          <w:marLeft w:val="1166"/>
          <w:marRight w:val="0"/>
          <w:marTop w:val="96"/>
          <w:marBottom w:val="0"/>
          <w:divBdr>
            <w:top w:val="none" w:sz="0" w:space="0" w:color="auto"/>
            <w:left w:val="none" w:sz="0" w:space="0" w:color="auto"/>
            <w:bottom w:val="none" w:sz="0" w:space="0" w:color="auto"/>
            <w:right w:val="none" w:sz="0" w:space="0" w:color="auto"/>
          </w:divBdr>
        </w:div>
        <w:div w:id="624242123">
          <w:marLeft w:val="1166"/>
          <w:marRight w:val="0"/>
          <w:marTop w:val="106"/>
          <w:marBottom w:val="0"/>
          <w:divBdr>
            <w:top w:val="none" w:sz="0" w:space="0" w:color="auto"/>
            <w:left w:val="none" w:sz="0" w:space="0" w:color="auto"/>
            <w:bottom w:val="none" w:sz="0" w:space="0" w:color="auto"/>
            <w:right w:val="none" w:sz="0" w:space="0" w:color="auto"/>
          </w:divBdr>
        </w:div>
        <w:div w:id="669404733">
          <w:marLeft w:val="1166"/>
          <w:marRight w:val="0"/>
          <w:marTop w:val="106"/>
          <w:marBottom w:val="0"/>
          <w:divBdr>
            <w:top w:val="none" w:sz="0" w:space="0" w:color="auto"/>
            <w:left w:val="none" w:sz="0" w:space="0" w:color="auto"/>
            <w:bottom w:val="none" w:sz="0" w:space="0" w:color="auto"/>
            <w:right w:val="none" w:sz="0" w:space="0" w:color="auto"/>
          </w:divBdr>
        </w:div>
        <w:div w:id="800685346">
          <w:marLeft w:val="1166"/>
          <w:marRight w:val="0"/>
          <w:marTop w:val="96"/>
          <w:marBottom w:val="0"/>
          <w:divBdr>
            <w:top w:val="none" w:sz="0" w:space="0" w:color="auto"/>
            <w:left w:val="none" w:sz="0" w:space="0" w:color="auto"/>
            <w:bottom w:val="none" w:sz="0" w:space="0" w:color="auto"/>
            <w:right w:val="none" w:sz="0" w:space="0" w:color="auto"/>
          </w:divBdr>
        </w:div>
        <w:div w:id="1016735704">
          <w:marLeft w:val="547"/>
          <w:marRight w:val="0"/>
          <w:marTop w:val="115"/>
          <w:marBottom w:val="0"/>
          <w:divBdr>
            <w:top w:val="none" w:sz="0" w:space="0" w:color="auto"/>
            <w:left w:val="none" w:sz="0" w:space="0" w:color="auto"/>
            <w:bottom w:val="none" w:sz="0" w:space="0" w:color="auto"/>
            <w:right w:val="none" w:sz="0" w:space="0" w:color="auto"/>
          </w:divBdr>
        </w:div>
        <w:div w:id="1384788491">
          <w:marLeft w:val="1166"/>
          <w:marRight w:val="0"/>
          <w:marTop w:val="106"/>
          <w:marBottom w:val="0"/>
          <w:divBdr>
            <w:top w:val="none" w:sz="0" w:space="0" w:color="auto"/>
            <w:left w:val="none" w:sz="0" w:space="0" w:color="auto"/>
            <w:bottom w:val="none" w:sz="0" w:space="0" w:color="auto"/>
            <w:right w:val="none" w:sz="0" w:space="0" w:color="auto"/>
          </w:divBdr>
        </w:div>
        <w:div w:id="1453549482">
          <w:marLeft w:val="1166"/>
          <w:marRight w:val="0"/>
          <w:marTop w:val="96"/>
          <w:marBottom w:val="0"/>
          <w:divBdr>
            <w:top w:val="none" w:sz="0" w:space="0" w:color="auto"/>
            <w:left w:val="none" w:sz="0" w:space="0" w:color="auto"/>
            <w:bottom w:val="none" w:sz="0" w:space="0" w:color="auto"/>
            <w:right w:val="none" w:sz="0" w:space="0" w:color="auto"/>
          </w:divBdr>
        </w:div>
        <w:div w:id="1553300750">
          <w:marLeft w:val="1166"/>
          <w:marRight w:val="0"/>
          <w:marTop w:val="96"/>
          <w:marBottom w:val="0"/>
          <w:divBdr>
            <w:top w:val="none" w:sz="0" w:space="0" w:color="auto"/>
            <w:left w:val="none" w:sz="0" w:space="0" w:color="auto"/>
            <w:bottom w:val="none" w:sz="0" w:space="0" w:color="auto"/>
            <w:right w:val="none" w:sz="0" w:space="0" w:color="auto"/>
          </w:divBdr>
        </w:div>
        <w:div w:id="1636712038">
          <w:marLeft w:val="547"/>
          <w:marRight w:val="0"/>
          <w:marTop w:val="115"/>
          <w:marBottom w:val="0"/>
          <w:divBdr>
            <w:top w:val="none" w:sz="0" w:space="0" w:color="auto"/>
            <w:left w:val="none" w:sz="0" w:space="0" w:color="auto"/>
            <w:bottom w:val="none" w:sz="0" w:space="0" w:color="auto"/>
            <w:right w:val="none" w:sz="0" w:space="0" w:color="auto"/>
          </w:divBdr>
        </w:div>
        <w:div w:id="2043166610">
          <w:marLeft w:val="1166"/>
          <w:marRight w:val="0"/>
          <w:marTop w:val="96"/>
          <w:marBottom w:val="0"/>
          <w:divBdr>
            <w:top w:val="none" w:sz="0" w:space="0" w:color="auto"/>
            <w:left w:val="none" w:sz="0" w:space="0" w:color="auto"/>
            <w:bottom w:val="none" w:sz="0" w:space="0" w:color="auto"/>
            <w:right w:val="none" w:sz="0" w:space="0" w:color="auto"/>
          </w:divBdr>
        </w:div>
      </w:divsChild>
    </w:div>
    <w:div w:id="1422991592">
      <w:bodyDiv w:val="1"/>
      <w:marLeft w:val="0"/>
      <w:marRight w:val="0"/>
      <w:marTop w:val="0"/>
      <w:marBottom w:val="0"/>
      <w:divBdr>
        <w:top w:val="none" w:sz="0" w:space="0" w:color="auto"/>
        <w:left w:val="none" w:sz="0" w:space="0" w:color="auto"/>
        <w:bottom w:val="none" w:sz="0" w:space="0" w:color="auto"/>
        <w:right w:val="none" w:sz="0" w:space="0" w:color="auto"/>
      </w:divBdr>
      <w:divsChild>
        <w:div w:id="198007469">
          <w:marLeft w:val="446"/>
          <w:marRight w:val="0"/>
          <w:marTop w:val="86"/>
          <w:marBottom w:val="0"/>
          <w:divBdr>
            <w:top w:val="none" w:sz="0" w:space="0" w:color="auto"/>
            <w:left w:val="none" w:sz="0" w:space="0" w:color="auto"/>
            <w:bottom w:val="none" w:sz="0" w:space="0" w:color="auto"/>
            <w:right w:val="none" w:sz="0" w:space="0" w:color="auto"/>
          </w:divBdr>
        </w:div>
        <w:div w:id="785124055">
          <w:marLeft w:val="446"/>
          <w:marRight w:val="0"/>
          <w:marTop w:val="100"/>
          <w:marBottom w:val="100"/>
          <w:divBdr>
            <w:top w:val="none" w:sz="0" w:space="0" w:color="auto"/>
            <w:left w:val="none" w:sz="0" w:space="0" w:color="auto"/>
            <w:bottom w:val="none" w:sz="0" w:space="0" w:color="auto"/>
            <w:right w:val="none" w:sz="0" w:space="0" w:color="auto"/>
          </w:divBdr>
        </w:div>
        <w:div w:id="1460302188">
          <w:marLeft w:val="446"/>
          <w:marRight w:val="0"/>
          <w:marTop w:val="86"/>
          <w:marBottom w:val="0"/>
          <w:divBdr>
            <w:top w:val="none" w:sz="0" w:space="0" w:color="auto"/>
            <w:left w:val="none" w:sz="0" w:space="0" w:color="auto"/>
            <w:bottom w:val="none" w:sz="0" w:space="0" w:color="auto"/>
            <w:right w:val="none" w:sz="0" w:space="0" w:color="auto"/>
          </w:divBdr>
        </w:div>
        <w:div w:id="1608543240">
          <w:marLeft w:val="446"/>
          <w:marRight w:val="0"/>
          <w:marTop w:val="86"/>
          <w:marBottom w:val="0"/>
          <w:divBdr>
            <w:top w:val="none" w:sz="0" w:space="0" w:color="auto"/>
            <w:left w:val="none" w:sz="0" w:space="0" w:color="auto"/>
            <w:bottom w:val="none" w:sz="0" w:space="0" w:color="auto"/>
            <w:right w:val="none" w:sz="0" w:space="0" w:color="auto"/>
          </w:divBdr>
        </w:div>
      </w:divsChild>
    </w:div>
    <w:div w:id="1423062542">
      <w:bodyDiv w:val="1"/>
      <w:marLeft w:val="0"/>
      <w:marRight w:val="0"/>
      <w:marTop w:val="0"/>
      <w:marBottom w:val="0"/>
      <w:divBdr>
        <w:top w:val="none" w:sz="0" w:space="0" w:color="auto"/>
        <w:left w:val="none" w:sz="0" w:space="0" w:color="auto"/>
        <w:bottom w:val="none" w:sz="0" w:space="0" w:color="auto"/>
        <w:right w:val="none" w:sz="0" w:space="0" w:color="auto"/>
      </w:divBdr>
      <w:divsChild>
        <w:div w:id="1127508461">
          <w:marLeft w:val="1987"/>
          <w:marRight w:val="0"/>
          <w:marTop w:val="115"/>
          <w:marBottom w:val="0"/>
          <w:divBdr>
            <w:top w:val="none" w:sz="0" w:space="0" w:color="auto"/>
            <w:left w:val="none" w:sz="0" w:space="0" w:color="auto"/>
            <w:bottom w:val="none" w:sz="0" w:space="0" w:color="auto"/>
            <w:right w:val="none" w:sz="0" w:space="0" w:color="auto"/>
          </w:divBdr>
        </w:div>
      </w:divsChild>
    </w:div>
    <w:div w:id="1423914295">
      <w:bodyDiv w:val="1"/>
      <w:marLeft w:val="0"/>
      <w:marRight w:val="0"/>
      <w:marTop w:val="0"/>
      <w:marBottom w:val="0"/>
      <w:divBdr>
        <w:top w:val="none" w:sz="0" w:space="0" w:color="auto"/>
        <w:left w:val="none" w:sz="0" w:space="0" w:color="auto"/>
        <w:bottom w:val="none" w:sz="0" w:space="0" w:color="auto"/>
        <w:right w:val="none" w:sz="0" w:space="0" w:color="auto"/>
      </w:divBdr>
    </w:div>
    <w:div w:id="1424837909">
      <w:bodyDiv w:val="1"/>
      <w:marLeft w:val="0"/>
      <w:marRight w:val="0"/>
      <w:marTop w:val="0"/>
      <w:marBottom w:val="0"/>
      <w:divBdr>
        <w:top w:val="none" w:sz="0" w:space="0" w:color="auto"/>
        <w:left w:val="none" w:sz="0" w:space="0" w:color="auto"/>
        <w:bottom w:val="none" w:sz="0" w:space="0" w:color="auto"/>
        <w:right w:val="none" w:sz="0" w:space="0" w:color="auto"/>
      </w:divBdr>
      <w:divsChild>
        <w:div w:id="369307870">
          <w:marLeft w:val="1166"/>
          <w:marRight w:val="0"/>
          <w:marTop w:val="96"/>
          <w:marBottom w:val="0"/>
          <w:divBdr>
            <w:top w:val="none" w:sz="0" w:space="0" w:color="auto"/>
            <w:left w:val="none" w:sz="0" w:space="0" w:color="auto"/>
            <w:bottom w:val="none" w:sz="0" w:space="0" w:color="auto"/>
            <w:right w:val="none" w:sz="0" w:space="0" w:color="auto"/>
          </w:divBdr>
        </w:div>
        <w:div w:id="370031438">
          <w:marLeft w:val="1166"/>
          <w:marRight w:val="0"/>
          <w:marTop w:val="96"/>
          <w:marBottom w:val="0"/>
          <w:divBdr>
            <w:top w:val="none" w:sz="0" w:space="0" w:color="auto"/>
            <w:left w:val="none" w:sz="0" w:space="0" w:color="auto"/>
            <w:bottom w:val="none" w:sz="0" w:space="0" w:color="auto"/>
            <w:right w:val="none" w:sz="0" w:space="0" w:color="auto"/>
          </w:divBdr>
        </w:div>
        <w:div w:id="969283574">
          <w:marLeft w:val="1166"/>
          <w:marRight w:val="0"/>
          <w:marTop w:val="96"/>
          <w:marBottom w:val="0"/>
          <w:divBdr>
            <w:top w:val="none" w:sz="0" w:space="0" w:color="auto"/>
            <w:left w:val="none" w:sz="0" w:space="0" w:color="auto"/>
            <w:bottom w:val="none" w:sz="0" w:space="0" w:color="auto"/>
            <w:right w:val="none" w:sz="0" w:space="0" w:color="auto"/>
          </w:divBdr>
        </w:div>
        <w:div w:id="1103381753">
          <w:marLeft w:val="547"/>
          <w:marRight w:val="0"/>
          <w:marTop w:val="115"/>
          <w:marBottom w:val="0"/>
          <w:divBdr>
            <w:top w:val="none" w:sz="0" w:space="0" w:color="auto"/>
            <w:left w:val="none" w:sz="0" w:space="0" w:color="auto"/>
            <w:bottom w:val="none" w:sz="0" w:space="0" w:color="auto"/>
            <w:right w:val="none" w:sz="0" w:space="0" w:color="auto"/>
          </w:divBdr>
        </w:div>
        <w:div w:id="1373920797">
          <w:marLeft w:val="547"/>
          <w:marRight w:val="0"/>
          <w:marTop w:val="115"/>
          <w:marBottom w:val="0"/>
          <w:divBdr>
            <w:top w:val="none" w:sz="0" w:space="0" w:color="auto"/>
            <w:left w:val="none" w:sz="0" w:space="0" w:color="auto"/>
            <w:bottom w:val="none" w:sz="0" w:space="0" w:color="auto"/>
            <w:right w:val="none" w:sz="0" w:space="0" w:color="auto"/>
          </w:divBdr>
        </w:div>
        <w:div w:id="1424181979">
          <w:marLeft w:val="547"/>
          <w:marRight w:val="0"/>
          <w:marTop w:val="115"/>
          <w:marBottom w:val="0"/>
          <w:divBdr>
            <w:top w:val="none" w:sz="0" w:space="0" w:color="auto"/>
            <w:left w:val="none" w:sz="0" w:space="0" w:color="auto"/>
            <w:bottom w:val="none" w:sz="0" w:space="0" w:color="auto"/>
            <w:right w:val="none" w:sz="0" w:space="0" w:color="auto"/>
          </w:divBdr>
        </w:div>
        <w:div w:id="1575971617">
          <w:marLeft w:val="1166"/>
          <w:marRight w:val="0"/>
          <w:marTop w:val="96"/>
          <w:marBottom w:val="0"/>
          <w:divBdr>
            <w:top w:val="none" w:sz="0" w:space="0" w:color="auto"/>
            <w:left w:val="none" w:sz="0" w:space="0" w:color="auto"/>
            <w:bottom w:val="none" w:sz="0" w:space="0" w:color="auto"/>
            <w:right w:val="none" w:sz="0" w:space="0" w:color="auto"/>
          </w:divBdr>
        </w:div>
        <w:div w:id="2147159977">
          <w:marLeft w:val="1166"/>
          <w:marRight w:val="0"/>
          <w:marTop w:val="96"/>
          <w:marBottom w:val="0"/>
          <w:divBdr>
            <w:top w:val="none" w:sz="0" w:space="0" w:color="auto"/>
            <w:left w:val="none" w:sz="0" w:space="0" w:color="auto"/>
            <w:bottom w:val="none" w:sz="0" w:space="0" w:color="auto"/>
            <w:right w:val="none" w:sz="0" w:space="0" w:color="auto"/>
          </w:divBdr>
        </w:div>
      </w:divsChild>
    </w:div>
    <w:div w:id="1425344132">
      <w:bodyDiv w:val="1"/>
      <w:marLeft w:val="0"/>
      <w:marRight w:val="0"/>
      <w:marTop w:val="0"/>
      <w:marBottom w:val="0"/>
      <w:divBdr>
        <w:top w:val="none" w:sz="0" w:space="0" w:color="auto"/>
        <w:left w:val="none" w:sz="0" w:space="0" w:color="auto"/>
        <w:bottom w:val="none" w:sz="0" w:space="0" w:color="auto"/>
        <w:right w:val="none" w:sz="0" w:space="0" w:color="auto"/>
      </w:divBdr>
      <w:divsChild>
        <w:div w:id="368455368">
          <w:marLeft w:val="547"/>
          <w:marRight w:val="0"/>
          <w:marTop w:val="200"/>
          <w:marBottom w:val="0"/>
          <w:divBdr>
            <w:top w:val="none" w:sz="0" w:space="0" w:color="auto"/>
            <w:left w:val="none" w:sz="0" w:space="0" w:color="auto"/>
            <w:bottom w:val="none" w:sz="0" w:space="0" w:color="auto"/>
            <w:right w:val="none" w:sz="0" w:space="0" w:color="auto"/>
          </w:divBdr>
        </w:div>
        <w:div w:id="504562119">
          <w:marLeft w:val="547"/>
          <w:marRight w:val="0"/>
          <w:marTop w:val="200"/>
          <w:marBottom w:val="0"/>
          <w:divBdr>
            <w:top w:val="none" w:sz="0" w:space="0" w:color="auto"/>
            <w:left w:val="none" w:sz="0" w:space="0" w:color="auto"/>
            <w:bottom w:val="none" w:sz="0" w:space="0" w:color="auto"/>
            <w:right w:val="none" w:sz="0" w:space="0" w:color="auto"/>
          </w:divBdr>
        </w:div>
      </w:divsChild>
    </w:div>
    <w:div w:id="1425958792">
      <w:bodyDiv w:val="1"/>
      <w:marLeft w:val="0"/>
      <w:marRight w:val="0"/>
      <w:marTop w:val="0"/>
      <w:marBottom w:val="0"/>
      <w:divBdr>
        <w:top w:val="none" w:sz="0" w:space="0" w:color="auto"/>
        <w:left w:val="none" w:sz="0" w:space="0" w:color="auto"/>
        <w:bottom w:val="none" w:sz="0" w:space="0" w:color="auto"/>
        <w:right w:val="none" w:sz="0" w:space="0" w:color="auto"/>
      </w:divBdr>
      <w:divsChild>
        <w:div w:id="684131781">
          <w:marLeft w:val="1440"/>
          <w:marRight w:val="0"/>
          <w:marTop w:val="0"/>
          <w:marBottom w:val="0"/>
          <w:divBdr>
            <w:top w:val="none" w:sz="0" w:space="0" w:color="auto"/>
            <w:left w:val="none" w:sz="0" w:space="0" w:color="auto"/>
            <w:bottom w:val="none" w:sz="0" w:space="0" w:color="auto"/>
            <w:right w:val="none" w:sz="0" w:space="0" w:color="auto"/>
          </w:divBdr>
        </w:div>
        <w:div w:id="1368993711">
          <w:marLeft w:val="720"/>
          <w:marRight w:val="0"/>
          <w:marTop w:val="0"/>
          <w:marBottom w:val="0"/>
          <w:divBdr>
            <w:top w:val="none" w:sz="0" w:space="0" w:color="auto"/>
            <w:left w:val="none" w:sz="0" w:space="0" w:color="auto"/>
            <w:bottom w:val="none" w:sz="0" w:space="0" w:color="auto"/>
            <w:right w:val="none" w:sz="0" w:space="0" w:color="auto"/>
          </w:divBdr>
        </w:div>
        <w:div w:id="1872840661">
          <w:marLeft w:val="720"/>
          <w:marRight w:val="0"/>
          <w:marTop w:val="0"/>
          <w:marBottom w:val="0"/>
          <w:divBdr>
            <w:top w:val="none" w:sz="0" w:space="0" w:color="auto"/>
            <w:left w:val="none" w:sz="0" w:space="0" w:color="auto"/>
            <w:bottom w:val="none" w:sz="0" w:space="0" w:color="auto"/>
            <w:right w:val="none" w:sz="0" w:space="0" w:color="auto"/>
          </w:divBdr>
        </w:div>
        <w:div w:id="1934896479">
          <w:marLeft w:val="720"/>
          <w:marRight w:val="0"/>
          <w:marTop w:val="0"/>
          <w:marBottom w:val="0"/>
          <w:divBdr>
            <w:top w:val="none" w:sz="0" w:space="0" w:color="auto"/>
            <w:left w:val="none" w:sz="0" w:space="0" w:color="auto"/>
            <w:bottom w:val="none" w:sz="0" w:space="0" w:color="auto"/>
            <w:right w:val="none" w:sz="0" w:space="0" w:color="auto"/>
          </w:divBdr>
        </w:div>
        <w:div w:id="2033024225">
          <w:marLeft w:val="1440"/>
          <w:marRight w:val="0"/>
          <w:marTop w:val="0"/>
          <w:marBottom w:val="0"/>
          <w:divBdr>
            <w:top w:val="none" w:sz="0" w:space="0" w:color="auto"/>
            <w:left w:val="none" w:sz="0" w:space="0" w:color="auto"/>
            <w:bottom w:val="none" w:sz="0" w:space="0" w:color="auto"/>
            <w:right w:val="none" w:sz="0" w:space="0" w:color="auto"/>
          </w:divBdr>
        </w:div>
      </w:divsChild>
    </w:div>
    <w:div w:id="1426073271">
      <w:bodyDiv w:val="1"/>
      <w:marLeft w:val="0"/>
      <w:marRight w:val="0"/>
      <w:marTop w:val="0"/>
      <w:marBottom w:val="0"/>
      <w:divBdr>
        <w:top w:val="none" w:sz="0" w:space="0" w:color="auto"/>
        <w:left w:val="none" w:sz="0" w:space="0" w:color="auto"/>
        <w:bottom w:val="none" w:sz="0" w:space="0" w:color="auto"/>
        <w:right w:val="none" w:sz="0" w:space="0" w:color="auto"/>
      </w:divBdr>
      <w:divsChild>
        <w:div w:id="63453243">
          <w:marLeft w:val="0"/>
          <w:marRight w:val="0"/>
          <w:marTop w:val="120"/>
          <w:marBottom w:val="0"/>
          <w:divBdr>
            <w:top w:val="none" w:sz="0" w:space="0" w:color="auto"/>
            <w:left w:val="none" w:sz="0" w:space="0" w:color="auto"/>
            <w:bottom w:val="none" w:sz="0" w:space="0" w:color="auto"/>
            <w:right w:val="none" w:sz="0" w:space="0" w:color="auto"/>
          </w:divBdr>
        </w:div>
        <w:div w:id="983464221">
          <w:marLeft w:val="0"/>
          <w:marRight w:val="0"/>
          <w:marTop w:val="120"/>
          <w:marBottom w:val="0"/>
          <w:divBdr>
            <w:top w:val="none" w:sz="0" w:space="0" w:color="auto"/>
            <w:left w:val="none" w:sz="0" w:space="0" w:color="auto"/>
            <w:bottom w:val="none" w:sz="0" w:space="0" w:color="auto"/>
            <w:right w:val="none" w:sz="0" w:space="0" w:color="auto"/>
          </w:divBdr>
        </w:div>
        <w:div w:id="1057125029">
          <w:marLeft w:val="1166"/>
          <w:marRight w:val="0"/>
          <w:marTop w:val="100"/>
          <w:marBottom w:val="0"/>
          <w:divBdr>
            <w:top w:val="none" w:sz="0" w:space="0" w:color="auto"/>
            <w:left w:val="none" w:sz="0" w:space="0" w:color="auto"/>
            <w:bottom w:val="none" w:sz="0" w:space="0" w:color="auto"/>
            <w:right w:val="none" w:sz="0" w:space="0" w:color="auto"/>
          </w:divBdr>
        </w:div>
        <w:div w:id="1305967064">
          <w:marLeft w:val="1166"/>
          <w:marRight w:val="0"/>
          <w:marTop w:val="100"/>
          <w:marBottom w:val="0"/>
          <w:divBdr>
            <w:top w:val="none" w:sz="0" w:space="0" w:color="auto"/>
            <w:left w:val="none" w:sz="0" w:space="0" w:color="auto"/>
            <w:bottom w:val="none" w:sz="0" w:space="0" w:color="auto"/>
            <w:right w:val="none" w:sz="0" w:space="0" w:color="auto"/>
          </w:divBdr>
        </w:div>
        <w:div w:id="1431773552">
          <w:marLeft w:val="0"/>
          <w:marRight w:val="0"/>
          <w:marTop w:val="120"/>
          <w:marBottom w:val="0"/>
          <w:divBdr>
            <w:top w:val="none" w:sz="0" w:space="0" w:color="auto"/>
            <w:left w:val="none" w:sz="0" w:space="0" w:color="auto"/>
            <w:bottom w:val="none" w:sz="0" w:space="0" w:color="auto"/>
            <w:right w:val="none" w:sz="0" w:space="0" w:color="auto"/>
          </w:divBdr>
        </w:div>
        <w:div w:id="1968310764">
          <w:marLeft w:val="1166"/>
          <w:marRight w:val="0"/>
          <w:marTop w:val="100"/>
          <w:marBottom w:val="0"/>
          <w:divBdr>
            <w:top w:val="none" w:sz="0" w:space="0" w:color="auto"/>
            <w:left w:val="none" w:sz="0" w:space="0" w:color="auto"/>
            <w:bottom w:val="none" w:sz="0" w:space="0" w:color="auto"/>
            <w:right w:val="none" w:sz="0" w:space="0" w:color="auto"/>
          </w:divBdr>
        </w:div>
        <w:div w:id="2092122817">
          <w:marLeft w:val="0"/>
          <w:marRight w:val="0"/>
          <w:marTop w:val="120"/>
          <w:marBottom w:val="0"/>
          <w:divBdr>
            <w:top w:val="none" w:sz="0" w:space="0" w:color="auto"/>
            <w:left w:val="none" w:sz="0" w:space="0" w:color="auto"/>
            <w:bottom w:val="none" w:sz="0" w:space="0" w:color="auto"/>
            <w:right w:val="none" w:sz="0" w:space="0" w:color="auto"/>
          </w:divBdr>
        </w:div>
      </w:divsChild>
    </w:div>
    <w:div w:id="1426195535">
      <w:bodyDiv w:val="1"/>
      <w:marLeft w:val="0"/>
      <w:marRight w:val="0"/>
      <w:marTop w:val="0"/>
      <w:marBottom w:val="0"/>
      <w:divBdr>
        <w:top w:val="none" w:sz="0" w:space="0" w:color="auto"/>
        <w:left w:val="none" w:sz="0" w:space="0" w:color="auto"/>
        <w:bottom w:val="none" w:sz="0" w:space="0" w:color="auto"/>
        <w:right w:val="none" w:sz="0" w:space="0" w:color="auto"/>
      </w:divBdr>
    </w:div>
    <w:div w:id="1426489230">
      <w:bodyDiv w:val="1"/>
      <w:marLeft w:val="0"/>
      <w:marRight w:val="0"/>
      <w:marTop w:val="0"/>
      <w:marBottom w:val="0"/>
      <w:divBdr>
        <w:top w:val="none" w:sz="0" w:space="0" w:color="auto"/>
        <w:left w:val="none" w:sz="0" w:space="0" w:color="auto"/>
        <w:bottom w:val="none" w:sz="0" w:space="0" w:color="auto"/>
        <w:right w:val="none" w:sz="0" w:space="0" w:color="auto"/>
      </w:divBdr>
      <w:divsChild>
        <w:div w:id="1990671303">
          <w:marLeft w:val="547"/>
          <w:marRight w:val="0"/>
          <w:marTop w:val="200"/>
          <w:marBottom w:val="0"/>
          <w:divBdr>
            <w:top w:val="none" w:sz="0" w:space="0" w:color="auto"/>
            <w:left w:val="none" w:sz="0" w:space="0" w:color="auto"/>
            <w:bottom w:val="none" w:sz="0" w:space="0" w:color="auto"/>
            <w:right w:val="none" w:sz="0" w:space="0" w:color="auto"/>
          </w:divBdr>
        </w:div>
      </w:divsChild>
    </w:div>
    <w:div w:id="1426874894">
      <w:bodyDiv w:val="1"/>
      <w:marLeft w:val="0"/>
      <w:marRight w:val="0"/>
      <w:marTop w:val="0"/>
      <w:marBottom w:val="0"/>
      <w:divBdr>
        <w:top w:val="none" w:sz="0" w:space="0" w:color="auto"/>
        <w:left w:val="none" w:sz="0" w:space="0" w:color="auto"/>
        <w:bottom w:val="none" w:sz="0" w:space="0" w:color="auto"/>
        <w:right w:val="none" w:sz="0" w:space="0" w:color="auto"/>
      </w:divBdr>
    </w:div>
    <w:div w:id="1426918019">
      <w:bodyDiv w:val="1"/>
      <w:marLeft w:val="0"/>
      <w:marRight w:val="0"/>
      <w:marTop w:val="0"/>
      <w:marBottom w:val="0"/>
      <w:divBdr>
        <w:top w:val="none" w:sz="0" w:space="0" w:color="auto"/>
        <w:left w:val="none" w:sz="0" w:space="0" w:color="auto"/>
        <w:bottom w:val="none" w:sz="0" w:space="0" w:color="auto"/>
        <w:right w:val="none" w:sz="0" w:space="0" w:color="auto"/>
      </w:divBdr>
      <w:divsChild>
        <w:div w:id="119618299">
          <w:marLeft w:val="1166"/>
          <w:marRight w:val="0"/>
          <w:marTop w:val="96"/>
          <w:marBottom w:val="0"/>
          <w:divBdr>
            <w:top w:val="none" w:sz="0" w:space="0" w:color="auto"/>
            <w:left w:val="none" w:sz="0" w:space="0" w:color="auto"/>
            <w:bottom w:val="none" w:sz="0" w:space="0" w:color="auto"/>
            <w:right w:val="none" w:sz="0" w:space="0" w:color="auto"/>
          </w:divBdr>
        </w:div>
        <w:div w:id="2076124396">
          <w:marLeft w:val="1166"/>
          <w:marRight w:val="0"/>
          <w:marTop w:val="96"/>
          <w:marBottom w:val="0"/>
          <w:divBdr>
            <w:top w:val="none" w:sz="0" w:space="0" w:color="auto"/>
            <w:left w:val="none" w:sz="0" w:space="0" w:color="auto"/>
            <w:bottom w:val="none" w:sz="0" w:space="0" w:color="auto"/>
            <w:right w:val="none" w:sz="0" w:space="0" w:color="auto"/>
          </w:divBdr>
        </w:div>
      </w:divsChild>
    </w:div>
    <w:div w:id="1427768469">
      <w:bodyDiv w:val="1"/>
      <w:marLeft w:val="0"/>
      <w:marRight w:val="0"/>
      <w:marTop w:val="0"/>
      <w:marBottom w:val="0"/>
      <w:divBdr>
        <w:top w:val="none" w:sz="0" w:space="0" w:color="auto"/>
        <w:left w:val="none" w:sz="0" w:space="0" w:color="auto"/>
        <w:bottom w:val="none" w:sz="0" w:space="0" w:color="auto"/>
        <w:right w:val="none" w:sz="0" w:space="0" w:color="auto"/>
      </w:divBdr>
      <w:divsChild>
        <w:div w:id="174197566">
          <w:marLeft w:val="360"/>
          <w:marRight w:val="0"/>
          <w:marTop w:val="240"/>
          <w:marBottom w:val="0"/>
          <w:divBdr>
            <w:top w:val="none" w:sz="0" w:space="0" w:color="auto"/>
            <w:left w:val="none" w:sz="0" w:space="0" w:color="auto"/>
            <w:bottom w:val="none" w:sz="0" w:space="0" w:color="auto"/>
            <w:right w:val="none" w:sz="0" w:space="0" w:color="auto"/>
          </w:divBdr>
        </w:div>
        <w:div w:id="278727688">
          <w:marLeft w:val="360"/>
          <w:marRight w:val="0"/>
          <w:marTop w:val="240"/>
          <w:marBottom w:val="0"/>
          <w:divBdr>
            <w:top w:val="none" w:sz="0" w:space="0" w:color="auto"/>
            <w:left w:val="none" w:sz="0" w:space="0" w:color="auto"/>
            <w:bottom w:val="none" w:sz="0" w:space="0" w:color="auto"/>
            <w:right w:val="none" w:sz="0" w:space="0" w:color="auto"/>
          </w:divBdr>
        </w:div>
        <w:div w:id="1296712839">
          <w:marLeft w:val="360"/>
          <w:marRight w:val="0"/>
          <w:marTop w:val="240"/>
          <w:marBottom w:val="0"/>
          <w:divBdr>
            <w:top w:val="none" w:sz="0" w:space="0" w:color="auto"/>
            <w:left w:val="none" w:sz="0" w:space="0" w:color="auto"/>
            <w:bottom w:val="none" w:sz="0" w:space="0" w:color="auto"/>
            <w:right w:val="none" w:sz="0" w:space="0" w:color="auto"/>
          </w:divBdr>
        </w:div>
      </w:divsChild>
    </w:div>
    <w:div w:id="1429887433">
      <w:bodyDiv w:val="1"/>
      <w:marLeft w:val="0"/>
      <w:marRight w:val="0"/>
      <w:marTop w:val="0"/>
      <w:marBottom w:val="0"/>
      <w:divBdr>
        <w:top w:val="none" w:sz="0" w:space="0" w:color="auto"/>
        <w:left w:val="none" w:sz="0" w:space="0" w:color="auto"/>
        <w:bottom w:val="none" w:sz="0" w:space="0" w:color="auto"/>
        <w:right w:val="none" w:sz="0" w:space="0" w:color="auto"/>
      </w:divBdr>
      <w:divsChild>
        <w:div w:id="274597496">
          <w:marLeft w:val="1008"/>
          <w:marRight w:val="0"/>
          <w:marTop w:val="86"/>
          <w:marBottom w:val="0"/>
          <w:divBdr>
            <w:top w:val="none" w:sz="0" w:space="0" w:color="auto"/>
            <w:left w:val="none" w:sz="0" w:space="0" w:color="auto"/>
            <w:bottom w:val="none" w:sz="0" w:space="0" w:color="auto"/>
            <w:right w:val="none" w:sz="0" w:space="0" w:color="auto"/>
          </w:divBdr>
        </w:div>
        <w:div w:id="601568577">
          <w:marLeft w:val="1008"/>
          <w:marRight w:val="0"/>
          <w:marTop w:val="86"/>
          <w:marBottom w:val="0"/>
          <w:divBdr>
            <w:top w:val="none" w:sz="0" w:space="0" w:color="auto"/>
            <w:left w:val="none" w:sz="0" w:space="0" w:color="auto"/>
            <w:bottom w:val="none" w:sz="0" w:space="0" w:color="auto"/>
            <w:right w:val="none" w:sz="0" w:space="0" w:color="auto"/>
          </w:divBdr>
        </w:div>
        <w:div w:id="1006516819">
          <w:marLeft w:val="1008"/>
          <w:marRight w:val="0"/>
          <w:marTop w:val="86"/>
          <w:marBottom w:val="0"/>
          <w:divBdr>
            <w:top w:val="none" w:sz="0" w:space="0" w:color="auto"/>
            <w:left w:val="none" w:sz="0" w:space="0" w:color="auto"/>
            <w:bottom w:val="none" w:sz="0" w:space="0" w:color="auto"/>
            <w:right w:val="none" w:sz="0" w:space="0" w:color="auto"/>
          </w:divBdr>
        </w:div>
        <w:div w:id="1085423179">
          <w:marLeft w:val="446"/>
          <w:marRight w:val="0"/>
          <w:marTop w:val="96"/>
          <w:marBottom w:val="0"/>
          <w:divBdr>
            <w:top w:val="none" w:sz="0" w:space="0" w:color="auto"/>
            <w:left w:val="none" w:sz="0" w:space="0" w:color="auto"/>
            <w:bottom w:val="none" w:sz="0" w:space="0" w:color="auto"/>
            <w:right w:val="none" w:sz="0" w:space="0" w:color="auto"/>
          </w:divBdr>
        </w:div>
        <w:div w:id="1092967391">
          <w:marLeft w:val="446"/>
          <w:marRight w:val="0"/>
          <w:marTop w:val="96"/>
          <w:marBottom w:val="0"/>
          <w:divBdr>
            <w:top w:val="none" w:sz="0" w:space="0" w:color="auto"/>
            <w:left w:val="none" w:sz="0" w:space="0" w:color="auto"/>
            <w:bottom w:val="none" w:sz="0" w:space="0" w:color="auto"/>
            <w:right w:val="none" w:sz="0" w:space="0" w:color="auto"/>
          </w:divBdr>
        </w:div>
        <w:div w:id="1317029761">
          <w:marLeft w:val="446"/>
          <w:marRight w:val="0"/>
          <w:marTop w:val="96"/>
          <w:marBottom w:val="0"/>
          <w:divBdr>
            <w:top w:val="none" w:sz="0" w:space="0" w:color="auto"/>
            <w:left w:val="none" w:sz="0" w:space="0" w:color="auto"/>
            <w:bottom w:val="none" w:sz="0" w:space="0" w:color="auto"/>
            <w:right w:val="none" w:sz="0" w:space="0" w:color="auto"/>
          </w:divBdr>
        </w:div>
      </w:divsChild>
    </w:div>
    <w:div w:id="1431465453">
      <w:bodyDiv w:val="1"/>
      <w:marLeft w:val="0"/>
      <w:marRight w:val="0"/>
      <w:marTop w:val="0"/>
      <w:marBottom w:val="0"/>
      <w:divBdr>
        <w:top w:val="none" w:sz="0" w:space="0" w:color="auto"/>
        <w:left w:val="none" w:sz="0" w:space="0" w:color="auto"/>
        <w:bottom w:val="none" w:sz="0" w:space="0" w:color="auto"/>
        <w:right w:val="none" w:sz="0" w:space="0" w:color="auto"/>
      </w:divBdr>
      <w:divsChild>
        <w:div w:id="39598277">
          <w:marLeft w:val="792"/>
          <w:marRight w:val="0"/>
          <w:marTop w:val="120"/>
          <w:marBottom w:val="0"/>
          <w:divBdr>
            <w:top w:val="none" w:sz="0" w:space="0" w:color="auto"/>
            <w:left w:val="none" w:sz="0" w:space="0" w:color="auto"/>
            <w:bottom w:val="none" w:sz="0" w:space="0" w:color="auto"/>
            <w:right w:val="none" w:sz="0" w:space="0" w:color="auto"/>
          </w:divBdr>
        </w:div>
        <w:div w:id="297997327">
          <w:marLeft w:val="432"/>
          <w:marRight w:val="0"/>
          <w:marTop w:val="360"/>
          <w:marBottom w:val="0"/>
          <w:divBdr>
            <w:top w:val="none" w:sz="0" w:space="0" w:color="auto"/>
            <w:left w:val="none" w:sz="0" w:space="0" w:color="auto"/>
            <w:bottom w:val="none" w:sz="0" w:space="0" w:color="auto"/>
            <w:right w:val="none" w:sz="0" w:space="0" w:color="auto"/>
          </w:divBdr>
        </w:div>
        <w:div w:id="773750707">
          <w:marLeft w:val="432"/>
          <w:marRight w:val="0"/>
          <w:marTop w:val="360"/>
          <w:marBottom w:val="0"/>
          <w:divBdr>
            <w:top w:val="none" w:sz="0" w:space="0" w:color="auto"/>
            <w:left w:val="none" w:sz="0" w:space="0" w:color="auto"/>
            <w:bottom w:val="none" w:sz="0" w:space="0" w:color="auto"/>
            <w:right w:val="none" w:sz="0" w:space="0" w:color="auto"/>
          </w:divBdr>
        </w:div>
        <w:div w:id="1010330845">
          <w:marLeft w:val="792"/>
          <w:marRight w:val="0"/>
          <w:marTop w:val="120"/>
          <w:marBottom w:val="0"/>
          <w:divBdr>
            <w:top w:val="none" w:sz="0" w:space="0" w:color="auto"/>
            <w:left w:val="none" w:sz="0" w:space="0" w:color="auto"/>
            <w:bottom w:val="none" w:sz="0" w:space="0" w:color="auto"/>
            <w:right w:val="none" w:sz="0" w:space="0" w:color="auto"/>
          </w:divBdr>
        </w:div>
        <w:div w:id="1248540017">
          <w:marLeft w:val="792"/>
          <w:marRight w:val="0"/>
          <w:marTop w:val="120"/>
          <w:marBottom w:val="0"/>
          <w:divBdr>
            <w:top w:val="none" w:sz="0" w:space="0" w:color="auto"/>
            <w:left w:val="none" w:sz="0" w:space="0" w:color="auto"/>
            <w:bottom w:val="none" w:sz="0" w:space="0" w:color="auto"/>
            <w:right w:val="none" w:sz="0" w:space="0" w:color="auto"/>
          </w:divBdr>
        </w:div>
        <w:div w:id="1576624047">
          <w:marLeft w:val="792"/>
          <w:marRight w:val="0"/>
          <w:marTop w:val="120"/>
          <w:marBottom w:val="0"/>
          <w:divBdr>
            <w:top w:val="none" w:sz="0" w:space="0" w:color="auto"/>
            <w:left w:val="none" w:sz="0" w:space="0" w:color="auto"/>
            <w:bottom w:val="none" w:sz="0" w:space="0" w:color="auto"/>
            <w:right w:val="none" w:sz="0" w:space="0" w:color="auto"/>
          </w:divBdr>
        </w:div>
        <w:div w:id="2142259733">
          <w:marLeft w:val="792"/>
          <w:marRight w:val="0"/>
          <w:marTop w:val="120"/>
          <w:marBottom w:val="0"/>
          <w:divBdr>
            <w:top w:val="none" w:sz="0" w:space="0" w:color="auto"/>
            <w:left w:val="none" w:sz="0" w:space="0" w:color="auto"/>
            <w:bottom w:val="none" w:sz="0" w:space="0" w:color="auto"/>
            <w:right w:val="none" w:sz="0" w:space="0" w:color="auto"/>
          </w:divBdr>
        </w:div>
      </w:divsChild>
    </w:div>
    <w:div w:id="1432240036">
      <w:bodyDiv w:val="1"/>
      <w:marLeft w:val="0"/>
      <w:marRight w:val="0"/>
      <w:marTop w:val="0"/>
      <w:marBottom w:val="0"/>
      <w:divBdr>
        <w:top w:val="none" w:sz="0" w:space="0" w:color="auto"/>
        <w:left w:val="none" w:sz="0" w:space="0" w:color="auto"/>
        <w:bottom w:val="none" w:sz="0" w:space="0" w:color="auto"/>
        <w:right w:val="none" w:sz="0" w:space="0" w:color="auto"/>
      </w:divBdr>
    </w:div>
    <w:div w:id="1434473692">
      <w:bodyDiv w:val="1"/>
      <w:marLeft w:val="0"/>
      <w:marRight w:val="0"/>
      <w:marTop w:val="0"/>
      <w:marBottom w:val="0"/>
      <w:divBdr>
        <w:top w:val="none" w:sz="0" w:space="0" w:color="auto"/>
        <w:left w:val="none" w:sz="0" w:space="0" w:color="auto"/>
        <w:bottom w:val="none" w:sz="0" w:space="0" w:color="auto"/>
        <w:right w:val="none" w:sz="0" w:space="0" w:color="auto"/>
      </w:divBdr>
      <w:divsChild>
        <w:div w:id="1117869671">
          <w:marLeft w:val="965"/>
          <w:marRight w:val="0"/>
          <w:marTop w:val="134"/>
          <w:marBottom w:val="0"/>
          <w:divBdr>
            <w:top w:val="none" w:sz="0" w:space="0" w:color="auto"/>
            <w:left w:val="none" w:sz="0" w:space="0" w:color="auto"/>
            <w:bottom w:val="none" w:sz="0" w:space="0" w:color="auto"/>
            <w:right w:val="none" w:sz="0" w:space="0" w:color="auto"/>
          </w:divBdr>
        </w:div>
      </w:divsChild>
    </w:div>
    <w:div w:id="1435205561">
      <w:bodyDiv w:val="1"/>
      <w:marLeft w:val="0"/>
      <w:marRight w:val="0"/>
      <w:marTop w:val="0"/>
      <w:marBottom w:val="0"/>
      <w:divBdr>
        <w:top w:val="none" w:sz="0" w:space="0" w:color="auto"/>
        <w:left w:val="none" w:sz="0" w:space="0" w:color="auto"/>
        <w:bottom w:val="none" w:sz="0" w:space="0" w:color="auto"/>
        <w:right w:val="none" w:sz="0" w:space="0" w:color="auto"/>
      </w:divBdr>
    </w:div>
    <w:div w:id="1437364642">
      <w:bodyDiv w:val="1"/>
      <w:marLeft w:val="0"/>
      <w:marRight w:val="0"/>
      <w:marTop w:val="0"/>
      <w:marBottom w:val="0"/>
      <w:divBdr>
        <w:top w:val="none" w:sz="0" w:space="0" w:color="auto"/>
        <w:left w:val="none" w:sz="0" w:space="0" w:color="auto"/>
        <w:bottom w:val="none" w:sz="0" w:space="0" w:color="auto"/>
        <w:right w:val="none" w:sz="0" w:space="0" w:color="auto"/>
      </w:divBdr>
    </w:div>
    <w:div w:id="1437795031">
      <w:bodyDiv w:val="1"/>
      <w:marLeft w:val="0"/>
      <w:marRight w:val="0"/>
      <w:marTop w:val="0"/>
      <w:marBottom w:val="0"/>
      <w:divBdr>
        <w:top w:val="none" w:sz="0" w:space="0" w:color="auto"/>
        <w:left w:val="none" w:sz="0" w:space="0" w:color="auto"/>
        <w:bottom w:val="none" w:sz="0" w:space="0" w:color="auto"/>
        <w:right w:val="none" w:sz="0" w:space="0" w:color="auto"/>
      </w:divBdr>
      <w:divsChild>
        <w:div w:id="1797217323">
          <w:marLeft w:val="590"/>
          <w:marRight w:val="0"/>
          <w:marTop w:val="134"/>
          <w:marBottom w:val="0"/>
          <w:divBdr>
            <w:top w:val="none" w:sz="0" w:space="0" w:color="auto"/>
            <w:left w:val="none" w:sz="0" w:space="0" w:color="auto"/>
            <w:bottom w:val="none" w:sz="0" w:space="0" w:color="auto"/>
            <w:right w:val="none" w:sz="0" w:space="0" w:color="auto"/>
          </w:divBdr>
        </w:div>
        <w:div w:id="2142727741">
          <w:marLeft w:val="590"/>
          <w:marRight w:val="0"/>
          <w:marTop w:val="134"/>
          <w:marBottom w:val="0"/>
          <w:divBdr>
            <w:top w:val="none" w:sz="0" w:space="0" w:color="auto"/>
            <w:left w:val="none" w:sz="0" w:space="0" w:color="auto"/>
            <w:bottom w:val="none" w:sz="0" w:space="0" w:color="auto"/>
            <w:right w:val="none" w:sz="0" w:space="0" w:color="auto"/>
          </w:divBdr>
        </w:div>
      </w:divsChild>
    </w:div>
    <w:div w:id="1438135594">
      <w:bodyDiv w:val="1"/>
      <w:marLeft w:val="0"/>
      <w:marRight w:val="0"/>
      <w:marTop w:val="0"/>
      <w:marBottom w:val="0"/>
      <w:divBdr>
        <w:top w:val="none" w:sz="0" w:space="0" w:color="auto"/>
        <w:left w:val="none" w:sz="0" w:space="0" w:color="auto"/>
        <w:bottom w:val="none" w:sz="0" w:space="0" w:color="auto"/>
        <w:right w:val="none" w:sz="0" w:space="0" w:color="auto"/>
      </w:divBdr>
      <w:divsChild>
        <w:div w:id="67462177">
          <w:marLeft w:val="1166"/>
          <w:marRight w:val="0"/>
          <w:marTop w:val="0"/>
          <w:marBottom w:val="120"/>
          <w:divBdr>
            <w:top w:val="none" w:sz="0" w:space="0" w:color="auto"/>
            <w:left w:val="none" w:sz="0" w:space="0" w:color="auto"/>
            <w:bottom w:val="none" w:sz="0" w:space="0" w:color="auto"/>
            <w:right w:val="none" w:sz="0" w:space="0" w:color="auto"/>
          </w:divBdr>
        </w:div>
        <w:div w:id="797457269">
          <w:marLeft w:val="547"/>
          <w:marRight w:val="0"/>
          <w:marTop w:val="0"/>
          <w:marBottom w:val="120"/>
          <w:divBdr>
            <w:top w:val="none" w:sz="0" w:space="0" w:color="auto"/>
            <w:left w:val="none" w:sz="0" w:space="0" w:color="auto"/>
            <w:bottom w:val="none" w:sz="0" w:space="0" w:color="auto"/>
            <w:right w:val="none" w:sz="0" w:space="0" w:color="auto"/>
          </w:divBdr>
        </w:div>
        <w:div w:id="1578049148">
          <w:marLeft w:val="1886"/>
          <w:marRight w:val="0"/>
          <w:marTop w:val="0"/>
          <w:marBottom w:val="120"/>
          <w:divBdr>
            <w:top w:val="none" w:sz="0" w:space="0" w:color="auto"/>
            <w:left w:val="none" w:sz="0" w:space="0" w:color="auto"/>
            <w:bottom w:val="none" w:sz="0" w:space="0" w:color="auto"/>
            <w:right w:val="none" w:sz="0" w:space="0" w:color="auto"/>
          </w:divBdr>
        </w:div>
        <w:div w:id="1721133205">
          <w:marLeft w:val="1166"/>
          <w:marRight w:val="0"/>
          <w:marTop w:val="0"/>
          <w:marBottom w:val="120"/>
          <w:divBdr>
            <w:top w:val="none" w:sz="0" w:space="0" w:color="auto"/>
            <w:left w:val="none" w:sz="0" w:space="0" w:color="auto"/>
            <w:bottom w:val="none" w:sz="0" w:space="0" w:color="auto"/>
            <w:right w:val="none" w:sz="0" w:space="0" w:color="auto"/>
          </w:divBdr>
        </w:div>
        <w:div w:id="1799453530">
          <w:marLeft w:val="547"/>
          <w:marRight w:val="0"/>
          <w:marTop w:val="0"/>
          <w:marBottom w:val="120"/>
          <w:divBdr>
            <w:top w:val="none" w:sz="0" w:space="0" w:color="auto"/>
            <w:left w:val="none" w:sz="0" w:space="0" w:color="auto"/>
            <w:bottom w:val="none" w:sz="0" w:space="0" w:color="auto"/>
            <w:right w:val="none" w:sz="0" w:space="0" w:color="auto"/>
          </w:divBdr>
        </w:div>
      </w:divsChild>
    </w:div>
    <w:div w:id="1438333370">
      <w:bodyDiv w:val="1"/>
      <w:marLeft w:val="0"/>
      <w:marRight w:val="0"/>
      <w:marTop w:val="0"/>
      <w:marBottom w:val="0"/>
      <w:divBdr>
        <w:top w:val="none" w:sz="0" w:space="0" w:color="auto"/>
        <w:left w:val="none" w:sz="0" w:space="0" w:color="auto"/>
        <w:bottom w:val="none" w:sz="0" w:space="0" w:color="auto"/>
        <w:right w:val="none" w:sz="0" w:space="0" w:color="auto"/>
      </w:divBdr>
      <w:divsChild>
        <w:div w:id="1501970525">
          <w:marLeft w:val="446"/>
          <w:marRight w:val="0"/>
          <w:marTop w:val="0"/>
          <w:marBottom w:val="0"/>
          <w:divBdr>
            <w:top w:val="none" w:sz="0" w:space="0" w:color="auto"/>
            <w:left w:val="none" w:sz="0" w:space="0" w:color="auto"/>
            <w:bottom w:val="none" w:sz="0" w:space="0" w:color="auto"/>
            <w:right w:val="none" w:sz="0" w:space="0" w:color="auto"/>
          </w:divBdr>
        </w:div>
      </w:divsChild>
    </w:div>
    <w:div w:id="1438523209">
      <w:bodyDiv w:val="1"/>
      <w:marLeft w:val="0"/>
      <w:marRight w:val="0"/>
      <w:marTop w:val="0"/>
      <w:marBottom w:val="0"/>
      <w:divBdr>
        <w:top w:val="none" w:sz="0" w:space="0" w:color="auto"/>
        <w:left w:val="none" w:sz="0" w:space="0" w:color="auto"/>
        <w:bottom w:val="none" w:sz="0" w:space="0" w:color="auto"/>
        <w:right w:val="none" w:sz="0" w:space="0" w:color="auto"/>
      </w:divBdr>
      <w:divsChild>
        <w:div w:id="552234828">
          <w:marLeft w:val="547"/>
          <w:marRight w:val="0"/>
          <w:marTop w:val="106"/>
          <w:marBottom w:val="0"/>
          <w:divBdr>
            <w:top w:val="none" w:sz="0" w:space="0" w:color="auto"/>
            <w:left w:val="none" w:sz="0" w:space="0" w:color="auto"/>
            <w:bottom w:val="none" w:sz="0" w:space="0" w:color="auto"/>
            <w:right w:val="none" w:sz="0" w:space="0" w:color="auto"/>
          </w:divBdr>
        </w:div>
      </w:divsChild>
    </w:div>
    <w:div w:id="1439444812">
      <w:bodyDiv w:val="1"/>
      <w:marLeft w:val="0"/>
      <w:marRight w:val="0"/>
      <w:marTop w:val="0"/>
      <w:marBottom w:val="0"/>
      <w:divBdr>
        <w:top w:val="none" w:sz="0" w:space="0" w:color="auto"/>
        <w:left w:val="none" w:sz="0" w:space="0" w:color="auto"/>
        <w:bottom w:val="none" w:sz="0" w:space="0" w:color="auto"/>
        <w:right w:val="none" w:sz="0" w:space="0" w:color="auto"/>
      </w:divBdr>
      <w:divsChild>
        <w:div w:id="143209153">
          <w:marLeft w:val="720"/>
          <w:marRight w:val="0"/>
          <w:marTop w:val="144"/>
          <w:marBottom w:val="0"/>
          <w:divBdr>
            <w:top w:val="none" w:sz="0" w:space="0" w:color="auto"/>
            <w:left w:val="none" w:sz="0" w:space="0" w:color="auto"/>
            <w:bottom w:val="none" w:sz="0" w:space="0" w:color="auto"/>
            <w:right w:val="none" w:sz="0" w:space="0" w:color="auto"/>
          </w:divBdr>
        </w:div>
        <w:div w:id="231082913">
          <w:marLeft w:val="720"/>
          <w:marRight w:val="0"/>
          <w:marTop w:val="144"/>
          <w:marBottom w:val="0"/>
          <w:divBdr>
            <w:top w:val="none" w:sz="0" w:space="0" w:color="auto"/>
            <w:left w:val="none" w:sz="0" w:space="0" w:color="auto"/>
            <w:bottom w:val="none" w:sz="0" w:space="0" w:color="auto"/>
            <w:right w:val="none" w:sz="0" w:space="0" w:color="auto"/>
          </w:divBdr>
        </w:div>
        <w:div w:id="1034888712">
          <w:marLeft w:val="0"/>
          <w:marRight w:val="0"/>
          <w:marTop w:val="144"/>
          <w:marBottom w:val="0"/>
          <w:divBdr>
            <w:top w:val="none" w:sz="0" w:space="0" w:color="auto"/>
            <w:left w:val="none" w:sz="0" w:space="0" w:color="auto"/>
            <w:bottom w:val="none" w:sz="0" w:space="0" w:color="auto"/>
            <w:right w:val="none" w:sz="0" w:space="0" w:color="auto"/>
          </w:divBdr>
        </w:div>
        <w:div w:id="1043559090">
          <w:marLeft w:val="720"/>
          <w:marRight w:val="0"/>
          <w:marTop w:val="144"/>
          <w:marBottom w:val="0"/>
          <w:divBdr>
            <w:top w:val="none" w:sz="0" w:space="0" w:color="auto"/>
            <w:left w:val="none" w:sz="0" w:space="0" w:color="auto"/>
            <w:bottom w:val="none" w:sz="0" w:space="0" w:color="auto"/>
            <w:right w:val="none" w:sz="0" w:space="0" w:color="auto"/>
          </w:divBdr>
        </w:div>
        <w:div w:id="1195462578">
          <w:marLeft w:val="720"/>
          <w:marRight w:val="0"/>
          <w:marTop w:val="144"/>
          <w:marBottom w:val="0"/>
          <w:divBdr>
            <w:top w:val="none" w:sz="0" w:space="0" w:color="auto"/>
            <w:left w:val="none" w:sz="0" w:space="0" w:color="auto"/>
            <w:bottom w:val="none" w:sz="0" w:space="0" w:color="auto"/>
            <w:right w:val="none" w:sz="0" w:space="0" w:color="auto"/>
          </w:divBdr>
        </w:div>
        <w:div w:id="1234119335">
          <w:marLeft w:val="0"/>
          <w:marRight w:val="0"/>
          <w:marTop w:val="144"/>
          <w:marBottom w:val="0"/>
          <w:divBdr>
            <w:top w:val="none" w:sz="0" w:space="0" w:color="auto"/>
            <w:left w:val="none" w:sz="0" w:space="0" w:color="auto"/>
            <w:bottom w:val="none" w:sz="0" w:space="0" w:color="auto"/>
            <w:right w:val="none" w:sz="0" w:space="0" w:color="auto"/>
          </w:divBdr>
        </w:div>
        <w:div w:id="1725329750">
          <w:marLeft w:val="720"/>
          <w:marRight w:val="0"/>
          <w:marTop w:val="144"/>
          <w:marBottom w:val="0"/>
          <w:divBdr>
            <w:top w:val="none" w:sz="0" w:space="0" w:color="auto"/>
            <w:left w:val="none" w:sz="0" w:space="0" w:color="auto"/>
            <w:bottom w:val="none" w:sz="0" w:space="0" w:color="auto"/>
            <w:right w:val="none" w:sz="0" w:space="0" w:color="auto"/>
          </w:divBdr>
        </w:div>
        <w:div w:id="1974283316">
          <w:marLeft w:val="0"/>
          <w:marRight w:val="0"/>
          <w:marTop w:val="144"/>
          <w:marBottom w:val="0"/>
          <w:divBdr>
            <w:top w:val="none" w:sz="0" w:space="0" w:color="auto"/>
            <w:left w:val="none" w:sz="0" w:space="0" w:color="auto"/>
            <w:bottom w:val="none" w:sz="0" w:space="0" w:color="auto"/>
            <w:right w:val="none" w:sz="0" w:space="0" w:color="auto"/>
          </w:divBdr>
        </w:div>
      </w:divsChild>
    </w:div>
    <w:div w:id="1439762896">
      <w:bodyDiv w:val="1"/>
      <w:marLeft w:val="0"/>
      <w:marRight w:val="0"/>
      <w:marTop w:val="0"/>
      <w:marBottom w:val="0"/>
      <w:divBdr>
        <w:top w:val="none" w:sz="0" w:space="0" w:color="auto"/>
        <w:left w:val="none" w:sz="0" w:space="0" w:color="auto"/>
        <w:bottom w:val="none" w:sz="0" w:space="0" w:color="auto"/>
        <w:right w:val="none" w:sz="0" w:space="0" w:color="auto"/>
      </w:divBdr>
      <w:divsChild>
        <w:div w:id="428235152">
          <w:marLeft w:val="547"/>
          <w:marRight w:val="0"/>
          <w:marTop w:val="134"/>
          <w:marBottom w:val="0"/>
          <w:divBdr>
            <w:top w:val="none" w:sz="0" w:space="0" w:color="auto"/>
            <w:left w:val="none" w:sz="0" w:space="0" w:color="auto"/>
            <w:bottom w:val="none" w:sz="0" w:space="0" w:color="auto"/>
            <w:right w:val="none" w:sz="0" w:space="0" w:color="auto"/>
          </w:divBdr>
        </w:div>
        <w:div w:id="494415371">
          <w:marLeft w:val="547"/>
          <w:marRight w:val="0"/>
          <w:marTop w:val="134"/>
          <w:marBottom w:val="0"/>
          <w:divBdr>
            <w:top w:val="none" w:sz="0" w:space="0" w:color="auto"/>
            <w:left w:val="none" w:sz="0" w:space="0" w:color="auto"/>
            <w:bottom w:val="none" w:sz="0" w:space="0" w:color="auto"/>
            <w:right w:val="none" w:sz="0" w:space="0" w:color="auto"/>
          </w:divBdr>
        </w:div>
        <w:div w:id="1831944712">
          <w:marLeft w:val="547"/>
          <w:marRight w:val="0"/>
          <w:marTop w:val="134"/>
          <w:marBottom w:val="0"/>
          <w:divBdr>
            <w:top w:val="none" w:sz="0" w:space="0" w:color="auto"/>
            <w:left w:val="none" w:sz="0" w:space="0" w:color="auto"/>
            <w:bottom w:val="none" w:sz="0" w:space="0" w:color="auto"/>
            <w:right w:val="none" w:sz="0" w:space="0" w:color="auto"/>
          </w:divBdr>
        </w:div>
        <w:div w:id="1994335779">
          <w:marLeft w:val="547"/>
          <w:marRight w:val="0"/>
          <w:marTop w:val="134"/>
          <w:marBottom w:val="0"/>
          <w:divBdr>
            <w:top w:val="none" w:sz="0" w:space="0" w:color="auto"/>
            <w:left w:val="none" w:sz="0" w:space="0" w:color="auto"/>
            <w:bottom w:val="none" w:sz="0" w:space="0" w:color="auto"/>
            <w:right w:val="none" w:sz="0" w:space="0" w:color="auto"/>
          </w:divBdr>
        </w:div>
      </w:divsChild>
    </w:div>
    <w:div w:id="1442333632">
      <w:bodyDiv w:val="1"/>
      <w:marLeft w:val="0"/>
      <w:marRight w:val="0"/>
      <w:marTop w:val="0"/>
      <w:marBottom w:val="0"/>
      <w:divBdr>
        <w:top w:val="none" w:sz="0" w:space="0" w:color="auto"/>
        <w:left w:val="none" w:sz="0" w:space="0" w:color="auto"/>
        <w:bottom w:val="none" w:sz="0" w:space="0" w:color="auto"/>
        <w:right w:val="none" w:sz="0" w:space="0" w:color="auto"/>
      </w:divBdr>
      <w:divsChild>
        <w:div w:id="317420076">
          <w:marLeft w:val="806"/>
          <w:marRight w:val="0"/>
          <w:marTop w:val="0"/>
          <w:marBottom w:val="360"/>
          <w:divBdr>
            <w:top w:val="none" w:sz="0" w:space="0" w:color="auto"/>
            <w:left w:val="none" w:sz="0" w:space="0" w:color="auto"/>
            <w:bottom w:val="none" w:sz="0" w:space="0" w:color="auto"/>
            <w:right w:val="none" w:sz="0" w:space="0" w:color="auto"/>
          </w:divBdr>
        </w:div>
        <w:div w:id="533621489">
          <w:marLeft w:val="1469"/>
          <w:marRight w:val="0"/>
          <w:marTop w:val="0"/>
          <w:marBottom w:val="360"/>
          <w:divBdr>
            <w:top w:val="none" w:sz="0" w:space="0" w:color="auto"/>
            <w:left w:val="none" w:sz="0" w:space="0" w:color="auto"/>
            <w:bottom w:val="none" w:sz="0" w:space="0" w:color="auto"/>
            <w:right w:val="none" w:sz="0" w:space="0" w:color="auto"/>
          </w:divBdr>
        </w:div>
        <w:div w:id="1757511507">
          <w:marLeft w:val="1469"/>
          <w:marRight w:val="0"/>
          <w:marTop w:val="0"/>
          <w:marBottom w:val="360"/>
          <w:divBdr>
            <w:top w:val="none" w:sz="0" w:space="0" w:color="auto"/>
            <w:left w:val="none" w:sz="0" w:space="0" w:color="auto"/>
            <w:bottom w:val="none" w:sz="0" w:space="0" w:color="auto"/>
            <w:right w:val="none" w:sz="0" w:space="0" w:color="auto"/>
          </w:divBdr>
        </w:div>
        <w:div w:id="1997761280">
          <w:marLeft w:val="806"/>
          <w:marRight w:val="0"/>
          <w:marTop w:val="0"/>
          <w:marBottom w:val="360"/>
          <w:divBdr>
            <w:top w:val="none" w:sz="0" w:space="0" w:color="auto"/>
            <w:left w:val="none" w:sz="0" w:space="0" w:color="auto"/>
            <w:bottom w:val="none" w:sz="0" w:space="0" w:color="auto"/>
            <w:right w:val="none" w:sz="0" w:space="0" w:color="auto"/>
          </w:divBdr>
        </w:div>
      </w:divsChild>
    </w:div>
    <w:div w:id="1442995945">
      <w:bodyDiv w:val="1"/>
      <w:marLeft w:val="0"/>
      <w:marRight w:val="0"/>
      <w:marTop w:val="0"/>
      <w:marBottom w:val="0"/>
      <w:divBdr>
        <w:top w:val="none" w:sz="0" w:space="0" w:color="auto"/>
        <w:left w:val="none" w:sz="0" w:space="0" w:color="auto"/>
        <w:bottom w:val="none" w:sz="0" w:space="0" w:color="auto"/>
        <w:right w:val="none" w:sz="0" w:space="0" w:color="auto"/>
      </w:divBdr>
      <w:divsChild>
        <w:div w:id="131800503">
          <w:marLeft w:val="1166"/>
          <w:marRight w:val="0"/>
          <w:marTop w:val="115"/>
          <w:marBottom w:val="0"/>
          <w:divBdr>
            <w:top w:val="none" w:sz="0" w:space="0" w:color="auto"/>
            <w:left w:val="none" w:sz="0" w:space="0" w:color="auto"/>
            <w:bottom w:val="none" w:sz="0" w:space="0" w:color="auto"/>
            <w:right w:val="none" w:sz="0" w:space="0" w:color="auto"/>
          </w:divBdr>
        </w:div>
        <w:div w:id="135994672">
          <w:marLeft w:val="547"/>
          <w:marRight w:val="0"/>
          <w:marTop w:val="115"/>
          <w:marBottom w:val="0"/>
          <w:divBdr>
            <w:top w:val="none" w:sz="0" w:space="0" w:color="auto"/>
            <w:left w:val="none" w:sz="0" w:space="0" w:color="auto"/>
            <w:bottom w:val="none" w:sz="0" w:space="0" w:color="auto"/>
            <w:right w:val="none" w:sz="0" w:space="0" w:color="auto"/>
          </w:divBdr>
        </w:div>
        <w:div w:id="446857069">
          <w:marLeft w:val="1800"/>
          <w:marRight w:val="0"/>
          <w:marTop w:val="86"/>
          <w:marBottom w:val="0"/>
          <w:divBdr>
            <w:top w:val="none" w:sz="0" w:space="0" w:color="auto"/>
            <w:left w:val="none" w:sz="0" w:space="0" w:color="auto"/>
            <w:bottom w:val="none" w:sz="0" w:space="0" w:color="auto"/>
            <w:right w:val="none" w:sz="0" w:space="0" w:color="auto"/>
          </w:divBdr>
        </w:div>
        <w:div w:id="495850006">
          <w:marLeft w:val="1800"/>
          <w:marRight w:val="0"/>
          <w:marTop w:val="86"/>
          <w:marBottom w:val="0"/>
          <w:divBdr>
            <w:top w:val="none" w:sz="0" w:space="0" w:color="auto"/>
            <w:left w:val="none" w:sz="0" w:space="0" w:color="auto"/>
            <w:bottom w:val="none" w:sz="0" w:space="0" w:color="auto"/>
            <w:right w:val="none" w:sz="0" w:space="0" w:color="auto"/>
          </w:divBdr>
        </w:div>
        <w:div w:id="964694914">
          <w:marLeft w:val="547"/>
          <w:marRight w:val="0"/>
          <w:marTop w:val="115"/>
          <w:marBottom w:val="0"/>
          <w:divBdr>
            <w:top w:val="none" w:sz="0" w:space="0" w:color="auto"/>
            <w:left w:val="none" w:sz="0" w:space="0" w:color="auto"/>
            <w:bottom w:val="none" w:sz="0" w:space="0" w:color="auto"/>
            <w:right w:val="none" w:sz="0" w:space="0" w:color="auto"/>
          </w:divBdr>
        </w:div>
        <w:div w:id="1571771655">
          <w:marLeft w:val="1166"/>
          <w:marRight w:val="0"/>
          <w:marTop w:val="115"/>
          <w:marBottom w:val="0"/>
          <w:divBdr>
            <w:top w:val="none" w:sz="0" w:space="0" w:color="auto"/>
            <w:left w:val="none" w:sz="0" w:space="0" w:color="auto"/>
            <w:bottom w:val="none" w:sz="0" w:space="0" w:color="auto"/>
            <w:right w:val="none" w:sz="0" w:space="0" w:color="auto"/>
          </w:divBdr>
        </w:div>
        <w:div w:id="1741519420">
          <w:marLeft w:val="1800"/>
          <w:marRight w:val="0"/>
          <w:marTop w:val="86"/>
          <w:marBottom w:val="0"/>
          <w:divBdr>
            <w:top w:val="none" w:sz="0" w:space="0" w:color="auto"/>
            <w:left w:val="none" w:sz="0" w:space="0" w:color="auto"/>
            <w:bottom w:val="none" w:sz="0" w:space="0" w:color="auto"/>
            <w:right w:val="none" w:sz="0" w:space="0" w:color="auto"/>
          </w:divBdr>
        </w:div>
        <w:div w:id="2123763402">
          <w:marLeft w:val="1166"/>
          <w:marRight w:val="0"/>
          <w:marTop w:val="115"/>
          <w:marBottom w:val="0"/>
          <w:divBdr>
            <w:top w:val="none" w:sz="0" w:space="0" w:color="auto"/>
            <w:left w:val="none" w:sz="0" w:space="0" w:color="auto"/>
            <w:bottom w:val="none" w:sz="0" w:space="0" w:color="auto"/>
            <w:right w:val="none" w:sz="0" w:space="0" w:color="auto"/>
          </w:divBdr>
        </w:div>
      </w:divsChild>
    </w:div>
    <w:div w:id="1443065609">
      <w:bodyDiv w:val="1"/>
      <w:marLeft w:val="0"/>
      <w:marRight w:val="0"/>
      <w:marTop w:val="0"/>
      <w:marBottom w:val="0"/>
      <w:divBdr>
        <w:top w:val="none" w:sz="0" w:space="0" w:color="auto"/>
        <w:left w:val="none" w:sz="0" w:space="0" w:color="auto"/>
        <w:bottom w:val="none" w:sz="0" w:space="0" w:color="auto"/>
        <w:right w:val="none" w:sz="0" w:space="0" w:color="auto"/>
      </w:divBdr>
    </w:div>
    <w:div w:id="1443262605">
      <w:bodyDiv w:val="1"/>
      <w:marLeft w:val="0"/>
      <w:marRight w:val="0"/>
      <w:marTop w:val="0"/>
      <w:marBottom w:val="0"/>
      <w:divBdr>
        <w:top w:val="none" w:sz="0" w:space="0" w:color="auto"/>
        <w:left w:val="none" w:sz="0" w:space="0" w:color="auto"/>
        <w:bottom w:val="none" w:sz="0" w:space="0" w:color="auto"/>
        <w:right w:val="none" w:sz="0" w:space="0" w:color="auto"/>
      </w:divBdr>
      <w:divsChild>
        <w:div w:id="855801557">
          <w:marLeft w:val="547"/>
          <w:marRight w:val="0"/>
          <w:marTop w:val="72"/>
          <w:marBottom w:val="0"/>
          <w:divBdr>
            <w:top w:val="none" w:sz="0" w:space="0" w:color="auto"/>
            <w:left w:val="none" w:sz="0" w:space="0" w:color="auto"/>
            <w:bottom w:val="none" w:sz="0" w:space="0" w:color="auto"/>
            <w:right w:val="none" w:sz="0" w:space="0" w:color="auto"/>
          </w:divBdr>
        </w:div>
        <w:div w:id="2143037215">
          <w:marLeft w:val="547"/>
          <w:marRight w:val="0"/>
          <w:marTop w:val="72"/>
          <w:marBottom w:val="0"/>
          <w:divBdr>
            <w:top w:val="none" w:sz="0" w:space="0" w:color="auto"/>
            <w:left w:val="none" w:sz="0" w:space="0" w:color="auto"/>
            <w:bottom w:val="none" w:sz="0" w:space="0" w:color="auto"/>
            <w:right w:val="none" w:sz="0" w:space="0" w:color="auto"/>
          </w:divBdr>
        </w:div>
      </w:divsChild>
    </w:div>
    <w:div w:id="1443569156">
      <w:bodyDiv w:val="1"/>
      <w:marLeft w:val="0"/>
      <w:marRight w:val="0"/>
      <w:marTop w:val="0"/>
      <w:marBottom w:val="0"/>
      <w:divBdr>
        <w:top w:val="none" w:sz="0" w:space="0" w:color="auto"/>
        <w:left w:val="none" w:sz="0" w:space="0" w:color="auto"/>
        <w:bottom w:val="none" w:sz="0" w:space="0" w:color="auto"/>
        <w:right w:val="none" w:sz="0" w:space="0" w:color="auto"/>
      </w:divBdr>
      <w:divsChild>
        <w:div w:id="801582436">
          <w:marLeft w:val="0"/>
          <w:marRight w:val="0"/>
          <w:marTop w:val="432"/>
          <w:marBottom w:val="0"/>
          <w:divBdr>
            <w:top w:val="none" w:sz="0" w:space="0" w:color="auto"/>
            <w:left w:val="none" w:sz="0" w:space="0" w:color="auto"/>
            <w:bottom w:val="none" w:sz="0" w:space="0" w:color="auto"/>
            <w:right w:val="none" w:sz="0" w:space="0" w:color="auto"/>
          </w:divBdr>
        </w:div>
        <w:div w:id="968705794">
          <w:marLeft w:val="0"/>
          <w:marRight w:val="0"/>
          <w:marTop w:val="432"/>
          <w:marBottom w:val="0"/>
          <w:divBdr>
            <w:top w:val="none" w:sz="0" w:space="0" w:color="auto"/>
            <w:left w:val="none" w:sz="0" w:space="0" w:color="auto"/>
            <w:bottom w:val="none" w:sz="0" w:space="0" w:color="auto"/>
            <w:right w:val="none" w:sz="0" w:space="0" w:color="auto"/>
          </w:divBdr>
        </w:div>
        <w:div w:id="1660498463">
          <w:marLeft w:val="0"/>
          <w:marRight w:val="0"/>
          <w:marTop w:val="432"/>
          <w:marBottom w:val="0"/>
          <w:divBdr>
            <w:top w:val="none" w:sz="0" w:space="0" w:color="auto"/>
            <w:left w:val="none" w:sz="0" w:space="0" w:color="auto"/>
            <w:bottom w:val="none" w:sz="0" w:space="0" w:color="auto"/>
            <w:right w:val="none" w:sz="0" w:space="0" w:color="auto"/>
          </w:divBdr>
        </w:div>
      </w:divsChild>
    </w:div>
    <w:div w:id="1443570672">
      <w:bodyDiv w:val="1"/>
      <w:marLeft w:val="0"/>
      <w:marRight w:val="0"/>
      <w:marTop w:val="0"/>
      <w:marBottom w:val="0"/>
      <w:divBdr>
        <w:top w:val="none" w:sz="0" w:space="0" w:color="auto"/>
        <w:left w:val="none" w:sz="0" w:space="0" w:color="auto"/>
        <w:bottom w:val="none" w:sz="0" w:space="0" w:color="auto"/>
        <w:right w:val="none" w:sz="0" w:space="0" w:color="auto"/>
      </w:divBdr>
      <w:divsChild>
        <w:div w:id="235819326">
          <w:marLeft w:val="1166"/>
          <w:marRight w:val="0"/>
          <w:marTop w:val="96"/>
          <w:marBottom w:val="0"/>
          <w:divBdr>
            <w:top w:val="none" w:sz="0" w:space="0" w:color="auto"/>
            <w:left w:val="none" w:sz="0" w:space="0" w:color="auto"/>
            <w:bottom w:val="none" w:sz="0" w:space="0" w:color="auto"/>
            <w:right w:val="none" w:sz="0" w:space="0" w:color="auto"/>
          </w:divBdr>
        </w:div>
        <w:div w:id="512570328">
          <w:marLeft w:val="1166"/>
          <w:marRight w:val="0"/>
          <w:marTop w:val="96"/>
          <w:marBottom w:val="0"/>
          <w:divBdr>
            <w:top w:val="none" w:sz="0" w:space="0" w:color="auto"/>
            <w:left w:val="none" w:sz="0" w:space="0" w:color="auto"/>
            <w:bottom w:val="none" w:sz="0" w:space="0" w:color="auto"/>
            <w:right w:val="none" w:sz="0" w:space="0" w:color="auto"/>
          </w:divBdr>
        </w:div>
        <w:div w:id="1579250088">
          <w:marLeft w:val="547"/>
          <w:marRight w:val="0"/>
          <w:marTop w:val="115"/>
          <w:marBottom w:val="0"/>
          <w:divBdr>
            <w:top w:val="none" w:sz="0" w:space="0" w:color="auto"/>
            <w:left w:val="none" w:sz="0" w:space="0" w:color="auto"/>
            <w:bottom w:val="none" w:sz="0" w:space="0" w:color="auto"/>
            <w:right w:val="none" w:sz="0" w:space="0" w:color="auto"/>
          </w:divBdr>
        </w:div>
        <w:div w:id="1625967829">
          <w:marLeft w:val="1166"/>
          <w:marRight w:val="0"/>
          <w:marTop w:val="96"/>
          <w:marBottom w:val="0"/>
          <w:divBdr>
            <w:top w:val="none" w:sz="0" w:space="0" w:color="auto"/>
            <w:left w:val="none" w:sz="0" w:space="0" w:color="auto"/>
            <w:bottom w:val="none" w:sz="0" w:space="0" w:color="auto"/>
            <w:right w:val="none" w:sz="0" w:space="0" w:color="auto"/>
          </w:divBdr>
        </w:div>
        <w:div w:id="1782332092">
          <w:marLeft w:val="547"/>
          <w:marRight w:val="0"/>
          <w:marTop w:val="115"/>
          <w:marBottom w:val="0"/>
          <w:divBdr>
            <w:top w:val="none" w:sz="0" w:space="0" w:color="auto"/>
            <w:left w:val="none" w:sz="0" w:space="0" w:color="auto"/>
            <w:bottom w:val="none" w:sz="0" w:space="0" w:color="auto"/>
            <w:right w:val="none" w:sz="0" w:space="0" w:color="auto"/>
          </w:divBdr>
        </w:div>
        <w:div w:id="1867602049">
          <w:marLeft w:val="547"/>
          <w:marRight w:val="0"/>
          <w:marTop w:val="115"/>
          <w:marBottom w:val="0"/>
          <w:divBdr>
            <w:top w:val="none" w:sz="0" w:space="0" w:color="auto"/>
            <w:left w:val="none" w:sz="0" w:space="0" w:color="auto"/>
            <w:bottom w:val="none" w:sz="0" w:space="0" w:color="auto"/>
            <w:right w:val="none" w:sz="0" w:space="0" w:color="auto"/>
          </w:divBdr>
        </w:div>
        <w:div w:id="1878470473">
          <w:marLeft w:val="1166"/>
          <w:marRight w:val="0"/>
          <w:marTop w:val="96"/>
          <w:marBottom w:val="0"/>
          <w:divBdr>
            <w:top w:val="none" w:sz="0" w:space="0" w:color="auto"/>
            <w:left w:val="none" w:sz="0" w:space="0" w:color="auto"/>
            <w:bottom w:val="none" w:sz="0" w:space="0" w:color="auto"/>
            <w:right w:val="none" w:sz="0" w:space="0" w:color="auto"/>
          </w:divBdr>
        </w:div>
        <w:div w:id="1914194855">
          <w:marLeft w:val="547"/>
          <w:marRight w:val="0"/>
          <w:marTop w:val="115"/>
          <w:marBottom w:val="0"/>
          <w:divBdr>
            <w:top w:val="none" w:sz="0" w:space="0" w:color="auto"/>
            <w:left w:val="none" w:sz="0" w:space="0" w:color="auto"/>
            <w:bottom w:val="none" w:sz="0" w:space="0" w:color="auto"/>
            <w:right w:val="none" w:sz="0" w:space="0" w:color="auto"/>
          </w:divBdr>
        </w:div>
        <w:div w:id="2146897397">
          <w:marLeft w:val="547"/>
          <w:marRight w:val="0"/>
          <w:marTop w:val="115"/>
          <w:marBottom w:val="0"/>
          <w:divBdr>
            <w:top w:val="none" w:sz="0" w:space="0" w:color="auto"/>
            <w:left w:val="none" w:sz="0" w:space="0" w:color="auto"/>
            <w:bottom w:val="none" w:sz="0" w:space="0" w:color="auto"/>
            <w:right w:val="none" w:sz="0" w:space="0" w:color="auto"/>
          </w:divBdr>
        </w:div>
      </w:divsChild>
    </w:div>
    <w:div w:id="1444762458">
      <w:bodyDiv w:val="1"/>
      <w:marLeft w:val="0"/>
      <w:marRight w:val="0"/>
      <w:marTop w:val="0"/>
      <w:marBottom w:val="0"/>
      <w:divBdr>
        <w:top w:val="none" w:sz="0" w:space="0" w:color="auto"/>
        <w:left w:val="none" w:sz="0" w:space="0" w:color="auto"/>
        <w:bottom w:val="none" w:sz="0" w:space="0" w:color="auto"/>
        <w:right w:val="none" w:sz="0" w:space="0" w:color="auto"/>
      </w:divBdr>
    </w:div>
    <w:div w:id="1445228459">
      <w:bodyDiv w:val="1"/>
      <w:marLeft w:val="0"/>
      <w:marRight w:val="0"/>
      <w:marTop w:val="0"/>
      <w:marBottom w:val="0"/>
      <w:divBdr>
        <w:top w:val="none" w:sz="0" w:space="0" w:color="auto"/>
        <w:left w:val="none" w:sz="0" w:space="0" w:color="auto"/>
        <w:bottom w:val="none" w:sz="0" w:space="0" w:color="auto"/>
        <w:right w:val="none" w:sz="0" w:space="0" w:color="auto"/>
      </w:divBdr>
      <w:divsChild>
        <w:div w:id="125398977">
          <w:marLeft w:val="1800"/>
          <w:marRight w:val="0"/>
          <w:marTop w:val="115"/>
          <w:marBottom w:val="0"/>
          <w:divBdr>
            <w:top w:val="none" w:sz="0" w:space="0" w:color="auto"/>
            <w:left w:val="none" w:sz="0" w:space="0" w:color="auto"/>
            <w:bottom w:val="none" w:sz="0" w:space="0" w:color="auto"/>
            <w:right w:val="none" w:sz="0" w:space="0" w:color="auto"/>
          </w:divBdr>
        </w:div>
        <w:div w:id="1055816312">
          <w:marLeft w:val="1800"/>
          <w:marRight w:val="0"/>
          <w:marTop w:val="115"/>
          <w:marBottom w:val="0"/>
          <w:divBdr>
            <w:top w:val="none" w:sz="0" w:space="0" w:color="auto"/>
            <w:left w:val="none" w:sz="0" w:space="0" w:color="auto"/>
            <w:bottom w:val="none" w:sz="0" w:space="0" w:color="auto"/>
            <w:right w:val="none" w:sz="0" w:space="0" w:color="auto"/>
          </w:divBdr>
        </w:div>
        <w:div w:id="1112629884">
          <w:marLeft w:val="1166"/>
          <w:marRight w:val="0"/>
          <w:marTop w:val="134"/>
          <w:marBottom w:val="0"/>
          <w:divBdr>
            <w:top w:val="none" w:sz="0" w:space="0" w:color="auto"/>
            <w:left w:val="none" w:sz="0" w:space="0" w:color="auto"/>
            <w:bottom w:val="none" w:sz="0" w:space="0" w:color="auto"/>
            <w:right w:val="none" w:sz="0" w:space="0" w:color="auto"/>
          </w:divBdr>
        </w:div>
        <w:div w:id="1155030348">
          <w:marLeft w:val="1166"/>
          <w:marRight w:val="0"/>
          <w:marTop w:val="134"/>
          <w:marBottom w:val="0"/>
          <w:divBdr>
            <w:top w:val="none" w:sz="0" w:space="0" w:color="auto"/>
            <w:left w:val="none" w:sz="0" w:space="0" w:color="auto"/>
            <w:bottom w:val="none" w:sz="0" w:space="0" w:color="auto"/>
            <w:right w:val="none" w:sz="0" w:space="0" w:color="auto"/>
          </w:divBdr>
        </w:div>
        <w:div w:id="1396584640">
          <w:marLeft w:val="1166"/>
          <w:marRight w:val="0"/>
          <w:marTop w:val="134"/>
          <w:marBottom w:val="0"/>
          <w:divBdr>
            <w:top w:val="none" w:sz="0" w:space="0" w:color="auto"/>
            <w:left w:val="none" w:sz="0" w:space="0" w:color="auto"/>
            <w:bottom w:val="none" w:sz="0" w:space="0" w:color="auto"/>
            <w:right w:val="none" w:sz="0" w:space="0" w:color="auto"/>
          </w:divBdr>
        </w:div>
      </w:divsChild>
    </w:div>
    <w:div w:id="1447961679">
      <w:bodyDiv w:val="1"/>
      <w:marLeft w:val="0"/>
      <w:marRight w:val="0"/>
      <w:marTop w:val="0"/>
      <w:marBottom w:val="0"/>
      <w:divBdr>
        <w:top w:val="none" w:sz="0" w:space="0" w:color="auto"/>
        <w:left w:val="none" w:sz="0" w:space="0" w:color="auto"/>
        <w:bottom w:val="none" w:sz="0" w:space="0" w:color="auto"/>
        <w:right w:val="none" w:sz="0" w:space="0" w:color="auto"/>
      </w:divBdr>
      <w:divsChild>
        <w:div w:id="524903924">
          <w:marLeft w:val="720"/>
          <w:marRight w:val="0"/>
          <w:marTop w:val="120"/>
          <w:marBottom w:val="0"/>
          <w:divBdr>
            <w:top w:val="none" w:sz="0" w:space="0" w:color="auto"/>
            <w:left w:val="none" w:sz="0" w:space="0" w:color="auto"/>
            <w:bottom w:val="none" w:sz="0" w:space="0" w:color="auto"/>
            <w:right w:val="none" w:sz="0" w:space="0" w:color="auto"/>
          </w:divBdr>
        </w:div>
        <w:div w:id="583757926">
          <w:marLeft w:val="720"/>
          <w:marRight w:val="0"/>
          <w:marTop w:val="120"/>
          <w:marBottom w:val="0"/>
          <w:divBdr>
            <w:top w:val="none" w:sz="0" w:space="0" w:color="auto"/>
            <w:left w:val="none" w:sz="0" w:space="0" w:color="auto"/>
            <w:bottom w:val="none" w:sz="0" w:space="0" w:color="auto"/>
            <w:right w:val="none" w:sz="0" w:space="0" w:color="auto"/>
          </w:divBdr>
        </w:div>
        <w:div w:id="881862685">
          <w:marLeft w:val="360"/>
          <w:marRight w:val="0"/>
          <w:marTop w:val="360"/>
          <w:marBottom w:val="0"/>
          <w:divBdr>
            <w:top w:val="none" w:sz="0" w:space="0" w:color="auto"/>
            <w:left w:val="none" w:sz="0" w:space="0" w:color="auto"/>
            <w:bottom w:val="none" w:sz="0" w:space="0" w:color="auto"/>
            <w:right w:val="none" w:sz="0" w:space="0" w:color="auto"/>
          </w:divBdr>
        </w:div>
        <w:div w:id="1140852616">
          <w:marLeft w:val="360"/>
          <w:marRight w:val="0"/>
          <w:marTop w:val="360"/>
          <w:marBottom w:val="0"/>
          <w:divBdr>
            <w:top w:val="none" w:sz="0" w:space="0" w:color="auto"/>
            <w:left w:val="none" w:sz="0" w:space="0" w:color="auto"/>
            <w:bottom w:val="none" w:sz="0" w:space="0" w:color="auto"/>
            <w:right w:val="none" w:sz="0" w:space="0" w:color="auto"/>
          </w:divBdr>
        </w:div>
        <w:div w:id="1563103358">
          <w:marLeft w:val="720"/>
          <w:marRight w:val="0"/>
          <w:marTop w:val="120"/>
          <w:marBottom w:val="0"/>
          <w:divBdr>
            <w:top w:val="none" w:sz="0" w:space="0" w:color="auto"/>
            <w:left w:val="none" w:sz="0" w:space="0" w:color="auto"/>
            <w:bottom w:val="none" w:sz="0" w:space="0" w:color="auto"/>
            <w:right w:val="none" w:sz="0" w:space="0" w:color="auto"/>
          </w:divBdr>
        </w:div>
        <w:div w:id="1770732680">
          <w:marLeft w:val="360"/>
          <w:marRight w:val="0"/>
          <w:marTop w:val="360"/>
          <w:marBottom w:val="0"/>
          <w:divBdr>
            <w:top w:val="none" w:sz="0" w:space="0" w:color="auto"/>
            <w:left w:val="none" w:sz="0" w:space="0" w:color="auto"/>
            <w:bottom w:val="none" w:sz="0" w:space="0" w:color="auto"/>
            <w:right w:val="none" w:sz="0" w:space="0" w:color="auto"/>
          </w:divBdr>
        </w:div>
        <w:div w:id="1857961225">
          <w:marLeft w:val="360"/>
          <w:marRight w:val="0"/>
          <w:marTop w:val="360"/>
          <w:marBottom w:val="0"/>
          <w:divBdr>
            <w:top w:val="none" w:sz="0" w:space="0" w:color="auto"/>
            <w:left w:val="none" w:sz="0" w:space="0" w:color="auto"/>
            <w:bottom w:val="none" w:sz="0" w:space="0" w:color="auto"/>
            <w:right w:val="none" w:sz="0" w:space="0" w:color="auto"/>
          </w:divBdr>
        </w:div>
      </w:divsChild>
    </w:div>
    <w:div w:id="1449083355">
      <w:bodyDiv w:val="1"/>
      <w:marLeft w:val="0"/>
      <w:marRight w:val="0"/>
      <w:marTop w:val="0"/>
      <w:marBottom w:val="0"/>
      <w:divBdr>
        <w:top w:val="none" w:sz="0" w:space="0" w:color="auto"/>
        <w:left w:val="none" w:sz="0" w:space="0" w:color="auto"/>
        <w:bottom w:val="none" w:sz="0" w:space="0" w:color="auto"/>
        <w:right w:val="none" w:sz="0" w:space="0" w:color="auto"/>
      </w:divBdr>
      <w:divsChild>
        <w:div w:id="470098322">
          <w:marLeft w:val="547"/>
          <w:marRight w:val="0"/>
          <w:marTop w:val="106"/>
          <w:marBottom w:val="0"/>
          <w:divBdr>
            <w:top w:val="none" w:sz="0" w:space="0" w:color="auto"/>
            <w:left w:val="none" w:sz="0" w:space="0" w:color="auto"/>
            <w:bottom w:val="none" w:sz="0" w:space="0" w:color="auto"/>
            <w:right w:val="none" w:sz="0" w:space="0" w:color="auto"/>
          </w:divBdr>
        </w:div>
        <w:div w:id="829056443">
          <w:marLeft w:val="547"/>
          <w:marRight w:val="0"/>
          <w:marTop w:val="106"/>
          <w:marBottom w:val="0"/>
          <w:divBdr>
            <w:top w:val="none" w:sz="0" w:space="0" w:color="auto"/>
            <w:left w:val="none" w:sz="0" w:space="0" w:color="auto"/>
            <w:bottom w:val="none" w:sz="0" w:space="0" w:color="auto"/>
            <w:right w:val="none" w:sz="0" w:space="0" w:color="auto"/>
          </w:divBdr>
        </w:div>
        <w:div w:id="1595936760">
          <w:marLeft w:val="547"/>
          <w:marRight w:val="0"/>
          <w:marTop w:val="106"/>
          <w:marBottom w:val="0"/>
          <w:divBdr>
            <w:top w:val="none" w:sz="0" w:space="0" w:color="auto"/>
            <w:left w:val="none" w:sz="0" w:space="0" w:color="auto"/>
            <w:bottom w:val="none" w:sz="0" w:space="0" w:color="auto"/>
            <w:right w:val="none" w:sz="0" w:space="0" w:color="auto"/>
          </w:divBdr>
        </w:div>
        <w:div w:id="2001077501">
          <w:marLeft w:val="547"/>
          <w:marRight w:val="0"/>
          <w:marTop w:val="106"/>
          <w:marBottom w:val="0"/>
          <w:divBdr>
            <w:top w:val="none" w:sz="0" w:space="0" w:color="auto"/>
            <w:left w:val="none" w:sz="0" w:space="0" w:color="auto"/>
            <w:bottom w:val="none" w:sz="0" w:space="0" w:color="auto"/>
            <w:right w:val="none" w:sz="0" w:space="0" w:color="auto"/>
          </w:divBdr>
        </w:div>
      </w:divsChild>
    </w:div>
    <w:div w:id="1449473313">
      <w:bodyDiv w:val="1"/>
      <w:marLeft w:val="0"/>
      <w:marRight w:val="0"/>
      <w:marTop w:val="0"/>
      <w:marBottom w:val="0"/>
      <w:divBdr>
        <w:top w:val="none" w:sz="0" w:space="0" w:color="auto"/>
        <w:left w:val="none" w:sz="0" w:space="0" w:color="auto"/>
        <w:bottom w:val="none" w:sz="0" w:space="0" w:color="auto"/>
        <w:right w:val="none" w:sz="0" w:space="0" w:color="auto"/>
      </w:divBdr>
      <w:divsChild>
        <w:div w:id="1261138417">
          <w:marLeft w:val="547"/>
          <w:marRight w:val="0"/>
          <w:marTop w:val="115"/>
          <w:marBottom w:val="0"/>
          <w:divBdr>
            <w:top w:val="none" w:sz="0" w:space="0" w:color="auto"/>
            <w:left w:val="none" w:sz="0" w:space="0" w:color="auto"/>
            <w:bottom w:val="none" w:sz="0" w:space="0" w:color="auto"/>
            <w:right w:val="none" w:sz="0" w:space="0" w:color="auto"/>
          </w:divBdr>
        </w:div>
      </w:divsChild>
    </w:div>
    <w:div w:id="1450006829">
      <w:bodyDiv w:val="1"/>
      <w:marLeft w:val="0"/>
      <w:marRight w:val="0"/>
      <w:marTop w:val="0"/>
      <w:marBottom w:val="0"/>
      <w:divBdr>
        <w:top w:val="none" w:sz="0" w:space="0" w:color="auto"/>
        <w:left w:val="none" w:sz="0" w:space="0" w:color="auto"/>
        <w:bottom w:val="none" w:sz="0" w:space="0" w:color="auto"/>
        <w:right w:val="none" w:sz="0" w:space="0" w:color="auto"/>
      </w:divBdr>
      <w:divsChild>
        <w:div w:id="1192575300">
          <w:marLeft w:val="547"/>
          <w:marRight w:val="0"/>
          <w:marTop w:val="0"/>
          <w:marBottom w:val="0"/>
          <w:divBdr>
            <w:top w:val="none" w:sz="0" w:space="0" w:color="auto"/>
            <w:left w:val="none" w:sz="0" w:space="0" w:color="auto"/>
            <w:bottom w:val="none" w:sz="0" w:space="0" w:color="auto"/>
            <w:right w:val="none" w:sz="0" w:space="0" w:color="auto"/>
          </w:divBdr>
        </w:div>
      </w:divsChild>
    </w:div>
    <w:div w:id="1451974498">
      <w:bodyDiv w:val="1"/>
      <w:marLeft w:val="0"/>
      <w:marRight w:val="0"/>
      <w:marTop w:val="0"/>
      <w:marBottom w:val="0"/>
      <w:divBdr>
        <w:top w:val="none" w:sz="0" w:space="0" w:color="auto"/>
        <w:left w:val="none" w:sz="0" w:space="0" w:color="auto"/>
        <w:bottom w:val="none" w:sz="0" w:space="0" w:color="auto"/>
        <w:right w:val="none" w:sz="0" w:space="0" w:color="auto"/>
      </w:divBdr>
      <w:divsChild>
        <w:div w:id="28337274">
          <w:marLeft w:val="1267"/>
          <w:marRight w:val="0"/>
          <w:marTop w:val="0"/>
          <w:marBottom w:val="0"/>
          <w:divBdr>
            <w:top w:val="none" w:sz="0" w:space="0" w:color="auto"/>
            <w:left w:val="none" w:sz="0" w:space="0" w:color="auto"/>
            <w:bottom w:val="none" w:sz="0" w:space="0" w:color="auto"/>
            <w:right w:val="none" w:sz="0" w:space="0" w:color="auto"/>
          </w:divBdr>
        </w:div>
        <w:div w:id="198973751">
          <w:marLeft w:val="1267"/>
          <w:marRight w:val="0"/>
          <w:marTop w:val="0"/>
          <w:marBottom w:val="0"/>
          <w:divBdr>
            <w:top w:val="none" w:sz="0" w:space="0" w:color="auto"/>
            <w:left w:val="none" w:sz="0" w:space="0" w:color="auto"/>
            <w:bottom w:val="none" w:sz="0" w:space="0" w:color="auto"/>
            <w:right w:val="none" w:sz="0" w:space="0" w:color="auto"/>
          </w:divBdr>
        </w:div>
        <w:div w:id="570241089">
          <w:marLeft w:val="1267"/>
          <w:marRight w:val="0"/>
          <w:marTop w:val="0"/>
          <w:marBottom w:val="0"/>
          <w:divBdr>
            <w:top w:val="none" w:sz="0" w:space="0" w:color="auto"/>
            <w:left w:val="none" w:sz="0" w:space="0" w:color="auto"/>
            <w:bottom w:val="none" w:sz="0" w:space="0" w:color="auto"/>
            <w:right w:val="none" w:sz="0" w:space="0" w:color="auto"/>
          </w:divBdr>
        </w:div>
        <w:div w:id="1352948225">
          <w:marLeft w:val="1267"/>
          <w:marRight w:val="0"/>
          <w:marTop w:val="0"/>
          <w:marBottom w:val="0"/>
          <w:divBdr>
            <w:top w:val="none" w:sz="0" w:space="0" w:color="auto"/>
            <w:left w:val="none" w:sz="0" w:space="0" w:color="auto"/>
            <w:bottom w:val="none" w:sz="0" w:space="0" w:color="auto"/>
            <w:right w:val="none" w:sz="0" w:space="0" w:color="auto"/>
          </w:divBdr>
        </w:div>
        <w:div w:id="1522403103">
          <w:marLeft w:val="547"/>
          <w:marRight w:val="0"/>
          <w:marTop w:val="0"/>
          <w:marBottom w:val="0"/>
          <w:divBdr>
            <w:top w:val="none" w:sz="0" w:space="0" w:color="auto"/>
            <w:left w:val="none" w:sz="0" w:space="0" w:color="auto"/>
            <w:bottom w:val="none" w:sz="0" w:space="0" w:color="auto"/>
            <w:right w:val="none" w:sz="0" w:space="0" w:color="auto"/>
          </w:divBdr>
        </w:div>
        <w:div w:id="1530946155">
          <w:marLeft w:val="1267"/>
          <w:marRight w:val="0"/>
          <w:marTop w:val="0"/>
          <w:marBottom w:val="0"/>
          <w:divBdr>
            <w:top w:val="none" w:sz="0" w:space="0" w:color="auto"/>
            <w:left w:val="none" w:sz="0" w:space="0" w:color="auto"/>
            <w:bottom w:val="none" w:sz="0" w:space="0" w:color="auto"/>
            <w:right w:val="none" w:sz="0" w:space="0" w:color="auto"/>
          </w:divBdr>
        </w:div>
        <w:div w:id="1846482761">
          <w:marLeft w:val="547"/>
          <w:marRight w:val="0"/>
          <w:marTop w:val="0"/>
          <w:marBottom w:val="0"/>
          <w:divBdr>
            <w:top w:val="none" w:sz="0" w:space="0" w:color="auto"/>
            <w:left w:val="none" w:sz="0" w:space="0" w:color="auto"/>
            <w:bottom w:val="none" w:sz="0" w:space="0" w:color="auto"/>
            <w:right w:val="none" w:sz="0" w:space="0" w:color="auto"/>
          </w:divBdr>
        </w:div>
        <w:div w:id="2103992062">
          <w:marLeft w:val="547"/>
          <w:marRight w:val="0"/>
          <w:marTop w:val="0"/>
          <w:marBottom w:val="0"/>
          <w:divBdr>
            <w:top w:val="none" w:sz="0" w:space="0" w:color="auto"/>
            <w:left w:val="none" w:sz="0" w:space="0" w:color="auto"/>
            <w:bottom w:val="none" w:sz="0" w:space="0" w:color="auto"/>
            <w:right w:val="none" w:sz="0" w:space="0" w:color="auto"/>
          </w:divBdr>
        </w:div>
      </w:divsChild>
    </w:div>
    <w:div w:id="1452624834">
      <w:bodyDiv w:val="1"/>
      <w:marLeft w:val="0"/>
      <w:marRight w:val="0"/>
      <w:marTop w:val="0"/>
      <w:marBottom w:val="0"/>
      <w:divBdr>
        <w:top w:val="none" w:sz="0" w:space="0" w:color="auto"/>
        <w:left w:val="none" w:sz="0" w:space="0" w:color="auto"/>
        <w:bottom w:val="none" w:sz="0" w:space="0" w:color="auto"/>
        <w:right w:val="none" w:sz="0" w:space="0" w:color="auto"/>
      </w:divBdr>
      <w:divsChild>
        <w:div w:id="159808172">
          <w:marLeft w:val="806"/>
          <w:marRight w:val="0"/>
          <w:marTop w:val="144"/>
          <w:marBottom w:val="0"/>
          <w:divBdr>
            <w:top w:val="none" w:sz="0" w:space="0" w:color="auto"/>
            <w:left w:val="none" w:sz="0" w:space="0" w:color="auto"/>
            <w:bottom w:val="none" w:sz="0" w:space="0" w:color="auto"/>
            <w:right w:val="none" w:sz="0" w:space="0" w:color="auto"/>
          </w:divBdr>
        </w:div>
        <w:div w:id="424570161">
          <w:marLeft w:val="806"/>
          <w:marRight w:val="0"/>
          <w:marTop w:val="144"/>
          <w:marBottom w:val="0"/>
          <w:divBdr>
            <w:top w:val="none" w:sz="0" w:space="0" w:color="auto"/>
            <w:left w:val="none" w:sz="0" w:space="0" w:color="auto"/>
            <w:bottom w:val="none" w:sz="0" w:space="0" w:color="auto"/>
            <w:right w:val="none" w:sz="0" w:space="0" w:color="auto"/>
          </w:divBdr>
        </w:div>
      </w:divsChild>
    </w:div>
    <w:div w:id="1453477246">
      <w:bodyDiv w:val="1"/>
      <w:marLeft w:val="0"/>
      <w:marRight w:val="0"/>
      <w:marTop w:val="0"/>
      <w:marBottom w:val="0"/>
      <w:divBdr>
        <w:top w:val="none" w:sz="0" w:space="0" w:color="auto"/>
        <w:left w:val="none" w:sz="0" w:space="0" w:color="auto"/>
        <w:bottom w:val="none" w:sz="0" w:space="0" w:color="auto"/>
        <w:right w:val="none" w:sz="0" w:space="0" w:color="auto"/>
      </w:divBdr>
    </w:div>
    <w:div w:id="1454135565">
      <w:bodyDiv w:val="1"/>
      <w:marLeft w:val="0"/>
      <w:marRight w:val="0"/>
      <w:marTop w:val="0"/>
      <w:marBottom w:val="0"/>
      <w:divBdr>
        <w:top w:val="none" w:sz="0" w:space="0" w:color="auto"/>
        <w:left w:val="none" w:sz="0" w:space="0" w:color="auto"/>
        <w:bottom w:val="none" w:sz="0" w:space="0" w:color="auto"/>
        <w:right w:val="none" w:sz="0" w:space="0" w:color="auto"/>
      </w:divBdr>
      <w:divsChild>
        <w:div w:id="156382487">
          <w:marLeft w:val="360"/>
          <w:marRight w:val="0"/>
          <w:marTop w:val="115"/>
          <w:marBottom w:val="0"/>
          <w:divBdr>
            <w:top w:val="none" w:sz="0" w:space="0" w:color="auto"/>
            <w:left w:val="none" w:sz="0" w:space="0" w:color="auto"/>
            <w:bottom w:val="none" w:sz="0" w:space="0" w:color="auto"/>
            <w:right w:val="none" w:sz="0" w:space="0" w:color="auto"/>
          </w:divBdr>
        </w:div>
        <w:div w:id="1287078573">
          <w:marLeft w:val="360"/>
          <w:marRight w:val="0"/>
          <w:marTop w:val="115"/>
          <w:marBottom w:val="0"/>
          <w:divBdr>
            <w:top w:val="none" w:sz="0" w:space="0" w:color="auto"/>
            <w:left w:val="none" w:sz="0" w:space="0" w:color="auto"/>
            <w:bottom w:val="none" w:sz="0" w:space="0" w:color="auto"/>
            <w:right w:val="none" w:sz="0" w:space="0" w:color="auto"/>
          </w:divBdr>
        </w:div>
        <w:div w:id="1973434984">
          <w:marLeft w:val="360"/>
          <w:marRight w:val="0"/>
          <w:marTop w:val="115"/>
          <w:marBottom w:val="0"/>
          <w:divBdr>
            <w:top w:val="none" w:sz="0" w:space="0" w:color="auto"/>
            <w:left w:val="none" w:sz="0" w:space="0" w:color="auto"/>
            <w:bottom w:val="none" w:sz="0" w:space="0" w:color="auto"/>
            <w:right w:val="none" w:sz="0" w:space="0" w:color="auto"/>
          </w:divBdr>
        </w:div>
      </w:divsChild>
    </w:div>
    <w:div w:id="1456369671">
      <w:bodyDiv w:val="1"/>
      <w:marLeft w:val="0"/>
      <w:marRight w:val="0"/>
      <w:marTop w:val="0"/>
      <w:marBottom w:val="0"/>
      <w:divBdr>
        <w:top w:val="none" w:sz="0" w:space="0" w:color="auto"/>
        <w:left w:val="none" w:sz="0" w:space="0" w:color="auto"/>
        <w:bottom w:val="none" w:sz="0" w:space="0" w:color="auto"/>
        <w:right w:val="none" w:sz="0" w:space="0" w:color="auto"/>
      </w:divBdr>
      <w:divsChild>
        <w:div w:id="273943590">
          <w:marLeft w:val="1930"/>
          <w:marRight w:val="0"/>
          <w:marTop w:val="120"/>
          <w:marBottom w:val="0"/>
          <w:divBdr>
            <w:top w:val="none" w:sz="0" w:space="0" w:color="auto"/>
            <w:left w:val="none" w:sz="0" w:space="0" w:color="auto"/>
            <w:bottom w:val="none" w:sz="0" w:space="0" w:color="auto"/>
            <w:right w:val="none" w:sz="0" w:space="0" w:color="auto"/>
          </w:divBdr>
        </w:div>
        <w:div w:id="292949956">
          <w:marLeft w:val="547"/>
          <w:marRight w:val="0"/>
          <w:marTop w:val="120"/>
          <w:marBottom w:val="0"/>
          <w:divBdr>
            <w:top w:val="none" w:sz="0" w:space="0" w:color="auto"/>
            <w:left w:val="none" w:sz="0" w:space="0" w:color="auto"/>
            <w:bottom w:val="none" w:sz="0" w:space="0" w:color="auto"/>
            <w:right w:val="none" w:sz="0" w:space="0" w:color="auto"/>
          </w:divBdr>
        </w:div>
        <w:div w:id="459345914">
          <w:marLeft w:val="547"/>
          <w:marRight w:val="0"/>
          <w:marTop w:val="120"/>
          <w:marBottom w:val="0"/>
          <w:divBdr>
            <w:top w:val="none" w:sz="0" w:space="0" w:color="auto"/>
            <w:left w:val="none" w:sz="0" w:space="0" w:color="auto"/>
            <w:bottom w:val="none" w:sz="0" w:space="0" w:color="auto"/>
            <w:right w:val="none" w:sz="0" w:space="0" w:color="auto"/>
          </w:divBdr>
        </w:div>
        <w:div w:id="821696430">
          <w:marLeft w:val="547"/>
          <w:marRight w:val="0"/>
          <w:marTop w:val="120"/>
          <w:marBottom w:val="0"/>
          <w:divBdr>
            <w:top w:val="none" w:sz="0" w:space="0" w:color="auto"/>
            <w:left w:val="none" w:sz="0" w:space="0" w:color="auto"/>
            <w:bottom w:val="none" w:sz="0" w:space="0" w:color="auto"/>
            <w:right w:val="none" w:sz="0" w:space="0" w:color="auto"/>
          </w:divBdr>
        </w:div>
        <w:div w:id="1091506718">
          <w:marLeft w:val="1930"/>
          <w:marRight w:val="0"/>
          <w:marTop w:val="120"/>
          <w:marBottom w:val="0"/>
          <w:divBdr>
            <w:top w:val="none" w:sz="0" w:space="0" w:color="auto"/>
            <w:left w:val="none" w:sz="0" w:space="0" w:color="auto"/>
            <w:bottom w:val="none" w:sz="0" w:space="0" w:color="auto"/>
            <w:right w:val="none" w:sz="0" w:space="0" w:color="auto"/>
          </w:divBdr>
        </w:div>
        <w:div w:id="1651405961">
          <w:marLeft w:val="1930"/>
          <w:marRight w:val="0"/>
          <w:marTop w:val="120"/>
          <w:marBottom w:val="0"/>
          <w:divBdr>
            <w:top w:val="none" w:sz="0" w:space="0" w:color="auto"/>
            <w:left w:val="none" w:sz="0" w:space="0" w:color="auto"/>
            <w:bottom w:val="none" w:sz="0" w:space="0" w:color="auto"/>
            <w:right w:val="none" w:sz="0" w:space="0" w:color="auto"/>
          </w:divBdr>
        </w:div>
        <w:div w:id="1923292027">
          <w:marLeft w:val="547"/>
          <w:marRight w:val="0"/>
          <w:marTop w:val="120"/>
          <w:marBottom w:val="0"/>
          <w:divBdr>
            <w:top w:val="none" w:sz="0" w:space="0" w:color="auto"/>
            <w:left w:val="none" w:sz="0" w:space="0" w:color="auto"/>
            <w:bottom w:val="none" w:sz="0" w:space="0" w:color="auto"/>
            <w:right w:val="none" w:sz="0" w:space="0" w:color="auto"/>
          </w:divBdr>
        </w:div>
      </w:divsChild>
    </w:div>
    <w:div w:id="1456875368">
      <w:bodyDiv w:val="1"/>
      <w:marLeft w:val="0"/>
      <w:marRight w:val="0"/>
      <w:marTop w:val="0"/>
      <w:marBottom w:val="0"/>
      <w:divBdr>
        <w:top w:val="none" w:sz="0" w:space="0" w:color="auto"/>
        <w:left w:val="none" w:sz="0" w:space="0" w:color="auto"/>
        <w:bottom w:val="none" w:sz="0" w:space="0" w:color="auto"/>
        <w:right w:val="none" w:sz="0" w:space="0" w:color="auto"/>
      </w:divBdr>
      <w:divsChild>
        <w:div w:id="291909290">
          <w:marLeft w:val="547"/>
          <w:marRight w:val="0"/>
          <w:marTop w:val="134"/>
          <w:marBottom w:val="0"/>
          <w:divBdr>
            <w:top w:val="none" w:sz="0" w:space="0" w:color="auto"/>
            <w:left w:val="none" w:sz="0" w:space="0" w:color="auto"/>
            <w:bottom w:val="none" w:sz="0" w:space="0" w:color="auto"/>
            <w:right w:val="none" w:sz="0" w:space="0" w:color="auto"/>
          </w:divBdr>
        </w:div>
        <w:div w:id="1146553690">
          <w:marLeft w:val="1166"/>
          <w:marRight w:val="0"/>
          <w:marTop w:val="115"/>
          <w:marBottom w:val="0"/>
          <w:divBdr>
            <w:top w:val="none" w:sz="0" w:space="0" w:color="auto"/>
            <w:left w:val="none" w:sz="0" w:space="0" w:color="auto"/>
            <w:bottom w:val="none" w:sz="0" w:space="0" w:color="auto"/>
            <w:right w:val="none" w:sz="0" w:space="0" w:color="auto"/>
          </w:divBdr>
        </w:div>
        <w:div w:id="1530921350">
          <w:marLeft w:val="1800"/>
          <w:marRight w:val="0"/>
          <w:marTop w:val="96"/>
          <w:marBottom w:val="0"/>
          <w:divBdr>
            <w:top w:val="none" w:sz="0" w:space="0" w:color="auto"/>
            <w:left w:val="none" w:sz="0" w:space="0" w:color="auto"/>
            <w:bottom w:val="none" w:sz="0" w:space="0" w:color="auto"/>
            <w:right w:val="none" w:sz="0" w:space="0" w:color="auto"/>
          </w:divBdr>
        </w:div>
        <w:div w:id="1919511094">
          <w:marLeft w:val="547"/>
          <w:marRight w:val="0"/>
          <w:marTop w:val="134"/>
          <w:marBottom w:val="0"/>
          <w:divBdr>
            <w:top w:val="none" w:sz="0" w:space="0" w:color="auto"/>
            <w:left w:val="none" w:sz="0" w:space="0" w:color="auto"/>
            <w:bottom w:val="none" w:sz="0" w:space="0" w:color="auto"/>
            <w:right w:val="none" w:sz="0" w:space="0" w:color="auto"/>
          </w:divBdr>
        </w:div>
        <w:div w:id="2031181697">
          <w:marLeft w:val="1166"/>
          <w:marRight w:val="0"/>
          <w:marTop w:val="115"/>
          <w:marBottom w:val="0"/>
          <w:divBdr>
            <w:top w:val="none" w:sz="0" w:space="0" w:color="auto"/>
            <w:left w:val="none" w:sz="0" w:space="0" w:color="auto"/>
            <w:bottom w:val="none" w:sz="0" w:space="0" w:color="auto"/>
            <w:right w:val="none" w:sz="0" w:space="0" w:color="auto"/>
          </w:divBdr>
        </w:div>
        <w:div w:id="2112317593">
          <w:marLeft w:val="1166"/>
          <w:marRight w:val="0"/>
          <w:marTop w:val="115"/>
          <w:marBottom w:val="0"/>
          <w:divBdr>
            <w:top w:val="none" w:sz="0" w:space="0" w:color="auto"/>
            <w:left w:val="none" w:sz="0" w:space="0" w:color="auto"/>
            <w:bottom w:val="none" w:sz="0" w:space="0" w:color="auto"/>
            <w:right w:val="none" w:sz="0" w:space="0" w:color="auto"/>
          </w:divBdr>
        </w:div>
      </w:divsChild>
    </w:div>
    <w:div w:id="1457605287">
      <w:bodyDiv w:val="1"/>
      <w:marLeft w:val="0"/>
      <w:marRight w:val="0"/>
      <w:marTop w:val="0"/>
      <w:marBottom w:val="0"/>
      <w:divBdr>
        <w:top w:val="none" w:sz="0" w:space="0" w:color="auto"/>
        <w:left w:val="none" w:sz="0" w:space="0" w:color="auto"/>
        <w:bottom w:val="none" w:sz="0" w:space="0" w:color="auto"/>
        <w:right w:val="none" w:sz="0" w:space="0" w:color="auto"/>
      </w:divBdr>
      <w:divsChild>
        <w:div w:id="15498481">
          <w:marLeft w:val="547"/>
          <w:marRight w:val="0"/>
          <w:marTop w:val="0"/>
          <w:marBottom w:val="0"/>
          <w:divBdr>
            <w:top w:val="none" w:sz="0" w:space="0" w:color="auto"/>
            <w:left w:val="none" w:sz="0" w:space="0" w:color="auto"/>
            <w:bottom w:val="none" w:sz="0" w:space="0" w:color="auto"/>
            <w:right w:val="none" w:sz="0" w:space="0" w:color="auto"/>
          </w:divBdr>
        </w:div>
        <w:div w:id="1360353172">
          <w:marLeft w:val="547"/>
          <w:marRight w:val="0"/>
          <w:marTop w:val="0"/>
          <w:marBottom w:val="0"/>
          <w:divBdr>
            <w:top w:val="none" w:sz="0" w:space="0" w:color="auto"/>
            <w:left w:val="none" w:sz="0" w:space="0" w:color="auto"/>
            <w:bottom w:val="none" w:sz="0" w:space="0" w:color="auto"/>
            <w:right w:val="none" w:sz="0" w:space="0" w:color="auto"/>
          </w:divBdr>
        </w:div>
        <w:div w:id="1647856888">
          <w:marLeft w:val="547"/>
          <w:marRight w:val="0"/>
          <w:marTop w:val="0"/>
          <w:marBottom w:val="0"/>
          <w:divBdr>
            <w:top w:val="none" w:sz="0" w:space="0" w:color="auto"/>
            <w:left w:val="none" w:sz="0" w:space="0" w:color="auto"/>
            <w:bottom w:val="none" w:sz="0" w:space="0" w:color="auto"/>
            <w:right w:val="none" w:sz="0" w:space="0" w:color="auto"/>
          </w:divBdr>
        </w:div>
        <w:div w:id="1895265527">
          <w:marLeft w:val="547"/>
          <w:marRight w:val="0"/>
          <w:marTop w:val="0"/>
          <w:marBottom w:val="0"/>
          <w:divBdr>
            <w:top w:val="none" w:sz="0" w:space="0" w:color="auto"/>
            <w:left w:val="none" w:sz="0" w:space="0" w:color="auto"/>
            <w:bottom w:val="none" w:sz="0" w:space="0" w:color="auto"/>
            <w:right w:val="none" w:sz="0" w:space="0" w:color="auto"/>
          </w:divBdr>
        </w:div>
      </w:divsChild>
    </w:div>
    <w:div w:id="1458137694">
      <w:bodyDiv w:val="1"/>
      <w:marLeft w:val="0"/>
      <w:marRight w:val="0"/>
      <w:marTop w:val="0"/>
      <w:marBottom w:val="0"/>
      <w:divBdr>
        <w:top w:val="none" w:sz="0" w:space="0" w:color="auto"/>
        <w:left w:val="none" w:sz="0" w:space="0" w:color="auto"/>
        <w:bottom w:val="none" w:sz="0" w:space="0" w:color="auto"/>
        <w:right w:val="none" w:sz="0" w:space="0" w:color="auto"/>
      </w:divBdr>
      <w:divsChild>
        <w:div w:id="1613633263">
          <w:marLeft w:val="360"/>
          <w:marRight w:val="0"/>
          <w:marTop w:val="77"/>
          <w:marBottom w:val="0"/>
          <w:divBdr>
            <w:top w:val="none" w:sz="0" w:space="0" w:color="auto"/>
            <w:left w:val="none" w:sz="0" w:space="0" w:color="auto"/>
            <w:bottom w:val="none" w:sz="0" w:space="0" w:color="auto"/>
            <w:right w:val="none" w:sz="0" w:space="0" w:color="auto"/>
          </w:divBdr>
        </w:div>
        <w:div w:id="2140295829">
          <w:marLeft w:val="360"/>
          <w:marRight w:val="0"/>
          <w:marTop w:val="77"/>
          <w:marBottom w:val="0"/>
          <w:divBdr>
            <w:top w:val="none" w:sz="0" w:space="0" w:color="auto"/>
            <w:left w:val="none" w:sz="0" w:space="0" w:color="auto"/>
            <w:bottom w:val="none" w:sz="0" w:space="0" w:color="auto"/>
            <w:right w:val="none" w:sz="0" w:space="0" w:color="auto"/>
          </w:divBdr>
        </w:div>
      </w:divsChild>
    </w:div>
    <w:div w:id="1459110086">
      <w:bodyDiv w:val="1"/>
      <w:marLeft w:val="0"/>
      <w:marRight w:val="0"/>
      <w:marTop w:val="0"/>
      <w:marBottom w:val="0"/>
      <w:divBdr>
        <w:top w:val="none" w:sz="0" w:space="0" w:color="auto"/>
        <w:left w:val="none" w:sz="0" w:space="0" w:color="auto"/>
        <w:bottom w:val="none" w:sz="0" w:space="0" w:color="auto"/>
        <w:right w:val="none" w:sz="0" w:space="0" w:color="auto"/>
      </w:divBdr>
    </w:div>
    <w:div w:id="1459831706">
      <w:bodyDiv w:val="1"/>
      <w:marLeft w:val="0"/>
      <w:marRight w:val="0"/>
      <w:marTop w:val="0"/>
      <w:marBottom w:val="0"/>
      <w:divBdr>
        <w:top w:val="none" w:sz="0" w:space="0" w:color="auto"/>
        <w:left w:val="none" w:sz="0" w:space="0" w:color="auto"/>
        <w:bottom w:val="none" w:sz="0" w:space="0" w:color="auto"/>
        <w:right w:val="none" w:sz="0" w:space="0" w:color="auto"/>
      </w:divBdr>
      <w:divsChild>
        <w:div w:id="1259414146">
          <w:marLeft w:val="547"/>
          <w:marRight w:val="0"/>
          <w:marTop w:val="125"/>
          <w:marBottom w:val="0"/>
          <w:divBdr>
            <w:top w:val="none" w:sz="0" w:space="0" w:color="auto"/>
            <w:left w:val="none" w:sz="0" w:space="0" w:color="auto"/>
            <w:bottom w:val="none" w:sz="0" w:space="0" w:color="auto"/>
            <w:right w:val="none" w:sz="0" w:space="0" w:color="auto"/>
          </w:divBdr>
        </w:div>
        <w:div w:id="2138596190">
          <w:marLeft w:val="547"/>
          <w:marRight w:val="0"/>
          <w:marTop w:val="125"/>
          <w:marBottom w:val="0"/>
          <w:divBdr>
            <w:top w:val="none" w:sz="0" w:space="0" w:color="auto"/>
            <w:left w:val="none" w:sz="0" w:space="0" w:color="auto"/>
            <w:bottom w:val="none" w:sz="0" w:space="0" w:color="auto"/>
            <w:right w:val="none" w:sz="0" w:space="0" w:color="auto"/>
          </w:divBdr>
        </w:div>
      </w:divsChild>
    </w:div>
    <w:div w:id="1461149862">
      <w:bodyDiv w:val="1"/>
      <w:marLeft w:val="0"/>
      <w:marRight w:val="0"/>
      <w:marTop w:val="0"/>
      <w:marBottom w:val="0"/>
      <w:divBdr>
        <w:top w:val="none" w:sz="0" w:space="0" w:color="auto"/>
        <w:left w:val="none" w:sz="0" w:space="0" w:color="auto"/>
        <w:bottom w:val="none" w:sz="0" w:space="0" w:color="auto"/>
        <w:right w:val="none" w:sz="0" w:space="0" w:color="auto"/>
      </w:divBdr>
    </w:div>
    <w:div w:id="1462185401">
      <w:bodyDiv w:val="1"/>
      <w:marLeft w:val="0"/>
      <w:marRight w:val="0"/>
      <w:marTop w:val="0"/>
      <w:marBottom w:val="0"/>
      <w:divBdr>
        <w:top w:val="none" w:sz="0" w:space="0" w:color="auto"/>
        <w:left w:val="none" w:sz="0" w:space="0" w:color="auto"/>
        <w:bottom w:val="none" w:sz="0" w:space="0" w:color="auto"/>
        <w:right w:val="none" w:sz="0" w:space="0" w:color="auto"/>
      </w:divBdr>
      <w:divsChild>
        <w:div w:id="177082972">
          <w:marLeft w:val="1166"/>
          <w:marRight w:val="0"/>
          <w:marTop w:val="91"/>
          <w:marBottom w:val="0"/>
          <w:divBdr>
            <w:top w:val="none" w:sz="0" w:space="0" w:color="auto"/>
            <w:left w:val="none" w:sz="0" w:space="0" w:color="auto"/>
            <w:bottom w:val="none" w:sz="0" w:space="0" w:color="auto"/>
            <w:right w:val="none" w:sz="0" w:space="0" w:color="auto"/>
          </w:divBdr>
        </w:div>
        <w:div w:id="271014620">
          <w:marLeft w:val="1166"/>
          <w:marRight w:val="0"/>
          <w:marTop w:val="96"/>
          <w:marBottom w:val="0"/>
          <w:divBdr>
            <w:top w:val="none" w:sz="0" w:space="0" w:color="auto"/>
            <w:left w:val="none" w:sz="0" w:space="0" w:color="auto"/>
            <w:bottom w:val="none" w:sz="0" w:space="0" w:color="auto"/>
            <w:right w:val="none" w:sz="0" w:space="0" w:color="auto"/>
          </w:divBdr>
        </w:div>
        <w:div w:id="440691573">
          <w:marLeft w:val="547"/>
          <w:marRight w:val="0"/>
          <w:marTop w:val="115"/>
          <w:marBottom w:val="0"/>
          <w:divBdr>
            <w:top w:val="none" w:sz="0" w:space="0" w:color="auto"/>
            <w:left w:val="none" w:sz="0" w:space="0" w:color="auto"/>
            <w:bottom w:val="none" w:sz="0" w:space="0" w:color="auto"/>
            <w:right w:val="none" w:sz="0" w:space="0" w:color="auto"/>
          </w:divBdr>
        </w:div>
        <w:div w:id="1874029736">
          <w:marLeft w:val="1800"/>
          <w:marRight w:val="0"/>
          <w:marTop w:val="96"/>
          <w:marBottom w:val="0"/>
          <w:divBdr>
            <w:top w:val="none" w:sz="0" w:space="0" w:color="auto"/>
            <w:left w:val="none" w:sz="0" w:space="0" w:color="auto"/>
            <w:bottom w:val="none" w:sz="0" w:space="0" w:color="auto"/>
            <w:right w:val="none" w:sz="0" w:space="0" w:color="auto"/>
          </w:divBdr>
        </w:div>
      </w:divsChild>
    </w:div>
    <w:div w:id="1464343718">
      <w:bodyDiv w:val="1"/>
      <w:marLeft w:val="0"/>
      <w:marRight w:val="0"/>
      <w:marTop w:val="0"/>
      <w:marBottom w:val="0"/>
      <w:divBdr>
        <w:top w:val="none" w:sz="0" w:space="0" w:color="auto"/>
        <w:left w:val="none" w:sz="0" w:space="0" w:color="auto"/>
        <w:bottom w:val="none" w:sz="0" w:space="0" w:color="auto"/>
        <w:right w:val="none" w:sz="0" w:space="0" w:color="auto"/>
      </w:divBdr>
      <w:divsChild>
        <w:div w:id="417869443">
          <w:marLeft w:val="547"/>
          <w:marRight w:val="0"/>
          <w:marTop w:val="0"/>
          <w:marBottom w:val="0"/>
          <w:divBdr>
            <w:top w:val="none" w:sz="0" w:space="0" w:color="auto"/>
            <w:left w:val="none" w:sz="0" w:space="0" w:color="auto"/>
            <w:bottom w:val="none" w:sz="0" w:space="0" w:color="auto"/>
            <w:right w:val="none" w:sz="0" w:space="0" w:color="auto"/>
          </w:divBdr>
        </w:div>
        <w:div w:id="537859232">
          <w:marLeft w:val="547"/>
          <w:marRight w:val="0"/>
          <w:marTop w:val="0"/>
          <w:marBottom w:val="0"/>
          <w:divBdr>
            <w:top w:val="none" w:sz="0" w:space="0" w:color="auto"/>
            <w:left w:val="none" w:sz="0" w:space="0" w:color="auto"/>
            <w:bottom w:val="none" w:sz="0" w:space="0" w:color="auto"/>
            <w:right w:val="none" w:sz="0" w:space="0" w:color="auto"/>
          </w:divBdr>
        </w:div>
        <w:div w:id="1587229513">
          <w:marLeft w:val="1440"/>
          <w:marRight w:val="0"/>
          <w:marTop w:val="0"/>
          <w:marBottom w:val="0"/>
          <w:divBdr>
            <w:top w:val="none" w:sz="0" w:space="0" w:color="auto"/>
            <w:left w:val="none" w:sz="0" w:space="0" w:color="auto"/>
            <w:bottom w:val="none" w:sz="0" w:space="0" w:color="auto"/>
            <w:right w:val="none" w:sz="0" w:space="0" w:color="auto"/>
          </w:divBdr>
        </w:div>
      </w:divsChild>
    </w:div>
    <w:div w:id="1467166903">
      <w:bodyDiv w:val="1"/>
      <w:marLeft w:val="0"/>
      <w:marRight w:val="0"/>
      <w:marTop w:val="0"/>
      <w:marBottom w:val="0"/>
      <w:divBdr>
        <w:top w:val="none" w:sz="0" w:space="0" w:color="auto"/>
        <w:left w:val="none" w:sz="0" w:space="0" w:color="auto"/>
        <w:bottom w:val="none" w:sz="0" w:space="0" w:color="auto"/>
        <w:right w:val="none" w:sz="0" w:space="0" w:color="auto"/>
      </w:divBdr>
      <w:divsChild>
        <w:div w:id="55052680">
          <w:marLeft w:val="547"/>
          <w:marRight w:val="0"/>
          <w:marTop w:val="134"/>
          <w:marBottom w:val="0"/>
          <w:divBdr>
            <w:top w:val="none" w:sz="0" w:space="0" w:color="auto"/>
            <w:left w:val="none" w:sz="0" w:space="0" w:color="auto"/>
            <w:bottom w:val="none" w:sz="0" w:space="0" w:color="auto"/>
            <w:right w:val="none" w:sz="0" w:space="0" w:color="auto"/>
          </w:divBdr>
        </w:div>
        <w:div w:id="205142819">
          <w:marLeft w:val="547"/>
          <w:marRight w:val="0"/>
          <w:marTop w:val="134"/>
          <w:marBottom w:val="0"/>
          <w:divBdr>
            <w:top w:val="none" w:sz="0" w:space="0" w:color="auto"/>
            <w:left w:val="none" w:sz="0" w:space="0" w:color="auto"/>
            <w:bottom w:val="none" w:sz="0" w:space="0" w:color="auto"/>
            <w:right w:val="none" w:sz="0" w:space="0" w:color="auto"/>
          </w:divBdr>
        </w:div>
        <w:div w:id="717782160">
          <w:marLeft w:val="547"/>
          <w:marRight w:val="0"/>
          <w:marTop w:val="134"/>
          <w:marBottom w:val="0"/>
          <w:divBdr>
            <w:top w:val="none" w:sz="0" w:space="0" w:color="auto"/>
            <w:left w:val="none" w:sz="0" w:space="0" w:color="auto"/>
            <w:bottom w:val="none" w:sz="0" w:space="0" w:color="auto"/>
            <w:right w:val="none" w:sz="0" w:space="0" w:color="auto"/>
          </w:divBdr>
        </w:div>
        <w:div w:id="893389351">
          <w:marLeft w:val="547"/>
          <w:marRight w:val="0"/>
          <w:marTop w:val="134"/>
          <w:marBottom w:val="0"/>
          <w:divBdr>
            <w:top w:val="none" w:sz="0" w:space="0" w:color="auto"/>
            <w:left w:val="none" w:sz="0" w:space="0" w:color="auto"/>
            <w:bottom w:val="none" w:sz="0" w:space="0" w:color="auto"/>
            <w:right w:val="none" w:sz="0" w:space="0" w:color="auto"/>
          </w:divBdr>
        </w:div>
        <w:div w:id="1270309998">
          <w:marLeft w:val="547"/>
          <w:marRight w:val="0"/>
          <w:marTop w:val="134"/>
          <w:marBottom w:val="0"/>
          <w:divBdr>
            <w:top w:val="none" w:sz="0" w:space="0" w:color="auto"/>
            <w:left w:val="none" w:sz="0" w:space="0" w:color="auto"/>
            <w:bottom w:val="none" w:sz="0" w:space="0" w:color="auto"/>
            <w:right w:val="none" w:sz="0" w:space="0" w:color="auto"/>
          </w:divBdr>
        </w:div>
        <w:div w:id="1727728221">
          <w:marLeft w:val="547"/>
          <w:marRight w:val="0"/>
          <w:marTop w:val="134"/>
          <w:marBottom w:val="0"/>
          <w:divBdr>
            <w:top w:val="none" w:sz="0" w:space="0" w:color="auto"/>
            <w:left w:val="none" w:sz="0" w:space="0" w:color="auto"/>
            <w:bottom w:val="none" w:sz="0" w:space="0" w:color="auto"/>
            <w:right w:val="none" w:sz="0" w:space="0" w:color="auto"/>
          </w:divBdr>
        </w:div>
      </w:divsChild>
    </w:div>
    <w:div w:id="1467816578">
      <w:bodyDiv w:val="1"/>
      <w:marLeft w:val="0"/>
      <w:marRight w:val="0"/>
      <w:marTop w:val="0"/>
      <w:marBottom w:val="0"/>
      <w:divBdr>
        <w:top w:val="none" w:sz="0" w:space="0" w:color="auto"/>
        <w:left w:val="none" w:sz="0" w:space="0" w:color="auto"/>
        <w:bottom w:val="none" w:sz="0" w:space="0" w:color="auto"/>
        <w:right w:val="none" w:sz="0" w:space="0" w:color="auto"/>
      </w:divBdr>
      <w:divsChild>
        <w:div w:id="199823286">
          <w:marLeft w:val="1166"/>
          <w:marRight w:val="0"/>
          <w:marTop w:val="96"/>
          <w:marBottom w:val="0"/>
          <w:divBdr>
            <w:top w:val="none" w:sz="0" w:space="0" w:color="auto"/>
            <w:left w:val="none" w:sz="0" w:space="0" w:color="auto"/>
            <w:bottom w:val="none" w:sz="0" w:space="0" w:color="auto"/>
            <w:right w:val="none" w:sz="0" w:space="0" w:color="auto"/>
          </w:divBdr>
        </w:div>
        <w:div w:id="1179123841">
          <w:marLeft w:val="1166"/>
          <w:marRight w:val="0"/>
          <w:marTop w:val="96"/>
          <w:marBottom w:val="0"/>
          <w:divBdr>
            <w:top w:val="none" w:sz="0" w:space="0" w:color="auto"/>
            <w:left w:val="none" w:sz="0" w:space="0" w:color="auto"/>
            <w:bottom w:val="none" w:sz="0" w:space="0" w:color="auto"/>
            <w:right w:val="none" w:sz="0" w:space="0" w:color="auto"/>
          </w:divBdr>
        </w:div>
        <w:div w:id="1556508743">
          <w:marLeft w:val="547"/>
          <w:marRight w:val="0"/>
          <w:marTop w:val="106"/>
          <w:marBottom w:val="0"/>
          <w:divBdr>
            <w:top w:val="none" w:sz="0" w:space="0" w:color="auto"/>
            <w:left w:val="none" w:sz="0" w:space="0" w:color="auto"/>
            <w:bottom w:val="none" w:sz="0" w:space="0" w:color="auto"/>
            <w:right w:val="none" w:sz="0" w:space="0" w:color="auto"/>
          </w:divBdr>
        </w:div>
        <w:div w:id="1680307649">
          <w:marLeft w:val="1166"/>
          <w:marRight w:val="0"/>
          <w:marTop w:val="96"/>
          <w:marBottom w:val="0"/>
          <w:divBdr>
            <w:top w:val="none" w:sz="0" w:space="0" w:color="auto"/>
            <w:left w:val="none" w:sz="0" w:space="0" w:color="auto"/>
            <w:bottom w:val="none" w:sz="0" w:space="0" w:color="auto"/>
            <w:right w:val="none" w:sz="0" w:space="0" w:color="auto"/>
          </w:divBdr>
        </w:div>
        <w:div w:id="1829588493">
          <w:marLeft w:val="547"/>
          <w:marRight w:val="0"/>
          <w:marTop w:val="106"/>
          <w:marBottom w:val="0"/>
          <w:divBdr>
            <w:top w:val="none" w:sz="0" w:space="0" w:color="auto"/>
            <w:left w:val="none" w:sz="0" w:space="0" w:color="auto"/>
            <w:bottom w:val="none" w:sz="0" w:space="0" w:color="auto"/>
            <w:right w:val="none" w:sz="0" w:space="0" w:color="auto"/>
          </w:divBdr>
        </w:div>
        <w:div w:id="1928885873">
          <w:marLeft w:val="547"/>
          <w:marRight w:val="0"/>
          <w:marTop w:val="106"/>
          <w:marBottom w:val="0"/>
          <w:divBdr>
            <w:top w:val="none" w:sz="0" w:space="0" w:color="auto"/>
            <w:left w:val="none" w:sz="0" w:space="0" w:color="auto"/>
            <w:bottom w:val="none" w:sz="0" w:space="0" w:color="auto"/>
            <w:right w:val="none" w:sz="0" w:space="0" w:color="auto"/>
          </w:divBdr>
        </w:div>
      </w:divsChild>
    </w:div>
    <w:div w:id="1468400342">
      <w:bodyDiv w:val="1"/>
      <w:marLeft w:val="0"/>
      <w:marRight w:val="0"/>
      <w:marTop w:val="0"/>
      <w:marBottom w:val="0"/>
      <w:divBdr>
        <w:top w:val="none" w:sz="0" w:space="0" w:color="auto"/>
        <w:left w:val="none" w:sz="0" w:space="0" w:color="auto"/>
        <w:bottom w:val="none" w:sz="0" w:space="0" w:color="auto"/>
        <w:right w:val="none" w:sz="0" w:space="0" w:color="auto"/>
      </w:divBdr>
      <w:divsChild>
        <w:div w:id="383526837">
          <w:marLeft w:val="360"/>
          <w:marRight w:val="0"/>
          <w:marTop w:val="96"/>
          <w:marBottom w:val="0"/>
          <w:divBdr>
            <w:top w:val="none" w:sz="0" w:space="0" w:color="auto"/>
            <w:left w:val="none" w:sz="0" w:space="0" w:color="auto"/>
            <w:bottom w:val="none" w:sz="0" w:space="0" w:color="auto"/>
            <w:right w:val="none" w:sz="0" w:space="0" w:color="auto"/>
          </w:divBdr>
        </w:div>
        <w:div w:id="1862891305">
          <w:marLeft w:val="360"/>
          <w:marRight w:val="0"/>
          <w:marTop w:val="96"/>
          <w:marBottom w:val="0"/>
          <w:divBdr>
            <w:top w:val="none" w:sz="0" w:space="0" w:color="auto"/>
            <w:left w:val="none" w:sz="0" w:space="0" w:color="auto"/>
            <w:bottom w:val="none" w:sz="0" w:space="0" w:color="auto"/>
            <w:right w:val="none" w:sz="0" w:space="0" w:color="auto"/>
          </w:divBdr>
        </w:div>
      </w:divsChild>
    </w:div>
    <w:div w:id="1469664426">
      <w:bodyDiv w:val="1"/>
      <w:marLeft w:val="0"/>
      <w:marRight w:val="0"/>
      <w:marTop w:val="0"/>
      <w:marBottom w:val="0"/>
      <w:divBdr>
        <w:top w:val="none" w:sz="0" w:space="0" w:color="auto"/>
        <w:left w:val="none" w:sz="0" w:space="0" w:color="auto"/>
        <w:bottom w:val="none" w:sz="0" w:space="0" w:color="auto"/>
        <w:right w:val="none" w:sz="0" w:space="0" w:color="auto"/>
      </w:divBdr>
    </w:div>
    <w:div w:id="1470780799">
      <w:bodyDiv w:val="1"/>
      <w:marLeft w:val="0"/>
      <w:marRight w:val="0"/>
      <w:marTop w:val="0"/>
      <w:marBottom w:val="0"/>
      <w:divBdr>
        <w:top w:val="none" w:sz="0" w:space="0" w:color="auto"/>
        <w:left w:val="none" w:sz="0" w:space="0" w:color="auto"/>
        <w:bottom w:val="none" w:sz="0" w:space="0" w:color="auto"/>
        <w:right w:val="none" w:sz="0" w:space="0" w:color="auto"/>
      </w:divBdr>
    </w:div>
    <w:div w:id="1471440188">
      <w:bodyDiv w:val="1"/>
      <w:marLeft w:val="0"/>
      <w:marRight w:val="0"/>
      <w:marTop w:val="0"/>
      <w:marBottom w:val="0"/>
      <w:divBdr>
        <w:top w:val="none" w:sz="0" w:space="0" w:color="auto"/>
        <w:left w:val="none" w:sz="0" w:space="0" w:color="auto"/>
        <w:bottom w:val="none" w:sz="0" w:space="0" w:color="auto"/>
        <w:right w:val="none" w:sz="0" w:space="0" w:color="auto"/>
      </w:divBdr>
    </w:div>
    <w:div w:id="1471747453">
      <w:bodyDiv w:val="1"/>
      <w:marLeft w:val="0"/>
      <w:marRight w:val="0"/>
      <w:marTop w:val="0"/>
      <w:marBottom w:val="0"/>
      <w:divBdr>
        <w:top w:val="none" w:sz="0" w:space="0" w:color="auto"/>
        <w:left w:val="none" w:sz="0" w:space="0" w:color="auto"/>
        <w:bottom w:val="none" w:sz="0" w:space="0" w:color="auto"/>
        <w:right w:val="none" w:sz="0" w:space="0" w:color="auto"/>
      </w:divBdr>
    </w:div>
    <w:div w:id="1472287372">
      <w:bodyDiv w:val="1"/>
      <w:marLeft w:val="0"/>
      <w:marRight w:val="0"/>
      <w:marTop w:val="0"/>
      <w:marBottom w:val="0"/>
      <w:divBdr>
        <w:top w:val="none" w:sz="0" w:space="0" w:color="auto"/>
        <w:left w:val="none" w:sz="0" w:space="0" w:color="auto"/>
        <w:bottom w:val="none" w:sz="0" w:space="0" w:color="auto"/>
        <w:right w:val="none" w:sz="0" w:space="0" w:color="auto"/>
      </w:divBdr>
      <w:divsChild>
        <w:div w:id="764956747">
          <w:marLeft w:val="1166"/>
          <w:marRight w:val="0"/>
          <w:marTop w:val="77"/>
          <w:marBottom w:val="0"/>
          <w:divBdr>
            <w:top w:val="none" w:sz="0" w:space="0" w:color="auto"/>
            <w:left w:val="none" w:sz="0" w:space="0" w:color="auto"/>
            <w:bottom w:val="none" w:sz="0" w:space="0" w:color="auto"/>
            <w:right w:val="none" w:sz="0" w:space="0" w:color="auto"/>
          </w:divBdr>
        </w:div>
        <w:div w:id="866335807">
          <w:marLeft w:val="1166"/>
          <w:marRight w:val="0"/>
          <w:marTop w:val="0"/>
          <w:marBottom w:val="120"/>
          <w:divBdr>
            <w:top w:val="none" w:sz="0" w:space="0" w:color="auto"/>
            <w:left w:val="none" w:sz="0" w:space="0" w:color="auto"/>
            <w:bottom w:val="none" w:sz="0" w:space="0" w:color="auto"/>
            <w:right w:val="none" w:sz="0" w:space="0" w:color="auto"/>
          </w:divBdr>
        </w:div>
        <w:div w:id="954294337">
          <w:marLeft w:val="1166"/>
          <w:marRight w:val="0"/>
          <w:marTop w:val="77"/>
          <w:marBottom w:val="0"/>
          <w:divBdr>
            <w:top w:val="none" w:sz="0" w:space="0" w:color="auto"/>
            <w:left w:val="none" w:sz="0" w:space="0" w:color="auto"/>
            <w:bottom w:val="none" w:sz="0" w:space="0" w:color="auto"/>
            <w:right w:val="none" w:sz="0" w:space="0" w:color="auto"/>
          </w:divBdr>
        </w:div>
        <w:div w:id="1090925395">
          <w:marLeft w:val="547"/>
          <w:marRight w:val="0"/>
          <w:marTop w:val="106"/>
          <w:marBottom w:val="0"/>
          <w:divBdr>
            <w:top w:val="none" w:sz="0" w:space="0" w:color="auto"/>
            <w:left w:val="none" w:sz="0" w:space="0" w:color="auto"/>
            <w:bottom w:val="none" w:sz="0" w:space="0" w:color="auto"/>
            <w:right w:val="none" w:sz="0" w:space="0" w:color="auto"/>
          </w:divBdr>
        </w:div>
        <w:div w:id="1280918186">
          <w:marLeft w:val="547"/>
          <w:marRight w:val="0"/>
          <w:marTop w:val="106"/>
          <w:marBottom w:val="0"/>
          <w:divBdr>
            <w:top w:val="none" w:sz="0" w:space="0" w:color="auto"/>
            <w:left w:val="none" w:sz="0" w:space="0" w:color="auto"/>
            <w:bottom w:val="none" w:sz="0" w:space="0" w:color="auto"/>
            <w:right w:val="none" w:sz="0" w:space="0" w:color="auto"/>
          </w:divBdr>
        </w:div>
        <w:div w:id="1299649863">
          <w:marLeft w:val="547"/>
          <w:marRight w:val="0"/>
          <w:marTop w:val="106"/>
          <w:marBottom w:val="0"/>
          <w:divBdr>
            <w:top w:val="none" w:sz="0" w:space="0" w:color="auto"/>
            <w:left w:val="none" w:sz="0" w:space="0" w:color="auto"/>
            <w:bottom w:val="none" w:sz="0" w:space="0" w:color="auto"/>
            <w:right w:val="none" w:sz="0" w:space="0" w:color="auto"/>
          </w:divBdr>
        </w:div>
        <w:div w:id="1558323632">
          <w:marLeft w:val="1166"/>
          <w:marRight w:val="0"/>
          <w:marTop w:val="0"/>
          <w:marBottom w:val="120"/>
          <w:divBdr>
            <w:top w:val="none" w:sz="0" w:space="0" w:color="auto"/>
            <w:left w:val="none" w:sz="0" w:space="0" w:color="auto"/>
            <w:bottom w:val="none" w:sz="0" w:space="0" w:color="auto"/>
            <w:right w:val="none" w:sz="0" w:space="0" w:color="auto"/>
          </w:divBdr>
        </w:div>
        <w:div w:id="1594319421">
          <w:marLeft w:val="1166"/>
          <w:marRight w:val="0"/>
          <w:marTop w:val="77"/>
          <w:marBottom w:val="0"/>
          <w:divBdr>
            <w:top w:val="none" w:sz="0" w:space="0" w:color="auto"/>
            <w:left w:val="none" w:sz="0" w:space="0" w:color="auto"/>
            <w:bottom w:val="none" w:sz="0" w:space="0" w:color="auto"/>
            <w:right w:val="none" w:sz="0" w:space="0" w:color="auto"/>
          </w:divBdr>
        </w:div>
        <w:div w:id="1799954786">
          <w:marLeft w:val="1166"/>
          <w:marRight w:val="0"/>
          <w:marTop w:val="77"/>
          <w:marBottom w:val="0"/>
          <w:divBdr>
            <w:top w:val="none" w:sz="0" w:space="0" w:color="auto"/>
            <w:left w:val="none" w:sz="0" w:space="0" w:color="auto"/>
            <w:bottom w:val="none" w:sz="0" w:space="0" w:color="auto"/>
            <w:right w:val="none" w:sz="0" w:space="0" w:color="auto"/>
          </w:divBdr>
        </w:div>
        <w:div w:id="1862939488">
          <w:marLeft w:val="547"/>
          <w:marRight w:val="0"/>
          <w:marTop w:val="106"/>
          <w:marBottom w:val="0"/>
          <w:divBdr>
            <w:top w:val="none" w:sz="0" w:space="0" w:color="auto"/>
            <w:left w:val="none" w:sz="0" w:space="0" w:color="auto"/>
            <w:bottom w:val="none" w:sz="0" w:space="0" w:color="auto"/>
            <w:right w:val="none" w:sz="0" w:space="0" w:color="auto"/>
          </w:divBdr>
        </w:div>
        <w:div w:id="1983193279">
          <w:marLeft w:val="1166"/>
          <w:marRight w:val="0"/>
          <w:marTop w:val="77"/>
          <w:marBottom w:val="0"/>
          <w:divBdr>
            <w:top w:val="none" w:sz="0" w:space="0" w:color="auto"/>
            <w:left w:val="none" w:sz="0" w:space="0" w:color="auto"/>
            <w:bottom w:val="none" w:sz="0" w:space="0" w:color="auto"/>
            <w:right w:val="none" w:sz="0" w:space="0" w:color="auto"/>
          </w:divBdr>
        </w:div>
        <w:div w:id="2050497609">
          <w:marLeft w:val="1166"/>
          <w:marRight w:val="0"/>
          <w:marTop w:val="77"/>
          <w:marBottom w:val="0"/>
          <w:divBdr>
            <w:top w:val="none" w:sz="0" w:space="0" w:color="auto"/>
            <w:left w:val="none" w:sz="0" w:space="0" w:color="auto"/>
            <w:bottom w:val="none" w:sz="0" w:space="0" w:color="auto"/>
            <w:right w:val="none" w:sz="0" w:space="0" w:color="auto"/>
          </w:divBdr>
        </w:div>
      </w:divsChild>
    </w:div>
    <w:div w:id="1472600585">
      <w:bodyDiv w:val="1"/>
      <w:marLeft w:val="0"/>
      <w:marRight w:val="0"/>
      <w:marTop w:val="0"/>
      <w:marBottom w:val="0"/>
      <w:divBdr>
        <w:top w:val="none" w:sz="0" w:space="0" w:color="auto"/>
        <w:left w:val="none" w:sz="0" w:space="0" w:color="auto"/>
        <w:bottom w:val="none" w:sz="0" w:space="0" w:color="auto"/>
        <w:right w:val="none" w:sz="0" w:space="0" w:color="auto"/>
      </w:divBdr>
      <w:divsChild>
        <w:div w:id="158230474">
          <w:marLeft w:val="446"/>
          <w:marRight w:val="0"/>
          <w:marTop w:val="86"/>
          <w:marBottom w:val="0"/>
          <w:divBdr>
            <w:top w:val="none" w:sz="0" w:space="0" w:color="auto"/>
            <w:left w:val="none" w:sz="0" w:space="0" w:color="auto"/>
            <w:bottom w:val="none" w:sz="0" w:space="0" w:color="auto"/>
            <w:right w:val="none" w:sz="0" w:space="0" w:color="auto"/>
          </w:divBdr>
        </w:div>
        <w:div w:id="740369172">
          <w:marLeft w:val="446"/>
          <w:marRight w:val="0"/>
          <w:marTop w:val="86"/>
          <w:marBottom w:val="0"/>
          <w:divBdr>
            <w:top w:val="none" w:sz="0" w:space="0" w:color="auto"/>
            <w:left w:val="none" w:sz="0" w:space="0" w:color="auto"/>
            <w:bottom w:val="none" w:sz="0" w:space="0" w:color="auto"/>
            <w:right w:val="none" w:sz="0" w:space="0" w:color="auto"/>
          </w:divBdr>
        </w:div>
        <w:div w:id="791637380">
          <w:marLeft w:val="446"/>
          <w:marRight w:val="0"/>
          <w:marTop w:val="86"/>
          <w:marBottom w:val="0"/>
          <w:divBdr>
            <w:top w:val="none" w:sz="0" w:space="0" w:color="auto"/>
            <w:left w:val="none" w:sz="0" w:space="0" w:color="auto"/>
            <w:bottom w:val="none" w:sz="0" w:space="0" w:color="auto"/>
            <w:right w:val="none" w:sz="0" w:space="0" w:color="auto"/>
          </w:divBdr>
        </w:div>
        <w:div w:id="841891967">
          <w:marLeft w:val="446"/>
          <w:marRight w:val="0"/>
          <w:marTop w:val="86"/>
          <w:marBottom w:val="0"/>
          <w:divBdr>
            <w:top w:val="none" w:sz="0" w:space="0" w:color="auto"/>
            <w:left w:val="none" w:sz="0" w:space="0" w:color="auto"/>
            <w:bottom w:val="none" w:sz="0" w:space="0" w:color="auto"/>
            <w:right w:val="none" w:sz="0" w:space="0" w:color="auto"/>
          </w:divBdr>
        </w:div>
        <w:div w:id="1328899855">
          <w:marLeft w:val="446"/>
          <w:marRight w:val="0"/>
          <w:marTop w:val="86"/>
          <w:marBottom w:val="0"/>
          <w:divBdr>
            <w:top w:val="none" w:sz="0" w:space="0" w:color="auto"/>
            <w:left w:val="none" w:sz="0" w:space="0" w:color="auto"/>
            <w:bottom w:val="none" w:sz="0" w:space="0" w:color="auto"/>
            <w:right w:val="none" w:sz="0" w:space="0" w:color="auto"/>
          </w:divBdr>
        </w:div>
        <w:div w:id="1427313040">
          <w:marLeft w:val="446"/>
          <w:marRight w:val="0"/>
          <w:marTop w:val="86"/>
          <w:marBottom w:val="0"/>
          <w:divBdr>
            <w:top w:val="none" w:sz="0" w:space="0" w:color="auto"/>
            <w:left w:val="none" w:sz="0" w:space="0" w:color="auto"/>
            <w:bottom w:val="none" w:sz="0" w:space="0" w:color="auto"/>
            <w:right w:val="none" w:sz="0" w:space="0" w:color="auto"/>
          </w:divBdr>
        </w:div>
        <w:div w:id="1996757315">
          <w:marLeft w:val="446"/>
          <w:marRight w:val="0"/>
          <w:marTop w:val="100"/>
          <w:marBottom w:val="100"/>
          <w:divBdr>
            <w:top w:val="none" w:sz="0" w:space="0" w:color="auto"/>
            <w:left w:val="none" w:sz="0" w:space="0" w:color="auto"/>
            <w:bottom w:val="none" w:sz="0" w:space="0" w:color="auto"/>
            <w:right w:val="none" w:sz="0" w:space="0" w:color="auto"/>
          </w:divBdr>
        </w:div>
        <w:div w:id="2061200144">
          <w:marLeft w:val="446"/>
          <w:marRight w:val="0"/>
          <w:marTop w:val="86"/>
          <w:marBottom w:val="0"/>
          <w:divBdr>
            <w:top w:val="none" w:sz="0" w:space="0" w:color="auto"/>
            <w:left w:val="none" w:sz="0" w:space="0" w:color="auto"/>
            <w:bottom w:val="none" w:sz="0" w:space="0" w:color="auto"/>
            <w:right w:val="none" w:sz="0" w:space="0" w:color="auto"/>
          </w:divBdr>
        </w:div>
      </w:divsChild>
    </w:div>
    <w:div w:id="1473403175">
      <w:bodyDiv w:val="1"/>
      <w:marLeft w:val="0"/>
      <w:marRight w:val="0"/>
      <w:marTop w:val="0"/>
      <w:marBottom w:val="0"/>
      <w:divBdr>
        <w:top w:val="none" w:sz="0" w:space="0" w:color="auto"/>
        <w:left w:val="none" w:sz="0" w:space="0" w:color="auto"/>
        <w:bottom w:val="none" w:sz="0" w:space="0" w:color="auto"/>
        <w:right w:val="none" w:sz="0" w:space="0" w:color="auto"/>
      </w:divBdr>
      <w:divsChild>
        <w:div w:id="1420256612">
          <w:marLeft w:val="1397"/>
          <w:marRight w:val="0"/>
          <w:marTop w:val="115"/>
          <w:marBottom w:val="0"/>
          <w:divBdr>
            <w:top w:val="none" w:sz="0" w:space="0" w:color="auto"/>
            <w:left w:val="none" w:sz="0" w:space="0" w:color="auto"/>
            <w:bottom w:val="none" w:sz="0" w:space="0" w:color="auto"/>
            <w:right w:val="none" w:sz="0" w:space="0" w:color="auto"/>
          </w:divBdr>
        </w:div>
        <w:div w:id="1742484234">
          <w:marLeft w:val="2059"/>
          <w:marRight w:val="0"/>
          <w:marTop w:val="96"/>
          <w:marBottom w:val="0"/>
          <w:divBdr>
            <w:top w:val="none" w:sz="0" w:space="0" w:color="auto"/>
            <w:left w:val="none" w:sz="0" w:space="0" w:color="auto"/>
            <w:bottom w:val="none" w:sz="0" w:space="0" w:color="auto"/>
            <w:right w:val="none" w:sz="0" w:space="0" w:color="auto"/>
          </w:divBdr>
        </w:div>
        <w:div w:id="2036885170">
          <w:marLeft w:val="2059"/>
          <w:marRight w:val="0"/>
          <w:marTop w:val="96"/>
          <w:marBottom w:val="0"/>
          <w:divBdr>
            <w:top w:val="none" w:sz="0" w:space="0" w:color="auto"/>
            <w:left w:val="none" w:sz="0" w:space="0" w:color="auto"/>
            <w:bottom w:val="none" w:sz="0" w:space="0" w:color="auto"/>
            <w:right w:val="none" w:sz="0" w:space="0" w:color="auto"/>
          </w:divBdr>
        </w:div>
      </w:divsChild>
    </w:div>
    <w:div w:id="1474953755">
      <w:bodyDiv w:val="1"/>
      <w:marLeft w:val="0"/>
      <w:marRight w:val="0"/>
      <w:marTop w:val="0"/>
      <w:marBottom w:val="0"/>
      <w:divBdr>
        <w:top w:val="none" w:sz="0" w:space="0" w:color="auto"/>
        <w:left w:val="none" w:sz="0" w:space="0" w:color="auto"/>
        <w:bottom w:val="none" w:sz="0" w:space="0" w:color="auto"/>
        <w:right w:val="none" w:sz="0" w:space="0" w:color="auto"/>
      </w:divBdr>
    </w:div>
    <w:div w:id="1476795688">
      <w:bodyDiv w:val="1"/>
      <w:marLeft w:val="0"/>
      <w:marRight w:val="0"/>
      <w:marTop w:val="0"/>
      <w:marBottom w:val="0"/>
      <w:divBdr>
        <w:top w:val="none" w:sz="0" w:space="0" w:color="auto"/>
        <w:left w:val="none" w:sz="0" w:space="0" w:color="auto"/>
        <w:bottom w:val="none" w:sz="0" w:space="0" w:color="auto"/>
        <w:right w:val="none" w:sz="0" w:space="0" w:color="auto"/>
      </w:divBdr>
      <w:divsChild>
        <w:div w:id="338313465">
          <w:marLeft w:val="806"/>
          <w:marRight w:val="0"/>
          <w:marTop w:val="134"/>
          <w:marBottom w:val="0"/>
          <w:divBdr>
            <w:top w:val="none" w:sz="0" w:space="0" w:color="auto"/>
            <w:left w:val="none" w:sz="0" w:space="0" w:color="auto"/>
            <w:bottom w:val="none" w:sz="0" w:space="0" w:color="auto"/>
            <w:right w:val="none" w:sz="0" w:space="0" w:color="auto"/>
          </w:divBdr>
        </w:div>
        <w:div w:id="358166919">
          <w:marLeft w:val="1526"/>
          <w:marRight w:val="0"/>
          <w:marTop w:val="96"/>
          <w:marBottom w:val="0"/>
          <w:divBdr>
            <w:top w:val="none" w:sz="0" w:space="0" w:color="auto"/>
            <w:left w:val="none" w:sz="0" w:space="0" w:color="auto"/>
            <w:bottom w:val="none" w:sz="0" w:space="0" w:color="auto"/>
            <w:right w:val="none" w:sz="0" w:space="0" w:color="auto"/>
          </w:divBdr>
        </w:div>
        <w:div w:id="377749603">
          <w:marLeft w:val="1526"/>
          <w:marRight w:val="0"/>
          <w:marTop w:val="96"/>
          <w:marBottom w:val="0"/>
          <w:divBdr>
            <w:top w:val="none" w:sz="0" w:space="0" w:color="auto"/>
            <w:left w:val="none" w:sz="0" w:space="0" w:color="auto"/>
            <w:bottom w:val="none" w:sz="0" w:space="0" w:color="auto"/>
            <w:right w:val="none" w:sz="0" w:space="0" w:color="auto"/>
          </w:divBdr>
        </w:div>
        <w:div w:id="415593641">
          <w:marLeft w:val="1526"/>
          <w:marRight w:val="0"/>
          <w:marTop w:val="96"/>
          <w:marBottom w:val="0"/>
          <w:divBdr>
            <w:top w:val="none" w:sz="0" w:space="0" w:color="auto"/>
            <w:left w:val="none" w:sz="0" w:space="0" w:color="auto"/>
            <w:bottom w:val="none" w:sz="0" w:space="0" w:color="auto"/>
            <w:right w:val="none" w:sz="0" w:space="0" w:color="auto"/>
          </w:divBdr>
        </w:div>
        <w:div w:id="1594126860">
          <w:marLeft w:val="1526"/>
          <w:marRight w:val="0"/>
          <w:marTop w:val="96"/>
          <w:marBottom w:val="0"/>
          <w:divBdr>
            <w:top w:val="none" w:sz="0" w:space="0" w:color="auto"/>
            <w:left w:val="none" w:sz="0" w:space="0" w:color="auto"/>
            <w:bottom w:val="none" w:sz="0" w:space="0" w:color="auto"/>
            <w:right w:val="none" w:sz="0" w:space="0" w:color="auto"/>
          </w:divBdr>
        </w:div>
        <w:div w:id="1778089304">
          <w:marLeft w:val="1440"/>
          <w:marRight w:val="0"/>
          <w:marTop w:val="115"/>
          <w:marBottom w:val="0"/>
          <w:divBdr>
            <w:top w:val="none" w:sz="0" w:space="0" w:color="auto"/>
            <w:left w:val="none" w:sz="0" w:space="0" w:color="auto"/>
            <w:bottom w:val="none" w:sz="0" w:space="0" w:color="auto"/>
            <w:right w:val="none" w:sz="0" w:space="0" w:color="auto"/>
          </w:divBdr>
        </w:div>
        <w:div w:id="1842235540">
          <w:marLeft w:val="1440"/>
          <w:marRight w:val="0"/>
          <w:marTop w:val="115"/>
          <w:marBottom w:val="0"/>
          <w:divBdr>
            <w:top w:val="none" w:sz="0" w:space="0" w:color="auto"/>
            <w:left w:val="none" w:sz="0" w:space="0" w:color="auto"/>
            <w:bottom w:val="none" w:sz="0" w:space="0" w:color="auto"/>
            <w:right w:val="none" w:sz="0" w:space="0" w:color="auto"/>
          </w:divBdr>
        </w:div>
        <w:div w:id="1933127152">
          <w:marLeft w:val="1440"/>
          <w:marRight w:val="0"/>
          <w:marTop w:val="115"/>
          <w:marBottom w:val="0"/>
          <w:divBdr>
            <w:top w:val="none" w:sz="0" w:space="0" w:color="auto"/>
            <w:left w:val="none" w:sz="0" w:space="0" w:color="auto"/>
            <w:bottom w:val="none" w:sz="0" w:space="0" w:color="auto"/>
            <w:right w:val="none" w:sz="0" w:space="0" w:color="auto"/>
          </w:divBdr>
        </w:div>
      </w:divsChild>
    </w:div>
    <w:div w:id="1477146717">
      <w:bodyDiv w:val="1"/>
      <w:marLeft w:val="0"/>
      <w:marRight w:val="0"/>
      <w:marTop w:val="0"/>
      <w:marBottom w:val="0"/>
      <w:divBdr>
        <w:top w:val="none" w:sz="0" w:space="0" w:color="auto"/>
        <w:left w:val="none" w:sz="0" w:space="0" w:color="auto"/>
        <w:bottom w:val="none" w:sz="0" w:space="0" w:color="auto"/>
        <w:right w:val="none" w:sz="0" w:space="0" w:color="auto"/>
      </w:divBdr>
      <w:divsChild>
        <w:div w:id="148254797">
          <w:marLeft w:val="547"/>
          <w:marRight w:val="0"/>
          <w:marTop w:val="130"/>
          <w:marBottom w:val="0"/>
          <w:divBdr>
            <w:top w:val="none" w:sz="0" w:space="0" w:color="auto"/>
            <w:left w:val="none" w:sz="0" w:space="0" w:color="auto"/>
            <w:bottom w:val="none" w:sz="0" w:space="0" w:color="auto"/>
            <w:right w:val="none" w:sz="0" w:space="0" w:color="auto"/>
          </w:divBdr>
        </w:div>
        <w:div w:id="271210060">
          <w:marLeft w:val="1166"/>
          <w:marRight w:val="0"/>
          <w:marTop w:val="115"/>
          <w:marBottom w:val="0"/>
          <w:divBdr>
            <w:top w:val="none" w:sz="0" w:space="0" w:color="auto"/>
            <w:left w:val="none" w:sz="0" w:space="0" w:color="auto"/>
            <w:bottom w:val="none" w:sz="0" w:space="0" w:color="auto"/>
            <w:right w:val="none" w:sz="0" w:space="0" w:color="auto"/>
          </w:divBdr>
        </w:div>
        <w:div w:id="547380820">
          <w:marLeft w:val="547"/>
          <w:marRight w:val="0"/>
          <w:marTop w:val="130"/>
          <w:marBottom w:val="0"/>
          <w:divBdr>
            <w:top w:val="none" w:sz="0" w:space="0" w:color="auto"/>
            <w:left w:val="none" w:sz="0" w:space="0" w:color="auto"/>
            <w:bottom w:val="none" w:sz="0" w:space="0" w:color="auto"/>
            <w:right w:val="none" w:sz="0" w:space="0" w:color="auto"/>
          </w:divBdr>
        </w:div>
        <w:div w:id="550502654">
          <w:marLeft w:val="1166"/>
          <w:marRight w:val="0"/>
          <w:marTop w:val="115"/>
          <w:marBottom w:val="0"/>
          <w:divBdr>
            <w:top w:val="none" w:sz="0" w:space="0" w:color="auto"/>
            <w:left w:val="none" w:sz="0" w:space="0" w:color="auto"/>
            <w:bottom w:val="none" w:sz="0" w:space="0" w:color="auto"/>
            <w:right w:val="none" w:sz="0" w:space="0" w:color="auto"/>
          </w:divBdr>
        </w:div>
        <w:div w:id="581984276">
          <w:marLeft w:val="547"/>
          <w:marRight w:val="0"/>
          <w:marTop w:val="130"/>
          <w:marBottom w:val="0"/>
          <w:divBdr>
            <w:top w:val="none" w:sz="0" w:space="0" w:color="auto"/>
            <w:left w:val="none" w:sz="0" w:space="0" w:color="auto"/>
            <w:bottom w:val="none" w:sz="0" w:space="0" w:color="auto"/>
            <w:right w:val="none" w:sz="0" w:space="0" w:color="auto"/>
          </w:divBdr>
        </w:div>
        <w:div w:id="913200468">
          <w:marLeft w:val="1166"/>
          <w:marRight w:val="0"/>
          <w:marTop w:val="115"/>
          <w:marBottom w:val="0"/>
          <w:divBdr>
            <w:top w:val="none" w:sz="0" w:space="0" w:color="auto"/>
            <w:left w:val="none" w:sz="0" w:space="0" w:color="auto"/>
            <w:bottom w:val="none" w:sz="0" w:space="0" w:color="auto"/>
            <w:right w:val="none" w:sz="0" w:space="0" w:color="auto"/>
          </w:divBdr>
        </w:div>
        <w:div w:id="1598248810">
          <w:marLeft w:val="1166"/>
          <w:marRight w:val="0"/>
          <w:marTop w:val="115"/>
          <w:marBottom w:val="0"/>
          <w:divBdr>
            <w:top w:val="none" w:sz="0" w:space="0" w:color="auto"/>
            <w:left w:val="none" w:sz="0" w:space="0" w:color="auto"/>
            <w:bottom w:val="none" w:sz="0" w:space="0" w:color="auto"/>
            <w:right w:val="none" w:sz="0" w:space="0" w:color="auto"/>
          </w:divBdr>
        </w:div>
        <w:div w:id="2024622478">
          <w:marLeft w:val="1166"/>
          <w:marRight w:val="0"/>
          <w:marTop w:val="115"/>
          <w:marBottom w:val="0"/>
          <w:divBdr>
            <w:top w:val="none" w:sz="0" w:space="0" w:color="auto"/>
            <w:left w:val="none" w:sz="0" w:space="0" w:color="auto"/>
            <w:bottom w:val="none" w:sz="0" w:space="0" w:color="auto"/>
            <w:right w:val="none" w:sz="0" w:space="0" w:color="auto"/>
          </w:divBdr>
        </w:div>
      </w:divsChild>
    </w:div>
    <w:div w:id="1478230046">
      <w:bodyDiv w:val="1"/>
      <w:marLeft w:val="0"/>
      <w:marRight w:val="0"/>
      <w:marTop w:val="0"/>
      <w:marBottom w:val="0"/>
      <w:divBdr>
        <w:top w:val="none" w:sz="0" w:space="0" w:color="auto"/>
        <w:left w:val="none" w:sz="0" w:space="0" w:color="auto"/>
        <w:bottom w:val="none" w:sz="0" w:space="0" w:color="auto"/>
        <w:right w:val="none" w:sz="0" w:space="0" w:color="auto"/>
      </w:divBdr>
      <w:divsChild>
        <w:div w:id="21713499">
          <w:marLeft w:val="1166"/>
          <w:marRight w:val="0"/>
          <w:marTop w:val="86"/>
          <w:marBottom w:val="0"/>
          <w:divBdr>
            <w:top w:val="none" w:sz="0" w:space="0" w:color="auto"/>
            <w:left w:val="none" w:sz="0" w:space="0" w:color="auto"/>
            <w:bottom w:val="none" w:sz="0" w:space="0" w:color="auto"/>
            <w:right w:val="none" w:sz="0" w:space="0" w:color="auto"/>
          </w:divBdr>
        </w:div>
        <w:div w:id="1202400395">
          <w:marLeft w:val="1166"/>
          <w:marRight w:val="0"/>
          <w:marTop w:val="86"/>
          <w:marBottom w:val="0"/>
          <w:divBdr>
            <w:top w:val="none" w:sz="0" w:space="0" w:color="auto"/>
            <w:left w:val="none" w:sz="0" w:space="0" w:color="auto"/>
            <w:bottom w:val="none" w:sz="0" w:space="0" w:color="auto"/>
            <w:right w:val="none" w:sz="0" w:space="0" w:color="auto"/>
          </w:divBdr>
        </w:div>
        <w:div w:id="1261642012">
          <w:marLeft w:val="547"/>
          <w:marRight w:val="0"/>
          <w:marTop w:val="96"/>
          <w:marBottom w:val="0"/>
          <w:divBdr>
            <w:top w:val="none" w:sz="0" w:space="0" w:color="auto"/>
            <w:left w:val="none" w:sz="0" w:space="0" w:color="auto"/>
            <w:bottom w:val="none" w:sz="0" w:space="0" w:color="auto"/>
            <w:right w:val="none" w:sz="0" w:space="0" w:color="auto"/>
          </w:divBdr>
        </w:div>
        <w:div w:id="1324116080">
          <w:marLeft w:val="547"/>
          <w:marRight w:val="0"/>
          <w:marTop w:val="106"/>
          <w:marBottom w:val="0"/>
          <w:divBdr>
            <w:top w:val="none" w:sz="0" w:space="0" w:color="auto"/>
            <w:left w:val="none" w:sz="0" w:space="0" w:color="auto"/>
            <w:bottom w:val="none" w:sz="0" w:space="0" w:color="auto"/>
            <w:right w:val="none" w:sz="0" w:space="0" w:color="auto"/>
          </w:divBdr>
        </w:div>
      </w:divsChild>
    </w:div>
    <w:div w:id="1478839784">
      <w:bodyDiv w:val="1"/>
      <w:marLeft w:val="0"/>
      <w:marRight w:val="0"/>
      <w:marTop w:val="0"/>
      <w:marBottom w:val="0"/>
      <w:divBdr>
        <w:top w:val="none" w:sz="0" w:space="0" w:color="auto"/>
        <w:left w:val="none" w:sz="0" w:space="0" w:color="auto"/>
        <w:bottom w:val="none" w:sz="0" w:space="0" w:color="auto"/>
        <w:right w:val="none" w:sz="0" w:space="0" w:color="auto"/>
      </w:divBdr>
    </w:div>
    <w:div w:id="1479225357">
      <w:bodyDiv w:val="1"/>
      <w:marLeft w:val="0"/>
      <w:marRight w:val="0"/>
      <w:marTop w:val="0"/>
      <w:marBottom w:val="0"/>
      <w:divBdr>
        <w:top w:val="none" w:sz="0" w:space="0" w:color="auto"/>
        <w:left w:val="none" w:sz="0" w:space="0" w:color="auto"/>
        <w:bottom w:val="none" w:sz="0" w:space="0" w:color="auto"/>
        <w:right w:val="none" w:sz="0" w:space="0" w:color="auto"/>
      </w:divBdr>
    </w:div>
    <w:div w:id="1480925113">
      <w:bodyDiv w:val="1"/>
      <w:marLeft w:val="0"/>
      <w:marRight w:val="0"/>
      <w:marTop w:val="0"/>
      <w:marBottom w:val="0"/>
      <w:divBdr>
        <w:top w:val="none" w:sz="0" w:space="0" w:color="auto"/>
        <w:left w:val="none" w:sz="0" w:space="0" w:color="auto"/>
        <w:bottom w:val="none" w:sz="0" w:space="0" w:color="auto"/>
        <w:right w:val="none" w:sz="0" w:space="0" w:color="auto"/>
      </w:divBdr>
      <w:divsChild>
        <w:div w:id="738197">
          <w:marLeft w:val="1166"/>
          <w:marRight w:val="0"/>
          <w:marTop w:val="0"/>
          <w:marBottom w:val="0"/>
          <w:divBdr>
            <w:top w:val="none" w:sz="0" w:space="0" w:color="auto"/>
            <w:left w:val="none" w:sz="0" w:space="0" w:color="auto"/>
            <w:bottom w:val="none" w:sz="0" w:space="0" w:color="auto"/>
            <w:right w:val="none" w:sz="0" w:space="0" w:color="auto"/>
          </w:divBdr>
        </w:div>
        <w:div w:id="741177">
          <w:marLeft w:val="1166"/>
          <w:marRight w:val="0"/>
          <w:marTop w:val="0"/>
          <w:marBottom w:val="0"/>
          <w:divBdr>
            <w:top w:val="none" w:sz="0" w:space="0" w:color="auto"/>
            <w:left w:val="none" w:sz="0" w:space="0" w:color="auto"/>
            <w:bottom w:val="none" w:sz="0" w:space="0" w:color="auto"/>
            <w:right w:val="none" w:sz="0" w:space="0" w:color="auto"/>
          </w:divBdr>
        </w:div>
        <w:div w:id="272321923">
          <w:marLeft w:val="1166"/>
          <w:marRight w:val="0"/>
          <w:marTop w:val="0"/>
          <w:marBottom w:val="0"/>
          <w:divBdr>
            <w:top w:val="none" w:sz="0" w:space="0" w:color="auto"/>
            <w:left w:val="none" w:sz="0" w:space="0" w:color="auto"/>
            <w:bottom w:val="none" w:sz="0" w:space="0" w:color="auto"/>
            <w:right w:val="none" w:sz="0" w:space="0" w:color="auto"/>
          </w:divBdr>
        </w:div>
        <w:div w:id="514342799">
          <w:marLeft w:val="1166"/>
          <w:marRight w:val="0"/>
          <w:marTop w:val="0"/>
          <w:marBottom w:val="0"/>
          <w:divBdr>
            <w:top w:val="none" w:sz="0" w:space="0" w:color="auto"/>
            <w:left w:val="none" w:sz="0" w:space="0" w:color="auto"/>
            <w:bottom w:val="none" w:sz="0" w:space="0" w:color="auto"/>
            <w:right w:val="none" w:sz="0" w:space="0" w:color="auto"/>
          </w:divBdr>
        </w:div>
        <w:div w:id="639118875">
          <w:marLeft w:val="1166"/>
          <w:marRight w:val="0"/>
          <w:marTop w:val="0"/>
          <w:marBottom w:val="0"/>
          <w:divBdr>
            <w:top w:val="none" w:sz="0" w:space="0" w:color="auto"/>
            <w:left w:val="none" w:sz="0" w:space="0" w:color="auto"/>
            <w:bottom w:val="none" w:sz="0" w:space="0" w:color="auto"/>
            <w:right w:val="none" w:sz="0" w:space="0" w:color="auto"/>
          </w:divBdr>
        </w:div>
        <w:div w:id="1175268153">
          <w:marLeft w:val="1166"/>
          <w:marRight w:val="0"/>
          <w:marTop w:val="0"/>
          <w:marBottom w:val="0"/>
          <w:divBdr>
            <w:top w:val="none" w:sz="0" w:space="0" w:color="auto"/>
            <w:left w:val="none" w:sz="0" w:space="0" w:color="auto"/>
            <w:bottom w:val="none" w:sz="0" w:space="0" w:color="auto"/>
            <w:right w:val="none" w:sz="0" w:space="0" w:color="auto"/>
          </w:divBdr>
        </w:div>
        <w:div w:id="1206334598">
          <w:marLeft w:val="547"/>
          <w:marRight w:val="0"/>
          <w:marTop w:val="0"/>
          <w:marBottom w:val="0"/>
          <w:divBdr>
            <w:top w:val="none" w:sz="0" w:space="0" w:color="auto"/>
            <w:left w:val="none" w:sz="0" w:space="0" w:color="auto"/>
            <w:bottom w:val="none" w:sz="0" w:space="0" w:color="auto"/>
            <w:right w:val="none" w:sz="0" w:space="0" w:color="auto"/>
          </w:divBdr>
        </w:div>
        <w:div w:id="1391153677">
          <w:marLeft w:val="1166"/>
          <w:marRight w:val="0"/>
          <w:marTop w:val="0"/>
          <w:marBottom w:val="0"/>
          <w:divBdr>
            <w:top w:val="none" w:sz="0" w:space="0" w:color="auto"/>
            <w:left w:val="none" w:sz="0" w:space="0" w:color="auto"/>
            <w:bottom w:val="none" w:sz="0" w:space="0" w:color="auto"/>
            <w:right w:val="none" w:sz="0" w:space="0" w:color="auto"/>
          </w:divBdr>
        </w:div>
        <w:div w:id="1503543211">
          <w:marLeft w:val="547"/>
          <w:marRight w:val="0"/>
          <w:marTop w:val="0"/>
          <w:marBottom w:val="0"/>
          <w:divBdr>
            <w:top w:val="none" w:sz="0" w:space="0" w:color="auto"/>
            <w:left w:val="none" w:sz="0" w:space="0" w:color="auto"/>
            <w:bottom w:val="none" w:sz="0" w:space="0" w:color="auto"/>
            <w:right w:val="none" w:sz="0" w:space="0" w:color="auto"/>
          </w:divBdr>
        </w:div>
        <w:div w:id="1653827108">
          <w:marLeft w:val="1166"/>
          <w:marRight w:val="0"/>
          <w:marTop w:val="0"/>
          <w:marBottom w:val="0"/>
          <w:divBdr>
            <w:top w:val="none" w:sz="0" w:space="0" w:color="auto"/>
            <w:left w:val="none" w:sz="0" w:space="0" w:color="auto"/>
            <w:bottom w:val="none" w:sz="0" w:space="0" w:color="auto"/>
            <w:right w:val="none" w:sz="0" w:space="0" w:color="auto"/>
          </w:divBdr>
        </w:div>
        <w:div w:id="1738744620">
          <w:marLeft w:val="547"/>
          <w:marRight w:val="0"/>
          <w:marTop w:val="0"/>
          <w:marBottom w:val="0"/>
          <w:divBdr>
            <w:top w:val="none" w:sz="0" w:space="0" w:color="auto"/>
            <w:left w:val="none" w:sz="0" w:space="0" w:color="auto"/>
            <w:bottom w:val="none" w:sz="0" w:space="0" w:color="auto"/>
            <w:right w:val="none" w:sz="0" w:space="0" w:color="auto"/>
          </w:divBdr>
        </w:div>
        <w:div w:id="1844541253">
          <w:marLeft w:val="1166"/>
          <w:marRight w:val="0"/>
          <w:marTop w:val="0"/>
          <w:marBottom w:val="0"/>
          <w:divBdr>
            <w:top w:val="none" w:sz="0" w:space="0" w:color="auto"/>
            <w:left w:val="none" w:sz="0" w:space="0" w:color="auto"/>
            <w:bottom w:val="none" w:sz="0" w:space="0" w:color="auto"/>
            <w:right w:val="none" w:sz="0" w:space="0" w:color="auto"/>
          </w:divBdr>
        </w:div>
        <w:div w:id="2052722345">
          <w:marLeft w:val="1166"/>
          <w:marRight w:val="0"/>
          <w:marTop w:val="0"/>
          <w:marBottom w:val="0"/>
          <w:divBdr>
            <w:top w:val="none" w:sz="0" w:space="0" w:color="auto"/>
            <w:left w:val="none" w:sz="0" w:space="0" w:color="auto"/>
            <w:bottom w:val="none" w:sz="0" w:space="0" w:color="auto"/>
            <w:right w:val="none" w:sz="0" w:space="0" w:color="auto"/>
          </w:divBdr>
        </w:div>
      </w:divsChild>
    </w:div>
    <w:div w:id="1482621940">
      <w:bodyDiv w:val="1"/>
      <w:marLeft w:val="0"/>
      <w:marRight w:val="0"/>
      <w:marTop w:val="0"/>
      <w:marBottom w:val="0"/>
      <w:divBdr>
        <w:top w:val="none" w:sz="0" w:space="0" w:color="auto"/>
        <w:left w:val="none" w:sz="0" w:space="0" w:color="auto"/>
        <w:bottom w:val="none" w:sz="0" w:space="0" w:color="auto"/>
        <w:right w:val="none" w:sz="0" w:space="0" w:color="auto"/>
      </w:divBdr>
      <w:divsChild>
        <w:div w:id="215355574">
          <w:marLeft w:val="1166"/>
          <w:marRight w:val="0"/>
          <w:marTop w:val="91"/>
          <w:marBottom w:val="0"/>
          <w:divBdr>
            <w:top w:val="none" w:sz="0" w:space="0" w:color="auto"/>
            <w:left w:val="none" w:sz="0" w:space="0" w:color="auto"/>
            <w:bottom w:val="none" w:sz="0" w:space="0" w:color="auto"/>
            <w:right w:val="none" w:sz="0" w:space="0" w:color="auto"/>
          </w:divBdr>
        </w:div>
        <w:div w:id="300694413">
          <w:marLeft w:val="547"/>
          <w:marRight w:val="0"/>
          <w:marTop w:val="106"/>
          <w:marBottom w:val="0"/>
          <w:divBdr>
            <w:top w:val="none" w:sz="0" w:space="0" w:color="auto"/>
            <w:left w:val="none" w:sz="0" w:space="0" w:color="auto"/>
            <w:bottom w:val="none" w:sz="0" w:space="0" w:color="auto"/>
            <w:right w:val="none" w:sz="0" w:space="0" w:color="auto"/>
          </w:divBdr>
        </w:div>
        <w:div w:id="315695664">
          <w:marLeft w:val="1166"/>
          <w:marRight w:val="0"/>
          <w:marTop w:val="91"/>
          <w:marBottom w:val="0"/>
          <w:divBdr>
            <w:top w:val="none" w:sz="0" w:space="0" w:color="auto"/>
            <w:left w:val="none" w:sz="0" w:space="0" w:color="auto"/>
            <w:bottom w:val="none" w:sz="0" w:space="0" w:color="auto"/>
            <w:right w:val="none" w:sz="0" w:space="0" w:color="auto"/>
          </w:divBdr>
        </w:div>
        <w:div w:id="535779332">
          <w:marLeft w:val="1166"/>
          <w:marRight w:val="0"/>
          <w:marTop w:val="91"/>
          <w:marBottom w:val="0"/>
          <w:divBdr>
            <w:top w:val="none" w:sz="0" w:space="0" w:color="auto"/>
            <w:left w:val="none" w:sz="0" w:space="0" w:color="auto"/>
            <w:bottom w:val="none" w:sz="0" w:space="0" w:color="auto"/>
            <w:right w:val="none" w:sz="0" w:space="0" w:color="auto"/>
          </w:divBdr>
        </w:div>
        <w:div w:id="556866998">
          <w:marLeft w:val="1166"/>
          <w:marRight w:val="0"/>
          <w:marTop w:val="91"/>
          <w:marBottom w:val="0"/>
          <w:divBdr>
            <w:top w:val="none" w:sz="0" w:space="0" w:color="auto"/>
            <w:left w:val="none" w:sz="0" w:space="0" w:color="auto"/>
            <w:bottom w:val="none" w:sz="0" w:space="0" w:color="auto"/>
            <w:right w:val="none" w:sz="0" w:space="0" w:color="auto"/>
          </w:divBdr>
        </w:div>
        <w:div w:id="583144139">
          <w:marLeft w:val="1166"/>
          <w:marRight w:val="0"/>
          <w:marTop w:val="91"/>
          <w:marBottom w:val="0"/>
          <w:divBdr>
            <w:top w:val="none" w:sz="0" w:space="0" w:color="auto"/>
            <w:left w:val="none" w:sz="0" w:space="0" w:color="auto"/>
            <w:bottom w:val="none" w:sz="0" w:space="0" w:color="auto"/>
            <w:right w:val="none" w:sz="0" w:space="0" w:color="auto"/>
          </w:divBdr>
        </w:div>
        <w:div w:id="895970861">
          <w:marLeft w:val="547"/>
          <w:marRight w:val="0"/>
          <w:marTop w:val="106"/>
          <w:marBottom w:val="0"/>
          <w:divBdr>
            <w:top w:val="none" w:sz="0" w:space="0" w:color="auto"/>
            <w:left w:val="none" w:sz="0" w:space="0" w:color="auto"/>
            <w:bottom w:val="none" w:sz="0" w:space="0" w:color="auto"/>
            <w:right w:val="none" w:sz="0" w:space="0" w:color="auto"/>
          </w:divBdr>
        </w:div>
        <w:div w:id="1680497120">
          <w:marLeft w:val="547"/>
          <w:marRight w:val="0"/>
          <w:marTop w:val="106"/>
          <w:marBottom w:val="0"/>
          <w:divBdr>
            <w:top w:val="none" w:sz="0" w:space="0" w:color="auto"/>
            <w:left w:val="none" w:sz="0" w:space="0" w:color="auto"/>
            <w:bottom w:val="none" w:sz="0" w:space="0" w:color="auto"/>
            <w:right w:val="none" w:sz="0" w:space="0" w:color="auto"/>
          </w:divBdr>
        </w:div>
        <w:div w:id="2098671299">
          <w:marLeft w:val="547"/>
          <w:marRight w:val="0"/>
          <w:marTop w:val="106"/>
          <w:marBottom w:val="0"/>
          <w:divBdr>
            <w:top w:val="none" w:sz="0" w:space="0" w:color="auto"/>
            <w:left w:val="none" w:sz="0" w:space="0" w:color="auto"/>
            <w:bottom w:val="none" w:sz="0" w:space="0" w:color="auto"/>
            <w:right w:val="none" w:sz="0" w:space="0" w:color="auto"/>
          </w:divBdr>
        </w:div>
      </w:divsChild>
    </w:div>
    <w:div w:id="1482846868">
      <w:bodyDiv w:val="1"/>
      <w:marLeft w:val="0"/>
      <w:marRight w:val="0"/>
      <w:marTop w:val="0"/>
      <w:marBottom w:val="0"/>
      <w:divBdr>
        <w:top w:val="none" w:sz="0" w:space="0" w:color="auto"/>
        <w:left w:val="none" w:sz="0" w:space="0" w:color="auto"/>
        <w:bottom w:val="none" w:sz="0" w:space="0" w:color="auto"/>
        <w:right w:val="none" w:sz="0" w:space="0" w:color="auto"/>
      </w:divBdr>
      <w:divsChild>
        <w:div w:id="1724016266">
          <w:marLeft w:val="720"/>
          <w:marRight w:val="0"/>
          <w:marTop w:val="0"/>
          <w:marBottom w:val="0"/>
          <w:divBdr>
            <w:top w:val="none" w:sz="0" w:space="0" w:color="auto"/>
            <w:left w:val="none" w:sz="0" w:space="0" w:color="auto"/>
            <w:bottom w:val="none" w:sz="0" w:space="0" w:color="auto"/>
            <w:right w:val="none" w:sz="0" w:space="0" w:color="auto"/>
          </w:divBdr>
        </w:div>
        <w:div w:id="2007828303">
          <w:marLeft w:val="720"/>
          <w:marRight w:val="0"/>
          <w:marTop w:val="0"/>
          <w:marBottom w:val="0"/>
          <w:divBdr>
            <w:top w:val="none" w:sz="0" w:space="0" w:color="auto"/>
            <w:left w:val="none" w:sz="0" w:space="0" w:color="auto"/>
            <w:bottom w:val="none" w:sz="0" w:space="0" w:color="auto"/>
            <w:right w:val="none" w:sz="0" w:space="0" w:color="auto"/>
          </w:divBdr>
        </w:div>
      </w:divsChild>
    </w:div>
    <w:div w:id="1484814223">
      <w:bodyDiv w:val="1"/>
      <w:marLeft w:val="0"/>
      <w:marRight w:val="0"/>
      <w:marTop w:val="0"/>
      <w:marBottom w:val="0"/>
      <w:divBdr>
        <w:top w:val="none" w:sz="0" w:space="0" w:color="auto"/>
        <w:left w:val="none" w:sz="0" w:space="0" w:color="auto"/>
        <w:bottom w:val="none" w:sz="0" w:space="0" w:color="auto"/>
        <w:right w:val="none" w:sz="0" w:space="0" w:color="auto"/>
      </w:divBdr>
    </w:div>
    <w:div w:id="1484851934">
      <w:bodyDiv w:val="1"/>
      <w:marLeft w:val="0"/>
      <w:marRight w:val="0"/>
      <w:marTop w:val="0"/>
      <w:marBottom w:val="0"/>
      <w:divBdr>
        <w:top w:val="none" w:sz="0" w:space="0" w:color="auto"/>
        <w:left w:val="none" w:sz="0" w:space="0" w:color="auto"/>
        <w:bottom w:val="none" w:sz="0" w:space="0" w:color="auto"/>
        <w:right w:val="none" w:sz="0" w:space="0" w:color="auto"/>
      </w:divBdr>
    </w:div>
    <w:div w:id="1485047197">
      <w:bodyDiv w:val="1"/>
      <w:marLeft w:val="0"/>
      <w:marRight w:val="0"/>
      <w:marTop w:val="0"/>
      <w:marBottom w:val="0"/>
      <w:divBdr>
        <w:top w:val="none" w:sz="0" w:space="0" w:color="auto"/>
        <w:left w:val="none" w:sz="0" w:space="0" w:color="auto"/>
        <w:bottom w:val="none" w:sz="0" w:space="0" w:color="auto"/>
        <w:right w:val="none" w:sz="0" w:space="0" w:color="auto"/>
      </w:divBdr>
      <w:divsChild>
        <w:div w:id="352461942">
          <w:marLeft w:val="432"/>
          <w:marRight w:val="0"/>
          <w:marTop w:val="360"/>
          <w:marBottom w:val="0"/>
          <w:divBdr>
            <w:top w:val="none" w:sz="0" w:space="0" w:color="auto"/>
            <w:left w:val="none" w:sz="0" w:space="0" w:color="auto"/>
            <w:bottom w:val="none" w:sz="0" w:space="0" w:color="auto"/>
            <w:right w:val="none" w:sz="0" w:space="0" w:color="auto"/>
          </w:divBdr>
        </w:div>
        <w:div w:id="966666471">
          <w:marLeft w:val="432"/>
          <w:marRight w:val="0"/>
          <w:marTop w:val="360"/>
          <w:marBottom w:val="0"/>
          <w:divBdr>
            <w:top w:val="none" w:sz="0" w:space="0" w:color="auto"/>
            <w:left w:val="none" w:sz="0" w:space="0" w:color="auto"/>
            <w:bottom w:val="none" w:sz="0" w:space="0" w:color="auto"/>
            <w:right w:val="none" w:sz="0" w:space="0" w:color="auto"/>
          </w:divBdr>
        </w:div>
        <w:div w:id="1076322159">
          <w:marLeft w:val="432"/>
          <w:marRight w:val="0"/>
          <w:marTop w:val="360"/>
          <w:marBottom w:val="0"/>
          <w:divBdr>
            <w:top w:val="none" w:sz="0" w:space="0" w:color="auto"/>
            <w:left w:val="none" w:sz="0" w:space="0" w:color="auto"/>
            <w:bottom w:val="none" w:sz="0" w:space="0" w:color="auto"/>
            <w:right w:val="none" w:sz="0" w:space="0" w:color="auto"/>
          </w:divBdr>
        </w:div>
        <w:div w:id="1088580540">
          <w:marLeft w:val="432"/>
          <w:marRight w:val="0"/>
          <w:marTop w:val="360"/>
          <w:marBottom w:val="0"/>
          <w:divBdr>
            <w:top w:val="none" w:sz="0" w:space="0" w:color="auto"/>
            <w:left w:val="none" w:sz="0" w:space="0" w:color="auto"/>
            <w:bottom w:val="none" w:sz="0" w:space="0" w:color="auto"/>
            <w:right w:val="none" w:sz="0" w:space="0" w:color="auto"/>
          </w:divBdr>
        </w:div>
        <w:div w:id="1215506944">
          <w:marLeft w:val="432"/>
          <w:marRight w:val="0"/>
          <w:marTop w:val="360"/>
          <w:marBottom w:val="0"/>
          <w:divBdr>
            <w:top w:val="none" w:sz="0" w:space="0" w:color="auto"/>
            <w:left w:val="none" w:sz="0" w:space="0" w:color="auto"/>
            <w:bottom w:val="none" w:sz="0" w:space="0" w:color="auto"/>
            <w:right w:val="none" w:sz="0" w:space="0" w:color="auto"/>
          </w:divBdr>
        </w:div>
      </w:divsChild>
    </w:div>
    <w:div w:id="1487436896">
      <w:bodyDiv w:val="1"/>
      <w:marLeft w:val="0"/>
      <w:marRight w:val="0"/>
      <w:marTop w:val="0"/>
      <w:marBottom w:val="0"/>
      <w:divBdr>
        <w:top w:val="none" w:sz="0" w:space="0" w:color="auto"/>
        <w:left w:val="none" w:sz="0" w:space="0" w:color="auto"/>
        <w:bottom w:val="none" w:sz="0" w:space="0" w:color="auto"/>
        <w:right w:val="none" w:sz="0" w:space="0" w:color="auto"/>
      </w:divBdr>
    </w:div>
    <w:div w:id="1490901668">
      <w:bodyDiv w:val="1"/>
      <w:marLeft w:val="0"/>
      <w:marRight w:val="0"/>
      <w:marTop w:val="0"/>
      <w:marBottom w:val="0"/>
      <w:divBdr>
        <w:top w:val="none" w:sz="0" w:space="0" w:color="auto"/>
        <w:left w:val="none" w:sz="0" w:space="0" w:color="auto"/>
        <w:bottom w:val="none" w:sz="0" w:space="0" w:color="auto"/>
        <w:right w:val="none" w:sz="0" w:space="0" w:color="auto"/>
      </w:divBdr>
      <w:divsChild>
        <w:div w:id="304824804">
          <w:marLeft w:val="1166"/>
          <w:marRight w:val="0"/>
          <w:marTop w:val="96"/>
          <w:marBottom w:val="0"/>
          <w:divBdr>
            <w:top w:val="none" w:sz="0" w:space="0" w:color="auto"/>
            <w:left w:val="none" w:sz="0" w:space="0" w:color="auto"/>
            <w:bottom w:val="none" w:sz="0" w:space="0" w:color="auto"/>
            <w:right w:val="none" w:sz="0" w:space="0" w:color="auto"/>
          </w:divBdr>
        </w:div>
        <w:div w:id="1398743368">
          <w:marLeft w:val="1166"/>
          <w:marRight w:val="0"/>
          <w:marTop w:val="96"/>
          <w:marBottom w:val="0"/>
          <w:divBdr>
            <w:top w:val="none" w:sz="0" w:space="0" w:color="auto"/>
            <w:left w:val="none" w:sz="0" w:space="0" w:color="auto"/>
            <w:bottom w:val="none" w:sz="0" w:space="0" w:color="auto"/>
            <w:right w:val="none" w:sz="0" w:space="0" w:color="auto"/>
          </w:divBdr>
        </w:div>
        <w:div w:id="1459714690">
          <w:marLeft w:val="547"/>
          <w:marRight w:val="0"/>
          <w:marTop w:val="115"/>
          <w:marBottom w:val="0"/>
          <w:divBdr>
            <w:top w:val="none" w:sz="0" w:space="0" w:color="auto"/>
            <w:left w:val="none" w:sz="0" w:space="0" w:color="auto"/>
            <w:bottom w:val="none" w:sz="0" w:space="0" w:color="auto"/>
            <w:right w:val="none" w:sz="0" w:space="0" w:color="auto"/>
          </w:divBdr>
        </w:div>
        <w:div w:id="1631401210">
          <w:marLeft w:val="547"/>
          <w:marRight w:val="0"/>
          <w:marTop w:val="115"/>
          <w:marBottom w:val="0"/>
          <w:divBdr>
            <w:top w:val="none" w:sz="0" w:space="0" w:color="auto"/>
            <w:left w:val="none" w:sz="0" w:space="0" w:color="auto"/>
            <w:bottom w:val="none" w:sz="0" w:space="0" w:color="auto"/>
            <w:right w:val="none" w:sz="0" w:space="0" w:color="auto"/>
          </w:divBdr>
        </w:div>
        <w:div w:id="1679893596">
          <w:marLeft w:val="1166"/>
          <w:marRight w:val="0"/>
          <w:marTop w:val="96"/>
          <w:marBottom w:val="0"/>
          <w:divBdr>
            <w:top w:val="none" w:sz="0" w:space="0" w:color="auto"/>
            <w:left w:val="none" w:sz="0" w:space="0" w:color="auto"/>
            <w:bottom w:val="none" w:sz="0" w:space="0" w:color="auto"/>
            <w:right w:val="none" w:sz="0" w:space="0" w:color="auto"/>
          </w:divBdr>
        </w:div>
        <w:div w:id="1789084392">
          <w:marLeft w:val="1166"/>
          <w:marRight w:val="0"/>
          <w:marTop w:val="96"/>
          <w:marBottom w:val="0"/>
          <w:divBdr>
            <w:top w:val="none" w:sz="0" w:space="0" w:color="auto"/>
            <w:left w:val="none" w:sz="0" w:space="0" w:color="auto"/>
            <w:bottom w:val="none" w:sz="0" w:space="0" w:color="auto"/>
            <w:right w:val="none" w:sz="0" w:space="0" w:color="auto"/>
          </w:divBdr>
        </w:div>
        <w:div w:id="1959020738">
          <w:marLeft w:val="1166"/>
          <w:marRight w:val="0"/>
          <w:marTop w:val="96"/>
          <w:marBottom w:val="0"/>
          <w:divBdr>
            <w:top w:val="none" w:sz="0" w:space="0" w:color="auto"/>
            <w:left w:val="none" w:sz="0" w:space="0" w:color="auto"/>
            <w:bottom w:val="none" w:sz="0" w:space="0" w:color="auto"/>
            <w:right w:val="none" w:sz="0" w:space="0" w:color="auto"/>
          </w:divBdr>
        </w:div>
        <w:div w:id="1996184136">
          <w:marLeft w:val="1166"/>
          <w:marRight w:val="0"/>
          <w:marTop w:val="96"/>
          <w:marBottom w:val="0"/>
          <w:divBdr>
            <w:top w:val="none" w:sz="0" w:space="0" w:color="auto"/>
            <w:left w:val="none" w:sz="0" w:space="0" w:color="auto"/>
            <w:bottom w:val="none" w:sz="0" w:space="0" w:color="auto"/>
            <w:right w:val="none" w:sz="0" w:space="0" w:color="auto"/>
          </w:divBdr>
        </w:div>
      </w:divsChild>
    </w:div>
    <w:div w:id="1491021602">
      <w:bodyDiv w:val="1"/>
      <w:marLeft w:val="0"/>
      <w:marRight w:val="0"/>
      <w:marTop w:val="0"/>
      <w:marBottom w:val="0"/>
      <w:divBdr>
        <w:top w:val="none" w:sz="0" w:space="0" w:color="auto"/>
        <w:left w:val="none" w:sz="0" w:space="0" w:color="auto"/>
        <w:bottom w:val="none" w:sz="0" w:space="0" w:color="auto"/>
        <w:right w:val="none" w:sz="0" w:space="0" w:color="auto"/>
      </w:divBdr>
      <w:divsChild>
        <w:div w:id="763845608">
          <w:marLeft w:val="1166"/>
          <w:marRight w:val="0"/>
          <w:marTop w:val="115"/>
          <w:marBottom w:val="0"/>
          <w:divBdr>
            <w:top w:val="none" w:sz="0" w:space="0" w:color="auto"/>
            <w:left w:val="none" w:sz="0" w:space="0" w:color="auto"/>
            <w:bottom w:val="none" w:sz="0" w:space="0" w:color="auto"/>
            <w:right w:val="none" w:sz="0" w:space="0" w:color="auto"/>
          </w:divBdr>
        </w:div>
        <w:div w:id="940844240">
          <w:marLeft w:val="1166"/>
          <w:marRight w:val="0"/>
          <w:marTop w:val="115"/>
          <w:marBottom w:val="0"/>
          <w:divBdr>
            <w:top w:val="none" w:sz="0" w:space="0" w:color="auto"/>
            <w:left w:val="none" w:sz="0" w:space="0" w:color="auto"/>
            <w:bottom w:val="none" w:sz="0" w:space="0" w:color="auto"/>
            <w:right w:val="none" w:sz="0" w:space="0" w:color="auto"/>
          </w:divBdr>
        </w:div>
        <w:div w:id="1942377225">
          <w:marLeft w:val="547"/>
          <w:marRight w:val="0"/>
          <w:marTop w:val="115"/>
          <w:marBottom w:val="0"/>
          <w:divBdr>
            <w:top w:val="none" w:sz="0" w:space="0" w:color="auto"/>
            <w:left w:val="none" w:sz="0" w:space="0" w:color="auto"/>
            <w:bottom w:val="none" w:sz="0" w:space="0" w:color="auto"/>
            <w:right w:val="none" w:sz="0" w:space="0" w:color="auto"/>
          </w:divBdr>
        </w:div>
        <w:div w:id="1969821002">
          <w:marLeft w:val="1166"/>
          <w:marRight w:val="0"/>
          <w:marTop w:val="115"/>
          <w:marBottom w:val="0"/>
          <w:divBdr>
            <w:top w:val="none" w:sz="0" w:space="0" w:color="auto"/>
            <w:left w:val="none" w:sz="0" w:space="0" w:color="auto"/>
            <w:bottom w:val="none" w:sz="0" w:space="0" w:color="auto"/>
            <w:right w:val="none" w:sz="0" w:space="0" w:color="auto"/>
          </w:divBdr>
        </w:div>
      </w:divsChild>
    </w:div>
    <w:div w:id="1491405729">
      <w:bodyDiv w:val="1"/>
      <w:marLeft w:val="0"/>
      <w:marRight w:val="0"/>
      <w:marTop w:val="0"/>
      <w:marBottom w:val="0"/>
      <w:divBdr>
        <w:top w:val="none" w:sz="0" w:space="0" w:color="auto"/>
        <w:left w:val="none" w:sz="0" w:space="0" w:color="auto"/>
        <w:bottom w:val="none" w:sz="0" w:space="0" w:color="auto"/>
        <w:right w:val="none" w:sz="0" w:space="0" w:color="auto"/>
      </w:divBdr>
      <w:divsChild>
        <w:div w:id="86926545">
          <w:marLeft w:val="432"/>
          <w:marRight w:val="0"/>
          <w:marTop w:val="0"/>
          <w:marBottom w:val="0"/>
          <w:divBdr>
            <w:top w:val="none" w:sz="0" w:space="0" w:color="auto"/>
            <w:left w:val="none" w:sz="0" w:space="0" w:color="auto"/>
            <w:bottom w:val="none" w:sz="0" w:space="0" w:color="auto"/>
            <w:right w:val="none" w:sz="0" w:space="0" w:color="auto"/>
          </w:divBdr>
        </w:div>
        <w:div w:id="161091801">
          <w:marLeft w:val="1267"/>
          <w:marRight w:val="0"/>
          <w:marTop w:val="60"/>
          <w:marBottom w:val="0"/>
          <w:divBdr>
            <w:top w:val="none" w:sz="0" w:space="0" w:color="auto"/>
            <w:left w:val="none" w:sz="0" w:space="0" w:color="auto"/>
            <w:bottom w:val="none" w:sz="0" w:space="0" w:color="auto"/>
            <w:right w:val="none" w:sz="0" w:space="0" w:color="auto"/>
          </w:divBdr>
        </w:div>
        <w:div w:id="207883078">
          <w:marLeft w:val="432"/>
          <w:marRight w:val="0"/>
          <w:marTop w:val="0"/>
          <w:marBottom w:val="0"/>
          <w:divBdr>
            <w:top w:val="none" w:sz="0" w:space="0" w:color="auto"/>
            <w:left w:val="none" w:sz="0" w:space="0" w:color="auto"/>
            <w:bottom w:val="none" w:sz="0" w:space="0" w:color="auto"/>
            <w:right w:val="none" w:sz="0" w:space="0" w:color="auto"/>
          </w:divBdr>
        </w:div>
        <w:div w:id="220560098">
          <w:marLeft w:val="1267"/>
          <w:marRight w:val="0"/>
          <w:marTop w:val="60"/>
          <w:marBottom w:val="0"/>
          <w:divBdr>
            <w:top w:val="none" w:sz="0" w:space="0" w:color="auto"/>
            <w:left w:val="none" w:sz="0" w:space="0" w:color="auto"/>
            <w:bottom w:val="none" w:sz="0" w:space="0" w:color="auto"/>
            <w:right w:val="none" w:sz="0" w:space="0" w:color="auto"/>
          </w:divBdr>
        </w:div>
        <w:div w:id="460417156">
          <w:marLeft w:val="446"/>
          <w:marRight w:val="0"/>
          <w:marTop w:val="60"/>
          <w:marBottom w:val="0"/>
          <w:divBdr>
            <w:top w:val="none" w:sz="0" w:space="0" w:color="auto"/>
            <w:left w:val="none" w:sz="0" w:space="0" w:color="auto"/>
            <w:bottom w:val="none" w:sz="0" w:space="0" w:color="auto"/>
            <w:right w:val="none" w:sz="0" w:space="0" w:color="auto"/>
          </w:divBdr>
        </w:div>
        <w:div w:id="912010160">
          <w:marLeft w:val="1267"/>
          <w:marRight w:val="0"/>
          <w:marTop w:val="60"/>
          <w:marBottom w:val="0"/>
          <w:divBdr>
            <w:top w:val="none" w:sz="0" w:space="0" w:color="auto"/>
            <w:left w:val="none" w:sz="0" w:space="0" w:color="auto"/>
            <w:bottom w:val="none" w:sz="0" w:space="0" w:color="auto"/>
            <w:right w:val="none" w:sz="0" w:space="0" w:color="auto"/>
          </w:divBdr>
        </w:div>
        <w:div w:id="1511675056">
          <w:marLeft w:val="1267"/>
          <w:marRight w:val="0"/>
          <w:marTop w:val="60"/>
          <w:marBottom w:val="0"/>
          <w:divBdr>
            <w:top w:val="none" w:sz="0" w:space="0" w:color="auto"/>
            <w:left w:val="none" w:sz="0" w:space="0" w:color="auto"/>
            <w:bottom w:val="none" w:sz="0" w:space="0" w:color="auto"/>
            <w:right w:val="none" w:sz="0" w:space="0" w:color="auto"/>
          </w:divBdr>
        </w:div>
        <w:div w:id="1632859571">
          <w:marLeft w:val="1267"/>
          <w:marRight w:val="0"/>
          <w:marTop w:val="60"/>
          <w:marBottom w:val="0"/>
          <w:divBdr>
            <w:top w:val="none" w:sz="0" w:space="0" w:color="auto"/>
            <w:left w:val="none" w:sz="0" w:space="0" w:color="auto"/>
            <w:bottom w:val="none" w:sz="0" w:space="0" w:color="auto"/>
            <w:right w:val="none" w:sz="0" w:space="0" w:color="auto"/>
          </w:divBdr>
        </w:div>
      </w:divsChild>
    </w:div>
    <w:div w:id="1492523048">
      <w:bodyDiv w:val="1"/>
      <w:marLeft w:val="0"/>
      <w:marRight w:val="0"/>
      <w:marTop w:val="0"/>
      <w:marBottom w:val="0"/>
      <w:divBdr>
        <w:top w:val="none" w:sz="0" w:space="0" w:color="auto"/>
        <w:left w:val="none" w:sz="0" w:space="0" w:color="auto"/>
        <w:bottom w:val="none" w:sz="0" w:space="0" w:color="auto"/>
        <w:right w:val="none" w:sz="0" w:space="0" w:color="auto"/>
      </w:divBdr>
      <w:divsChild>
        <w:div w:id="504829308">
          <w:marLeft w:val="533"/>
          <w:marRight w:val="0"/>
          <w:marTop w:val="0"/>
          <w:marBottom w:val="0"/>
          <w:divBdr>
            <w:top w:val="none" w:sz="0" w:space="0" w:color="auto"/>
            <w:left w:val="none" w:sz="0" w:space="0" w:color="auto"/>
            <w:bottom w:val="none" w:sz="0" w:space="0" w:color="auto"/>
            <w:right w:val="none" w:sz="0" w:space="0" w:color="auto"/>
          </w:divBdr>
        </w:div>
        <w:div w:id="557203390">
          <w:marLeft w:val="533"/>
          <w:marRight w:val="0"/>
          <w:marTop w:val="0"/>
          <w:marBottom w:val="0"/>
          <w:divBdr>
            <w:top w:val="none" w:sz="0" w:space="0" w:color="auto"/>
            <w:left w:val="none" w:sz="0" w:space="0" w:color="auto"/>
            <w:bottom w:val="none" w:sz="0" w:space="0" w:color="auto"/>
            <w:right w:val="none" w:sz="0" w:space="0" w:color="auto"/>
          </w:divBdr>
        </w:div>
        <w:div w:id="708843734">
          <w:marLeft w:val="1714"/>
          <w:marRight w:val="0"/>
          <w:marTop w:val="0"/>
          <w:marBottom w:val="0"/>
          <w:divBdr>
            <w:top w:val="none" w:sz="0" w:space="0" w:color="auto"/>
            <w:left w:val="none" w:sz="0" w:space="0" w:color="auto"/>
            <w:bottom w:val="none" w:sz="0" w:space="0" w:color="auto"/>
            <w:right w:val="none" w:sz="0" w:space="0" w:color="auto"/>
          </w:divBdr>
        </w:div>
        <w:div w:id="1117405991">
          <w:marLeft w:val="1714"/>
          <w:marRight w:val="0"/>
          <w:marTop w:val="0"/>
          <w:marBottom w:val="0"/>
          <w:divBdr>
            <w:top w:val="none" w:sz="0" w:space="0" w:color="auto"/>
            <w:left w:val="none" w:sz="0" w:space="0" w:color="auto"/>
            <w:bottom w:val="none" w:sz="0" w:space="0" w:color="auto"/>
            <w:right w:val="none" w:sz="0" w:space="0" w:color="auto"/>
          </w:divBdr>
        </w:div>
        <w:div w:id="1258055226">
          <w:marLeft w:val="533"/>
          <w:marRight w:val="0"/>
          <w:marTop w:val="0"/>
          <w:marBottom w:val="0"/>
          <w:divBdr>
            <w:top w:val="none" w:sz="0" w:space="0" w:color="auto"/>
            <w:left w:val="none" w:sz="0" w:space="0" w:color="auto"/>
            <w:bottom w:val="none" w:sz="0" w:space="0" w:color="auto"/>
            <w:right w:val="none" w:sz="0" w:space="0" w:color="auto"/>
          </w:divBdr>
        </w:div>
        <w:div w:id="1392994692">
          <w:marLeft w:val="1714"/>
          <w:marRight w:val="0"/>
          <w:marTop w:val="0"/>
          <w:marBottom w:val="0"/>
          <w:divBdr>
            <w:top w:val="none" w:sz="0" w:space="0" w:color="auto"/>
            <w:left w:val="none" w:sz="0" w:space="0" w:color="auto"/>
            <w:bottom w:val="none" w:sz="0" w:space="0" w:color="auto"/>
            <w:right w:val="none" w:sz="0" w:space="0" w:color="auto"/>
          </w:divBdr>
        </w:div>
        <w:div w:id="1782145360">
          <w:marLeft w:val="1714"/>
          <w:marRight w:val="0"/>
          <w:marTop w:val="0"/>
          <w:marBottom w:val="0"/>
          <w:divBdr>
            <w:top w:val="none" w:sz="0" w:space="0" w:color="auto"/>
            <w:left w:val="none" w:sz="0" w:space="0" w:color="auto"/>
            <w:bottom w:val="none" w:sz="0" w:space="0" w:color="auto"/>
            <w:right w:val="none" w:sz="0" w:space="0" w:color="auto"/>
          </w:divBdr>
        </w:div>
        <w:div w:id="1891724797">
          <w:marLeft w:val="1714"/>
          <w:marRight w:val="0"/>
          <w:marTop w:val="0"/>
          <w:marBottom w:val="0"/>
          <w:divBdr>
            <w:top w:val="none" w:sz="0" w:space="0" w:color="auto"/>
            <w:left w:val="none" w:sz="0" w:space="0" w:color="auto"/>
            <w:bottom w:val="none" w:sz="0" w:space="0" w:color="auto"/>
            <w:right w:val="none" w:sz="0" w:space="0" w:color="auto"/>
          </w:divBdr>
        </w:div>
        <w:div w:id="2105102429">
          <w:marLeft w:val="1714"/>
          <w:marRight w:val="0"/>
          <w:marTop w:val="0"/>
          <w:marBottom w:val="0"/>
          <w:divBdr>
            <w:top w:val="none" w:sz="0" w:space="0" w:color="auto"/>
            <w:left w:val="none" w:sz="0" w:space="0" w:color="auto"/>
            <w:bottom w:val="none" w:sz="0" w:space="0" w:color="auto"/>
            <w:right w:val="none" w:sz="0" w:space="0" w:color="auto"/>
          </w:divBdr>
        </w:div>
      </w:divsChild>
    </w:div>
    <w:div w:id="1493450596">
      <w:bodyDiv w:val="1"/>
      <w:marLeft w:val="0"/>
      <w:marRight w:val="0"/>
      <w:marTop w:val="0"/>
      <w:marBottom w:val="0"/>
      <w:divBdr>
        <w:top w:val="none" w:sz="0" w:space="0" w:color="auto"/>
        <w:left w:val="none" w:sz="0" w:space="0" w:color="auto"/>
        <w:bottom w:val="none" w:sz="0" w:space="0" w:color="auto"/>
        <w:right w:val="none" w:sz="0" w:space="0" w:color="auto"/>
      </w:divBdr>
    </w:div>
    <w:div w:id="1495491888">
      <w:bodyDiv w:val="1"/>
      <w:marLeft w:val="0"/>
      <w:marRight w:val="0"/>
      <w:marTop w:val="0"/>
      <w:marBottom w:val="0"/>
      <w:divBdr>
        <w:top w:val="none" w:sz="0" w:space="0" w:color="auto"/>
        <w:left w:val="none" w:sz="0" w:space="0" w:color="auto"/>
        <w:bottom w:val="none" w:sz="0" w:space="0" w:color="auto"/>
        <w:right w:val="none" w:sz="0" w:space="0" w:color="auto"/>
      </w:divBdr>
      <w:divsChild>
        <w:div w:id="42560455">
          <w:marLeft w:val="547"/>
          <w:marRight w:val="0"/>
          <w:marTop w:val="115"/>
          <w:marBottom w:val="0"/>
          <w:divBdr>
            <w:top w:val="none" w:sz="0" w:space="0" w:color="auto"/>
            <w:left w:val="none" w:sz="0" w:space="0" w:color="auto"/>
            <w:bottom w:val="none" w:sz="0" w:space="0" w:color="auto"/>
            <w:right w:val="none" w:sz="0" w:space="0" w:color="auto"/>
          </w:divBdr>
        </w:div>
        <w:div w:id="519851719">
          <w:marLeft w:val="547"/>
          <w:marRight w:val="0"/>
          <w:marTop w:val="115"/>
          <w:marBottom w:val="0"/>
          <w:divBdr>
            <w:top w:val="none" w:sz="0" w:space="0" w:color="auto"/>
            <w:left w:val="none" w:sz="0" w:space="0" w:color="auto"/>
            <w:bottom w:val="none" w:sz="0" w:space="0" w:color="auto"/>
            <w:right w:val="none" w:sz="0" w:space="0" w:color="auto"/>
          </w:divBdr>
        </w:div>
        <w:div w:id="608510261">
          <w:marLeft w:val="547"/>
          <w:marRight w:val="0"/>
          <w:marTop w:val="115"/>
          <w:marBottom w:val="0"/>
          <w:divBdr>
            <w:top w:val="none" w:sz="0" w:space="0" w:color="auto"/>
            <w:left w:val="none" w:sz="0" w:space="0" w:color="auto"/>
            <w:bottom w:val="none" w:sz="0" w:space="0" w:color="auto"/>
            <w:right w:val="none" w:sz="0" w:space="0" w:color="auto"/>
          </w:divBdr>
        </w:div>
        <w:div w:id="1258171764">
          <w:marLeft w:val="547"/>
          <w:marRight w:val="0"/>
          <w:marTop w:val="115"/>
          <w:marBottom w:val="0"/>
          <w:divBdr>
            <w:top w:val="none" w:sz="0" w:space="0" w:color="auto"/>
            <w:left w:val="none" w:sz="0" w:space="0" w:color="auto"/>
            <w:bottom w:val="none" w:sz="0" w:space="0" w:color="auto"/>
            <w:right w:val="none" w:sz="0" w:space="0" w:color="auto"/>
          </w:divBdr>
        </w:div>
        <w:div w:id="1491485234">
          <w:marLeft w:val="547"/>
          <w:marRight w:val="0"/>
          <w:marTop w:val="115"/>
          <w:marBottom w:val="0"/>
          <w:divBdr>
            <w:top w:val="none" w:sz="0" w:space="0" w:color="auto"/>
            <w:left w:val="none" w:sz="0" w:space="0" w:color="auto"/>
            <w:bottom w:val="none" w:sz="0" w:space="0" w:color="auto"/>
            <w:right w:val="none" w:sz="0" w:space="0" w:color="auto"/>
          </w:divBdr>
        </w:div>
      </w:divsChild>
    </w:div>
    <w:div w:id="1496266880">
      <w:bodyDiv w:val="1"/>
      <w:marLeft w:val="0"/>
      <w:marRight w:val="0"/>
      <w:marTop w:val="0"/>
      <w:marBottom w:val="0"/>
      <w:divBdr>
        <w:top w:val="none" w:sz="0" w:space="0" w:color="auto"/>
        <w:left w:val="none" w:sz="0" w:space="0" w:color="auto"/>
        <w:bottom w:val="none" w:sz="0" w:space="0" w:color="auto"/>
        <w:right w:val="none" w:sz="0" w:space="0" w:color="auto"/>
      </w:divBdr>
      <w:divsChild>
        <w:div w:id="614100655">
          <w:marLeft w:val="1987"/>
          <w:marRight w:val="0"/>
          <w:marTop w:val="0"/>
          <w:marBottom w:val="0"/>
          <w:divBdr>
            <w:top w:val="none" w:sz="0" w:space="0" w:color="auto"/>
            <w:left w:val="none" w:sz="0" w:space="0" w:color="auto"/>
            <w:bottom w:val="none" w:sz="0" w:space="0" w:color="auto"/>
            <w:right w:val="none" w:sz="0" w:space="0" w:color="auto"/>
          </w:divBdr>
        </w:div>
        <w:div w:id="1017544037">
          <w:marLeft w:val="1267"/>
          <w:marRight w:val="0"/>
          <w:marTop w:val="0"/>
          <w:marBottom w:val="0"/>
          <w:divBdr>
            <w:top w:val="none" w:sz="0" w:space="0" w:color="auto"/>
            <w:left w:val="none" w:sz="0" w:space="0" w:color="auto"/>
            <w:bottom w:val="none" w:sz="0" w:space="0" w:color="auto"/>
            <w:right w:val="none" w:sz="0" w:space="0" w:color="auto"/>
          </w:divBdr>
        </w:div>
        <w:div w:id="1288707291">
          <w:marLeft w:val="1987"/>
          <w:marRight w:val="0"/>
          <w:marTop w:val="0"/>
          <w:marBottom w:val="0"/>
          <w:divBdr>
            <w:top w:val="none" w:sz="0" w:space="0" w:color="auto"/>
            <w:left w:val="none" w:sz="0" w:space="0" w:color="auto"/>
            <w:bottom w:val="none" w:sz="0" w:space="0" w:color="auto"/>
            <w:right w:val="none" w:sz="0" w:space="0" w:color="auto"/>
          </w:divBdr>
        </w:div>
        <w:div w:id="1319336288">
          <w:marLeft w:val="547"/>
          <w:marRight w:val="0"/>
          <w:marTop w:val="0"/>
          <w:marBottom w:val="0"/>
          <w:divBdr>
            <w:top w:val="none" w:sz="0" w:space="0" w:color="auto"/>
            <w:left w:val="none" w:sz="0" w:space="0" w:color="auto"/>
            <w:bottom w:val="none" w:sz="0" w:space="0" w:color="auto"/>
            <w:right w:val="none" w:sz="0" w:space="0" w:color="auto"/>
          </w:divBdr>
        </w:div>
        <w:div w:id="1323312278">
          <w:marLeft w:val="547"/>
          <w:marRight w:val="0"/>
          <w:marTop w:val="0"/>
          <w:marBottom w:val="0"/>
          <w:divBdr>
            <w:top w:val="none" w:sz="0" w:space="0" w:color="auto"/>
            <w:left w:val="none" w:sz="0" w:space="0" w:color="auto"/>
            <w:bottom w:val="none" w:sz="0" w:space="0" w:color="auto"/>
            <w:right w:val="none" w:sz="0" w:space="0" w:color="auto"/>
          </w:divBdr>
        </w:div>
        <w:div w:id="1414208336">
          <w:marLeft w:val="1987"/>
          <w:marRight w:val="0"/>
          <w:marTop w:val="0"/>
          <w:marBottom w:val="0"/>
          <w:divBdr>
            <w:top w:val="none" w:sz="0" w:space="0" w:color="auto"/>
            <w:left w:val="none" w:sz="0" w:space="0" w:color="auto"/>
            <w:bottom w:val="none" w:sz="0" w:space="0" w:color="auto"/>
            <w:right w:val="none" w:sz="0" w:space="0" w:color="auto"/>
          </w:divBdr>
        </w:div>
        <w:div w:id="1533420435">
          <w:marLeft w:val="1267"/>
          <w:marRight w:val="0"/>
          <w:marTop w:val="0"/>
          <w:marBottom w:val="0"/>
          <w:divBdr>
            <w:top w:val="none" w:sz="0" w:space="0" w:color="auto"/>
            <w:left w:val="none" w:sz="0" w:space="0" w:color="auto"/>
            <w:bottom w:val="none" w:sz="0" w:space="0" w:color="auto"/>
            <w:right w:val="none" w:sz="0" w:space="0" w:color="auto"/>
          </w:divBdr>
        </w:div>
        <w:div w:id="1854998488">
          <w:marLeft w:val="1267"/>
          <w:marRight w:val="0"/>
          <w:marTop w:val="0"/>
          <w:marBottom w:val="0"/>
          <w:divBdr>
            <w:top w:val="none" w:sz="0" w:space="0" w:color="auto"/>
            <w:left w:val="none" w:sz="0" w:space="0" w:color="auto"/>
            <w:bottom w:val="none" w:sz="0" w:space="0" w:color="auto"/>
            <w:right w:val="none" w:sz="0" w:space="0" w:color="auto"/>
          </w:divBdr>
        </w:div>
        <w:div w:id="2012758143">
          <w:marLeft w:val="1267"/>
          <w:marRight w:val="0"/>
          <w:marTop w:val="0"/>
          <w:marBottom w:val="0"/>
          <w:divBdr>
            <w:top w:val="none" w:sz="0" w:space="0" w:color="auto"/>
            <w:left w:val="none" w:sz="0" w:space="0" w:color="auto"/>
            <w:bottom w:val="none" w:sz="0" w:space="0" w:color="auto"/>
            <w:right w:val="none" w:sz="0" w:space="0" w:color="auto"/>
          </w:divBdr>
        </w:div>
        <w:div w:id="2033452284">
          <w:marLeft w:val="1987"/>
          <w:marRight w:val="0"/>
          <w:marTop w:val="0"/>
          <w:marBottom w:val="0"/>
          <w:divBdr>
            <w:top w:val="none" w:sz="0" w:space="0" w:color="auto"/>
            <w:left w:val="none" w:sz="0" w:space="0" w:color="auto"/>
            <w:bottom w:val="none" w:sz="0" w:space="0" w:color="auto"/>
            <w:right w:val="none" w:sz="0" w:space="0" w:color="auto"/>
          </w:divBdr>
        </w:div>
        <w:div w:id="2098285359">
          <w:marLeft w:val="1267"/>
          <w:marRight w:val="0"/>
          <w:marTop w:val="0"/>
          <w:marBottom w:val="0"/>
          <w:divBdr>
            <w:top w:val="none" w:sz="0" w:space="0" w:color="auto"/>
            <w:left w:val="none" w:sz="0" w:space="0" w:color="auto"/>
            <w:bottom w:val="none" w:sz="0" w:space="0" w:color="auto"/>
            <w:right w:val="none" w:sz="0" w:space="0" w:color="auto"/>
          </w:divBdr>
        </w:div>
      </w:divsChild>
    </w:div>
    <w:div w:id="1499541319">
      <w:bodyDiv w:val="1"/>
      <w:marLeft w:val="0"/>
      <w:marRight w:val="0"/>
      <w:marTop w:val="0"/>
      <w:marBottom w:val="0"/>
      <w:divBdr>
        <w:top w:val="none" w:sz="0" w:space="0" w:color="auto"/>
        <w:left w:val="none" w:sz="0" w:space="0" w:color="auto"/>
        <w:bottom w:val="none" w:sz="0" w:space="0" w:color="auto"/>
        <w:right w:val="none" w:sz="0" w:space="0" w:color="auto"/>
      </w:divBdr>
    </w:div>
    <w:div w:id="1501315013">
      <w:bodyDiv w:val="1"/>
      <w:marLeft w:val="0"/>
      <w:marRight w:val="0"/>
      <w:marTop w:val="0"/>
      <w:marBottom w:val="0"/>
      <w:divBdr>
        <w:top w:val="none" w:sz="0" w:space="0" w:color="auto"/>
        <w:left w:val="none" w:sz="0" w:space="0" w:color="auto"/>
        <w:bottom w:val="none" w:sz="0" w:space="0" w:color="auto"/>
        <w:right w:val="none" w:sz="0" w:space="0" w:color="auto"/>
      </w:divBdr>
    </w:div>
    <w:div w:id="1504053827">
      <w:bodyDiv w:val="1"/>
      <w:marLeft w:val="0"/>
      <w:marRight w:val="0"/>
      <w:marTop w:val="0"/>
      <w:marBottom w:val="0"/>
      <w:divBdr>
        <w:top w:val="none" w:sz="0" w:space="0" w:color="auto"/>
        <w:left w:val="none" w:sz="0" w:space="0" w:color="auto"/>
        <w:bottom w:val="none" w:sz="0" w:space="0" w:color="auto"/>
        <w:right w:val="none" w:sz="0" w:space="0" w:color="auto"/>
      </w:divBdr>
    </w:div>
    <w:div w:id="1505242432">
      <w:bodyDiv w:val="1"/>
      <w:marLeft w:val="0"/>
      <w:marRight w:val="0"/>
      <w:marTop w:val="0"/>
      <w:marBottom w:val="0"/>
      <w:divBdr>
        <w:top w:val="none" w:sz="0" w:space="0" w:color="auto"/>
        <w:left w:val="none" w:sz="0" w:space="0" w:color="auto"/>
        <w:bottom w:val="none" w:sz="0" w:space="0" w:color="auto"/>
        <w:right w:val="none" w:sz="0" w:space="0" w:color="auto"/>
      </w:divBdr>
    </w:div>
    <w:div w:id="1507137278">
      <w:bodyDiv w:val="1"/>
      <w:marLeft w:val="0"/>
      <w:marRight w:val="0"/>
      <w:marTop w:val="0"/>
      <w:marBottom w:val="0"/>
      <w:divBdr>
        <w:top w:val="none" w:sz="0" w:space="0" w:color="auto"/>
        <w:left w:val="none" w:sz="0" w:space="0" w:color="auto"/>
        <w:bottom w:val="none" w:sz="0" w:space="0" w:color="auto"/>
        <w:right w:val="none" w:sz="0" w:space="0" w:color="auto"/>
      </w:divBdr>
      <w:divsChild>
        <w:div w:id="271547510">
          <w:marLeft w:val="0"/>
          <w:marRight w:val="0"/>
          <w:marTop w:val="100"/>
          <w:marBottom w:val="0"/>
          <w:divBdr>
            <w:top w:val="none" w:sz="0" w:space="0" w:color="auto"/>
            <w:left w:val="none" w:sz="0" w:space="0" w:color="auto"/>
            <w:bottom w:val="none" w:sz="0" w:space="0" w:color="auto"/>
            <w:right w:val="none" w:sz="0" w:space="0" w:color="auto"/>
          </w:divBdr>
        </w:div>
        <w:div w:id="2011374390">
          <w:marLeft w:val="0"/>
          <w:marRight w:val="0"/>
          <w:marTop w:val="100"/>
          <w:marBottom w:val="0"/>
          <w:divBdr>
            <w:top w:val="none" w:sz="0" w:space="0" w:color="auto"/>
            <w:left w:val="none" w:sz="0" w:space="0" w:color="auto"/>
            <w:bottom w:val="none" w:sz="0" w:space="0" w:color="auto"/>
            <w:right w:val="none" w:sz="0" w:space="0" w:color="auto"/>
          </w:divBdr>
        </w:div>
      </w:divsChild>
    </w:div>
    <w:div w:id="1508402624">
      <w:bodyDiv w:val="1"/>
      <w:marLeft w:val="0"/>
      <w:marRight w:val="0"/>
      <w:marTop w:val="0"/>
      <w:marBottom w:val="0"/>
      <w:divBdr>
        <w:top w:val="none" w:sz="0" w:space="0" w:color="auto"/>
        <w:left w:val="none" w:sz="0" w:space="0" w:color="auto"/>
        <w:bottom w:val="none" w:sz="0" w:space="0" w:color="auto"/>
        <w:right w:val="none" w:sz="0" w:space="0" w:color="auto"/>
      </w:divBdr>
      <w:divsChild>
        <w:div w:id="316805610">
          <w:marLeft w:val="432"/>
          <w:marRight w:val="0"/>
          <w:marTop w:val="0"/>
          <w:marBottom w:val="80"/>
          <w:divBdr>
            <w:top w:val="none" w:sz="0" w:space="0" w:color="auto"/>
            <w:left w:val="none" w:sz="0" w:space="0" w:color="auto"/>
            <w:bottom w:val="none" w:sz="0" w:space="0" w:color="auto"/>
            <w:right w:val="none" w:sz="0" w:space="0" w:color="auto"/>
          </w:divBdr>
        </w:div>
      </w:divsChild>
    </w:div>
    <w:div w:id="1509250658">
      <w:bodyDiv w:val="1"/>
      <w:marLeft w:val="0"/>
      <w:marRight w:val="0"/>
      <w:marTop w:val="0"/>
      <w:marBottom w:val="0"/>
      <w:divBdr>
        <w:top w:val="none" w:sz="0" w:space="0" w:color="auto"/>
        <w:left w:val="none" w:sz="0" w:space="0" w:color="auto"/>
        <w:bottom w:val="none" w:sz="0" w:space="0" w:color="auto"/>
        <w:right w:val="none" w:sz="0" w:space="0" w:color="auto"/>
      </w:divBdr>
      <w:divsChild>
        <w:div w:id="70741954">
          <w:marLeft w:val="2707"/>
          <w:marRight w:val="0"/>
          <w:marTop w:val="77"/>
          <w:marBottom w:val="0"/>
          <w:divBdr>
            <w:top w:val="none" w:sz="0" w:space="0" w:color="auto"/>
            <w:left w:val="none" w:sz="0" w:space="0" w:color="auto"/>
            <w:bottom w:val="none" w:sz="0" w:space="0" w:color="auto"/>
            <w:right w:val="none" w:sz="0" w:space="0" w:color="auto"/>
          </w:divBdr>
        </w:div>
        <w:div w:id="126054055">
          <w:marLeft w:val="1267"/>
          <w:marRight w:val="0"/>
          <w:marTop w:val="96"/>
          <w:marBottom w:val="0"/>
          <w:divBdr>
            <w:top w:val="none" w:sz="0" w:space="0" w:color="auto"/>
            <w:left w:val="none" w:sz="0" w:space="0" w:color="auto"/>
            <w:bottom w:val="none" w:sz="0" w:space="0" w:color="auto"/>
            <w:right w:val="none" w:sz="0" w:space="0" w:color="auto"/>
          </w:divBdr>
        </w:div>
        <w:div w:id="392243494">
          <w:marLeft w:val="1987"/>
          <w:marRight w:val="0"/>
          <w:marTop w:val="86"/>
          <w:marBottom w:val="0"/>
          <w:divBdr>
            <w:top w:val="none" w:sz="0" w:space="0" w:color="auto"/>
            <w:left w:val="none" w:sz="0" w:space="0" w:color="auto"/>
            <w:bottom w:val="none" w:sz="0" w:space="0" w:color="auto"/>
            <w:right w:val="none" w:sz="0" w:space="0" w:color="auto"/>
          </w:divBdr>
        </w:div>
        <w:div w:id="393088920">
          <w:marLeft w:val="1987"/>
          <w:marRight w:val="0"/>
          <w:marTop w:val="86"/>
          <w:marBottom w:val="0"/>
          <w:divBdr>
            <w:top w:val="none" w:sz="0" w:space="0" w:color="auto"/>
            <w:left w:val="none" w:sz="0" w:space="0" w:color="auto"/>
            <w:bottom w:val="none" w:sz="0" w:space="0" w:color="auto"/>
            <w:right w:val="none" w:sz="0" w:space="0" w:color="auto"/>
          </w:divBdr>
        </w:div>
        <w:div w:id="524638136">
          <w:marLeft w:val="1267"/>
          <w:marRight w:val="0"/>
          <w:marTop w:val="96"/>
          <w:marBottom w:val="0"/>
          <w:divBdr>
            <w:top w:val="none" w:sz="0" w:space="0" w:color="auto"/>
            <w:left w:val="none" w:sz="0" w:space="0" w:color="auto"/>
            <w:bottom w:val="none" w:sz="0" w:space="0" w:color="auto"/>
            <w:right w:val="none" w:sz="0" w:space="0" w:color="auto"/>
          </w:divBdr>
        </w:div>
        <w:div w:id="741223341">
          <w:marLeft w:val="1987"/>
          <w:marRight w:val="0"/>
          <w:marTop w:val="86"/>
          <w:marBottom w:val="0"/>
          <w:divBdr>
            <w:top w:val="none" w:sz="0" w:space="0" w:color="auto"/>
            <w:left w:val="none" w:sz="0" w:space="0" w:color="auto"/>
            <w:bottom w:val="none" w:sz="0" w:space="0" w:color="auto"/>
            <w:right w:val="none" w:sz="0" w:space="0" w:color="auto"/>
          </w:divBdr>
        </w:div>
        <w:div w:id="1276257495">
          <w:marLeft w:val="1987"/>
          <w:marRight w:val="0"/>
          <w:marTop w:val="86"/>
          <w:marBottom w:val="0"/>
          <w:divBdr>
            <w:top w:val="none" w:sz="0" w:space="0" w:color="auto"/>
            <w:left w:val="none" w:sz="0" w:space="0" w:color="auto"/>
            <w:bottom w:val="none" w:sz="0" w:space="0" w:color="auto"/>
            <w:right w:val="none" w:sz="0" w:space="0" w:color="auto"/>
          </w:divBdr>
        </w:div>
        <w:div w:id="1456563862">
          <w:marLeft w:val="1987"/>
          <w:marRight w:val="0"/>
          <w:marTop w:val="86"/>
          <w:marBottom w:val="0"/>
          <w:divBdr>
            <w:top w:val="none" w:sz="0" w:space="0" w:color="auto"/>
            <w:left w:val="none" w:sz="0" w:space="0" w:color="auto"/>
            <w:bottom w:val="none" w:sz="0" w:space="0" w:color="auto"/>
            <w:right w:val="none" w:sz="0" w:space="0" w:color="auto"/>
          </w:divBdr>
        </w:div>
        <w:div w:id="1555117736">
          <w:marLeft w:val="1987"/>
          <w:marRight w:val="0"/>
          <w:marTop w:val="86"/>
          <w:marBottom w:val="0"/>
          <w:divBdr>
            <w:top w:val="none" w:sz="0" w:space="0" w:color="auto"/>
            <w:left w:val="none" w:sz="0" w:space="0" w:color="auto"/>
            <w:bottom w:val="none" w:sz="0" w:space="0" w:color="auto"/>
            <w:right w:val="none" w:sz="0" w:space="0" w:color="auto"/>
          </w:divBdr>
        </w:div>
        <w:div w:id="1885633438">
          <w:marLeft w:val="1987"/>
          <w:marRight w:val="0"/>
          <w:marTop w:val="86"/>
          <w:marBottom w:val="0"/>
          <w:divBdr>
            <w:top w:val="none" w:sz="0" w:space="0" w:color="auto"/>
            <w:left w:val="none" w:sz="0" w:space="0" w:color="auto"/>
            <w:bottom w:val="none" w:sz="0" w:space="0" w:color="auto"/>
            <w:right w:val="none" w:sz="0" w:space="0" w:color="auto"/>
          </w:divBdr>
        </w:div>
        <w:div w:id="1999578375">
          <w:marLeft w:val="2707"/>
          <w:marRight w:val="0"/>
          <w:marTop w:val="77"/>
          <w:marBottom w:val="0"/>
          <w:divBdr>
            <w:top w:val="none" w:sz="0" w:space="0" w:color="auto"/>
            <w:left w:val="none" w:sz="0" w:space="0" w:color="auto"/>
            <w:bottom w:val="none" w:sz="0" w:space="0" w:color="auto"/>
            <w:right w:val="none" w:sz="0" w:space="0" w:color="auto"/>
          </w:divBdr>
        </w:div>
        <w:div w:id="2107995914">
          <w:marLeft w:val="1987"/>
          <w:marRight w:val="0"/>
          <w:marTop w:val="86"/>
          <w:marBottom w:val="0"/>
          <w:divBdr>
            <w:top w:val="none" w:sz="0" w:space="0" w:color="auto"/>
            <w:left w:val="none" w:sz="0" w:space="0" w:color="auto"/>
            <w:bottom w:val="none" w:sz="0" w:space="0" w:color="auto"/>
            <w:right w:val="none" w:sz="0" w:space="0" w:color="auto"/>
          </w:divBdr>
        </w:div>
      </w:divsChild>
    </w:div>
    <w:div w:id="1509364647">
      <w:bodyDiv w:val="1"/>
      <w:marLeft w:val="0"/>
      <w:marRight w:val="0"/>
      <w:marTop w:val="0"/>
      <w:marBottom w:val="0"/>
      <w:divBdr>
        <w:top w:val="none" w:sz="0" w:space="0" w:color="auto"/>
        <w:left w:val="none" w:sz="0" w:space="0" w:color="auto"/>
        <w:bottom w:val="none" w:sz="0" w:space="0" w:color="auto"/>
        <w:right w:val="none" w:sz="0" w:space="0" w:color="auto"/>
      </w:divBdr>
      <w:divsChild>
        <w:div w:id="59182662">
          <w:marLeft w:val="1080"/>
          <w:marRight w:val="0"/>
          <w:marTop w:val="130"/>
          <w:marBottom w:val="0"/>
          <w:divBdr>
            <w:top w:val="none" w:sz="0" w:space="0" w:color="auto"/>
            <w:left w:val="none" w:sz="0" w:space="0" w:color="auto"/>
            <w:bottom w:val="none" w:sz="0" w:space="0" w:color="auto"/>
            <w:right w:val="none" w:sz="0" w:space="0" w:color="auto"/>
          </w:divBdr>
        </w:div>
        <w:div w:id="679626183">
          <w:marLeft w:val="1080"/>
          <w:marRight w:val="0"/>
          <w:marTop w:val="130"/>
          <w:marBottom w:val="0"/>
          <w:divBdr>
            <w:top w:val="none" w:sz="0" w:space="0" w:color="auto"/>
            <w:left w:val="none" w:sz="0" w:space="0" w:color="auto"/>
            <w:bottom w:val="none" w:sz="0" w:space="0" w:color="auto"/>
            <w:right w:val="none" w:sz="0" w:space="0" w:color="auto"/>
          </w:divBdr>
        </w:div>
        <w:div w:id="797989745">
          <w:marLeft w:val="1080"/>
          <w:marRight w:val="0"/>
          <w:marTop w:val="130"/>
          <w:marBottom w:val="0"/>
          <w:divBdr>
            <w:top w:val="none" w:sz="0" w:space="0" w:color="auto"/>
            <w:left w:val="none" w:sz="0" w:space="0" w:color="auto"/>
            <w:bottom w:val="none" w:sz="0" w:space="0" w:color="auto"/>
            <w:right w:val="none" w:sz="0" w:space="0" w:color="auto"/>
          </w:divBdr>
        </w:div>
        <w:div w:id="843671775">
          <w:marLeft w:val="1080"/>
          <w:marRight w:val="0"/>
          <w:marTop w:val="130"/>
          <w:marBottom w:val="0"/>
          <w:divBdr>
            <w:top w:val="none" w:sz="0" w:space="0" w:color="auto"/>
            <w:left w:val="none" w:sz="0" w:space="0" w:color="auto"/>
            <w:bottom w:val="none" w:sz="0" w:space="0" w:color="auto"/>
            <w:right w:val="none" w:sz="0" w:space="0" w:color="auto"/>
          </w:divBdr>
        </w:div>
        <w:div w:id="1790784013">
          <w:marLeft w:val="446"/>
          <w:marRight w:val="0"/>
          <w:marTop w:val="173"/>
          <w:marBottom w:val="0"/>
          <w:divBdr>
            <w:top w:val="none" w:sz="0" w:space="0" w:color="auto"/>
            <w:left w:val="none" w:sz="0" w:space="0" w:color="auto"/>
            <w:bottom w:val="none" w:sz="0" w:space="0" w:color="auto"/>
            <w:right w:val="none" w:sz="0" w:space="0" w:color="auto"/>
          </w:divBdr>
        </w:div>
      </w:divsChild>
    </w:div>
    <w:div w:id="1510674773">
      <w:bodyDiv w:val="1"/>
      <w:marLeft w:val="0"/>
      <w:marRight w:val="0"/>
      <w:marTop w:val="0"/>
      <w:marBottom w:val="0"/>
      <w:divBdr>
        <w:top w:val="none" w:sz="0" w:space="0" w:color="auto"/>
        <w:left w:val="none" w:sz="0" w:space="0" w:color="auto"/>
        <w:bottom w:val="none" w:sz="0" w:space="0" w:color="auto"/>
        <w:right w:val="none" w:sz="0" w:space="0" w:color="auto"/>
      </w:divBdr>
      <w:divsChild>
        <w:div w:id="115952445">
          <w:marLeft w:val="0"/>
          <w:marRight w:val="0"/>
          <w:marTop w:val="96"/>
          <w:marBottom w:val="0"/>
          <w:divBdr>
            <w:top w:val="none" w:sz="0" w:space="0" w:color="auto"/>
            <w:left w:val="none" w:sz="0" w:space="0" w:color="auto"/>
            <w:bottom w:val="none" w:sz="0" w:space="0" w:color="auto"/>
            <w:right w:val="none" w:sz="0" w:space="0" w:color="auto"/>
          </w:divBdr>
        </w:div>
        <w:div w:id="233779610">
          <w:marLeft w:val="0"/>
          <w:marRight w:val="0"/>
          <w:marTop w:val="96"/>
          <w:marBottom w:val="0"/>
          <w:divBdr>
            <w:top w:val="none" w:sz="0" w:space="0" w:color="auto"/>
            <w:left w:val="none" w:sz="0" w:space="0" w:color="auto"/>
            <w:bottom w:val="none" w:sz="0" w:space="0" w:color="auto"/>
            <w:right w:val="none" w:sz="0" w:space="0" w:color="auto"/>
          </w:divBdr>
        </w:div>
        <w:div w:id="1198619310">
          <w:marLeft w:val="0"/>
          <w:marRight w:val="0"/>
          <w:marTop w:val="96"/>
          <w:marBottom w:val="0"/>
          <w:divBdr>
            <w:top w:val="none" w:sz="0" w:space="0" w:color="auto"/>
            <w:left w:val="none" w:sz="0" w:space="0" w:color="auto"/>
            <w:bottom w:val="none" w:sz="0" w:space="0" w:color="auto"/>
            <w:right w:val="none" w:sz="0" w:space="0" w:color="auto"/>
          </w:divBdr>
        </w:div>
        <w:div w:id="1864173010">
          <w:marLeft w:val="0"/>
          <w:marRight w:val="0"/>
          <w:marTop w:val="96"/>
          <w:marBottom w:val="0"/>
          <w:divBdr>
            <w:top w:val="none" w:sz="0" w:space="0" w:color="auto"/>
            <w:left w:val="none" w:sz="0" w:space="0" w:color="auto"/>
            <w:bottom w:val="none" w:sz="0" w:space="0" w:color="auto"/>
            <w:right w:val="none" w:sz="0" w:space="0" w:color="auto"/>
          </w:divBdr>
        </w:div>
        <w:div w:id="2026980897">
          <w:marLeft w:val="0"/>
          <w:marRight w:val="0"/>
          <w:marTop w:val="96"/>
          <w:marBottom w:val="0"/>
          <w:divBdr>
            <w:top w:val="none" w:sz="0" w:space="0" w:color="auto"/>
            <w:left w:val="none" w:sz="0" w:space="0" w:color="auto"/>
            <w:bottom w:val="none" w:sz="0" w:space="0" w:color="auto"/>
            <w:right w:val="none" w:sz="0" w:space="0" w:color="auto"/>
          </w:divBdr>
        </w:div>
      </w:divsChild>
    </w:div>
    <w:div w:id="1510875546">
      <w:bodyDiv w:val="1"/>
      <w:marLeft w:val="0"/>
      <w:marRight w:val="0"/>
      <w:marTop w:val="0"/>
      <w:marBottom w:val="0"/>
      <w:divBdr>
        <w:top w:val="none" w:sz="0" w:space="0" w:color="auto"/>
        <w:left w:val="none" w:sz="0" w:space="0" w:color="auto"/>
        <w:bottom w:val="none" w:sz="0" w:space="0" w:color="auto"/>
        <w:right w:val="none" w:sz="0" w:space="0" w:color="auto"/>
      </w:divBdr>
    </w:div>
    <w:div w:id="1511095610">
      <w:bodyDiv w:val="1"/>
      <w:marLeft w:val="0"/>
      <w:marRight w:val="0"/>
      <w:marTop w:val="0"/>
      <w:marBottom w:val="0"/>
      <w:divBdr>
        <w:top w:val="none" w:sz="0" w:space="0" w:color="auto"/>
        <w:left w:val="none" w:sz="0" w:space="0" w:color="auto"/>
        <w:bottom w:val="none" w:sz="0" w:space="0" w:color="auto"/>
        <w:right w:val="none" w:sz="0" w:space="0" w:color="auto"/>
      </w:divBdr>
      <w:divsChild>
        <w:div w:id="283198588">
          <w:marLeft w:val="446"/>
          <w:marRight w:val="0"/>
          <w:marTop w:val="96"/>
          <w:marBottom w:val="0"/>
          <w:divBdr>
            <w:top w:val="none" w:sz="0" w:space="0" w:color="auto"/>
            <w:left w:val="none" w:sz="0" w:space="0" w:color="auto"/>
            <w:bottom w:val="none" w:sz="0" w:space="0" w:color="auto"/>
            <w:right w:val="none" w:sz="0" w:space="0" w:color="auto"/>
          </w:divBdr>
        </w:div>
        <w:div w:id="570845550">
          <w:marLeft w:val="446"/>
          <w:marRight w:val="0"/>
          <w:marTop w:val="96"/>
          <w:marBottom w:val="0"/>
          <w:divBdr>
            <w:top w:val="none" w:sz="0" w:space="0" w:color="auto"/>
            <w:left w:val="none" w:sz="0" w:space="0" w:color="auto"/>
            <w:bottom w:val="none" w:sz="0" w:space="0" w:color="auto"/>
            <w:right w:val="none" w:sz="0" w:space="0" w:color="auto"/>
          </w:divBdr>
        </w:div>
        <w:div w:id="786391170">
          <w:marLeft w:val="1008"/>
          <w:marRight w:val="0"/>
          <w:marTop w:val="96"/>
          <w:marBottom w:val="0"/>
          <w:divBdr>
            <w:top w:val="none" w:sz="0" w:space="0" w:color="auto"/>
            <w:left w:val="none" w:sz="0" w:space="0" w:color="auto"/>
            <w:bottom w:val="none" w:sz="0" w:space="0" w:color="auto"/>
            <w:right w:val="none" w:sz="0" w:space="0" w:color="auto"/>
          </w:divBdr>
        </w:div>
        <w:div w:id="945845242">
          <w:marLeft w:val="1008"/>
          <w:marRight w:val="0"/>
          <w:marTop w:val="96"/>
          <w:marBottom w:val="0"/>
          <w:divBdr>
            <w:top w:val="none" w:sz="0" w:space="0" w:color="auto"/>
            <w:left w:val="none" w:sz="0" w:space="0" w:color="auto"/>
            <w:bottom w:val="none" w:sz="0" w:space="0" w:color="auto"/>
            <w:right w:val="none" w:sz="0" w:space="0" w:color="auto"/>
          </w:divBdr>
        </w:div>
        <w:div w:id="1433823247">
          <w:marLeft w:val="446"/>
          <w:marRight w:val="0"/>
          <w:marTop w:val="96"/>
          <w:marBottom w:val="0"/>
          <w:divBdr>
            <w:top w:val="none" w:sz="0" w:space="0" w:color="auto"/>
            <w:left w:val="none" w:sz="0" w:space="0" w:color="auto"/>
            <w:bottom w:val="none" w:sz="0" w:space="0" w:color="auto"/>
            <w:right w:val="none" w:sz="0" w:space="0" w:color="auto"/>
          </w:divBdr>
        </w:div>
        <w:div w:id="1758673780">
          <w:marLeft w:val="446"/>
          <w:marRight w:val="0"/>
          <w:marTop w:val="96"/>
          <w:marBottom w:val="0"/>
          <w:divBdr>
            <w:top w:val="none" w:sz="0" w:space="0" w:color="auto"/>
            <w:left w:val="none" w:sz="0" w:space="0" w:color="auto"/>
            <w:bottom w:val="none" w:sz="0" w:space="0" w:color="auto"/>
            <w:right w:val="none" w:sz="0" w:space="0" w:color="auto"/>
          </w:divBdr>
        </w:div>
        <w:div w:id="1997689426">
          <w:marLeft w:val="1008"/>
          <w:marRight w:val="0"/>
          <w:marTop w:val="96"/>
          <w:marBottom w:val="0"/>
          <w:divBdr>
            <w:top w:val="none" w:sz="0" w:space="0" w:color="auto"/>
            <w:left w:val="none" w:sz="0" w:space="0" w:color="auto"/>
            <w:bottom w:val="none" w:sz="0" w:space="0" w:color="auto"/>
            <w:right w:val="none" w:sz="0" w:space="0" w:color="auto"/>
          </w:divBdr>
        </w:div>
        <w:div w:id="2090614288">
          <w:marLeft w:val="1008"/>
          <w:marRight w:val="0"/>
          <w:marTop w:val="96"/>
          <w:marBottom w:val="0"/>
          <w:divBdr>
            <w:top w:val="none" w:sz="0" w:space="0" w:color="auto"/>
            <w:left w:val="none" w:sz="0" w:space="0" w:color="auto"/>
            <w:bottom w:val="none" w:sz="0" w:space="0" w:color="auto"/>
            <w:right w:val="none" w:sz="0" w:space="0" w:color="auto"/>
          </w:divBdr>
        </w:div>
      </w:divsChild>
    </w:div>
    <w:div w:id="1511749486">
      <w:bodyDiv w:val="1"/>
      <w:marLeft w:val="0"/>
      <w:marRight w:val="0"/>
      <w:marTop w:val="0"/>
      <w:marBottom w:val="0"/>
      <w:divBdr>
        <w:top w:val="none" w:sz="0" w:space="0" w:color="auto"/>
        <w:left w:val="none" w:sz="0" w:space="0" w:color="auto"/>
        <w:bottom w:val="none" w:sz="0" w:space="0" w:color="auto"/>
        <w:right w:val="none" w:sz="0" w:space="0" w:color="auto"/>
      </w:divBdr>
      <w:divsChild>
        <w:div w:id="463812513">
          <w:marLeft w:val="1008"/>
          <w:marRight w:val="0"/>
          <w:marTop w:val="115"/>
          <w:marBottom w:val="0"/>
          <w:divBdr>
            <w:top w:val="none" w:sz="0" w:space="0" w:color="auto"/>
            <w:left w:val="none" w:sz="0" w:space="0" w:color="auto"/>
            <w:bottom w:val="none" w:sz="0" w:space="0" w:color="auto"/>
            <w:right w:val="none" w:sz="0" w:space="0" w:color="auto"/>
          </w:divBdr>
        </w:div>
        <w:div w:id="468597216">
          <w:marLeft w:val="1008"/>
          <w:marRight w:val="0"/>
          <w:marTop w:val="115"/>
          <w:marBottom w:val="0"/>
          <w:divBdr>
            <w:top w:val="none" w:sz="0" w:space="0" w:color="auto"/>
            <w:left w:val="none" w:sz="0" w:space="0" w:color="auto"/>
            <w:bottom w:val="none" w:sz="0" w:space="0" w:color="auto"/>
            <w:right w:val="none" w:sz="0" w:space="0" w:color="auto"/>
          </w:divBdr>
        </w:div>
        <w:div w:id="654798503">
          <w:marLeft w:val="1008"/>
          <w:marRight w:val="0"/>
          <w:marTop w:val="115"/>
          <w:marBottom w:val="0"/>
          <w:divBdr>
            <w:top w:val="none" w:sz="0" w:space="0" w:color="auto"/>
            <w:left w:val="none" w:sz="0" w:space="0" w:color="auto"/>
            <w:bottom w:val="none" w:sz="0" w:space="0" w:color="auto"/>
            <w:right w:val="none" w:sz="0" w:space="0" w:color="auto"/>
          </w:divBdr>
        </w:div>
        <w:div w:id="985007428">
          <w:marLeft w:val="1008"/>
          <w:marRight w:val="0"/>
          <w:marTop w:val="115"/>
          <w:marBottom w:val="0"/>
          <w:divBdr>
            <w:top w:val="none" w:sz="0" w:space="0" w:color="auto"/>
            <w:left w:val="none" w:sz="0" w:space="0" w:color="auto"/>
            <w:bottom w:val="none" w:sz="0" w:space="0" w:color="auto"/>
            <w:right w:val="none" w:sz="0" w:space="0" w:color="auto"/>
          </w:divBdr>
        </w:div>
        <w:div w:id="1094784830">
          <w:marLeft w:val="1008"/>
          <w:marRight w:val="0"/>
          <w:marTop w:val="115"/>
          <w:marBottom w:val="0"/>
          <w:divBdr>
            <w:top w:val="none" w:sz="0" w:space="0" w:color="auto"/>
            <w:left w:val="none" w:sz="0" w:space="0" w:color="auto"/>
            <w:bottom w:val="none" w:sz="0" w:space="0" w:color="auto"/>
            <w:right w:val="none" w:sz="0" w:space="0" w:color="auto"/>
          </w:divBdr>
        </w:div>
        <w:div w:id="1390150967">
          <w:marLeft w:val="1008"/>
          <w:marRight w:val="0"/>
          <w:marTop w:val="115"/>
          <w:marBottom w:val="0"/>
          <w:divBdr>
            <w:top w:val="none" w:sz="0" w:space="0" w:color="auto"/>
            <w:left w:val="none" w:sz="0" w:space="0" w:color="auto"/>
            <w:bottom w:val="none" w:sz="0" w:space="0" w:color="auto"/>
            <w:right w:val="none" w:sz="0" w:space="0" w:color="auto"/>
          </w:divBdr>
        </w:div>
        <w:div w:id="1575512587">
          <w:marLeft w:val="446"/>
          <w:marRight w:val="0"/>
          <w:marTop w:val="134"/>
          <w:marBottom w:val="0"/>
          <w:divBdr>
            <w:top w:val="none" w:sz="0" w:space="0" w:color="auto"/>
            <w:left w:val="none" w:sz="0" w:space="0" w:color="auto"/>
            <w:bottom w:val="none" w:sz="0" w:space="0" w:color="auto"/>
            <w:right w:val="none" w:sz="0" w:space="0" w:color="auto"/>
          </w:divBdr>
        </w:div>
        <w:div w:id="1880169398">
          <w:marLeft w:val="1008"/>
          <w:marRight w:val="0"/>
          <w:marTop w:val="115"/>
          <w:marBottom w:val="0"/>
          <w:divBdr>
            <w:top w:val="none" w:sz="0" w:space="0" w:color="auto"/>
            <w:left w:val="none" w:sz="0" w:space="0" w:color="auto"/>
            <w:bottom w:val="none" w:sz="0" w:space="0" w:color="auto"/>
            <w:right w:val="none" w:sz="0" w:space="0" w:color="auto"/>
          </w:divBdr>
        </w:div>
        <w:div w:id="1889220384">
          <w:marLeft w:val="446"/>
          <w:marRight w:val="0"/>
          <w:marTop w:val="134"/>
          <w:marBottom w:val="0"/>
          <w:divBdr>
            <w:top w:val="none" w:sz="0" w:space="0" w:color="auto"/>
            <w:left w:val="none" w:sz="0" w:space="0" w:color="auto"/>
            <w:bottom w:val="none" w:sz="0" w:space="0" w:color="auto"/>
            <w:right w:val="none" w:sz="0" w:space="0" w:color="auto"/>
          </w:divBdr>
        </w:div>
        <w:div w:id="2021202110">
          <w:marLeft w:val="1008"/>
          <w:marRight w:val="0"/>
          <w:marTop w:val="115"/>
          <w:marBottom w:val="0"/>
          <w:divBdr>
            <w:top w:val="none" w:sz="0" w:space="0" w:color="auto"/>
            <w:left w:val="none" w:sz="0" w:space="0" w:color="auto"/>
            <w:bottom w:val="none" w:sz="0" w:space="0" w:color="auto"/>
            <w:right w:val="none" w:sz="0" w:space="0" w:color="auto"/>
          </w:divBdr>
        </w:div>
        <w:div w:id="2105765088">
          <w:marLeft w:val="1008"/>
          <w:marRight w:val="0"/>
          <w:marTop w:val="115"/>
          <w:marBottom w:val="0"/>
          <w:divBdr>
            <w:top w:val="none" w:sz="0" w:space="0" w:color="auto"/>
            <w:left w:val="none" w:sz="0" w:space="0" w:color="auto"/>
            <w:bottom w:val="none" w:sz="0" w:space="0" w:color="auto"/>
            <w:right w:val="none" w:sz="0" w:space="0" w:color="auto"/>
          </w:divBdr>
        </w:div>
      </w:divsChild>
    </w:div>
    <w:div w:id="1512378080">
      <w:bodyDiv w:val="1"/>
      <w:marLeft w:val="0"/>
      <w:marRight w:val="0"/>
      <w:marTop w:val="0"/>
      <w:marBottom w:val="0"/>
      <w:divBdr>
        <w:top w:val="none" w:sz="0" w:space="0" w:color="auto"/>
        <w:left w:val="none" w:sz="0" w:space="0" w:color="auto"/>
        <w:bottom w:val="none" w:sz="0" w:space="0" w:color="auto"/>
        <w:right w:val="none" w:sz="0" w:space="0" w:color="auto"/>
      </w:divBdr>
      <w:divsChild>
        <w:div w:id="67849564">
          <w:marLeft w:val="1930"/>
          <w:marRight w:val="0"/>
          <w:marTop w:val="67"/>
          <w:marBottom w:val="0"/>
          <w:divBdr>
            <w:top w:val="none" w:sz="0" w:space="0" w:color="auto"/>
            <w:left w:val="none" w:sz="0" w:space="0" w:color="auto"/>
            <w:bottom w:val="none" w:sz="0" w:space="0" w:color="auto"/>
            <w:right w:val="none" w:sz="0" w:space="0" w:color="auto"/>
          </w:divBdr>
        </w:div>
        <w:div w:id="117460053">
          <w:marLeft w:val="1930"/>
          <w:marRight w:val="0"/>
          <w:marTop w:val="67"/>
          <w:marBottom w:val="0"/>
          <w:divBdr>
            <w:top w:val="none" w:sz="0" w:space="0" w:color="auto"/>
            <w:left w:val="none" w:sz="0" w:space="0" w:color="auto"/>
            <w:bottom w:val="none" w:sz="0" w:space="0" w:color="auto"/>
            <w:right w:val="none" w:sz="0" w:space="0" w:color="auto"/>
          </w:divBdr>
        </w:div>
        <w:div w:id="208566943">
          <w:marLeft w:val="1930"/>
          <w:marRight w:val="0"/>
          <w:marTop w:val="67"/>
          <w:marBottom w:val="0"/>
          <w:divBdr>
            <w:top w:val="none" w:sz="0" w:space="0" w:color="auto"/>
            <w:left w:val="none" w:sz="0" w:space="0" w:color="auto"/>
            <w:bottom w:val="none" w:sz="0" w:space="0" w:color="auto"/>
            <w:right w:val="none" w:sz="0" w:space="0" w:color="auto"/>
          </w:divBdr>
        </w:div>
        <w:div w:id="303850963">
          <w:marLeft w:val="547"/>
          <w:marRight w:val="0"/>
          <w:marTop w:val="77"/>
          <w:marBottom w:val="0"/>
          <w:divBdr>
            <w:top w:val="none" w:sz="0" w:space="0" w:color="auto"/>
            <w:left w:val="none" w:sz="0" w:space="0" w:color="auto"/>
            <w:bottom w:val="none" w:sz="0" w:space="0" w:color="auto"/>
            <w:right w:val="none" w:sz="0" w:space="0" w:color="auto"/>
          </w:divBdr>
        </w:div>
        <w:div w:id="316152614">
          <w:marLeft w:val="1930"/>
          <w:marRight w:val="0"/>
          <w:marTop w:val="67"/>
          <w:marBottom w:val="0"/>
          <w:divBdr>
            <w:top w:val="none" w:sz="0" w:space="0" w:color="auto"/>
            <w:left w:val="none" w:sz="0" w:space="0" w:color="auto"/>
            <w:bottom w:val="none" w:sz="0" w:space="0" w:color="auto"/>
            <w:right w:val="none" w:sz="0" w:space="0" w:color="auto"/>
          </w:divBdr>
        </w:div>
        <w:div w:id="338317208">
          <w:marLeft w:val="1930"/>
          <w:marRight w:val="0"/>
          <w:marTop w:val="67"/>
          <w:marBottom w:val="0"/>
          <w:divBdr>
            <w:top w:val="none" w:sz="0" w:space="0" w:color="auto"/>
            <w:left w:val="none" w:sz="0" w:space="0" w:color="auto"/>
            <w:bottom w:val="none" w:sz="0" w:space="0" w:color="auto"/>
            <w:right w:val="none" w:sz="0" w:space="0" w:color="auto"/>
          </w:divBdr>
        </w:div>
        <w:div w:id="407070344">
          <w:marLeft w:val="547"/>
          <w:marRight w:val="0"/>
          <w:marTop w:val="77"/>
          <w:marBottom w:val="0"/>
          <w:divBdr>
            <w:top w:val="none" w:sz="0" w:space="0" w:color="auto"/>
            <w:left w:val="none" w:sz="0" w:space="0" w:color="auto"/>
            <w:bottom w:val="none" w:sz="0" w:space="0" w:color="auto"/>
            <w:right w:val="none" w:sz="0" w:space="0" w:color="auto"/>
          </w:divBdr>
        </w:div>
        <w:div w:id="734619259">
          <w:marLeft w:val="1930"/>
          <w:marRight w:val="0"/>
          <w:marTop w:val="67"/>
          <w:marBottom w:val="0"/>
          <w:divBdr>
            <w:top w:val="none" w:sz="0" w:space="0" w:color="auto"/>
            <w:left w:val="none" w:sz="0" w:space="0" w:color="auto"/>
            <w:bottom w:val="none" w:sz="0" w:space="0" w:color="auto"/>
            <w:right w:val="none" w:sz="0" w:space="0" w:color="auto"/>
          </w:divBdr>
        </w:div>
        <w:div w:id="1685664595">
          <w:marLeft w:val="1930"/>
          <w:marRight w:val="0"/>
          <w:marTop w:val="67"/>
          <w:marBottom w:val="0"/>
          <w:divBdr>
            <w:top w:val="none" w:sz="0" w:space="0" w:color="auto"/>
            <w:left w:val="none" w:sz="0" w:space="0" w:color="auto"/>
            <w:bottom w:val="none" w:sz="0" w:space="0" w:color="auto"/>
            <w:right w:val="none" w:sz="0" w:space="0" w:color="auto"/>
          </w:divBdr>
        </w:div>
        <w:div w:id="1992296616">
          <w:marLeft w:val="1930"/>
          <w:marRight w:val="0"/>
          <w:marTop w:val="67"/>
          <w:marBottom w:val="0"/>
          <w:divBdr>
            <w:top w:val="none" w:sz="0" w:space="0" w:color="auto"/>
            <w:left w:val="none" w:sz="0" w:space="0" w:color="auto"/>
            <w:bottom w:val="none" w:sz="0" w:space="0" w:color="auto"/>
            <w:right w:val="none" w:sz="0" w:space="0" w:color="auto"/>
          </w:divBdr>
        </w:div>
      </w:divsChild>
    </w:div>
    <w:div w:id="1514219695">
      <w:bodyDiv w:val="1"/>
      <w:marLeft w:val="0"/>
      <w:marRight w:val="0"/>
      <w:marTop w:val="0"/>
      <w:marBottom w:val="0"/>
      <w:divBdr>
        <w:top w:val="none" w:sz="0" w:space="0" w:color="auto"/>
        <w:left w:val="none" w:sz="0" w:space="0" w:color="auto"/>
        <w:bottom w:val="none" w:sz="0" w:space="0" w:color="auto"/>
        <w:right w:val="none" w:sz="0" w:space="0" w:color="auto"/>
      </w:divBdr>
      <w:divsChild>
        <w:div w:id="95832103">
          <w:marLeft w:val="1166"/>
          <w:marRight w:val="0"/>
          <w:marTop w:val="101"/>
          <w:marBottom w:val="0"/>
          <w:divBdr>
            <w:top w:val="none" w:sz="0" w:space="0" w:color="auto"/>
            <w:left w:val="none" w:sz="0" w:space="0" w:color="auto"/>
            <w:bottom w:val="none" w:sz="0" w:space="0" w:color="auto"/>
            <w:right w:val="none" w:sz="0" w:space="0" w:color="auto"/>
          </w:divBdr>
        </w:div>
        <w:div w:id="346446234">
          <w:marLeft w:val="547"/>
          <w:marRight w:val="0"/>
          <w:marTop w:val="120"/>
          <w:marBottom w:val="0"/>
          <w:divBdr>
            <w:top w:val="none" w:sz="0" w:space="0" w:color="auto"/>
            <w:left w:val="none" w:sz="0" w:space="0" w:color="auto"/>
            <w:bottom w:val="none" w:sz="0" w:space="0" w:color="auto"/>
            <w:right w:val="none" w:sz="0" w:space="0" w:color="auto"/>
          </w:divBdr>
        </w:div>
        <w:div w:id="513497490">
          <w:marLeft w:val="1166"/>
          <w:marRight w:val="0"/>
          <w:marTop w:val="101"/>
          <w:marBottom w:val="0"/>
          <w:divBdr>
            <w:top w:val="none" w:sz="0" w:space="0" w:color="auto"/>
            <w:left w:val="none" w:sz="0" w:space="0" w:color="auto"/>
            <w:bottom w:val="none" w:sz="0" w:space="0" w:color="auto"/>
            <w:right w:val="none" w:sz="0" w:space="0" w:color="auto"/>
          </w:divBdr>
        </w:div>
        <w:div w:id="802113476">
          <w:marLeft w:val="1166"/>
          <w:marRight w:val="0"/>
          <w:marTop w:val="101"/>
          <w:marBottom w:val="0"/>
          <w:divBdr>
            <w:top w:val="none" w:sz="0" w:space="0" w:color="auto"/>
            <w:left w:val="none" w:sz="0" w:space="0" w:color="auto"/>
            <w:bottom w:val="none" w:sz="0" w:space="0" w:color="auto"/>
            <w:right w:val="none" w:sz="0" w:space="0" w:color="auto"/>
          </w:divBdr>
        </w:div>
        <w:div w:id="1382905790">
          <w:marLeft w:val="1166"/>
          <w:marRight w:val="0"/>
          <w:marTop w:val="101"/>
          <w:marBottom w:val="0"/>
          <w:divBdr>
            <w:top w:val="none" w:sz="0" w:space="0" w:color="auto"/>
            <w:left w:val="none" w:sz="0" w:space="0" w:color="auto"/>
            <w:bottom w:val="none" w:sz="0" w:space="0" w:color="auto"/>
            <w:right w:val="none" w:sz="0" w:space="0" w:color="auto"/>
          </w:divBdr>
        </w:div>
        <w:div w:id="1586185940">
          <w:marLeft w:val="1166"/>
          <w:marRight w:val="0"/>
          <w:marTop w:val="101"/>
          <w:marBottom w:val="0"/>
          <w:divBdr>
            <w:top w:val="none" w:sz="0" w:space="0" w:color="auto"/>
            <w:left w:val="none" w:sz="0" w:space="0" w:color="auto"/>
            <w:bottom w:val="none" w:sz="0" w:space="0" w:color="auto"/>
            <w:right w:val="none" w:sz="0" w:space="0" w:color="auto"/>
          </w:divBdr>
        </w:div>
        <w:div w:id="1926960971">
          <w:marLeft w:val="547"/>
          <w:marRight w:val="0"/>
          <w:marTop w:val="120"/>
          <w:marBottom w:val="0"/>
          <w:divBdr>
            <w:top w:val="none" w:sz="0" w:space="0" w:color="auto"/>
            <w:left w:val="none" w:sz="0" w:space="0" w:color="auto"/>
            <w:bottom w:val="none" w:sz="0" w:space="0" w:color="auto"/>
            <w:right w:val="none" w:sz="0" w:space="0" w:color="auto"/>
          </w:divBdr>
        </w:div>
      </w:divsChild>
    </w:div>
    <w:div w:id="1516067647">
      <w:bodyDiv w:val="1"/>
      <w:marLeft w:val="0"/>
      <w:marRight w:val="0"/>
      <w:marTop w:val="0"/>
      <w:marBottom w:val="0"/>
      <w:divBdr>
        <w:top w:val="none" w:sz="0" w:space="0" w:color="auto"/>
        <w:left w:val="none" w:sz="0" w:space="0" w:color="auto"/>
        <w:bottom w:val="none" w:sz="0" w:space="0" w:color="auto"/>
        <w:right w:val="none" w:sz="0" w:space="0" w:color="auto"/>
      </w:divBdr>
    </w:div>
    <w:div w:id="1518420488">
      <w:bodyDiv w:val="1"/>
      <w:marLeft w:val="0"/>
      <w:marRight w:val="0"/>
      <w:marTop w:val="0"/>
      <w:marBottom w:val="0"/>
      <w:divBdr>
        <w:top w:val="none" w:sz="0" w:space="0" w:color="auto"/>
        <w:left w:val="none" w:sz="0" w:space="0" w:color="auto"/>
        <w:bottom w:val="none" w:sz="0" w:space="0" w:color="auto"/>
        <w:right w:val="none" w:sz="0" w:space="0" w:color="auto"/>
      </w:divBdr>
      <w:divsChild>
        <w:div w:id="582644312">
          <w:marLeft w:val="706"/>
          <w:marRight w:val="0"/>
          <w:marTop w:val="264"/>
          <w:marBottom w:val="0"/>
          <w:divBdr>
            <w:top w:val="none" w:sz="0" w:space="0" w:color="auto"/>
            <w:left w:val="none" w:sz="0" w:space="0" w:color="auto"/>
            <w:bottom w:val="none" w:sz="0" w:space="0" w:color="auto"/>
            <w:right w:val="none" w:sz="0" w:space="0" w:color="auto"/>
          </w:divBdr>
        </w:div>
        <w:div w:id="712387923">
          <w:marLeft w:val="706"/>
          <w:marRight w:val="0"/>
          <w:marTop w:val="264"/>
          <w:marBottom w:val="0"/>
          <w:divBdr>
            <w:top w:val="none" w:sz="0" w:space="0" w:color="auto"/>
            <w:left w:val="none" w:sz="0" w:space="0" w:color="auto"/>
            <w:bottom w:val="none" w:sz="0" w:space="0" w:color="auto"/>
            <w:right w:val="none" w:sz="0" w:space="0" w:color="auto"/>
          </w:divBdr>
        </w:div>
        <w:div w:id="1129084495">
          <w:marLeft w:val="706"/>
          <w:marRight w:val="0"/>
          <w:marTop w:val="264"/>
          <w:marBottom w:val="0"/>
          <w:divBdr>
            <w:top w:val="none" w:sz="0" w:space="0" w:color="auto"/>
            <w:left w:val="none" w:sz="0" w:space="0" w:color="auto"/>
            <w:bottom w:val="none" w:sz="0" w:space="0" w:color="auto"/>
            <w:right w:val="none" w:sz="0" w:space="0" w:color="auto"/>
          </w:divBdr>
        </w:div>
        <w:div w:id="1164205976">
          <w:marLeft w:val="706"/>
          <w:marRight w:val="0"/>
          <w:marTop w:val="264"/>
          <w:marBottom w:val="0"/>
          <w:divBdr>
            <w:top w:val="none" w:sz="0" w:space="0" w:color="auto"/>
            <w:left w:val="none" w:sz="0" w:space="0" w:color="auto"/>
            <w:bottom w:val="none" w:sz="0" w:space="0" w:color="auto"/>
            <w:right w:val="none" w:sz="0" w:space="0" w:color="auto"/>
          </w:divBdr>
        </w:div>
        <w:div w:id="1568766759">
          <w:marLeft w:val="706"/>
          <w:marRight w:val="0"/>
          <w:marTop w:val="264"/>
          <w:marBottom w:val="0"/>
          <w:divBdr>
            <w:top w:val="none" w:sz="0" w:space="0" w:color="auto"/>
            <w:left w:val="none" w:sz="0" w:space="0" w:color="auto"/>
            <w:bottom w:val="none" w:sz="0" w:space="0" w:color="auto"/>
            <w:right w:val="none" w:sz="0" w:space="0" w:color="auto"/>
          </w:divBdr>
        </w:div>
        <w:div w:id="1852984002">
          <w:marLeft w:val="706"/>
          <w:marRight w:val="0"/>
          <w:marTop w:val="264"/>
          <w:marBottom w:val="0"/>
          <w:divBdr>
            <w:top w:val="none" w:sz="0" w:space="0" w:color="auto"/>
            <w:left w:val="none" w:sz="0" w:space="0" w:color="auto"/>
            <w:bottom w:val="none" w:sz="0" w:space="0" w:color="auto"/>
            <w:right w:val="none" w:sz="0" w:space="0" w:color="auto"/>
          </w:divBdr>
        </w:div>
        <w:div w:id="2103988582">
          <w:marLeft w:val="1411"/>
          <w:marRight w:val="0"/>
          <w:marTop w:val="120"/>
          <w:marBottom w:val="0"/>
          <w:divBdr>
            <w:top w:val="none" w:sz="0" w:space="0" w:color="auto"/>
            <w:left w:val="none" w:sz="0" w:space="0" w:color="auto"/>
            <w:bottom w:val="none" w:sz="0" w:space="0" w:color="auto"/>
            <w:right w:val="none" w:sz="0" w:space="0" w:color="auto"/>
          </w:divBdr>
        </w:div>
      </w:divsChild>
    </w:div>
    <w:div w:id="1520198487">
      <w:bodyDiv w:val="1"/>
      <w:marLeft w:val="0"/>
      <w:marRight w:val="0"/>
      <w:marTop w:val="0"/>
      <w:marBottom w:val="0"/>
      <w:divBdr>
        <w:top w:val="none" w:sz="0" w:space="0" w:color="auto"/>
        <w:left w:val="none" w:sz="0" w:space="0" w:color="auto"/>
        <w:bottom w:val="none" w:sz="0" w:space="0" w:color="auto"/>
        <w:right w:val="none" w:sz="0" w:space="0" w:color="auto"/>
      </w:divBdr>
      <w:divsChild>
        <w:div w:id="368071745">
          <w:marLeft w:val="1267"/>
          <w:marRight w:val="0"/>
          <w:marTop w:val="0"/>
          <w:marBottom w:val="0"/>
          <w:divBdr>
            <w:top w:val="none" w:sz="0" w:space="0" w:color="auto"/>
            <w:left w:val="none" w:sz="0" w:space="0" w:color="auto"/>
            <w:bottom w:val="none" w:sz="0" w:space="0" w:color="auto"/>
            <w:right w:val="none" w:sz="0" w:space="0" w:color="auto"/>
          </w:divBdr>
        </w:div>
        <w:div w:id="1133714766">
          <w:marLeft w:val="1987"/>
          <w:marRight w:val="0"/>
          <w:marTop w:val="0"/>
          <w:marBottom w:val="0"/>
          <w:divBdr>
            <w:top w:val="none" w:sz="0" w:space="0" w:color="auto"/>
            <w:left w:val="none" w:sz="0" w:space="0" w:color="auto"/>
            <w:bottom w:val="none" w:sz="0" w:space="0" w:color="auto"/>
            <w:right w:val="none" w:sz="0" w:space="0" w:color="auto"/>
          </w:divBdr>
        </w:div>
        <w:div w:id="1654481273">
          <w:marLeft w:val="547"/>
          <w:marRight w:val="0"/>
          <w:marTop w:val="0"/>
          <w:marBottom w:val="0"/>
          <w:divBdr>
            <w:top w:val="none" w:sz="0" w:space="0" w:color="auto"/>
            <w:left w:val="none" w:sz="0" w:space="0" w:color="auto"/>
            <w:bottom w:val="none" w:sz="0" w:space="0" w:color="auto"/>
            <w:right w:val="none" w:sz="0" w:space="0" w:color="auto"/>
          </w:divBdr>
        </w:div>
        <w:div w:id="1656454055">
          <w:marLeft w:val="1267"/>
          <w:marRight w:val="0"/>
          <w:marTop w:val="0"/>
          <w:marBottom w:val="0"/>
          <w:divBdr>
            <w:top w:val="none" w:sz="0" w:space="0" w:color="auto"/>
            <w:left w:val="none" w:sz="0" w:space="0" w:color="auto"/>
            <w:bottom w:val="none" w:sz="0" w:space="0" w:color="auto"/>
            <w:right w:val="none" w:sz="0" w:space="0" w:color="auto"/>
          </w:divBdr>
        </w:div>
        <w:div w:id="1679229673">
          <w:marLeft w:val="1987"/>
          <w:marRight w:val="0"/>
          <w:marTop w:val="0"/>
          <w:marBottom w:val="0"/>
          <w:divBdr>
            <w:top w:val="none" w:sz="0" w:space="0" w:color="auto"/>
            <w:left w:val="none" w:sz="0" w:space="0" w:color="auto"/>
            <w:bottom w:val="none" w:sz="0" w:space="0" w:color="auto"/>
            <w:right w:val="none" w:sz="0" w:space="0" w:color="auto"/>
          </w:divBdr>
        </w:div>
        <w:div w:id="1748071234">
          <w:marLeft w:val="1987"/>
          <w:marRight w:val="0"/>
          <w:marTop w:val="0"/>
          <w:marBottom w:val="0"/>
          <w:divBdr>
            <w:top w:val="none" w:sz="0" w:space="0" w:color="auto"/>
            <w:left w:val="none" w:sz="0" w:space="0" w:color="auto"/>
            <w:bottom w:val="none" w:sz="0" w:space="0" w:color="auto"/>
            <w:right w:val="none" w:sz="0" w:space="0" w:color="auto"/>
          </w:divBdr>
        </w:div>
      </w:divsChild>
    </w:div>
    <w:div w:id="1522040618">
      <w:bodyDiv w:val="1"/>
      <w:marLeft w:val="0"/>
      <w:marRight w:val="0"/>
      <w:marTop w:val="0"/>
      <w:marBottom w:val="0"/>
      <w:divBdr>
        <w:top w:val="none" w:sz="0" w:space="0" w:color="auto"/>
        <w:left w:val="none" w:sz="0" w:space="0" w:color="auto"/>
        <w:bottom w:val="none" w:sz="0" w:space="0" w:color="auto"/>
        <w:right w:val="none" w:sz="0" w:space="0" w:color="auto"/>
      </w:divBdr>
    </w:div>
    <w:div w:id="1522090645">
      <w:bodyDiv w:val="1"/>
      <w:marLeft w:val="0"/>
      <w:marRight w:val="0"/>
      <w:marTop w:val="0"/>
      <w:marBottom w:val="0"/>
      <w:divBdr>
        <w:top w:val="none" w:sz="0" w:space="0" w:color="auto"/>
        <w:left w:val="none" w:sz="0" w:space="0" w:color="auto"/>
        <w:bottom w:val="none" w:sz="0" w:space="0" w:color="auto"/>
        <w:right w:val="none" w:sz="0" w:space="0" w:color="auto"/>
      </w:divBdr>
      <w:divsChild>
        <w:div w:id="340356646">
          <w:marLeft w:val="1166"/>
          <w:marRight w:val="0"/>
          <w:marTop w:val="200"/>
          <w:marBottom w:val="0"/>
          <w:divBdr>
            <w:top w:val="none" w:sz="0" w:space="0" w:color="auto"/>
            <w:left w:val="none" w:sz="0" w:space="0" w:color="auto"/>
            <w:bottom w:val="none" w:sz="0" w:space="0" w:color="auto"/>
            <w:right w:val="none" w:sz="0" w:space="0" w:color="auto"/>
          </w:divBdr>
        </w:div>
        <w:div w:id="517425968">
          <w:marLeft w:val="1166"/>
          <w:marRight w:val="0"/>
          <w:marTop w:val="200"/>
          <w:marBottom w:val="0"/>
          <w:divBdr>
            <w:top w:val="none" w:sz="0" w:space="0" w:color="auto"/>
            <w:left w:val="none" w:sz="0" w:space="0" w:color="auto"/>
            <w:bottom w:val="none" w:sz="0" w:space="0" w:color="auto"/>
            <w:right w:val="none" w:sz="0" w:space="0" w:color="auto"/>
          </w:divBdr>
        </w:div>
        <w:div w:id="1345327482">
          <w:marLeft w:val="547"/>
          <w:marRight w:val="0"/>
          <w:marTop w:val="200"/>
          <w:marBottom w:val="0"/>
          <w:divBdr>
            <w:top w:val="none" w:sz="0" w:space="0" w:color="auto"/>
            <w:left w:val="none" w:sz="0" w:space="0" w:color="auto"/>
            <w:bottom w:val="none" w:sz="0" w:space="0" w:color="auto"/>
            <w:right w:val="none" w:sz="0" w:space="0" w:color="auto"/>
          </w:divBdr>
        </w:div>
        <w:div w:id="1457215479">
          <w:marLeft w:val="1800"/>
          <w:marRight w:val="0"/>
          <w:marTop w:val="200"/>
          <w:marBottom w:val="0"/>
          <w:divBdr>
            <w:top w:val="none" w:sz="0" w:space="0" w:color="auto"/>
            <w:left w:val="none" w:sz="0" w:space="0" w:color="auto"/>
            <w:bottom w:val="none" w:sz="0" w:space="0" w:color="auto"/>
            <w:right w:val="none" w:sz="0" w:space="0" w:color="auto"/>
          </w:divBdr>
        </w:div>
      </w:divsChild>
    </w:div>
    <w:div w:id="1524053367">
      <w:bodyDiv w:val="1"/>
      <w:marLeft w:val="0"/>
      <w:marRight w:val="0"/>
      <w:marTop w:val="0"/>
      <w:marBottom w:val="0"/>
      <w:divBdr>
        <w:top w:val="none" w:sz="0" w:space="0" w:color="auto"/>
        <w:left w:val="none" w:sz="0" w:space="0" w:color="auto"/>
        <w:bottom w:val="none" w:sz="0" w:space="0" w:color="auto"/>
        <w:right w:val="none" w:sz="0" w:space="0" w:color="auto"/>
      </w:divBdr>
      <w:divsChild>
        <w:div w:id="258177127">
          <w:marLeft w:val="274"/>
          <w:marRight w:val="0"/>
          <w:marTop w:val="96"/>
          <w:marBottom w:val="0"/>
          <w:divBdr>
            <w:top w:val="none" w:sz="0" w:space="0" w:color="auto"/>
            <w:left w:val="none" w:sz="0" w:space="0" w:color="auto"/>
            <w:bottom w:val="none" w:sz="0" w:space="0" w:color="auto"/>
            <w:right w:val="none" w:sz="0" w:space="0" w:color="auto"/>
          </w:divBdr>
        </w:div>
        <w:div w:id="680593574">
          <w:marLeft w:val="274"/>
          <w:marRight w:val="0"/>
          <w:marTop w:val="96"/>
          <w:marBottom w:val="0"/>
          <w:divBdr>
            <w:top w:val="none" w:sz="0" w:space="0" w:color="auto"/>
            <w:left w:val="none" w:sz="0" w:space="0" w:color="auto"/>
            <w:bottom w:val="none" w:sz="0" w:space="0" w:color="auto"/>
            <w:right w:val="none" w:sz="0" w:space="0" w:color="auto"/>
          </w:divBdr>
        </w:div>
        <w:div w:id="1556821075">
          <w:marLeft w:val="835"/>
          <w:marRight w:val="0"/>
          <w:marTop w:val="86"/>
          <w:marBottom w:val="0"/>
          <w:divBdr>
            <w:top w:val="none" w:sz="0" w:space="0" w:color="auto"/>
            <w:left w:val="none" w:sz="0" w:space="0" w:color="auto"/>
            <w:bottom w:val="none" w:sz="0" w:space="0" w:color="auto"/>
            <w:right w:val="none" w:sz="0" w:space="0" w:color="auto"/>
          </w:divBdr>
        </w:div>
        <w:div w:id="1646855394">
          <w:marLeft w:val="835"/>
          <w:marRight w:val="0"/>
          <w:marTop w:val="86"/>
          <w:marBottom w:val="0"/>
          <w:divBdr>
            <w:top w:val="none" w:sz="0" w:space="0" w:color="auto"/>
            <w:left w:val="none" w:sz="0" w:space="0" w:color="auto"/>
            <w:bottom w:val="none" w:sz="0" w:space="0" w:color="auto"/>
            <w:right w:val="none" w:sz="0" w:space="0" w:color="auto"/>
          </w:divBdr>
        </w:div>
        <w:div w:id="2088333386">
          <w:marLeft w:val="835"/>
          <w:marRight w:val="0"/>
          <w:marTop w:val="86"/>
          <w:marBottom w:val="0"/>
          <w:divBdr>
            <w:top w:val="none" w:sz="0" w:space="0" w:color="auto"/>
            <w:left w:val="none" w:sz="0" w:space="0" w:color="auto"/>
            <w:bottom w:val="none" w:sz="0" w:space="0" w:color="auto"/>
            <w:right w:val="none" w:sz="0" w:space="0" w:color="auto"/>
          </w:divBdr>
        </w:div>
      </w:divsChild>
    </w:div>
    <w:div w:id="1524199723">
      <w:bodyDiv w:val="1"/>
      <w:marLeft w:val="0"/>
      <w:marRight w:val="0"/>
      <w:marTop w:val="0"/>
      <w:marBottom w:val="0"/>
      <w:divBdr>
        <w:top w:val="none" w:sz="0" w:space="0" w:color="auto"/>
        <w:left w:val="none" w:sz="0" w:space="0" w:color="auto"/>
        <w:bottom w:val="none" w:sz="0" w:space="0" w:color="auto"/>
        <w:right w:val="none" w:sz="0" w:space="0" w:color="auto"/>
      </w:divBdr>
    </w:div>
    <w:div w:id="1524247114">
      <w:bodyDiv w:val="1"/>
      <w:marLeft w:val="0"/>
      <w:marRight w:val="0"/>
      <w:marTop w:val="0"/>
      <w:marBottom w:val="0"/>
      <w:divBdr>
        <w:top w:val="none" w:sz="0" w:space="0" w:color="auto"/>
        <w:left w:val="none" w:sz="0" w:space="0" w:color="auto"/>
        <w:bottom w:val="none" w:sz="0" w:space="0" w:color="auto"/>
        <w:right w:val="none" w:sz="0" w:space="0" w:color="auto"/>
      </w:divBdr>
    </w:div>
    <w:div w:id="1525053540">
      <w:bodyDiv w:val="1"/>
      <w:marLeft w:val="0"/>
      <w:marRight w:val="0"/>
      <w:marTop w:val="0"/>
      <w:marBottom w:val="0"/>
      <w:divBdr>
        <w:top w:val="none" w:sz="0" w:space="0" w:color="auto"/>
        <w:left w:val="none" w:sz="0" w:space="0" w:color="auto"/>
        <w:bottom w:val="none" w:sz="0" w:space="0" w:color="auto"/>
        <w:right w:val="none" w:sz="0" w:space="0" w:color="auto"/>
      </w:divBdr>
      <w:divsChild>
        <w:div w:id="1596398865">
          <w:marLeft w:val="360"/>
          <w:marRight w:val="0"/>
          <w:marTop w:val="0"/>
          <w:marBottom w:val="0"/>
          <w:divBdr>
            <w:top w:val="none" w:sz="0" w:space="0" w:color="auto"/>
            <w:left w:val="none" w:sz="0" w:space="0" w:color="auto"/>
            <w:bottom w:val="none" w:sz="0" w:space="0" w:color="auto"/>
            <w:right w:val="none" w:sz="0" w:space="0" w:color="auto"/>
          </w:divBdr>
        </w:div>
        <w:div w:id="1520659142">
          <w:marLeft w:val="360"/>
          <w:marRight w:val="0"/>
          <w:marTop w:val="0"/>
          <w:marBottom w:val="0"/>
          <w:divBdr>
            <w:top w:val="none" w:sz="0" w:space="0" w:color="auto"/>
            <w:left w:val="none" w:sz="0" w:space="0" w:color="auto"/>
            <w:bottom w:val="none" w:sz="0" w:space="0" w:color="auto"/>
            <w:right w:val="none" w:sz="0" w:space="0" w:color="auto"/>
          </w:divBdr>
        </w:div>
        <w:div w:id="443892151">
          <w:marLeft w:val="360"/>
          <w:marRight w:val="0"/>
          <w:marTop w:val="0"/>
          <w:marBottom w:val="0"/>
          <w:divBdr>
            <w:top w:val="none" w:sz="0" w:space="0" w:color="auto"/>
            <w:left w:val="none" w:sz="0" w:space="0" w:color="auto"/>
            <w:bottom w:val="none" w:sz="0" w:space="0" w:color="auto"/>
            <w:right w:val="none" w:sz="0" w:space="0" w:color="auto"/>
          </w:divBdr>
        </w:div>
        <w:div w:id="1503737030">
          <w:marLeft w:val="360"/>
          <w:marRight w:val="0"/>
          <w:marTop w:val="0"/>
          <w:marBottom w:val="0"/>
          <w:divBdr>
            <w:top w:val="none" w:sz="0" w:space="0" w:color="auto"/>
            <w:left w:val="none" w:sz="0" w:space="0" w:color="auto"/>
            <w:bottom w:val="none" w:sz="0" w:space="0" w:color="auto"/>
            <w:right w:val="none" w:sz="0" w:space="0" w:color="auto"/>
          </w:divBdr>
        </w:div>
        <w:div w:id="1191534287">
          <w:marLeft w:val="360"/>
          <w:marRight w:val="0"/>
          <w:marTop w:val="0"/>
          <w:marBottom w:val="0"/>
          <w:divBdr>
            <w:top w:val="none" w:sz="0" w:space="0" w:color="auto"/>
            <w:left w:val="none" w:sz="0" w:space="0" w:color="auto"/>
            <w:bottom w:val="none" w:sz="0" w:space="0" w:color="auto"/>
            <w:right w:val="none" w:sz="0" w:space="0" w:color="auto"/>
          </w:divBdr>
        </w:div>
      </w:divsChild>
    </w:div>
    <w:div w:id="1525286135">
      <w:bodyDiv w:val="1"/>
      <w:marLeft w:val="0"/>
      <w:marRight w:val="0"/>
      <w:marTop w:val="0"/>
      <w:marBottom w:val="0"/>
      <w:divBdr>
        <w:top w:val="none" w:sz="0" w:space="0" w:color="auto"/>
        <w:left w:val="none" w:sz="0" w:space="0" w:color="auto"/>
        <w:bottom w:val="none" w:sz="0" w:space="0" w:color="auto"/>
        <w:right w:val="none" w:sz="0" w:space="0" w:color="auto"/>
      </w:divBdr>
    </w:div>
    <w:div w:id="1525434331">
      <w:bodyDiv w:val="1"/>
      <w:marLeft w:val="0"/>
      <w:marRight w:val="0"/>
      <w:marTop w:val="0"/>
      <w:marBottom w:val="0"/>
      <w:divBdr>
        <w:top w:val="none" w:sz="0" w:space="0" w:color="auto"/>
        <w:left w:val="none" w:sz="0" w:space="0" w:color="auto"/>
        <w:bottom w:val="none" w:sz="0" w:space="0" w:color="auto"/>
        <w:right w:val="none" w:sz="0" w:space="0" w:color="auto"/>
      </w:divBdr>
      <w:divsChild>
        <w:div w:id="31460706">
          <w:marLeft w:val="1267"/>
          <w:marRight w:val="0"/>
          <w:marTop w:val="86"/>
          <w:marBottom w:val="0"/>
          <w:divBdr>
            <w:top w:val="none" w:sz="0" w:space="0" w:color="auto"/>
            <w:left w:val="none" w:sz="0" w:space="0" w:color="auto"/>
            <w:bottom w:val="none" w:sz="0" w:space="0" w:color="auto"/>
            <w:right w:val="none" w:sz="0" w:space="0" w:color="auto"/>
          </w:divBdr>
        </w:div>
        <w:div w:id="341707266">
          <w:marLeft w:val="1267"/>
          <w:marRight w:val="0"/>
          <w:marTop w:val="86"/>
          <w:marBottom w:val="0"/>
          <w:divBdr>
            <w:top w:val="none" w:sz="0" w:space="0" w:color="auto"/>
            <w:left w:val="none" w:sz="0" w:space="0" w:color="auto"/>
            <w:bottom w:val="none" w:sz="0" w:space="0" w:color="auto"/>
            <w:right w:val="none" w:sz="0" w:space="0" w:color="auto"/>
          </w:divBdr>
        </w:div>
        <w:div w:id="443156727">
          <w:marLeft w:val="1267"/>
          <w:marRight w:val="0"/>
          <w:marTop w:val="86"/>
          <w:marBottom w:val="0"/>
          <w:divBdr>
            <w:top w:val="none" w:sz="0" w:space="0" w:color="auto"/>
            <w:left w:val="none" w:sz="0" w:space="0" w:color="auto"/>
            <w:bottom w:val="none" w:sz="0" w:space="0" w:color="auto"/>
            <w:right w:val="none" w:sz="0" w:space="0" w:color="auto"/>
          </w:divBdr>
        </w:div>
        <w:div w:id="539243643">
          <w:marLeft w:val="547"/>
          <w:marRight w:val="0"/>
          <w:marTop w:val="86"/>
          <w:marBottom w:val="0"/>
          <w:divBdr>
            <w:top w:val="none" w:sz="0" w:space="0" w:color="auto"/>
            <w:left w:val="none" w:sz="0" w:space="0" w:color="auto"/>
            <w:bottom w:val="none" w:sz="0" w:space="0" w:color="auto"/>
            <w:right w:val="none" w:sz="0" w:space="0" w:color="auto"/>
          </w:divBdr>
        </w:div>
        <w:div w:id="1207523885">
          <w:marLeft w:val="1267"/>
          <w:marRight w:val="0"/>
          <w:marTop w:val="86"/>
          <w:marBottom w:val="0"/>
          <w:divBdr>
            <w:top w:val="none" w:sz="0" w:space="0" w:color="auto"/>
            <w:left w:val="none" w:sz="0" w:space="0" w:color="auto"/>
            <w:bottom w:val="none" w:sz="0" w:space="0" w:color="auto"/>
            <w:right w:val="none" w:sz="0" w:space="0" w:color="auto"/>
          </w:divBdr>
        </w:div>
        <w:div w:id="1369724389">
          <w:marLeft w:val="1267"/>
          <w:marRight w:val="0"/>
          <w:marTop w:val="86"/>
          <w:marBottom w:val="0"/>
          <w:divBdr>
            <w:top w:val="none" w:sz="0" w:space="0" w:color="auto"/>
            <w:left w:val="none" w:sz="0" w:space="0" w:color="auto"/>
            <w:bottom w:val="none" w:sz="0" w:space="0" w:color="auto"/>
            <w:right w:val="none" w:sz="0" w:space="0" w:color="auto"/>
          </w:divBdr>
        </w:div>
        <w:div w:id="1375348481">
          <w:marLeft w:val="547"/>
          <w:marRight w:val="0"/>
          <w:marTop w:val="86"/>
          <w:marBottom w:val="0"/>
          <w:divBdr>
            <w:top w:val="none" w:sz="0" w:space="0" w:color="auto"/>
            <w:left w:val="none" w:sz="0" w:space="0" w:color="auto"/>
            <w:bottom w:val="none" w:sz="0" w:space="0" w:color="auto"/>
            <w:right w:val="none" w:sz="0" w:space="0" w:color="auto"/>
          </w:divBdr>
        </w:div>
        <w:div w:id="1434131438">
          <w:marLeft w:val="547"/>
          <w:marRight w:val="0"/>
          <w:marTop w:val="86"/>
          <w:marBottom w:val="0"/>
          <w:divBdr>
            <w:top w:val="none" w:sz="0" w:space="0" w:color="auto"/>
            <w:left w:val="none" w:sz="0" w:space="0" w:color="auto"/>
            <w:bottom w:val="none" w:sz="0" w:space="0" w:color="auto"/>
            <w:right w:val="none" w:sz="0" w:space="0" w:color="auto"/>
          </w:divBdr>
        </w:div>
        <w:div w:id="1448042505">
          <w:marLeft w:val="1267"/>
          <w:marRight w:val="0"/>
          <w:marTop w:val="86"/>
          <w:marBottom w:val="0"/>
          <w:divBdr>
            <w:top w:val="none" w:sz="0" w:space="0" w:color="auto"/>
            <w:left w:val="none" w:sz="0" w:space="0" w:color="auto"/>
            <w:bottom w:val="none" w:sz="0" w:space="0" w:color="auto"/>
            <w:right w:val="none" w:sz="0" w:space="0" w:color="auto"/>
          </w:divBdr>
        </w:div>
        <w:div w:id="1518883229">
          <w:marLeft w:val="1267"/>
          <w:marRight w:val="0"/>
          <w:marTop w:val="86"/>
          <w:marBottom w:val="0"/>
          <w:divBdr>
            <w:top w:val="none" w:sz="0" w:space="0" w:color="auto"/>
            <w:left w:val="none" w:sz="0" w:space="0" w:color="auto"/>
            <w:bottom w:val="none" w:sz="0" w:space="0" w:color="auto"/>
            <w:right w:val="none" w:sz="0" w:space="0" w:color="auto"/>
          </w:divBdr>
        </w:div>
        <w:div w:id="1896313866">
          <w:marLeft w:val="1267"/>
          <w:marRight w:val="0"/>
          <w:marTop w:val="86"/>
          <w:marBottom w:val="0"/>
          <w:divBdr>
            <w:top w:val="none" w:sz="0" w:space="0" w:color="auto"/>
            <w:left w:val="none" w:sz="0" w:space="0" w:color="auto"/>
            <w:bottom w:val="none" w:sz="0" w:space="0" w:color="auto"/>
            <w:right w:val="none" w:sz="0" w:space="0" w:color="auto"/>
          </w:divBdr>
        </w:div>
        <w:div w:id="1913152816">
          <w:marLeft w:val="547"/>
          <w:marRight w:val="0"/>
          <w:marTop w:val="86"/>
          <w:marBottom w:val="0"/>
          <w:divBdr>
            <w:top w:val="none" w:sz="0" w:space="0" w:color="auto"/>
            <w:left w:val="none" w:sz="0" w:space="0" w:color="auto"/>
            <w:bottom w:val="none" w:sz="0" w:space="0" w:color="auto"/>
            <w:right w:val="none" w:sz="0" w:space="0" w:color="auto"/>
          </w:divBdr>
        </w:div>
        <w:div w:id="1990789970">
          <w:marLeft w:val="1267"/>
          <w:marRight w:val="0"/>
          <w:marTop w:val="86"/>
          <w:marBottom w:val="0"/>
          <w:divBdr>
            <w:top w:val="none" w:sz="0" w:space="0" w:color="auto"/>
            <w:left w:val="none" w:sz="0" w:space="0" w:color="auto"/>
            <w:bottom w:val="none" w:sz="0" w:space="0" w:color="auto"/>
            <w:right w:val="none" w:sz="0" w:space="0" w:color="auto"/>
          </w:divBdr>
        </w:div>
        <w:div w:id="2013993070">
          <w:marLeft w:val="1267"/>
          <w:marRight w:val="0"/>
          <w:marTop w:val="86"/>
          <w:marBottom w:val="0"/>
          <w:divBdr>
            <w:top w:val="none" w:sz="0" w:space="0" w:color="auto"/>
            <w:left w:val="none" w:sz="0" w:space="0" w:color="auto"/>
            <w:bottom w:val="none" w:sz="0" w:space="0" w:color="auto"/>
            <w:right w:val="none" w:sz="0" w:space="0" w:color="auto"/>
          </w:divBdr>
        </w:div>
        <w:div w:id="2043163420">
          <w:marLeft w:val="1267"/>
          <w:marRight w:val="0"/>
          <w:marTop w:val="86"/>
          <w:marBottom w:val="0"/>
          <w:divBdr>
            <w:top w:val="none" w:sz="0" w:space="0" w:color="auto"/>
            <w:left w:val="none" w:sz="0" w:space="0" w:color="auto"/>
            <w:bottom w:val="none" w:sz="0" w:space="0" w:color="auto"/>
            <w:right w:val="none" w:sz="0" w:space="0" w:color="auto"/>
          </w:divBdr>
        </w:div>
      </w:divsChild>
    </w:div>
    <w:div w:id="1525510981">
      <w:bodyDiv w:val="1"/>
      <w:marLeft w:val="0"/>
      <w:marRight w:val="0"/>
      <w:marTop w:val="0"/>
      <w:marBottom w:val="0"/>
      <w:divBdr>
        <w:top w:val="none" w:sz="0" w:space="0" w:color="auto"/>
        <w:left w:val="none" w:sz="0" w:space="0" w:color="auto"/>
        <w:bottom w:val="none" w:sz="0" w:space="0" w:color="auto"/>
        <w:right w:val="none" w:sz="0" w:space="0" w:color="auto"/>
      </w:divBdr>
      <w:divsChild>
        <w:div w:id="462623778">
          <w:marLeft w:val="360"/>
          <w:marRight w:val="0"/>
          <w:marTop w:val="360"/>
          <w:marBottom w:val="0"/>
          <w:divBdr>
            <w:top w:val="none" w:sz="0" w:space="0" w:color="auto"/>
            <w:left w:val="none" w:sz="0" w:space="0" w:color="auto"/>
            <w:bottom w:val="none" w:sz="0" w:space="0" w:color="auto"/>
            <w:right w:val="none" w:sz="0" w:space="0" w:color="auto"/>
          </w:divBdr>
        </w:div>
        <w:div w:id="307052142">
          <w:marLeft w:val="360"/>
          <w:marRight w:val="0"/>
          <w:marTop w:val="360"/>
          <w:marBottom w:val="0"/>
          <w:divBdr>
            <w:top w:val="none" w:sz="0" w:space="0" w:color="auto"/>
            <w:left w:val="none" w:sz="0" w:space="0" w:color="auto"/>
            <w:bottom w:val="none" w:sz="0" w:space="0" w:color="auto"/>
            <w:right w:val="none" w:sz="0" w:space="0" w:color="auto"/>
          </w:divBdr>
        </w:div>
        <w:div w:id="908807778">
          <w:marLeft w:val="360"/>
          <w:marRight w:val="0"/>
          <w:marTop w:val="360"/>
          <w:marBottom w:val="0"/>
          <w:divBdr>
            <w:top w:val="none" w:sz="0" w:space="0" w:color="auto"/>
            <w:left w:val="none" w:sz="0" w:space="0" w:color="auto"/>
            <w:bottom w:val="none" w:sz="0" w:space="0" w:color="auto"/>
            <w:right w:val="none" w:sz="0" w:space="0" w:color="auto"/>
          </w:divBdr>
        </w:div>
        <w:div w:id="1997763297">
          <w:marLeft w:val="360"/>
          <w:marRight w:val="0"/>
          <w:marTop w:val="360"/>
          <w:marBottom w:val="0"/>
          <w:divBdr>
            <w:top w:val="none" w:sz="0" w:space="0" w:color="auto"/>
            <w:left w:val="none" w:sz="0" w:space="0" w:color="auto"/>
            <w:bottom w:val="none" w:sz="0" w:space="0" w:color="auto"/>
            <w:right w:val="none" w:sz="0" w:space="0" w:color="auto"/>
          </w:divBdr>
        </w:div>
      </w:divsChild>
    </w:div>
    <w:div w:id="1525900418">
      <w:bodyDiv w:val="1"/>
      <w:marLeft w:val="0"/>
      <w:marRight w:val="0"/>
      <w:marTop w:val="0"/>
      <w:marBottom w:val="0"/>
      <w:divBdr>
        <w:top w:val="none" w:sz="0" w:space="0" w:color="auto"/>
        <w:left w:val="none" w:sz="0" w:space="0" w:color="auto"/>
        <w:bottom w:val="none" w:sz="0" w:space="0" w:color="auto"/>
        <w:right w:val="none" w:sz="0" w:space="0" w:color="auto"/>
      </w:divBdr>
      <w:divsChild>
        <w:div w:id="185099327">
          <w:marLeft w:val="1008"/>
          <w:marRight w:val="0"/>
          <w:marTop w:val="96"/>
          <w:marBottom w:val="0"/>
          <w:divBdr>
            <w:top w:val="none" w:sz="0" w:space="0" w:color="auto"/>
            <w:left w:val="none" w:sz="0" w:space="0" w:color="auto"/>
            <w:bottom w:val="none" w:sz="0" w:space="0" w:color="auto"/>
            <w:right w:val="none" w:sz="0" w:space="0" w:color="auto"/>
          </w:divBdr>
        </w:div>
        <w:div w:id="342165679">
          <w:marLeft w:val="1008"/>
          <w:marRight w:val="0"/>
          <w:marTop w:val="96"/>
          <w:marBottom w:val="0"/>
          <w:divBdr>
            <w:top w:val="none" w:sz="0" w:space="0" w:color="auto"/>
            <w:left w:val="none" w:sz="0" w:space="0" w:color="auto"/>
            <w:bottom w:val="none" w:sz="0" w:space="0" w:color="auto"/>
            <w:right w:val="none" w:sz="0" w:space="0" w:color="auto"/>
          </w:divBdr>
        </w:div>
        <w:div w:id="723018592">
          <w:marLeft w:val="1008"/>
          <w:marRight w:val="0"/>
          <w:marTop w:val="96"/>
          <w:marBottom w:val="0"/>
          <w:divBdr>
            <w:top w:val="none" w:sz="0" w:space="0" w:color="auto"/>
            <w:left w:val="none" w:sz="0" w:space="0" w:color="auto"/>
            <w:bottom w:val="none" w:sz="0" w:space="0" w:color="auto"/>
            <w:right w:val="none" w:sz="0" w:space="0" w:color="auto"/>
          </w:divBdr>
        </w:div>
        <w:div w:id="1058825617">
          <w:marLeft w:val="446"/>
          <w:marRight w:val="0"/>
          <w:marTop w:val="115"/>
          <w:marBottom w:val="0"/>
          <w:divBdr>
            <w:top w:val="none" w:sz="0" w:space="0" w:color="auto"/>
            <w:left w:val="none" w:sz="0" w:space="0" w:color="auto"/>
            <w:bottom w:val="none" w:sz="0" w:space="0" w:color="auto"/>
            <w:right w:val="none" w:sz="0" w:space="0" w:color="auto"/>
          </w:divBdr>
        </w:div>
        <w:div w:id="1058894068">
          <w:marLeft w:val="878"/>
          <w:marRight w:val="0"/>
          <w:marTop w:val="96"/>
          <w:marBottom w:val="0"/>
          <w:divBdr>
            <w:top w:val="none" w:sz="0" w:space="0" w:color="auto"/>
            <w:left w:val="none" w:sz="0" w:space="0" w:color="auto"/>
            <w:bottom w:val="none" w:sz="0" w:space="0" w:color="auto"/>
            <w:right w:val="none" w:sz="0" w:space="0" w:color="auto"/>
          </w:divBdr>
        </w:div>
        <w:div w:id="1343782759">
          <w:marLeft w:val="446"/>
          <w:marRight w:val="0"/>
          <w:marTop w:val="115"/>
          <w:marBottom w:val="0"/>
          <w:divBdr>
            <w:top w:val="none" w:sz="0" w:space="0" w:color="auto"/>
            <w:left w:val="none" w:sz="0" w:space="0" w:color="auto"/>
            <w:bottom w:val="none" w:sz="0" w:space="0" w:color="auto"/>
            <w:right w:val="none" w:sz="0" w:space="0" w:color="auto"/>
          </w:divBdr>
        </w:div>
        <w:div w:id="1392341178">
          <w:marLeft w:val="878"/>
          <w:marRight w:val="0"/>
          <w:marTop w:val="96"/>
          <w:marBottom w:val="0"/>
          <w:divBdr>
            <w:top w:val="none" w:sz="0" w:space="0" w:color="auto"/>
            <w:left w:val="none" w:sz="0" w:space="0" w:color="auto"/>
            <w:bottom w:val="none" w:sz="0" w:space="0" w:color="auto"/>
            <w:right w:val="none" w:sz="0" w:space="0" w:color="auto"/>
          </w:divBdr>
        </w:div>
        <w:div w:id="1914705194">
          <w:marLeft w:val="1008"/>
          <w:marRight w:val="0"/>
          <w:marTop w:val="96"/>
          <w:marBottom w:val="0"/>
          <w:divBdr>
            <w:top w:val="none" w:sz="0" w:space="0" w:color="auto"/>
            <w:left w:val="none" w:sz="0" w:space="0" w:color="auto"/>
            <w:bottom w:val="none" w:sz="0" w:space="0" w:color="auto"/>
            <w:right w:val="none" w:sz="0" w:space="0" w:color="auto"/>
          </w:divBdr>
        </w:div>
        <w:div w:id="2003045831">
          <w:marLeft w:val="446"/>
          <w:marRight w:val="0"/>
          <w:marTop w:val="115"/>
          <w:marBottom w:val="0"/>
          <w:divBdr>
            <w:top w:val="none" w:sz="0" w:space="0" w:color="auto"/>
            <w:left w:val="none" w:sz="0" w:space="0" w:color="auto"/>
            <w:bottom w:val="none" w:sz="0" w:space="0" w:color="auto"/>
            <w:right w:val="none" w:sz="0" w:space="0" w:color="auto"/>
          </w:divBdr>
        </w:div>
      </w:divsChild>
    </w:div>
    <w:div w:id="1527713155">
      <w:bodyDiv w:val="1"/>
      <w:marLeft w:val="0"/>
      <w:marRight w:val="0"/>
      <w:marTop w:val="0"/>
      <w:marBottom w:val="0"/>
      <w:divBdr>
        <w:top w:val="none" w:sz="0" w:space="0" w:color="auto"/>
        <w:left w:val="none" w:sz="0" w:space="0" w:color="auto"/>
        <w:bottom w:val="none" w:sz="0" w:space="0" w:color="auto"/>
        <w:right w:val="none" w:sz="0" w:space="0" w:color="auto"/>
      </w:divBdr>
      <w:divsChild>
        <w:div w:id="719477945">
          <w:marLeft w:val="850"/>
          <w:marRight w:val="0"/>
          <w:marTop w:val="0"/>
          <w:marBottom w:val="0"/>
          <w:divBdr>
            <w:top w:val="none" w:sz="0" w:space="0" w:color="auto"/>
            <w:left w:val="none" w:sz="0" w:space="0" w:color="auto"/>
            <w:bottom w:val="none" w:sz="0" w:space="0" w:color="auto"/>
            <w:right w:val="none" w:sz="0" w:space="0" w:color="auto"/>
          </w:divBdr>
        </w:div>
        <w:div w:id="1351175372">
          <w:marLeft w:val="1426"/>
          <w:marRight w:val="0"/>
          <w:marTop w:val="0"/>
          <w:marBottom w:val="0"/>
          <w:divBdr>
            <w:top w:val="none" w:sz="0" w:space="0" w:color="auto"/>
            <w:left w:val="none" w:sz="0" w:space="0" w:color="auto"/>
            <w:bottom w:val="none" w:sz="0" w:space="0" w:color="auto"/>
            <w:right w:val="none" w:sz="0" w:space="0" w:color="auto"/>
          </w:divBdr>
        </w:div>
        <w:div w:id="1386638978">
          <w:marLeft w:val="850"/>
          <w:marRight w:val="0"/>
          <w:marTop w:val="0"/>
          <w:marBottom w:val="0"/>
          <w:divBdr>
            <w:top w:val="none" w:sz="0" w:space="0" w:color="auto"/>
            <w:left w:val="none" w:sz="0" w:space="0" w:color="auto"/>
            <w:bottom w:val="none" w:sz="0" w:space="0" w:color="auto"/>
            <w:right w:val="none" w:sz="0" w:space="0" w:color="auto"/>
          </w:divBdr>
        </w:div>
        <w:div w:id="1435052117">
          <w:marLeft w:val="1426"/>
          <w:marRight w:val="0"/>
          <w:marTop w:val="0"/>
          <w:marBottom w:val="0"/>
          <w:divBdr>
            <w:top w:val="none" w:sz="0" w:space="0" w:color="auto"/>
            <w:left w:val="none" w:sz="0" w:space="0" w:color="auto"/>
            <w:bottom w:val="none" w:sz="0" w:space="0" w:color="auto"/>
            <w:right w:val="none" w:sz="0" w:space="0" w:color="auto"/>
          </w:divBdr>
        </w:div>
        <w:div w:id="1761679180">
          <w:marLeft w:val="288"/>
          <w:marRight w:val="0"/>
          <w:marTop w:val="0"/>
          <w:marBottom w:val="0"/>
          <w:divBdr>
            <w:top w:val="none" w:sz="0" w:space="0" w:color="auto"/>
            <w:left w:val="none" w:sz="0" w:space="0" w:color="auto"/>
            <w:bottom w:val="none" w:sz="0" w:space="0" w:color="auto"/>
            <w:right w:val="none" w:sz="0" w:space="0" w:color="auto"/>
          </w:divBdr>
        </w:div>
      </w:divsChild>
    </w:div>
    <w:div w:id="1527793015">
      <w:bodyDiv w:val="1"/>
      <w:marLeft w:val="0"/>
      <w:marRight w:val="0"/>
      <w:marTop w:val="0"/>
      <w:marBottom w:val="0"/>
      <w:divBdr>
        <w:top w:val="none" w:sz="0" w:space="0" w:color="auto"/>
        <w:left w:val="none" w:sz="0" w:space="0" w:color="auto"/>
        <w:bottom w:val="none" w:sz="0" w:space="0" w:color="auto"/>
        <w:right w:val="none" w:sz="0" w:space="0" w:color="auto"/>
      </w:divBdr>
    </w:div>
    <w:div w:id="1527862047">
      <w:bodyDiv w:val="1"/>
      <w:marLeft w:val="0"/>
      <w:marRight w:val="0"/>
      <w:marTop w:val="0"/>
      <w:marBottom w:val="0"/>
      <w:divBdr>
        <w:top w:val="none" w:sz="0" w:space="0" w:color="auto"/>
        <w:left w:val="none" w:sz="0" w:space="0" w:color="auto"/>
        <w:bottom w:val="none" w:sz="0" w:space="0" w:color="auto"/>
        <w:right w:val="none" w:sz="0" w:space="0" w:color="auto"/>
      </w:divBdr>
    </w:div>
    <w:div w:id="1527981281">
      <w:bodyDiv w:val="1"/>
      <w:marLeft w:val="0"/>
      <w:marRight w:val="0"/>
      <w:marTop w:val="0"/>
      <w:marBottom w:val="0"/>
      <w:divBdr>
        <w:top w:val="none" w:sz="0" w:space="0" w:color="auto"/>
        <w:left w:val="none" w:sz="0" w:space="0" w:color="auto"/>
        <w:bottom w:val="none" w:sz="0" w:space="0" w:color="auto"/>
        <w:right w:val="none" w:sz="0" w:space="0" w:color="auto"/>
      </w:divBdr>
      <w:divsChild>
        <w:div w:id="571811691">
          <w:marLeft w:val="1166"/>
          <w:marRight w:val="0"/>
          <w:marTop w:val="120"/>
          <w:marBottom w:val="0"/>
          <w:divBdr>
            <w:top w:val="none" w:sz="0" w:space="0" w:color="auto"/>
            <w:left w:val="none" w:sz="0" w:space="0" w:color="auto"/>
            <w:bottom w:val="none" w:sz="0" w:space="0" w:color="auto"/>
            <w:right w:val="none" w:sz="0" w:space="0" w:color="auto"/>
          </w:divBdr>
        </w:div>
        <w:div w:id="1022627269">
          <w:marLeft w:val="1166"/>
          <w:marRight w:val="0"/>
          <w:marTop w:val="120"/>
          <w:marBottom w:val="0"/>
          <w:divBdr>
            <w:top w:val="none" w:sz="0" w:space="0" w:color="auto"/>
            <w:left w:val="none" w:sz="0" w:space="0" w:color="auto"/>
            <w:bottom w:val="none" w:sz="0" w:space="0" w:color="auto"/>
            <w:right w:val="none" w:sz="0" w:space="0" w:color="auto"/>
          </w:divBdr>
        </w:div>
        <w:div w:id="1470047914">
          <w:marLeft w:val="1166"/>
          <w:marRight w:val="0"/>
          <w:marTop w:val="120"/>
          <w:marBottom w:val="0"/>
          <w:divBdr>
            <w:top w:val="none" w:sz="0" w:space="0" w:color="auto"/>
            <w:left w:val="none" w:sz="0" w:space="0" w:color="auto"/>
            <w:bottom w:val="none" w:sz="0" w:space="0" w:color="auto"/>
            <w:right w:val="none" w:sz="0" w:space="0" w:color="auto"/>
          </w:divBdr>
        </w:div>
        <w:div w:id="1963463275">
          <w:marLeft w:val="547"/>
          <w:marRight w:val="0"/>
          <w:marTop w:val="400"/>
          <w:marBottom w:val="0"/>
          <w:divBdr>
            <w:top w:val="none" w:sz="0" w:space="0" w:color="auto"/>
            <w:left w:val="none" w:sz="0" w:space="0" w:color="auto"/>
            <w:bottom w:val="none" w:sz="0" w:space="0" w:color="auto"/>
            <w:right w:val="none" w:sz="0" w:space="0" w:color="auto"/>
          </w:divBdr>
        </w:div>
      </w:divsChild>
    </w:div>
    <w:div w:id="1528327534">
      <w:bodyDiv w:val="1"/>
      <w:marLeft w:val="0"/>
      <w:marRight w:val="0"/>
      <w:marTop w:val="0"/>
      <w:marBottom w:val="0"/>
      <w:divBdr>
        <w:top w:val="none" w:sz="0" w:space="0" w:color="auto"/>
        <w:left w:val="none" w:sz="0" w:space="0" w:color="auto"/>
        <w:bottom w:val="none" w:sz="0" w:space="0" w:color="auto"/>
        <w:right w:val="none" w:sz="0" w:space="0" w:color="auto"/>
      </w:divBdr>
      <w:divsChild>
        <w:div w:id="1233083344">
          <w:marLeft w:val="893"/>
          <w:marRight w:val="0"/>
          <w:marTop w:val="96"/>
          <w:marBottom w:val="0"/>
          <w:divBdr>
            <w:top w:val="none" w:sz="0" w:space="0" w:color="auto"/>
            <w:left w:val="none" w:sz="0" w:space="0" w:color="auto"/>
            <w:bottom w:val="none" w:sz="0" w:space="0" w:color="auto"/>
            <w:right w:val="none" w:sz="0" w:space="0" w:color="auto"/>
          </w:divBdr>
        </w:div>
        <w:div w:id="1239512124">
          <w:marLeft w:val="893"/>
          <w:marRight w:val="0"/>
          <w:marTop w:val="96"/>
          <w:marBottom w:val="0"/>
          <w:divBdr>
            <w:top w:val="none" w:sz="0" w:space="0" w:color="auto"/>
            <w:left w:val="none" w:sz="0" w:space="0" w:color="auto"/>
            <w:bottom w:val="none" w:sz="0" w:space="0" w:color="auto"/>
            <w:right w:val="none" w:sz="0" w:space="0" w:color="auto"/>
          </w:divBdr>
        </w:div>
      </w:divsChild>
    </w:div>
    <w:div w:id="1528443461">
      <w:bodyDiv w:val="1"/>
      <w:marLeft w:val="0"/>
      <w:marRight w:val="0"/>
      <w:marTop w:val="0"/>
      <w:marBottom w:val="0"/>
      <w:divBdr>
        <w:top w:val="none" w:sz="0" w:space="0" w:color="auto"/>
        <w:left w:val="none" w:sz="0" w:space="0" w:color="auto"/>
        <w:bottom w:val="none" w:sz="0" w:space="0" w:color="auto"/>
        <w:right w:val="none" w:sz="0" w:space="0" w:color="auto"/>
      </w:divBdr>
      <w:divsChild>
        <w:div w:id="78139662">
          <w:marLeft w:val="1930"/>
          <w:marRight w:val="0"/>
          <w:marTop w:val="86"/>
          <w:marBottom w:val="0"/>
          <w:divBdr>
            <w:top w:val="none" w:sz="0" w:space="0" w:color="auto"/>
            <w:left w:val="none" w:sz="0" w:space="0" w:color="auto"/>
            <w:bottom w:val="none" w:sz="0" w:space="0" w:color="auto"/>
            <w:right w:val="none" w:sz="0" w:space="0" w:color="auto"/>
          </w:divBdr>
        </w:div>
        <w:div w:id="329142716">
          <w:marLeft w:val="1930"/>
          <w:marRight w:val="0"/>
          <w:marTop w:val="86"/>
          <w:marBottom w:val="0"/>
          <w:divBdr>
            <w:top w:val="none" w:sz="0" w:space="0" w:color="auto"/>
            <w:left w:val="none" w:sz="0" w:space="0" w:color="auto"/>
            <w:bottom w:val="none" w:sz="0" w:space="0" w:color="auto"/>
            <w:right w:val="none" w:sz="0" w:space="0" w:color="auto"/>
          </w:divBdr>
        </w:div>
        <w:div w:id="467817495">
          <w:marLeft w:val="547"/>
          <w:marRight w:val="0"/>
          <w:marTop w:val="96"/>
          <w:marBottom w:val="0"/>
          <w:divBdr>
            <w:top w:val="none" w:sz="0" w:space="0" w:color="auto"/>
            <w:left w:val="none" w:sz="0" w:space="0" w:color="auto"/>
            <w:bottom w:val="none" w:sz="0" w:space="0" w:color="auto"/>
            <w:right w:val="none" w:sz="0" w:space="0" w:color="auto"/>
          </w:divBdr>
        </w:div>
        <w:div w:id="577984063">
          <w:marLeft w:val="1930"/>
          <w:marRight w:val="0"/>
          <w:marTop w:val="86"/>
          <w:marBottom w:val="0"/>
          <w:divBdr>
            <w:top w:val="none" w:sz="0" w:space="0" w:color="auto"/>
            <w:left w:val="none" w:sz="0" w:space="0" w:color="auto"/>
            <w:bottom w:val="none" w:sz="0" w:space="0" w:color="auto"/>
            <w:right w:val="none" w:sz="0" w:space="0" w:color="auto"/>
          </w:divBdr>
        </w:div>
        <w:div w:id="933436592">
          <w:marLeft w:val="1930"/>
          <w:marRight w:val="0"/>
          <w:marTop w:val="86"/>
          <w:marBottom w:val="0"/>
          <w:divBdr>
            <w:top w:val="none" w:sz="0" w:space="0" w:color="auto"/>
            <w:left w:val="none" w:sz="0" w:space="0" w:color="auto"/>
            <w:bottom w:val="none" w:sz="0" w:space="0" w:color="auto"/>
            <w:right w:val="none" w:sz="0" w:space="0" w:color="auto"/>
          </w:divBdr>
        </w:div>
        <w:div w:id="1106848770">
          <w:marLeft w:val="547"/>
          <w:marRight w:val="0"/>
          <w:marTop w:val="96"/>
          <w:marBottom w:val="0"/>
          <w:divBdr>
            <w:top w:val="none" w:sz="0" w:space="0" w:color="auto"/>
            <w:left w:val="none" w:sz="0" w:space="0" w:color="auto"/>
            <w:bottom w:val="none" w:sz="0" w:space="0" w:color="auto"/>
            <w:right w:val="none" w:sz="0" w:space="0" w:color="auto"/>
          </w:divBdr>
        </w:div>
        <w:div w:id="1256094970">
          <w:marLeft w:val="1930"/>
          <w:marRight w:val="0"/>
          <w:marTop w:val="86"/>
          <w:marBottom w:val="0"/>
          <w:divBdr>
            <w:top w:val="none" w:sz="0" w:space="0" w:color="auto"/>
            <w:left w:val="none" w:sz="0" w:space="0" w:color="auto"/>
            <w:bottom w:val="none" w:sz="0" w:space="0" w:color="auto"/>
            <w:right w:val="none" w:sz="0" w:space="0" w:color="auto"/>
          </w:divBdr>
        </w:div>
        <w:div w:id="1475024733">
          <w:marLeft w:val="1930"/>
          <w:marRight w:val="0"/>
          <w:marTop w:val="86"/>
          <w:marBottom w:val="0"/>
          <w:divBdr>
            <w:top w:val="none" w:sz="0" w:space="0" w:color="auto"/>
            <w:left w:val="none" w:sz="0" w:space="0" w:color="auto"/>
            <w:bottom w:val="none" w:sz="0" w:space="0" w:color="auto"/>
            <w:right w:val="none" w:sz="0" w:space="0" w:color="auto"/>
          </w:divBdr>
        </w:div>
        <w:div w:id="1814836240">
          <w:marLeft w:val="1930"/>
          <w:marRight w:val="0"/>
          <w:marTop w:val="86"/>
          <w:marBottom w:val="0"/>
          <w:divBdr>
            <w:top w:val="none" w:sz="0" w:space="0" w:color="auto"/>
            <w:left w:val="none" w:sz="0" w:space="0" w:color="auto"/>
            <w:bottom w:val="none" w:sz="0" w:space="0" w:color="auto"/>
            <w:right w:val="none" w:sz="0" w:space="0" w:color="auto"/>
          </w:divBdr>
        </w:div>
        <w:div w:id="1990087429">
          <w:marLeft w:val="547"/>
          <w:marRight w:val="0"/>
          <w:marTop w:val="96"/>
          <w:marBottom w:val="0"/>
          <w:divBdr>
            <w:top w:val="none" w:sz="0" w:space="0" w:color="auto"/>
            <w:left w:val="none" w:sz="0" w:space="0" w:color="auto"/>
            <w:bottom w:val="none" w:sz="0" w:space="0" w:color="auto"/>
            <w:right w:val="none" w:sz="0" w:space="0" w:color="auto"/>
          </w:divBdr>
        </w:div>
        <w:div w:id="2048873436">
          <w:marLeft w:val="1930"/>
          <w:marRight w:val="0"/>
          <w:marTop w:val="86"/>
          <w:marBottom w:val="0"/>
          <w:divBdr>
            <w:top w:val="none" w:sz="0" w:space="0" w:color="auto"/>
            <w:left w:val="none" w:sz="0" w:space="0" w:color="auto"/>
            <w:bottom w:val="none" w:sz="0" w:space="0" w:color="auto"/>
            <w:right w:val="none" w:sz="0" w:space="0" w:color="auto"/>
          </w:divBdr>
        </w:div>
        <w:div w:id="2074967827">
          <w:marLeft w:val="1930"/>
          <w:marRight w:val="0"/>
          <w:marTop w:val="86"/>
          <w:marBottom w:val="0"/>
          <w:divBdr>
            <w:top w:val="none" w:sz="0" w:space="0" w:color="auto"/>
            <w:left w:val="none" w:sz="0" w:space="0" w:color="auto"/>
            <w:bottom w:val="none" w:sz="0" w:space="0" w:color="auto"/>
            <w:right w:val="none" w:sz="0" w:space="0" w:color="auto"/>
          </w:divBdr>
        </w:div>
      </w:divsChild>
    </w:div>
    <w:div w:id="1529568418">
      <w:bodyDiv w:val="1"/>
      <w:marLeft w:val="0"/>
      <w:marRight w:val="0"/>
      <w:marTop w:val="0"/>
      <w:marBottom w:val="0"/>
      <w:divBdr>
        <w:top w:val="none" w:sz="0" w:space="0" w:color="auto"/>
        <w:left w:val="none" w:sz="0" w:space="0" w:color="auto"/>
        <w:bottom w:val="none" w:sz="0" w:space="0" w:color="auto"/>
        <w:right w:val="none" w:sz="0" w:space="0" w:color="auto"/>
      </w:divBdr>
      <w:divsChild>
        <w:div w:id="188417080">
          <w:marLeft w:val="1166"/>
          <w:marRight w:val="0"/>
          <w:marTop w:val="96"/>
          <w:marBottom w:val="0"/>
          <w:divBdr>
            <w:top w:val="none" w:sz="0" w:space="0" w:color="auto"/>
            <w:left w:val="none" w:sz="0" w:space="0" w:color="auto"/>
            <w:bottom w:val="none" w:sz="0" w:space="0" w:color="auto"/>
            <w:right w:val="none" w:sz="0" w:space="0" w:color="auto"/>
          </w:divBdr>
        </w:div>
        <w:div w:id="321201552">
          <w:marLeft w:val="1166"/>
          <w:marRight w:val="0"/>
          <w:marTop w:val="96"/>
          <w:marBottom w:val="0"/>
          <w:divBdr>
            <w:top w:val="none" w:sz="0" w:space="0" w:color="auto"/>
            <w:left w:val="none" w:sz="0" w:space="0" w:color="auto"/>
            <w:bottom w:val="none" w:sz="0" w:space="0" w:color="auto"/>
            <w:right w:val="none" w:sz="0" w:space="0" w:color="auto"/>
          </w:divBdr>
        </w:div>
        <w:div w:id="350842108">
          <w:marLeft w:val="1166"/>
          <w:marRight w:val="0"/>
          <w:marTop w:val="96"/>
          <w:marBottom w:val="0"/>
          <w:divBdr>
            <w:top w:val="none" w:sz="0" w:space="0" w:color="auto"/>
            <w:left w:val="none" w:sz="0" w:space="0" w:color="auto"/>
            <w:bottom w:val="none" w:sz="0" w:space="0" w:color="auto"/>
            <w:right w:val="none" w:sz="0" w:space="0" w:color="auto"/>
          </w:divBdr>
        </w:div>
        <w:div w:id="538516144">
          <w:marLeft w:val="1166"/>
          <w:marRight w:val="0"/>
          <w:marTop w:val="96"/>
          <w:marBottom w:val="0"/>
          <w:divBdr>
            <w:top w:val="none" w:sz="0" w:space="0" w:color="auto"/>
            <w:left w:val="none" w:sz="0" w:space="0" w:color="auto"/>
            <w:bottom w:val="none" w:sz="0" w:space="0" w:color="auto"/>
            <w:right w:val="none" w:sz="0" w:space="0" w:color="auto"/>
          </w:divBdr>
        </w:div>
        <w:div w:id="1447381503">
          <w:marLeft w:val="1166"/>
          <w:marRight w:val="0"/>
          <w:marTop w:val="96"/>
          <w:marBottom w:val="0"/>
          <w:divBdr>
            <w:top w:val="none" w:sz="0" w:space="0" w:color="auto"/>
            <w:left w:val="none" w:sz="0" w:space="0" w:color="auto"/>
            <w:bottom w:val="none" w:sz="0" w:space="0" w:color="auto"/>
            <w:right w:val="none" w:sz="0" w:space="0" w:color="auto"/>
          </w:divBdr>
        </w:div>
        <w:div w:id="1595699804">
          <w:marLeft w:val="547"/>
          <w:marRight w:val="0"/>
          <w:marTop w:val="115"/>
          <w:marBottom w:val="0"/>
          <w:divBdr>
            <w:top w:val="none" w:sz="0" w:space="0" w:color="auto"/>
            <w:left w:val="none" w:sz="0" w:space="0" w:color="auto"/>
            <w:bottom w:val="none" w:sz="0" w:space="0" w:color="auto"/>
            <w:right w:val="none" w:sz="0" w:space="0" w:color="auto"/>
          </w:divBdr>
        </w:div>
        <w:div w:id="1765879835">
          <w:marLeft w:val="547"/>
          <w:marRight w:val="0"/>
          <w:marTop w:val="115"/>
          <w:marBottom w:val="0"/>
          <w:divBdr>
            <w:top w:val="none" w:sz="0" w:space="0" w:color="auto"/>
            <w:left w:val="none" w:sz="0" w:space="0" w:color="auto"/>
            <w:bottom w:val="none" w:sz="0" w:space="0" w:color="auto"/>
            <w:right w:val="none" w:sz="0" w:space="0" w:color="auto"/>
          </w:divBdr>
        </w:div>
        <w:div w:id="1835875231">
          <w:marLeft w:val="547"/>
          <w:marRight w:val="0"/>
          <w:marTop w:val="115"/>
          <w:marBottom w:val="0"/>
          <w:divBdr>
            <w:top w:val="none" w:sz="0" w:space="0" w:color="auto"/>
            <w:left w:val="none" w:sz="0" w:space="0" w:color="auto"/>
            <w:bottom w:val="none" w:sz="0" w:space="0" w:color="auto"/>
            <w:right w:val="none" w:sz="0" w:space="0" w:color="auto"/>
          </w:divBdr>
        </w:div>
        <w:div w:id="1955287059">
          <w:marLeft w:val="1166"/>
          <w:marRight w:val="0"/>
          <w:marTop w:val="96"/>
          <w:marBottom w:val="0"/>
          <w:divBdr>
            <w:top w:val="none" w:sz="0" w:space="0" w:color="auto"/>
            <w:left w:val="none" w:sz="0" w:space="0" w:color="auto"/>
            <w:bottom w:val="none" w:sz="0" w:space="0" w:color="auto"/>
            <w:right w:val="none" w:sz="0" w:space="0" w:color="auto"/>
          </w:divBdr>
        </w:div>
      </w:divsChild>
    </w:div>
    <w:div w:id="1530871294">
      <w:bodyDiv w:val="1"/>
      <w:marLeft w:val="0"/>
      <w:marRight w:val="0"/>
      <w:marTop w:val="0"/>
      <w:marBottom w:val="0"/>
      <w:divBdr>
        <w:top w:val="none" w:sz="0" w:space="0" w:color="auto"/>
        <w:left w:val="none" w:sz="0" w:space="0" w:color="auto"/>
        <w:bottom w:val="none" w:sz="0" w:space="0" w:color="auto"/>
        <w:right w:val="none" w:sz="0" w:space="0" w:color="auto"/>
      </w:divBdr>
      <w:divsChild>
        <w:div w:id="646250605">
          <w:marLeft w:val="1166"/>
          <w:marRight w:val="0"/>
          <w:marTop w:val="96"/>
          <w:marBottom w:val="0"/>
          <w:divBdr>
            <w:top w:val="none" w:sz="0" w:space="0" w:color="auto"/>
            <w:left w:val="none" w:sz="0" w:space="0" w:color="auto"/>
            <w:bottom w:val="none" w:sz="0" w:space="0" w:color="auto"/>
            <w:right w:val="none" w:sz="0" w:space="0" w:color="auto"/>
          </w:divBdr>
        </w:div>
        <w:div w:id="844515534">
          <w:marLeft w:val="1166"/>
          <w:marRight w:val="0"/>
          <w:marTop w:val="96"/>
          <w:marBottom w:val="0"/>
          <w:divBdr>
            <w:top w:val="none" w:sz="0" w:space="0" w:color="auto"/>
            <w:left w:val="none" w:sz="0" w:space="0" w:color="auto"/>
            <w:bottom w:val="none" w:sz="0" w:space="0" w:color="auto"/>
            <w:right w:val="none" w:sz="0" w:space="0" w:color="auto"/>
          </w:divBdr>
        </w:div>
        <w:div w:id="1880318064">
          <w:marLeft w:val="1166"/>
          <w:marRight w:val="0"/>
          <w:marTop w:val="96"/>
          <w:marBottom w:val="0"/>
          <w:divBdr>
            <w:top w:val="none" w:sz="0" w:space="0" w:color="auto"/>
            <w:left w:val="none" w:sz="0" w:space="0" w:color="auto"/>
            <w:bottom w:val="none" w:sz="0" w:space="0" w:color="auto"/>
            <w:right w:val="none" w:sz="0" w:space="0" w:color="auto"/>
          </w:divBdr>
        </w:div>
      </w:divsChild>
    </w:div>
    <w:div w:id="1531456211">
      <w:bodyDiv w:val="1"/>
      <w:marLeft w:val="0"/>
      <w:marRight w:val="0"/>
      <w:marTop w:val="0"/>
      <w:marBottom w:val="0"/>
      <w:divBdr>
        <w:top w:val="none" w:sz="0" w:space="0" w:color="auto"/>
        <w:left w:val="none" w:sz="0" w:space="0" w:color="auto"/>
        <w:bottom w:val="none" w:sz="0" w:space="0" w:color="auto"/>
        <w:right w:val="none" w:sz="0" w:space="0" w:color="auto"/>
      </w:divBdr>
    </w:div>
    <w:div w:id="1531798595">
      <w:bodyDiv w:val="1"/>
      <w:marLeft w:val="0"/>
      <w:marRight w:val="0"/>
      <w:marTop w:val="0"/>
      <w:marBottom w:val="0"/>
      <w:divBdr>
        <w:top w:val="none" w:sz="0" w:space="0" w:color="auto"/>
        <w:left w:val="none" w:sz="0" w:space="0" w:color="auto"/>
        <w:bottom w:val="none" w:sz="0" w:space="0" w:color="auto"/>
        <w:right w:val="none" w:sz="0" w:space="0" w:color="auto"/>
      </w:divBdr>
      <w:divsChild>
        <w:div w:id="102577277">
          <w:marLeft w:val="720"/>
          <w:marRight w:val="0"/>
          <w:marTop w:val="0"/>
          <w:marBottom w:val="0"/>
          <w:divBdr>
            <w:top w:val="none" w:sz="0" w:space="0" w:color="auto"/>
            <w:left w:val="none" w:sz="0" w:space="0" w:color="auto"/>
            <w:bottom w:val="none" w:sz="0" w:space="0" w:color="auto"/>
            <w:right w:val="none" w:sz="0" w:space="0" w:color="auto"/>
          </w:divBdr>
        </w:div>
        <w:div w:id="326977674">
          <w:marLeft w:val="720"/>
          <w:marRight w:val="0"/>
          <w:marTop w:val="0"/>
          <w:marBottom w:val="0"/>
          <w:divBdr>
            <w:top w:val="none" w:sz="0" w:space="0" w:color="auto"/>
            <w:left w:val="none" w:sz="0" w:space="0" w:color="auto"/>
            <w:bottom w:val="none" w:sz="0" w:space="0" w:color="auto"/>
            <w:right w:val="none" w:sz="0" w:space="0" w:color="auto"/>
          </w:divBdr>
        </w:div>
        <w:div w:id="727921754">
          <w:marLeft w:val="720"/>
          <w:marRight w:val="0"/>
          <w:marTop w:val="0"/>
          <w:marBottom w:val="0"/>
          <w:divBdr>
            <w:top w:val="none" w:sz="0" w:space="0" w:color="auto"/>
            <w:left w:val="none" w:sz="0" w:space="0" w:color="auto"/>
            <w:bottom w:val="none" w:sz="0" w:space="0" w:color="auto"/>
            <w:right w:val="none" w:sz="0" w:space="0" w:color="auto"/>
          </w:divBdr>
        </w:div>
        <w:div w:id="870460901">
          <w:marLeft w:val="720"/>
          <w:marRight w:val="0"/>
          <w:marTop w:val="0"/>
          <w:marBottom w:val="0"/>
          <w:divBdr>
            <w:top w:val="none" w:sz="0" w:space="0" w:color="auto"/>
            <w:left w:val="none" w:sz="0" w:space="0" w:color="auto"/>
            <w:bottom w:val="none" w:sz="0" w:space="0" w:color="auto"/>
            <w:right w:val="none" w:sz="0" w:space="0" w:color="auto"/>
          </w:divBdr>
        </w:div>
        <w:div w:id="924190525">
          <w:marLeft w:val="720"/>
          <w:marRight w:val="0"/>
          <w:marTop w:val="0"/>
          <w:marBottom w:val="0"/>
          <w:divBdr>
            <w:top w:val="none" w:sz="0" w:space="0" w:color="auto"/>
            <w:left w:val="none" w:sz="0" w:space="0" w:color="auto"/>
            <w:bottom w:val="none" w:sz="0" w:space="0" w:color="auto"/>
            <w:right w:val="none" w:sz="0" w:space="0" w:color="auto"/>
          </w:divBdr>
        </w:div>
        <w:div w:id="1921988160">
          <w:marLeft w:val="720"/>
          <w:marRight w:val="0"/>
          <w:marTop w:val="0"/>
          <w:marBottom w:val="0"/>
          <w:divBdr>
            <w:top w:val="none" w:sz="0" w:space="0" w:color="auto"/>
            <w:left w:val="none" w:sz="0" w:space="0" w:color="auto"/>
            <w:bottom w:val="none" w:sz="0" w:space="0" w:color="auto"/>
            <w:right w:val="none" w:sz="0" w:space="0" w:color="auto"/>
          </w:divBdr>
        </w:div>
        <w:div w:id="1951933256">
          <w:marLeft w:val="720"/>
          <w:marRight w:val="0"/>
          <w:marTop w:val="0"/>
          <w:marBottom w:val="0"/>
          <w:divBdr>
            <w:top w:val="none" w:sz="0" w:space="0" w:color="auto"/>
            <w:left w:val="none" w:sz="0" w:space="0" w:color="auto"/>
            <w:bottom w:val="none" w:sz="0" w:space="0" w:color="auto"/>
            <w:right w:val="none" w:sz="0" w:space="0" w:color="auto"/>
          </w:divBdr>
        </w:div>
      </w:divsChild>
    </w:div>
    <w:div w:id="1533181712">
      <w:bodyDiv w:val="1"/>
      <w:marLeft w:val="0"/>
      <w:marRight w:val="0"/>
      <w:marTop w:val="0"/>
      <w:marBottom w:val="0"/>
      <w:divBdr>
        <w:top w:val="none" w:sz="0" w:space="0" w:color="auto"/>
        <w:left w:val="none" w:sz="0" w:space="0" w:color="auto"/>
        <w:bottom w:val="none" w:sz="0" w:space="0" w:color="auto"/>
        <w:right w:val="none" w:sz="0" w:space="0" w:color="auto"/>
      </w:divBdr>
      <w:divsChild>
        <w:div w:id="570191221">
          <w:marLeft w:val="547"/>
          <w:marRight w:val="0"/>
          <w:marTop w:val="115"/>
          <w:marBottom w:val="0"/>
          <w:divBdr>
            <w:top w:val="none" w:sz="0" w:space="0" w:color="auto"/>
            <w:left w:val="none" w:sz="0" w:space="0" w:color="auto"/>
            <w:bottom w:val="none" w:sz="0" w:space="0" w:color="auto"/>
            <w:right w:val="none" w:sz="0" w:space="0" w:color="auto"/>
          </w:divBdr>
        </w:div>
        <w:div w:id="1930768616">
          <w:marLeft w:val="547"/>
          <w:marRight w:val="0"/>
          <w:marTop w:val="115"/>
          <w:marBottom w:val="0"/>
          <w:divBdr>
            <w:top w:val="none" w:sz="0" w:space="0" w:color="auto"/>
            <w:left w:val="none" w:sz="0" w:space="0" w:color="auto"/>
            <w:bottom w:val="none" w:sz="0" w:space="0" w:color="auto"/>
            <w:right w:val="none" w:sz="0" w:space="0" w:color="auto"/>
          </w:divBdr>
        </w:div>
      </w:divsChild>
    </w:div>
    <w:div w:id="1537884511">
      <w:bodyDiv w:val="1"/>
      <w:marLeft w:val="0"/>
      <w:marRight w:val="0"/>
      <w:marTop w:val="0"/>
      <w:marBottom w:val="0"/>
      <w:divBdr>
        <w:top w:val="none" w:sz="0" w:space="0" w:color="auto"/>
        <w:left w:val="none" w:sz="0" w:space="0" w:color="auto"/>
        <w:bottom w:val="none" w:sz="0" w:space="0" w:color="auto"/>
        <w:right w:val="none" w:sz="0" w:space="0" w:color="auto"/>
      </w:divBdr>
      <w:divsChild>
        <w:div w:id="59327130">
          <w:marLeft w:val="446"/>
          <w:marRight w:val="0"/>
          <w:marTop w:val="173"/>
          <w:marBottom w:val="0"/>
          <w:divBdr>
            <w:top w:val="none" w:sz="0" w:space="0" w:color="auto"/>
            <w:left w:val="none" w:sz="0" w:space="0" w:color="auto"/>
            <w:bottom w:val="none" w:sz="0" w:space="0" w:color="auto"/>
            <w:right w:val="none" w:sz="0" w:space="0" w:color="auto"/>
          </w:divBdr>
        </w:div>
        <w:div w:id="254367239">
          <w:marLeft w:val="1166"/>
          <w:marRight w:val="0"/>
          <w:marTop w:val="158"/>
          <w:marBottom w:val="0"/>
          <w:divBdr>
            <w:top w:val="none" w:sz="0" w:space="0" w:color="auto"/>
            <w:left w:val="none" w:sz="0" w:space="0" w:color="auto"/>
            <w:bottom w:val="none" w:sz="0" w:space="0" w:color="auto"/>
            <w:right w:val="none" w:sz="0" w:space="0" w:color="auto"/>
          </w:divBdr>
        </w:div>
        <w:div w:id="590167782">
          <w:marLeft w:val="1166"/>
          <w:marRight w:val="0"/>
          <w:marTop w:val="158"/>
          <w:marBottom w:val="0"/>
          <w:divBdr>
            <w:top w:val="none" w:sz="0" w:space="0" w:color="auto"/>
            <w:left w:val="none" w:sz="0" w:space="0" w:color="auto"/>
            <w:bottom w:val="none" w:sz="0" w:space="0" w:color="auto"/>
            <w:right w:val="none" w:sz="0" w:space="0" w:color="auto"/>
          </w:divBdr>
        </w:div>
      </w:divsChild>
    </w:div>
    <w:div w:id="1539658861">
      <w:bodyDiv w:val="1"/>
      <w:marLeft w:val="0"/>
      <w:marRight w:val="0"/>
      <w:marTop w:val="0"/>
      <w:marBottom w:val="0"/>
      <w:divBdr>
        <w:top w:val="none" w:sz="0" w:space="0" w:color="auto"/>
        <w:left w:val="none" w:sz="0" w:space="0" w:color="auto"/>
        <w:bottom w:val="none" w:sz="0" w:space="0" w:color="auto"/>
        <w:right w:val="none" w:sz="0" w:space="0" w:color="auto"/>
      </w:divBdr>
      <w:divsChild>
        <w:div w:id="192422951">
          <w:marLeft w:val="1166"/>
          <w:marRight w:val="0"/>
          <w:marTop w:val="0"/>
          <w:marBottom w:val="0"/>
          <w:divBdr>
            <w:top w:val="none" w:sz="0" w:space="0" w:color="auto"/>
            <w:left w:val="none" w:sz="0" w:space="0" w:color="auto"/>
            <w:bottom w:val="none" w:sz="0" w:space="0" w:color="auto"/>
            <w:right w:val="none" w:sz="0" w:space="0" w:color="auto"/>
          </w:divBdr>
        </w:div>
        <w:div w:id="229966133">
          <w:marLeft w:val="1166"/>
          <w:marRight w:val="0"/>
          <w:marTop w:val="0"/>
          <w:marBottom w:val="0"/>
          <w:divBdr>
            <w:top w:val="none" w:sz="0" w:space="0" w:color="auto"/>
            <w:left w:val="none" w:sz="0" w:space="0" w:color="auto"/>
            <w:bottom w:val="none" w:sz="0" w:space="0" w:color="auto"/>
            <w:right w:val="none" w:sz="0" w:space="0" w:color="auto"/>
          </w:divBdr>
        </w:div>
        <w:div w:id="528377475">
          <w:marLeft w:val="547"/>
          <w:marRight w:val="0"/>
          <w:marTop w:val="0"/>
          <w:marBottom w:val="0"/>
          <w:divBdr>
            <w:top w:val="none" w:sz="0" w:space="0" w:color="auto"/>
            <w:left w:val="none" w:sz="0" w:space="0" w:color="auto"/>
            <w:bottom w:val="none" w:sz="0" w:space="0" w:color="auto"/>
            <w:right w:val="none" w:sz="0" w:space="0" w:color="auto"/>
          </w:divBdr>
        </w:div>
        <w:div w:id="714740933">
          <w:marLeft w:val="547"/>
          <w:marRight w:val="0"/>
          <w:marTop w:val="0"/>
          <w:marBottom w:val="0"/>
          <w:divBdr>
            <w:top w:val="none" w:sz="0" w:space="0" w:color="auto"/>
            <w:left w:val="none" w:sz="0" w:space="0" w:color="auto"/>
            <w:bottom w:val="none" w:sz="0" w:space="0" w:color="auto"/>
            <w:right w:val="none" w:sz="0" w:space="0" w:color="auto"/>
          </w:divBdr>
        </w:div>
        <w:div w:id="1435051230">
          <w:marLeft w:val="1166"/>
          <w:marRight w:val="0"/>
          <w:marTop w:val="0"/>
          <w:marBottom w:val="0"/>
          <w:divBdr>
            <w:top w:val="none" w:sz="0" w:space="0" w:color="auto"/>
            <w:left w:val="none" w:sz="0" w:space="0" w:color="auto"/>
            <w:bottom w:val="none" w:sz="0" w:space="0" w:color="auto"/>
            <w:right w:val="none" w:sz="0" w:space="0" w:color="auto"/>
          </w:divBdr>
        </w:div>
        <w:div w:id="1529641714">
          <w:marLeft w:val="1166"/>
          <w:marRight w:val="0"/>
          <w:marTop w:val="0"/>
          <w:marBottom w:val="0"/>
          <w:divBdr>
            <w:top w:val="none" w:sz="0" w:space="0" w:color="auto"/>
            <w:left w:val="none" w:sz="0" w:space="0" w:color="auto"/>
            <w:bottom w:val="none" w:sz="0" w:space="0" w:color="auto"/>
            <w:right w:val="none" w:sz="0" w:space="0" w:color="auto"/>
          </w:divBdr>
        </w:div>
        <w:div w:id="1570769358">
          <w:marLeft w:val="547"/>
          <w:marRight w:val="0"/>
          <w:marTop w:val="0"/>
          <w:marBottom w:val="0"/>
          <w:divBdr>
            <w:top w:val="none" w:sz="0" w:space="0" w:color="auto"/>
            <w:left w:val="none" w:sz="0" w:space="0" w:color="auto"/>
            <w:bottom w:val="none" w:sz="0" w:space="0" w:color="auto"/>
            <w:right w:val="none" w:sz="0" w:space="0" w:color="auto"/>
          </w:divBdr>
        </w:div>
        <w:div w:id="1798182341">
          <w:marLeft w:val="547"/>
          <w:marRight w:val="0"/>
          <w:marTop w:val="0"/>
          <w:marBottom w:val="0"/>
          <w:divBdr>
            <w:top w:val="none" w:sz="0" w:space="0" w:color="auto"/>
            <w:left w:val="none" w:sz="0" w:space="0" w:color="auto"/>
            <w:bottom w:val="none" w:sz="0" w:space="0" w:color="auto"/>
            <w:right w:val="none" w:sz="0" w:space="0" w:color="auto"/>
          </w:divBdr>
        </w:div>
        <w:div w:id="2082367229">
          <w:marLeft w:val="547"/>
          <w:marRight w:val="0"/>
          <w:marTop w:val="0"/>
          <w:marBottom w:val="0"/>
          <w:divBdr>
            <w:top w:val="none" w:sz="0" w:space="0" w:color="auto"/>
            <w:left w:val="none" w:sz="0" w:space="0" w:color="auto"/>
            <w:bottom w:val="none" w:sz="0" w:space="0" w:color="auto"/>
            <w:right w:val="none" w:sz="0" w:space="0" w:color="auto"/>
          </w:divBdr>
        </w:div>
        <w:div w:id="2090957068">
          <w:marLeft w:val="547"/>
          <w:marRight w:val="0"/>
          <w:marTop w:val="0"/>
          <w:marBottom w:val="0"/>
          <w:divBdr>
            <w:top w:val="none" w:sz="0" w:space="0" w:color="auto"/>
            <w:left w:val="none" w:sz="0" w:space="0" w:color="auto"/>
            <w:bottom w:val="none" w:sz="0" w:space="0" w:color="auto"/>
            <w:right w:val="none" w:sz="0" w:space="0" w:color="auto"/>
          </w:divBdr>
        </w:div>
      </w:divsChild>
    </w:div>
    <w:div w:id="1540628292">
      <w:bodyDiv w:val="1"/>
      <w:marLeft w:val="0"/>
      <w:marRight w:val="0"/>
      <w:marTop w:val="0"/>
      <w:marBottom w:val="0"/>
      <w:divBdr>
        <w:top w:val="none" w:sz="0" w:space="0" w:color="auto"/>
        <w:left w:val="none" w:sz="0" w:space="0" w:color="auto"/>
        <w:bottom w:val="none" w:sz="0" w:space="0" w:color="auto"/>
        <w:right w:val="none" w:sz="0" w:space="0" w:color="auto"/>
      </w:divBdr>
      <w:divsChild>
        <w:div w:id="175535261">
          <w:marLeft w:val="446"/>
          <w:marRight w:val="0"/>
          <w:marTop w:val="130"/>
          <w:marBottom w:val="0"/>
          <w:divBdr>
            <w:top w:val="none" w:sz="0" w:space="0" w:color="auto"/>
            <w:left w:val="none" w:sz="0" w:space="0" w:color="auto"/>
            <w:bottom w:val="none" w:sz="0" w:space="0" w:color="auto"/>
            <w:right w:val="none" w:sz="0" w:space="0" w:color="auto"/>
          </w:divBdr>
        </w:div>
      </w:divsChild>
    </w:div>
    <w:div w:id="1541551311">
      <w:bodyDiv w:val="1"/>
      <w:marLeft w:val="0"/>
      <w:marRight w:val="0"/>
      <w:marTop w:val="0"/>
      <w:marBottom w:val="0"/>
      <w:divBdr>
        <w:top w:val="none" w:sz="0" w:space="0" w:color="auto"/>
        <w:left w:val="none" w:sz="0" w:space="0" w:color="auto"/>
        <w:bottom w:val="none" w:sz="0" w:space="0" w:color="auto"/>
        <w:right w:val="none" w:sz="0" w:space="0" w:color="auto"/>
      </w:divBdr>
      <w:divsChild>
        <w:div w:id="707531162">
          <w:marLeft w:val="734"/>
          <w:marRight w:val="0"/>
          <w:marTop w:val="96"/>
          <w:marBottom w:val="0"/>
          <w:divBdr>
            <w:top w:val="none" w:sz="0" w:space="0" w:color="auto"/>
            <w:left w:val="none" w:sz="0" w:space="0" w:color="auto"/>
            <w:bottom w:val="none" w:sz="0" w:space="0" w:color="auto"/>
            <w:right w:val="none" w:sz="0" w:space="0" w:color="auto"/>
          </w:divBdr>
        </w:div>
      </w:divsChild>
    </w:div>
    <w:div w:id="1541867254">
      <w:bodyDiv w:val="1"/>
      <w:marLeft w:val="0"/>
      <w:marRight w:val="0"/>
      <w:marTop w:val="0"/>
      <w:marBottom w:val="0"/>
      <w:divBdr>
        <w:top w:val="none" w:sz="0" w:space="0" w:color="auto"/>
        <w:left w:val="none" w:sz="0" w:space="0" w:color="auto"/>
        <w:bottom w:val="none" w:sz="0" w:space="0" w:color="auto"/>
        <w:right w:val="none" w:sz="0" w:space="0" w:color="auto"/>
      </w:divBdr>
    </w:div>
    <w:div w:id="1542476819">
      <w:bodyDiv w:val="1"/>
      <w:marLeft w:val="0"/>
      <w:marRight w:val="0"/>
      <w:marTop w:val="0"/>
      <w:marBottom w:val="0"/>
      <w:divBdr>
        <w:top w:val="none" w:sz="0" w:space="0" w:color="auto"/>
        <w:left w:val="none" w:sz="0" w:space="0" w:color="auto"/>
        <w:bottom w:val="none" w:sz="0" w:space="0" w:color="auto"/>
        <w:right w:val="none" w:sz="0" w:space="0" w:color="auto"/>
      </w:divBdr>
      <w:divsChild>
        <w:div w:id="239564942">
          <w:marLeft w:val="2059"/>
          <w:marRight w:val="0"/>
          <w:marTop w:val="96"/>
          <w:marBottom w:val="0"/>
          <w:divBdr>
            <w:top w:val="none" w:sz="0" w:space="0" w:color="auto"/>
            <w:left w:val="none" w:sz="0" w:space="0" w:color="auto"/>
            <w:bottom w:val="none" w:sz="0" w:space="0" w:color="auto"/>
            <w:right w:val="none" w:sz="0" w:space="0" w:color="auto"/>
          </w:divBdr>
        </w:div>
        <w:div w:id="832187766">
          <w:marLeft w:val="1397"/>
          <w:marRight w:val="0"/>
          <w:marTop w:val="134"/>
          <w:marBottom w:val="0"/>
          <w:divBdr>
            <w:top w:val="none" w:sz="0" w:space="0" w:color="auto"/>
            <w:left w:val="none" w:sz="0" w:space="0" w:color="auto"/>
            <w:bottom w:val="none" w:sz="0" w:space="0" w:color="auto"/>
            <w:right w:val="none" w:sz="0" w:space="0" w:color="auto"/>
          </w:divBdr>
        </w:div>
        <w:div w:id="1115909471">
          <w:marLeft w:val="1397"/>
          <w:marRight w:val="0"/>
          <w:marTop w:val="134"/>
          <w:marBottom w:val="0"/>
          <w:divBdr>
            <w:top w:val="none" w:sz="0" w:space="0" w:color="auto"/>
            <w:left w:val="none" w:sz="0" w:space="0" w:color="auto"/>
            <w:bottom w:val="none" w:sz="0" w:space="0" w:color="auto"/>
            <w:right w:val="none" w:sz="0" w:space="0" w:color="auto"/>
          </w:divBdr>
        </w:div>
        <w:div w:id="1236085887">
          <w:marLeft w:val="2059"/>
          <w:marRight w:val="0"/>
          <w:marTop w:val="115"/>
          <w:marBottom w:val="0"/>
          <w:divBdr>
            <w:top w:val="none" w:sz="0" w:space="0" w:color="auto"/>
            <w:left w:val="none" w:sz="0" w:space="0" w:color="auto"/>
            <w:bottom w:val="none" w:sz="0" w:space="0" w:color="auto"/>
            <w:right w:val="none" w:sz="0" w:space="0" w:color="auto"/>
          </w:divBdr>
        </w:div>
        <w:div w:id="1632981357">
          <w:marLeft w:val="2059"/>
          <w:marRight w:val="0"/>
          <w:marTop w:val="115"/>
          <w:marBottom w:val="0"/>
          <w:divBdr>
            <w:top w:val="none" w:sz="0" w:space="0" w:color="auto"/>
            <w:left w:val="none" w:sz="0" w:space="0" w:color="auto"/>
            <w:bottom w:val="none" w:sz="0" w:space="0" w:color="auto"/>
            <w:right w:val="none" w:sz="0" w:space="0" w:color="auto"/>
          </w:divBdr>
        </w:div>
        <w:div w:id="1842963856">
          <w:marLeft w:val="2059"/>
          <w:marRight w:val="0"/>
          <w:marTop w:val="115"/>
          <w:marBottom w:val="0"/>
          <w:divBdr>
            <w:top w:val="none" w:sz="0" w:space="0" w:color="auto"/>
            <w:left w:val="none" w:sz="0" w:space="0" w:color="auto"/>
            <w:bottom w:val="none" w:sz="0" w:space="0" w:color="auto"/>
            <w:right w:val="none" w:sz="0" w:space="0" w:color="auto"/>
          </w:divBdr>
        </w:div>
        <w:div w:id="1863783570">
          <w:marLeft w:val="1397"/>
          <w:marRight w:val="0"/>
          <w:marTop w:val="134"/>
          <w:marBottom w:val="0"/>
          <w:divBdr>
            <w:top w:val="none" w:sz="0" w:space="0" w:color="auto"/>
            <w:left w:val="none" w:sz="0" w:space="0" w:color="auto"/>
            <w:bottom w:val="none" w:sz="0" w:space="0" w:color="auto"/>
            <w:right w:val="none" w:sz="0" w:space="0" w:color="auto"/>
          </w:divBdr>
        </w:div>
      </w:divsChild>
    </w:div>
    <w:div w:id="1543051549">
      <w:bodyDiv w:val="1"/>
      <w:marLeft w:val="0"/>
      <w:marRight w:val="0"/>
      <w:marTop w:val="0"/>
      <w:marBottom w:val="0"/>
      <w:divBdr>
        <w:top w:val="none" w:sz="0" w:space="0" w:color="auto"/>
        <w:left w:val="none" w:sz="0" w:space="0" w:color="auto"/>
        <w:bottom w:val="none" w:sz="0" w:space="0" w:color="auto"/>
        <w:right w:val="none" w:sz="0" w:space="0" w:color="auto"/>
      </w:divBdr>
      <w:divsChild>
        <w:div w:id="16515394">
          <w:marLeft w:val="547"/>
          <w:marRight w:val="0"/>
          <w:marTop w:val="96"/>
          <w:marBottom w:val="0"/>
          <w:divBdr>
            <w:top w:val="none" w:sz="0" w:space="0" w:color="auto"/>
            <w:left w:val="none" w:sz="0" w:space="0" w:color="auto"/>
            <w:bottom w:val="none" w:sz="0" w:space="0" w:color="auto"/>
            <w:right w:val="none" w:sz="0" w:space="0" w:color="auto"/>
          </w:divBdr>
        </w:div>
        <w:div w:id="200671284">
          <w:marLeft w:val="547"/>
          <w:marRight w:val="0"/>
          <w:marTop w:val="96"/>
          <w:marBottom w:val="0"/>
          <w:divBdr>
            <w:top w:val="none" w:sz="0" w:space="0" w:color="auto"/>
            <w:left w:val="none" w:sz="0" w:space="0" w:color="auto"/>
            <w:bottom w:val="none" w:sz="0" w:space="0" w:color="auto"/>
            <w:right w:val="none" w:sz="0" w:space="0" w:color="auto"/>
          </w:divBdr>
        </w:div>
        <w:div w:id="302853349">
          <w:marLeft w:val="547"/>
          <w:marRight w:val="0"/>
          <w:marTop w:val="96"/>
          <w:marBottom w:val="0"/>
          <w:divBdr>
            <w:top w:val="none" w:sz="0" w:space="0" w:color="auto"/>
            <w:left w:val="none" w:sz="0" w:space="0" w:color="auto"/>
            <w:bottom w:val="none" w:sz="0" w:space="0" w:color="auto"/>
            <w:right w:val="none" w:sz="0" w:space="0" w:color="auto"/>
          </w:divBdr>
        </w:div>
        <w:div w:id="1032657053">
          <w:marLeft w:val="547"/>
          <w:marRight w:val="0"/>
          <w:marTop w:val="96"/>
          <w:marBottom w:val="0"/>
          <w:divBdr>
            <w:top w:val="none" w:sz="0" w:space="0" w:color="auto"/>
            <w:left w:val="none" w:sz="0" w:space="0" w:color="auto"/>
            <w:bottom w:val="none" w:sz="0" w:space="0" w:color="auto"/>
            <w:right w:val="none" w:sz="0" w:space="0" w:color="auto"/>
          </w:divBdr>
        </w:div>
        <w:div w:id="1963923165">
          <w:marLeft w:val="547"/>
          <w:marRight w:val="0"/>
          <w:marTop w:val="96"/>
          <w:marBottom w:val="0"/>
          <w:divBdr>
            <w:top w:val="none" w:sz="0" w:space="0" w:color="auto"/>
            <w:left w:val="none" w:sz="0" w:space="0" w:color="auto"/>
            <w:bottom w:val="none" w:sz="0" w:space="0" w:color="auto"/>
            <w:right w:val="none" w:sz="0" w:space="0" w:color="auto"/>
          </w:divBdr>
        </w:div>
      </w:divsChild>
    </w:div>
    <w:div w:id="1543248743">
      <w:bodyDiv w:val="1"/>
      <w:marLeft w:val="0"/>
      <w:marRight w:val="0"/>
      <w:marTop w:val="0"/>
      <w:marBottom w:val="0"/>
      <w:divBdr>
        <w:top w:val="none" w:sz="0" w:space="0" w:color="auto"/>
        <w:left w:val="none" w:sz="0" w:space="0" w:color="auto"/>
        <w:bottom w:val="none" w:sz="0" w:space="0" w:color="auto"/>
        <w:right w:val="none" w:sz="0" w:space="0" w:color="auto"/>
      </w:divBdr>
      <w:divsChild>
        <w:div w:id="27335693">
          <w:marLeft w:val="1166"/>
          <w:marRight w:val="0"/>
          <w:marTop w:val="96"/>
          <w:marBottom w:val="0"/>
          <w:divBdr>
            <w:top w:val="none" w:sz="0" w:space="0" w:color="auto"/>
            <w:left w:val="none" w:sz="0" w:space="0" w:color="auto"/>
            <w:bottom w:val="none" w:sz="0" w:space="0" w:color="auto"/>
            <w:right w:val="none" w:sz="0" w:space="0" w:color="auto"/>
          </w:divBdr>
        </w:div>
        <w:div w:id="205720596">
          <w:marLeft w:val="547"/>
          <w:marRight w:val="0"/>
          <w:marTop w:val="96"/>
          <w:marBottom w:val="0"/>
          <w:divBdr>
            <w:top w:val="none" w:sz="0" w:space="0" w:color="auto"/>
            <w:left w:val="none" w:sz="0" w:space="0" w:color="auto"/>
            <w:bottom w:val="none" w:sz="0" w:space="0" w:color="auto"/>
            <w:right w:val="none" w:sz="0" w:space="0" w:color="auto"/>
          </w:divBdr>
        </w:div>
        <w:div w:id="445153007">
          <w:marLeft w:val="1166"/>
          <w:marRight w:val="0"/>
          <w:marTop w:val="96"/>
          <w:marBottom w:val="0"/>
          <w:divBdr>
            <w:top w:val="none" w:sz="0" w:space="0" w:color="auto"/>
            <w:left w:val="none" w:sz="0" w:space="0" w:color="auto"/>
            <w:bottom w:val="none" w:sz="0" w:space="0" w:color="auto"/>
            <w:right w:val="none" w:sz="0" w:space="0" w:color="auto"/>
          </w:divBdr>
        </w:div>
        <w:div w:id="605961445">
          <w:marLeft w:val="1166"/>
          <w:marRight w:val="0"/>
          <w:marTop w:val="96"/>
          <w:marBottom w:val="0"/>
          <w:divBdr>
            <w:top w:val="none" w:sz="0" w:space="0" w:color="auto"/>
            <w:left w:val="none" w:sz="0" w:space="0" w:color="auto"/>
            <w:bottom w:val="none" w:sz="0" w:space="0" w:color="auto"/>
            <w:right w:val="none" w:sz="0" w:space="0" w:color="auto"/>
          </w:divBdr>
        </w:div>
        <w:div w:id="1022900581">
          <w:marLeft w:val="1166"/>
          <w:marRight w:val="0"/>
          <w:marTop w:val="96"/>
          <w:marBottom w:val="0"/>
          <w:divBdr>
            <w:top w:val="none" w:sz="0" w:space="0" w:color="auto"/>
            <w:left w:val="none" w:sz="0" w:space="0" w:color="auto"/>
            <w:bottom w:val="none" w:sz="0" w:space="0" w:color="auto"/>
            <w:right w:val="none" w:sz="0" w:space="0" w:color="auto"/>
          </w:divBdr>
        </w:div>
        <w:div w:id="1092892465">
          <w:marLeft w:val="1166"/>
          <w:marRight w:val="0"/>
          <w:marTop w:val="96"/>
          <w:marBottom w:val="0"/>
          <w:divBdr>
            <w:top w:val="none" w:sz="0" w:space="0" w:color="auto"/>
            <w:left w:val="none" w:sz="0" w:space="0" w:color="auto"/>
            <w:bottom w:val="none" w:sz="0" w:space="0" w:color="auto"/>
            <w:right w:val="none" w:sz="0" w:space="0" w:color="auto"/>
          </w:divBdr>
        </w:div>
        <w:div w:id="1442384506">
          <w:marLeft w:val="547"/>
          <w:marRight w:val="0"/>
          <w:marTop w:val="96"/>
          <w:marBottom w:val="0"/>
          <w:divBdr>
            <w:top w:val="none" w:sz="0" w:space="0" w:color="auto"/>
            <w:left w:val="none" w:sz="0" w:space="0" w:color="auto"/>
            <w:bottom w:val="none" w:sz="0" w:space="0" w:color="auto"/>
            <w:right w:val="none" w:sz="0" w:space="0" w:color="auto"/>
          </w:divBdr>
        </w:div>
        <w:div w:id="1488937241">
          <w:marLeft w:val="1166"/>
          <w:marRight w:val="0"/>
          <w:marTop w:val="96"/>
          <w:marBottom w:val="0"/>
          <w:divBdr>
            <w:top w:val="none" w:sz="0" w:space="0" w:color="auto"/>
            <w:left w:val="none" w:sz="0" w:space="0" w:color="auto"/>
            <w:bottom w:val="none" w:sz="0" w:space="0" w:color="auto"/>
            <w:right w:val="none" w:sz="0" w:space="0" w:color="auto"/>
          </w:divBdr>
        </w:div>
        <w:div w:id="1630209962">
          <w:marLeft w:val="1166"/>
          <w:marRight w:val="0"/>
          <w:marTop w:val="96"/>
          <w:marBottom w:val="0"/>
          <w:divBdr>
            <w:top w:val="none" w:sz="0" w:space="0" w:color="auto"/>
            <w:left w:val="none" w:sz="0" w:space="0" w:color="auto"/>
            <w:bottom w:val="none" w:sz="0" w:space="0" w:color="auto"/>
            <w:right w:val="none" w:sz="0" w:space="0" w:color="auto"/>
          </w:divBdr>
        </w:div>
        <w:div w:id="1761245979">
          <w:marLeft w:val="547"/>
          <w:marRight w:val="0"/>
          <w:marTop w:val="96"/>
          <w:marBottom w:val="0"/>
          <w:divBdr>
            <w:top w:val="none" w:sz="0" w:space="0" w:color="auto"/>
            <w:left w:val="none" w:sz="0" w:space="0" w:color="auto"/>
            <w:bottom w:val="none" w:sz="0" w:space="0" w:color="auto"/>
            <w:right w:val="none" w:sz="0" w:space="0" w:color="auto"/>
          </w:divBdr>
        </w:div>
        <w:div w:id="1833449558">
          <w:marLeft w:val="1166"/>
          <w:marRight w:val="0"/>
          <w:marTop w:val="96"/>
          <w:marBottom w:val="0"/>
          <w:divBdr>
            <w:top w:val="none" w:sz="0" w:space="0" w:color="auto"/>
            <w:left w:val="none" w:sz="0" w:space="0" w:color="auto"/>
            <w:bottom w:val="none" w:sz="0" w:space="0" w:color="auto"/>
            <w:right w:val="none" w:sz="0" w:space="0" w:color="auto"/>
          </w:divBdr>
        </w:div>
      </w:divsChild>
    </w:div>
    <w:div w:id="1543790036">
      <w:bodyDiv w:val="1"/>
      <w:marLeft w:val="0"/>
      <w:marRight w:val="0"/>
      <w:marTop w:val="0"/>
      <w:marBottom w:val="0"/>
      <w:divBdr>
        <w:top w:val="none" w:sz="0" w:space="0" w:color="auto"/>
        <w:left w:val="none" w:sz="0" w:space="0" w:color="auto"/>
        <w:bottom w:val="none" w:sz="0" w:space="0" w:color="auto"/>
        <w:right w:val="none" w:sz="0" w:space="0" w:color="auto"/>
      </w:divBdr>
      <w:divsChild>
        <w:div w:id="1125542612">
          <w:marLeft w:val="547"/>
          <w:marRight w:val="0"/>
          <w:marTop w:val="0"/>
          <w:marBottom w:val="0"/>
          <w:divBdr>
            <w:top w:val="none" w:sz="0" w:space="0" w:color="auto"/>
            <w:left w:val="none" w:sz="0" w:space="0" w:color="auto"/>
            <w:bottom w:val="none" w:sz="0" w:space="0" w:color="auto"/>
            <w:right w:val="none" w:sz="0" w:space="0" w:color="auto"/>
          </w:divBdr>
        </w:div>
      </w:divsChild>
    </w:div>
    <w:div w:id="1543982250">
      <w:bodyDiv w:val="1"/>
      <w:marLeft w:val="0"/>
      <w:marRight w:val="0"/>
      <w:marTop w:val="0"/>
      <w:marBottom w:val="0"/>
      <w:divBdr>
        <w:top w:val="none" w:sz="0" w:space="0" w:color="auto"/>
        <w:left w:val="none" w:sz="0" w:space="0" w:color="auto"/>
        <w:bottom w:val="none" w:sz="0" w:space="0" w:color="auto"/>
        <w:right w:val="none" w:sz="0" w:space="0" w:color="auto"/>
      </w:divBdr>
      <w:divsChild>
        <w:div w:id="116220279">
          <w:marLeft w:val="1166"/>
          <w:marRight w:val="0"/>
          <w:marTop w:val="125"/>
          <w:marBottom w:val="0"/>
          <w:divBdr>
            <w:top w:val="none" w:sz="0" w:space="0" w:color="auto"/>
            <w:left w:val="none" w:sz="0" w:space="0" w:color="auto"/>
            <w:bottom w:val="none" w:sz="0" w:space="0" w:color="auto"/>
            <w:right w:val="none" w:sz="0" w:space="0" w:color="auto"/>
          </w:divBdr>
        </w:div>
        <w:div w:id="503207200">
          <w:marLeft w:val="1166"/>
          <w:marRight w:val="0"/>
          <w:marTop w:val="125"/>
          <w:marBottom w:val="0"/>
          <w:divBdr>
            <w:top w:val="none" w:sz="0" w:space="0" w:color="auto"/>
            <w:left w:val="none" w:sz="0" w:space="0" w:color="auto"/>
            <w:bottom w:val="none" w:sz="0" w:space="0" w:color="auto"/>
            <w:right w:val="none" w:sz="0" w:space="0" w:color="auto"/>
          </w:divBdr>
        </w:div>
        <w:div w:id="905143764">
          <w:marLeft w:val="1166"/>
          <w:marRight w:val="0"/>
          <w:marTop w:val="125"/>
          <w:marBottom w:val="0"/>
          <w:divBdr>
            <w:top w:val="none" w:sz="0" w:space="0" w:color="auto"/>
            <w:left w:val="none" w:sz="0" w:space="0" w:color="auto"/>
            <w:bottom w:val="none" w:sz="0" w:space="0" w:color="auto"/>
            <w:right w:val="none" w:sz="0" w:space="0" w:color="auto"/>
          </w:divBdr>
        </w:div>
        <w:div w:id="1005325459">
          <w:marLeft w:val="1166"/>
          <w:marRight w:val="0"/>
          <w:marTop w:val="125"/>
          <w:marBottom w:val="0"/>
          <w:divBdr>
            <w:top w:val="none" w:sz="0" w:space="0" w:color="auto"/>
            <w:left w:val="none" w:sz="0" w:space="0" w:color="auto"/>
            <w:bottom w:val="none" w:sz="0" w:space="0" w:color="auto"/>
            <w:right w:val="none" w:sz="0" w:space="0" w:color="auto"/>
          </w:divBdr>
        </w:div>
        <w:div w:id="1871216042">
          <w:marLeft w:val="547"/>
          <w:marRight w:val="0"/>
          <w:marTop w:val="144"/>
          <w:marBottom w:val="0"/>
          <w:divBdr>
            <w:top w:val="none" w:sz="0" w:space="0" w:color="auto"/>
            <w:left w:val="none" w:sz="0" w:space="0" w:color="auto"/>
            <w:bottom w:val="none" w:sz="0" w:space="0" w:color="auto"/>
            <w:right w:val="none" w:sz="0" w:space="0" w:color="auto"/>
          </w:divBdr>
        </w:div>
      </w:divsChild>
    </w:div>
    <w:div w:id="1544714330">
      <w:bodyDiv w:val="1"/>
      <w:marLeft w:val="0"/>
      <w:marRight w:val="0"/>
      <w:marTop w:val="0"/>
      <w:marBottom w:val="0"/>
      <w:divBdr>
        <w:top w:val="none" w:sz="0" w:space="0" w:color="auto"/>
        <w:left w:val="none" w:sz="0" w:space="0" w:color="auto"/>
        <w:bottom w:val="none" w:sz="0" w:space="0" w:color="auto"/>
        <w:right w:val="none" w:sz="0" w:space="0" w:color="auto"/>
      </w:divBdr>
    </w:div>
    <w:div w:id="1545366465">
      <w:bodyDiv w:val="1"/>
      <w:marLeft w:val="0"/>
      <w:marRight w:val="0"/>
      <w:marTop w:val="0"/>
      <w:marBottom w:val="0"/>
      <w:divBdr>
        <w:top w:val="none" w:sz="0" w:space="0" w:color="auto"/>
        <w:left w:val="none" w:sz="0" w:space="0" w:color="auto"/>
        <w:bottom w:val="none" w:sz="0" w:space="0" w:color="auto"/>
        <w:right w:val="none" w:sz="0" w:space="0" w:color="auto"/>
      </w:divBdr>
      <w:divsChild>
        <w:div w:id="506790471">
          <w:marLeft w:val="360"/>
          <w:marRight w:val="0"/>
          <w:marTop w:val="96"/>
          <w:marBottom w:val="0"/>
          <w:divBdr>
            <w:top w:val="none" w:sz="0" w:space="0" w:color="auto"/>
            <w:left w:val="none" w:sz="0" w:space="0" w:color="auto"/>
            <w:bottom w:val="none" w:sz="0" w:space="0" w:color="auto"/>
            <w:right w:val="none" w:sz="0" w:space="0" w:color="auto"/>
          </w:divBdr>
        </w:div>
        <w:div w:id="1289509403">
          <w:marLeft w:val="360"/>
          <w:marRight w:val="0"/>
          <w:marTop w:val="96"/>
          <w:marBottom w:val="0"/>
          <w:divBdr>
            <w:top w:val="none" w:sz="0" w:space="0" w:color="auto"/>
            <w:left w:val="none" w:sz="0" w:space="0" w:color="auto"/>
            <w:bottom w:val="none" w:sz="0" w:space="0" w:color="auto"/>
            <w:right w:val="none" w:sz="0" w:space="0" w:color="auto"/>
          </w:divBdr>
        </w:div>
        <w:div w:id="1478451653">
          <w:marLeft w:val="360"/>
          <w:marRight w:val="0"/>
          <w:marTop w:val="96"/>
          <w:marBottom w:val="0"/>
          <w:divBdr>
            <w:top w:val="none" w:sz="0" w:space="0" w:color="auto"/>
            <w:left w:val="none" w:sz="0" w:space="0" w:color="auto"/>
            <w:bottom w:val="none" w:sz="0" w:space="0" w:color="auto"/>
            <w:right w:val="none" w:sz="0" w:space="0" w:color="auto"/>
          </w:divBdr>
        </w:div>
        <w:div w:id="1621523579">
          <w:marLeft w:val="360"/>
          <w:marRight w:val="0"/>
          <w:marTop w:val="96"/>
          <w:marBottom w:val="0"/>
          <w:divBdr>
            <w:top w:val="none" w:sz="0" w:space="0" w:color="auto"/>
            <w:left w:val="none" w:sz="0" w:space="0" w:color="auto"/>
            <w:bottom w:val="none" w:sz="0" w:space="0" w:color="auto"/>
            <w:right w:val="none" w:sz="0" w:space="0" w:color="auto"/>
          </w:divBdr>
        </w:div>
        <w:div w:id="2002077229">
          <w:marLeft w:val="360"/>
          <w:marRight w:val="0"/>
          <w:marTop w:val="96"/>
          <w:marBottom w:val="0"/>
          <w:divBdr>
            <w:top w:val="none" w:sz="0" w:space="0" w:color="auto"/>
            <w:left w:val="none" w:sz="0" w:space="0" w:color="auto"/>
            <w:bottom w:val="none" w:sz="0" w:space="0" w:color="auto"/>
            <w:right w:val="none" w:sz="0" w:space="0" w:color="auto"/>
          </w:divBdr>
        </w:div>
      </w:divsChild>
    </w:div>
    <w:div w:id="1545747963">
      <w:bodyDiv w:val="1"/>
      <w:marLeft w:val="0"/>
      <w:marRight w:val="0"/>
      <w:marTop w:val="0"/>
      <w:marBottom w:val="0"/>
      <w:divBdr>
        <w:top w:val="none" w:sz="0" w:space="0" w:color="auto"/>
        <w:left w:val="none" w:sz="0" w:space="0" w:color="auto"/>
        <w:bottom w:val="none" w:sz="0" w:space="0" w:color="auto"/>
        <w:right w:val="none" w:sz="0" w:space="0" w:color="auto"/>
      </w:divBdr>
      <w:divsChild>
        <w:div w:id="525798964">
          <w:marLeft w:val="547"/>
          <w:marRight w:val="0"/>
          <w:marTop w:val="0"/>
          <w:marBottom w:val="0"/>
          <w:divBdr>
            <w:top w:val="none" w:sz="0" w:space="0" w:color="auto"/>
            <w:left w:val="none" w:sz="0" w:space="0" w:color="auto"/>
            <w:bottom w:val="none" w:sz="0" w:space="0" w:color="auto"/>
            <w:right w:val="none" w:sz="0" w:space="0" w:color="auto"/>
          </w:divBdr>
        </w:div>
        <w:div w:id="590896719">
          <w:marLeft w:val="547"/>
          <w:marRight w:val="0"/>
          <w:marTop w:val="0"/>
          <w:marBottom w:val="0"/>
          <w:divBdr>
            <w:top w:val="none" w:sz="0" w:space="0" w:color="auto"/>
            <w:left w:val="none" w:sz="0" w:space="0" w:color="auto"/>
            <w:bottom w:val="none" w:sz="0" w:space="0" w:color="auto"/>
            <w:right w:val="none" w:sz="0" w:space="0" w:color="auto"/>
          </w:divBdr>
        </w:div>
        <w:div w:id="1401561062">
          <w:marLeft w:val="547"/>
          <w:marRight w:val="0"/>
          <w:marTop w:val="0"/>
          <w:marBottom w:val="0"/>
          <w:divBdr>
            <w:top w:val="none" w:sz="0" w:space="0" w:color="auto"/>
            <w:left w:val="none" w:sz="0" w:space="0" w:color="auto"/>
            <w:bottom w:val="none" w:sz="0" w:space="0" w:color="auto"/>
            <w:right w:val="none" w:sz="0" w:space="0" w:color="auto"/>
          </w:divBdr>
        </w:div>
        <w:div w:id="1707025426">
          <w:marLeft w:val="547"/>
          <w:marRight w:val="0"/>
          <w:marTop w:val="0"/>
          <w:marBottom w:val="0"/>
          <w:divBdr>
            <w:top w:val="none" w:sz="0" w:space="0" w:color="auto"/>
            <w:left w:val="none" w:sz="0" w:space="0" w:color="auto"/>
            <w:bottom w:val="none" w:sz="0" w:space="0" w:color="auto"/>
            <w:right w:val="none" w:sz="0" w:space="0" w:color="auto"/>
          </w:divBdr>
        </w:div>
      </w:divsChild>
    </w:div>
    <w:div w:id="1545950086">
      <w:bodyDiv w:val="1"/>
      <w:marLeft w:val="0"/>
      <w:marRight w:val="0"/>
      <w:marTop w:val="0"/>
      <w:marBottom w:val="0"/>
      <w:divBdr>
        <w:top w:val="none" w:sz="0" w:space="0" w:color="auto"/>
        <w:left w:val="none" w:sz="0" w:space="0" w:color="auto"/>
        <w:bottom w:val="none" w:sz="0" w:space="0" w:color="auto"/>
        <w:right w:val="none" w:sz="0" w:space="0" w:color="auto"/>
      </w:divBdr>
    </w:div>
    <w:div w:id="1546216459">
      <w:bodyDiv w:val="1"/>
      <w:marLeft w:val="0"/>
      <w:marRight w:val="0"/>
      <w:marTop w:val="0"/>
      <w:marBottom w:val="0"/>
      <w:divBdr>
        <w:top w:val="none" w:sz="0" w:space="0" w:color="auto"/>
        <w:left w:val="none" w:sz="0" w:space="0" w:color="auto"/>
        <w:bottom w:val="none" w:sz="0" w:space="0" w:color="auto"/>
        <w:right w:val="none" w:sz="0" w:space="0" w:color="auto"/>
      </w:divBdr>
      <w:divsChild>
        <w:div w:id="28647279">
          <w:marLeft w:val="1166"/>
          <w:marRight w:val="0"/>
          <w:marTop w:val="77"/>
          <w:marBottom w:val="0"/>
          <w:divBdr>
            <w:top w:val="none" w:sz="0" w:space="0" w:color="auto"/>
            <w:left w:val="none" w:sz="0" w:space="0" w:color="auto"/>
            <w:bottom w:val="none" w:sz="0" w:space="0" w:color="auto"/>
            <w:right w:val="none" w:sz="0" w:space="0" w:color="auto"/>
          </w:divBdr>
        </w:div>
        <w:div w:id="208692895">
          <w:marLeft w:val="547"/>
          <w:marRight w:val="0"/>
          <w:marTop w:val="86"/>
          <w:marBottom w:val="0"/>
          <w:divBdr>
            <w:top w:val="none" w:sz="0" w:space="0" w:color="auto"/>
            <w:left w:val="none" w:sz="0" w:space="0" w:color="auto"/>
            <w:bottom w:val="none" w:sz="0" w:space="0" w:color="auto"/>
            <w:right w:val="none" w:sz="0" w:space="0" w:color="auto"/>
          </w:divBdr>
        </w:div>
        <w:div w:id="274484659">
          <w:marLeft w:val="1166"/>
          <w:marRight w:val="0"/>
          <w:marTop w:val="77"/>
          <w:marBottom w:val="0"/>
          <w:divBdr>
            <w:top w:val="none" w:sz="0" w:space="0" w:color="auto"/>
            <w:left w:val="none" w:sz="0" w:space="0" w:color="auto"/>
            <w:bottom w:val="none" w:sz="0" w:space="0" w:color="auto"/>
            <w:right w:val="none" w:sz="0" w:space="0" w:color="auto"/>
          </w:divBdr>
        </w:div>
        <w:div w:id="320502990">
          <w:marLeft w:val="1166"/>
          <w:marRight w:val="0"/>
          <w:marTop w:val="77"/>
          <w:marBottom w:val="0"/>
          <w:divBdr>
            <w:top w:val="none" w:sz="0" w:space="0" w:color="auto"/>
            <w:left w:val="none" w:sz="0" w:space="0" w:color="auto"/>
            <w:bottom w:val="none" w:sz="0" w:space="0" w:color="auto"/>
            <w:right w:val="none" w:sz="0" w:space="0" w:color="auto"/>
          </w:divBdr>
        </w:div>
        <w:div w:id="369452857">
          <w:marLeft w:val="547"/>
          <w:marRight w:val="0"/>
          <w:marTop w:val="86"/>
          <w:marBottom w:val="0"/>
          <w:divBdr>
            <w:top w:val="none" w:sz="0" w:space="0" w:color="auto"/>
            <w:left w:val="none" w:sz="0" w:space="0" w:color="auto"/>
            <w:bottom w:val="none" w:sz="0" w:space="0" w:color="auto"/>
            <w:right w:val="none" w:sz="0" w:space="0" w:color="auto"/>
          </w:divBdr>
        </w:div>
        <w:div w:id="609707686">
          <w:marLeft w:val="547"/>
          <w:marRight w:val="0"/>
          <w:marTop w:val="86"/>
          <w:marBottom w:val="0"/>
          <w:divBdr>
            <w:top w:val="none" w:sz="0" w:space="0" w:color="auto"/>
            <w:left w:val="none" w:sz="0" w:space="0" w:color="auto"/>
            <w:bottom w:val="none" w:sz="0" w:space="0" w:color="auto"/>
            <w:right w:val="none" w:sz="0" w:space="0" w:color="auto"/>
          </w:divBdr>
        </w:div>
        <w:div w:id="645085156">
          <w:marLeft w:val="547"/>
          <w:marRight w:val="0"/>
          <w:marTop w:val="86"/>
          <w:marBottom w:val="0"/>
          <w:divBdr>
            <w:top w:val="none" w:sz="0" w:space="0" w:color="auto"/>
            <w:left w:val="none" w:sz="0" w:space="0" w:color="auto"/>
            <w:bottom w:val="none" w:sz="0" w:space="0" w:color="auto"/>
            <w:right w:val="none" w:sz="0" w:space="0" w:color="auto"/>
          </w:divBdr>
        </w:div>
        <w:div w:id="870844040">
          <w:marLeft w:val="1166"/>
          <w:marRight w:val="0"/>
          <w:marTop w:val="77"/>
          <w:marBottom w:val="0"/>
          <w:divBdr>
            <w:top w:val="none" w:sz="0" w:space="0" w:color="auto"/>
            <w:left w:val="none" w:sz="0" w:space="0" w:color="auto"/>
            <w:bottom w:val="none" w:sz="0" w:space="0" w:color="auto"/>
            <w:right w:val="none" w:sz="0" w:space="0" w:color="auto"/>
          </w:divBdr>
        </w:div>
        <w:div w:id="943151076">
          <w:marLeft w:val="1166"/>
          <w:marRight w:val="0"/>
          <w:marTop w:val="77"/>
          <w:marBottom w:val="0"/>
          <w:divBdr>
            <w:top w:val="none" w:sz="0" w:space="0" w:color="auto"/>
            <w:left w:val="none" w:sz="0" w:space="0" w:color="auto"/>
            <w:bottom w:val="none" w:sz="0" w:space="0" w:color="auto"/>
            <w:right w:val="none" w:sz="0" w:space="0" w:color="auto"/>
          </w:divBdr>
        </w:div>
        <w:div w:id="1554005697">
          <w:marLeft w:val="1166"/>
          <w:marRight w:val="0"/>
          <w:marTop w:val="77"/>
          <w:marBottom w:val="0"/>
          <w:divBdr>
            <w:top w:val="none" w:sz="0" w:space="0" w:color="auto"/>
            <w:left w:val="none" w:sz="0" w:space="0" w:color="auto"/>
            <w:bottom w:val="none" w:sz="0" w:space="0" w:color="auto"/>
            <w:right w:val="none" w:sz="0" w:space="0" w:color="auto"/>
          </w:divBdr>
        </w:div>
        <w:div w:id="1610626051">
          <w:marLeft w:val="1166"/>
          <w:marRight w:val="0"/>
          <w:marTop w:val="77"/>
          <w:marBottom w:val="0"/>
          <w:divBdr>
            <w:top w:val="none" w:sz="0" w:space="0" w:color="auto"/>
            <w:left w:val="none" w:sz="0" w:space="0" w:color="auto"/>
            <w:bottom w:val="none" w:sz="0" w:space="0" w:color="auto"/>
            <w:right w:val="none" w:sz="0" w:space="0" w:color="auto"/>
          </w:divBdr>
        </w:div>
        <w:div w:id="1716350512">
          <w:marLeft w:val="1166"/>
          <w:marRight w:val="0"/>
          <w:marTop w:val="77"/>
          <w:marBottom w:val="0"/>
          <w:divBdr>
            <w:top w:val="none" w:sz="0" w:space="0" w:color="auto"/>
            <w:left w:val="none" w:sz="0" w:space="0" w:color="auto"/>
            <w:bottom w:val="none" w:sz="0" w:space="0" w:color="auto"/>
            <w:right w:val="none" w:sz="0" w:space="0" w:color="auto"/>
          </w:divBdr>
        </w:div>
        <w:div w:id="1866283301">
          <w:marLeft w:val="1166"/>
          <w:marRight w:val="0"/>
          <w:marTop w:val="77"/>
          <w:marBottom w:val="0"/>
          <w:divBdr>
            <w:top w:val="none" w:sz="0" w:space="0" w:color="auto"/>
            <w:left w:val="none" w:sz="0" w:space="0" w:color="auto"/>
            <w:bottom w:val="none" w:sz="0" w:space="0" w:color="auto"/>
            <w:right w:val="none" w:sz="0" w:space="0" w:color="auto"/>
          </w:divBdr>
        </w:div>
        <w:div w:id="2090691096">
          <w:marLeft w:val="1166"/>
          <w:marRight w:val="0"/>
          <w:marTop w:val="77"/>
          <w:marBottom w:val="0"/>
          <w:divBdr>
            <w:top w:val="none" w:sz="0" w:space="0" w:color="auto"/>
            <w:left w:val="none" w:sz="0" w:space="0" w:color="auto"/>
            <w:bottom w:val="none" w:sz="0" w:space="0" w:color="auto"/>
            <w:right w:val="none" w:sz="0" w:space="0" w:color="auto"/>
          </w:divBdr>
        </w:div>
      </w:divsChild>
    </w:div>
    <w:div w:id="1548687964">
      <w:bodyDiv w:val="1"/>
      <w:marLeft w:val="0"/>
      <w:marRight w:val="0"/>
      <w:marTop w:val="0"/>
      <w:marBottom w:val="0"/>
      <w:divBdr>
        <w:top w:val="none" w:sz="0" w:space="0" w:color="auto"/>
        <w:left w:val="none" w:sz="0" w:space="0" w:color="auto"/>
        <w:bottom w:val="none" w:sz="0" w:space="0" w:color="auto"/>
        <w:right w:val="none" w:sz="0" w:space="0" w:color="auto"/>
      </w:divBdr>
    </w:div>
    <w:div w:id="1551309378">
      <w:bodyDiv w:val="1"/>
      <w:marLeft w:val="0"/>
      <w:marRight w:val="0"/>
      <w:marTop w:val="0"/>
      <w:marBottom w:val="0"/>
      <w:divBdr>
        <w:top w:val="none" w:sz="0" w:space="0" w:color="auto"/>
        <w:left w:val="none" w:sz="0" w:space="0" w:color="auto"/>
        <w:bottom w:val="none" w:sz="0" w:space="0" w:color="auto"/>
        <w:right w:val="none" w:sz="0" w:space="0" w:color="auto"/>
      </w:divBdr>
    </w:div>
    <w:div w:id="1556352833">
      <w:bodyDiv w:val="1"/>
      <w:marLeft w:val="0"/>
      <w:marRight w:val="0"/>
      <w:marTop w:val="0"/>
      <w:marBottom w:val="0"/>
      <w:divBdr>
        <w:top w:val="none" w:sz="0" w:space="0" w:color="auto"/>
        <w:left w:val="none" w:sz="0" w:space="0" w:color="auto"/>
        <w:bottom w:val="none" w:sz="0" w:space="0" w:color="auto"/>
        <w:right w:val="none" w:sz="0" w:space="0" w:color="auto"/>
      </w:divBdr>
      <w:divsChild>
        <w:div w:id="482166114">
          <w:marLeft w:val="446"/>
          <w:marRight w:val="0"/>
          <w:marTop w:val="0"/>
          <w:marBottom w:val="0"/>
          <w:divBdr>
            <w:top w:val="none" w:sz="0" w:space="0" w:color="auto"/>
            <w:left w:val="none" w:sz="0" w:space="0" w:color="auto"/>
            <w:bottom w:val="none" w:sz="0" w:space="0" w:color="auto"/>
            <w:right w:val="none" w:sz="0" w:space="0" w:color="auto"/>
          </w:divBdr>
        </w:div>
        <w:div w:id="588319629">
          <w:marLeft w:val="1166"/>
          <w:marRight w:val="0"/>
          <w:marTop w:val="0"/>
          <w:marBottom w:val="0"/>
          <w:divBdr>
            <w:top w:val="none" w:sz="0" w:space="0" w:color="auto"/>
            <w:left w:val="none" w:sz="0" w:space="0" w:color="auto"/>
            <w:bottom w:val="none" w:sz="0" w:space="0" w:color="auto"/>
            <w:right w:val="none" w:sz="0" w:space="0" w:color="auto"/>
          </w:divBdr>
        </w:div>
        <w:div w:id="789737215">
          <w:marLeft w:val="446"/>
          <w:marRight w:val="0"/>
          <w:marTop w:val="0"/>
          <w:marBottom w:val="0"/>
          <w:divBdr>
            <w:top w:val="none" w:sz="0" w:space="0" w:color="auto"/>
            <w:left w:val="none" w:sz="0" w:space="0" w:color="auto"/>
            <w:bottom w:val="none" w:sz="0" w:space="0" w:color="auto"/>
            <w:right w:val="none" w:sz="0" w:space="0" w:color="auto"/>
          </w:divBdr>
        </w:div>
        <w:div w:id="948241614">
          <w:marLeft w:val="446"/>
          <w:marRight w:val="0"/>
          <w:marTop w:val="0"/>
          <w:marBottom w:val="0"/>
          <w:divBdr>
            <w:top w:val="none" w:sz="0" w:space="0" w:color="auto"/>
            <w:left w:val="none" w:sz="0" w:space="0" w:color="auto"/>
            <w:bottom w:val="none" w:sz="0" w:space="0" w:color="auto"/>
            <w:right w:val="none" w:sz="0" w:space="0" w:color="auto"/>
          </w:divBdr>
        </w:div>
        <w:div w:id="1344940981">
          <w:marLeft w:val="1166"/>
          <w:marRight w:val="0"/>
          <w:marTop w:val="120"/>
          <w:marBottom w:val="0"/>
          <w:divBdr>
            <w:top w:val="none" w:sz="0" w:space="0" w:color="auto"/>
            <w:left w:val="none" w:sz="0" w:space="0" w:color="auto"/>
            <w:bottom w:val="none" w:sz="0" w:space="0" w:color="auto"/>
            <w:right w:val="none" w:sz="0" w:space="0" w:color="auto"/>
          </w:divBdr>
        </w:div>
        <w:div w:id="1388146556">
          <w:marLeft w:val="446"/>
          <w:marRight w:val="0"/>
          <w:marTop w:val="0"/>
          <w:marBottom w:val="0"/>
          <w:divBdr>
            <w:top w:val="none" w:sz="0" w:space="0" w:color="auto"/>
            <w:left w:val="none" w:sz="0" w:space="0" w:color="auto"/>
            <w:bottom w:val="none" w:sz="0" w:space="0" w:color="auto"/>
            <w:right w:val="none" w:sz="0" w:space="0" w:color="auto"/>
          </w:divBdr>
        </w:div>
        <w:div w:id="1732313321">
          <w:marLeft w:val="1166"/>
          <w:marRight w:val="0"/>
          <w:marTop w:val="120"/>
          <w:marBottom w:val="0"/>
          <w:divBdr>
            <w:top w:val="none" w:sz="0" w:space="0" w:color="auto"/>
            <w:left w:val="none" w:sz="0" w:space="0" w:color="auto"/>
            <w:bottom w:val="none" w:sz="0" w:space="0" w:color="auto"/>
            <w:right w:val="none" w:sz="0" w:space="0" w:color="auto"/>
          </w:divBdr>
        </w:div>
        <w:div w:id="2016614556">
          <w:marLeft w:val="1166"/>
          <w:marRight w:val="0"/>
          <w:marTop w:val="120"/>
          <w:marBottom w:val="0"/>
          <w:divBdr>
            <w:top w:val="none" w:sz="0" w:space="0" w:color="auto"/>
            <w:left w:val="none" w:sz="0" w:space="0" w:color="auto"/>
            <w:bottom w:val="none" w:sz="0" w:space="0" w:color="auto"/>
            <w:right w:val="none" w:sz="0" w:space="0" w:color="auto"/>
          </w:divBdr>
        </w:div>
      </w:divsChild>
    </w:div>
    <w:div w:id="1556552411">
      <w:bodyDiv w:val="1"/>
      <w:marLeft w:val="0"/>
      <w:marRight w:val="0"/>
      <w:marTop w:val="0"/>
      <w:marBottom w:val="0"/>
      <w:divBdr>
        <w:top w:val="none" w:sz="0" w:space="0" w:color="auto"/>
        <w:left w:val="none" w:sz="0" w:space="0" w:color="auto"/>
        <w:bottom w:val="none" w:sz="0" w:space="0" w:color="auto"/>
        <w:right w:val="none" w:sz="0" w:space="0" w:color="auto"/>
      </w:divBdr>
      <w:divsChild>
        <w:div w:id="1141927399">
          <w:marLeft w:val="677"/>
          <w:marRight w:val="0"/>
          <w:marTop w:val="0"/>
          <w:marBottom w:val="285"/>
          <w:divBdr>
            <w:top w:val="none" w:sz="0" w:space="0" w:color="auto"/>
            <w:left w:val="none" w:sz="0" w:space="0" w:color="auto"/>
            <w:bottom w:val="none" w:sz="0" w:space="0" w:color="auto"/>
            <w:right w:val="none" w:sz="0" w:space="0" w:color="auto"/>
          </w:divBdr>
        </w:div>
        <w:div w:id="1489589867">
          <w:marLeft w:val="677"/>
          <w:marRight w:val="0"/>
          <w:marTop w:val="0"/>
          <w:marBottom w:val="285"/>
          <w:divBdr>
            <w:top w:val="none" w:sz="0" w:space="0" w:color="auto"/>
            <w:left w:val="none" w:sz="0" w:space="0" w:color="auto"/>
            <w:bottom w:val="none" w:sz="0" w:space="0" w:color="auto"/>
            <w:right w:val="none" w:sz="0" w:space="0" w:color="auto"/>
          </w:divBdr>
        </w:div>
        <w:div w:id="2042700557">
          <w:marLeft w:val="677"/>
          <w:marRight w:val="0"/>
          <w:marTop w:val="0"/>
          <w:marBottom w:val="285"/>
          <w:divBdr>
            <w:top w:val="none" w:sz="0" w:space="0" w:color="auto"/>
            <w:left w:val="none" w:sz="0" w:space="0" w:color="auto"/>
            <w:bottom w:val="none" w:sz="0" w:space="0" w:color="auto"/>
            <w:right w:val="none" w:sz="0" w:space="0" w:color="auto"/>
          </w:divBdr>
        </w:div>
      </w:divsChild>
    </w:div>
    <w:div w:id="1557080788">
      <w:bodyDiv w:val="1"/>
      <w:marLeft w:val="0"/>
      <w:marRight w:val="0"/>
      <w:marTop w:val="0"/>
      <w:marBottom w:val="0"/>
      <w:divBdr>
        <w:top w:val="none" w:sz="0" w:space="0" w:color="auto"/>
        <w:left w:val="none" w:sz="0" w:space="0" w:color="auto"/>
        <w:bottom w:val="none" w:sz="0" w:space="0" w:color="auto"/>
        <w:right w:val="none" w:sz="0" w:space="0" w:color="auto"/>
      </w:divBdr>
      <w:divsChild>
        <w:div w:id="1033462179">
          <w:marLeft w:val="1440"/>
          <w:marRight w:val="0"/>
          <w:marTop w:val="115"/>
          <w:marBottom w:val="0"/>
          <w:divBdr>
            <w:top w:val="none" w:sz="0" w:space="0" w:color="auto"/>
            <w:left w:val="none" w:sz="0" w:space="0" w:color="auto"/>
            <w:bottom w:val="none" w:sz="0" w:space="0" w:color="auto"/>
            <w:right w:val="none" w:sz="0" w:space="0" w:color="auto"/>
          </w:divBdr>
        </w:div>
        <w:div w:id="1409383911">
          <w:marLeft w:val="806"/>
          <w:marRight w:val="0"/>
          <w:marTop w:val="134"/>
          <w:marBottom w:val="0"/>
          <w:divBdr>
            <w:top w:val="none" w:sz="0" w:space="0" w:color="auto"/>
            <w:left w:val="none" w:sz="0" w:space="0" w:color="auto"/>
            <w:bottom w:val="none" w:sz="0" w:space="0" w:color="auto"/>
            <w:right w:val="none" w:sz="0" w:space="0" w:color="auto"/>
          </w:divBdr>
        </w:div>
        <w:div w:id="1867132297">
          <w:marLeft w:val="806"/>
          <w:marRight w:val="0"/>
          <w:marTop w:val="134"/>
          <w:marBottom w:val="0"/>
          <w:divBdr>
            <w:top w:val="none" w:sz="0" w:space="0" w:color="auto"/>
            <w:left w:val="none" w:sz="0" w:space="0" w:color="auto"/>
            <w:bottom w:val="none" w:sz="0" w:space="0" w:color="auto"/>
            <w:right w:val="none" w:sz="0" w:space="0" w:color="auto"/>
          </w:divBdr>
        </w:div>
      </w:divsChild>
    </w:div>
    <w:div w:id="1557811361">
      <w:bodyDiv w:val="1"/>
      <w:marLeft w:val="0"/>
      <w:marRight w:val="0"/>
      <w:marTop w:val="0"/>
      <w:marBottom w:val="0"/>
      <w:divBdr>
        <w:top w:val="none" w:sz="0" w:space="0" w:color="auto"/>
        <w:left w:val="none" w:sz="0" w:space="0" w:color="auto"/>
        <w:bottom w:val="none" w:sz="0" w:space="0" w:color="auto"/>
        <w:right w:val="none" w:sz="0" w:space="0" w:color="auto"/>
      </w:divBdr>
    </w:div>
    <w:div w:id="1560899058">
      <w:bodyDiv w:val="1"/>
      <w:marLeft w:val="0"/>
      <w:marRight w:val="0"/>
      <w:marTop w:val="0"/>
      <w:marBottom w:val="0"/>
      <w:divBdr>
        <w:top w:val="none" w:sz="0" w:space="0" w:color="auto"/>
        <w:left w:val="none" w:sz="0" w:space="0" w:color="auto"/>
        <w:bottom w:val="none" w:sz="0" w:space="0" w:color="auto"/>
        <w:right w:val="none" w:sz="0" w:space="0" w:color="auto"/>
      </w:divBdr>
      <w:divsChild>
        <w:div w:id="183325792">
          <w:marLeft w:val="1166"/>
          <w:marRight w:val="0"/>
          <w:marTop w:val="96"/>
          <w:marBottom w:val="0"/>
          <w:divBdr>
            <w:top w:val="none" w:sz="0" w:space="0" w:color="auto"/>
            <w:left w:val="none" w:sz="0" w:space="0" w:color="auto"/>
            <w:bottom w:val="none" w:sz="0" w:space="0" w:color="auto"/>
            <w:right w:val="none" w:sz="0" w:space="0" w:color="auto"/>
          </w:divBdr>
        </w:div>
        <w:div w:id="436872891">
          <w:marLeft w:val="547"/>
          <w:marRight w:val="0"/>
          <w:marTop w:val="115"/>
          <w:marBottom w:val="0"/>
          <w:divBdr>
            <w:top w:val="none" w:sz="0" w:space="0" w:color="auto"/>
            <w:left w:val="none" w:sz="0" w:space="0" w:color="auto"/>
            <w:bottom w:val="none" w:sz="0" w:space="0" w:color="auto"/>
            <w:right w:val="none" w:sz="0" w:space="0" w:color="auto"/>
          </w:divBdr>
        </w:div>
        <w:div w:id="984435375">
          <w:marLeft w:val="547"/>
          <w:marRight w:val="0"/>
          <w:marTop w:val="115"/>
          <w:marBottom w:val="0"/>
          <w:divBdr>
            <w:top w:val="none" w:sz="0" w:space="0" w:color="auto"/>
            <w:left w:val="none" w:sz="0" w:space="0" w:color="auto"/>
            <w:bottom w:val="none" w:sz="0" w:space="0" w:color="auto"/>
            <w:right w:val="none" w:sz="0" w:space="0" w:color="auto"/>
          </w:divBdr>
        </w:div>
        <w:div w:id="1192377288">
          <w:marLeft w:val="1166"/>
          <w:marRight w:val="0"/>
          <w:marTop w:val="96"/>
          <w:marBottom w:val="0"/>
          <w:divBdr>
            <w:top w:val="none" w:sz="0" w:space="0" w:color="auto"/>
            <w:left w:val="none" w:sz="0" w:space="0" w:color="auto"/>
            <w:bottom w:val="none" w:sz="0" w:space="0" w:color="auto"/>
            <w:right w:val="none" w:sz="0" w:space="0" w:color="auto"/>
          </w:divBdr>
        </w:div>
        <w:div w:id="1859998481">
          <w:marLeft w:val="547"/>
          <w:marRight w:val="0"/>
          <w:marTop w:val="115"/>
          <w:marBottom w:val="0"/>
          <w:divBdr>
            <w:top w:val="none" w:sz="0" w:space="0" w:color="auto"/>
            <w:left w:val="none" w:sz="0" w:space="0" w:color="auto"/>
            <w:bottom w:val="none" w:sz="0" w:space="0" w:color="auto"/>
            <w:right w:val="none" w:sz="0" w:space="0" w:color="auto"/>
          </w:divBdr>
        </w:div>
      </w:divsChild>
    </w:div>
    <w:div w:id="1561139272">
      <w:bodyDiv w:val="1"/>
      <w:marLeft w:val="0"/>
      <w:marRight w:val="0"/>
      <w:marTop w:val="0"/>
      <w:marBottom w:val="0"/>
      <w:divBdr>
        <w:top w:val="none" w:sz="0" w:space="0" w:color="auto"/>
        <w:left w:val="none" w:sz="0" w:space="0" w:color="auto"/>
        <w:bottom w:val="none" w:sz="0" w:space="0" w:color="auto"/>
        <w:right w:val="none" w:sz="0" w:space="0" w:color="auto"/>
      </w:divBdr>
      <w:divsChild>
        <w:div w:id="257955635">
          <w:marLeft w:val="547"/>
          <w:marRight w:val="0"/>
          <w:marTop w:val="96"/>
          <w:marBottom w:val="0"/>
          <w:divBdr>
            <w:top w:val="none" w:sz="0" w:space="0" w:color="auto"/>
            <w:left w:val="none" w:sz="0" w:space="0" w:color="auto"/>
            <w:bottom w:val="none" w:sz="0" w:space="0" w:color="auto"/>
            <w:right w:val="none" w:sz="0" w:space="0" w:color="auto"/>
          </w:divBdr>
        </w:div>
        <w:div w:id="277764394">
          <w:marLeft w:val="1930"/>
          <w:marRight w:val="0"/>
          <w:marTop w:val="86"/>
          <w:marBottom w:val="0"/>
          <w:divBdr>
            <w:top w:val="none" w:sz="0" w:space="0" w:color="auto"/>
            <w:left w:val="none" w:sz="0" w:space="0" w:color="auto"/>
            <w:bottom w:val="none" w:sz="0" w:space="0" w:color="auto"/>
            <w:right w:val="none" w:sz="0" w:space="0" w:color="auto"/>
          </w:divBdr>
        </w:div>
        <w:div w:id="696077392">
          <w:marLeft w:val="1930"/>
          <w:marRight w:val="0"/>
          <w:marTop w:val="86"/>
          <w:marBottom w:val="0"/>
          <w:divBdr>
            <w:top w:val="none" w:sz="0" w:space="0" w:color="auto"/>
            <w:left w:val="none" w:sz="0" w:space="0" w:color="auto"/>
            <w:bottom w:val="none" w:sz="0" w:space="0" w:color="auto"/>
            <w:right w:val="none" w:sz="0" w:space="0" w:color="auto"/>
          </w:divBdr>
        </w:div>
        <w:div w:id="766775913">
          <w:marLeft w:val="1930"/>
          <w:marRight w:val="0"/>
          <w:marTop w:val="86"/>
          <w:marBottom w:val="0"/>
          <w:divBdr>
            <w:top w:val="none" w:sz="0" w:space="0" w:color="auto"/>
            <w:left w:val="none" w:sz="0" w:space="0" w:color="auto"/>
            <w:bottom w:val="none" w:sz="0" w:space="0" w:color="auto"/>
            <w:right w:val="none" w:sz="0" w:space="0" w:color="auto"/>
          </w:divBdr>
        </w:div>
        <w:div w:id="820461701">
          <w:marLeft w:val="547"/>
          <w:marRight w:val="0"/>
          <w:marTop w:val="96"/>
          <w:marBottom w:val="0"/>
          <w:divBdr>
            <w:top w:val="none" w:sz="0" w:space="0" w:color="auto"/>
            <w:left w:val="none" w:sz="0" w:space="0" w:color="auto"/>
            <w:bottom w:val="none" w:sz="0" w:space="0" w:color="auto"/>
            <w:right w:val="none" w:sz="0" w:space="0" w:color="auto"/>
          </w:divBdr>
        </w:div>
        <w:div w:id="1040785106">
          <w:marLeft w:val="1930"/>
          <w:marRight w:val="0"/>
          <w:marTop w:val="86"/>
          <w:marBottom w:val="0"/>
          <w:divBdr>
            <w:top w:val="none" w:sz="0" w:space="0" w:color="auto"/>
            <w:left w:val="none" w:sz="0" w:space="0" w:color="auto"/>
            <w:bottom w:val="none" w:sz="0" w:space="0" w:color="auto"/>
            <w:right w:val="none" w:sz="0" w:space="0" w:color="auto"/>
          </w:divBdr>
        </w:div>
        <w:div w:id="1303391407">
          <w:marLeft w:val="1930"/>
          <w:marRight w:val="0"/>
          <w:marTop w:val="86"/>
          <w:marBottom w:val="0"/>
          <w:divBdr>
            <w:top w:val="none" w:sz="0" w:space="0" w:color="auto"/>
            <w:left w:val="none" w:sz="0" w:space="0" w:color="auto"/>
            <w:bottom w:val="none" w:sz="0" w:space="0" w:color="auto"/>
            <w:right w:val="none" w:sz="0" w:space="0" w:color="auto"/>
          </w:divBdr>
        </w:div>
        <w:div w:id="1791975880">
          <w:marLeft w:val="1930"/>
          <w:marRight w:val="0"/>
          <w:marTop w:val="86"/>
          <w:marBottom w:val="0"/>
          <w:divBdr>
            <w:top w:val="none" w:sz="0" w:space="0" w:color="auto"/>
            <w:left w:val="none" w:sz="0" w:space="0" w:color="auto"/>
            <w:bottom w:val="none" w:sz="0" w:space="0" w:color="auto"/>
            <w:right w:val="none" w:sz="0" w:space="0" w:color="auto"/>
          </w:divBdr>
        </w:div>
        <w:div w:id="1932815476">
          <w:marLeft w:val="1930"/>
          <w:marRight w:val="0"/>
          <w:marTop w:val="86"/>
          <w:marBottom w:val="0"/>
          <w:divBdr>
            <w:top w:val="none" w:sz="0" w:space="0" w:color="auto"/>
            <w:left w:val="none" w:sz="0" w:space="0" w:color="auto"/>
            <w:bottom w:val="none" w:sz="0" w:space="0" w:color="auto"/>
            <w:right w:val="none" w:sz="0" w:space="0" w:color="auto"/>
          </w:divBdr>
        </w:div>
        <w:div w:id="2020038391">
          <w:marLeft w:val="547"/>
          <w:marRight w:val="0"/>
          <w:marTop w:val="96"/>
          <w:marBottom w:val="0"/>
          <w:divBdr>
            <w:top w:val="none" w:sz="0" w:space="0" w:color="auto"/>
            <w:left w:val="none" w:sz="0" w:space="0" w:color="auto"/>
            <w:bottom w:val="none" w:sz="0" w:space="0" w:color="auto"/>
            <w:right w:val="none" w:sz="0" w:space="0" w:color="auto"/>
          </w:divBdr>
        </w:div>
      </w:divsChild>
    </w:div>
    <w:div w:id="1561356082">
      <w:bodyDiv w:val="1"/>
      <w:marLeft w:val="0"/>
      <w:marRight w:val="0"/>
      <w:marTop w:val="0"/>
      <w:marBottom w:val="0"/>
      <w:divBdr>
        <w:top w:val="none" w:sz="0" w:space="0" w:color="auto"/>
        <w:left w:val="none" w:sz="0" w:space="0" w:color="auto"/>
        <w:bottom w:val="none" w:sz="0" w:space="0" w:color="auto"/>
        <w:right w:val="none" w:sz="0" w:space="0" w:color="auto"/>
      </w:divBdr>
      <w:divsChild>
        <w:div w:id="254678390">
          <w:marLeft w:val="446"/>
          <w:marRight w:val="0"/>
          <w:marTop w:val="0"/>
          <w:marBottom w:val="0"/>
          <w:divBdr>
            <w:top w:val="none" w:sz="0" w:space="0" w:color="auto"/>
            <w:left w:val="none" w:sz="0" w:space="0" w:color="auto"/>
            <w:bottom w:val="none" w:sz="0" w:space="0" w:color="auto"/>
            <w:right w:val="none" w:sz="0" w:space="0" w:color="auto"/>
          </w:divBdr>
        </w:div>
        <w:div w:id="608974124">
          <w:marLeft w:val="446"/>
          <w:marRight w:val="0"/>
          <w:marTop w:val="0"/>
          <w:marBottom w:val="0"/>
          <w:divBdr>
            <w:top w:val="none" w:sz="0" w:space="0" w:color="auto"/>
            <w:left w:val="none" w:sz="0" w:space="0" w:color="auto"/>
            <w:bottom w:val="none" w:sz="0" w:space="0" w:color="auto"/>
            <w:right w:val="none" w:sz="0" w:space="0" w:color="auto"/>
          </w:divBdr>
        </w:div>
        <w:div w:id="905408815">
          <w:marLeft w:val="446"/>
          <w:marRight w:val="0"/>
          <w:marTop w:val="0"/>
          <w:marBottom w:val="0"/>
          <w:divBdr>
            <w:top w:val="none" w:sz="0" w:space="0" w:color="auto"/>
            <w:left w:val="none" w:sz="0" w:space="0" w:color="auto"/>
            <w:bottom w:val="none" w:sz="0" w:space="0" w:color="auto"/>
            <w:right w:val="none" w:sz="0" w:space="0" w:color="auto"/>
          </w:divBdr>
        </w:div>
        <w:div w:id="1116101790">
          <w:marLeft w:val="446"/>
          <w:marRight w:val="0"/>
          <w:marTop w:val="0"/>
          <w:marBottom w:val="0"/>
          <w:divBdr>
            <w:top w:val="none" w:sz="0" w:space="0" w:color="auto"/>
            <w:left w:val="none" w:sz="0" w:space="0" w:color="auto"/>
            <w:bottom w:val="none" w:sz="0" w:space="0" w:color="auto"/>
            <w:right w:val="none" w:sz="0" w:space="0" w:color="auto"/>
          </w:divBdr>
        </w:div>
        <w:div w:id="1279875817">
          <w:marLeft w:val="446"/>
          <w:marRight w:val="0"/>
          <w:marTop w:val="0"/>
          <w:marBottom w:val="0"/>
          <w:divBdr>
            <w:top w:val="none" w:sz="0" w:space="0" w:color="auto"/>
            <w:left w:val="none" w:sz="0" w:space="0" w:color="auto"/>
            <w:bottom w:val="none" w:sz="0" w:space="0" w:color="auto"/>
            <w:right w:val="none" w:sz="0" w:space="0" w:color="auto"/>
          </w:divBdr>
        </w:div>
        <w:div w:id="1478499265">
          <w:marLeft w:val="446"/>
          <w:marRight w:val="0"/>
          <w:marTop w:val="0"/>
          <w:marBottom w:val="0"/>
          <w:divBdr>
            <w:top w:val="none" w:sz="0" w:space="0" w:color="auto"/>
            <w:left w:val="none" w:sz="0" w:space="0" w:color="auto"/>
            <w:bottom w:val="none" w:sz="0" w:space="0" w:color="auto"/>
            <w:right w:val="none" w:sz="0" w:space="0" w:color="auto"/>
          </w:divBdr>
        </w:div>
        <w:div w:id="1787382213">
          <w:marLeft w:val="446"/>
          <w:marRight w:val="0"/>
          <w:marTop w:val="0"/>
          <w:marBottom w:val="0"/>
          <w:divBdr>
            <w:top w:val="none" w:sz="0" w:space="0" w:color="auto"/>
            <w:left w:val="none" w:sz="0" w:space="0" w:color="auto"/>
            <w:bottom w:val="none" w:sz="0" w:space="0" w:color="auto"/>
            <w:right w:val="none" w:sz="0" w:space="0" w:color="auto"/>
          </w:divBdr>
        </w:div>
      </w:divsChild>
    </w:div>
    <w:div w:id="1562206923">
      <w:bodyDiv w:val="1"/>
      <w:marLeft w:val="0"/>
      <w:marRight w:val="0"/>
      <w:marTop w:val="0"/>
      <w:marBottom w:val="0"/>
      <w:divBdr>
        <w:top w:val="none" w:sz="0" w:space="0" w:color="auto"/>
        <w:left w:val="none" w:sz="0" w:space="0" w:color="auto"/>
        <w:bottom w:val="none" w:sz="0" w:space="0" w:color="auto"/>
        <w:right w:val="none" w:sz="0" w:space="0" w:color="auto"/>
      </w:divBdr>
      <w:divsChild>
        <w:div w:id="118577257">
          <w:marLeft w:val="360"/>
          <w:marRight w:val="0"/>
          <w:marTop w:val="115"/>
          <w:marBottom w:val="0"/>
          <w:divBdr>
            <w:top w:val="none" w:sz="0" w:space="0" w:color="auto"/>
            <w:left w:val="none" w:sz="0" w:space="0" w:color="auto"/>
            <w:bottom w:val="none" w:sz="0" w:space="0" w:color="auto"/>
            <w:right w:val="none" w:sz="0" w:space="0" w:color="auto"/>
          </w:divBdr>
        </w:div>
        <w:div w:id="1674337289">
          <w:marLeft w:val="360"/>
          <w:marRight w:val="0"/>
          <w:marTop w:val="115"/>
          <w:marBottom w:val="0"/>
          <w:divBdr>
            <w:top w:val="none" w:sz="0" w:space="0" w:color="auto"/>
            <w:left w:val="none" w:sz="0" w:space="0" w:color="auto"/>
            <w:bottom w:val="none" w:sz="0" w:space="0" w:color="auto"/>
            <w:right w:val="none" w:sz="0" w:space="0" w:color="auto"/>
          </w:divBdr>
        </w:div>
        <w:div w:id="1683893780">
          <w:marLeft w:val="360"/>
          <w:marRight w:val="0"/>
          <w:marTop w:val="115"/>
          <w:marBottom w:val="0"/>
          <w:divBdr>
            <w:top w:val="none" w:sz="0" w:space="0" w:color="auto"/>
            <w:left w:val="none" w:sz="0" w:space="0" w:color="auto"/>
            <w:bottom w:val="none" w:sz="0" w:space="0" w:color="auto"/>
            <w:right w:val="none" w:sz="0" w:space="0" w:color="auto"/>
          </w:divBdr>
        </w:div>
        <w:div w:id="2066180826">
          <w:marLeft w:val="360"/>
          <w:marRight w:val="0"/>
          <w:marTop w:val="115"/>
          <w:marBottom w:val="0"/>
          <w:divBdr>
            <w:top w:val="none" w:sz="0" w:space="0" w:color="auto"/>
            <w:left w:val="none" w:sz="0" w:space="0" w:color="auto"/>
            <w:bottom w:val="none" w:sz="0" w:space="0" w:color="auto"/>
            <w:right w:val="none" w:sz="0" w:space="0" w:color="auto"/>
          </w:divBdr>
        </w:div>
      </w:divsChild>
    </w:div>
    <w:div w:id="1564297024">
      <w:bodyDiv w:val="1"/>
      <w:marLeft w:val="0"/>
      <w:marRight w:val="0"/>
      <w:marTop w:val="0"/>
      <w:marBottom w:val="0"/>
      <w:divBdr>
        <w:top w:val="none" w:sz="0" w:space="0" w:color="auto"/>
        <w:left w:val="none" w:sz="0" w:space="0" w:color="auto"/>
        <w:bottom w:val="none" w:sz="0" w:space="0" w:color="auto"/>
        <w:right w:val="none" w:sz="0" w:space="0" w:color="auto"/>
      </w:divBdr>
      <w:divsChild>
        <w:div w:id="931282090">
          <w:marLeft w:val="547"/>
          <w:marRight w:val="0"/>
          <w:marTop w:val="0"/>
          <w:marBottom w:val="0"/>
          <w:divBdr>
            <w:top w:val="none" w:sz="0" w:space="0" w:color="auto"/>
            <w:left w:val="none" w:sz="0" w:space="0" w:color="auto"/>
            <w:bottom w:val="none" w:sz="0" w:space="0" w:color="auto"/>
            <w:right w:val="none" w:sz="0" w:space="0" w:color="auto"/>
          </w:divBdr>
        </w:div>
        <w:div w:id="1242175161">
          <w:marLeft w:val="547"/>
          <w:marRight w:val="0"/>
          <w:marTop w:val="0"/>
          <w:marBottom w:val="0"/>
          <w:divBdr>
            <w:top w:val="none" w:sz="0" w:space="0" w:color="auto"/>
            <w:left w:val="none" w:sz="0" w:space="0" w:color="auto"/>
            <w:bottom w:val="none" w:sz="0" w:space="0" w:color="auto"/>
            <w:right w:val="none" w:sz="0" w:space="0" w:color="auto"/>
          </w:divBdr>
        </w:div>
        <w:div w:id="1323973808">
          <w:marLeft w:val="547"/>
          <w:marRight w:val="0"/>
          <w:marTop w:val="0"/>
          <w:marBottom w:val="0"/>
          <w:divBdr>
            <w:top w:val="none" w:sz="0" w:space="0" w:color="auto"/>
            <w:left w:val="none" w:sz="0" w:space="0" w:color="auto"/>
            <w:bottom w:val="none" w:sz="0" w:space="0" w:color="auto"/>
            <w:right w:val="none" w:sz="0" w:space="0" w:color="auto"/>
          </w:divBdr>
        </w:div>
        <w:div w:id="1385301130">
          <w:marLeft w:val="547"/>
          <w:marRight w:val="0"/>
          <w:marTop w:val="0"/>
          <w:marBottom w:val="0"/>
          <w:divBdr>
            <w:top w:val="none" w:sz="0" w:space="0" w:color="auto"/>
            <w:left w:val="none" w:sz="0" w:space="0" w:color="auto"/>
            <w:bottom w:val="none" w:sz="0" w:space="0" w:color="auto"/>
            <w:right w:val="none" w:sz="0" w:space="0" w:color="auto"/>
          </w:divBdr>
        </w:div>
        <w:div w:id="1780368868">
          <w:marLeft w:val="547"/>
          <w:marRight w:val="0"/>
          <w:marTop w:val="0"/>
          <w:marBottom w:val="0"/>
          <w:divBdr>
            <w:top w:val="none" w:sz="0" w:space="0" w:color="auto"/>
            <w:left w:val="none" w:sz="0" w:space="0" w:color="auto"/>
            <w:bottom w:val="none" w:sz="0" w:space="0" w:color="auto"/>
            <w:right w:val="none" w:sz="0" w:space="0" w:color="auto"/>
          </w:divBdr>
        </w:div>
      </w:divsChild>
    </w:div>
    <w:div w:id="1565724023">
      <w:bodyDiv w:val="1"/>
      <w:marLeft w:val="0"/>
      <w:marRight w:val="0"/>
      <w:marTop w:val="0"/>
      <w:marBottom w:val="0"/>
      <w:divBdr>
        <w:top w:val="none" w:sz="0" w:space="0" w:color="auto"/>
        <w:left w:val="none" w:sz="0" w:space="0" w:color="auto"/>
        <w:bottom w:val="none" w:sz="0" w:space="0" w:color="auto"/>
        <w:right w:val="none" w:sz="0" w:space="0" w:color="auto"/>
      </w:divBdr>
      <w:divsChild>
        <w:div w:id="120850612">
          <w:marLeft w:val="547"/>
          <w:marRight w:val="0"/>
          <w:marTop w:val="96"/>
          <w:marBottom w:val="0"/>
          <w:divBdr>
            <w:top w:val="none" w:sz="0" w:space="0" w:color="auto"/>
            <w:left w:val="none" w:sz="0" w:space="0" w:color="auto"/>
            <w:bottom w:val="none" w:sz="0" w:space="0" w:color="auto"/>
            <w:right w:val="none" w:sz="0" w:space="0" w:color="auto"/>
          </w:divBdr>
        </w:div>
        <w:div w:id="507867096">
          <w:marLeft w:val="1166"/>
          <w:marRight w:val="0"/>
          <w:marTop w:val="96"/>
          <w:marBottom w:val="0"/>
          <w:divBdr>
            <w:top w:val="none" w:sz="0" w:space="0" w:color="auto"/>
            <w:left w:val="none" w:sz="0" w:space="0" w:color="auto"/>
            <w:bottom w:val="none" w:sz="0" w:space="0" w:color="auto"/>
            <w:right w:val="none" w:sz="0" w:space="0" w:color="auto"/>
          </w:divBdr>
        </w:div>
        <w:div w:id="1581675228">
          <w:marLeft w:val="1166"/>
          <w:marRight w:val="0"/>
          <w:marTop w:val="96"/>
          <w:marBottom w:val="0"/>
          <w:divBdr>
            <w:top w:val="none" w:sz="0" w:space="0" w:color="auto"/>
            <w:left w:val="none" w:sz="0" w:space="0" w:color="auto"/>
            <w:bottom w:val="none" w:sz="0" w:space="0" w:color="auto"/>
            <w:right w:val="none" w:sz="0" w:space="0" w:color="auto"/>
          </w:divBdr>
        </w:div>
        <w:div w:id="1709456127">
          <w:marLeft w:val="1166"/>
          <w:marRight w:val="0"/>
          <w:marTop w:val="96"/>
          <w:marBottom w:val="0"/>
          <w:divBdr>
            <w:top w:val="none" w:sz="0" w:space="0" w:color="auto"/>
            <w:left w:val="none" w:sz="0" w:space="0" w:color="auto"/>
            <w:bottom w:val="none" w:sz="0" w:space="0" w:color="auto"/>
            <w:right w:val="none" w:sz="0" w:space="0" w:color="auto"/>
          </w:divBdr>
        </w:div>
        <w:div w:id="1729188429">
          <w:marLeft w:val="547"/>
          <w:marRight w:val="0"/>
          <w:marTop w:val="96"/>
          <w:marBottom w:val="0"/>
          <w:divBdr>
            <w:top w:val="none" w:sz="0" w:space="0" w:color="auto"/>
            <w:left w:val="none" w:sz="0" w:space="0" w:color="auto"/>
            <w:bottom w:val="none" w:sz="0" w:space="0" w:color="auto"/>
            <w:right w:val="none" w:sz="0" w:space="0" w:color="auto"/>
          </w:divBdr>
        </w:div>
        <w:div w:id="2057968162">
          <w:marLeft w:val="547"/>
          <w:marRight w:val="0"/>
          <w:marTop w:val="96"/>
          <w:marBottom w:val="0"/>
          <w:divBdr>
            <w:top w:val="none" w:sz="0" w:space="0" w:color="auto"/>
            <w:left w:val="none" w:sz="0" w:space="0" w:color="auto"/>
            <w:bottom w:val="none" w:sz="0" w:space="0" w:color="auto"/>
            <w:right w:val="none" w:sz="0" w:space="0" w:color="auto"/>
          </w:divBdr>
        </w:div>
      </w:divsChild>
    </w:div>
    <w:div w:id="1566261798">
      <w:bodyDiv w:val="1"/>
      <w:marLeft w:val="0"/>
      <w:marRight w:val="0"/>
      <w:marTop w:val="0"/>
      <w:marBottom w:val="0"/>
      <w:divBdr>
        <w:top w:val="none" w:sz="0" w:space="0" w:color="auto"/>
        <w:left w:val="none" w:sz="0" w:space="0" w:color="auto"/>
        <w:bottom w:val="none" w:sz="0" w:space="0" w:color="auto"/>
        <w:right w:val="none" w:sz="0" w:space="0" w:color="auto"/>
      </w:divBdr>
      <w:divsChild>
        <w:div w:id="464389936">
          <w:marLeft w:val="547"/>
          <w:marRight w:val="0"/>
          <w:marTop w:val="86"/>
          <w:marBottom w:val="0"/>
          <w:divBdr>
            <w:top w:val="none" w:sz="0" w:space="0" w:color="auto"/>
            <w:left w:val="none" w:sz="0" w:space="0" w:color="auto"/>
            <w:bottom w:val="none" w:sz="0" w:space="0" w:color="auto"/>
            <w:right w:val="none" w:sz="0" w:space="0" w:color="auto"/>
          </w:divBdr>
        </w:div>
        <w:div w:id="1038358408">
          <w:marLeft w:val="547"/>
          <w:marRight w:val="0"/>
          <w:marTop w:val="86"/>
          <w:marBottom w:val="0"/>
          <w:divBdr>
            <w:top w:val="none" w:sz="0" w:space="0" w:color="auto"/>
            <w:left w:val="none" w:sz="0" w:space="0" w:color="auto"/>
            <w:bottom w:val="none" w:sz="0" w:space="0" w:color="auto"/>
            <w:right w:val="none" w:sz="0" w:space="0" w:color="auto"/>
          </w:divBdr>
        </w:div>
        <w:div w:id="1962033004">
          <w:marLeft w:val="547"/>
          <w:marRight w:val="0"/>
          <w:marTop w:val="86"/>
          <w:marBottom w:val="0"/>
          <w:divBdr>
            <w:top w:val="none" w:sz="0" w:space="0" w:color="auto"/>
            <w:left w:val="none" w:sz="0" w:space="0" w:color="auto"/>
            <w:bottom w:val="none" w:sz="0" w:space="0" w:color="auto"/>
            <w:right w:val="none" w:sz="0" w:space="0" w:color="auto"/>
          </w:divBdr>
        </w:div>
      </w:divsChild>
    </w:div>
    <w:div w:id="1566335070">
      <w:bodyDiv w:val="1"/>
      <w:marLeft w:val="0"/>
      <w:marRight w:val="0"/>
      <w:marTop w:val="0"/>
      <w:marBottom w:val="0"/>
      <w:divBdr>
        <w:top w:val="none" w:sz="0" w:space="0" w:color="auto"/>
        <w:left w:val="none" w:sz="0" w:space="0" w:color="auto"/>
        <w:bottom w:val="none" w:sz="0" w:space="0" w:color="auto"/>
        <w:right w:val="none" w:sz="0" w:space="0" w:color="auto"/>
      </w:divBdr>
    </w:div>
    <w:div w:id="1566602245">
      <w:bodyDiv w:val="1"/>
      <w:marLeft w:val="0"/>
      <w:marRight w:val="0"/>
      <w:marTop w:val="0"/>
      <w:marBottom w:val="0"/>
      <w:divBdr>
        <w:top w:val="none" w:sz="0" w:space="0" w:color="auto"/>
        <w:left w:val="none" w:sz="0" w:space="0" w:color="auto"/>
        <w:bottom w:val="none" w:sz="0" w:space="0" w:color="auto"/>
        <w:right w:val="none" w:sz="0" w:space="0" w:color="auto"/>
      </w:divBdr>
      <w:divsChild>
        <w:div w:id="140074820">
          <w:marLeft w:val="1166"/>
          <w:marRight w:val="0"/>
          <w:marTop w:val="86"/>
          <w:marBottom w:val="0"/>
          <w:divBdr>
            <w:top w:val="none" w:sz="0" w:space="0" w:color="auto"/>
            <w:left w:val="none" w:sz="0" w:space="0" w:color="auto"/>
            <w:bottom w:val="none" w:sz="0" w:space="0" w:color="auto"/>
            <w:right w:val="none" w:sz="0" w:space="0" w:color="auto"/>
          </w:divBdr>
        </w:div>
        <w:div w:id="306521021">
          <w:marLeft w:val="547"/>
          <w:marRight w:val="0"/>
          <w:marTop w:val="115"/>
          <w:marBottom w:val="0"/>
          <w:divBdr>
            <w:top w:val="none" w:sz="0" w:space="0" w:color="auto"/>
            <w:left w:val="none" w:sz="0" w:space="0" w:color="auto"/>
            <w:bottom w:val="none" w:sz="0" w:space="0" w:color="auto"/>
            <w:right w:val="none" w:sz="0" w:space="0" w:color="auto"/>
          </w:divBdr>
        </w:div>
        <w:div w:id="598024484">
          <w:marLeft w:val="547"/>
          <w:marRight w:val="0"/>
          <w:marTop w:val="115"/>
          <w:marBottom w:val="0"/>
          <w:divBdr>
            <w:top w:val="none" w:sz="0" w:space="0" w:color="auto"/>
            <w:left w:val="none" w:sz="0" w:space="0" w:color="auto"/>
            <w:bottom w:val="none" w:sz="0" w:space="0" w:color="auto"/>
            <w:right w:val="none" w:sz="0" w:space="0" w:color="auto"/>
          </w:divBdr>
        </w:div>
        <w:div w:id="784732818">
          <w:marLeft w:val="547"/>
          <w:marRight w:val="0"/>
          <w:marTop w:val="115"/>
          <w:marBottom w:val="0"/>
          <w:divBdr>
            <w:top w:val="none" w:sz="0" w:space="0" w:color="auto"/>
            <w:left w:val="none" w:sz="0" w:space="0" w:color="auto"/>
            <w:bottom w:val="none" w:sz="0" w:space="0" w:color="auto"/>
            <w:right w:val="none" w:sz="0" w:space="0" w:color="auto"/>
          </w:divBdr>
        </w:div>
        <w:div w:id="1036125579">
          <w:marLeft w:val="547"/>
          <w:marRight w:val="0"/>
          <w:marTop w:val="115"/>
          <w:marBottom w:val="0"/>
          <w:divBdr>
            <w:top w:val="none" w:sz="0" w:space="0" w:color="auto"/>
            <w:left w:val="none" w:sz="0" w:space="0" w:color="auto"/>
            <w:bottom w:val="none" w:sz="0" w:space="0" w:color="auto"/>
            <w:right w:val="none" w:sz="0" w:space="0" w:color="auto"/>
          </w:divBdr>
        </w:div>
        <w:div w:id="1573076789">
          <w:marLeft w:val="547"/>
          <w:marRight w:val="0"/>
          <w:marTop w:val="115"/>
          <w:marBottom w:val="0"/>
          <w:divBdr>
            <w:top w:val="none" w:sz="0" w:space="0" w:color="auto"/>
            <w:left w:val="none" w:sz="0" w:space="0" w:color="auto"/>
            <w:bottom w:val="none" w:sz="0" w:space="0" w:color="auto"/>
            <w:right w:val="none" w:sz="0" w:space="0" w:color="auto"/>
          </w:divBdr>
        </w:div>
        <w:div w:id="1778595550">
          <w:marLeft w:val="1166"/>
          <w:marRight w:val="0"/>
          <w:marTop w:val="86"/>
          <w:marBottom w:val="0"/>
          <w:divBdr>
            <w:top w:val="none" w:sz="0" w:space="0" w:color="auto"/>
            <w:left w:val="none" w:sz="0" w:space="0" w:color="auto"/>
            <w:bottom w:val="none" w:sz="0" w:space="0" w:color="auto"/>
            <w:right w:val="none" w:sz="0" w:space="0" w:color="auto"/>
          </w:divBdr>
        </w:div>
        <w:div w:id="1837110623">
          <w:marLeft w:val="1166"/>
          <w:marRight w:val="0"/>
          <w:marTop w:val="86"/>
          <w:marBottom w:val="0"/>
          <w:divBdr>
            <w:top w:val="none" w:sz="0" w:space="0" w:color="auto"/>
            <w:left w:val="none" w:sz="0" w:space="0" w:color="auto"/>
            <w:bottom w:val="none" w:sz="0" w:space="0" w:color="auto"/>
            <w:right w:val="none" w:sz="0" w:space="0" w:color="auto"/>
          </w:divBdr>
        </w:div>
      </w:divsChild>
    </w:div>
    <w:div w:id="1568874935">
      <w:bodyDiv w:val="1"/>
      <w:marLeft w:val="0"/>
      <w:marRight w:val="0"/>
      <w:marTop w:val="0"/>
      <w:marBottom w:val="0"/>
      <w:divBdr>
        <w:top w:val="none" w:sz="0" w:space="0" w:color="auto"/>
        <w:left w:val="none" w:sz="0" w:space="0" w:color="auto"/>
        <w:bottom w:val="none" w:sz="0" w:space="0" w:color="auto"/>
        <w:right w:val="none" w:sz="0" w:space="0" w:color="auto"/>
      </w:divBdr>
    </w:div>
    <w:div w:id="1572545052">
      <w:bodyDiv w:val="1"/>
      <w:marLeft w:val="0"/>
      <w:marRight w:val="0"/>
      <w:marTop w:val="0"/>
      <w:marBottom w:val="0"/>
      <w:divBdr>
        <w:top w:val="none" w:sz="0" w:space="0" w:color="auto"/>
        <w:left w:val="none" w:sz="0" w:space="0" w:color="auto"/>
        <w:bottom w:val="none" w:sz="0" w:space="0" w:color="auto"/>
        <w:right w:val="none" w:sz="0" w:space="0" w:color="auto"/>
      </w:divBdr>
    </w:div>
    <w:div w:id="1574659704">
      <w:bodyDiv w:val="1"/>
      <w:marLeft w:val="0"/>
      <w:marRight w:val="0"/>
      <w:marTop w:val="0"/>
      <w:marBottom w:val="0"/>
      <w:divBdr>
        <w:top w:val="none" w:sz="0" w:space="0" w:color="auto"/>
        <w:left w:val="none" w:sz="0" w:space="0" w:color="auto"/>
        <w:bottom w:val="none" w:sz="0" w:space="0" w:color="auto"/>
        <w:right w:val="none" w:sz="0" w:space="0" w:color="auto"/>
      </w:divBdr>
      <w:divsChild>
        <w:div w:id="352072239">
          <w:marLeft w:val="547"/>
          <w:marRight w:val="0"/>
          <w:marTop w:val="154"/>
          <w:marBottom w:val="0"/>
          <w:divBdr>
            <w:top w:val="none" w:sz="0" w:space="0" w:color="auto"/>
            <w:left w:val="none" w:sz="0" w:space="0" w:color="auto"/>
            <w:bottom w:val="none" w:sz="0" w:space="0" w:color="auto"/>
            <w:right w:val="none" w:sz="0" w:space="0" w:color="auto"/>
          </w:divBdr>
        </w:div>
        <w:div w:id="499079602">
          <w:marLeft w:val="547"/>
          <w:marRight w:val="0"/>
          <w:marTop w:val="154"/>
          <w:marBottom w:val="0"/>
          <w:divBdr>
            <w:top w:val="none" w:sz="0" w:space="0" w:color="auto"/>
            <w:left w:val="none" w:sz="0" w:space="0" w:color="auto"/>
            <w:bottom w:val="none" w:sz="0" w:space="0" w:color="auto"/>
            <w:right w:val="none" w:sz="0" w:space="0" w:color="auto"/>
          </w:divBdr>
        </w:div>
        <w:div w:id="562524616">
          <w:marLeft w:val="547"/>
          <w:marRight w:val="0"/>
          <w:marTop w:val="154"/>
          <w:marBottom w:val="0"/>
          <w:divBdr>
            <w:top w:val="none" w:sz="0" w:space="0" w:color="auto"/>
            <w:left w:val="none" w:sz="0" w:space="0" w:color="auto"/>
            <w:bottom w:val="none" w:sz="0" w:space="0" w:color="auto"/>
            <w:right w:val="none" w:sz="0" w:space="0" w:color="auto"/>
          </w:divBdr>
        </w:div>
        <w:div w:id="584729993">
          <w:marLeft w:val="547"/>
          <w:marRight w:val="0"/>
          <w:marTop w:val="154"/>
          <w:marBottom w:val="0"/>
          <w:divBdr>
            <w:top w:val="none" w:sz="0" w:space="0" w:color="auto"/>
            <w:left w:val="none" w:sz="0" w:space="0" w:color="auto"/>
            <w:bottom w:val="none" w:sz="0" w:space="0" w:color="auto"/>
            <w:right w:val="none" w:sz="0" w:space="0" w:color="auto"/>
          </w:divBdr>
        </w:div>
        <w:div w:id="1103649839">
          <w:marLeft w:val="547"/>
          <w:marRight w:val="0"/>
          <w:marTop w:val="154"/>
          <w:marBottom w:val="0"/>
          <w:divBdr>
            <w:top w:val="none" w:sz="0" w:space="0" w:color="auto"/>
            <w:left w:val="none" w:sz="0" w:space="0" w:color="auto"/>
            <w:bottom w:val="none" w:sz="0" w:space="0" w:color="auto"/>
            <w:right w:val="none" w:sz="0" w:space="0" w:color="auto"/>
          </w:divBdr>
        </w:div>
        <w:div w:id="2080906896">
          <w:marLeft w:val="547"/>
          <w:marRight w:val="0"/>
          <w:marTop w:val="154"/>
          <w:marBottom w:val="0"/>
          <w:divBdr>
            <w:top w:val="none" w:sz="0" w:space="0" w:color="auto"/>
            <w:left w:val="none" w:sz="0" w:space="0" w:color="auto"/>
            <w:bottom w:val="none" w:sz="0" w:space="0" w:color="auto"/>
            <w:right w:val="none" w:sz="0" w:space="0" w:color="auto"/>
          </w:divBdr>
        </w:div>
      </w:divsChild>
    </w:div>
    <w:div w:id="1574702743">
      <w:bodyDiv w:val="1"/>
      <w:marLeft w:val="0"/>
      <w:marRight w:val="0"/>
      <w:marTop w:val="0"/>
      <w:marBottom w:val="0"/>
      <w:divBdr>
        <w:top w:val="none" w:sz="0" w:space="0" w:color="auto"/>
        <w:left w:val="none" w:sz="0" w:space="0" w:color="auto"/>
        <w:bottom w:val="none" w:sz="0" w:space="0" w:color="auto"/>
        <w:right w:val="none" w:sz="0" w:space="0" w:color="auto"/>
      </w:divBdr>
      <w:divsChild>
        <w:div w:id="104929607">
          <w:marLeft w:val="1800"/>
          <w:marRight w:val="0"/>
          <w:marTop w:val="106"/>
          <w:marBottom w:val="0"/>
          <w:divBdr>
            <w:top w:val="none" w:sz="0" w:space="0" w:color="auto"/>
            <w:left w:val="none" w:sz="0" w:space="0" w:color="auto"/>
            <w:bottom w:val="none" w:sz="0" w:space="0" w:color="auto"/>
            <w:right w:val="none" w:sz="0" w:space="0" w:color="auto"/>
          </w:divBdr>
        </w:div>
        <w:div w:id="213740714">
          <w:marLeft w:val="1800"/>
          <w:marRight w:val="0"/>
          <w:marTop w:val="106"/>
          <w:marBottom w:val="0"/>
          <w:divBdr>
            <w:top w:val="none" w:sz="0" w:space="0" w:color="auto"/>
            <w:left w:val="none" w:sz="0" w:space="0" w:color="auto"/>
            <w:bottom w:val="none" w:sz="0" w:space="0" w:color="auto"/>
            <w:right w:val="none" w:sz="0" w:space="0" w:color="auto"/>
          </w:divBdr>
        </w:div>
        <w:div w:id="218591771">
          <w:marLeft w:val="1166"/>
          <w:marRight w:val="0"/>
          <w:marTop w:val="120"/>
          <w:marBottom w:val="0"/>
          <w:divBdr>
            <w:top w:val="none" w:sz="0" w:space="0" w:color="auto"/>
            <w:left w:val="none" w:sz="0" w:space="0" w:color="auto"/>
            <w:bottom w:val="none" w:sz="0" w:space="0" w:color="auto"/>
            <w:right w:val="none" w:sz="0" w:space="0" w:color="auto"/>
          </w:divBdr>
        </w:div>
        <w:div w:id="515122634">
          <w:marLeft w:val="547"/>
          <w:marRight w:val="0"/>
          <w:marTop w:val="139"/>
          <w:marBottom w:val="0"/>
          <w:divBdr>
            <w:top w:val="none" w:sz="0" w:space="0" w:color="auto"/>
            <w:left w:val="none" w:sz="0" w:space="0" w:color="auto"/>
            <w:bottom w:val="none" w:sz="0" w:space="0" w:color="auto"/>
            <w:right w:val="none" w:sz="0" w:space="0" w:color="auto"/>
          </w:divBdr>
        </w:div>
        <w:div w:id="1160579294">
          <w:marLeft w:val="1166"/>
          <w:marRight w:val="0"/>
          <w:marTop w:val="120"/>
          <w:marBottom w:val="0"/>
          <w:divBdr>
            <w:top w:val="none" w:sz="0" w:space="0" w:color="auto"/>
            <w:left w:val="none" w:sz="0" w:space="0" w:color="auto"/>
            <w:bottom w:val="none" w:sz="0" w:space="0" w:color="auto"/>
            <w:right w:val="none" w:sz="0" w:space="0" w:color="auto"/>
          </w:divBdr>
        </w:div>
        <w:div w:id="1228809539">
          <w:marLeft w:val="1166"/>
          <w:marRight w:val="0"/>
          <w:marTop w:val="120"/>
          <w:marBottom w:val="0"/>
          <w:divBdr>
            <w:top w:val="none" w:sz="0" w:space="0" w:color="auto"/>
            <w:left w:val="none" w:sz="0" w:space="0" w:color="auto"/>
            <w:bottom w:val="none" w:sz="0" w:space="0" w:color="auto"/>
            <w:right w:val="none" w:sz="0" w:space="0" w:color="auto"/>
          </w:divBdr>
        </w:div>
        <w:div w:id="1398287420">
          <w:marLeft w:val="1800"/>
          <w:marRight w:val="0"/>
          <w:marTop w:val="106"/>
          <w:marBottom w:val="0"/>
          <w:divBdr>
            <w:top w:val="none" w:sz="0" w:space="0" w:color="auto"/>
            <w:left w:val="none" w:sz="0" w:space="0" w:color="auto"/>
            <w:bottom w:val="none" w:sz="0" w:space="0" w:color="auto"/>
            <w:right w:val="none" w:sz="0" w:space="0" w:color="auto"/>
          </w:divBdr>
        </w:div>
      </w:divsChild>
    </w:div>
    <w:div w:id="1576427886">
      <w:bodyDiv w:val="1"/>
      <w:marLeft w:val="0"/>
      <w:marRight w:val="0"/>
      <w:marTop w:val="0"/>
      <w:marBottom w:val="0"/>
      <w:divBdr>
        <w:top w:val="none" w:sz="0" w:space="0" w:color="auto"/>
        <w:left w:val="none" w:sz="0" w:space="0" w:color="auto"/>
        <w:bottom w:val="none" w:sz="0" w:space="0" w:color="auto"/>
        <w:right w:val="none" w:sz="0" w:space="0" w:color="auto"/>
      </w:divBdr>
      <w:divsChild>
        <w:div w:id="264000343">
          <w:marLeft w:val="360"/>
          <w:marRight w:val="0"/>
          <w:marTop w:val="0"/>
          <w:marBottom w:val="0"/>
          <w:divBdr>
            <w:top w:val="none" w:sz="0" w:space="0" w:color="auto"/>
            <w:left w:val="none" w:sz="0" w:space="0" w:color="auto"/>
            <w:bottom w:val="none" w:sz="0" w:space="0" w:color="auto"/>
            <w:right w:val="none" w:sz="0" w:space="0" w:color="auto"/>
          </w:divBdr>
        </w:div>
        <w:div w:id="871957439">
          <w:marLeft w:val="360"/>
          <w:marRight w:val="0"/>
          <w:marTop w:val="0"/>
          <w:marBottom w:val="0"/>
          <w:divBdr>
            <w:top w:val="none" w:sz="0" w:space="0" w:color="auto"/>
            <w:left w:val="none" w:sz="0" w:space="0" w:color="auto"/>
            <w:bottom w:val="none" w:sz="0" w:space="0" w:color="auto"/>
            <w:right w:val="none" w:sz="0" w:space="0" w:color="auto"/>
          </w:divBdr>
        </w:div>
        <w:div w:id="994341104">
          <w:marLeft w:val="360"/>
          <w:marRight w:val="0"/>
          <w:marTop w:val="0"/>
          <w:marBottom w:val="0"/>
          <w:divBdr>
            <w:top w:val="none" w:sz="0" w:space="0" w:color="auto"/>
            <w:left w:val="none" w:sz="0" w:space="0" w:color="auto"/>
            <w:bottom w:val="none" w:sz="0" w:space="0" w:color="auto"/>
            <w:right w:val="none" w:sz="0" w:space="0" w:color="auto"/>
          </w:divBdr>
        </w:div>
        <w:div w:id="1397969117">
          <w:marLeft w:val="360"/>
          <w:marRight w:val="0"/>
          <w:marTop w:val="0"/>
          <w:marBottom w:val="0"/>
          <w:divBdr>
            <w:top w:val="none" w:sz="0" w:space="0" w:color="auto"/>
            <w:left w:val="none" w:sz="0" w:space="0" w:color="auto"/>
            <w:bottom w:val="none" w:sz="0" w:space="0" w:color="auto"/>
            <w:right w:val="none" w:sz="0" w:space="0" w:color="auto"/>
          </w:divBdr>
        </w:div>
      </w:divsChild>
    </w:div>
    <w:div w:id="1577521112">
      <w:bodyDiv w:val="1"/>
      <w:marLeft w:val="0"/>
      <w:marRight w:val="0"/>
      <w:marTop w:val="0"/>
      <w:marBottom w:val="0"/>
      <w:divBdr>
        <w:top w:val="none" w:sz="0" w:space="0" w:color="auto"/>
        <w:left w:val="none" w:sz="0" w:space="0" w:color="auto"/>
        <w:bottom w:val="none" w:sz="0" w:space="0" w:color="auto"/>
        <w:right w:val="none" w:sz="0" w:space="0" w:color="auto"/>
      </w:divBdr>
    </w:div>
    <w:div w:id="1577934258">
      <w:bodyDiv w:val="1"/>
      <w:marLeft w:val="0"/>
      <w:marRight w:val="0"/>
      <w:marTop w:val="0"/>
      <w:marBottom w:val="0"/>
      <w:divBdr>
        <w:top w:val="none" w:sz="0" w:space="0" w:color="auto"/>
        <w:left w:val="none" w:sz="0" w:space="0" w:color="auto"/>
        <w:bottom w:val="none" w:sz="0" w:space="0" w:color="auto"/>
        <w:right w:val="none" w:sz="0" w:space="0" w:color="auto"/>
      </w:divBdr>
      <w:divsChild>
        <w:div w:id="345668968">
          <w:marLeft w:val="0"/>
          <w:marRight w:val="0"/>
          <w:marTop w:val="0"/>
          <w:marBottom w:val="0"/>
          <w:divBdr>
            <w:top w:val="none" w:sz="0" w:space="0" w:color="auto"/>
            <w:left w:val="none" w:sz="0" w:space="0" w:color="auto"/>
            <w:bottom w:val="none" w:sz="0" w:space="0" w:color="auto"/>
            <w:right w:val="none" w:sz="0" w:space="0" w:color="auto"/>
          </w:divBdr>
        </w:div>
        <w:div w:id="1802114762">
          <w:marLeft w:val="0"/>
          <w:marRight w:val="0"/>
          <w:marTop w:val="0"/>
          <w:marBottom w:val="0"/>
          <w:divBdr>
            <w:top w:val="none" w:sz="0" w:space="0" w:color="auto"/>
            <w:left w:val="none" w:sz="0" w:space="0" w:color="auto"/>
            <w:bottom w:val="none" w:sz="0" w:space="0" w:color="auto"/>
            <w:right w:val="none" w:sz="0" w:space="0" w:color="auto"/>
          </w:divBdr>
        </w:div>
      </w:divsChild>
    </w:div>
    <w:div w:id="1578322718">
      <w:bodyDiv w:val="1"/>
      <w:marLeft w:val="0"/>
      <w:marRight w:val="0"/>
      <w:marTop w:val="0"/>
      <w:marBottom w:val="0"/>
      <w:divBdr>
        <w:top w:val="none" w:sz="0" w:space="0" w:color="auto"/>
        <w:left w:val="none" w:sz="0" w:space="0" w:color="auto"/>
        <w:bottom w:val="none" w:sz="0" w:space="0" w:color="auto"/>
        <w:right w:val="none" w:sz="0" w:space="0" w:color="auto"/>
      </w:divBdr>
      <w:divsChild>
        <w:div w:id="349841937">
          <w:marLeft w:val="0"/>
          <w:marRight w:val="0"/>
          <w:marTop w:val="72"/>
          <w:marBottom w:val="0"/>
          <w:divBdr>
            <w:top w:val="none" w:sz="0" w:space="0" w:color="auto"/>
            <w:left w:val="none" w:sz="0" w:space="0" w:color="auto"/>
            <w:bottom w:val="none" w:sz="0" w:space="0" w:color="auto"/>
            <w:right w:val="none" w:sz="0" w:space="0" w:color="auto"/>
          </w:divBdr>
        </w:div>
        <w:div w:id="358242254">
          <w:marLeft w:val="0"/>
          <w:marRight w:val="0"/>
          <w:marTop w:val="72"/>
          <w:marBottom w:val="0"/>
          <w:divBdr>
            <w:top w:val="none" w:sz="0" w:space="0" w:color="auto"/>
            <w:left w:val="none" w:sz="0" w:space="0" w:color="auto"/>
            <w:bottom w:val="none" w:sz="0" w:space="0" w:color="auto"/>
            <w:right w:val="none" w:sz="0" w:space="0" w:color="auto"/>
          </w:divBdr>
        </w:div>
        <w:div w:id="420495976">
          <w:marLeft w:val="0"/>
          <w:marRight w:val="0"/>
          <w:marTop w:val="72"/>
          <w:marBottom w:val="0"/>
          <w:divBdr>
            <w:top w:val="none" w:sz="0" w:space="0" w:color="auto"/>
            <w:left w:val="none" w:sz="0" w:space="0" w:color="auto"/>
            <w:bottom w:val="none" w:sz="0" w:space="0" w:color="auto"/>
            <w:right w:val="none" w:sz="0" w:space="0" w:color="auto"/>
          </w:divBdr>
        </w:div>
        <w:div w:id="570501438">
          <w:marLeft w:val="0"/>
          <w:marRight w:val="0"/>
          <w:marTop w:val="80"/>
          <w:marBottom w:val="0"/>
          <w:divBdr>
            <w:top w:val="none" w:sz="0" w:space="0" w:color="auto"/>
            <w:left w:val="none" w:sz="0" w:space="0" w:color="auto"/>
            <w:bottom w:val="none" w:sz="0" w:space="0" w:color="auto"/>
            <w:right w:val="none" w:sz="0" w:space="0" w:color="auto"/>
          </w:divBdr>
        </w:div>
        <w:div w:id="588852976">
          <w:marLeft w:val="0"/>
          <w:marRight w:val="0"/>
          <w:marTop w:val="72"/>
          <w:marBottom w:val="0"/>
          <w:divBdr>
            <w:top w:val="none" w:sz="0" w:space="0" w:color="auto"/>
            <w:left w:val="none" w:sz="0" w:space="0" w:color="auto"/>
            <w:bottom w:val="none" w:sz="0" w:space="0" w:color="auto"/>
            <w:right w:val="none" w:sz="0" w:space="0" w:color="auto"/>
          </w:divBdr>
        </w:div>
        <w:div w:id="1083911882">
          <w:marLeft w:val="0"/>
          <w:marRight w:val="0"/>
          <w:marTop w:val="72"/>
          <w:marBottom w:val="0"/>
          <w:divBdr>
            <w:top w:val="none" w:sz="0" w:space="0" w:color="auto"/>
            <w:left w:val="none" w:sz="0" w:space="0" w:color="auto"/>
            <w:bottom w:val="none" w:sz="0" w:space="0" w:color="auto"/>
            <w:right w:val="none" w:sz="0" w:space="0" w:color="auto"/>
          </w:divBdr>
        </w:div>
        <w:div w:id="1132212628">
          <w:marLeft w:val="0"/>
          <w:marRight w:val="0"/>
          <w:marTop w:val="72"/>
          <w:marBottom w:val="0"/>
          <w:divBdr>
            <w:top w:val="none" w:sz="0" w:space="0" w:color="auto"/>
            <w:left w:val="none" w:sz="0" w:space="0" w:color="auto"/>
            <w:bottom w:val="none" w:sz="0" w:space="0" w:color="auto"/>
            <w:right w:val="none" w:sz="0" w:space="0" w:color="auto"/>
          </w:divBdr>
        </w:div>
        <w:div w:id="1151024680">
          <w:marLeft w:val="0"/>
          <w:marRight w:val="0"/>
          <w:marTop w:val="80"/>
          <w:marBottom w:val="0"/>
          <w:divBdr>
            <w:top w:val="none" w:sz="0" w:space="0" w:color="auto"/>
            <w:left w:val="none" w:sz="0" w:space="0" w:color="auto"/>
            <w:bottom w:val="none" w:sz="0" w:space="0" w:color="auto"/>
            <w:right w:val="none" w:sz="0" w:space="0" w:color="auto"/>
          </w:divBdr>
        </w:div>
      </w:divsChild>
    </w:div>
    <w:div w:id="1578592677">
      <w:bodyDiv w:val="1"/>
      <w:marLeft w:val="0"/>
      <w:marRight w:val="0"/>
      <w:marTop w:val="0"/>
      <w:marBottom w:val="0"/>
      <w:divBdr>
        <w:top w:val="none" w:sz="0" w:space="0" w:color="auto"/>
        <w:left w:val="none" w:sz="0" w:space="0" w:color="auto"/>
        <w:bottom w:val="none" w:sz="0" w:space="0" w:color="auto"/>
        <w:right w:val="none" w:sz="0" w:space="0" w:color="auto"/>
      </w:divBdr>
    </w:div>
    <w:div w:id="1579514318">
      <w:bodyDiv w:val="1"/>
      <w:marLeft w:val="0"/>
      <w:marRight w:val="0"/>
      <w:marTop w:val="0"/>
      <w:marBottom w:val="0"/>
      <w:divBdr>
        <w:top w:val="none" w:sz="0" w:space="0" w:color="auto"/>
        <w:left w:val="none" w:sz="0" w:space="0" w:color="auto"/>
        <w:bottom w:val="none" w:sz="0" w:space="0" w:color="auto"/>
        <w:right w:val="none" w:sz="0" w:space="0" w:color="auto"/>
      </w:divBdr>
      <w:divsChild>
        <w:div w:id="229197054">
          <w:marLeft w:val="792"/>
          <w:marRight w:val="0"/>
          <w:marTop w:val="120"/>
          <w:marBottom w:val="0"/>
          <w:divBdr>
            <w:top w:val="none" w:sz="0" w:space="0" w:color="auto"/>
            <w:left w:val="none" w:sz="0" w:space="0" w:color="auto"/>
            <w:bottom w:val="none" w:sz="0" w:space="0" w:color="auto"/>
            <w:right w:val="none" w:sz="0" w:space="0" w:color="auto"/>
          </w:divBdr>
        </w:div>
        <w:div w:id="1562057075">
          <w:marLeft w:val="792"/>
          <w:marRight w:val="0"/>
          <w:marTop w:val="120"/>
          <w:marBottom w:val="0"/>
          <w:divBdr>
            <w:top w:val="none" w:sz="0" w:space="0" w:color="auto"/>
            <w:left w:val="none" w:sz="0" w:space="0" w:color="auto"/>
            <w:bottom w:val="none" w:sz="0" w:space="0" w:color="auto"/>
            <w:right w:val="none" w:sz="0" w:space="0" w:color="auto"/>
          </w:divBdr>
        </w:div>
        <w:div w:id="1867793592">
          <w:marLeft w:val="432"/>
          <w:marRight w:val="0"/>
          <w:marTop w:val="360"/>
          <w:marBottom w:val="0"/>
          <w:divBdr>
            <w:top w:val="none" w:sz="0" w:space="0" w:color="auto"/>
            <w:left w:val="none" w:sz="0" w:space="0" w:color="auto"/>
            <w:bottom w:val="none" w:sz="0" w:space="0" w:color="auto"/>
            <w:right w:val="none" w:sz="0" w:space="0" w:color="auto"/>
          </w:divBdr>
        </w:div>
        <w:div w:id="1995134458">
          <w:marLeft w:val="792"/>
          <w:marRight w:val="0"/>
          <w:marTop w:val="120"/>
          <w:marBottom w:val="0"/>
          <w:divBdr>
            <w:top w:val="none" w:sz="0" w:space="0" w:color="auto"/>
            <w:left w:val="none" w:sz="0" w:space="0" w:color="auto"/>
            <w:bottom w:val="none" w:sz="0" w:space="0" w:color="auto"/>
            <w:right w:val="none" w:sz="0" w:space="0" w:color="auto"/>
          </w:divBdr>
        </w:div>
      </w:divsChild>
    </w:div>
    <w:div w:id="1579943780">
      <w:bodyDiv w:val="1"/>
      <w:marLeft w:val="0"/>
      <w:marRight w:val="0"/>
      <w:marTop w:val="0"/>
      <w:marBottom w:val="0"/>
      <w:divBdr>
        <w:top w:val="none" w:sz="0" w:space="0" w:color="auto"/>
        <w:left w:val="none" w:sz="0" w:space="0" w:color="auto"/>
        <w:bottom w:val="none" w:sz="0" w:space="0" w:color="auto"/>
        <w:right w:val="none" w:sz="0" w:space="0" w:color="auto"/>
      </w:divBdr>
      <w:divsChild>
        <w:div w:id="25912084">
          <w:marLeft w:val="547"/>
          <w:marRight w:val="0"/>
          <w:marTop w:val="77"/>
          <w:marBottom w:val="0"/>
          <w:divBdr>
            <w:top w:val="none" w:sz="0" w:space="0" w:color="auto"/>
            <w:left w:val="none" w:sz="0" w:space="0" w:color="auto"/>
            <w:bottom w:val="none" w:sz="0" w:space="0" w:color="auto"/>
            <w:right w:val="none" w:sz="0" w:space="0" w:color="auto"/>
          </w:divBdr>
        </w:div>
        <w:div w:id="169489908">
          <w:marLeft w:val="547"/>
          <w:marRight w:val="0"/>
          <w:marTop w:val="77"/>
          <w:marBottom w:val="0"/>
          <w:divBdr>
            <w:top w:val="none" w:sz="0" w:space="0" w:color="auto"/>
            <w:left w:val="none" w:sz="0" w:space="0" w:color="auto"/>
            <w:bottom w:val="none" w:sz="0" w:space="0" w:color="auto"/>
            <w:right w:val="none" w:sz="0" w:space="0" w:color="auto"/>
          </w:divBdr>
        </w:div>
        <w:div w:id="282270352">
          <w:marLeft w:val="547"/>
          <w:marRight w:val="0"/>
          <w:marTop w:val="77"/>
          <w:marBottom w:val="0"/>
          <w:divBdr>
            <w:top w:val="none" w:sz="0" w:space="0" w:color="auto"/>
            <w:left w:val="none" w:sz="0" w:space="0" w:color="auto"/>
            <w:bottom w:val="none" w:sz="0" w:space="0" w:color="auto"/>
            <w:right w:val="none" w:sz="0" w:space="0" w:color="auto"/>
          </w:divBdr>
        </w:div>
        <w:div w:id="417796229">
          <w:marLeft w:val="547"/>
          <w:marRight w:val="0"/>
          <w:marTop w:val="77"/>
          <w:marBottom w:val="0"/>
          <w:divBdr>
            <w:top w:val="none" w:sz="0" w:space="0" w:color="auto"/>
            <w:left w:val="none" w:sz="0" w:space="0" w:color="auto"/>
            <w:bottom w:val="none" w:sz="0" w:space="0" w:color="auto"/>
            <w:right w:val="none" w:sz="0" w:space="0" w:color="auto"/>
          </w:divBdr>
        </w:div>
        <w:div w:id="1045983226">
          <w:marLeft w:val="547"/>
          <w:marRight w:val="0"/>
          <w:marTop w:val="77"/>
          <w:marBottom w:val="0"/>
          <w:divBdr>
            <w:top w:val="none" w:sz="0" w:space="0" w:color="auto"/>
            <w:left w:val="none" w:sz="0" w:space="0" w:color="auto"/>
            <w:bottom w:val="none" w:sz="0" w:space="0" w:color="auto"/>
            <w:right w:val="none" w:sz="0" w:space="0" w:color="auto"/>
          </w:divBdr>
        </w:div>
        <w:div w:id="1700661969">
          <w:marLeft w:val="547"/>
          <w:marRight w:val="0"/>
          <w:marTop w:val="77"/>
          <w:marBottom w:val="0"/>
          <w:divBdr>
            <w:top w:val="none" w:sz="0" w:space="0" w:color="auto"/>
            <w:left w:val="none" w:sz="0" w:space="0" w:color="auto"/>
            <w:bottom w:val="none" w:sz="0" w:space="0" w:color="auto"/>
            <w:right w:val="none" w:sz="0" w:space="0" w:color="auto"/>
          </w:divBdr>
        </w:div>
        <w:div w:id="1744451789">
          <w:marLeft w:val="547"/>
          <w:marRight w:val="0"/>
          <w:marTop w:val="77"/>
          <w:marBottom w:val="0"/>
          <w:divBdr>
            <w:top w:val="none" w:sz="0" w:space="0" w:color="auto"/>
            <w:left w:val="none" w:sz="0" w:space="0" w:color="auto"/>
            <w:bottom w:val="none" w:sz="0" w:space="0" w:color="auto"/>
            <w:right w:val="none" w:sz="0" w:space="0" w:color="auto"/>
          </w:divBdr>
        </w:div>
        <w:div w:id="1751268139">
          <w:marLeft w:val="547"/>
          <w:marRight w:val="0"/>
          <w:marTop w:val="77"/>
          <w:marBottom w:val="0"/>
          <w:divBdr>
            <w:top w:val="none" w:sz="0" w:space="0" w:color="auto"/>
            <w:left w:val="none" w:sz="0" w:space="0" w:color="auto"/>
            <w:bottom w:val="none" w:sz="0" w:space="0" w:color="auto"/>
            <w:right w:val="none" w:sz="0" w:space="0" w:color="auto"/>
          </w:divBdr>
        </w:div>
      </w:divsChild>
    </w:div>
    <w:div w:id="1581019111">
      <w:bodyDiv w:val="1"/>
      <w:marLeft w:val="0"/>
      <w:marRight w:val="0"/>
      <w:marTop w:val="0"/>
      <w:marBottom w:val="0"/>
      <w:divBdr>
        <w:top w:val="none" w:sz="0" w:space="0" w:color="auto"/>
        <w:left w:val="none" w:sz="0" w:space="0" w:color="auto"/>
        <w:bottom w:val="none" w:sz="0" w:space="0" w:color="auto"/>
        <w:right w:val="none" w:sz="0" w:space="0" w:color="auto"/>
      </w:divBdr>
    </w:div>
    <w:div w:id="1583371874">
      <w:bodyDiv w:val="1"/>
      <w:marLeft w:val="0"/>
      <w:marRight w:val="0"/>
      <w:marTop w:val="0"/>
      <w:marBottom w:val="0"/>
      <w:divBdr>
        <w:top w:val="none" w:sz="0" w:space="0" w:color="auto"/>
        <w:left w:val="none" w:sz="0" w:space="0" w:color="auto"/>
        <w:bottom w:val="none" w:sz="0" w:space="0" w:color="auto"/>
        <w:right w:val="none" w:sz="0" w:space="0" w:color="auto"/>
      </w:divBdr>
      <w:divsChild>
        <w:div w:id="338117075">
          <w:marLeft w:val="547"/>
          <w:marRight w:val="0"/>
          <w:marTop w:val="154"/>
          <w:marBottom w:val="0"/>
          <w:divBdr>
            <w:top w:val="none" w:sz="0" w:space="0" w:color="auto"/>
            <w:left w:val="none" w:sz="0" w:space="0" w:color="auto"/>
            <w:bottom w:val="none" w:sz="0" w:space="0" w:color="auto"/>
            <w:right w:val="none" w:sz="0" w:space="0" w:color="auto"/>
          </w:divBdr>
        </w:div>
        <w:div w:id="1294096819">
          <w:marLeft w:val="547"/>
          <w:marRight w:val="0"/>
          <w:marTop w:val="154"/>
          <w:marBottom w:val="0"/>
          <w:divBdr>
            <w:top w:val="none" w:sz="0" w:space="0" w:color="auto"/>
            <w:left w:val="none" w:sz="0" w:space="0" w:color="auto"/>
            <w:bottom w:val="none" w:sz="0" w:space="0" w:color="auto"/>
            <w:right w:val="none" w:sz="0" w:space="0" w:color="auto"/>
          </w:divBdr>
        </w:div>
        <w:div w:id="1501315587">
          <w:marLeft w:val="547"/>
          <w:marRight w:val="0"/>
          <w:marTop w:val="154"/>
          <w:marBottom w:val="0"/>
          <w:divBdr>
            <w:top w:val="none" w:sz="0" w:space="0" w:color="auto"/>
            <w:left w:val="none" w:sz="0" w:space="0" w:color="auto"/>
            <w:bottom w:val="none" w:sz="0" w:space="0" w:color="auto"/>
            <w:right w:val="none" w:sz="0" w:space="0" w:color="auto"/>
          </w:divBdr>
        </w:div>
      </w:divsChild>
    </w:div>
    <w:div w:id="1583759881">
      <w:bodyDiv w:val="1"/>
      <w:marLeft w:val="0"/>
      <w:marRight w:val="0"/>
      <w:marTop w:val="0"/>
      <w:marBottom w:val="0"/>
      <w:divBdr>
        <w:top w:val="none" w:sz="0" w:space="0" w:color="auto"/>
        <w:left w:val="none" w:sz="0" w:space="0" w:color="auto"/>
        <w:bottom w:val="none" w:sz="0" w:space="0" w:color="auto"/>
        <w:right w:val="none" w:sz="0" w:space="0" w:color="auto"/>
      </w:divBdr>
      <w:divsChild>
        <w:div w:id="233854387">
          <w:marLeft w:val="547"/>
          <w:marRight w:val="0"/>
          <w:marTop w:val="0"/>
          <w:marBottom w:val="0"/>
          <w:divBdr>
            <w:top w:val="none" w:sz="0" w:space="0" w:color="auto"/>
            <w:left w:val="none" w:sz="0" w:space="0" w:color="auto"/>
            <w:bottom w:val="none" w:sz="0" w:space="0" w:color="auto"/>
            <w:right w:val="none" w:sz="0" w:space="0" w:color="auto"/>
          </w:divBdr>
        </w:div>
      </w:divsChild>
    </w:div>
    <w:div w:id="1585652322">
      <w:bodyDiv w:val="1"/>
      <w:marLeft w:val="0"/>
      <w:marRight w:val="0"/>
      <w:marTop w:val="0"/>
      <w:marBottom w:val="0"/>
      <w:divBdr>
        <w:top w:val="none" w:sz="0" w:space="0" w:color="auto"/>
        <w:left w:val="none" w:sz="0" w:space="0" w:color="auto"/>
        <w:bottom w:val="none" w:sz="0" w:space="0" w:color="auto"/>
        <w:right w:val="none" w:sz="0" w:space="0" w:color="auto"/>
      </w:divBdr>
    </w:div>
    <w:div w:id="1586571450">
      <w:bodyDiv w:val="1"/>
      <w:marLeft w:val="0"/>
      <w:marRight w:val="0"/>
      <w:marTop w:val="0"/>
      <w:marBottom w:val="0"/>
      <w:divBdr>
        <w:top w:val="none" w:sz="0" w:space="0" w:color="auto"/>
        <w:left w:val="none" w:sz="0" w:space="0" w:color="auto"/>
        <w:bottom w:val="none" w:sz="0" w:space="0" w:color="auto"/>
        <w:right w:val="none" w:sz="0" w:space="0" w:color="auto"/>
      </w:divBdr>
      <w:divsChild>
        <w:div w:id="18237702">
          <w:marLeft w:val="547"/>
          <w:marRight w:val="0"/>
          <w:marTop w:val="115"/>
          <w:marBottom w:val="0"/>
          <w:divBdr>
            <w:top w:val="none" w:sz="0" w:space="0" w:color="auto"/>
            <w:left w:val="none" w:sz="0" w:space="0" w:color="auto"/>
            <w:bottom w:val="none" w:sz="0" w:space="0" w:color="auto"/>
            <w:right w:val="none" w:sz="0" w:space="0" w:color="auto"/>
          </w:divBdr>
        </w:div>
        <w:div w:id="484779400">
          <w:marLeft w:val="547"/>
          <w:marRight w:val="0"/>
          <w:marTop w:val="115"/>
          <w:marBottom w:val="0"/>
          <w:divBdr>
            <w:top w:val="none" w:sz="0" w:space="0" w:color="auto"/>
            <w:left w:val="none" w:sz="0" w:space="0" w:color="auto"/>
            <w:bottom w:val="none" w:sz="0" w:space="0" w:color="auto"/>
            <w:right w:val="none" w:sz="0" w:space="0" w:color="auto"/>
          </w:divBdr>
        </w:div>
        <w:div w:id="820271907">
          <w:marLeft w:val="547"/>
          <w:marRight w:val="0"/>
          <w:marTop w:val="115"/>
          <w:marBottom w:val="0"/>
          <w:divBdr>
            <w:top w:val="none" w:sz="0" w:space="0" w:color="auto"/>
            <w:left w:val="none" w:sz="0" w:space="0" w:color="auto"/>
            <w:bottom w:val="none" w:sz="0" w:space="0" w:color="auto"/>
            <w:right w:val="none" w:sz="0" w:space="0" w:color="auto"/>
          </w:divBdr>
        </w:div>
        <w:div w:id="1372418234">
          <w:marLeft w:val="547"/>
          <w:marRight w:val="0"/>
          <w:marTop w:val="115"/>
          <w:marBottom w:val="0"/>
          <w:divBdr>
            <w:top w:val="none" w:sz="0" w:space="0" w:color="auto"/>
            <w:left w:val="none" w:sz="0" w:space="0" w:color="auto"/>
            <w:bottom w:val="none" w:sz="0" w:space="0" w:color="auto"/>
            <w:right w:val="none" w:sz="0" w:space="0" w:color="auto"/>
          </w:divBdr>
        </w:div>
        <w:div w:id="1441100763">
          <w:marLeft w:val="547"/>
          <w:marRight w:val="0"/>
          <w:marTop w:val="115"/>
          <w:marBottom w:val="0"/>
          <w:divBdr>
            <w:top w:val="none" w:sz="0" w:space="0" w:color="auto"/>
            <w:left w:val="none" w:sz="0" w:space="0" w:color="auto"/>
            <w:bottom w:val="none" w:sz="0" w:space="0" w:color="auto"/>
            <w:right w:val="none" w:sz="0" w:space="0" w:color="auto"/>
          </w:divBdr>
        </w:div>
        <w:div w:id="1571845664">
          <w:marLeft w:val="547"/>
          <w:marRight w:val="0"/>
          <w:marTop w:val="115"/>
          <w:marBottom w:val="0"/>
          <w:divBdr>
            <w:top w:val="none" w:sz="0" w:space="0" w:color="auto"/>
            <w:left w:val="none" w:sz="0" w:space="0" w:color="auto"/>
            <w:bottom w:val="none" w:sz="0" w:space="0" w:color="auto"/>
            <w:right w:val="none" w:sz="0" w:space="0" w:color="auto"/>
          </w:divBdr>
        </w:div>
      </w:divsChild>
    </w:div>
    <w:div w:id="1586839259">
      <w:bodyDiv w:val="1"/>
      <w:marLeft w:val="0"/>
      <w:marRight w:val="0"/>
      <w:marTop w:val="0"/>
      <w:marBottom w:val="0"/>
      <w:divBdr>
        <w:top w:val="none" w:sz="0" w:space="0" w:color="auto"/>
        <w:left w:val="none" w:sz="0" w:space="0" w:color="auto"/>
        <w:bottom w:val="none" w:sz="0" w:space="0" w:color="auto"/>
        <w:right w:val="none" w:sz="0" w:space="0" w:color="auto"/>
      </w:divBdr>
      <w:divsChild>
        <w:div w:id="425885337">
          <w:marLeft w:val="274"/>
          <w:marRight w:val="0"/>
          <w:marTop w:val="0"/>
          <w:marBottom w:val="0"/>
          <w:divBdr>
            <w:top w:val="none" w:sz="0" w:space="0" w:color="auto"/>
            <w:left w:val="none" w:sz="0" w:space="0" w:color="auto"/>
            <w:bottom w:val="none" w:sz="0" w:space="0" w:color="auto"/>
            <w:right w:val="none" w:sz="0" w:space="0" w:color="auto"/>
          </w:divBdr>
        </w:div>
        <w:div w:id="1183007935">
          <w:marLeft w:val="274"/>
          <w:marRight w:val="0"/>
          <w:marTop w:val="0"/>
          <w:marBottom w:val="0"/>
          <w:divBdr>
            <w:top w:val="none" w:sz="0" w:space="0" w:color="auto"/>
            <w:left w:val="none" w:sz="0" w:space="0" w:color="auto"/>
            <w:bottom w:val="none" w:sz="0" w:space="0" w:color="auto"/>
            <w:right w:val="none" w:sz="0" w:space="0" w:color="auto"/>
          </w:divBdr>
        </w:div>
        <w:div w:id="1362169703">
          <w:marLeft w:val="274"/>
          <w:marRight w:val="0"/>
          <w:marTop w:val="0"/>
          <w:marBottom w:val="0"/>
          <w:divBdr>
            <w:top w:val="none" w:sz="0" w:space="0" w:color="auto"/>
            <w:left w:val="none" w:sz="0" w:space="0" w:color="auto"/>
            <w:bottom w:val="none" w:sz="0" w:space="0" w:color="auto"/>
            <w:right w:val="none" w:sz="0" w:space="0" w:color="auto"/>
          </w:divBdr>
        </w:div>
        <w:div w:id="1849367005">
          <w:marLeft w:val="274"/>
          <w:marRight w:val="0"/>
          <w:marTop w:val="0"/>
          <w:marBottom w:val="0"/>
          <w:divBdr>
            <w:top w:val="none" w:sz="0" w:space="0" w:color="auto"/>
            <w:left w:val="none" w:sz="0" w:space="0" w:color="auto"/>
            <w:bottom w:val="none" w:sz="0" w:space="0" w:color="auto"/>
            <w:right w:val="none" w:sz="0" w:space="0" w:color="auto"/>
          </w:divBdr>
        </w:div>
        <w:div w:id="2096510163">
          <w:marLeft w:val="274"/>
          <w:marRight w:val="0"/>
          <w:marTop w:val="0"/>
          <w:marBottom w:val="0"/>
          <w:divBdr>
            <w:top w:val="none" w:sz="0" w:space="0" w:color="auto"/>
            <w:left w:val="none" w:sz="0" w:space="0" w:color="auto"/>
            <w:bottom w:val="none" w:sz="0" w:space="0" w:color="auto"/>
            <w:right w:val="none" w:sz="0" w:space="0" w:color="auto"/>
          </w:divBdr>
        </w:div>
      </w:divsChild>
    </w:div>
    <w:div w:id="1586839421">
      <w:bodyDiv w:val="1"/>
      <w:marLeft w:val="0"/>
      <w:marRight w:val="0"/>
      <w:marTop w:val="0"/>
      <w:marBottom w:val="0"/>
      <w:divBdr>
        <w:top w:val="none" w:sz="0" w:space="0" w:color="auto"/>
        <w:left w:val="none" w:sz="0" w:space="0" w:color="auto"/>
        <w:bottom w:val="none" w:sz="0" w:space="0" w:color="auto"/>
        <w:right w:val="none" w:sz="0" w:space="0" w:color="auto"/>
      </w:divBdr>
      <w:divsChild>
        <w:div w:id="97457559">
          <w:marLeft w:val="1166"/>
          <w:marRight w:val="0"/>
          <w:marTop w:val="158"/>
          <w:marBottom w:val="0"/>
          <w:divBdr>
            <w:top w:val="none" w:sz="0" w:space="0" w:color="auto"/>
            <w:left w:val="none" w:sz="0" w:space="0" w:color="auto"/>
            <w:bottom w:val="none" w:sz="0" w:space="0" w:color="auto"/>
            <w:right w:val="none" w:sz="0" w:space="0" w:color="auto"/>
          </w:divBdr>
        </w:div>
        <w:div w:id="119808970">
          <w:marLeft w:val="1166"/>
          <w:marRight w:val="0"/>
          <w:marTop w:val="158"/>
          <w:marBottom w:val="0"/>
          <w:divBdr>
            <w:top w:val="none" w:sz="0" w:space="0" w:color="auto"/>
            <w:left w:val="none" w:sz="0" w:space="0" w:color="auto"/>
            <w:bottom w:val="none" w:sz="0" w:space="0" w:color="auto"/>
            <w:right w:val="none" w:sz="0" w:space="0" w:color="auto"/>
          </w:divBdr>
        </w:div>
        <w:div w:id="1667898734">
          <w:marLeft w:val="1166"/>
          <w:marRight w:val="0"/>
          <w:marTop w:val="158"/>
          <w:marBottom w:val="0"/>
          <w:divBdr>
            <w:top w:val="none" w:sz="0" w:space="0" w:color="auto"/>
            <w:left w:val="none" w:sz="0" w:space="0" w:color="auto"/>
            <w:bottom w:val="none" w:sz="0" w:space="0" w:color="auto"/>
            <w:right w:val="none" w:sz="0" w:space="0" w:color="auto"/>
          </w:divBdr>
        </w:div>
      </w:divsChild>
    </w:div>
    <w:div w:id="1587571665">
      <w:bodyDiv w:val="1"/>
      <w:marLeft w:val="0"/>
      <w:marRight w:val="0"/>
      <w:marTop w:val="0"/>
      <w:marBottom w:val="0"/>
      <w:divBdr>
        <w:top w:val="none" w:sz="0" w:space="0" w:color="auto"/>
        <w:left w:val="none" w:sz="0" w:space="0" w:color="auto"/>
        <w:bottom w:val="none" w:sz="0" w:space="0" w:color="auto"/>
        <w:right w:val="none" w:sz="0" w:space="0" w:color="auto"/>
      </w:divBdr>
      <w:divsChild>
        <w:div w:id="42019938">
          <w:marLeft w:val="1008"/>
          <w:marRight w:val="0"/>
          <w:marTop w:val="96"/>
          <w:marBottom w:val="0"/>
          <w:divBdr>
            <w:top w:val="none" w:sz="0" w:space="0" w:color="auto"/>
            <w:left w:val="none" w:sz="0" w:space="0" w:color="auto"/>
            <w:bottom w:val="none" w:sz="0" w:space="0" w:color="auto"/>
            <w:right w:val="none" w:sz="0" w:space="0" w:color="auto"/>
          </w:divBdr>
        </w:div>
        <w:div w:id="837773188">
          <w:marLeft w:val="1440"/>
          <w:marRight w:val="0"/>
          <w:marTop w:val="96"/>
          <w:marBottom w:val="0"/>
          <w:divBdr>
            <w:top w:val="none" w:sz="0" w:space="0" w:color="auto"/>
            <w:left w:val="none" w:sz="0" w:space="0" w:color="auto"/>
            <w:bottom w:val="none" w:sz="0" w:space="0" w:color="auto"/>
            <w:right w:val="none" w:sz="0" w:space="0" w:color="auto"/>
          </w:divBdr>
        </w:div>
        <w:div w:id="1245645373">
          <w:marLeft w:val="446"/>
          <w:marRight w:val="0"/>
          <w:marTop w:val="96"/>
          <w:marBottom w:val="0"/>
          <w:divBdr>
            <w:top w:val="none" w:sz="0" w:space="0" w:color="auto"/>
            <w:left w:val="none" w:sz="0" w:space="0" w:color="auto"/>
            <w:bottom w:val="none" w:sz="0" w:space="0" w:color="auto"/>
            <w:right w:val="none" w:sz="0" w:space="0" w:color="auto"/>
          </w:divBdr>
        </w:div>
        <w:div w:id="1497114763">
          <w:marLeft w:val="446"/>
          <w:marRight w:val="0"/>
          <w:marTop w:val="96"/>
          <w:marBottom w:val="0"/>
          <w:divBdr>
            <w:top w:val="none" w:sz="0" w:space="0" w:color="auto"/>
            <w:left w:val="none" w:sz="0" w:space="0" w:color="auto"/>
            <w:bottom w:val="none" w:sz="0" w:space="0" w:color="auto"/>
            <w:right w:val="none" w:sz="0" w:space="0" w:color="auto"/>
          </w:divBdr>
        </w:div>
        <w:div w:id="1571502550">
          <w:marLeft w:val="1008"/>
          <w:marRight w:val="0"/>
          <w:marTop w:val="96"/>
          <w:marBottom w:val="0"/>
          <w:divBdr>
            <w:top w:val="none" w:sz="0" w:space="0" w:color="auto"/>
            <w:left w:val="none" w:sz="0" w:space="0" w:color="auto"/>
            <w:bottom w:val="none" w:sz="0" w:space="0" w:color="auto"/>
            <w:right w:val="none" w:sz="0" w:space="0" w:color="auto"/>
          </w:divBdr>
        </w:div>
      </w:divsChild>
    </w:div>
    <w:div w:id="1588222120">
      <w:bodyDiv w:val="1"/>
      <w:marLeft w:val="0"/>
      <w:marRight w:val="0"/>
      <w:marTop w:val="0"/>
      <w:marBottom w:val="0"/>
      <w:divBdr>
        <w:top w:val="none" w:sz="0" w:space="0" w:color="auto"/>
        <w:left w:val="none" w:sz="0" w:space="0" w:color="auto"/>
        <w:bottom w:val="none" w:sz="0" w:space="0" w:color="auto"/>
        <w:right w:val="none" w:sz="0" w:space="0" w:color="auto"/>
      </w:divBdr>
      <w:divsChild>
        <w:div w:id="31880910">
          <w:marLeft w:val="547"/>
          <w:marRight w:val="0"/>
          <w:marTop w:val="134"/>
          <w:marBottom w:val="0"/>
          <w:divBdr>
            <w:top w:val="none" w:sz="0" w:space="0" w:color="auto"/>
            <w:left w:val="none" w:sz="0" w:space="0" w:color="auto"/>
            <w:bottom w:val="none" w:sz="0" w:space="0" w:color="auto"/>
            <w:right w:val="none" w:sz="0" w:space="0" w:color="auto"/>
          </w:divBdr>
        </w:div>
        <w:div w:id="416172775">
          <w:marLeft w:val="1166"/>
          <w:marRight w:val="0"/>
          <w:marTop w:val="115"/>
          <w:marBottom w:val="0"/>
          <w:divBdr>
            <w:top w:val="none" w:sz="0" w:space="0" w:color="auto"/>
            <w:left w:val="none" w:sz="0" w:space="0" w:color="auto"/>
            <w:bottom w:val="none" w:sz="0" w:space="0" w:color="auto"/>
            <w:right w:val="none" w:sz="0" w:space="0" w:color="auto"/>
          </w:divBdr>
        </w:div>
        <w:div w:id="659115478">
          <w:marLeft w:val="547"/>
          <w:marRight w:val="0"/>
          <w:marTop w:val="134"/>
          <w:marBottom w:val="0"/>
          <w:divBdr>
            <w:top w:val="none" w:sz="0" w:space="0" w:color="auto"/>
            <w:left w:val="none" w:sz="0" w:space="0" w:color="auto"/>
            <w:bottom w:val="none" w:sz="0" w:space="0" w:color="auto"/>
            <w:right w:val="none" w:sz="0" w:space="0" w:color="auto"/>
          </w:divBdr>
        </w:div>
        <w:div w:id="1241715070">
          <w:marLeft w:val="547"/>
          <w:marRight w:val="0"/>
          <w:marTop w:val="134"/>
          <w:marBottom w:val="0"/>
          <w:divBdr>
            <w:top w:val="none" w:sz="0" w:space="0" w:color="auto"/>
            <w:left w:val="none" w:sz="0" w:space="0" w:color="auto"/>
            <w:bottom w:val="none" w:sz="0" w:space="0" w:color="auto"/>
            <w:right w:val="none" w:sz="0" w:space="0" w:color="auto"/>
          </w:divBdr>
        </w:div>
        <w:div w:id="1447966039">
          <w:marLeft w:val="547"/>
          <w:marRight w:val="0"/>
          <w:marTop w:val="134"/>
          <w:marBottom w:val="0"/>
          <w:divBdr>
            <w:top w:val="none" w:sz="0" w:space="0" w:color="auto"/>
            <w:left w:val="none" w:sz="0" w:space="0" w:color="auto"/>
            <w:bottom w:val="none" w:sz="0" w:space="0" w:color="auto"/>
            <w:right w:val="none" w:sz="0" w:space="0" w:color="auto"/>
          </w:divBdr>
        </w:div>
      </w:divsChild>
    </w:div>
    <w:div w:id="1588535022">
      <w:bodyDiv w:val="1"/>
      <w:marLeft w:val="0"/>
      <w:marRight w:val="0"/>
      <w:marTop w:val="0"/>
      <w:marBottom w:val="0"/>
      <w:divBdr>
        <w:top w:val="none" w:sz="0" w:space="0" w:color="auto"/>
        <w:left w:val="none" w:sz="0" w:space="0" w:color="auto"/>
        <w:bottom w:val="none" w:sz="0" w:space="0" w:color="auto"/>
        <w:right w:val="none" w:sz="0" w:space="0" w:color="auto"/>
      </w:divBdr>
      <w:divsChild>
        <w:div w:id="765881377">
          <w:marLeft w:val="446"/>
          <w:marRight w:val="0"/>
          <w:marTop w:val="0"/>
          <w:marBottom w:val="0"/>
          <w:divBdr>
            <w:top w:val="none" w:sz="0" w:space="0" w:color="auto"/>
            <w:left w:val="none" w:sz="0" w:space="0" w:color="auto"/>
            <w:bottom w:val="none" w:sz="0" w:space="0" w:color="auto"/>
            <w:right w:val="none" w:sz="0" w:space="0" w:color="auto"/>
          </w:divBdr>
        </w:div>
        <w:div w:id="856623155">
          <w:marLeft w:val="446"/>
          <w:marRight w:val="0"/>
          <w:marTop w:val="0"/>
          <w:marBottom w:val="0"/>
          <w:divBdr>
            <w:top w:val="none" w:sz="0" w:space="0" w:color="auto"/>
            <w:left w:val="none" w:sz="0" w:space="0" w:color="auto"/>
            <w:bottom w:val="none" w:sz="0" w:space="0" w:color="auto"/>
            <w:right w:val="none" w:sz="0" w:space="0" w:color="auto"/>
          </w:divBdr>
        </w:div>
        <w:div w:id="954021947">
          <w:marLeft w:val="446"/>
          <w:marRight w:val="0"/>
          <w:marTop w:val="0"/>
          <w:marBottom w:val="0"/>
          <w:divBdr>
            <w:top w:val="none" w:sz="0" w:space="0" w:color="auto"/>
            <w:left w:val="none" w:sz="0" w:space="0" w:color="auto"/>
            <w:bottom w:val="none" w:sz="0" w:space="0" w:color="auto"/>
            <w:right w:val="none" w:sz="0" w:space="0" w:color="auto"/>
          </w:divBdr>
        </w:div>
        <w:div w:id="2116366151">
          <w:marLeft w:val="446"/>
          <w:marRight w:val="0"/>
          <w:marTop w:val="0"/>
          <w:marBottom w:val="0"/>
          <w:divBdr>
            <w:top w:val="none" w:sz="0" w:space="0" w:color="auto"/>
            <w:left w:val="none" w:sz="0" w:space="0" w:color="auto"/>
            <w:bottom w:val="none" w:sz="0" w:space="0" w:color="auto"/>
            <w:right w:val="none" w:sz="0" w:space="0" w:color="auto"/>
          </w:divBdr>
        </w:div>
      </w:divsChild>
    </w:div>
    <w:div w:id="1588541383">
      <w:bodyDiv w:val="1"/>
      <w:marLeft w:val="0"/>
      <w:marRight w:val="0"/>
      <w:marTop w:val="0"/>
      <w:marBottom w:val="0"/>
      <w:divBdr>
        <w:top w:val="none" w:sz="0" w:space="0" w:color="auto"/>
        <w:left w:val="none" w:sz="0" w:space="0" w:color="auto"/>
        <w:bottom w:val="none" w:sz="0" w:space="0" w:color="auto"/>
        <w:right w:val="none" w:sz="0" w:space="0" w:color="auto"/>
      </w:divBdr>
    </w:div>
    <w:div w:id="1590961694">
      <w:bodyDiv w:val="1"/>
      <w:marLeft w:val="0"/>
      <w:marRight w:val="0"/>
      <w:marTop w:val="0"/>
      <w:marBottom w:val="0"/>
      <w:divBdr>
        <w:top w:val="none" w:sz="0" w:space="0" w:color="auto"/>
        <w:left w:val="none" w:sz="0" w:space="0" w:color="auto"/>
        <w:bottom w:val="none" w:sz="0" w:space="0" w:color="auto"/>
        <w:right w:val="none" w:sz="0" w:space="0" w:color="auto"/>
      </w:divBdr>
      <w:divsChild>
        <w:div w:id="126550259">
          <w:marLeft w:val="1397"/>
          <w:marRight w:val="0"/>
          <w:marTop w:val="134"/>
          <w:marBottom w:val="0"/>
          <w:divBdr>
            <w:top w:val="none" w:sz="0" w:space="0" w:color="auto"/>
            <w:left w:val="none" w:sz="0" w:space="0" w:color="auto"/>
            <w:bottom w:val="none" w:sz="0" w:space="0" w:color="auto"/>
            <w:right w:val="none" w:sz="0" w:space="0" w:color="auto"/>
          </w:divBdr>
        </w:div>
        <w:div w:id="318924120">
          <w:marLeft w:val="1397"/>
          <w:marRight w:val="0"/>
          <w:marTop w:val="134"/>
          <w:marBottom w:val="0"/>
          <w:divBdr>
            <w:top w:val="none" w:sz="0" w:space="0" w:color="auto"/>
            <w:left w:val="none" w:sz="0" w:space="0" w:color="auto"/>
            <w:bottom w:val="none" w:sz="0" w:space="0" w:color="auto"/>
            <w:right w:val="none" w:sz="0" w:space="0" w:color="auto"/>
          </w:divBdr>
        </w:div>
        <w:div w:id="1146430946">
          <w:marLeft w:val="2059"/>
          <w:marRight w:val="0"/>
          <w:marTop w:val="96"/>
          <w:marBottom w:val="0"/>
          <w:divBdr>
            <w:top w:val="none" w:sz="0" w:space="0" w:color="auto"/>
            <w:left w:val="none" w:sz="0" w:space="0" w:color="auto"/>
            <w:bottom w:val="none" w:sz="0" w:space="0" w:color="auto"/>
            <w:right w:val="none" w:sz="0" w:space="0" w:color="auto"/>
          </w:divBdr>
        </w:div>
        <w:div w:id="1161579531">
          <w:marLeft w:val="2059"/>
          <w:marRight w:val="0"/>
          <w:marTop w:val="96"/>
          <w:marBottom w:val="0"/>
          <w:divBdr>
            <w:top w:val="none" w:sz="0" w:space="0" w:color="auto"/>
            <w:left w:val="none" w:sz="0" w:space="0" w:color="auto"/>
            <w:bottom w:val="none" w:sz="0" w:space="0" w:color="auto"/>
            <w:right w:val="none" w:sz="0" w:space="0" w:color="auto"/>
          </w:divBdr>
        </w:div>
        <w:div w:id="1235779241">
          <w:marLeft w:val="2059"/>
          <w:marRight w:val="0"/>
          <w:marTop w:val="96"/>
          <w:marBottom w:val="0"/>
          <w:divBdr>
            <w:top w:val="none" w:sz="0" w:space="0" w:color="auto"/>
            <w:left w:val="none" w:sz="0" w:space="0" w:color="auto"/>
            <w:bottom w:val="none" w:sz="0" w:space="0" w:color="auto"/>
            <w:right w:val="none" w:sz="0" w:space="0" w:color="auto"/>
          </w:divBdr>
        </w:div>
        <w:div w:id="1517188340">
          <w:marLeft w:val="2059"/>
          <w:marRight w:val="0"/>
          <w:marTop w:val="96"/>
          <w:marBottom w:val="0"/>
          <w:divBdr>
            <w:top w:val="none" w:sz="0" w:space="0" w:color="auto"/>
            <w:left w:val="none" w:sz="0" w:space="0" w:color="auto"/>
            <w:bottom w:val="none" w:sz="0" w:space="0" w:color="auto"/>
            <w:right w:val="none" w:sz="0" w:space="0" w:color="auto"/>
          </w:divBdr>
        </w:div>
        <w:div w:id="1893421970">
          <w:marLeft w:val="2059"/>
          <w:marRight w:val="0"/>
          <w:marTop w:val="96"/>
          <w:marBottom w:val="0"/>
          <w:divBdr>
            <w:top w:val="none" w:sz="0" w:space="0" w:color="auto"/>
            <w:left w:val="none" w:sz="0" w:space="0" w:color="auto"/>
            <w:bottom w:val="none" w:sz="0" w:space="0" w:color="auto"/>
            <w:right w:val="none" w:sz="0" w:space="0" w:color="auto"/>
          </w:divBdr>
        </w:div>
      </w:divsChild>
    </w:div>
    <w:div w:id="1591502793">
      <w:bodyDiv w:val="1"/>
      <w:marLeft w:val="0"/>
      <w:marRight w:val="0"/>
      <w:marTop w:val="0"/>
      <w:marBottom w:val="0"/>
      <w:divBdr>
        <w:top w:val="none" w:sz="0" w:space="0" w:color="auto"/>
        <w:left w:val="none" w:sz="0" w:space="0" w:color="auto"/>
        <w:bottom w:val="none" w:sz="0" w:space="0" w:color="auto"/>
        <w:right w:val="none" w:sz="0" w:space="0" w:color="auto"/>
      </w:divBdr>
      <w:divsChild>
        <w:div w:id="693652121">
          <w:marLeft w:val="1714"/>
          <w:marRight w:val="0"/>
          <w:marTop w:val="0"/>
          <w:marBottom w:val="0"/>
          <w:divBdr>
            <w:top w:val="none" w:sz="0" w:space="0" w:color="auto"/>
            <w:left w:val="none" w:sz="0" w:space="0" w:color="auto"/>
            <w:bottom w:val="none" w:sz="0" w:space="0" w:color="auto"/>
            <w:right w:val="none" w:sz="0" w:space="0" w:color="auto"/>
          </w:divBdr>
        </w:div>
        <w:div w:id="862742517">
          <w:marLeft w:val="533"/>
          <w:marRight w:val="0"/>
          <w:marTop w:val="0"/>
          <w:marBottom w:val="0"/>
          <w:divBdr>
            <w:top w:val="none" w:sz="0" w:space="0" w:color="auto"/>
            <w:left w:val="none" w:sz="0" w:space="0" w:color="auto"/>
            <w:bottom w:val="none" w:sz="0" w:space="0" w:color="auto"/>
            <w:right w:val="none" w:sz="0" w:space="0" w:color="auto"/>
          </w:divBdr>
        </w:div>
        <w:div w:id="908079039">
          <w:marLeft w:val="1714"/>
          <w:marRight w:val="0"/>
          <w:marTop w:val="0"/>
          <w:marBottom w:val="0"/>
          <w:divBdr>
            <w:top w:val="none" w:sz="0" w:space="0" w:color="auto"/>
            <w:left w:val="none" w:sz="0" w:space="0" w:color="auto"/>
            <w:bottom w:val="none" w:sz="0" w:space="0" w:color="auto"/>
            <w:right w:val="none" w:sz="0" w:space="0" w:color="auto"/>
          </w:divBdr>
        </w:div>
        <w:div w:id="967929071">
          <w:marLeft w:val="1714"/>
          <w:marRight w:val="0"/>
          <w:marTop w:val="0"/>
          <w:marBottom w:val="0"/>
          <w:divBdr>
            <w:top w:val="none" w:sz="0" w:space="0" w:color="auto"/>
            <w:left w:val="none" w:sz="0" w:space="0" w:color="auto"/>
            <w:bottom w:val="none" w:sz="0" w:space="0" w:color="auto"/>
            <w:right w:val="none" w:sz="0" w:space="0" w:color="auto"/>
          </w:divBdr>
        </w:div>
        <w:div w:id="1035813290">
          <w:marLeft w:val="1714"/>
          <w:marRight w:val="0"/>
          <w:marTop w:val="0"/>
          <w:marBottom w:val="0"/>
          <w:divBdr>
            <w:top w:val="none" w:sz="0" w:space="0" w:color="auto"/>
            <w:left w:val="none" w:sz="0" w:space="0" w:color="auto"/>
            <w:bottom w:val="none" w:sz="0" w:space="0" w:color="auto"/>
            <w:right w:val="none" w:sz="0" w:space="0" w:color="auto"/>
          </w:divBdr>
        </w:div>
        <w:div w:id="1459641952">
          <w:marLeft w:val="533"/>
          <w:marRight w:val="0"/>
          <w:marTop w:val="0"/>
          <w:marBottom w:val="0"/>
          <w:divBdr>
            <w:top w:val="none" w:sz="0" w:space="0" w:color="auto"/>
            <w:left w:val="none" w:sz="0" w:space="0" w:color="auto"/>
            <w:bottom w:val="none" w:sz="0" w:space="0" w:color="auto"/>
            <w:right w:val="none" w:sz="0" w:space="0" w:color="auto"/>
          </w:divBdr>
        </w:div>
      </w:divsChild>
    </w:div>
    <w:div w:id="1591894301">
      <w:bodyDiv w:val="1"/>
      <w:marLeft w:val="0"/>
      <w:marRight w:val="0"/>
      <w:marTop w:val="0"/>
      <w:marBottom w:val="0"/>
      <w:divBdr>
        <w:top w:val="none" w:sz="0" w:space="0" w:color="auto"/>
        <w:left w:val="none" w:sz="0" w:space="0" w:color="auto"/>
        <w:bottom w:val="none" w:sz="0" w:space="0" w:color="auto"/>
        <w:right w:val="none" w:sz="0" w:space="0" w:color="auto"/>
      </w:divBdr>
      <w:divsChild>
        <w:div w:id="2074429997">
          <w:marLeft w:val="547"/>
          <w:marRight w:val="0"/>
          <w:marTop w:val="0"/>
          <w:marBottom w:val="0"/>
          <w:divBdr>
            <w:top w:val="none" w:sz="0" w:space="0" w:color="auto"/>
            <w:left w:val="none" w:sz="0" w:space="0" w:color="auto"/>
            <w:bottom w:val="none" w:sz="0" w:space="0" w:color="auto"/>
            <w:right w:val="none" w:sz="0" w:space="0" w:color="auto"/>
          </w:divBdr>
        </w:div>
        <w:div w:id="282731148">
          <w:marLeft w:val="547"/>
          <w:marRight w:val="0"/>
          <w:marTop w:val="0"/>
          <w:marBottom w:val="0"/>
          <w:divBdr>
            <w:top w:val="none" w:sz="0" w:space="0" w:color="auto"/>
            <w:left w:val="none" w:sz="0" w:space="0" w:color="auto"/>
            <w:bottom w:val="none" w:sz="0" w:space="0" w:color="auto"/>
            <w:right w:val="none" w:sz="0" w:space="0" w:color="auto"/>
          </w:divBdr>
        </w:div>
      </w:divsChild>
    </w:div>
    <w:div w:id="1592274080">
      <w:bodyDiv w:val="1"/>
      <w:marLeft w:val="0"/>
      <w:marRight w:val="0"/>
      <w:marTop w:val="0"/>
      <w:marBottom w:val="0"/>
      <w:divBdr>
        <w:top w:val="none" w:sz="0" w:space="0" w:color="auto"/>
        <w:left w:val="none" w:sz="0" w:space="0" w:color="auto"/>
        <w:bottom w:val="none" w:sz="0" w:space="0" w:color="auto"/>
        <w:right w:val="none" w:sz="0" w:space="0" w:color="auto"/>
      </w:divBdr>
    </w:div>
    <w:div w:id="1592472683">
      <w:bodyDiv w:val="1"/>
      <w:marLeft w:val="0"/>
      <w:marRight w:val="0"/>
      <w:marTop w:val="0"/>
      <w:marBottom w:val="0"/>
      <w:divBdr>
        <w:top w:val="none" w:sz="0" w:space="0" w:color="auto"/>
        <w:left w:val="none" w:sz="0" w:space="0" w:color="auto"/>
        <w:bottom w:val="none" w:sz="0" w:space="0" w:color="auto"/>
        <w:right w:val="none" w:sz="0" w:space="0" w:color="auto"/>
      </w:divBdr>
      <w:divsChild>
        <w:div w:id="72509385">
          <w:marLeft w:val="547"/>
          <w:marRight w:val="0"/>
          <w:marTop w:val="0"/>
          <w:marBottom w:val="113"/>
          <w:divBdr>
            <w:top w:val="none" w:sz="0" w:space="0" w:color="auto"/>
            <w:left w:val="none" w:sz="0" w:space="0" w:color="auto"/>
            <w:bottom w:val="none" w:sz="0" w:space="0" w:color="auto"/>
            <w:right w:val="none" w:sz="0" w:space="0" w:color="auto"/>
          </w:divBdr>
        </w:div>
        <w:div w:id="589001889">
          <w:marLeft w:val="547"/>
          <w:marRight w:val="0"/>
          <w:marTop w:val="0"/>
          <w:marBottom w:val="113"/>
          <w:divBdr>
            <w:top w:val="none" w:sz="0" w:space="0" w:color="auto"/>
            <w:left w:val="none" w:sz="0" w:space="0" w:color="auto"/>
            <w:bottom w:val="none" w:sz="0" w:space="0" w:color="auto"/>
            <w:right w:val="none" w:sz="0" w:space="0" w:color="auto"/>
          </w:divBdr>
        </w:div>
        <w:div w:id="1163083521">
          <w:marLeft w:val="547"/>
          <w:marRight w:val="0"/>
          <w:marTop w:val="0"/>
          <w:marBottom w:val="113"/>
          <w:divBdr>
            <w:top w:val="none" w:sz="0" w:space="0" w:color="auto"/>
            <w:left w:val="none" w:sz="0" w:space="0" w:color="auto"/>
            <w:bottom w:val="none" w:sz="0" w:space="0" w:color="auto"/>
            <w:right w:val="none" w:sz="0" w:space="0" w:color="auto"/>
          </w:divBdr>
        </w:div>
        <w:div w:id="1449158402">
          <w:marLeft w:val="547"/>
          <w:marRight w:val="0"/>
          <w:marTop w:val="0"/>
          <w:marBottom w:val="113"/>
          <w:divBdr>
            <w:top w:val="none" w:sz="0" w:space="0" w:color="auto"/>
            <w:left w:val="none" w:sz="0" w:space="0" w:color="auto"/>
            <w:bottom w:val="none" w:sz="0" w:space="0" w:color="auto"/>
            <w:right w:val="none" w:sz="0" w:space="0" w:color="auto"/>
          </w:divBdr>
        </w:div>
        <w:div w:id="1451363380">
          <w:marLeft w:val="547"/>
          <w:marRight w:val="0"/>
          <w:marTop w:val="0"/>
          <w:marBottom w:val="113"/>
          <w:divBdr>
            <w:top w:val="none" w:sz="0" w:space="0" w:color="auto"/>
            <w:left w:val="none" w:sz="0" w:space="0" w:color="auto"/>
            <w:bottom w:val="none" w:sz="0" w:space="0" w:color="auto"/>
            <w:right w:val="none" w:sz="0" w:space="0" w:color="auto"/>
          </w:divBdr>
        </w:div>
      </w:divsChild>
    </w:div>
    <w:div w:id="1593002882">
      <w:bodyDiv w:val="1"/>
      <w:marLeft w:val="0"/>
      <w:marRight w:val="0"/>
      <w:marTop w:val="0"/>
      <w:marBottom w:val="0"/>
      <w:divBdr>
        <w:top w:val="none" w:sz="0" w:space="0" w:color="auto"/>
        <w:left w:val="none" w:sz="0" w:space="0" w:color="auto"/>
        <w:bottom w:val="none" w:sz="0" w:space="0" w:color="auto"/>
        <w:right w:val="none" w:sz="0" w:space="0" w:color="auto"/>
      </w:divBdr>
      <w:divsChild>
        <w:div w:id="710879771">
          <w:marLeft w:val="1138"/>
          <w:marRight w:val="0"/>
          <w:marTop w:val="86"/>
          <w:marBottom w:val="0"/>
          <w:divBdr>
            <w:top w:val="none" w:sz="0" w:space="0" w:color="auto"/>
            <w:left w:val="none" w:sz="0" w:space="0" w:color="auto"/>
            <w:bottom w:val="none" w:sz="0" w:space="0" w:color="auto"/>
            <w:right w:val="none" w:sz="0" w:space="0" w:color="auto"/>
          </w:divBdr>
        </w:div>
        <w:div w:id="674461550">
          <w:marLeft w:val="1138"/>
          <w:marRight w:val="0"/>
          <w:marTop w:val="86"/>
          <w:marBottom w:val="0"/>
          <w:divBdr>
            <w:top w:val="none" w:sz="0" w:space="0" w:color="auto"/>
            <w:left w:val="none" w:sz="0" w:space="0" w:color="auto"/>
            <w:bottom w:val="none" w:sz="0" w:space="0" w:color="auto"/>
            <w:right w:val="none" w:sz="0" w:space="0" w:color="auto"/>
          </w:divBdr>
        </w:div>
        <w:div w:id="1101335979">
          <w:marLeft w:val="1699"/>
          <w:marRight w:val="0"/>
          <w:marTop w:val="77"/>
          <w:marBottom w:val="0"/>
          <w:divBdr>
            <w:top w:val="none" w:sz="0" w:space="0" w:color="auto"/>
            <w:left w:val="none" w:sz="0" w:space="0" w:color="auto"/>
            <w:bottom w:val="none" w:sz="0" w:space="0" w:color="auto"/>
            <w:right w:val="none" w:sz="0" w:space="0" w:color="auto"/>
          </w:divBdr>
        </w:div>
        <w:div w:id="1266114239">
          <w:marLeft w:val="1699"/>
          <w:marRight w:val="0"/>
          <w:marTop w:val="77"/>
          <w:marBottom w:val="0"/>
          <w:divBdr>
            <w:top w:val="none" w:sz="0" w:space="0" w:color="auto"/>
            <w:left w:val="none" w:sz="0" w:space="0" w:color="auto"/>
            <w:bottom w:val="none" w:sz="0" w:space="0" w:color="auto"/>
            <w:right w:val="none" w:sz="0" w:space="0" w:color="auto"/>
          </w:divBdr>
        </w:div>
        <w:div w:id="1479878775">
          <w:marLeft w:val="1699"/>
          <w:marRight w:val="0"/>
          <w:marTop w:val="77"/>
          <w:marBottom w:val="0"/>
          <w:divBdr>
            <w:top w:val="none" w:sz="0" w:space="0" w:color="auto"/>
            <w:left w:val="none" w:sz="0" w:space="0" w:color="auto"/>
            <w:bottom w:val="none" w:sz="0" w:space="0" w:color="auto"/>
            <w:right w:val="none" w:sz="0" w:space="0" w:color="auto"/>
          </w:divBdr>
        </w:div>
      </w:divsChild>
    </w:div>
    <w:div w:id="1593079731">
      <w:bodyDiv w:val="1"/>
      <w:marLeft w:val="0"/>
      <w:marRight w:val="0"/>
      <w:marTop w:val="0"/>
      <w:marBottom w:val="0"/>
      <w:divBdr>
        <w:top w:val="none" w:sz="0" w:space="0" w:color="auto"/>
        <w:left w:val="none" w:sz="0" w:space="0" w:color="auto"/>
        <w:bottom w:val="none" w:sz="0" w:space="0" w:color="auto"/>
        <w:right w:val="none" w:sz="0" w:space="0" w:color="auto"/>
      </w:divBdr>
      <w:divsChild>
        <w:div w:id="376509246">
          <w:marLeft w:val="547"/>
          <w:marRight w:val="0"/>
          <w:marTop w:val="0"/>
          <w:marBottom w:val="0"/>
          <w:divBdr>
            <w:top w:val="none" w:sz="0" w:space="0" w:color="auto"/>
            <w:left w:val="none" w:sz="0" w:space="0" w:color="auto"/>
            <w:bottom w:val="none" w:sz="0" w:space="0" w:color="auto"/>
            <w:right w:val="none" w:sz="0" w:space="0" w:color="auto"/>
          </w:divBdr>
        </w:div>
        <w:div w:id="1987473195">
          <w:marLeft w:val="547"/>
          <w:marRight w:val="0"/>
          <w:marTop w:val="0"/>
          <w:marBottom w:val="0"/>
          <w:divBdr>
            <w:top w:val="none" w:sz="0" w:space="0" w:color="auto"/>
            <w:left w:val="none" w:sz="0" w:space="0" w:color="auto"/>
            <w:bottom w:val="none" w:sz="0" w:space="0" w:color="auto"/>
            <w:right w:val="none" w:sz="0" w:space="0" w:color="auto"/>
          </w:divBdr>
        </w:div>
      </w:divsChild>
    </w:div>
    <w:div w:id="1594122397">
      <w:bodyDiv w:val="1"/>
      <w:marLeft w:val="0"/>
      <w:marRight w:val="0"/>
      <w:marTop w:val="0"/>
      <w:marBottom w:val="0"/>
      <w:divBdr>
        <w:top w:val="none" w:sz="0" w:space="0" w:color="auto"/>
        <w:left w:val="none" w:sz="0" w:space="0" w:color="auto"/>
        <w:bottom w:val="none" w:sz="0" w:space="0" w:color="auto"/>
        <w:right w:val="none" w:sz="0" w:space="0" w:color="auto"/>
      </w:divBdr>
      <w:divsChild>
        <w:div w:id="1152675669">
          <w:marLeft w:val="619"/>
          <w:marRight w:val="0"/>
          <w:marTop w:val="134"/>
          <w:marBottom w:val="0"/>
          <w:divBdr>
            <w:top w:val="none" w:sz="0" w:space="0" w:color="auto"/>
            <w:left w:val="none" w:sz="0" w:space="0" w:color="auto"/>
            <w:bottom w:val="none" w:sz="0" w:space="0" w:color="auto"/>
            <w:right w:val="none" w:sz="0" w:space="0" w:color="auto"/>
          </w:divBdr>
        </w:div>
        <w:div w:id="2086877103">
          <w:marLeft w:val="619"/>
          <w:marRight w:val="0"/>
          <w:marTop w:val="134"/>
          <w:marBottom w:val="0"/>
          <w:divBdr>
            <w:top w:val="none" w:sz="0" w:space="0" w:color="auto"/>
            <w:left w:val="none" w:sz="0" w:space="0" w:color="auto"/>
            <w:bottom w:val="none" w:sz="0" w:space="0" w:color="auto"/>
            <w:right w:val="none" w:sz="0" w:space="0" w:color="auto"/>
          </w:divBdr>
        </w:div>
      </w:divsChild>
    </w:div>
    <w:div w:id="1594826221">
      <w:bodyDiv w:val="1"/>
      <w:marLeft w:val="0"/>
      <w:marRight w:val="0"/>
      <w:marTop w:val="0"/>
      <w:marBottom w:val="0"/>
      <w:divBdr>
        <w:top w:val="none" w:sz="0" w:space="0" w:color="auto"/>
        <w:left w:val="none" w:sz="0" w:space="0" w:color="auto"/>
        <w:bottom w:val="none" w:sz="0" w:space="0" w:color="auto"/>
        <w:right w:val="none" w:sz="0" w:space="0" w:color="auto"/>
      </w:divBdr>
    </w:div>
    <w:div w:id="1595089602">
      <w:bodyDiv w:val="1"/>
      <w:marLeft w:val="0"/>
      <w:marRight w:val="0"/>
      <w:marTop w:val="0"/>
      <w:marBottom w:val="0"/>
      <w:divBdr>
        <w:top w:val="none" w:sz="0" w:space="0" w:color="auto"/>
        <w:left w:val="none" w:sz="0" w:space="0" w:color="auto"/>
        <w:bottom w:val="none" w:sz="0" w:space="0" w:color="auto"/>
        <w:right w:val="none" w:sz="0" w:space="0" w:color="auto"/>
      </w:divBdr>
    </w:div>
    <w:div w:id="1595239088">
      <w:bodyDiv w:val="1"/>
      <w:marLeft w:val="0"/>
      <w:marRight w:val="0"/>
      <w:marTop w:val="0"/>
      <w:marBottom w:val="0"/>
      <w:divBdr>
        <w:top w:val="none" w:sz="0" w:space="0" w:color="auto"/>
        <w:left w:val="none" w:sz="0" w:space="0" w:color="auto"/>
        <w:bottom w:val="none" w:sz="0" w:space="0" w:color="auto"/>
        <w:right w:val="none" w:sz="0" w:space="0" w:color="auto"/>
      </w:divBdr>
      <w:divsChild>
        <w:div w:id="1842499262">
          <w:marLeft w:val="101"/>
          <w:marRight w:val="101"/>
          <w:marTop w:val="0"/>
          <w:marBottom w:val="101"/>
          <w:divBdr>
            <w:top w:val="none" w:sz="0" w:space="0" w:color="auto"/>
            <w:left w:val="none" w:sz="0" w:space="0" w:color="auto"/>
            <w:bottom w:val="none" w:sz="0" w:space="0" w:color="auto"/>
            <w:right w:val="none" w:sz="0" w:space="0" w:color="auto"/>
          </w:divBdr>
          <w:divsChild>
            <w:div w:id="1362825870">
              <w:marLeft w:val="0"/>
              <w:marRight w:val="0"/>
              <w:marTop w:val="0"/>
              <w:marBottom w:val="0"/>
              <w:divBdr>
                <w:top w:val="none" w:sz="0" w:space="0" w:color="auto"/>
                <w:left w:val="none" w:sz="0" w:space="0" w:color="auto"/>
                <w:bottom w:val="none" w:sz="0" w:space="0" w:color="auto"/>
                <w:right w:val="none" w:sz="0" w:space="0" w:color="auto"/>
              </w:divBdr>
              <w:divsChild>
                <w:div w:id="1380089824">
                  <w:marLeft w:val="0"/>
                  <w:marRight w:val="0"/>
                  <w:marTop w:val="0"/>
                  <w:marBottom w:val="0"/>
                  <w:divBdr>
                    <w:top w:val="none" w:sz="0" w:space="0" w:color="auto"/>
                    <w:left w:val="none" w:sz="0" w:space="0" w:color="auto"/>
                    <w:bottom w:val="none" w:sz="0" w:space="0" w:color="auto"/>
                    <w:right w:val="none" w:sz="0" w:space="0" w:color="auto"/>
                  </w:divBdr>
                  <w:divsChild>
                    <w:div w:id="5725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356129">
      <w:bodyDiv w:val="1"/>
      <w:marLeft w:val="0"/>
      <w:marRight w:val="0"/>
      <w:marTop w:val="0"/>
      <w:marBottom w:val="0"/>
      <w:divBdr>
        <w:top w:val="none" w:sz="0" w:space="0" w:color="auto"/>
        <w:left w:val="none" w:sz="0" w:space="0" w:color="auto"/>
        <w:bottom w:val="none" w:sz="0" w:space="0" w:color="auto"/>
        <w:right w:val="none" w:sz="0" w:space="0" w:color="auto"/>
      </w:divBdr>
    </w:div>
    <w:div w:id="1595357634">
      <w:bodyDiv w:val="1"/>
      <w:marLeft w:val="0"/>
      <w:marRight w:val="0"/>
      <w:marTop w:val="0"/>
      <w:marBottom w:val="0"/>
      <w:divBdr>
        <w:top w:val="none" w:sz="0" w:space="0" w:color="auto"/>
        <w:left w:val="none" w:sz="0" w:space="0" w:color="auto"/>
        <w:bottom w:val="none" w:sz="0" w:space="0" w:color="auto"/>
        <w:right w:val="none" w:sz="0" w:space="0" w:color="auto"/>
      </w:divBdr>
      <w:divsChild>
        <w:div w:id="166874233">
          <w:marLeft w:val="547"/>
          <w:marRight w:val="0"/>
          <w:marTop w:val="134"/>
          <w:marBottom w:val="0"/>
          <w:divBdr>
            <w:top w:val="none" w:sz="0" w:space="0" w:color="auto"/>
            <w:left w:val="none" w:sz="0" w:space="0" w:color="auto"/>
            <w:bottom w:val="none" w:sz="0" w:space="0" w:color="auto"/>
            <w:right w:val="none" w:sz="0" w:space="0" w:color="auto"/>
          </w:divBdr>
        </w:div>
        <w:div w:id="349258125">
          <w:marLeft w:val="547"/>
          <w:marRight w:val="0"/>
          <w:marTop w:val="134"/>
          <w:marBottom w:val="0"/>
          <w:divBdr>
            <w:top w:val="none" w:sz="0" w:space="0" w:color="auto"/>
            <w:left w:val="none" w:sz="0" w:space="0" w:color="auto"/>
            <w:bottom w:val="none" w:sz="0" w:space="0" w:color="auto"/>
            <w:right w:val="none" w:sz="0" w:space="0" w:color="auto"/>
          </w:divBdr>
        </w:div>
        <w:div w:id="803348709">
          <w:marLeft w:val="547"/>
          <w:marRight w:val="0"/>
          <w:marTop w:val="134"/>
          <w:marBottom w:val="0"/>
          <w:divBdr>
            <w:top w:val="none" w:sz="0" w:space="0" w:color="auto"/>
            <w:left w:val="none" w:sz="0" w:space="0" w:color="auto"/>
            <w:bottom w:val="none" w:sz="0" w:space="0" w:color="auto"/>
            <w:right w:val="none" w:sz="0" w:space="0" w:color="auto"/>
          </w:divBdr>
        </w:div>
        <w:div w:id="1606301746">
          <w:marLeft w:val="547"/>
          <w:marRight w:val="0"/>
          <w:marTop w:val="134"/>
          <w:marBottom w:val="0"/>
          <w:divBdr>
            <w:top w:val="none" w:sz="0" w:space="0" w:color="auto"/>
            <w:left w:val="none" w:sz="0" w:space="0" w:color="auto"/>
            <w:bottom w:val="none" w:sz="0" w:space="0" w:color="auto"/>
            <w:right w:val="none" w:sz="0" w:space="0" w:color="auto"/>
          </w:divBdr>
        </w:div>
        <w:div w:id="1742868974">
          <w:marLeft w:val="547"/>
          <w:marRight w:val="0"/>
          <w:marTop w:val="134"/>
          <w:marBottom w:val="0"/>
          <w:divBdr>
            <w:top w:val="none" w:sz="0" w:space="0" w:color="auto"/>
            <w:left w:val="none" w:sz="0" w:space="0" w:color="auto"/>
            <w:bottom w:val="none" w:sz="0" w:space="0" w:color="auto"/>
            <w:right w:val="none" w:sz="0" w:space="0" w:color="auto"/>
          </w:divBdr>
        </w:div>
        <w:div w:id="1892884079">
          <w:marLeft w:val="547"/>
          <w:marRight w:val="0"/>
          <w:marTop w:val="134"/>
          <w:marBottom w:val="0"/>
          <w:divBdr>
            <w:top w:val="none" w:sz="0" w:space="0" w:color="auto"/>
            <w:left w:val="none" w:sz="0" w:space="0" w:color="auto"/>
            <w:bottom w:val="none" w:sz="0" w:space="0" w:color="auto"/>
            <w:right w:val="none" w:sz="0" w:space="0" w:color="auto"/>
          </w:divBdr>
        </w:div>
      </w:divsChild>
    </w:div>
    <w:div w:id="1596552962">
      <w:bodyDiv w:val="1"/>
      <w:marLeft w:val="0"/>
      <w:marRight w:val="0"/>
      <w:marTop w:val="0"/>
      <w:marBottom w:val="0"/>
      <w:divBdr>
        <w:top w:val="none" w:sz="0" w:space="0" w:color="auto"/>
        <w:left w:val="none" w:sz="0" w:space="0" w:color="auto"/>
        <w:bottom w:val="none" w:sz="0" w:space="0" w:color="auto"/>
        <w:right w:val="none" w:sz="0" w:space="0" w:color="auto"/>
      </w:divBdr>
      <w:divsChild>
        <w:div w:id="277446523">
          <w:marLeft w:val="1714"/>
          <w:marRight w:val="0"/>
          <w:marTop w:val="0"/>
          <w:marBottom w:val="0"/>
          <w:divBdr>
            <w:top w:val="none" w:sz="0" w:space="0" w:color="auto"/>
            <w:left w:val="none" w:sz="0" w:space="0" w:color="auto"/>
            <w:bottom w:val="none" w:sz="0" w:space="0" w:color="auto"/>
            <w:right w:val="none" w:sz="0" w:space="0" w:color="auto"/>
          </w:divBdr>
        </w:div>
        <w:div w:id="495805833">
          <w:marLeft w:val="1714"/>
          <w:marRight w:val="0"/>
          <w:marTop w:val="0"/>
          <w:marBottom w:val="0"/>
          <w:divBdr>
            <w:top w:val="none" w:sz="0" w:space="0" w:color="auto"/>
            <w:left w:val="none" w:sz="0" w:space="0" w:color="auto"/>
            <w:bottom w:val="none" w:sz="0" w:space="0" w:color="auto"/>
            <w:right w:val="none" w:sz="0" w:space="0" w:color="auto"/>
          </w:divBdr>
        </w:div>
        <w:div w:id="612900107">
          <w:marLeft w:val="533"/>
          <w:marRight w:val="0"/>
          <w:marTop w:val="0"/>
          <w:marBottom w:val="0"/>
          <w:divBdr>
            <w:top w:val="none" w:sz="0" w:space="0" w:color="auto"/>
            <w:left w:val="none" w:sz="0" w:space="0" w:color="auto"/>
            <w:bottom w:val="none" w:sz="0" w:space="0" w:color="auto"/>
            <w:right w:val="none" w:sz="0" w:space="0" w:color="auto"/>
          </w:divBdr>
        </w:div>
        <w:div w:id="807015150">
          <w:marLeft w:val="1714"/>
          <w:marRight w:val="0"/>
          <w:marTop w:val="0"/>
          <w:marBottom w:val="0"/>
          <w:divBdr>
            <w:top w:val="none" w:sz="0" w:space="0" w:color="auto"/>
            <w:left w:val="none" w:sz="0" w:space="0" w:color="auto"/>
            <w:bottom w:val="none" w:sz="0" w:space="0" w:color="auto"/>
            <w:right w:val="none" w:sz="0" w:space="0" w:color="auto"/>
          </w:divBdr>
        </w:div>
        <w:div w:id="866454198">
          <w:marLeft w:val="1714"/>
          <w:marRight w:val="0"/>
          <w:marTop w:val="0"/>
          <w:marBottom w:val="0"/>
          <w:divBdr>
            <w:top w:val="none" w:sz="0" w:space="0" w:color="auto"/>
            <w:left w:val="none" w:sz="0" w:space="0" w:color="auto"/>
            <w:bottom w:val="none" w:sz="0" w:space="0" w:color="auto"/>
            <w:right w:val="none" w:sz="0" w:space="0" w:color="auto"/>
          </w:divBdr>
        </w:div>
        <w:div w:id="948665669">
          <w:marLeft w:val="1714"/>
          <w:marRight w:val="0"/>
          <w:marTop w:val="0"/>
          <w:marBottom w:val="0"/>
          <w:divBdr>
            <w:top w:val="none" w:sz="0" w:space="0" w:color="auto"/>
            <w:left w:val="none" w:sz="0" w:space="0" w:color="auto"/>
            <w:bottom w:val="none" w:sz="0" w:space="0" w:color="auto"/>
            <w:right w:val="none" w:sz="0" w:space="0" w:color="auto"/>
          </w:divBdr>
        </w:div>
        <w:div w:id="982350465">
          <w:marLeft w:val="1714"/>
          <w:marRight w:val="0"/>
          <w:marTop w:val="0"/>
          <w:marBottom w:val="0"/>
          <w:divBdr>
            <w:top w:val="none" w:sz="0" w:space="0" w:color="auto"/>
            <w:left w:val="none" w:sz="0" w:space="0" w:color="auto"/>
            <w:bottom w:val="none" w:sz="0" w:space="0" w:color="auto"/>
            <w:right w:val="none" w:sz="0" w:space="0" w:color="auto"/>
          </w:divBdr>
        </w:div>
        <w:div w:id="1260793299">
          <w:marLeft w:val="1714"/>
          <w:marRight w:val="0"/>
          <w:marTop w:val="0"/>
          <w:marBottom w:val="0"/>
          <w:divBdr>
            <w:top w:val="none" w:sz="0" w:space="0" w:color="auto"/>
            <w:left w:val="none" w:sz="0" w:space="0" w:color="auto"/>
            <w:bottom w:val="none" w:sz="0" w:space="0" w:color="auto"/>
            <w:right w:val="none" w:sz="0" w:space="0" w:color="auto"/>
          </w:divBdr>
        </w:div>
        <w:div w:id="1280381464">
          <w:marLeft w:val="1714"/>
          <w:marRight w:val="0"/>
          <w:marTop w:val="0"/>
          <w:marBottom w:val="0"/>
          <w:divBdr>
            <w:top w:val="none" w:sz="0" w:space="0" w:color="auto"/>
            <w:left w:val="none" w:sz="0" w:space="0" w:color="auto"/>
            <w:bottom w:val="none" w:sz="0" w:space="0" w:color="auto"/>
            <w:right w:val="none" w:sz="0" w:space="0" w:color="auto"/>
          </w:divBdr>
        </w:div>
        <w:div w:id="1375085378">
          <w:marLeft w:val="533"/>
          <w:marRight w:val="0"/>
          <w:marTop w:val="0"/>
          <w:marBottom w:val="0"/>
          <w:divBdr>
            <w:top w:val="none" w:sz="0" w:space="0" w:color="auto"/>
            <w:left w:val="none" w:sz="0" w:space="0" w:color="auto"/>
            <w:bottom w:val="none" w:sz="0" w:space="0" w:color="auto"/>
            <w:right w:val="none" w:sz="0" w:space="0" w:color="auto"/>
          </w:divBdr>
        </w:div>
        <w:div w:id="1539538940">
          <w:marLeft w:val="1714"/>
          <w:marRight w:val="0"/>
          <w:marTop w:val="0"/>
          <w:marBottom w:val="0"/>
          <w:divBdr>
            <w:top w:val="none" w:sz="0" w:space="0" w:color="auto"/>
            <w:left w:val="none" w:sz="0" w:space="0" w:color="auto"/>
            <w:bottom w:val="none" w:sz="0" w:space="0" w:color="auto"/>
            <w:right w:val="none" w:sz="0" w:space="0" w:color="auto"/>
          </w:divBdr>
        </w:div>
        <w:div w:id="1805810462">
          <w:marLeft w:val="1714"/>
          <w:marRight w:val="0"/>
          <w:marTop w:val="0"/>
          <w:marBottom w:val="0"/>
          <w:divBdr>
            <w:top w:val="none" w:sz="0" w:space="0" w:color="auto"/>
            <w:left w:val="none" w:sz="0" w:space="0" w:color="auto"/>
            <w:bottom w:val="none" w:sz="0" w:space="0" w:color="auto"/>
            <w:right w:val="none" w:sz="0" w:space="0" w:color="auto"/>
          </w:divBdr>
        </w:div>
        <w:div w:id="1990210792">
          <w:marLeft w:val="533"/>
          <w:marRight w:val="0"/>
          <w:marTop w:val="0"/>
          <w:marBottom w:val="0"/>
          <w:divBdr>
            <w:top w:val="none" w:sz="0" w:space="0" w:color="auto"/>
            <w:left w:val="none" w:sz="0" w:space="0" w:color="auto"/>
            <w:bottom w:val="none" w:sz="0" w:space="0" w:color="auto"/>
            <w:right w:val="none" w:sz="0" w:space="0" w:color="auto"/>
          </w:divBdr>
        </w:div>
        <w:div w:id="2104494426">
          <w:marLeft w:val="1714"/>
          <w:marRight w:val="0"/>
          <w:marTop w:val="0"/>
          <w:marBottom w:val="0"/>
          <w:divBdr>
            <w:top w:val="none" w:sz="0" w:space="0" w:color="auto"/>
            <w:left w:val="none" w:sz="0" w:space="0" w:color="auto"/>
            <w:bottom w:val="none" w:sz="0" w:space="0" w:color="auto"/>
            <w:right w:val="none" w:sz="0" w:space="0" w:color="auto"/>
          </w:divBdr>
        </w:div>
      </w:divsChild>
    </w:div>
    <w:div w:id="1598322422">
      <w:bodyDiv w:val="1"/>
      <w:marLeft w:val="0"/>
      <w:marRight w:val="0"/>
      <w:marTop w:val="0"/>
      <w:marBottom w:val="0"/>
      <w:divBdr>
        <w:top w:val="none" w:sz="0" w:space="0" w:color="auto"/>
        <w:left w:val="none" w:sz="0" w:space="0" w:color="auto"/>
        <w:bottom w:val="none" w:sz="0" w:space="0" w:color="auto"/>
        <w:right w:val="none" w:sz="0" w:space="0" w:color="auto"/>
      </w:divBdr>
    </w:div>
    <w:div w:id="1599827257">
      <w:bodyDiv w:val="1"/>
      <w:marLeft w:val="0"/>
      <w:marRight w:val="0"/>
      <w:marTop w:val="0"/>
      <w:marBottom w:val="0"/>
      <w:divBdr>
        <w:top w:val="none" w:sz="0" w:space="0" w:color="auto"/>
        <w:left w:val="none" w:sz="0" w:space="0" w:color="auto"/>
        <w:bottom w:val="none" w:sz="0" w:space="0" w:color="auto"/>
        <w:right w:val="none" w:sz="0" w:space="0" w:color="auto"/>
      </w:divBdr>
      <w:divsChild>
        <w:div w:id="441462018">
          <w:marLeft w:val="547"/>
          <w:marRight w:val="0"/>
          <w:marTop w:val="144"/>
          <w:marBottom w:val="0"/>
          <w:divBdr>
            <w:top w:val="none" w:sz="0" w:space="0" w:color="auto"/>
            <w:left w:val="none" w:sz="0" w:space="0" w:color="auto"/>
            <w:bottom w:val="none" w:sz="0" w:space="0" w:color="auto"/>
            <w:right w:val="none" w:sz="0" w:space="0" w:color="auto"/>
          </w:divBdr>
        </w:div>
        <w:div w:id="461114841">
          <w:marLeft w:val="1166"/>
          <w:marRight w:val="0"/>
          <w:marTop w:val="125"/>
          <w:marBottom w:val="0"/>
          <w:divBdr>
            <w:top w:val="none" w:sz="0" w:space="0" w:color="auto"/>
            <w:left w:val="none" w:sz="0" w:space="0" w:color="auto"/>
            <w:bottom w:val="none" w:sz="0" w:space="0" w:color="auto"/>
            <w:right w:val="none" w:sz="0" w:space="0" w:color="auto"/>
          </w:divBdr>
        </w:div>
        <w:div w:id="703747375">
          <w:marLeft w:val="1166"/>
          <w:marRight w:val="0"/>
          <w:marTop w:val="125"/>
          <w:marBottom w:val="0"/>
          <w:divBdr>
            <w:top w:val="none" w:sz="0" w:space="0" w:color="auto"/>
            <w:left w:val="none" w:sz="0" w:space="0" w:color="auto"/>
            <w:bottom w:val="none" w:sz="0" w:space="0" w:color="auto"/>
            <w:right w:val="none" w:sz="0" w:space="0" w:color="auto"/>
          </w:divBdr>
        </w:div>
        <w:div w:id="1278412279">
          <w:marLeft w:val="1166"/>
          <w:marRight w:val="0"/>
          <w:marTop w:val="125"/>
          <w:marBottom w:val="0"/>
          <w:divBdr>
            <w:top w:val="none" w:sz="0" w:space="0" w:color="auto"/>
            <w:left w:val="none" w:sz="0" w:space="0" w:color="auto"/>
            <w:bottom w:val="none" w:sz="0" w:space="0" w:color="auto"/>
            <w:right w:val="none" w:sz="0" w:space="0" w:color="auto"/>
          </w:divBdr>
        </w:div>
        <w:div w:id="1493327187">
          <w:marLeft w:val="547"/>
          <w:marRight w:val="0"/>
          <w:marTop w:val="144"/>
          <w:marBottom w:val="0"/>
          <w:divBdr>
            <w:top w:val="none" w:sz="0" w:space="0" w:color="auto"/>
            <w:left w:val="none" w:sz="0" w:space="0" w:color="auto"/>
            <w:bottom w:val="none" w:sz="0" w:space="0" w:color="auto"/>
            <w:right w:val="none" w:sz="0" w:space="0" w:color="auto"/>
          </w:divBdr>
        </w:div>
        <w:div w:id="1522475176">
          <w:marLeft w:val="1166"/>
          <w:marRight w:val="0"/>
          <w:marTop w:val="125"/>
          <w:marBottom w:val="0"/>
          <w:divBdr>
            <w:top w:val="none" w:sz="0" w:space="0" w:color="auto"/>
            <w:left w:val="none" w:sz="0" w:space="0" w:color="auto"/>
            <w:bottom w:val="none" w:sz="0" w:space="0" w:color="auto"/>
            <w:right w:val="none" w:sz="0" w:space="0" w:color="auto"/>
          </w:divBdr>
        </w:div>
        <w:div w:id="1530869913">
          <w:marLeft w:val="1166"/>
          <w:marRight w:val="0"/>
          <w:marTop w:val="125"/>
          <w:marBottom w:val="0"/>
          <w:divBdr>
            <w:top w:val="none" w:sz="0" w:space="0" w:color="auto"/>
            <w:left w:val="none" w:sz="0" w:space="0" w:color="auto"/>
            <w:bottom w:val="none" w:sz="0" w:space="0" w:color="auto"/>
            <w:right w:val="none" w:sz="0" w:space="0" w:color="auto"/>
          </w:divBdr>
        </w:div>
        <w:div w:id="1536771483">
          <w:marLeft w:val="1166"/>
          <w:marRight w:val="0"/>
          <w:marTop w:val="125"/>
          <w:marBottom w:val="0"/>
          <w:divBdr>
            <w:top w:val="none" w:sz="0" w:space="0" w:color="auto"/>
            <w:left w:val="none" w:sz="0" w:space="0" w:color="auto"/>
            <w:bottom w:val="none" w:sz="0" w:space="0" w:color="auto"/>
            <w:right w:val="none" w:sz="0" w:space="0" w:color="auto"/>
          </w:divBdr>
        </w:div>
        <w:div w:id="1566573063">
          <w:marLeft w:val="1166"/>
          <w:marRight w:val="0"/>
          <w:marTop w:val="125"/>
          <w:marBottom w:val="0"/>
          <w:divBdr>
            <w:top w:val="none" w:sz="0" w:space="0" w:color="auto"/>
            <w:left w:val="none" w:sz="0" w:space="0" w:color="auto"/>
            <w:bottom w:val="none" w:sz="0" w:space="0" w:color="auto"/>
            <w:right w:val="none" w:sz="0" w:space="0" w:color="auto"/>
          </w:divBdr>
        </w:div>
      </w:divsChild>
    </w:div>
    <w:div w:id="1600093873">
      <w:bodyDiv w:val="1"/>
      <w:marLeft w:val="0"/>
      <w:marRight w:val="0"/>
      <w:marTop w:val="0"/>
      <w:marBottom w:val="0"/>
      <w:divBdr>
        <w:top w:val="none" w:sz="0" w:space="0" w:color="auto"/>
        <w:left w:val="none" w:sz="0" w:space="0" w:color="auto"/>
        <w:bottom w:val="none" w:sz="0" w:space="0" w:color="auto"/>
        <w:right w:val="none" w:sz="0" w:space="0" w:color="auto"/>
      </w:divBdr>
      <w:divsChild>
        <w:div w:id="529532882">
          <w:marLeft w:val="274"/>
          <w:marRight w:val="0"/>
          <w:marTop w:val="96"/>
          <w:marBottom w:val="0"/>
          <w:divBdr>
            <w:top w:val="none" w:sz="0" w:space="0" w:color="auto"/>
            <w:left w:val="none" w:sz="0" w:space="0" w:color="auto"/>
            <w:bottom w:val="none" w:sz="0" w:space="0" w:color="auto"/>
            <w:right w:val="none" w:sz="0" w:space="0" w:color="auto"/>
          </w:divBdr>
        </w:div>
        <w:div w:id="661590752">
          <w:marLeft w:val="274"/>
          <w:marRight w:val="0"/>
          <w:marTop w:val="96"/>
          <w:marBottom w:val="0"/>
          <w:divBdr>
            <w:top w:val="none" w:sz="0" w:space="0" w:color="auto"/>
            <w:left w:val="none" w:sz="0" w:space="0" w:color="auto"/>
            <w:bottom w:val="none" w:sz="0" w:space="0" w:color="auto"/>
            <w:right w:val="none" w:sz="0" w:space="0" w:color="auto"/>
          </w:divBdr>
        </w:div>
        <w:div w:id="1507135441">
          <w:marLeft w:val="274"/>
          <w:marRight w:val="0"/>
          <w:marTop w:val="96"/>
          <w:marBottom w:val="0"/>
          <w:divBdr>
            <w:top w:val="none" w:sz="0" w:space="0" w:color="auto"/>
            <w:left w:val="none" w:sz="0" w:space="0" w:color="auto"/>
            <w:bottom w:val="none" w:sz="0" w:space="0" w:color="auto"/>
            <w:right w:val="none" w:sz="0" w:space="0" w:color="auto"/>
          </w:divBdr>
        </w:div>
      </w:divsChild>
    </w:div>
    <w:div w:id="1600792163">
      <w:bodyDiv w:val="1"/>
      <w:marLeft w:val="0"/>
      <w:marRight w:val="0"/>
      <w:marTop w:val="0"/>
      <w:marBottom w:val="0"/>
      <w:divBdr>
        <w:top w:val="none" w:sz="0" w:space="0" w:color="auto"/>
        <w:left w:val="none" w:sz="0" w:space="0" w:color="auto"/>
        <w:bottom w:val="none" w:sz="0" w:space="0" w:color="auto"/>
        <w:right w:val="none" w:sz="0" w:space="0" w:color="auto"/>
      </w:divBdr>
    </w:div>
    <w:div w:id="1601252141">
      <w:bodyDiv w:val="1"/>
      <w:marLeft w:val="0"/>
      <w:marRight w:val="0"/>
      <w:marTop w:val="0"/>
      <w:marBottom w:val="0"/>
      <w:divBdr>
        <w:top w:val="none" w:sz="0" w:space="0" w:color="auto"/>
        <w:left w:val="none" w:sz="0" w:space="0" w:color="auto"/>
        <w:bottom w:val="none" w:sz="0" w:space="0" w:color="auto"/>
        <w:right w:val="none" w:sz="0" w:space="0" w:color="auto"/>
      </w:divBdr>
      <w:divsChild>
        <w:div w:id="1908417666">
          <w:marLeft w:val="1886"/>
          <w:marRight w:val="0"/>
          <w:marTop w:val="0"/>
          <w:marBottom w:val="0"/>
          <w:divBdr>
            <w:top w:val="none" w:sz="0" w:space="0" w:color="auto"/>
            <w:left w:val="none" w:sz="0" w:space="0" w:color="auto"/>
            <w:bottom w:val="none" w:sz="0" w:space="0" w:color="auto"/>
            <w:right w:val="none" w:sz="0" w:space="0" w:color="auto"/>
          </w:divBdr>
        </w:div>
        <w:div w:id="1031687950">
          <w:marLeft w:val="1886"/>
          <w:marRight w:val="0"/>
          <w:marTop w:val="0"/>
          <w:marBottom w:val="0"/>
          <w:divBdr>
            <w:top w:val="none" w:sz="0" w:space="0" w:color="auto"/>
            <w:left w:val="none" w:sz="0" w:space="0" w:color="auto"/>
            <w:bottom w:val="none" w:sz="0" w:space="0" w:color="auto"/>
            <w:right w:val="none" w:sz="0" w:space="0" w:color="auto"/>
          </w:divBdr>
        </w:div>
        <w:div w:id="1633944996">
          <w:marLeft w:val="1886"/>
          <w:marRight w:val="0"/>
          <w:marTop w:val="0"/>
          <w:marBottom w:val="0"/>
          <w:divBdr>
            <w:top w:val="none" w:sz="0" w:space="0" w:color="auto"/>
            <w:left w:val="none" w:sz="0" w:space="0" w:color="auto"/>
            <w:bottom w:val="none" w:sz="0" w:space="0" w:color="auto"/>
            <w:right w:val="none" w:sz="0" w:space="0" w:color="auto"/>
          </w:divBdr>
        </w:div>
      </w:divsChild>
    </w:div>
    <w:div w:id="1602298183">
      <w:bodyDiv w:val="1"/>
      <w:marLeft w:val="0"/>
      <w:marRight w:val="0"/>
      <w:marTop w:val="0"/>
      <w:marBottom w:val="0"/>
      <w:divBdr>
        <w:top w:val="none" w:sz="0" w:space="0" w:color="auto"/>
        <w:left w:val="none" w:sz="0" w:space="0" w:color="auto"/>
        <w:bottom w:val="none" w:sz="0" w:space="0" w:color="auto"/>
        <w:right w:val="none" w:sz="0" w:space="0" w:color="auto"/>
      </w:divBdr>
      <w:divsChild>
        <w:div w:id="847597900">
          <w:marLeft w:val="547"/>
          <w:marRight w:val="0"/>
          <w:marTop w:val="0"/>
          <w:marBottom w:val="113"/>
          <w:divBdr>
            <w:top w:val="none" w:sz="0" w:space="0" w:color="auto"/>
            <w:left w:val="none" w:sz="0" w:space="0" w:color="auto"/>
            <w:bottom w:val="none" w:sz="0" w:space="0" w:color="auto"/>
            <w:right w:val="none" w:sz="0" w:space="0" w:color="auto"/>
          </w:divBdr>
        </w:div>
        <w:div w:id="1581869336">
          <w:marLeft w:val="547"/>
          <w:marRight w:val="0"/>
          <w:marTop w:val="0"/>
          <w:marBottom w:val="113"/>
          <w:divBdr>
            <w:top w:val="none" w:sz="0" w:space="0" w:color="auto"/>
            <w:left w:val="none" w:sz="0" w:space="0" w:color="auto"/>
            <w:bottom w:val="none" w:sz="0" w:space="0" w:color="auto"/>
            <w:right w:val="none" w:sz="0" w:space="0" w:color="auto"/>
          </w:divBdr>
        </w:div>
      </w:divsChild>
    </w:div>
    <w:div w:id="1602881220">
      <w:bodyDiv w:val="1"/>
      <w:marLeft w:val="0"/>
      <w:marRight w:val="0"/>
      <w:marTop w:val="0"/>
      <w:marBottom w:val="0"/>
      <w:divBdr>
        <w:top w:val="none" w:sz="0" w:space="0" w:color="auto"/>
        <w:left w:val="none" w:sz="0" w:space="0" w:color="auto"/>
        <w:bottom w:val="none" w:sz="0" w:space="0" w:color="auto"/>
        <w:right w:val="none" w:sz="0" w:space="0" w:color="auto"/>
      </w:divBdr>
      <w:divsChild>
        <w:div w:id="1119378454">
          <w:marLeft w:val="360"/>
          <w:marRight w:val="0"/>
          <w:marTop w:val="125"/>
          <w:marBottom w:val="0"/>
          <w:divBdr>
            <w:top w:val="none" w:sz="0" w:space="0" w:color="auto"/>
            <w:left w:val="none" w:sz="0" w:space="0" w:color="auto"/>
            <w:bottom w:val="none" w:sz="0" w:space="0" w:color="auto"/>
            <w:right w:val="none" w:sz="0" w:space="0" w:color="auto"/>
          </w:divBdr>
        </w:div>
      </w:divsChild>
    </w:div>
    <w:div w:id="1605646863">
      <w:bodyDiv w:val="1"/>
      <w:marLeft w:val="0"/>
      <w:marRight w:val="0"/>
      <w:marTop w:val="0"/>
      <w:marBottom w:val="0"/>
      <w:divBdr>
        <w:top w:val="none" w:sz="0" w:space="0" w:color="auto"/>
        <w:left w:val="none" w:sz="0" w:space="0" w:color="auto"/>
        <w:bottom w:val="none" w:sz="0" w:space="0" w:color="auto"/>
        <w:right w:val="none" w:sz="0" w:space="0" w:color="auto"/>
      </w:divBdr>
      <w:divsChild>
        <w:div w:id="87628674">
          <w:marLeft w:val="2520"/>
          <w:marRight w:val="0"/>
          <w:marTop w:val="106"/>
          <w:marBottom w:val="0"/>
          <w:divBdr>
            <w:top w:val="none" w:sz="0" w:space="0" w:color="auto"/>
            <w:left w:val="none" w:sz="0" w:space="0" w:color="auto"/>
            <w:bottom w:val="none" w:sz="0" w:space="0" w:color="auto"/>
            <w:right w:val="none" w:sz="0" w:space="0" w:color="auto"/>
          </w:divBdr>
        </w:div>
        <w:div w:id="329063767">
          <w:marLeft w:val="2520"/>
          <w:marRight w:val="0"/>
          <w:marTop w:val="106"/>
          <w:marBottom w:val="0"/>
          <w:divBdr>
            <w:top w:val="none" w:sz="0" w:space="0" w:color="auto"/>
            <w:left w:val="none" w:sz="0" w:space="0" w:color="auto"/>
            <w:bottom w:val="none" w:sz="0" w:space="0" w:color="auto"/>
            <w:right w:val="none" w:sz="0" w:space="0" w:color="auto"/>
          </w:divBdr>
        </w:div>
        <w:div w:id="367142036">
          <w:marLeft w:val="2520"/>
          <w:marRight w:val="0"/>
          <w:marTop w:val="106"/>
          <w:marBottom w:val="0"/>
          <w:divBdr>
            <w:top w:val="none" w:sz="0" w:space="0" w:color="auto"/>
            <w:left w:val="none" w:sz="0" w:space="0" w:color="auto"/>
            <w:bottom w:val="none" w:sz="0" w:space="0" w:color="auto"/>
            <w:right w:val="none" w:sz="0" w:space="0" w:color="auto"/>
          </w:divBdr>
        </w:div>
        <w:div w:id="753282260">
          <w:marLeft w:val="547"/>
          <w:marRight w:val="0"/>
          <w:marTop w:val="134"/>
          <w:marBottom w:val="0"/>
          <w:divBdr>
            <w:top w:val="none" w:sz="0" w:space="0" w:color="auto"/>
            <w:left w:val="none" w:sz="0" w:space="0" w:color="auto"/>
            <w:bottom w:val="none" w:sz="0" w:space="0" w:color="auto"/>
            <w:right w:val="none" w:sz="0" w:space="0" w:color="auto"/>
          </w:divBdr>
        </w:div>
        <w:div w:id="1098719478">
          <w:marLeft w:val="1800"/>
          <w:marRight w:val="0"/>
          <w:marTop w:val="106"/>
          <w:marBottom w:val="0"/>
          <w:divBdr>
            <w:top w:val="none" w:sz="0" w:space="0" w:color="auto"/>
            <w:left w:val="none" w:sz="0" w:space="0" w:color="auto"/>
            <w:bottom w:val="none" w:sz="0" w:space="0" w:color="auto"/>
            <w:right w:val="none" w:sz="0" w:space="0" w:color="auto"/>
          </w:divBdr>
        </w:div>
        <w:div w:id="1268392204">
          <w:marLeft w:val="2520"/>
          <w:marRight w:val="0"/>
          <w:marTop w:val="106"/>
          <w:marBottom w:val="0"/>
          <w:divBdr>
            <w:top w:val="none" w:sz="0" w:space="0" w:color="auto"/>
            <w:left w:val="none" w:sz="0" w:space="0" w:color="auto"/>
            <w:bottom w:val="none" w:sz="0" w:space="0" w:color="auto"/>
            <w:right w:val="none" w:sz="0" w:space="0" w:color="auto"/>
          </w:divBdr>
        </w:div>
        <w:div w:id="1279290718">
          <w:marLeft w:val="2520"/>
          <w:marRight w:val="0"/>
          <w:marTop w:val="106"/>
          <w:marBottom w:val="0"/>
          <w:divBdr>
            <w:top w:val="none" w:sz="0" w:space="0" w:color="auto"/>
            <w:left w:val="none" w:sz="0" w:space="0" w:color="auto"/>
            <w:bottom w:val="none" w:sz="0" w:space="0" w:color="auto"/>
            <w:right w:val="none" w:sz="0" w:space="0" w:color="auto"/>
          </w:divBdr>
        </w:div>
        <w:div w:id="1355958393">
          <w:marLeft w:val="1166"/>
          <w:marRight w:val="0"/>
          <w:marTop w:val="106"/>
          <w:marBottom w:val="0"/>
          <w:divBdr>
            <w:top w:val="none" w:sz="0" w:space="0" w:color="auto"/>
            <w:left w:val="none" w:sz="0" w:space="0" w:color="auto"/>
            <w:bottom w:val="none" w:sz="0" w:space="0" w:color="auto"/>
            <w:right w:val="none" w:sz="0" w:space="0" w:color="auto"/>
          </w:divBdr>
        </w:div>
        <w:div w:id="1370455418">
          <w:marLeft w:val="2520"/>
          <w:marRight w:val="0"/>
          <w:marTop w:val="106"/>
          <w:marBottom w:val="0"/>
          <w:divBdr>
            <w:top w:val="none" w:sz="0" w:space="0" w:color="auto"/>
            <w:left w:val="none" w:sz="0" w:space="0" w:color="auto"/>
            <w:bottom w:val="none" w:sz="0" w:space="0" w:color="auto"/>
            <w:right w:val="none" w:sz="0" w:space="0" w:color="auto"/>
          </w:divBdr>
        </w:div>
        <w:div w:id="1377657214">
          <w:marLeft w:val="2520"/>
          <w:marRight w:val="0"/>
          <w:marTop w:val="106"/>
          <w:marBottom w:val="0"/>
          <w:divBdr>
            <w:top w:val="none" w:sz="0" w:space="0" w:color="auto"/>
            <w:left w:val="none" w:sz="0" w:space="0" w:color="auto"/>
            <w:bottom w:val="none" w:sz="0" w:space="0" w:color="auto"/>
            <w:right w:val="none" w:sz="0" w:space="0" w:color="auto"/>
          </w:divBdr>
        </w:div>
        <w:div w:id="1380469957">
          <w:marLeft w:val="1800"/>
          <w:marRight w:val="0"/>
          <w:marTop w:val="106"/>
          <w:marBottom w:val="0"/>
          <w:divBdr>
            <w:top w:val="none" w:sz="0" w:space="0" w:color="auto"/>
            <w:left w:val="none" w:sz="0" w:space="0" w:color="auto"/>
            <w:bottom w:val="none" w:sz="0" w:space="0" w:color="auto"/>
            <w:right w:val="none" w:sz="0" w:space="0" w:color="auto"/>
          </w:divBdr>
        </w:div>
        <w:div w:id="1386373343">
          <w:marLeft w:val="1166"/>
          <w:marRight w:val="0"/>
          <w:marTop w:val="106"/>
          <w:marBottom w:val="0"/>
          <w:divBdr>
            <w:top w:val="none" w:sz="0" w:space="0" w:color="auto"/>
            <w:left w:val="none" w:sz="0" w:space="0" w:color="auto"/>
            <w:bottom w:val="none" w:sz="0" w:space="0" w:color="auto"/>
            <w:right w:val="none" w:sz="0" w:space="0" w:color="auto"/>
          </w:divBdr>
        </w:div>
        <w:div w:id="1469712098">
          <w:marLeft w:val="1800"/>
          <w:marRight w:val="0"/>
          <w:marTop w:val="106"/>
          <w:marBottom w:val="0"/>
          <w:divBdr>
            <w:top w:val="none" w:sz="0" w:space="0" w:color="auto"/>
            <w:left w:val="none" w:sz="0" w:space="0" w:color="auto"/>
            <w:bottom w:val="none" w:sz="0" w:space="0" w:color="auto"/>
            <w:right w:val="none" w:sz="0" w:space="0" w:color="auto"/>
          </w:divBdr>
        </w:div>
        <w:div w:id="1747805650">
          <w:marLeft w:val="1166"/>
          <w:marRight w:val="0"/>
          <w:marTop w:val="106"/>
          <w:marBottom w:val="0"/>
          <w:divBdr>
            <w:top w:val="none" w:sz="0" w:space="0" w:color="auto"/>
            <w:left w:val="none" w:sz="0" w:space="0" w:color="auto"/>
            <w:bottom w:val="none" w:sz="0" w:space="0" w:color="auto"/>
            <w:right w:val="none" w:sz="0" w:space="0" w:color="auto"/>
          </w:divBdr>
        </w:div>
      </w:divsChild>
    </w:div>
    <w:div w:id="1606385386">
      <w:bodyDiv w:val="1"/>
      <w:marLeft w:val="0"/>
      <w:marRight w:val="0"/>
      <w:marTop w:val="0"/>
      <w:marBottom w:val="0"/>
      <w:divBdr>
        <w:top w:val="none" w:sz="0" w:space="0" w:color="auto"/>
        <w:left w:val="none" w:sz="0" w:space="0" w:color="auto"/>
        <w:bottom w:val="none" w:sz="0" w:space="0" w:color="auto"/>
        <w:right w:val="none" w:sz="0" w:space="0" w:color="auto"/>
      </w:divBdr>
      <w:divsChild>
        <w:div w:id="87626969">
          <w:marLeft w:val="1008"/>
          <w:marRight w:val="0"/>
          <w:marTop w:val="134"/>
          <w:marBottom w:val="0"/>
          <w:divBdr>
            <w:top w:val="none" w:sz="0" w:space="0" w:color="auto"/>
            <w:left w:val="none" w:sz="0" w:space="0" w:color="auto"/>
            <w:bottom w:val="none" w:sz="0" w:space="0" w:color="auto"/>
            <w:right w:val="none" w:sz="0" w:space="0" w:color="auto"/>
          </w:divBdr>
        </w:div>
        <w:div w:id="566771356">
          <w:marLeft w:val="1008"/>
          <w:marRight w:val="0"/>
          <w:marTop w:val="134"/>
          <w:marBottom w:val="0"/>
          <w:divBdr>
            <w:top w:val="none" w:sz="0" w:space="0" w:color="auto"/>
            <w:left w:val="none" w:sz="0" w:space="0" w:color="auto"/>
            <w:bottom w:val="none" w:sz="0" w:space="0" w:color="auto"/>
            <w:right w:val="none" w:sz="0" w:space="0" w:color="auto"/>
          </w:divBdr>
        </w:div>
        <w:div w:id="628438524">
          <w:marLeft w:val="432"/>
          <w:marRight w:val="0"/>
          <w:marTop w:val="120"/>
          <w:marBottom w:val="0"/>
          <w:divBdr>
            <w:top w:val="none" w:sz="0" w:space="0" w:color="auto"/>
            <w:left w:val="none" w:sz="0" w:space="0" w:color="auto"/>
            <w:bottom w:val="none" w:sz="0" w:space="0" w:color="auto"/>
            <w:right w:val="none" w:sz="0" w:space="0" w:color="auto"/>
          </w:divBdr>
        </w:div>
      </w:divsChild>
    </w:div>
    <w:div w:id="1606960534">
      <w:bodyDiv w:val="1"/>
      <w:marLeft w:val="0"/>
      <w:marRight w:val="0"/>
      <w:marTop w:val="0"/>
      <w:marBottom w:val="0"/>
      <w:divBdr>
        <w:top w:val="none" w:sz="0" w:space="0" w:color="auto"/>
        <w:left w:val="none" w:sz="0" w:space="0" w:color="auto"/>
        <w:bottom w:val="none" w:sz="0" w:space="0" w:color="auto"/>
        <w:right w:val="none" w:sz="0" w:space="0" w:color="auto"/>
      </w:divBdr>
      <w:divsChild>
        <w:div w:id="53507696">
          <w:marLeft w:val="547"/>
          <w:marRight w:val="0"/>
          <w:marTop w:val="120"/>
          <w:marBottom w:val="120"/>
          <w:divBdr>
            <w:top w:val="none" w:sz="0" w:space="0" w:color="auto"/>
            <w:left w:val="none" w:sz="0" w:space="0" w:color="auto"/>
            <w:bottom w:val="none" w:sz="0" w:space="0" w:color="auto"/>
            <w:right w:val="none" w:sz="0" w:space="0" w:color="auto"/>
          </w:divBdr>
        </w:div>
        <w:div w:id="471168507">
          <w:marLeft w:val="547"/>
          <w:marRight w:val="0"/>
          <w:marTop w:val="120"/>
          <w:marBottom w:val="120"/>
          <w:divBdr>
            <w:top w:val="none" w:sz="0" w:space="0" w:color="auto"/>
            <w:left w:val="none" w:sz="0" w:space="0" w:color="auto"/>
            <w:bottom w:val="none" w:sz="0" w:space="0" w:color="auto"/>
            <w:right w:val="none" w:sz="0" w:space="0" w:color="auto"/>
          </w:divBdr>
        </w:div>
        <w:div w:id="940450026">
          <w:marLeft w:val="547"/>
          <w:marRight w:val="0"/>
          <w:marTop w:val="120"/>
          <w:marBottom w:val="120"/>
          <w:divBdr>
            <w:top w:val="none" w:sz="0" w:space="0" w:color="auto"/>
            <w:left w:val="none" w:sz="0" w:space="0" w:color="auto"/>
            <w:bottom w:val="none" w:sz="0" w:space="0" w:color="auto"/>
            <w:right w:val="none" w:sz="0" w:space="0" w:color="auto"/>
          </w:divBdr>
        </w:div>
        <w:div w:id="1033731186">
          <w:marLeft w:val="547"/>
          <w:marRight w:val="0"/>
          <w:marTop w:val="120"/>
          <w:marBottom w:val="120"/>
          <w:divBdr>
            <w:top w:val="none" w:sz="0" w:space="0" w:color="auto"/>
            <w:left w:val="none" w:sz="0" w:space="0" w:color="auto"/>
            <w:bottom w:val="none" w:sz="0" w:space="0" w:color="auto"/>
            <w:right w:val="none" w:sz="0" w:space="0" w:color="auto"/>
          </w:divBdr>
        </w:div>
        <w:div w:id="1987971961">
          <w:marLeft w:val="547"/>
          <w:marRight w:val="0"/>
          <w:marTop w:val="120"/>
          <w:marBottom w:val="120"/>
          <w:divBdr>
            <w:top w:val="none" w:sz="0" w:space="0" w:color="auto"/>
            <w:left w:val="none" w:sz="0" w:space="0" w:color="auto"/>
            <w:bottom w:val="none" w:sz="0" w:space="0" w:color="auto"/>
            <w:right w:val="none" w:sz="0" w:space="0" w:color="auto"/>
          </w:divBdr>
        </w:div>
      </w:divsChild>
    </w:div>
    <w:div w:id="1608199286">
      <w:bodyDiv w:val="1"/>
      <w:marLeft w:val="0"/>
      <w:marRight w:val="0"/>
      <w:marTop w:val="0"/>
      <w:marBottom w:val="0"/>
      <w:divBdr>
        <w:top w:val="none" w:sz="0" w:space="0" w:color="auto"/>
        <w:left w:val="none" w:sz="0" w:space="0" w:color="auto"/>
        <w:bottom w:val="none" w:sz="0" w:space="0" w:color="auto"/>
        <w:right w:val="none" w:sz="0" w:space="0" w:color="auto"/>
      </w:divBdr>
      <w:divsChild>
        <w:div w:id="149248816">
          <w:marLeft w:val="1166"/>
          <w:marRight w:val="0"/>
          <w:marTop w:val="115"/>
          <w:marBottom w:val="0"/>
          <w:divBdr>
            <w:top w:val="none" w:sz="0" w:space="0" w:color="auto"/>
            <w:left w:val="none" w:sz="0" w:space="0" w:color="auto"/>
            <w:bottom w:val="none" w:sz="0" w:space="0" w:color="auto"/>
            <w:right w:val="none" w:sz="0" w:space="0" w:color="auto"/>
          </w:divBdr>
        </w:div>
        <w:div w:id="368838275">
          <w:marLeft w:val="1166"/>
          <w:marRight w:val="0"/>
          <w:marTop w:val="115"/>
          <w:marBottom w:val="0"/>
          <w:divBdr>
            <w:top w:val="none" w:sz="0" w:space="0" w:color="auto"/>
            <w:left w:val="none" w:sz="0" w:space="0" w:color="auto"/>
            <w:bottom w:val="none" w:sz="0" w:space="0" w:color="auto"/>
            <w:right w:val="none" w:sz="0" w:space="0" w:color="auto"/>
          </w:divBdr>
        </w:div>
        <w:div w:id="615135216">
          <w:marLeft w:val="547"/>
          <w:marRight w:val="0"/>
          <w:marTop w:val="130"/>
          <w:marBottom w:val="0"/>
          <w:divBdr>
            <w:top w:val="none" w:sz="0" w:space="0" w:color="auto"/>
            <w:left w:val="none" w:sz="0" w:space="0" w:color="auto"/>
            <w:bottom w:val="none" w:sz="0" w:space="0" w:color="auto"/>
            <w:right w:val="none" w:sz="0" w:space="0" w:color="auto"/>
          </w:divBdr>
        </w:div>
        <w:div w:id="1238126597">
          <w:marLeft w:val="547"/>
          <w:marRight w:val="0"/>
          <w:marTop w:val="130"/>
          <w:marBottom w:val="0"/>
          <w:divBdr>
            <w:top w:val="none" w:sz="0" w:space="0" w:color="auto"/>
            <w:left w:val="none" w:sz="0" w:space="0" w:color="auto"/>
            <w:bottom w:val="none" w:sz="0" w:space="0" w:color="auto"/>
            <w:right w:val="none" w:sz="0" w:space="0" w:color="auto"/>
          </w:divBdr>
        </w:div>
        <w:div w:id="1300067771">
          <w:marLeft w:val="1166"/>
          <w:marRight w:val="0"/>
          <w:marTop w:val="115"/>
          <w:marBottom w:val="0"/>
          <w:divBdr>
            <w:top w:val="none" w:sz="0" w:space="0" w:color="auto"/>
            <w:left w:val="none" w:sz="0" w:space="0" w:color="auto"/>
            <w:bottom w:val="none" w:sz="0" w:space="0" w:color="auto"/>
            <w:right w:val="none" w:sz="0" w:space="0" w:color="auto"/>
          </w:divBdr>
        </w:div>
        <w:div w:id="1304233420">
          <w:marLeft w:val="1166"/>
          <w:marRight w:val="0"/>
          <w:marTop w:val="115"/>
          <w:marBottom w:val="0"/>
          <w:divBdr>
            <w:top w:val="none" w:sz="0" w:space="0" w:color="auto"/>
            <w:left w:val="none" w:sz="0" w:space="0" w:color="auto"/>
            <w:bottom w:val="none" w:sz="0" w:space="0" w:color="auto"/>
            <w:right w:val="none" w:sz="0" w:space="0" w:color="auto"/>
          </w:divBdr>
        </w:div>
        <w:div w:id="1373772393">
          <w:marLeft w:val="1166"/>
          <w:marRight w:val="0"/>
          <w:marTop w:val="115"/>
          <w:marBottom w:val="0"/>
          <w:divBdr>
            <w:top w:val="none" w:sz="0" w:space="0" w:color="auto"/>
            <w:left w:val="none" w:sz="0" w:space="0" w:color="auto"/>
            <w:bottom w:val="none" w:sz="0" w:space="0" w:color="auto"/>
            <w:right w:val="none" w:sz="0" w:space="0" w:color="auto"/>
          </w:divBdr>
        </w:div>
      </w:divsChild>
    </w:div>
    <w:div w:id="1609047651">
      <w:bodyDiv w:val="1"/>
      <w:marLeft w:val="0"/>
      <w:marRight w:val="0"/>
      <w:marTop w:val="0"/>
      <w:marBottom w:val="0"/>
      <w:divBdr>
        <w:top w:val="none" w:sz="0" w:space="0" w:color="auto"/>
        <w:left w:val="none" w:sz="0" w:space="0" w:color="auto"/>
        <w:bottom w:val="none" w:sz="0" w:space="0" w:color="auto"/>
        <w:right w:val="none" w:sz="0" w:space="0" w:color="auto"/>
      </w:divBdr>
    </w:div>
    <w:div w:id="1609656783">
      <w:bodyDiv w:val="1"/>
      <w:marLeft w:val="0"/>
      <w:marRight w:val="0"/>
      <w:marTop w:val="0"/>
      <w:marBottom w:val="0"/>
      <w:divBdr>
        <w:top w:val="none" w:sz="0" w:space="0" w:color="auto"/>
        <w:left w:val="none" w:sz="0" w:space="0" w:color="auto"/>
        <w:bottom w:val="none" w:sz="0" w:space="0" w:color="auto"/>
        <w:right w:val="none" w:sz="0" w:space="0" w:color="auto"/>
      </w:divBdr>
      <w:divsChild>
        <w:div w:id="107312632">
          <w:marLeft w:val="547"/>
          <w:marRight w:val="0"/>
          <w:marTop w:val="96"/>
          <w:marBottom w:val="0"/>
          <w:divBdr>
            <w:top w:val="none" w:sz="0" w:space="0" w:color="auto"/>
            <w:left w:val="none" w:sz="0" w:space="0" w:color="auto"/>
            <w:bottom w:val="none" w:sz="0" w:space="0" w:color="auto"/>
            <w:right w:val="none" w:sz="0" w:space="0" w:color="auto"/>
          </w:divBdr>
        </w:div>
        <w:div w:id="514854885">
          <w:marLeft w:val="547"/>
          <w:marRight w:val="0"/>
          <w:marTop w:val="96"/>
          <w:marBottom w:val="0"/>
          <w:divBdr>
            <w:top w:val="none" w:sz="0" w:space="0" w:color="auto"/>
            <w:left w:val="none" w:sz="0" w:space="0" w:color="auto"/>
            <w:bottom w:val="none" w:sz="0" w:space="0" w:color="auto"/>
            <w:right w:val="none" w:sz="0" w:space="0" w:color="auto"/>
          </w:divBdr>
        </w:div>
        <w:div w:id="1025206867">
          <w:marLeft w:val="547"/>
          <w:marRight w:val="0"/>
          <w:marTop w:val="96"/>
          <w:marBottom w:val="0"/>
          <w:divBdr>
            <w:top w:val="none" w:sz="0" w:space="0" w:color="auto"/>
            <w:left w:val="none" w:sz="0" w:space="0" w:color="auto"/>
            <w:bottom w:val="none" w:sz="0" w:space="0" w:color="auto"/>
            <w:right w:val="none" w:sz="0" w:space="0" w:color="auto"/>
          </w:divBdr>
        </w:div>
      </w:divsChild>
    </w:div>
    <w:div w:id="1610047118">
      <w:bodyDiv w:val="1"/>
      <w:marLeft w:val="0"/>
      <w:marRight w:val="0"/>
      <w:marTop w:val="0"/>
      <w:marBottom w:val="0"/>
      <w:divBdr>
        <w:top w:val="none" w:sz="0" w:space="0" w:color="auto"/>
        <w:left w:val="none" w:sz="0" w:space="0" w:color="auto"/>
        <w:bottom w:val="none" w:sz="0" w:space="0" w:color="auto"/>
        <w:right w:val="none" w:sz="0" w:space="0" w:color="auto"/>
      </w:divBdr>
    </w:div>
    <w:div w:id="1611663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961">
          <w:marLeft w:val="0"/>
          <w:marRight w:val="0"/>
          <w:marTop w:val="0"/>
          <w:marBottom w:val="134"/>
          <w:divBdr>
            <w:top w:val="none" w:sz="0" w:space="0" w:color="auto"/>
            <w:left w:val="none" w:sz="0" w:space="0" w:color="auto"/>
            <w:bottom w:val="none" w:sz="0" w:space="0" w:color="auto"/>
            <w:right w:val="none" w:sz="0" w:space="0" w:color="auto"/>
          </w:divBdr>
        </w:div>
      </w:divsChild>
    </w:div>
    <w:div w:id="1615677104">
      <w:bodyDiv w:val="1"/>
      <w:marLeft w:val="0"/>
      <w:marRight w:val="0"/>
      <w:marTop w:val="0"/>
      <w:marBottom w:val="0"/>
      <w:divBdr>
        <w:top w:val="none" w:sz="0" w:space="0" w:color="auto"/>
        <w:left w:val="none" w:sz="0" w:space="0" w:color="auto"/>
        <w:bottom w:val="none" w:sz="0" w:space="0" w:color="auto"/>
        <w:right w:val="none" w:sz="0" w:space="0" w:color="auto"/>
      </w:divBdr>
      <w:divsChild>
        <w:div w:id="813791423">
          <w:marLeft w:val="547"/>
          <w:marRight w:val="0"/>
          <w:marTop w:val="139"/>
          <w:marBottom w:val="0"/>
          <w:divBdr>
            <w:top w:val="none" w:sz="0" w:space="0" w:color="auto"/>
            <w:left w:val="none" w:sz="0" w:space="0" w:color="auto"/>
            <w:bottom w:val="none" w:sz="0" w:space="0" w:color="auto"/>
            <w:right w:val="none" w:sz="0" w:space="0" w:color="auto"/>
          </w:divBdr>
        </w:div>
      </w:divsChild>
    </w:div>
    <w:div w:id="1615938602">
      <w:bodyDiv w:val="1"/>
      <w:marLeft w:val="0"/>
      <w:marRight w:val="0"/>
      <w:marTop w:val="0"/>
      <w:marBottom w:val="0"/>
      <w:divBdr>
        <w:top w:val="none" w:sz="0" w:space="0" w:color="auto"/>
        <w:left w:val="none" w:sz="0" w:space="0" w:color="auto"/>
        <w:bottom w:val="none" w:sz="0" w:space="0" w:color="auto"/>
        <w:right w:val="none" w:sz="0" w:space="0" w:color="auto"/>
      </w:divBdr>
    </w:div>
    <w:div w:id="1617323219">
      <w:bodyDiv w:val="1"/>
      <w:marLeft w:val="0"/>
      <w:marRight w:val="0"/>
      <w:marTop w:val="0"/>
      <w:marBottom w:val="0"/>
      <w:divBdr>
        <w:top w:val="none" w:sz="0" w:space="0" w:color="auto"/>
        <w:left w:val="none" w:sz="0" w:space="0" w:color="auto"/>
        <w:bottom w:val="none" w:sz="0" w:space="0" w:color="auto"/>
        <w:right w:val="none" w:sz="0" w:space="0" w:color="auto"/>
      </w:divBdr>
      <w:divsChild>
        <w:div w:id="177814377">
          <w:marLeft w:val="1714"/>
          <w:marRight w:val="0"/>
          <w:marTop w:val="0"/>
          <w:marBottom w:val="0"/>
          <w:divBdr>
            <w:top w:val="none" w:sz="0" w:space="0" w:color="auto"/>
            <w:left w:val="none" w:sz="0" w:space="0" w:color="auto"/>
            <w:bottom w:val="none" w:sz="0" w:space="0" w:color="auto"/>
            <w:right w:val="none" w:sz="0" w:space="0" w:color="auto"/>
          </w:divBdr>
        </w:div>
        <w:div w:id="924268807">
          <w:marLeft w:val="1714"/>
          <w:marRight w:val="0"/>
          <w:marTop w:val="0"/>
          <w:marBottom w:val="0"/>
          <w:divBdr>
            <w:top w:val="none" w:sz="0" w:space="0" w:color="auto"/>
            <w:left w:val="none" w:sz="0" w:space="0" w:color="auto"/>
            <w:bottom w:val="none" w:sz="0" w:space="0" w:color="auto"/>
            <w:right w:val="none" w:sz="0" w:space="0" w:color="auto"/>
          </w:divBdr>
        </w:div>
        <w:div w:id="1058474077">
          <w:marLeft w:val="1714"/>
          <w:marRight w:val="0"/>
          <w:marTop w:val="0"/>
          <w:marBottom w:val="0"/>
          <w:divBdr>
            <w:top w:val="none" w:sz="0" w:space="0" w:color="auto"/>
            <w:left w:val="none" w:sz="0" w:space="0" w:color="auto"/>
            <w:bottom w:val="none" w:sz="0" w:space="0" w:color="auto"/>
            <w:right w:val="none" w:sz="0" w:space="0" w:color="auto"/>
          </w:divBdr>
        </w:div>
        <w:div w:id="1224485020">
          <w:marLeft w:val="533"/>
          <w:marRight w:val="0"/>
          <w:marTop w:val="0"/>
          <w:marBottom w:val="0"/>
          <w:divBdr>
            <w:top w:val="none" w:sz="0" w:space="0" w:color="auto"/>
            <w:left w:val="none" w:sz="0" w:space="0" w:color="auto"/>
            <w:bottom w:val="none" w:sz="0" w:space="0" w:color="auto"/>
            <w:right w:val="none" w:sz="0" w:space="0" w:color="auto"/>
          </w:divBdr>
        </w:div>
        <w:div w:id="1389911273">
          <w:marLeft w:val="1714"/>
          <w:marRight w:val="0"/>
          <w:marTop w:val="0"/>
          <w:marBottom w:val="0"/>
          <w:divBdr>
            <w:top w:val="none" w:sz="0" w:space="0" w:color="auto"/>
            <w:left w:val="none" w:sz="0" w:space="0" w:color="auto"/>
            <w:bottom w:val="none" w:sz="0" w:space="0" w:color="auto"/>
            <w:right w:val="none" w:sz="0" w:space="0" w:color="auto"/>
          </w:divBdr>
        </w:div>
        <w:div w:id="1492021279">
          <w:marLeft w:val="533"/>
          <w:marRight w:val="0"/>
          <w:marTop w:val="0"/>
          <w:marBottom w:val="0"/>
          <w:divBdr>
            <w:top w:val="none" w:sz="0" w:space="0" w:color="auto"/>
            <w:left w:val="none" w:sz="0" w:space="0" w:color="auto"/>
            <w:bottom w:val="none" w:sz="0" w:space="0" w:color="auto"/>
            <w:right w:val="none" w:sz="0" w:space="0" w:color="auto"/>
          </w:divBdr>
        </w:div>
        <w:div w:id="1536192135">
          <w:marLeft w:val="533"/>
          <w:marRight w:val="0"/>
          <w:marTop w:val="0"/>
          <w:marBottom w:val="0"/>
          <w:divBdr>
            <w:top w:val="none" w:sz="0" w:space="0" w:color="auto"/>
            <w:left w:val="none" w:sz="0" w:space="0" w:color="auto"/>
            <w:bottom w:val="none" w:sz="0" w:space="0" w:color="auto"/>
            <w:right w:val="none" w:sz="0" w:space="0" w:color="auto"/>
          </w:divBdr>
        </w:div>
        <w:div w:id="1875845725">
          <w:marLeft w:val="1714"/>
          <w:marRight w:val="0"/>
          <w:marTop w:val="0"/>
          <w:marBottom w:val="0"/>
          <w:divBdr>
            <w:top w:val="none" w:sz="0" w:space="0" w:color="auto"/>
            <w:left w:val="none" w:sz="0" w:space="0" w:color="auto"/>
            <w:bottom w:val="none" w:sz="0" w:space="0" w:color="auto"/>
            <w:right w:val="none" w:sz="0" w:space="0" w:color="auto"/>
          </w:divBdr>
        </w:div>
        <w:div w:id="2007130494">
          <w:marLeft w:val="1714"/>
          <w:marRight w:val="0"/>
          <w:marTop w:val="0"/>
          <w:marBottom w:val="0"/>
          <w:divBdr>
            <w:top w:val="none" w:sz="0" w:space="0" w:color="auto"/>
            <w:left w:val="none" w:sz="0" w:space="0" w:color="auto"/>
            <w:bottom w:val="none" w:sz="0" w:space="0" w:color="auto"/>
            <w:right w:val="none" w:sz="0" w:space="0" w:color="auto"/>
          </w:divBdr>
        </w:div>
      </w:divsChild>
    </w:div>
    <w:div w:id="1619023061">
      <w:bodyDiv w:val="1"/>
      <w:marLeft w:val="0"/>
      <w:marRight w:val="0"/>
      <w:marTop w:val="0"/>
      <w:marBottom w:val="0"/>
      <w:divBdr>
        <w:top w:val="none" w:sz="0" w:space="0" w:color="auto"/>
        <w:left w:val="none" w:sz="0" w:space="0" w:color="auto"/>
        <w:bottom w:val="none" w:sz="0" w:space="0" w:color="auto"/>
        <w:right w:val="none" w:sz="0" w:space="0" w:color="auto"/>
      </w:divBdr>
    </w:div>
    <w:div w:id="1622955615">
      <w:bodyDiv w:val="1"/>
      <w:marLeft w:val="0"/>
      <w:marRight w:val="0"/>
      <w:marTop w:val="0"/>
      <w:marBottom w:val="0"/>
      <w:divBdr>
        <w:top w:val="none" w:sz="0" w:space="0" w:color="auto"/>
        <w:left w:val="none" w:sz="0" w:space="0" w:color="auto"/>
        <w:bottom w:val="none" w:sz="0" w:space="0" w:color="auto"/>
        <w:right w:val="none" w:sz="0" w:space="0" w:color="auto"/>
      </w:divBdr>
    </w:div>
    <w:div w:id="1623030975">
      <w:bodyDiv w:val="1"/>
      <w:marLeft w:val="0"/>
      <w:marRight w:val="0"/>
      <w:marTop w:val="0"/>
      <w:marBottom w:val="0"/>
      <w:divBdr>
        <w:top w:val="none" w:sz="0" w:space="0" w:color="auto"/>
        <w:left w:val="none" w:sz="0" w:space="0" w:color="auto"/>
        <w:bottom w:val="none" w:sz="0" w:space="0" w:color="auto"/>
        <w:right w:val="none" w:sz="0" w:space="0" w:color="auto"/>
      </w:divBdr>
    </w:div>
    <w:div w:id="1623729497">
      <w:bodyDiv w:val="1"/>
      <w:marLeft w:val="0"/>
      <w:marRight w:val="0"/>
      <w:marTop w:val="0"/>
      <w:marBottom w:val="0"/>
      <w:divBdr>
        <w:top w:val="none" w:sz="0" w:space="0" w:color="auto"/>
        <w:left w:val="none" w:sz="0" w:space="0" w:color="auto"/>
        <w:bottom w:val="none" w:sz="0" w:space="0" w:color="auto"/>
        <w:right w:val="none" w:sz="0" w:space="0" w:color="auto"/>
      </w:divBdr>
    </w:div>
    <w:div w:id="1624119665">
      <w:bodyDiv w:val="1"/>
      <w:marLeft w:val="0"/>
      <w:marRight w:val="0"/>
      <w:marTop w:val="0"/>
      <w:marBottom w:val="0"/>
      <w:divBdr>
        <w:top w:val="none" w:sz="0" w:space="0" w:color="auto"/>
        <w:left w:val="none" w:sz="0" w:space="0" w:color="auto"/>
        <w:bottom w:val="none" w:sz="0" w:space="0" w:color="auto"/>
        <w:right w:val="none" w:sz="0" w:space="0" w:color="auto"/>
      </w:divBdr>
      <w:divsChild>
        <w:div w:id="568003601">
          <w:marLeft w:val="1166"/>
          <w:marRight w:val="0"/>
          <w:marTop w:val="120"/>
          <w:marBottom w:val="0"/>
          <w:divBdr>
            <w:top w:val="none" w:sz="0" w:space="0" w:color="auto"/>
            <w:left w:val="none" w:sz="0" w:space="0" w:color="auto"/>
            <w:bottom w:val="none" w:sz="0" w:space="0" w:color="auto"/>
            <w:right w:val="none" w:sz="0" w:space="0" w:color="auto"/>
          </w:divBdr>
        </w:div>
        <w:div w:id="843741830">
          <w:marLeft w:val="1166"/>
          <w:marRight w:val="0"/>
          <w:marTop w:val="120"/>
          <w:marBottom w:val="0"/>
          <w:divBdr>
            <w:top w:val="none" w:sz="0" w:space="0" w:color="auto"/>
            <w:left w:val="none" w:sz="0" w:space="0" w:color="auto"/>
            <w:bottom w:val="none" w:sz="0" w:space="0" w:color="auto"/>
            <w:right w:val="none" w:sz="0" w:space="0" w:color="auto"/>
          </w:divBdr>
        </w:div>
        <w:div w:id="995186996">
          <w:marLeft w:val="1166"/>
          <w:marRight w:val="0"/>
          <w:marTop w:val="120"/>
          <w:marBottom w:val="0"/>
          <w:divBdr>
            <w:top w:val="none" w:sz="0" w:space="0" w:color="auto"/>
            <w:left w:val="none" w:sz="0" w:space="0" w:color="auto"/>
            <w:bottom w:val="none" w:sz="0" w:space="0" w:color="auto"/>
            <w:right w:val="none" w:sz="0" w:space="0" w:color="auto"/>
          </w:divBdr>
        </w:div>
        <w:div w:id="1145273340">
          <w:marLeft w:val="547"/>
          <w:marRight w:val="0"/>
          <w:marTop w:val="139"/>
          <w:marBottom w:val="0"/>
          <w:divBdr>
            <w:top w:val="none" w:sz="0" w:space="0" w:color="auto"/>
            <w:left w:val="none" w:sz="0" w:space="0" w:color="auto"/>
            <w:bottom w:val="none" w:sz="0" w:space="0" w:color="auto"/>
            <w:right w:val="none" w:sz="0" w:space="0" w:color="auto"/>
          </w:divBdr>
        </w:div>
        <w:div w:id="1449277583">
          <w:marLeft w:val="547"/>
          <w:marRight w:val="0"/>
          <w:marTop w:val="139"/>
          <w:marBottom w:val="0"/>
          <w:divBdr>
            <w:top w:val="none" w:sz="0" w:space="0" w:color="auto"/>
            <w:left w:val="none" w:sz="0" w:space="0" w:color="auto"/>
            <w:bottom w:val="none" w:sz="0" w:space="0" w:color="auto"/>
            <w:right w:val="none" w:sz="0" w:space="0" w:color="auto"/>
          </w:divBdr>
        </w:div>
        <w:div w:id="1625651153">
          <w:marLeft w:val="547"/>
          <w:marRight w:val="0"/>
          <w:marTop w:val="139"/>
          <w:marBottom w:val="0"/>
          <w:divBdr>
            <w:top w:val="none" w:sz="0" w:space="0" w:color="auto"/>
            <w:left w:val="none" w:sz="0" w:space="0" w:color="auto"/>
            <w:bottom w:val="none" w:sz="0" w:space="0" w:color="auto"/>
            <w:right w:val="none" w:sz="0" w:space="0" w:color="auto"/>
          </w:divBdr>
        </w:div>
      </w:divsChild>
    </w:div>
    <w:div w:id="1624769959">
      <w:bodyDiv w:val="1"/>
      <w:marLeft w:val="0"/>
      <w:marRight w:val="0"/>
      <w:marTop w:val="0"/>
      <w:marBottom w:val="0"/>
      <w:divBdr>
        <w:top w:val="none" w:sz="0" w:space="0" w:color="auto"/>
        <w:left w:val="none" w:sz="0" w:space="0" w:color="auto"/>
        <w:bottom w:val="none" w:sz="0" w:space="0" w:color="auto"/>
        <w:right w:val="none" w:sz="0" w:space="0" w:color="auto"/>
      </w:divBdr>
      <w:divsChild>
        <w:div w:id="586040758">
          <w:marLeft w:val="720"/>
          <w:marRight w:val="0"/>
          <w:marTop w:val="0"/>
          <w:marBottom w:val="0"/>
          <w:divBdr>
            <w:top w:val="none" w:sz="0" w:space="0" w:color="auto"/>
            <w:left w:val="none" w:sz="0" w:space="0" w:color="auto"/>
            <w:bottom w:val="none" w:sz="0" w:space="0" w:color="auto"/>
            <w:right w:val="none" w:sz="0" w:space="0" w:color="auto"/>
          </w:divBdr>
        </w:div>
        <w:div w:id="1742214237">
          <w:marLeft w:val="1440"/>
          <w:marRight w:val="0"/>
          <w:marTop w:val="0"/>
          <w:marBottom w:val="0"/>
          <w:divBdr>
            <w:top w:val="none" w:sz="0" w:space="0" w:color="auto"/>
            <w:left w:val="none" w:sz="0" w:space="0" w:color="auto"/>
            <w:bottom w:val="none" w:sz="0" w:space="0" w:color="auto"/>
            <w:right w:val="none" w:sz="0" w:space="0" w:color="auto"/>
          </w:divBdr>
        </w:div>
        <w:div w:id="1762413089">
          <w:marLeft w:val="720"/>
          <w:marRight w:val="0"/>
          <w:marTop w:val="0"/>
          <w:marBottom w:val="0"/>
          <w:divBdr>
            <w:top w:val="none" w:sz="0" w:space="0" w:color="auto"/>
            <w:left w:val="none" w:sz="0" w:space="0" w:color="auto"/>
            <w:bottom w:val="none" w:sz="0" w:space="0" w:color="auto"/>
            <w:right w:val="none" w:sz="0" w:space="0" w:color="auto"/>
          </w:divBdr>
        </w:div>
      </w:divsChild>
    </w:div>
    <w:div w:id="1625305865">
      <w:bodyDiv w:val="1"/>
      <w:marLeft w:val="0"/>
      <w:marRight w:val="0"/>
      <w:marTop w:val="0"/>
      <w:marBottom w:val="0"/>
      <w:divBdr>
        <w:top w:val="none" w:sz="0" w:space="0" w:color="auto"/>
        <w:left w:val="none" w:sz="0" w:space="0" w:color="auto"/>
        <w:bottom w:val="none" w:sz="0" w:space="0" w:color="auto"/>
        <w:right w:val="none" w:sz="0" w:space="0" w:color="auto"/>
      </w:divBdr>
      <w:divsChild>
        <w:div w:id="1089153660">
          <w:marLeft w:val="547"/>
          <w:marRight w:val="0"/>
          <w:marTop w:val="259"/>
          <w:marBottom w:val="0"/>
          <w:divBdr>
            <w:top w:val="none" w:sz="0" w:space="0" w:color="auto"/>
            <w:left w:val="none" w:sz="0" w:space="0" w:color="auto"/>
            <w:bottom w:val="none" w:sz="0" w:space="0" w:color="auto"/>
            <w:right w:val="none" w:sz="0" w:space="0" w:color="auto"/>
          </w:divBdr>
        </w:div>
      </w:divsChild>
    </w:div>
    <w:div w:id="1625959507">
      <w:bodyDiv w:val="1"/>
      <w:marLeft w:val="0"/>
      <w:marRight w:val="0"/>
      <w:marTop w:val="0"/>
      <w:marBottom w:val="0"/>
      <w:divBdr>
        <w:top w:val="none" w:sz="0" w:space="0" w:color="auto"/>
        <w:left w:val="none" w:sz="0" w:space="0" w:color="auto"/>
        <w:bottom w:val="none" w:sz="0" w:space="0" w:color="auto"/>
        <w:right w:val="none" w:sz="0" w:space="0" w:color="auto"/>
      </w:divBdr>
      <w:divsChild>
        <w:div w:id="318123606">
          <w:marLeft w:val="720"/>
          <w:marRight w:val="0"/>
          <w:marTop w:val="0"/>
          <w:marBottom w:val="0"/>
          <w:divBdr>
            <w:top w:val="none" w:sz="0" w:space="0" w:color="auto"/>
            <w:left w:val="none" w:sz="0" w:space="0" w:color="auto"/>
            <w:bottom w:val="none" w:sz="0" w:space="0" w:color="auto"/>
            <w:right w:val="none" w:sz="0" w:space="0" w:color="auto"/>
          </w:divBdr>
        </w:div>
        <w:div w:id="519391960">
          <w:marLeft w:val="720"/>
          <w:marRight w:val="0"/>
          <w:marTop w:val="0"/>
          <w:marBottom w:val="0"/>
          <w:divBdr>
            <w:top w:val="none" w:sz="0" w:space="0" w:color="auto"/>
            <w:left w:val="none" w:sz="0" w:space="0" w:color="auto"/>
            <w:bottom w:val="none" w:sz="0" w:space="0" w:color="auto"/>
            <w:right w:val="none" w:sz="0" w:space="0" w:color="auto"/>
          </w:divBdr>
        </w:div>
        <w:div w:id="1479613430">
          <w:marLeft w:val="720"/>
          <w:marRight w:val="0"/>
          <w:marTop w:val="0"/>
          <w:marBottom w:val="0"/>
          <w:divBdr>
            <w:top w:val="none" w:sz="0" w:space="0" w:color="auto"/>
            <w:left w:val="none" w:sz="0" w:space="0" w:color="auto"/>
            <w:bottom w:val="none" w:sz="0" w:space="0" w:color="auto"/>
            <w:right w:val="none" w:sz="0" w:space="0" w:color="auto"/>
          </w:divBdr>
        </w:div>
        <w:div w:id="1781025293">
          <w:marLeft w:val="720"/>
          <w:marRight w:val="0"/>
          <w:marTop w:val="0"/>
          <w:marBottom w:val="0"/>
          <w:divBdr>
            <w:top w:val="none" w:sz="0" w:space="0" w:color="auto"/>
            <w:left w:val="none" w:sz="0" w:space="0" w:color="auto"/>
            <w:bottom w:val="none" w:sz="0" w:space="0" w:color="auto"/>
            <w:right w:val="none" w:sz="0" w:space="0" w:color="auto"/>
          </w:divBdr>
        </w:div>
      </w:divsChild>
    </w:div>
    <w:div w:id="1627854406">
      <w:bodyDiv w:val="1"/>
      <w:marLeft w:val="0"/>
      <w:marRight w:val="0"/>
      <w:marTop w:val="0"/>
      <w:marBottom w:val="0"/>
      <w:divBdr>
        <w:top w:val="none" w:sz="0" w:space="0" w:color="auto"/>
        <w:left w:val="none" w:sz="0" w:space="0" w:color="auto"/>
        <w:bottom w:val="none" w:sz="0" w:space="0" w:color="auto"/>
        <w:right w:val="none" w:sz="0" w:space="0" w:color="auto"/>
      </w:divBdr>
      <w:divsChild>
        <w:div w:id="982544018">
          <w:marLeft w:val="806"/>
          <w:marRight w:val="0"/>
          <w:marTop w:val="115"/>
          <w:marBottom w:val="0"/>
          <w:divBdr>
            <w:top w:val="none" w:sz="0" w:space="0" w:color="auto"/>
            <w:left w:val="none" w:sz="0" w:space="0" w:color="auto"/>
            <w:bottom w:val="none" w:sz="0" w:space="0" w:color="auto"/>
            <w:right w:val="none" w:sz="0" w:space="0" w:color="auto"/>
          </w:divBdr>
        </w:div>
        <w:div w:id="601455395">
          <w:marLeft w:val="1440"/>
          <w:marRight w:val="0"/>
          <w:marTop w:val="86"/>
          <w:marBottom w:val="0"/>
          <w:divBdr>
            <w:top w:val="none" w:sz="0" w:space="0" w:color="auto"/>
            <w:left w:val="none" w:sz="0" w:space="0" w:color="auto"/>
            <w:bottom w:val="none" w:sz="0" w:space="0" w:color="auto"/>
            <w:right w:val="none" w:sz="0" w:space="0" w:color="auto"/>
          </w:divBdr>
        </w:div>
        <w:div w:id="674378666">
          <w:marLeft w:val="1440"/>
          <w:marRight w:val="0"/>
          <w:marTop w:val="86"/>
          <w:marBottom w:val="0"/>
          <w:divBdr>
            <w:top w:val="none" w:sz="0" w:space="0" w:color="auto"/>
            <w:left w:val="none" w:sz="0" w:space="0" w:color="auto"/>
            <w:bottom w:val="none" w:sz="0" w:space="0" w:color="auto"/>
            <w:right w:val="none" w:sz="0" w:space="0" w:color="auto"/>
          </w:divBdr>
        </w:div>
        <w:div w:id="1940676613">
          <w:marLeft w:val="1440"/>
          <w:marRight w:val="0"/>
          <w:marTop w:val="86"/>
          <w:marBottom w:val="0"/>
          <w:divBdr>
            <w:top w:val="none" w:sz="0" w:space="0" w:color="auto"/>
            <w:left w:val="none" w:sz="0" w:space="0" w:color="auto"/>
            <w:bottom w:val="none" w:sz="0" w:space="0" w:color="auto"/>
            <w:right w:val="none" w:sz="0" w:space="0" w:color="auto"/>
          </w:divBdr>
        </w:div>
        <w:div w:id="1538085381">
          <w:marLeft w:val="1440"/>
          <w:marRight w:val="0"/>
          <w:marTop w:val="86"/>
          <w:marBottom w:val="0"/>
          <w:divBdr>
            <w:top w:val="none" w:sz="0" w:space="0" w:color="auto"/>
            <w:left w:val="none" w:sz="0" w:space="0" w:color="auto"/>
            <w:bottom w:val="none" w:sz="0" w:space="0" w:color="auto"/>
            <w:right w:val="none" w:sz="0" w:space="0" w:color="auto"/>
          </w:divBdr>
        </w:div>
        <w:div w:id="1227951712">
          <w:marLeft w:val="1440"/>
          <w:marRight w:val="0"/>
          <w:marTop w:val="86"/>
          <w:marBottom w:val="0"/>
          <w:divBdr>
            <w:top w:val="none" w:sz="0" w:space="0" w:color="auto"/>
            <w:left w:val="none" w:sz="0" w:space="0" w:color="auto"/>
            <w:bottom w:val="none" w:sz="0" w:space="0" w:color="auto"/>
            <w:right w:val="none" w:sz="0" w:space="0" w:color="auto"/>
          </w:divBdr>
        </w:div>
        <w:div w:id="957758309">
          <w:marLeft w:val="1440"/>
          <w:marRight w:val="0"/>
          <w:marTop w:val="86"/>
          <w:marBottom w:val="0"/>
          <w:divBdr>
            <w:top w:val="none" w:sz="0" w:space="0" w:color="auto"/>
            <w:left w:val="none" w:sz="0" w:space="0" w:color="auto"/>
            <w:bottom w:val="none" w:sz="0" w:space="0" w:color="auto"/>
            <w:right w:val="none" w:sz="0" w:space="0" w:color="auto"/>
          </w:divBdr>
        </w:div>
        <w:div w:id="1321696637">
          <w:marLeft w:val="1440"/>
          <w:marRight w:val="0"/>
          <w:marTop w:val="86"/>
          <w:marBottom w:val="0"/>
          <w:divBdr>
            <w:top w:val="none" w:sz="0" w:space="0" w:color="auto"/>
            <w:left w:val="none" w:sz="0" w:space="0" w:color="auto"/>
            <w:bottom w:val="none" w:sz="0" w:space="0" w:color="auto"/>
            <w:right w:val="none" w:sz="0" w:space="0" w:color="auto"/>
          </w:divBdr>
        </w:div>
        <w:div w:id="1982493527">
          <w:marLeft w:val="1440"/>
          <w:marRight w:val="0"/>
          <w:marTop w:val="86"/>
          <w:marBottom w:val="0"/>
          <w:divBdr>
            <w:top w:val="none" w:sz="0" w:space="0" w:color="auto"/>
            <w:left w:val="none" w:sz="0" w:space="0" w:color="auto"/>
            <w:bottom w:val="none" w:sz="0" w:space="0" w:color="auto"/>
            <w:right w:val="none" w:sz="0" w:space="0" w:color="auto"/>
          </w:divBdr>
        </w:div>
        <w:div w:id="1672948235">
          <w:marLeft w:val="806"/>
          <w:marRight w:val="0"/>
          <w:marTop w:val="115"/>
          <w:marBottom w:val="0"/>
          <w:divBdr>
            <w:top w:val="none" w:sz="0" w:space="0" w:color="auto"/>
            <w:left w:val="none" w:sz="0" w:space="0" w:color="auto"/>
            <w:bottom w:val="none" w:sz="0" w:space="0" w:color="auto"/>
            <w:right w:val="none" w:sz="0" w:space="0" w:color="auto"/>
          </w:divBdr>
        </w:div>
        <w:div w:id="409079916">
          <w:marLeft w:val="1440"/>
          <w:marRight w:val="0"/>
          <w:marTop w:val="86"/>
          <w:marBottom w:val="0"/>
          <w:divBdr>
            <w:top w:val="none" w:sz="0" w:space="0" w:color="auto"/>
            <w:left w:val="none" w:sz="0" w:space="0" w:color="auto"/>
            <w:bottom w:val="none" w:sz="0" w:space="0" w:color="auto"/>
            <w:right w:val="none" w:sz="0" w:space="0" w:color="auto"/>
          </w:divBdr>
        </w:div>
        <w:div w:id="1802917753">
          <w:marLeft w:val="806"/>
          <w:marRight w:val="0"/>
          <w:marTop w:val="115"/>
          <w:marBottom w:val="0"/>
          <w:divBdr>
            <w:top w:val="none" w:sz="0" w:space="0" w:color="auto"/>
            <w:left w:val="none" w:sz="0" w:space="0" w:color="auto"/>
            <w:bottom w:val="none" w:sz="0" w:space="0" w:color="auto"/>
            <w:right w:val="none" w:sz="0" w:space="0" w:color="auto"/>
          </w:divBdr>
        </w:div>
      </w:divsChild>
    </w:div>
    <w:div w:id="1628195593">
      <w:bodyDiv w:val="1"/>
      <w:marLeft w:val="0"/>
      <w:marRight w:val="0"/>
      <w:marTop w:val="0"/>
      <w:marBottom w:val="0"/>
      <w:divBdr>
        <w:top w:val="none" w:sz="0" w:space="0" w:color="auto"/>
        <w:left w:val="none" w:sz="0" w:space="0" w:color="auto"/>
        <w:bottom w:val="none" w:sz="0" w:space="0" w:color="auto"/>
        <w:right w:val="none" w:sz="0" w:space="0" w:color="auto"/>
      </w:divBdr>
      <w:divsChild>
        <w:div w:id="97333853">
          <w:marLeft w:val="403"/>
          <w:marRight w:val="0"/>
          <w:marTop w:val="0"/>
          <w:marBottom w:val="0"/>
          <w:divBdr>
            <w:top w:val="none" w:sz="0" w:space="0" w:color="auto"/>
            <w:left w:val="none" w:sz="0" w:space="0" w:color="auto"/>
            <w:bottom w:val="none" w:sz="0" w:space="0" w:color="auto"/>
            <w:right w:val="none" w:sz="0" w:space="0" w:color="auto"/>
          </w:divBdr>
        </w:div>
        <w:div w:id="290021536">
          <w:marLeft w:val="403"/>
          <w:marRight w:val="0"/>
          <w:marTop w:val="0"/>
          <w:marBottom w:val="0"/>
          <w:divBdr>
            <w:top w:val="none" w:sz="0" w:space="0" w:color="auto"/>
            <w:left w:val="none" w:sz="0" w:space="0" w:color="auto"/>
            <w:bottom w:val="none" w:sz="0" w:space="0" w:color="auto"/>
            <w:right w:val="none" w:sz="0" w:space="0" w:color="auto"/>
          </w:divBdr>
        </w:div>
        <w:div w:id="413163549">
          <w:marLeft w:val="1166"/>
          <w:marRight w:val="0"/>
          <w:marTop w:val="134"/>
          <w:marBottom w:val="0"/>
          <w:divBdr>
            <w:top w:val="none" w:sz="0" w:space="0" w:color="auto"/>
            <w:left w:val="none" w:sz="0" w:space="0" w:color="auto"/>
            <w:bottom w:val="none" w:sz="0" w:space="0" w:color="auto"/>
            <w:right w:val="none" w:sz="0" w:space="0" w:color="auto"/>
          </w:divBdr>
        </w:div>
        <w:div w:id="599263865">
          <w:marLeft w:val="403"/>
          <w:marRight w:val="0"/>
          <w:marTop w:val="0"/>
          <w:marBottom w:val="0"/>
          <w:divBdr>
            <w:top w:val="none" w:sz="0" w:space="0" w:color="auto"/>
            <w:left w:val="none" w:sz="0" w:space="0" w:color="auto"/>
            <w:bottom w:val="none" w:sz="0" w:space="0" w:color="auto"/>
            <w:right w:val="none" w:sz="0" w:space="0" w:color="auto"/>
          </w:divBdr>
        </w:div>
        <w:div w:id="790323046">
          <w:marLeft w:val="1166"/>
          <w:marRight w:val="0"/>
          <w:marTop w:val="134"/>
          <w:marBottom w:val="0"/>
          <w:divBdr>
            <w:top w:val="none" w:sz="0" w:space="0" w:color="auto"/>
            <w:left w:val="none" w:sz="0" w:space="0" w:color="auto"/>
            <w:bottom w:val="none" w:sz="0" w:space="0" w:color="auto"/>
            <w:right w:val="none" w:sz="0" w:space="0" w:color="auto"/>
          </w:divBdr>
        </w:div>
        <w:div w:id="899829792">
          <w:marLeft w:val="403"/>
          <w:marRight w:val="0"/>
          <w:marTop w:val="0"/>
          <w:marBottom w:val="0"/>
          <w:divBdr>
            <w:top w:val="none" w:sz="0" w:space="0" w:color="auto"/>
            <w:left w:val="none" w:sz="0" w:space="0" w:color="auto"/>
            <w:bottom w:val="none" w:sz="0" w:space="0" w:color="auto"/>
            <w:right w:val="none" w:sz="0" w:space="0" w:color="auto"/>
          </w:divBdr>
        </w:div>
        <w:div w:id="1348291382">
          <w:marLeft w:val="403"/>
          <w:marRight w:val="0"/>
          <w:marTop w:val="0"/>
          <w:marBottom w:val="0"/>
          <w:divBdr>
            <w:top w:val="none" w:sz="0" w:space="0" w:color="auto"/>
            <w:left w:val="none" w:sz="0" w:space="0" w:color="auto"/>
            <w:bottom w:val="none" w:sz="0" w:space="0" w:color="auto"/>
            <w:right w:val="none" w:sz="0" w:space="0" w:color="auto"/>
          </w:divBdr>
        </w:div>
        <w:div w:id="1708218569">
          <w:marLeft w:val="1166"/>
          <w:marRight w:val="0"/>
          <w:marTop w:val="134"/>
          <w:marBottom w:val="0"/>
          <w:divBdr>
            <w:top w:val="none" w:sz="0" w:space="0" w:color="auto"/>
            <w:left w:val="none" w:sz="0" w:space="0" w:color="auto"/>
            <w:bottom w:val="none" w:sz="0" w:space="0" w:color="auto"/>
            <w:right w:val="none" w:sz="0" w:space="0" w:color="auto"/>
          </w:divBdr>
        </w:div>
      </w:divsChild>
    </w:div>
    <w:div w:id="1628657723">
      <w:bodyDiv w:val="1"/>
      <w:marLeft w:val="0"/>
      <w:marRight w:val="0"/>
      <w:marTop w:val="0"/>
      <w:marBottom w:val="0"/>
      <w:divBdr>
        <w:top w:val="none" w:sz="0" w:space="0" w:color="auto"/>
        <w:left w:val="none" w:sz="0" w:space="0" w:color="auto"/>
        <w:bottom w:val="none" w:sz="0" w:space="0" w:color="auto"/>
        <w:right w:val="none" w:sz="0" w:space="0" w:color="auto"/>
      </w:divBdr>
    </w:div>
    <w:div w:id="1629119992">
      <w:bodyDiv w:val="1"/>
      <w:marLeft w:val="0"/>
      <w:marRight w:val="0"/>
      <w:marTop w:val="0"/>
      <w:marBottom w:val="0"/>
      <w:divBdr>
        <w:top w:val="none" w:sz="0" w:space="0" w:color="auto"/>
        <w:left w:val="none" w:sz="0" w:space="0" w:color="auto"/>
        <w:bottom w:val="none" w:sz="0" w:space="0" w:color="auto"/>
        <w:right w:val="none" w:sz="0" w:space="0" w:color="auto"/>
      </w:divBdr>
      <w:divsChild>
        <w:div w:id="1182625035">
          <w:marLeft w:val="1166"/>
          <w:marRight w:val="0"/>
          <w:marTop w:val="0"/>
          <w:marBottom w:val="0"/>
          <w:divBdr>
            <w:top w:val="none" w:sz="0" w:space="0" w:color="auto"/>
            <w:left w:val="none" w:sz="0" w:space="0" w:color="auto"/>
            <w:bottom w:val="none" w:sz="0" w:space="0" w:color="auto"/>
            <w:right w:val="none" w:sz="0" w:space="0" w:color="auto"/>
          </w:divBdr>
        </w:div>
      </w:divsChild>
    </w:div>
    <w:div w:id="1629701958">
      <w:bodyDiv w:val="1"/>
      <w:marLeft w:val="0"/>
      <w:marRight w:val="0"/>
      <w:marTop w:val="0"/>
      <w:marBottom w:val="0"/>
      <w:divBdr>
        <w:top w:val="none" w:sz="0" w:space="0" w:color="auto"/>
        <w:left w:val="none" w:sz="0" w:space="0" w:color="auto"/>
        <w:bottom w:val="none" w:sz="0" w:space="0" w:color="auto"/>
        <w:right w:val="none" w:sz="0" w:space="0" w:color="auto"/>
      </w:divBdr>
    </w:div>
    <w:div w:id="1631551100">
      <w:bodyDiv w:val="1"/>
      <w:marLeft w:val="0"/>
      <w:marRight w:val="0"/>
      <w:marTop w:val="0"/>
      <w:marBottom w:val="0"/>
      <w:divBdr>
        <w:top w:val="none" w:sz="0" w:space="0" w:color="auto"/>
        <w:left w:val="none" w:sz="0" w:space="0" w:color="auto"/>
        <w:bottom w:val="none" w:sz="0" w:space="0" w:color="auto"/>
        <w:right w:val="none" w:sz="0" w:space="0" w:color="auto"/>
      </w:divBdr>
      <w:divsChild>
        <w:div w:id="263151798">
          <w:marLeft w:val="446"/>
          <w:marRight w:val="0"/>
          <w:marTop w:val="0"/>
          <w:marBottom w:val="0"/>
          <w:divBdr>
            <w:top w:val="none" w:sz="0" w:space="0" w:color="auto"/>
            <w:left w:val="none" w:sz="0" w:space="0" w:color="auto"/>
            <w:bottom w:val="none" w:sz="0" w:space="0" w:color="auto"/>
            <w:right w:val="none" w:sz="0" w:space="0" w:color="auto"/>
          </w:divBdr>
        </w:div>
        <w:div w:id="560406490">
          <w:marLeft w:val="1166"/>
          <w:marRight w:val="0"/>
          <w:marTop w:val="0"/>
          <w:marBottom w:val="0"/>
          <w:divBdr>
            <w:top w:val="none" w:sz="0" w:space="0" w:color="auto"/>
            <w:left w:val="none" w:sz="0" w:space="0" w:color="auto"/>
            <w:bottom w:val="none" w:sz="0" w:space="0" w:color="auto"/>
            <w:right w:val="none" w:sz="0" w:space="0" w:color="auto"/>
          </w:divBdr>
        </w:div>
        <w:div w:id="810903505">
          <w:marLeft w:val="1166"/>
          <w:marRight w:val="0"/>
          <w:marTop w:val="0"/>
          <w:marBottom w:val="0"/>
          <w:divBdr>
            <w:top w:val="none" w:sz="0" w:space="0" w:color="auto"/>
            <w:left w:val="none" w:sz="0" w:space="0" w:color="auto"/>
            <w:bottom w:val="none" w:sz="0" w:space="0" w:color="auto"/>
            <w:right w:val="none" w:sz="0" w:space="0" w:color="auto"/>
          </w:divBdr>
        </w:div>
        <w:div w:id="1320842504">
          <w:marLeft w:val="1166"/>
          <w:marRight w:val="0"/>
          <w:marTop w:val="0"/>
          <w:marBottom w:val="0"/>
          <w:divBdr>
            <w:top w:val="none" w:sz="0" w:space="0" w:color="auto"/>
            <w:left w:val="none" w:sz="0" w:space="0" w:color="auto"/>
            <w:bottom w:val="none" w:sz="0" w:space="0" w:color="auto"/>
            <w:right w:val="none" w:sz="0" w:space="0" w:color="auto"/>
          </w:divBdr>
        </w:div>
        <w:div w:id="1556815152">
          <w:marLeft w:val="1166"/>
          <w:marRight w:val="0"/>
          <w:marTop w:val="0"/>
          <w:marBottom w:val="0"/>
          <w:divBdr>
            <w:top w:val="none" w:sz="0" w:space="0" w:color="auto"/>
            <w:left w:val="none" w:sz="0" w:space="0" w:color="auto"/>
            <w:bottom w:val="none" w:sz="0" w:space="0" w:color="auto"/>
            <w:right w:val="none" w:sz="0" w:space="0" w:color="auto"/>
          </w:divBdr>
        </w:div>
        <w:div w:id="1960525565">
          <w:marLeft w:val="1166"/>
          <w:marRight w:val="0"/>
          <w:marTop w:val="0"/>
          <w:marBottom w:val="0"/>
          <w:divBdr>
            <w:top w:val="none" w:sz="0" w:space="0" w:color="auto"/>
            <w:left w:val="none" w:sz="0" w:space="0" w:color="auto"/>
            <w:bottom w:val="none" w:sz="0" w:space="0" w:color="auto"/>
            <w:right w:val="none" w:sz="0" w:space="0" w:color="auto"/>
          </w:divBdr>
        </w:div>
        <w:div w:id="2035417440">
          <w:marLeft w:val="1166"/>
          <w:marRight w:val="0"/>
          <w:marTop w:val="0"/>
          <w:marBottom w:val="0"/>
          <w:divBdr>
            <w:top w:val="none" w:sz="0" w:space="0" w:color="auto"/>
            <w:left w:val="none" w:sz="0" w:space="0" w:color="auto"/>
            <w:bottom w:val="none" w:sz="0" w:space="0" w:color="auto"/>
            <w:right w:val="none" w:sz="0" w:space="0" w:color="auto"/>
          </w:divBdr>
        </w:div>
      </w:divsChild>
    </w:div>
    <w:div w:id="1632712870">
      <w:bodyDiv w:val="1"/>
      <w:marLeft w:val="0"/>
      <w:marRight w:val="0"/>
      <w:marTop w:val="0"/>
      <w:marBottom w:val="0"/>
      <w:divBdr>
        <w:top w:val="none" w:sz="0" w:space="0" w:color="auto"/>
        <w:left w:val="none" w:sz="0" w:space="0" w:color="auto"/>
        <w:bottom w:val="none" w:sz="0" w:space="0" w:color="auto"/>
        <w:right w:val="none" w:sz="0" w:space="0" w:color="auto"/>
      </w:divBdr>
      <w:divsChild>
        <w:div w:id="933124415">
          <w:marLeft w:val="533"/>
          <w:marRight w:val="0"/>
          <w:marTop w:val="0"/>
          <w:marBottom w:val="0"/>
          <w:divBdr>
            <w:top w:val="none" w:sz="0" w:space="0" w:color="auto"/>
            <w:left w:val="none" w:sz="0" w:space="0" w:color="auto"/>
            <w:bottom w:val="none" w:sz="0" w:space="0" w:color="auto"/>
            <w:right w:val="none" w:sz="0" w:space="0" w:color="auto"/>
          </w:divBdr>
        </w:div>
        <w:div w:id="939265965">
          <w:marLeft w:val="533"/>
          <w:marRight w:val="0"/>
          <w:marTop w:val="0"/>
          <w:marBottom w:val="0"/>
          <w:divBdr>
            <w:top w:val="none" w:sz="0" w:space="0" w:color="auto"/>
            <w:left w:val="none" w:sz="0" w:space="0" w:color="auto"/>
            <w:bottom w:val="none" w:sz="0" w:space="0" w:color="auto"/>
            <w:right w:val="none" w:sz="0" w:space="0" w:color="auto"/>
          </w:divBdr>
        </w:div>
        <w:div w:id="1055667308">
          <w:marLeft w:val="1714"/>
          <w:marRight w:val="0"/>
          <w:marTop w:val="0"/>
          <w:marBottom w:val="0"/>
          <w:divBdr>
            <w:top w:val="none" w:sz="0" w:space="0" w:color="auto"/>
            <w:left w:val="none" w:sz="0" w:space="0" w:color="auto"/>
            <w:bottom w:val="none" w:sz="0" w:space="0" w:color="auto"/>
            <w:right w:val="none" w:sz="0" w:space="0" w:color="auto"/>
          </w:divBdr>
        </w:div>
        <w:div w:id="1510490361">
          <w:marLeft w:val="1714"/>
          <w:marRight w:val="0"/>
          <w:marTop w:val="0"/>
          <w:marBottom w:val="0"/>
          <w:divBdr>
            <w:top w:val="none" w:sz="0" w:space="0" w:color="auto"/>
            <w:left w:val="none" w:sz="0" w:space="0" w:color="auto"/>
            <w:bottom w:val="none" w:sz="0" w:space="0" w:color="auto"/>
            <w:right w:val="none" w:sz="0" w:space="0" w:color="auto"/>
          </w:divBdr>
        </w:div>
        <w:div w:id="1663241122">
          <w:marLeft w:val="1714"/>
          <w:marRight w:val="0"/>
          <w:marTop w:val="0"/>
          <w:marBottom w:val="0"/>
          <w:divBdr>
            <w:top w:val="none" w:sz="0" w:space="0" w:color="auto"/>
            <w:left w:val="none" w:sz="0" w:space="0" w:color="auto"/>
            <w:bottom w:val="none" w:sz="0" w:space="0" w:color="auto"/>
            <w:right w:val="none" w:sz="0" w:space="0" w:color="auto"/>
          </w:divBdr>
        </w:div>
        <w:div w:id="1761637470">
          <w:marLeft w:val="1714"/>
          <w:marRight w:val="0"/>
          <w:marTop w:val="0"/>
          <w:marBottom w:val="0"/>
          <w:divBdr>
            <w:top w:val="none" w:sz="0" w:space="0" w:color="auto"/>
            <w:left w:val="none" w:sz="0" w:space="0" w:color="auto"/>
            <w:bottom w:val="none" w:sz="0" w:space="0" w:color="auto"/>
            <w:right w:val="none" w:sz="0" w:space="0" w:color="auto"/>
          </w:divBdr>
        </w:div>
        <w:div w:id="1763791387">
          <w:marLeft w:val="1714"/>
          <w:marRight w:val="0"/>
          <w:marTop w:val="0"/>
          <w:marBottom w:val="0"/>
          <w:divBdr>
            <w:top w:val="none" w:sz="0" w:space="0" w:color="auto"/>
            <w:left w:val="none" w:sz="0" w:space="0" w:color="auto"/>
            <w:bottom w:val="none" w:sz="0" w:space="0" w:color="auto"/>
            <w:right w:val="none" w:sz="0" w:space="0" w:color="auto"/>
          </w:divBdr>
        </w:div>
        <w:div w:id="1792552912">
          <w:marLeft w:val="1714"/>
          <w:marRight w:val="0"/>
          <w:marTop w:val="0"/>
          <w:marBottom w:val="0"/>
          <w:divBdr>
            <w:top w:val="none" w:sz="0" w:space="0" w:color="auto"/>
            <w:left w:val="none" w:sz="0" w:space="0" w:color="auto"/>
            <w:bottom w:val="none" w:sz="0" w:space="0" w:color="auto"/>
            <w:right w:val="none" w:sz="0" w:space="0" w:color="auto"/>
          </w:divBdr>
        </w:div>
      </w:divsChild>
    </w:div>
    <w:div w:id="1635987212">
      <w:bodyDiv w:val="1"/>
      <w:marLeft w:val="0"/>
      <w:marRight w:val="0"/>
      <w:marTop w:val="0"/>
      <w:marBottom w:val="0"/>
      <w:divBdr>
        <w:top w:val="none" w:sz="0" w:space="0" w:color="auto"/>
        <w:left w:val="none" w:sz="0" w:space="0" w:color="auto"/>
        <w:bottom w:val="none" w:sz="0" w:space="0" w:color="auto"/>
        <w:right w:val="none" w:sz="0" w:space="0" w:color="auto"/>
      </w:divBdr>
      <w:divsChild>
        <w:div w:id="1294553834">
          <w:marLeft w:val="547"/>
          <w:marRight w:val="0"/>
          <w:marTop w:val="302"/>
          <w:marBottom w:val="0"/>
          <w:divBdr>
            <w:top w:val="none" w:sz="0" w:space="0" w:color="auto"/>
            <w:left w:val="none" w:sz="0" w:space="0" w:color="auto"/>
            <w:bottom w:val="none" w:sz="0" w:space="0" w:color="auto"/>
            <w:right w:val="none" w:sz="0" w:space="0" w:color="auto"/>
          </w:divBdr>
        </w:div>
        <w:div w:id="2111657408">
          <w:marLeft w:val="547"/>
          <w:marRight w:val="0"/>
          <w:marTop w:val="302"/>
          <w:marBottom w:val="0"/>
          <w:divBdr>
            <w:top w:val="none" w:sz="0" w:space="0" w:color="auto"/>
            <w:left w:val="none" w:sz="0" w:space="0" w:color="auto"/>
            <w:bottom w:val="none" w:sz="0" w:space="0" w:color="auto"/>
            <w:right w:val="none" w:sz="0" w:space="0" w:color="auto"/>
          </w:divBdr>
        </w:div>
        <w:div w:id="2141606823">
          <w:marLeft w:val="547"/>
          <w:marRight w:val="0"/>
          <w:marTop w:val="302"/>
          <w:marBottom w:val="0"/>
          <w:divBdr>
            <w:top w:val="none" w:sz="0" w:space="0" w:color="auto"/>
            <w:left w:val="none" w:sz="0" w:space="0" w:color="auto"/>
            <w:bottom w:val="none" w:sz="0" w:space="0" w:color="auto"/>
            <w:right w:val="none" w:sz="0" w:space="0" w:color="auto"/>
          </w:divBdr>
        </w:div>
      </w:divsChild>
    </w:div>
    <w:div w:id="1636333777">
      <w:bodyDiv w:val="1"/>
      <w:marLeft w:val="0"/>
      <w:marRight w:val="0"/>
      <w:marTop w:val="0"/>
      <w:marBottom w:val="0"/>
      <w:divBdr>
        <w:top w:val="none" w:sz="0" w:space="0" w:color="auto"/>
        <w:left w:val="none" w:sz="0" w:space="0" w:color="auto"/>
        <w:bottom w:val="none" w:sz="0" w:space="0" w:color="auto"/>
        <w:right w:val="none" w:sz="0" w:space="0" w:color="auto"/>
      </w:divBdr>
    </w:div>
    <w:div w:id="1636376313">
      <w:bodyDiv w:val="1"/>
      <w:marLeft w:val="0"/>
      <w:marRight w:val="0"/>
      <w:marTop w:val="0"/>
      <w:marBottom w:val="0"/>
      <w:divBdr>
        <w:top w:val="none" w:sz="0" w:space="0" w:color="auto"/>
        <w:left w:val="none" w:sz="0" w:space="0" w:color="auto"/>
        <w:bottom w:val="none" w:sz="0" w:space="0" w:color="auto"/>
        <w:right w:val="none" w:sz="0" w:space="0" w:color="auto"/>
      </w:divBdr>
      <w:divsChild>
        <w:div w:id="687485805">
          <w:marLeft w:val="446"/>
          <w:marRight w:val="0"/>
          <w:marTop w:val="96"/>
          <w:marBottom w:val="0"/>
          <w:divBdr>
            <w:top w:val="none" w:sz="0" w:space="0" w:color="auto"/>
            <w:left w:val="none" w:sz="0" w:space="0" w:color="auto"/>
            <w:bottom w:val="none" w:sz="0" w:space="0" w:color="auto"/>
            <w:right w:val="none" w:sz="0" w:space="0" w:color="auto"/>
          </w:divBdr>
        </w:div>
      </w:divsChild>
    </w:div>
    <w:div w:id="1636595676">
      <w:bodyDiv w:val="1"/>
      <w:marLeft w:val="0"/>
      <w:marRight w:val="0"/>
      <w:marTop w:val="0"/>
      <w:marBottom w:val="0"/>
      <w:divBdr>
        <w:top w:val="none" w:sz="0" w:space="0" w:color="auto"/>
        <w:left w:val="none" w:sz="0" w:space="0" w:color="auto"/>
        <w:bottom w:val="none" w:sz="0" w:space="0" w:color="auto"/>
        <w:right w:val="none" w:sz="0" w:space="0" w:color="auto"/>
      </w:divBdr>
    </w:div>
    <w:div w:id="1637372635">
      <w:bodyDiv w:val="1"/>
      <w:marLeft w:val="0"/>
      <w:marRight w:val="0"/>
      <w:marTop w:val="0"/>
      <w:marBottom w:val="0"/>
      <w:divBdr>
        <w:top w:val="none" w:sz="0" w:space="0" w:color="auto"/>
        <w:left w:val="none" w:sz="0" w:space="0" w:color="auto"/>
        <w:bottom w:val="none" w:sz="0" w:space="0" w:color="auto"/>
        <w:right w:val="none" w:sz="0" w:space="0" w:color="auto"/>
      </w:divBdr>
      <w:divsChild>
        <w:div w:id="376274058">
          <w:marLeft w:val="0"/>
          <w:marRight w:val="0"/>
          <w:marTop w:val="96"/>
          <w:marBottom w:val="0"/>
          <w:divBdr>
            <w:top w:val="none" w:sz="0" w:space="0" w:color="auto"/>
            <w:left w:val="none" w:sz="0" w:space="0" w:color="auto"/>
            <w:bottom w:val="none" w:sz="0" w:space="0" w:color="auto"/>
            <w:right w:val="none" w:sz="0" w:space="0" w:color="auto"/>
          </w:divBdr>
        </w:div>
        <w:div w:id="633565810">
          <w:marLeft w:val="0"/>
          <w:marRight w:val="0"/>
          <w:marTop w:val="96"/>
          <w:marBottom w:val="0"/>
          <w:divBdr>
            <w:top w:val="none" w:sz="0" w:space="0" w:color="auto"/>
            <w:left w:val="none" w:sz="0" w:space="0" w:color="auto"/>
            <w:bottom w:val="none" w:sz="0" w:space="0" w:color="auto"/>
            <w:right w:val="none" w:sz="0" w:space="0" w:color="auto"/>
          </w:divBdr>
        </w:div>
        <w:div w:id="680281164">
          <w:marLeft w:val="0"/>
          <w:marRight w:val="0"/>
          <w:marTop w:val="96"/>
          <w:marBottom w:val="0"/>
          <w:divBdr>
            <w:top w:val="none" w:sz="0" w:space="0" w:color="auto"/>
            <w:left w:val="none" w:sz="0" w:space="0" w:color="auto"/>
            <w:bottom w:val="none" w:sz="0" w:space="0" w:color="auto"/>
            <w:right w:val="none" w:sz="0" w:space="0" w:color="auto"/>
          </w:divBdr>
        </w:div>
        <w:div w:id="904755083">
          <w:marLeft w:val="0"/>
          <w:marRight w:val="0"/>
          <w:marTop w:val="96"/>
          <w:marBottom w:val="0"/>
          <w:divBdr>
            <w:top w:val="none" w:sz="0" w:space="0" w:color="auto"/>
            <w:left w:val="none" w:sz="0" w:space="0" w:color="auto"/>
            <w:bottom w:val="none" w:sz="0" w:space="0" w:color="auto"/>
            <w:right w:val="none" w:sz="0" w:space="0" w:color="auto"/>
          </w:divBdr>
        </w:div>
        <w:div w:id="994992043">
          <w:marLeft w:val="0"/>
          <w:marRight w:val="0"/>
          <w:marTop w:val="96"/>
          <w:marBottom w:val="0"/>
          <w:divBdr>
            <w:top w:val="none" w:sz="0" w:space="0" w:color="auto"/>
            <w:left w:val="none" w:sz="0" w:space="0" w:color="auto"/>
            <w:bottom w:val="none" w:sz="0" w:space="0" w:color="auto"/>
            <w:right w:val="none" w:sz="0" w:space="0" w:color="auto"/>
          </w:divBdr>
        </w:div>
        <w:div w:id="1159808353">
          <w:marLeft w:val="0"/>
          <w:marRight w:val="0"/>
          <w:marTop w:val="96"/>
          <w:marBottom w:val="0"/>
          <w:divBdr>
            <w:top w:val="none" w:sz="0" w:space="0" w:color="auto"/>
            <w:left w:val="none" w:sz="0" w:space="0" w:color="auto"/>
            <w:bottom w:val="none" w:sz="0" w:space="0" w:color="auto"/>
            <w:right w:val="none" w:sz="0" w:space="0" w:color="auto"/>
          </w:divBdr>
        </w:div>
        <w:div w:id="1198540000">
          <w:marLeft w:val="0"/>
          <w:marRight w:val="0"/>
          <w:marTop w:val="96"/>
          <w:marBottom w:val="0"/>
          <w:divBdr>
            <w:top w:val="none" w:sz="0" w:space="0" w:color="auto"/>
            <w:left w:val="none" w:sz="0" w:space="0" w:color="auto"/>
            <w:bottom w:val="none" w:sz="0" w:space="0" w:color="auto"/>
            <w:right w:val="none" w:sz="0" w:space="0" w:color="auto"/>
          </w:divBdr>
        </w:div>
        <w:div w:id="1289967427">
          <w:marLeft w:val="0"/>
          <w:marRight w:val="0"/>
          <w:marTop w:val="96"/>
          <w:marBottom w:val="0"/>
          <w:divBdr>
            <w:top w:val="none" w:sz="0" w:space="0" w:color="auto"/>
            <w:left w:val="none" w:sz="0" w:space="0" w:color="auto"/>
            <w:bottom w:val="none" w:sz="0" w:space="0" w:color="auto"/>
            <w:right w:val="none" w:sz="0" w:space="0" w:color="auto"/>
          </w:divBdr>
        </w:div>
        <w:div w:id="2019456243">
          <w:marLeft w:val="0"/>
          <w:marRight w:val="0"/>
          <w:marTop w:val="96"/>
          <w:marBottom w:val="0"/>
          <w:divBdr>
            <w:top w:val="none" w:sz="0" w:space="0" w:color="auto"/>
            <w:left w:val="none" w:sz="0" w:space="0" w:color="auto"/>
            <w:bottom w:val="none" w:sz="0" w:space="0" w:color="auto"/>
            <w:right w:val="none" w:sz="0" w:space="0" w:color="auto"/>
          </w:divBdr>
        </w:div>
      </w:divsChild>
    </w:div>
    <w:div w:id="1638415726">
      <w:bodyDiv w:val="1"/>
      <w:marLeft w:val="0"/>
      <w:marRight w:val="0"/>
      <w:marTop w:val="0"/>
      <w:marBottom w:val="0"/>
      <w:divBdr>
        <w:top w:val="none" w:sz="0" w:space="0" w:color="auto"/>
        <w:left w:val="none" w:sz="0" w:space="0" w:color="auto"/>
        <w:bottom w:val="none" w:sz="0" w:space="0" w:color="auto"/>
        <w:right w:val="none" w:sz="0" w:space="0" w:color="auto"/>
      </w:divBdr>
    </w:div>
    <w:div w:id="1638484979">
      <w:bodyDiv w:val="1"/>
      <w:marLeft w:val="0"/>
      <w:marRight w:val="0"/>
      <w:marTop w:val="0"/>
      <w:marBottom w:val="0"/>
      <w:divBdr>
        <w:top w:val="none" w:sz="0" w:space="0" w:color="auto"/>
        <w:left w:val="none" w:sz="0" w:space="0" w:color="auto"/>
        <w:bottom w:val="none" w:sz="0" w:space="0" w:color="auto"/>
        <w:right w:val="none" w:sz="0" w:space="0" w:color="auto"/>
      </w:divBdr>
      <w:divsChild>
        <w:div w:id="297731387">
          <w:marLeft w:val="1166"/>
          <w:marRight w:val="0"/>
          <w:marTop w:val="115"/>
          <w:marBottom w:val="0"/>
          <w:divBdr>
            <w:top w:val="none" w:sz="0" w:space="0" w:color="auto"/>
            <w:left w:val="none" w:sz="0" w:space="0" w:color="auto"/>
            <w:bottom w:val="none" w:sz="0" w:space="0" w:color="auto"/>
            <w:right w:val="none" w:sz="0" w:space="0" w:color="auto"/>
          </w:divBdr>
        </w:div>
        <w:div w:id="816726753">
          <w:marLeft w:val="1166"/>
          <w:marRight w:val="0"/>
          <w:marTop w:val="115"/>
          <w:marBottom w:val="0"/>
          <w:divBdr>
            <w:top w:val="none" w:sz="0" w:space="0" w:color="auto"/>
            <w:left w:val="none" w:sz="0" w:space="0" w:color="auto"/>
            <w:bottom w:val="none" w:sz="0" w:space="0" w:color="auto"/>
            <w:right w:val="none" w:sz="0" w:space="0" w:color="auto"/>
          </w:divBdr>
        </w:div>
        <w:div w:id="892086132">
          <w:marLeft w:val="1166"/>
          <w:marRight w:val="0"/>
          <w:marTop w:val="115"/>
          <w:marBottom w:val="0"/>
          <w:divBdr>
            <w:top w:val="none" w:sz="0" w:space="0" w:color="auto"/>
            <w:left w:val="none" w:sz="0" w:space="0" w:color="auto"/>
            <w:bottom w:val="none" w:sz="0" w:space="0" w:color="auto"/>
            <w:right w:val="none" w:sz="0" w:space="0" w:color="auto"/>
          </w:divBdr>
        </w:div>
        <w:div w:id="1289968949">
          <w:marLeft w:val="1166"/>
          <w:marRight w:val="0"/>
          <w:marTop w:val="115"/>
          <w:marBottom w:val="0"/>
          <w:divBdr>
            <w:top w:val="none" w:sz="0" w:space="0" w:color="auto"/>
            <w:left w:val="none" w:sz="0" w:space="0" w:color="auto"/>
            <w:bottom w:val="none" w:sz="0" w:space="0" w:color="auto"/>
            <w:right w:val="none" w:sz="0" w:space="0" w:color="auto"/>
          </w:divBdr>
        </w:div>
      </w:divsChild>
    </w:div>
    <w:div w:id="1639141729">
      <w:bodyDiv w:val="1"/>
      <w:marLeft w:val="0"/>
      <w:marRight w:val="0"/>
      <w:marTop w:val="0"/>
      <w:marBottom w:val="0"/>
      <w:divBdr>
        <w:top w:val="none" w:sz="0" w:space="0" w:color="auto"/>
        <w:left w:val="none" w:sz="0" w:space="0" w:color="auto"/>
        <w:bottom w:val="none" w:sz="0" w:space="0" w:color="auto"/>
        <w:right w:val="none" w:sz="0" w:space="0" w:color="auto"/>
      </w:divBdr>
    </w:div>
    <w:div w:id="1639408477">
      <w:bodyDiv w:val="1"/>
      <w:marLeft w:val="0"/>
      <w:marRight w:val="0"/>
      <w:marTop w:val="0"/>
      <w:marBottom w:val="0"/>
      <w:divBdr>
        <w:top w:val="none" w:sz="0" w:space="0" w:color="auto"/>
        <w:left w:val="none" w:sz="0" w:space="0" w:color="auto"/>
        <w:bottom w:val="none" w:sz="0" w:space="0" w:color="auto"/>
        <w:right w:val="none" w:sz="0" w:space="0" w:color="auto"/>
      </w:divBdr>
      <w:divsChild>
        <w:div w:id="8223974">
          <w:marLeft w:val="360"/>
          <w:marRight w:val="0"/>
          <w:marTop w:val="360"/>
          <w:marBottom w:val="0"/>
          <w:divBdr>
            <w:top w:val="none" w:sz="0" w:space="0" w:color="auto"/>
            <w:left w:val="none" w:sz="0" w:space="0" w:color="auto"/>
            <w:bottom w:val="none" w:sz="0" w:space="0" w:color="auto"/>
            <w:right w:val="none" w:sz="0" w:space="0" w:color="auto"/>
          </w:divBdr>
        </w:div>
        <w:div w:id="527451624">
          <w:marLeft w:val="720"/>
          <w:marRight w:val="0"/>
          <w:marTop w:val="120"/>
          <w:marBottom w:val="0"/>
          <w:divBdr>
            <w:top w:val="none" w:sz="0" w:space="0" w:color="auto"/>
            <w:left w:val="none" w:sz="0" w:space="0" w:color="auto"/>
            <w:bottom w:val="none" w:sz="0" w:space="0" w:color="auto"/>
            <w:right w:val="none" w:sz="0" w:space="0" w:color="auto"/>
          </w:divBdr>
        </w:div>
        <w:div w:id="568883928">
          <w:marLeft w:val="720"/>
          <w:marRight w:val="0"/>
          <w:marTop w:val="120"/>
          <w:marBottom w:val="0"/>
          <w:divBdr>
            <w:top w:val="none" w:sz="0" w:space="0" w:color="auto"/>
            <w:left w:val="none" w:sz="0" w:space="0" w:color="auto"/>
            <w:bottom w:val="none" w:sz="0" w:space="0" w:color="auto"/>
            <w:right w:val="none" w:sz="0" w:space="0" w:color="auto"/>
          </w:divBdr>
        </w:div>
        <w:div w:id="882474555">
          <w:marLeft w:val="720"/>
          <w:marRight w:val="0"/>
          <w:marTop w:val="120"/>
          <w:marBottom w:val="0"/>
          <w:divBdr>
            <w:top w:val="none" w:sz="0" w:space="0" w:color="auto"/>
            <w:left w:val="none" w:sz="0" w:space="0" w:color="auto"/>
            <w:bottom w:val="none" w:sz="0" w:space="0" w:color="auto"/>
            <w:right w:val="none" w:sz="0" w:space="0" w:color="auto"/>
          </w:divBdr>
        </w:div>
        <w:div w:id="1054429804">
          <w:marLeft w:val="360"/>
          <w:marRight w:val="0"/>
          <w:marTop w:val="360"/>
          <w:marBottom w:val="0"/>
          <w:divBdr>
            <w:top w:val="none" w:sz="0" w:space="0" w:color="auto"/>
            <w:left w:val="none" w:sz="0" w:space="0" w:color="auto"/>
            <w:bottom w:val="none" w:sz="0" w:space="0" w:color="auto"/>
            <w:right w:val="none" w:sz="0" w:space="0" w:color="auto"/>
          </w:divBdr>
        </w:div>
        <w:div w:id="1178080209">
          <w:marLeft w:val="720"/>
          <w:marRight w:val="0"/>
          <w:marTop w:val="120"/>
          <w:marBottom w:val="0"/>
          <w:divBdr>
            <w:top w:val="none" w:sz="0" w:space="0" w:color="auto"/>
            <w:left w:val="none" w:sz="0" w:space="0" w:color="auto"/>
            <w:bottom w:val="none" w:sz="0" w:space="0" w:color="auto"/>
            <w:right w:val="none" w:sz="0" w:space="0" w:color="auto"/>
          </w:divBdr>
        </w:div>
        <w:div w:id="1220750074">
          <w:marLeft w:val="720"/>
          <w:marRight w:val="0"/>
          <w:marTop w:val="120"/>
          <w:marBottom w:val="0"/>
          <w:divBdr>
            <w:top w:val="none" w:sz="0" w:space="0" w:color="auto"/>
            <w:left w:val="none" w:sz="0" w:space="0" w:color="auto"/>
            <w:bottom w:val="none" w:sz="0" w:space="0" w:color="auto"/>
            <w:right w:val="none" w:sz="0" w:space="0" w:color="auto"/>
          </w:divBdr>
        </w:div>
        <w:div w:id="1311638905">
          <w:marLeft w:val="720"/>
          <w:marRight w:val="0"/>
          <w:marTop w:val="120"/>
          <w:marBottom w:val="0"/>
          <w:divBdr>
            <w:top w:val="none" w:sz="0" w:space="0" w:color="auto"/>
            <w:left w:val="none" w:sz="0" w:space="0" w:color="auto"/>
            <w:bottom w:val="none" w:sz="0" w:space="0" w:color="auto"/>
            <w:right w:val="none" w:sz="0" w:space="0" w:color="auto"/>
          </w:divBdr>
        </w:div>
        <w:div w:id="1326470393">
          <w:marLeft w:val="720"/>
          <w:marRight w:val="0"/>
          <w:marTop w:val="120"/>
          <w:marBottom w:val="0"/>
          <w:divBdr>
            <w:top w:val="none" w:sz="0" w:space="0" w:color="auto"/>
            <w:left w:val="none" w:sz="0" w:space="0" w:color="auto"/>
            <w:bottom w:val="none" w:sz="0" w:space="0" w:color="auto"/>
            <w:right w:val="none" w:sz="0" w:space="0" w:color="auto"/>
          </w:divBdr>
        </w:div>
        <w:div w:id="1787433019">
          <w:marLeft w:val="720"/>
          <w:marRight w:val="0"/>
          <w:marTop w:val="120"/>
          <w:marBottom w:val="0"/>
          <w:divBdr>
            <w:top w:val="none" w:sz="0" w:space="0" w:color="auto"/>
            <w:left w:val="none" w:sz="0" w:space="0" w:color="auto"/>
            <w:bottom w:val="none" w:sz="0" w:space="0" w:color="auto"/>
            <w:right w:val="none" w:sz="0" w:space="0" w:color="auto"/>
          </w:divBdr>
        </w:div>
        <w:div w:id="1860585992">
          <w:marLeft w:val="360"/>
          <w:marRight w:val="0"/>
          <w:marTop w:val="360"/>
          <w:marBottom w:val="0"/>
          <w:divBdr>
            <w:top w:val="none" w:sz="0" w:space="0" w:color="auto"/>
            <w:left w:val="none" w:sz="0" w:space="0" w:color="auto"/>
            <w:bottom w:val="none" w:sz="0" w:space="0" w:color="auto"/>
            <w:right w:val="none" w:sz="0" w:space="0" w:color="auto"/>
          </w:divBdr>
        </w:div>
      </w:divsChild>
    </w:div>
    <w:div w:id="1640956084">
      <w:bodyDiv w:val="1"/>
      <w:marLeft w:val="0"/>
      <w:marRight w:val="0"/>
      <w:marTop w:val="0"/>
      <w:marBottom w:val="0"/>
      <w:divBdr>
        <w:top w:val="none" w:sz="0" w:space="0" w:color="auto"/>
        <w:left w:val="none" w:sz="0" w:space="0" w:color="auto"/>
        <w:bottom w:val="none" w:sz="0" w:space="0" w:color="auto"/>
        <w:right w:val="none" w:sz="0" w:space="0" w:color="auto"/>
      </w:divBdr>
      <w:divsChild>
        <w:div w:id="49695712">
          <w:marLeft w:val="720"/>
          <w:marRight w:val="0"/>
          <w:marTop w:val="0"/>
          <w:marBottom w:val="0"/>
          <w:divBdr>
            <w:top w:val="none" w:sz="0" w:space="0" w:color="auto"/>
            <w:left w:val="none" w:sz="0" w:space="0" w:color="auto"/>
            <w:bottom w:val="none" w:sz="0" w:space="0" w:color="auto"/>
            <w:right w:val="none" w:sz="0" w:space="0" w:color="auto"/>
          </w:divBdr>
        </w:div>
        <w:div w:id="276328292">
          <w:marLeft w:val="1800"/>
          <w:marRight w:val="0"/>
          <w:marTop w:val="0"/>
          <w:marBottom w:val="0"/>
          <w:divBdr>
            <w:top w:val="none" w:sz="0" w:space="0" w:color="auto"/>
            <w:left w:val="none" w:sz="0" w:space="0" w:color="auto"/>
            <w:bottom w:val="none" w:sz="0" w:space="0" w:color="auto"/>
            <w:right w:val="none" w:sz="0" w:space="0" w:color="auto"/>
          </w:divBdr>
        </w:div>
        <w:div w:id="415518281">
          <w:marLeft w:val="1800"/>
          <w:marRight w:val="0"/>
          <w:marTop w:val="0"/>
          <w:marBottom w:val="0"/>
          <w:divBdr>
            <w:top w:val="none" w:sz="0" w:space="0" w:color="auto"/>
            <w:left w:val="none" w:sz="0" w:space="0" w:color="auto"/>
            <w:bottom w:val="none" w:sz="0" w:space="0" w:color="auto"/>
            <w:right w:val="none" w:sz="0" w:space="0" w:color="auto"/>
          </w:divBdr>
        </w:div>
        <w:div w:id="486094765">
          <w:marLeft w:val="720"/>
          <w:marRight w:val="0"/>
          <w:marTop w:val="0"/>
          <w:marBottom w:val="0"/>
          <w:divBdr>
            <w:top w:val="none" w:sz="0" w:space="0" w:color="auto"/>
            <w:left w:val="none" w:sz="0" w:space="0" w:color="auto"/>
            <w:bottom w:val="none" w:sz="0" w:space="0" w:color="auto"/>
            <w:right w:val="none" w:sz="0" w:space="0" w:color="auto"/>
          </w:divBdr>
        </w:div>
        <w:div w:id="730689965">
          <w:marLeft w:val="1800"/>
          <w:marRight w:val="0"/>
          <w:marTop w:val="0"/>
          <w:marBottom w:val="0"/>
          <w:divBdr>
            <w:top w:val="none" w:sz="0" w:space="0" w:color="auto"/>
            <w:left w:val="none" w:sz="0" w:space="0" w:color="auto"/>
            <w:bottom w:val="none" w:sz="0" w:space="0" w:color="auto"/>
            <w:right w:val="none" w:sz="0" w:space="0" w:color="auto"/>
          </w:divBdr>
        </w:div>
        <w:div w:id="1310668556">
          <w:marLeft w:val="720"/>
          <w:marRight w:val="0"/>
          <w:marTop w:val="0"/>
          <w:marBottom w:val="0"/>
          <w:divBdr>
            <w:top w:val="none" w:sz="0" w:space="0" w:color="auto"/>
            <w:left w:val="none" w:sz="0" w:space="0" w:color="auto"/>
            <w:bottom w:val="none" w:sz="0" w:space="0" w:color="auto"/>
            <w:right w:val="none" w:sz="0" w:space="0" w:color="auto"/>
          </w:divBdr>
        </w:div>
        <w:div w:id="1390226157">
          <w:marLeft w:val="720"/>
          <w:marRight w:val="0"/>
          <w:marTop w:val="0"/>
          <w:marBottom w:val="0"/>
          <w:divBdr>
            <w:top w:val="none" w:sz="0" w:space="0" w:color="auto"/>
            <w:left w:val="none" w:sz="0" w:space="0" w:color="auto"/>
            <w:bottom w:val="none" w:sz="0" w:space="0" w:color="auto"/>
            <w:right w:val="none" w:sz="0" w:space="0" w:color="auto"/>
          </w:divBdr>
        </w:div>
        <w:div w:id="1545871476">
          <w:marLeft w:val="720"/>
          <w:marRight w:val="0"/>
          <w:marTop w:val="0"/>
          <w:marBottom w:val="0"/>
          <w:divBdr>
            <w:top w:val="none" w:sz="0" w:space="0" w:color="auto"/>
            <w:left w:val="none" w:sz="0" w:space="0" w:color="auto"/>
            <w:bottom w:val="none" w:sz="0" w:space="0" w:color="auto"/>
            <w:right w:val="none" w:sz="0" w:space="0" w:color="auto"/>
          </w:divBdr>
        </w:div>
        <w:div w:id="1685008815">
          <w:marLeft w:val="1800"/>
          <w:marRight w:val="0"/>
          <w:marTop w:val="0"/>
          <w:marBottom w:val="0"/>
          <w:divBdr>
            <w:top w:val="none" w:sz="0" w:space="0" w:color="auto"/>
            <w:left w:val="none" w:sz="0" w:space="0" w:color="auto"/>
            <w:bottom w:val="none" w:sz="0" w:space="0" w:color="auto"/>
            <w:right w:val="none" w:sz="0" w:space="0" w:color="auto"/>
          </w:divBdr>
        </w:div>
        <w:div w:id="1841579615">
          <w:marLeft w:val="720"/>
          <w:marRight w:val="0"/>
          <w:marTop w:val="0"/>
          <w:marBottom w:val="0"/>
          <w:divBdr>
            <w:top w:val="none" w:sz="0" w:space="0" w:color="auto"/>
            <w:left w:val="none" w:sz="0" w:space="0" w:color="auto"/>
            <w:bottom w:val="none" w:sz="0" w:space="0" w:color="auto"/>
            <w:right w:val="none" w:sz="0" w:space="0" w:color="auto"/>
          </w:divBdr>
        </w:div>
        <w:div w:id="1888372150">
          <w:marLeft w:val="1800"/>
          <w:marRight w:val="0"/>
          <w:marTop w:val="0"/>
          <w:marBottom w:val="0"/>
          <w:divBdr>
            <w:top w:val="none" w:sz="0" w:space="0" w:color="auto"/>
            <w:left w:val="none" w:sz="0" w:space="0" w:color="auto"/>
            <w:bottom w:val="none" w:sz="0" w:space="0" w:color="auto"/>
            <w:right w:val="none" w:sz="0" w:space="0" w:color="auto"/>
          </w:divBdr>
        </w:div>
        <w:div w:id="2019692763">
          <w:marLeft w:val="720"/>
          <w:marRight w:val="0"/>
          <w:marTop w:val="0"/>
          <w:marBottom w:val="0"/>
          <w:divBdr>
            <w:top w:val="none" w:sz="0" w:space="0" w:color="auto"/>
            <w:left w:val="none" w:sz="0" w:space="0" w:color="auto"/>
            <w:bottom w:val="none" w:sz="0" w:space="0" w:color="auto"/>
            <w:right w:val="none" w:sz="0" w:space="0" w:color="auto"/>
          </w:divBdr>
        </w:div>
      </w:divsChild>
    </w:div>
    <w:div w:id="1641033325">
      <w:bodyDiv w:val="1"/>
      <w:marLeft w:val="0"/>
      <w:marRight w:val="0"/>
      <w:marTop w:val="0"/>
      <w:marBottom w:val="0"/>
      <w:divBdr>
        <w:top w:val="none" w:sz="0" w:space="0" w:color="auto"/>
        <w:left w:val="none" w:sz="0" w:space="0" w:color="auto"/>
        <w:bottom w:val="none" w:sz="0" w:space="0" w:color="auto"/>
        <w:right w:val="none" w:sz="0" w:space="0" w:color="auto"/>
      </w:divBdr>
      <w:divsChild>
        <w:div w:id="118573781">
          <w:marLeft w:val="677"/>
          <w:marRight w:val="0"/>
          <w:marTop w:val="0"/>
          <w:marBottom w:val="0"/>
          <w:divBdr>
            <w:top w:val="none" w:sz="0" w:space="0" w:color="auto"/>
            <w:left w:val="none" w:sz="0" w:space="0" w:color="auto"/>
            <w:bottom w:val="none" w:sz="0" w:space="0" w:color="auto"/>
            <w:right w:val="none" w:sz="0" w:space="0" w:color="auto"/>
          </w:divBdr>
        </w:div>
      </w:divsChild>
    </w:div>
    <w:div w:id="1642229612">
      <w:bodyDiv w:val="1"/>
      <w:marLeft w:val="0"/>
      <w:marRight w:val="0"/>
      <w:marTop w:val="0"/>
      <w:marBottom w:val="0"/>
      <w:divBdr>
        <w:top w:val="none" w:sz="0" w:space="0" w:color="auto"/>
        <w:left w:val="none" w:sz="0" w:space="0" w:color="auto"/>
        <w:bottom w:val="none" w:sz="0" w:space="0" w:color="auto"/>
        <w:right w:val="none" w:sz="0" w:space="0" w:color="auto"/>
      </w:divBdr>
      <w:divsChild>
        <w:div w:id="322511076">
          <w:marLeft w:val="1166"/>
          <w:marRight w:val="0"/>
          <w:marTop w:val="96"/>
          <w:marBottom w:val="0"/>
          <w:divBdr>
            <w:top w:val="none" w:sz="0" w:space="0" w:color="auto"/>
            <w:left w:val="none" w:sz="0" w:space="0" w:color="auto"/>
            <w:bottom w:val="none" w:sz="0" w:space="0" w:color="auto"/>
            <w:right w:val="none" w:sz="0" w:space="0" w:color="auto"/>
          </w:divBdr>
        </w:div>
        <w:div w:id="322582977">
          <w:marLeft w:val="1166"/>
          <w:marRight w:val="0"/>
          <w:marTop w:val="96"/>
          <w:marBottom w:val="0"/>
          <w:divBdr>
            <w:top w:val="none" w:sz="0" w:space="0" w:color="auto"/>
            <w:left w:val="none" w:sz="0" w:space="0" w:color="auto"/>
            <w:bottom w:val="none" w:sz="0" w:space="0" w:color="auto"/>
            <w:right w:val="none" w:sz="0" w:space="0" w:color="auto"/>
          </w:divBdr>
        </w:div>
        <w:div w:id="459961386">
          <w:marLeft w:val="1166"/>
          <w:marRight w:val="0"/>
          <w:marTop w:val="96"/>
          <w:marBottom w:val="0"/>
          <w:divBdr>
            <w:top w:val="none" w:sz="0" w:space="0" w:color="auto"/>
            <w:left w:val="none" w:sz="0" w:space="0" w:color="auto"/>
            <w:bottom w:val="none" w:sz="0" w:space="0" w:color="auto"/>
            <w:right w:val="none" w:sz="0" w:space="0" w:color="auto"/>
          </w:divBdr>
        </w:div>
        <w:div w:id="840511279">
          <w:marLeft w:val="1166"/>
          <w:marRight w:val="0"/>
          <w:marTop w:val="96"/>
          <w:marBottom w:val="0"/>
          <w:divBdr>
            <w:top w:val="none" w:sz="0" w:space="0" w:color="auto"/>
            <w:left w:val="none" w:sz="0" w:space="0" w:color="auto"/>
            <w:bottom w:val="none" w:sz="0" w:space="0" w:color="auto"/>
            <w:right w:val="none" w:sz="0" w:space="0" w:color="auto"/>
          </w:divBdr>
        </w:div>
        <w:div w:id="1283611646">
          <w:marLeft w:val="547"/>
          <w:marRight w:val="0"/>
          <w:marTop w:val="115"/>
          <w:marBottom w:val="0"/>
          <w:divBdr>
            <w:top w:val="none" w:sz="0" w:space="0" w:color="auto"/>
            <w:left w:val="none" w:sz="0" w:space="0" w:color="auto"/>
            <w:bottom w:val="none" w:sz="0" w:space="0" w:color="auto"/>
            <w:right w:val="none" w:sz="0" w:space="0" w:color="auto"/>
          </w:divBdr>
        </w:div>
        <w:div w:id="1384325442">
          <w:marLeft w:val="547"/>
          <w:marRight w:val="0"/>
          <w:marTop w:val="115"/>
          <w:marBottom w:val="0"/>
          <w:divBdr>
            <w:top w:val="none" w:sz="0" w:space="0" w:color="auto"/>
            <w:left w:val="none" w:sz="0" w:space="0" w:color="auto"/>
            <w:bottom w:val="none" w:sz="0" w:space="0" w:color="auto"/>
            <w:right w:val="none" w:sz="0" w:space="0" w:color="auto"/>
          </w:divBdr>
        </w:div>
        <w:div w:id="1475290675">
          <w:marLeft w:val="1166"/>
          <w:marRight w:val="0"/>
          <w:marTop w:val="96"/>
          <w:marBottom w:val="0"/>
          <w:divBdr>
            <w:top w:val="none" w:sz="0" w:space="0" w:color="auto"/>
            <w:left w:val="none" w:sz="0" w:space="0" w:color="auto"/>
            <w:bottom w:val="none" w:sz="0" w:space="0" w:color="auto"/>
            <w:right w:val="none" w:sz="0" w:space="0" w:color="auto"/>
          </w:divBdr>
        </w:div>
        <w:div w:id="1741979166">
          <w:marLeft w:val="547"/>
          <w:marRight w:val="0"/>
          <w:marTop w:val="115"/>
          <w:marBottom w:val="0"/>
          <w:divBdr>
            <w:top w:val="none" w:sz="0" w:space="0" w:color="auto"/>
            <w:left w:val="none" w:sz="0" w:space="0" w:color="auto"/>
            <w:bottom w:val="none" w:sz="0" w:space="0" w:color="auto"/>
            <w:right w:val="none" w:sz="0" w:space="0" w:color="auto"/>
          </w:divBdr>
        </w:div>
        <w:div w:id="2059742168">
          <w:marLeft w:val="1166"/>
          <w:marRight w:val="0"/>
          <w:marTop w:val="96"/>
          <w:marBottom w:val="0"/>
          <w:divBdr>
            <w:top w:val="none" w:sz="0" w:space="0" w:color="auto"/>
            <w:left w:val="none" w:sz="0" w:space="0" w:color="auto"/>
            <w:bottom w:val="none" w:sz="0" w:space="0" w:color="auto"/>
            <w:right w:val="none" w:sz="0" w:space="0" w:color="auto"/>
          </w:divBdr>
        </w:div>
      </w:divsChild>
    </w:div>
    <w:div w:id="1642534772">
      <w:bodyDiv w:val="1"/>
      <w:marLeft w:val="0"/>
      <w:marRight w:val="0"/>
      <w:marTop w:val="0"/>
      <w:marBottom w:val="0"/>
      <w:divBdr>
        <w:top w:val="none" w:sz="0" w:space="0" w:color="auto"/>
        <w:left w:val="none" w:sz="0" w:space="0" w:color="auto"/>
        <w:bottom w:val="none" w:sz="0" w:space="0" w:color="auto"/>
        <w:right w:val="none" w:sz="0" w:space="0" w:color="auto"/>
      </w:divBdr>
    </w:div>
    <w:div w:id="1642618535">
      <w:bodyDiv w:val="1"/>
      <w:marLeft w:val="0"/>
      <w:marRight w:val="0"/>
      <w:marTop w:val="0"/>
      <w:marBottom w:val="0"/>
      <w:divBdr>
        <w:top w:val="none" w:sz="0" w:space="0" w:color="auto"/>
        <w:left w:val="none" w:sz="0" w:space="0" w:color="auto"/>
        <w:bottom w:val="none" w:sz="0" w:space="0" w:color="auto"/>
        <w:right w:val="none" w:sz="0" w:space="0" w:color="auto"/>
      </w:divBdr>
    </w:div>
    <w:div w:id="1648509656">
      <w:bodyDiv w:val="1"/>
      <w:marLeft w:val="0"/>
      <w:marRight w:val="0"/>
      <w:marTop w:val="0"/>
      <w:marBottom w:val="0"/>
      <w:divBdr>
        <w:top w:val="none" w:sz="0" w:space="0" w:color="auto"/>
        <w:left w:val="none" w:sz="0" w:space="0" w:color="auto"/>
        <w:bottom w:val="none" w:sz="0" w:space="0" w:color="auto"/>
        <w:right w:val="none" w:sz="0" w:space="0" w:color="auto"/>
      </w:divBdr>
      <w:divsChild>
        <w:div w:id="500238585">
          <w:marLeft w:val="274"/>
          <w:marRight w:val="0"/>
          <w:marTop w:val="96"/>
          <w:marBottom w:val="0"/>
          <w:divBdr>
            <w:top w:val="none" w:sz="0" w:space="0" w:color="auto"/>
            <w:left w:val="none" w:sz="0" w:space="0" w:color="auto"/>
            <w:bottom w:val="none" w:sz="0" w:space="0" w:color="auto"/>
            <w:right w:val="none" w:sz="0" w:space="0" w:color="auto"/>
          </w:divBdr>
        </w:div>
        <w:div w:id="909970862">
          <w:marLeft w:val="274"/>
          <w:marRight w:val="0"/>
          <w:marTop w:val="96"/>
          <w:marBottom w:val="0"/>
          <w:divBdr>
            <w:top w:val="none" w:sz="0" w:space="0" w:color="auto"/>
            <w:left w:val="none" w:sz="0" w:space="0" w:color="auto"/>
            <w:bottom w:val="none" w:sz="0" w:space="0" w:color="auto"/>
            <w:right w:val="none" w:sz="0" w:space="0" w:color="auto"/>
          </w:divBdr>
        </w:div>
        <w:div w:id="1387218047">
          <w:marLeft w:val="274"/>
          <w:marRight w:val="0"/>
          <w:marTop w:val="96"/>
          <w:marBottom w:val="0"/>
          <w:divBdr>
            <w:top w:val="none" w:sz="0" w:space="0" w:color="auto"/>
            <w:left w:val="none" w:sz="0" w:space="0" w:color="auto"/>
            <w:bottom w:val="none" w:sz="0" w:space="0" w:color="auto"/>
            <w:right w:val="none" w:sz="0" w:space="0" w:color="auto"/>
          </w:divBdr>
        </w:div>
        <w:div w:id="1501001518">
          <w:marLeft w:val="274"/>
          <w:marRight w:val="0"/>
          <w:marTop w:val="96"/>
          <w:marBottom w:val="0"/>
          <w:divBdr>
            <w:top w:val="none" w:sz="0" w:space="0" w:color="auto"/>
            <w:left w:val="none" w:sz="0" w:space="0" w:color="auto"/>
            <w:bottom w:val="none" w:sz="0" w:space="0" w:color="auto"/>
            <w:right w:val="none" w:sz="0" w:space="0" w:color="auto"/>
          </w:divBdr>
        </w:div>
      </w:divsChild>
    </w:div>
    <w:div w:id="1652368326">
      <w:bodyDiv w:val="1"/>
      <w:marLeft w:val="0"/>
      <w:marRight w:val="0"/>
      <w:marTop w:val="0"/>
      <w:marBottom w:val="0"/>
      <w:divBdr>
        <w:top w:val="none" w:sz="0" w:space="0" w:color="auto"/>
        <w:left w:val="none" w:sz="0" w:space="0" w:color="auto"/>
        <w:bottom w:val="none" w:sz="0" w:space="0" w:color="auto"/>
        <w:right w:val="none" w:sz="0" w:space="0" w:color="auto"/>
      </w:divBdr>
      <w:divsChild>
        <w:div w:id="128867928">
          <w:marLeft w:val="1166"/>
          <w:marRight w:val="0"/>
          <w:marTop w:val="106"/>
          <w:marBottom w:val="0"/>
          <w:divBdr>
            <w:top w:val="none" w:sz="0" w:space="0" w:color="auto"/>
            <w:left w:val="none" w:sz="0" w:space="0" w:color="auto"/>
            <w:bottom w:val="none" w:sz="0" w:space="0" w:color="auto"/>
            <w:right w:val="none" w:sz="0" w:space="0" w:color="auto"/>
          </w:divBdr>
        </w:div>
        <w:div w:id="198395144">
          <w:marLeft w:val="1166"/>
          <w:marRight w:val="0"/>
          <w:marTop w:val="106"/>
          <w:marBottom w:val="0"/>
          <w:divBdr>
            <w:top w:val="none" w:sz="0" w:space="0" w:color="auto"/>
            <w:left w:val="none" w:sz="0" w:space="0" w:color="auto"/>
            <w:bottom w:val="none" w:sz="0" w:space="0" w:color="auto"/>
            <w:right w:val="none" w:sz="0" w:space="0" w:color="auto"/>
          </w:divBdr>
        </w:div>
        <w:div w:id="217984321">
          <w:marLeft w:val="1166"/>
          <w:marRight w:val="0"/>
          <w:marTop w:val="106"/>
          <w:marBottom w:val="0"/>
          <w:divBdr>
            <w:top w:val="none" w:sz="0" w:space="0" w:color="auto"/>
            <w:left w:val="none" w:sz="0" w:space="0" w:color="auto"/>
            <w:bottom w:val="none" w:sz="0" w:space="0" w:color="auto"/>
            <w:right w:val="none" w:sz="0" w:space="0" w:color="auto"/>
          </w:divBdr>
        </w:div>
        <w:div w:id="1250432171">
          <w:marLeft w:val="547"/>
          <w:marRight w:val="0"/>
          <w:marTop w:val="115"/>
          <w:marBottom w:val="0"/>
          <w:divBdr>
            <w:top w:val="none" w:sz="0" w:space="0" w:color="auto"/>
            <w:left w:val="none" w:sz="0" w:space="0" w:color="auto"/>
            <w:bottom w:val="none" w:sz="0" w:space="0" w:color="auto"/>
            <w:right w:val="none" w:sz="0" w:space="0" w:color="auto"/>
          </w:divBdr>
        </w:div>
        <w:div w:id="1310161913">
          <w:marLeft w:val="547"/>
          <w:marRight w:val="0"/>
          <w:marTop w:val="115"/>
          <w:marBottom w:val="0"/>
          <w:divBdr>
            <w:top w:val="none" w:sz="0" w:space="0" w:color="auto"/>
            <w:left w:val="none" w:sz="0" w:space="0" w:color="auto"/>
            <w:bottom w:val="none" w:sz="0" w:space="0" w:color="auto"/>
            <w:right w:val="none" w:sz="0" w:space="0" w:color="auto"/>
          </w:divBdr>
        </w:div>
        <w:div w:id="1854417655">
          <w:marLeft w:val="547"/>
          <w:marRight w:val="0"/>
          <w:marTop w:val="115"/>
          <w:marBottom w:val="0"/>
          <w:divBdr>
            <w:top w:val="none" w:sz="0" w:space="0" w:color="auto"/>
            <w:left w:val="none" w:sz="0" w:space="0" w:color="auto"/>
            <w:bottom w:val="none" w:sz="0" w:space="0" w:color="auto"/>
            <w:right w:val="none" w:sz="0" w:space="0" w:color="auto"/>
          </w:divBdr>
        </w:div>
        <w:div w:id="2009366080">
          <w:marLeft w:val="1166"/>
          <w:marRight w:val="0"/>
          <w:marTop w:val="106"/>
          <w:marBottom w:val="0"/>
          <w:divBdr>
            <w:top w:val="none" w:sz="0" w:space="0" w:color="auto"/>
            <w:left w:val="none" w:sz="0" w:space="0" w:color="auto"/>
            <w:bottom w:val="none" w:sz="0" w:space="0" w:color="auto"/>
            <w:right w:val="none" w:sz="0" w:space="0" w:color="auto"/>
          </w:divBdr>
        </w:div>
        <w:div w:id="2068722514">
          <w:marLeft w:val="1166"/>
          <w:marRight w:val="0"/>
          <w:marTop w:val="106"/>
          <w:marBottom w:val="0"/>
          <w:divBdr>
            <w:top w:val="none" w:sz="0" w:space="0" w:color="auto"/>
            <w:left w:val="none" w:sz="0" w:space="0" w:color="auto"/>
            <w:bottom w:val="none" w:sz="0" w:space="0" w:color="auto"/>
            <w:right w:val="none" w:sz="0" w:space="0" w:color="auto"/>
          </w:divBdr>
        </w:div>
      </w:divsChild>
    </w:div>
    <w:div w:id="1653294064">
      <w:bodyDiv w:val="1"/>
      <w:marLeft w:val="0"/>
      <w:marRight w:val="0"/>
      <w:marTop w:val="0"/>
      <w:marBottom w:val="0"/>
      <w:divBdr>
        <w:top w:val="none" w:sz="0" w:space="0" w:color="auto"/>
        <w:left w:val="none" w:sz="0" w:space="0" w:color="auto"/>
        <w:bottom w:val="none" w:sz="0" w:space="0" w:color="auto"/>
        <w:right w:val="none" w:sz="0" w:space="0" w:color="auto"/>
      </w:divBdr>
      <w:divsChild>
        <w:div w:id="7174138">
          <w:marLeft w:val="432"/>
          <w:marRight w:val="0"/>
          <w:marTop w:val="120"/>
          <w:marBottom w:val="0"/>
          <w:divBdr>
            <w:top w:val="none" w:sz="0" w:space="0" w:color="auto"/>
            <w:left w:val="none" w:sz="0" w:space="0" w:color="auto"/>
            <w:bottom w:val="none" w:sz="0" w:space="0" w:color="auto"/>
            <w:right w:val="none" w:sz="0" w:space="0" w:color="auto"/>
          </w:divBdr>
        </w:div>
        <w:div w:id="1269435419">
          <w:marLeft w:val="432"/>
          <w:marRight w:val="0"/>
          <w:marTop w:val="120"/>
          <w:marBottom w:val="0"/>
          <w:divBdr>
            <w:top w:val="none" w:sz="0" w:space="0" w:color="auto"/>
            <w:left w:val="none" w:sz="0" w:space="0" w:color="auto"/>
            <w:bottom w:val="none" w:sz="0" w:space="0" w:color="auto"/>
            <w:right w:val="none" w:sz="0" w:space="0" w:color="auto"/>
          </w:divBdr>
        </w:div>
        <w:div w:id="1385983119">
          <w:marLeft w:val="432"/>
          <w:marRight w:val="0"/>
          <w:marTop w:val="120"/>
          <w:marBottom w:val="0"/>
          <w:divBdr>
            <w:top w:val="none" w:sz="0" w:space="0" w:color="auto"/>
            <w:left w:val="none" w:sz="0" w:space="0" w:color="auto"/>
            <w:bottom w:val="none" w:sz="0" w:space="0" w:color="auto"/>
            <w:right w:val="none" w:sz="0" w:space="0" w:color="auto"/>
          </w:divBdr>
        </w:div>
      </w:divsChild>
    </w:div>
    <w:div w:id="1653606601">
      <w:bodyDiv w:val="1"/>
      <w:marLeft w:val="0"/>
      <w:marRight w:val="0"/>
      <w:marTop w:val="0"/>
      <w:marBottom w:val="0"/>
      <w:divBdr>
        <w:top w:val="none" w:sz="0" w:space="0" w:color="auto"/>
        <w:left w:val="none" w:sz="0" w:space="0" w:color="auto"/>
        <w:bottom w:val="none" w:sz="0" w:space="0" w:color="auto"/>
        <w:right w:val="none" w:sz="0" w:space="0" w:color="auto"/>
      </w:divBdr>
    </w:div>
    <w:div w:id="1656452439">
      <w:bodyDiv w:val="1"/>
      <w:marLeft w:val="0"/>
      <w:marRight w:val="0"/>
      <w:marTop w:val="0"/>
      <w:marBottom w:val="0"/>
      <w:divBdr>
        <w:top w:val="none" w:sz="0" w:space="0" w:color="auto"/>
        <w:left w:val="none" w:sz="0" w:space="0" w:color="auto"/>
        <w:bottom w:val="none" w:sz="0" w:space="0" w:color="auto"/>
        <w:right w:val="none" w:sz="0" w:space="0" w:color="auto"/>
      </w:divBdr>
      <w:divsChild>
        <w:div w:id="46419887">
          <w:marLeft w:val="360"/>
          <w:marRight w:val="0"/>
          <w:marTop w:val="115"/>
          <w:marBottom w:val="0"/>
          <w:divBdr>
            <w:top w:val="none" w:sz="0" w:space="0" w:color="auto"/>
            <w:left w:val="none" w:sz="0" w:space="0" w:color="auto"/>
            <w:bottom w:val="none" w:sz="0" w:space="0" w:color="auto"/>
            <w:right w:val="none" w:sz="0" w:space="0" w:color="auto"/>
          </w:divBdr>
        </w:div>
        <w:div w:id="870842960">
          <w:marLeft w:val="360"/>
          <w:marRight w:val="0"/>
          <w:marTop w:val="115"/>
          <w:marBottom w:val="0"/>
          <w:divBdr>
            <w:top w:val="none" w:sz="0" w:space="0" w:color="auto"/>
            <w:left w:val="none" w:sz="0" w:space="0" w:color="auto"/>
            <w:bottom w:val="none" w:sz="0" w:space="0" w:color="auto"/>
            <w:right w:val="none" w:sz="0" w:space="0" w:color="auto"/>
          </w:divBdr>
        </w:div>
        <w:div w:id="1197161135">
          <w:marLeft w:val="360"/>
          <w:marRight w:val="0"/>
          <w:marTop w:val="115"/>
          <w:marBottom w:val="0"/>
          <w:divBdr>
            <w:top w:val="none" w:sz="0" w:space="0" w:color="auto"/>
            <w:left w:val="none" w:sz="0" w:space="0" w:color="auto"/>
            <w:bottom w:val="none" w:sz="0" w:space="0" w:color="auto"/>
            <w:right w:val="none" w:sz="0" w:space="0" w:color="auto"/>
          </w:divBdr>
        </w:div>
      </w:divsChild>
    </w:div>
    <w:div w:id="1657418528">
      <w:bodyDiv w:val="1"/>
      <w:marLeft w:val="0"/>
      <w:marRight w:val="0"/>
      <w:marTop w:val="0"/>
      <w:marBottom w:val="0"/>
      <w:divBdr>
        <w:top w:val="none" w:sz="0" w:space="0" w:color="auto"/>
        <w:left w:val="none" w:sz="0" w:space="0" w:color="auto"/>
        <w:bottom w:val="none" w:sz="0" w:space="0" w:color="auto"/>
        <w:right w:val="none" w:sz="0" w:space="0" w:color="auto"/>
      </w:divBdr>
      <w:divsChild>
        <w:div w:id="675576273">
          <w:marLeft w:val="1267"/>
          <w:marRight w:val="0"/>
          <w:marTop w:val="60"/>
          <w:marBottom w:val="0"/>
          <w:divBdr>
            <w:top w:val="none" w:sz="0" w:space="0" w:color="auto"/>
            <w:left w:val="none" w:sz="0" w:space="0" w:color="auto"/>
            <w:bottom w:val="none" w:sz="0" w:space="0" w:color="auto"/>
            <w:right w:val="none" w:sz="0" w:space="0" w:color="auto"/>
          </w:divBdr>
        </w:div>
        <w:div w:id="787360362">
          <w:marLeft w:val="446"/>
          <w:marRight w:val="0"/>
          <w:marTop w:val="60"/>
          <w:marBottom w:val="0"/>
          <w:divBdr>
            <w:top w:val="none" w:sz="0" w:space="0" w:color="auto"/>
            <w:left w:val="none" w:sz="0" w:space="0" w:color="auto"/>
            <w:bottom w:val="none" w:sz="0" w:space="0" w:color="auto"/>
            <w:right w:val="none" w:sz="0" w:space="0" w:color="auto"/>
          </w:divBdr>
        </w:div>
        <w:div w:id="940724267">
          <w:marLeft w:val="1267"/>
          <w:marRight w:val="0"/>
          <w:marTop w:val="60"/>
          <w:marBottom w:val="0"/>
          <w:divBdr>
            <w:top w:val="none" w:sz="0" w:space="0" w:color="auto"/>
            <w:left w:val="none" w:sz="0" w:space="0" w:color="auto"/>
            <w:bottom w:val="none" w:sz="0" w:space="0" w:color="auto"/>
            <w:right w:val="none" w:sz="0" w:space="0" w:color="auto"/>
          </w:divBdr>
        </w:div>
        <w:div w:id="1067074870">
          <w:marLeft w:val="446"/>
          <w:marRight w:val="0"/>
          <w:marTop w:val="60"/>
          <w:marBottom w:val="0"/>
          <w:divBdr>
            <w:top w:val="none" w:sz="0" w:space="0" w:color="auto"/>
            <w:left w:val="none" w:sz="0" w:space="0" w:color="auto"/>
            <w:bottom w:val="none" w:sz="0" w:space="0" w:color="auto"/>
            <w:right w:val="none" w:sz="0" w:space="0" w:color="auto"/>
          </w:divBdr>
        </w:div>
      </w:divsChild>
    </w:div>
    <w:div w:id="1658144349">
      <w:bodyDiv w:val="1"/>
      <w:marLeft w:val="0"/>
      <w:marRight w:val="0"/>
      <w:marTop w:val="0"/>
      <w:marBottom w:val="0"/>
      <w:divBdr>
        <w:top w:val="none" w:sz="0" w:space="0" w:color="auto"/>
        <w:left w:val="none" w:sz="0" w:space="0" w:color="auto"/>
        <w:bottom w:val="none" w:sz="0" w:space="0" w:color="auto"/>
        <w:right w:val="none" w:sz="0" w:space="0" w:color="auto"/>
      </w:divBdr>
      <w:divsChild>
        <w:div w:id="171067093">
          <w:marLeft w:val="1253"/>
          <w:marRight w:val="0"/>
          <w:marTop w:val="120"/>
          <w:marBottom w:val="0"/>
          <w:divBdr>
            <w:top w:val="none" w:sz="0" w:space="0" w:color="auto"/>
            <w:left w:val="none" w:sz="0" w:space="0" w:color="auto"/>
            <w:bottom w:val="none" w:sz="0" w:space="0" w:color="auto"/>
            <w:right w:val="none" w:sz="0" w:space="0" w:color="auto"/>
          </w:divBdr>
        </w:div>
        <w:div w:id="460921434">
          <w:marLeft w:val="1253"/>
          <w:marRight w:val="0"/>
          <w:marTop w:val="120"/>
          <w:marBottom w:val="0"/>
          <w:divBdr>
            <w:top w:val="none" w:sz="0" w:space="0" w:color="auto"/>
            <w:left w:val="none" w:sz="0" w:space="0" w:color="auto"/>
            <w:bottom w:val="none" w:sz="0" w:space="0" w:color="auto"/>
            <w:right w:val="none" w:sz="0" w:space="0" w:color="auto"/>
          </w:divBdr>
        </w:div>
        <w:div w:id="503782672">
          <w:marLeft w:val="720"/>
          <w:marRight w:val="0"/>
          <w:marTop w:val="400"/>
          <w:marBottom w:val="0"/>
          <w:divBdr>
            <w:top w:val="none" w:sz="0" w:space="0" w:color="auto"/>
            <w:left w:val="none" w:sz="0" w:space="0" w:color="auto"/>
            <w:bottom w:val="none" w:sz="0" w:space="0" w:color="auto"/>
            <w:right w:val="none" w:sz="0" w:space="0" w:color="auto"/>
          </w:divBdr>
        </w:div>
        <w:div w:id="804155636">
          <w:marLeft w:val="1253"/>
          <w:marRight w:val="0"/>
          <w:marTop w:val="120"/>
          <w:marBottom w:val="0"/>
          <w:divBdr>
            <w:top w:val="none" w:sz="0" w:space="0" w:color="auto"/>
            <w:left w:val="none" w:sz="0" w:space="0" w:color="auto"/>
            <w:bottom w:val="none" w:sz="0" w:space="0" w:color="auto"/>
            <w:right w:val="none" w:sz="0" w:space="0" w:color="auto"/>
          </w:divBdr>
        </w:div>
        <w:div w:id="857935603">
          <w:marLeft w:val="1253"/>
          <w:marRight w:val="0"/>
          <w:marTop w:val="120"/>
          <w:marBottom w:val="0"/>
          <w:divBdr>
            <w:top w:val="none" w:sz="0" w:space="0" w:color="auto"/>
            <w:left w:val="none" w:sz="0" w:space="0" w:color="auto"/>
            <w:bottom w:val="none" w:sz="0" w:space="0" w:color="auto"/>
            <w:right w:val="none" w:sz="0" w:space="0" w:color="auto"/>
          </w:divBdr>
        </w:div>
        <w:div w:id="1378629364">
          <w:marLeft w:val="1253"/>
          <w:marRight w:val="0"/>
          <w:marTop w:val="120"/>
          <w:marBottom w:val="0"/>
          <w:divBdr>
            <w:top w:val="none" w:sz="0" w:space="0" w:color="auto"/>
            <w:left w:val="none" w:sz="0" w:space="0" w:color="auto"/>
            <w:bottom w:val="none" w:sz="0" w:space="0" w:color="auto"/>
            <w:right w:val="none" w:sz="0" w:space="0" w:color="auto"/>
          </w:divBdr>
        </w:div>
        <w:div w:id="1520848716">
          <w:marLeft w:val="720"/>
          <w:marRight w:val="0"/>
          <w:marTop w:val="400"/>
          <w:marBottom w:val="0"/>
          <w:divBdr>
            <w:top w:val="none" w:sz="0" w:space="0" w:color="auto"/>
            <w:left w:val="none" w:sz="0" w:space="0" w:color="auto"/>
            <w:bottom w:val="none" w:sz="0" w:space="0" w:color="auto"/>
            <w:right w:val="none" w:sz="0" w:space="0" w:color="auto"/>
          </w:divBdr>
        </w:div>
        <w:div w:id="1636176020">
          <w:marLeft w:val="1253"/>
          <w:marRight w:val="0"/>
          <w:marTop w:val="120"/>
          <w:marBottom w:val="0"/>
          <w:divBdr>
            <w:top w:val="none" w:sz="0" w:space="0" w:color="auto"/>
            <w:left w:val="none" w:sz="0" w:space="0" w:color="auto"/>
            <w:bottom w:val="none" w:sz="0" w:space="0" w:color="auto"/>
            <w:right w:val="none" w:sz="0" w:space="0" w:color="auto"/>
          </w:divBdr>
        </w:div>
      </w:divsChild>
    </w:div>
    <w:div w:id="1658193854">
      <w:bodyDiv w:val="1"/>
      <w:marLeft w:val="0"/>
      <w:marRight w:val="0"/>
      <w:marTop w:val="0"/>
      <w:marBottom w:val="0"/>
      <w:divBdr>
        <w:top w:val="none" w:sz="0" w:space="0" w:color="auto"/>
        <w:left w:val="none" w:sz="0" w:space="0" w:color="auto"/>
        <w:bottom w:val="none" w:sz="0" w:space="0" w:color="auto"/>
        <w:right w:val="none" w:sz="0" w:space="0" w:color="auto"/>
      </w:divBdr>
    </w:div>
    <w:div w:id="1659067518">
      <w:bodyDiv w:val="1"/>
      <w:marLeft w:val="0"/>
      <w:marRight w:val="0"/>
      <w:marTop w:val="0"/>
      <w:marBottom w:val="0"/>
      <w:divBdr>
        <w:top w:val="none" w:sz="0" w:space="0" w:color="auto"/>
        <w:left w:val="none" w:sz="0" w:space="0" w:color="auto"/>
        <w:bottom w:val="none" w:sz="0" w:space="0" w:color="auto"/>
        <w:right w:val="none" w:sz="0" w:space="0" w:color="auto"/>
      </w:divBdr>
    </w:div>
    <w:div w:id="1660689450">
      <w:bodyDiv w:val="1"/>
      <w:marLeft w:val="0"/>
      <w:marRight w:val="0"/>
      <w:marTop w:val="0"/>
      <w:marBottom w:val="0"/>
      <w:divBdr>
        <w:top w:val="none" w:sz="0" w:space="0" w:color="auto"/>
        <w:left w:val="none" w:sz="0" w:space="0" w:color="auto"/>
        <w:bottom w:val="none" w:sz="0" w:space="0" w:color="auto"/>
        <w:right w:val="none" w:sz="0" w:space="0" w:color="auto"/>
      </w:divBdr>
      <w:divsChild>
        <w:div w:id="279804936">
          <w:marLeft w:val="1008"/>
          <w:marRight w:val="0"/>
          <w:marTop w:val="96"/>
          <w:marBottom w:val="0"/>
          <w:divBdr>
            <w:top w:val="none" w:sz="0" w:space="0" w:color="auto"/>
            <w:left w:val="none" w:sz="0" w:space="0" w:color="auto"/>
            <w:bottom w:val="none" w:sz="0" w:space="0" w:color="auto"/>
            <w:right w:val="none" w:sz="0" w:space="0" w:color="auto"/>
          </w:divBdr>
        </w:div>
        <w:div w:id="532887152">
          <w:marLeft w:val="446"/>
          <w:marRight w:val="0"/>
          <w:marTop w:val="115"/>
          <w:marBottom w:val="0"/>
          <w:divBdr>
            <w:top w:val="none" w:sz="0" w:space="0" w:color="auto"/>
            <w:left w:val="none" w:sz="0" w:space="0" w:color="auto"/>
            <w:bottom w:val="none" w:sz="0" w:space="0" w:color="auto"/>
            <w:right w:val="none" w:sz="0" w:space="0" w:color="auto"/>
          </w:divBdr>
        </w:div>
        <w:div w:id="615527749">
          <w:marLeft w:val="446"/>
          <w:marRight w:val="0"/>
          <w:marTop w:val="115"/>
          <w:marBottom w:val="0"/>
          <w:divBdr>
            <w:top w:val="none" w:sz="0" w:space="0" w:color="auto"/>
            <w:left w:val="none" w:sz="0" w:space="0" w:color="auto"/>
            <w:bottom w:val="none" w:sz="0" w:space="0" w:color="auto"/>
            <w:right w:val="none" w:sz="0" w:space="0" w:color="auto"/>
          </w:divBdr>
        </w:div>
        <w:div w:id="899247898">
          <w:marLeft w:val="446"/>
          <w:marRight w:val="0"/>
          <w:marTop w:val="115"/>
          <w:marBottom w:val="0"/>
          <w:divBdr>
            <w:top w:val="none" w:sz="0" w:space="0" w:color="auto"/>
            <w:left w:val="none" w:sz="0" w:space="0" w:color="auto"/>
            <w:bottom w:val="none" w:sz="0" w:space="0" w:color="auto"/>
            <w:right w:val="none" w:sz="0" w:space="0" w:color="auto"/>
          </w:divBdr>
        </w:div>
        <w:div w:id="925580900">
          <w:marLeft w:val="1008"/>
          <w:marRight w:val="0"/>
          <w:marTop w:val="96"/>
          <w:marBottom w:val="0"/>
          <w:divBdr>
            <w:top w:val="none" w:sz="0" w:space="0" w:color="auto"/>
            <w:left w:val="none" w:sz="0" w:space="0" w:color="auto"/>
            <w:bottom w:val="none" w:sz="0" w:space="0" w:color="auto"/>
            <w:right w:val="none" w:sz="0" w:space="0" w:color="auto"/>
          </w:divBdr>
        </w:div>
        <w:div w:id="1056903188">
          <w:marLeft w:val="1008"/>
          <w:marRight w:val="0"/>
          <w:marTop w:val="96"/>
          <w:marBottom w:val="0"/>
          <w:divBdr>
            <w:top w:val="none" w:sz="0" w:space="0" w:color="auto"/>
            <w:left w:val="none" w:sz="0" w:space="0" w:color="auto"/>
            <w:bottom w:val="none" w:sz="0" w:space="0" w:color="auto"/>
            <w:right w:val="none" w:sz="0" w:space="0" w:color="auto"/>
          </w:divBdr>
        </w:div>
        <w:div w:id="1359038410">
          <w:marLeft w:val="1008"/>
          <w:marRight w:val="0"/>
          <w:marTop w:val="96"/>
          <w:marBottom w:val="0"/>
          <w:divBdr>
            <w:top w:val="none" w:sz="0" w:space="0" w:color="auto"/>
            <w:left w:val="none" w:sz="0" w:space="0" w:color="auto"/>
            <w:bottom w:val="none" w:sz="0" w:space="0" w:color="auto"/>
            <w:right w:val="none" w:sz="0" w:space="0" w:color="auto"/>
          </w:divBdr>
        </w:div>
        <w:div w:id="1421364275">
          <w:marLeft w:val="1008"/>
          <w:marRight w:val="0"/>
          <w:marTop w:val="96"/>
          <w:marBottom w:val="0"/>
          <w:divBdr>
            <w:top w:val="none" w:sz="0" w:space="0" w:color="auto"/>
            <w:left w:val="none" w:sz="0" w:space="0" w:color="auto"/>
            <w:bottom w:val="none" w:sz="0" w:space="0" w:color="auto"/>
            <w:right w:val="none" w:sz="0" w:space="0" w:color="auto"/>
          </w:divBdr>
        </w:div>
        <w:div w:id="1540704290">
          <w:marLeft w:val="446"/>
          <w:marRight w:val="0"/>
          <w:marTop w:val="115"/>
          <w:marBottom w:val="0"/>
          <w:divBdr>
            <w:top w:val="none" w:sz="0" w:space="0" w:color="auto"/>
            <w:left w:val="none" w:sz="0" w:space="0" w:color="auto"/>
            <w:bottom w:val="none" w:sz="0" w:space="0" w:color="auto"/>
            <w:right w:val="none" w:sz="0" w:space="0" w:color="auto"/>
          </w:divBdr>
        </w:div>
        <w:div w:id="1716738656">
          <w:marLeft w:val="1008"/>
          <w:marRight w:val="0"/>
          <w:marTop w:val="96"/>
          <w:marBottom w:val="0"/>
          <w:divBdr>
            <w:top w:val="none" w:sz="0" w:space="0" w:color="auto"/>
            <w:left w:val="none" w:sz="0" w:space="0" w:color="auto"/>
            <w:bottom w:val="none" w:sz="0" w:space="0" w:color="auto"/>
            <w:right w:val="none" w:sz="0" w:space="0" w:color="auto"/>
          </w:divBdr>
        </w:div>
        <w:div w:id="2075272840">
          <w:marLeft w:val="1008"/>
          <w:marRight w:val="0"/>
          <w:marTop w:val="96"/>
          <w:marBottom w:val="0"/>
          <w:divBdr>
            <w:top w:val="none" w:sz="0" w:space="0" w:color="auto"/>
            <w:left w:val="none" w:sz="0" w:space="0" w:color="auto"/>
            <w:bottom w:val="none" w:sz="0" w:space="0" w:color="auto"/>
            <w:right w:val="none" w:sz="0" w:space="0" w:color="auto"/>
          </w:divBdr>
        </w:div>
      </w:divsChild>
    </w:div>
    <w:div w:id="1660772205">
      <w:bodyDiv w:val="1"/>
      <w:marLeft w:val="0"/>
      <w:marRight w:val="0"/>
      <w:marTop w:val="0"/>
      <w:marBottom w:val="0"/>
      <w:divBdr>
        <w:top w:val="none" w:sz="0" w:space="0" w:color="auto"/>
        <w:left w:val="none" w:sz="0" w:space="0" w:color="auto"/>
        <w:bottom w:val="none" w:sz="0" w:space="0" w:color="auto"/>
        <w:right w:val="none" w:sz="0" w:space="0" w:color="auto"/>
      </w:divBdr>
      <w:divsChild>
        <w:div w:id="965695853">
          <w:marLeft w:val="547"/>
          <w:marRight w:val="0"/>
          <w:marTop w:val="154"/>
          <w:marBottom w:val="0"/>
          <w:divBdr>
            <w:top w:val="none" w:sz="0" w:space="0" w:color="auto"/>
            <w:left w:val="none" w:sz="0" w:space="0" w:color="auto"/>
            <w:bottom w:val="none" w:sz="0" w:space="0" w:color="auto"/>
            <w:right w:val="none" w:sz="0" w:space="0" w:color="auto"/>
          </w:divBdr>
        </w:div>
        <w:div w:id="978731479">
          <w:marLeft w:val="1800"/>
          <w:marRight w:val="0"/>
          <w:marTop w:val="115"/>
          <w:marBottom w:val="0"/>
          <w:divBdr>
            <w:top w:val="none" w:sz="0" w:space="0" w:color="auto"/>
            <w:left w:val="none" w:sz="0" w:space="0" w:color="auto"/>
            <w:bottom w:val="none" w:sz="0" w:space="0" w:color="auto"/>
            <w:right w:val="none" w:sz="0" w:space="0" w:color="auto"/>
          </w:divBdr>
        </w:div>
        <w:div w:id="1257321467">
          <w:marLeft w:val="1166"/>
          <w:marRight w:val="0"/>
          <w:marTop w:val="134"/>
          <w:marBottom w:val="0"/>
          <w:divBdr>
            <w:top w:val="none" w:sz="0" w:space="0" w:color="auto"/>
            <w:left w:val="none" w:sz="0" w:space="0" w:color="auto"/>
            <w:bottom w:val="none" w:sz="0" w:space="0" w:color="auto"/>
            <w:right w:val="none" w:sz="0" w:space="0" w:color="auto"/>
          </w:divBdr>
        </w:div>
      </w:divsChild>
    </w:div>
    <w:div w:id="1662538044">
      <w:bodyDiv w:val="1"/>
      <w:marLeft w:val="0"/>
      <w:marRight w:val="0"/>
      <w:marTop w:val="0"/>
      <w:marBottom w:val="0"/>
      <w:divBdr>
        <w:top w:val="none" w:sz="0" w:space="0" w:color="auto"/>
        <w:left w:val="none" w:sz="0" w:space="0" w:color="auto"/>
        <w:bottom w:val="none" w:sz="0" w:space="0" w:color="auto"/>
        <w:right w:val="none" w:sz="0" w:space="0" w:color="auto"/>
      </w:divBdr>
    </w:div>
    <w:div w:id="1665470278">
      <w:bodyDiv w:val="1"/>
      <w:marLeft w:val="0"/>
      <w:marRight w:val="0"/>
      <w:marTop w:val="0"/>
      <w:marBottom w:val="0"/>
      <w:divBdr>
        <w:top w:val="none" w:sz="0" w:space="0" w:color="auto"/>
        <w:left w:val="none" w:sz="0" w:space="0" w:color="auto"/>
        <w:bottom w:val="none" w:sz="0" w:space="0" w:color="auto"/>
        <w:right w:val="none" w:sz="0" w:space="0" w:color="auto"/>
      </w:divBdr>
      <w:divsChild>
        <w:div w:id="61298403">
          <w:marLeft w:val="720"/>
          <w:marRight w:val="0"/>
          <w:marTop w:val="0"/>
          <w:marBottom w:val="0"/>
          <w:divBdr>
            <w:top w:val="none" w:sz="0" w:space="0" w:color="auto"/>
            <w:left w:val="none" w:sz="0" w:space="0" w:color="auto"/>
            <w:bottom w:val="none" w:sz="0" w:space="0" w:color="auto"/>
            <w:right w:val="none" w:sz="0" w:space="0" w:color="auto"/>
          </w:divBdr>
        </w:div>
        <w:div w:id="188835796">
          <w:marLeft w:val="720"/>
          <w:marRight w:val="0"/>
          <w:marTop w:val="0"/>
          <w:marBottom w:val="0"/>
          <w:divBdr>
            <w:top w:val="none" w:sz="0" w:space="0" w:color="auto"/>
            <w:left w:val="none" w:sz="0" w:space="0" w:color="auto"/>
            <w:bottom w:val="none" w:sz="0" w:space="0" w:color="auto"/>
            <w:right w:val="none" w:sz="0" w:space="0" w:color="auto"/>
          </w:divBdr>
        </w:div>
        <w:div w:id="337579394">
          <w:marLeft w:val="720"/>
          <w:marRight w:val="0"/>
          <w:marTop w:val="0"/>
          <w:marBottom w:val="0"/>
          <w:divBdr>
            <w:top w:val="none" w:sz="0" w:space="0" w:color="auto"/>
            <w:left w:val="none" w:sz="0" w:space="0" w:color="auto"/>
            <w:bottom w:val="none" w:sz="0" w:space="0" w:color="auto"/>
            <w:right w:val="none" w:sz="0" w:space="0" w:color="auto"/>
          </w:divBdr>
        </w:div>
        <w:div w:id="702747449">
          <w:marLeft w:val="547"/>
          <w:marRight w:val="0"/>
          <w:marTop w:val="96"/>
          <w:marBottom w:val="0"/>
          <w:divBdr>
            <w:top w:val="none" w:sz="0" w:space="0" w:color="auto"/>
            <w:left w:val="none" w:sz="0" w:space="0" w:color="auto"/>
            <w:bottom w:val="none" w:sz="0" w:space="0" w:color="auto"/>
            <w:right w:val="none" w:sz="0" w:space="0" w:color="auto"/>
          </w:divBdr>
        </w:div>
        <w:div w:id="927422909">
          <w:marLeft w:val="720"/>
          <w:marRight w:val="0"/>
          <w:marTop w:val="0"/>
          <w:marBottom w:val="0"/>
          <w:divBdr>
            <w:top w:val="none" w:sz="0" w:space="0" w:color="auto"/>
            <w:left w:val="none" w:sz="0" w:space="0" w:color="auto"/>
            <w:bottom w:val="none" w:sz="0" w:space="0" w:color="auto"/>
            <w:right w:val="none" w:sz="0" w:space="0" w:color="auto"/>
          </w:divBdr>
        </w:div>
        <w:div w:id="966622485">
          <w:marLeft w:val="720"/>
          <w:marRight w:val="0"/>
          <w:marTop w:val="0"/>
          <w:marBottom w:val="0"/>
          <w:divBdr>
            <w:top w:val="none" w:sz="0" w:space="0" w:color="auto"/>
            <w:left w:val="none" w:sz="0" w:space="0" w:color="auto"/>
            <w:bottom w:val="none" w:sz="0" w:space="0" w:color="auto"/>
            <w:right w:val="none" w:sz="0" w:space="0" w:color="auto"/>
          </w:divBdr>
        </w:div>
        <w:div w:id="1090393693">
          <w:marLeft w:val="720"/>
          <w:marRight w:val="0"/>
          <w:marTop w:val="0"/>
          <w:marBottom w:val="0"/>
          <w:divBdr>
            <w:top w:val="none" w:sz="0" w:space="0" w:color="auto"/>
            <w:left w:val="none" w:sz="0" w:space="0" w:color="auto"/>
            <w:bottom w:val="none" w:sz="0" w:space="0" w:color="auto"/>
            <w:right w:val="none" w:sz="0" w:space="0" w:color="auto"/>
          </w:divBdr>
        </w:div>
        <w:div w:id="1311863183">
          <w:marLeft w:val="720"/>
          <w:marRight w:val="0"/>
          <w:marTop w:val="0"/>
          <w:marBottom w:val="0"/>
          <w:divBdr>
            <w:top w:val="none" w:sz="0" w:space="0" w:color="auto"/>
            <w:left w:val="none" w:sz="0" w:space="0" w:color="auto"/>
            <w:bottom w:val="none" w:sz="0" w:space="0" w:color="auto"/>
            <w:right w:val="none" w:sz="0" w:space="0" w:color="auto"/>
          </w:divBdr>
        </w:div>
        <w:div w:id="1480222000">
          <w:marLeft w:val="720"/>
          <w:marRight w:val="0"/>
          <w:marTop w:val="0"/>
          <w:marBottom w:val="0"/>
          <w:divBdr>
            <w:top w:val="none" w:sz="0" w:space="0" w:color="auto"/>
            <w:left w:val="none" w:sz="0" w:space="0" w:color="auto"/>
            <w:bottom w:val="none" w:sz="0" w:space="0" w:color="auto"/>
            <w:right w:val="none" w:sz="0" w:space="0" w:color="auto"/>
          </w:divBdr>
        </w:div>
        <w:div w:id="1677658354">
          <w:marLeft w:val="547"/>
          <w:marRight w:val="0"/>
          <w:marTop w:val="96"/>
          <w:marBottom w:val="0"/>
          <w:divBdr>
            <w:top w:val="none" w:sz="0" w:space="0" w:color="auto"/>
            <w:left w:val="none" w:sz="0" w:space="0" w:color="auto"/>
            <w:bottom w:val="none" w:sz="0" w:space="0" w:color="auto"/>
            <w:right w:val="none" w:sz="0" w:space="0" w:color="auto"/>
          </w:divBdr>
        </w:div>
        <w:div w:id="1678188704">
          <w:marLeft w:val="720"/>
          <w:marRight w:val="0"/>
          <w:marTop w:val="0"/>
          <w:marBottom w:val="0"/>
          <w:divBdr>
            <w:top w:val="none" w:sz="0" w:space="0" w:color="auto"/>
            <w:left w:val="none" w:sz="0" w:space="0" w:color="auto"/>
            <w:bottom w:val="none" w:sz="0" w:space="0" w:color="auto"/>
            <w:right w:val="none" w:sz="0" w:space="0" w:color="auto"/>
          </w:divBdr>
        </w:div>
        <w:div w:id="2046785767">
          <w:marLeft w:val="720"/>
          <w:marRight w:val="0"/>
          <w:marTop w:val="0"/>
          <w:marBottom w:val="0"/>
          <w:divBdr>
            <w:top w:val="none" w:sz="0" w:space="0" w:color="auto"/>
            <w:left w:val="none" w:sz="0" w:space="0" w:color="auto"/>
            <w:bottom w:val="none" w:sz="0" w:space="0" w:color="auto"/>
            <w:right w:val="none" w:sz="0" w:space="0" w:color="auto"/>
          </w:divBdr>
        </w:div>
      </w:divsChild>
    </w:div>
    <w:div w:id="1669289569">
      <w:bodyDiv w:val="1"/>
      <w:marLeft w:val="0"/>
      <w:marRight w:val="0"/>
      <w:marTop w:val="0"/>
      <w:marBottom w:val="0"/>
      <w:divBdr>
        <w:top w:val="none" w:sz="0" w:space="0" w:color="auto"/>
        <w:left w:val="none" w:sz="0" w:space="0" w:color="auto"/>
        <w:bottom w:val="none" w:sz="0" w:space="0" w:color="auto"/>
        <w:right w:val="none" w:sz="0" w:space="0" w:color="auto"/>
      </w:divBdr>
      <w:divsChild>
        <w:div w:id="960723442">
          <w:marLeft w:val="547"/>
          <w:marRight w:val="0"/>
          <w:marTop w:val="115"/>
          <w:marBottom w:val="0"/>
          <w:divBdr>
            <w:top w:val="none" w:sz="0" w:space="0" w:color="auto"/>
            <w:left w:val="none" w:sz="0" w:space="0" w:color="auto"/>
            <w:bottom w:val="none" w:sz="0" w:space="0" w:color="auto"/>
            <w:right w:val="none" w:sz="0" w:space="0" w:color="auto"/>
          </w:divBdr>
        </w:div>
        <w:div w:id="1113013855">
          <w:marLeft w:val="1166"/>
          <w:marRight w:val="0"/>
          <w:marTop w:val="106"/>
          <w:marBottom w:val="0"/>
          <w:divBdr>
            <w:top w:val="none" w:sz="0" w:space="0" w:color="auto"/>
            <w:left w:val="none" w:sz="0" w:space="0" w:color="auto"/>
            <w:bottom w:val="none" w:sz="0" w:space="0" w:color="auto"/>
            <w:right w:val="none" w:sz="0" w:space="0" w:color="auto"/>
          </w:divBdr>
        </w:div>
        <w:div w:id="1205218522">
          <w:marLeft w:val="547"/>
          <w:marRight w:val="0"/>
          <w:marTop w:val="115"/>
          <w:marBottom w:val="0"/>
          <w:divBdr>
            <w:top w:val="none" w:sz="0" w:space="0" w:color="auto"/>
            <w:left w:val="none" w:sz="0" w:space="0" w:color="auto"/>
            <w:bottom w:val="none" w:sz="0" w:space="0" w:color="auto"/>
            <w:right w:val="none" w:sz="0" w:space="0" w:color="auto"/>
          </w:divBdr>
        </w:div>
        <w:div w:id="1360818570">
          <w:marLeft w:val="1166"/>
          <w:marRight w:val="0"/>
          <w:marTop w:val="106"/>
          <w:marBottom w:val="0"/>
          <w:divBdr>
            <w:top w:val="none" w:sz="0" w:space="0" w:color="auto"/>
            <w:left w:val="none" w:sz="0" w:space="0" w:color="auto"/>
            <w:bottom w:val="none" w:sz="0" w:space="0" w:color="auto"/>
            <w:right w:val="none" w:sz="0" w:space="0" w:color="auto"/>
          </w:divBdr>
        </w:div>
        <w:div w:id="1799495727">
          <w:marLeft w:val="547"/>
          <w:marRight w:val="0"/>
          <w:marTop w:val="115"/>
          <w:marBottom w:val="0"/>
          <w:divBdr>
            <w:top w:val="none" w:sz="0" w:space="0" w:color="auto"/>
            <w:left w:val="none" w:sz="0" w:space="0" w:color="auto"/>
            <w:bottom w:val="none" w:sz="0" w:space="0" w:color="auto"/>
            <w:right w:val="none" w:sz="0" w:space="0" w:color="auto"/>
          </w:divBdr>
        </w:div>
      </w:divsChild>
    </w:div>
    <w:div w:id="1669597010">
      <w:bodyDiv w:val="1"/>
      <w:marLeft w:val="0"/>
      <w:marRight w:val="0"/>
      <w:marTop w:val="0"/>
      <w:marBottom w:val="0"/>
      <w:divBdr>
        <w:top w:val="none" w:sz="0" w:space="0" w:color="auto"/>
        <w:left w:val="none" w:sz="0" w:space="0" w:color="auto"/>
        <w:bottom w:val="none" w:sz="0" w:space="0" w:color="auto"/>
        <w:right w:val="none" w:sz="0" w:space="0" w:color="auto"/>
      </w:divBdr>
    </w:div>
    <w:div w:id="1670331664">
      <w:bodyDiv w:val="1"/>
      <w:marLeft w:val="0"/>
      <w:marRight w:val="0"/>
      <w:marTop w:val="0"/>
      <w:marBottom w:val="0"/>
      <w:divBdr>
        <w:top w:val="none" w:sz="0" w:space="0" w:color="auto"/>
        <w:left w:val="none" w:sz="0" w:space="0" w:color="auto"/>
        <w:bottom w:val="none" w:sz="0" w:space="0" w:color="auto"/>
        <w:right w:val="none" w:sz="0" w:space="0" w:color="auto"/>
      </w:divBdr>
      <w:divsChild>
        <w:div w:id="1759520974">
          <w:marLeft w:val="994"/>
          <w:marRight w:val="0"/>
          <w:marTop w:val="0"/>
          <w:marBottom w:val="0"/>
          <w:divBdr>
            <w:top w:val="none" w:sz="0" w:space="0" w:color="auto"/>
            <w:left w:val="none" w:sz="0" w:space="0" w:color="auto"/>
            <w:bottom w:val="none" w:sz="0" w:space="0" w:color="auto"/>
            <w:right w:val="none" w:sz="0" w:space="0" w:color="auto"/>
          </w:divBdr>
        </w:div>
        <w:div w:id="64499664">
          <w:marLeft w:val="994"/>
          <w:marRight w:val="0"/>
          <w:marTop w:val="0"/>
          <w:marBottom w:val="0"/>
          <w:divBdr>
            <w:top w:val="none" w:sz="0" w:space="0" w:color="auto"/>
            <w:left w:val="none" w:sz="0" w:space="0" w:color="auto"/>
            <w:bottom w:val="none" w:sz="0" w:space="0" w:color="auto"/>
            <w:right w:val="none" w:sz="0" w:space="0" w:color="auto"/>
          </w:divBdr>
        </w:div>
      </w:divsChild>
    </w:div>
    <w:div w:id="1670598335">
      <w:bodyDiv w:val="1"/>
      <w:marLeft w:val="0"/>
      <w:marRight w:val="0"/>
      <w:marTop w:val="0"/>
      <w:marBottom w:val="0"/>
      <w:divBdr>
        <w:top w:val="none" w:sz="0" w:space="0" w:color="auto"/>
        <w:left w:val="none" w:sz="0" w:space="0" w:color="auto"/>
        <w:bottom w:val="none" w:sz="0" w:space="0" w:color="auto"/>
        <w:right w:val="none" w:sz="0" w:space="0" w:color="auto"/>
      </w:divBdr>
    </w:div>
    <w:div w:id="1671249054">
      <w:bodyDiv w:val="1"/>
      <w:marLeft w:val="0"/>
      <w:marRight w:val="0"/>
      <w:marTop w:val="0"/>
      <w:marBottom w:val="0"/>
      <w:divBdr>
        <w:top w:val="none" w:sz="0" w:space="0" w:color="auto"/>
        <w:left w:val="none" w:sz="0" w:space="0" w:color="auto"/>
        <w:bottom w:val="none" w:sz="0" w:space="0" w:color="auto"/>
        <w:right w:val="none" w:sz="0" w:space="0" w:color="auto"/>
      </w:divBdr>
      <w:divsChild>
        <w:div w:id="33039566">
          <w:marLeft w:val="1166"/>
          <w:marRight w:val="0"/>
          <w:marTop w:val="96"/>
          <w:marBottom w:val="0"/>
          <w:divBdr>
            <w:top w:val="none" w:sz="0" w:space="0" w:color="auto"/>
            <w:left w:val="none" w:sz="0" w:space="0" w:color="auto"/>
            <w:bottom w:val="none" w:sz="0" w:space="0" w:color="auto"/>
            <w:right w:val="none" w:sz="0" w:space="0" w:color="auto"/>
          </w:divBdr>
        </w:div>
        <w:div w:id="302007793">
          <w:marLeft w:val="547"/>
          <w:marRight w:val="0"/>
          <w:marTop w:val="96"/>
          <w:marBottom w:val="0"/>
          <w:divBdr>
            <w:top w:val="none" w:sz="0" w:space="0" w:color="auto"/>
            <w:left w:val="none" w:sz="0" w:space="0" w:color="auto"/>
            <w:bottom w:val="none" w:sz="0" w:space="0" w:color="auto"/>
            <w:right w:val="none" w:sz="0" w:space="0" w:color="auto"/>
          </w:divBdr>
        </w:div>
        <w:div w:id="608781912">
          <w:marLeft w:val="547"/>
          <w:marRight w:val="0"/>
          <w:marTop w:val="96"/>
          <w:marBottom w:val="0"/>
          <w:divBdr>
            <w:top w:val="none" w:sz="0" w:space="0" w:color="auto"/>
            <w:left w:val="none" w:sz="0" w:space="0" w:color="auto"/>
            <w:bottom w:val="none" w:sz="0" w:space="0" w:color="auto"/>
            <w:right w:val="none" w:sz="0" w:space="0" w:color="auto"/>
          </w:divBdr>
        </w:div>
        <w:div w:id="704448773">
          <w:marLeft w:val="547"/>
          <w:marRight w:val="0"/>
          <w:marTop w:val="96"/>
          <w:marBottom w:val="0"/>
          <w:divBdr>
            <w:top w:val="none" w:sz="0" w:space="0" w:color="auto"/>
            <w:left w:val="none" w:sz="0" w:space="0" w:color="auto"/>
            <w:bottom w:val="none" w:sz="0" w:space="0" w:color="auto"/>
            <w:right w:val="none" w:sz="0" w:space="0" w:color="auto"/>
          </w:divBdr>
        </w:div>
        <w:div w:id="1372195671">
          <w:marLeft w:val="547"/>
          <w:marRight w:val="0"/>
          <w:marTop w:val="96"/>
          <w:marBottom w:val="0"/>
          <w:divBdr>
            <w:top w:val="none" w:sz="0" w:space="0" w:color="auto"/>
            <w:left w:val="none" w:sz="0" w:space="0" w:color="auto"/>
            <w:bottom w:val="none" w:sz="0" w:space="0" w:color="auto"/>
            <w:right w:val="none" w:sz="0" w:space="0" w:color="auto"/>
          </w:divBdr>
        </w:div>
        <w:div w:id="1985504075">
          <w:marLeft w:val="1166"/>
          <w:marRight w:val="0"/>
          <w:marTop w:val="96"/>
          <w:marBottom w:val="0"/>
          <w:divBdr>
            <w:top w:val="none" w:sz="0" w:space="0" w:color="auto"/>
            <w:left w:val="none" w:sz="0" w:space="0" w:color="auto"/>
            <w:bottom w:val="none" w:sz="0" w:space="0" w:color="auto"/>
            <w:right w:val="none" w:sz="0" w:space="0" w:color="auto"/>
          </w:divBdr>
        </w:div>
      </w:divsChild>
    </w:div>
    <w:div w:id="1672414945">
      <w:bodyDiv w:val="1"/>
      <w:marLeft w:val="0"/>
      <w:marRight w:val="0"/>
      <w:marTop w:val="0"/>
      <w:marBottom w:val="0"/>
      <w:divBdr>
        <w:top w:val="none" w:sz="0" w:space="0" w:color="auto"/>
        <w:left w:val="none" w:sz="0" w:space="0" w:color="auto"/>
        <w:bottom w:val="none" w:sz="0" w:space="0" w:color="auto"/>
        <w:right w:val="none" w:sz="0" w:space="0" w:color="auto"/>
      </w:divBdr>
      <w:divsChild>
        <w:div w:id="109398607">
          <w:marLeft w:val="547"/>
          <w:marRight w:val="0"/>
          <w:marTop w:val="115"/>
          <w:marBottom w:val="0"/>
          <w:divBdr>
            <w:top w:val="none" w:sz="0" w:space="0" w:color="auto"/>
            <w:left w:val="none" w:sz="0" w:space="0" w:color="auto"/>
            <w:bottom w:val="none" w:sz="0" w:space="0" w:color="auto"/>
            <w:right w:val="none" w:sz="0" w:space="0" w:color="auto"/>
          </w:divBdr>
        </w:div>
        <w:div w:id="323356800">
          <w:marLeft w:val="547"/>
          <w:marRight w:val="0"/>
          <w:marTop w:val="115"/>
          <w:marBottom w:val="0"/>
          <w:divBdr>
            <w:top w:val="none" w:sz="0" w:space="0" w:color="auto"/>
            <w:left w:val="none" w:sz="0" w:space="0" w:color="auto"/>
            <w:bottom w:val="none" w:sz="0" w:space="0" w:color="auto"/>
            <w:right w:val="none" w:sz="0" w:space="0" w:color="auto"/>
          </w:divBdr>
        </w:div>
        <w:div w:id="601568928">
          <w:marLeft w:val="1166"/>
          <w:marRight w:val="0"/>
          <w:marTop w:val="96"/>
          <w:marBottom w:val="0"/>
          <w:divBdr>
            <w:top w:val="none" w:sz="0" w:space="0" w:color="auto"/>
            <w:left w:val="none" w:sz="0" w:space="0" w:color="auto"/>
            <w:bottom w:val="none" w:sz="0" w:space="0" w:color="auto"/>
            <w:right w:val="none" w:sz="0" w:space="0" w:color="auto"/>
          </w:divBdr>
        </w:div>
        <w:div w:id="760031356">
          <w:marLeft w:val="1166"/>
          <w:marRight w:val="0"/>
          <w:marTop w:val="96"/>
          <w:marBottom w:val="0"/>
          <w:divBdr>
            <w:top w:val="none" w:sz="0" w:space="0" w:color="auto"/>
            <w:left w:val="none" w:sz="0" w:space="0" w:color="auto"/>
            <w:bottom w:val="none" w:sz="0" w:space="0" w:color="auto"/>
            <w:right w:val="none" w:sz="0" w:space="0" w:color="auto"/>
          </w:divBdr>
        </w:div>
        <w:div w:id="942035754">
          <w:marLeft w:val="1166"/>
          <w:marRight w:val="0"/>
          <w:marTop w:val="96"/>
          <w:marBottom w:val="0"/>
          <w:divBdr>
            <w:top w:val="none" w:sz="0" w:space="0" w:color="auto"/>
            <w:left w:val="none" w:sz="0" w:space="0" w:color="auto"/>
            <w:bottom w:val="none" w:sz="0" w:space="0" w:color="auto"/>
            <w:right w:val="none" w:sz="0" w:space="0" w:color="auto"/>
          </w:divBdr>
        </w:div>
        <w:div w:id="1005132531">
          <w:marLeft w:val="1166"/>
          <w:marRight w:val="0"/>
          <w:marTop w:val="96"/>
          <w:marBottom w:val="0"/>
          <w:divBdr>
            <w:top w:val="none" w:sz="0" w:space="0" w:color="auto"/>
            <w:left w:val="none" w:sz="0" w:space="0" w:color="auto"/>
            <w:bottom w:val="none" w:sz="0" w:space="0" w:color="auto"/>
            <w:right w:val="none" w:sz="0" w:space="0" w:color="auto"/>
          </w:divBdr>
        </w:div>
        <w:div w:id="1202209426">
          <w:marLeft w:val="547"/>
          <w:marRight w:val="0"/>
          <w:marTop w:val="115"/>
          <w:marBottom w:val="0"/>
          <w:divBdr>
            <w:top w:val="none" w:sz="0" w:space="0" w:color="auto"/>
            <w:left w:val="none" w:sz="0" w:space="0" w:color="auto"/>
            <w:bottom w:val="none" w:sz="0" w:space="0" w:color="auto"/>
            <w:right w:val="none" w:sz="0" w:space="0" w:color="auto"/>
          </w:divBdr>
        </w:div>
        <w:div w:id="1617715266">
          <w:marLeft w:val="1166"/>
          <w:marRight w:val="0"/>
          <w:marTop w:val="96"/>
          <w:marBottom w:val="0"/>
          <w:divBdr>
            <w:top w:val="none" w:sz="0" w:space="0" w:color="auto"/>
            <w:left w:val="none" w:sz="0" w:space="0" w:color="auto"/>
            <w:bottom w:val="none" w:sz="0" w:space="0" w:color="auto"/>
            <w:right w:val="none" w:sz="0" w:space="0" w:color="auto"/>
          </w:divBdr>
        </w:div>
        <w:div w:id="1725449026">
          <w:marLeft w:val="1166"/>
          <w:marRight w:val="0"/>
          <w:marTop w:val="96"/>
          <w:marBottom w:val="0"/>
          <w:divBdr>
            <w:top w:val="none" w:sz="0" w:space="0" w:color="auto"/>
            <w:left w:val="none" w:sz="0" w:space="0" w:color="auto"/>
            <w:bottom w:val="none" w:sz="0" w:space="0" w:color="auto"/>
            <w:right w:val="none" w:sz="0" w:space="0" w:color="auto"/>
          </w:divBdr>
        </w:div>
        <w:div w:id="1918201521">
          <w:marLeft w:val="1166"/>
          <w:marRight w:val="0"/>
          <w:marTop w:val="96"/>
          <w:marBottom w:val="0"/>
          <w:divBdr>
            <w:top w:val="none" w:sz="0" w:space="0" w:color="auto"/>
            <w:left w:val="none" w:sz="0" w:space="0" w:color="auto"/>
            <w:bottom w:val="none" w:sz="0" w:space="0" w:color="auto"/>
            <w:right w:val="none" w:sz="0" w:space="0" w:color="auto"/>
          </w:divBdr>
        </w:div>
        <w:div w:id="2086106366">
          <w:marLeft w:val="547"/>
          <w:marRight w:val="0"/>
          <w:marTop w:val="115"/>
          <w:marBottom w:val="0"/>
          <w:divBdr>
            <w:top w:val="none" w:sz="0" w:space="0" w:color="auto"/>
            <w:left w:val="none" w:sz="0" w:space="0" w:color="auto"/>
            <w:bottom w:val="none" w:sz="0" w:space="0" w:color="auto"/>
            <w:right w:val="none" w:sz="0" w:space="0" w:color="auto"/>
          </w:divBdr>
        </w:div>
      </w:divsChild>
    </w:div>
    <w:div w:id="1673024350">
      <w:bodyDiv w:val="1"/>
      <w:marLeft w:val="0"/>
      <w:marRight w:val="0"/>
      <w:marTop w:val="0"/>
      <w:marBottom w:val="0"/>
      <w:divBdr>
        <w:top w:val="none" w:sz="0" w:space="0" w:color="auto"/>
        <w:left w:val="none" w:sz="0" w:space="0" w:color="auto"/>
        <w:bottom w:val="none" w:sz="0" w:space="0" w:color="auto"/>
        <w:right w:val="none" w:sz="0" w:space="0" w:color="auto"/>
      </w:divBdr>
      <w:divsChild>
        <w:div w:id="289867572">
          <w:marLeft w:val="547"/>
          <w:marRight w:val="0"/>
          <w:marTop w:val="115"/>
          <w:marBottom w:val="0"/>
          <w:divBdr>
            <w:top w:val="none" w:sz="0" w:space="0" w:color="auto"/>
            <w:left w:val="none" w:sz="0" w:space="0" w:color="auto"/>
            <w:bottom w:val="none" w:sz="0" w:space="0" w:color="auto"/>
            <w:right w:val="none" w:sz="0" w:space="0" w:color="auto"/>
          </w:divBdr>
        </w:div>
        <w:div w:id="998381770">
          <w:marLeft w:val="547"/>
          <w:marRight w:val="0"/>
          <w:marTop w:val="115"/>
          <w:marBottom w:val="0"/>
          <w:divBdr>
            <w:top w:val="none" w:sz="0" w:space="0" w:color="auto"/>
            <w:left w:val="none" w:sz="0" w:space="0" w:color="auto"/>
            <w:bottom w:val="none" w:sz="0" w:space="0" w:color="auto"/>
            <w:right w:val="none" w:sz="0" w:space="0" w:color="auto"/>
          </w:divBdr>
        </w:div>
      </w:divsChild>
    </w:div>
    <w:div w:id="1674259124">
      <w:bodyDiv w:val="1"/>
      <w:marLeft w:val="0"/>
      <w:marRight w:val="0"/>
      <w:marTop w:val="0"/>
      <w:marBottom w:val="0"/>
      <w:divBdr>
        <w:top w:val="none" w:sz="0" w:space="0" w:color="auto"/>
        <w:left w:val="none" w:sz="0" w:space="0" w:color="auto"/>
        <w:bottom w:val="none" w:sz="0" w:space="0" w:color="auto"/>
        <w:right w:val="none" w:sz="0" w:space="0" w:color="auto"/>
      </w:divBdr>
    </w:div>
    <w:div w:id="1674530363">
      <w:bodyDiv w:val="1"/>
      <w:marLeft w:val="0"/>
      <w:marRight w:val="0"/>
      <w:marTop w:val="0"/>
      <w:marBottom w:val="0"/>
      <w:divBdr>
        <w:top w:val="none" w:sz="0" w:space="0" w:color="auto"/>
        <w:left w:val="none" w:sz="0" w:space="0" w:color="auto"/>
        <w:bottom w:val="none" w:sz="0" w:space="0" w:color="auto"/>
        <w:right w:val="none" w:sz="0" w:space="0" w:color="auto"/>
      </w:divBdr>
    </w:div>
    <w:div w:id="1675761375">
      <w:bodyDiv w:val="1"/>
      <w:marLeft w:val="0"/>
      <w:marRight w:val="0"/>
      <w:marTop w:val="0"/>
      <w:marBottom w:val="0"/>
      <w:divBdr>
        <w:top w:val="none" w:sz="0" w:space="0" w:color="auto"/>
        <w:left w:val="none" w:sz="0" w:space="0" w:color="auto"/>
        <w:bottom w:val="none" w:sz="0" w:space="0" w:color="auto"/>
        <w:right w:val="none" w:sz="0" w:space="0" w:color="auto"/>
      </w:divBdr>
      <w:divsChild>
        <w:div w:id="702630562">
          <w:marLeft w:val="547"/>
          <w:marRight w:val="0"/>
          <w:marTop w:val="134"/>
          <w:marBottom w:val="0"/>
          <w:divBdr>
            <w:top w:val="none" w:sz="0" w:space="0" w:color="auto"/>
            <w:left w:val="none" w:sz="0" w:space="0" w:color="auto"/>
            <w:bottom w:val="none" w:sz="0" w:space="0" w:color="auto"/>
            <w:right w:val="none" w:sz="0" w:space="0" w:color="auto"/>
          </w:divBdr>
        </w:div>
        <w:div w:id="1243224495">
          <w:marLeft w:val="1166"/>
          <w:marRight w:val="0"/>
          <w:marTop w:val="115"/>
          <w:marBottom w:val="0"/>
          <w:divBdr>
            <w:top w:val="none" w:sz="0" w:space="0" w:color="auto"/>
            <w:left w:val="none" w:sz="0" w:space="0" w:color="auto"/>
            <w:bottom w:val="none" w:sz="0" w:space="0" w:color="auto"/>
            <w:right w:val="none" w:sz="0" w:space="0" w:color="auto"/>
          </w:divBdr>
        </w:div>
      </w:divsChild>
    </w:div>
    <w:div w:id="1676762904">
      <w:bodyDiv w:val="1"/>
      <w:marLeft w:val="0"/>
      <w:marRight w:val="0"/>
      <w:marTop w:val="0"/>
      <w:marBottom w:val="0"/>
      <w:divBdr>
        <w:top w:val="none" w:sz="0" w:space="0" w:color="auto"/>
        <w:left w:val="none" w:sz="0" w:space="0" w:color="auto"/>
        <w:bottom w:val="none" w:sz="0" w:space="0" w:color="auto"/>
        <w:right w:val="none" w:sz="0" w:space="0" w:color="auto"/>
      </w:divBdr>
    </w:div>
    <w:div w:id="1676806653">
      <w:bodyDiv w:val="1"/>
      <w:marLeft w:val="0"/>
      <w:marRight w:val="0"/>
      <w:marTop w:val="0"/>
      <w:marBottom w:val="0"/>
      <w:divBdr>
        <w:top w:val="none" w:sz="0" w:space="0" w:color="auto"/>
        <w:left w:val="none" w:sz="0" w:space="0" w:color="auto"/>
        <w:bottom w:val="none" w:sz="0" w:space="0" w:color="auto"/>
        <w:right w:val="none" w:sz="0" w:space="0" w:color="auto"/>
      </w:divBdr>
      <w:divsChild>
        <w:div w:id="1899589626">
          <w:marLeft w:val="432"/>
          <w:marRight w:val="0"/>
          <w:marTop w:val="0"/>
          <w:marBottom w:val="80"/>
          <w:divBdr>
            <w:top w:val="none" w:sz="0" w:space="0" w:color="auto"/>
            <w:left w:val="none" w:sz="0" w:space="0" w:color="auto"/>
            <w:bottom w:val="none" w:sz="0" w:space="0" w:color="auto"/>
            <w:right w:val="none" w:sz="0" w:space="0" w:color="auto"/>
          </w:divBdr>
        </w:div>
      </w:divsChild>
    </w:div>
    <w:div w:id="1677465875">
      <w:bodyDiv w:val="1"/>
      <w:marLeft w:val="0"/>
      <w:marRight w:val="0"/>
      <w:marTop w:val="0"/>
      <w:marBottom w:val="0"/>
      <w:divBdr>
        <w:top w:val="none" w:sz="0" w:space="0" w:color="auto"/>
        <w:left w:val="none" w:sz="0" w:space="0" w:color="auto"/>
        <w:bottom w:val="none" w:sz="0" w:space="0" w:color="auto"/>
        <w:right w:val="none" w:sz="0" w:space="0" w:color="auto"/>
      </w:divBdr>
      <w:divsChild>
        <w:div w:id="433861591">
          <w:marLeft w:val="720"/>
          <w:marRight w:val="0"/>
          <w:marTop w:val="0"/>
          <w:marBottom w:val="0"/>
          <w:divBdr>
            <w:top w:val="none" w:sz="0" w:space="0" w:color="auto"/>
            <w:left w:val="none" w:sz="0" w:space="0" w:color="auto"/>
            <w:bottom w:val="none" w:sz="0" w:space="0" w:color="auto"/>
            <w:right w:val="none" w:sz="0" w:space="0" w:color="auto"/>
          </w:divBdr>
        </w:div>
        <w:div w:id="810757409">
          <w:marLeft w:val="720"/>
          <w:marRight w:val="0"/>
          <w:marTop w:val="0"/>
          <w:marBottom w:val="0"/>
          <w:divBdr>
            <w:top w:val="none" w:sz="0" w:space="0" w:color="auto"/>
            <w:left w:val="none" w:sz="0" w:space="0" w:color="auto"/>
            <w:bottom w:val="none" w:sz="0" w:space="0" w:color="auto"/>
            <w:right w:val="none" w:sz="0" w:space="0" w:color="auto"/>
          </w:divBdr>
        </w:div>
        <w:div w:id="954629560">
          <w:marLeft w:val="720"/>
          <w:marRight w:val="0"/>
          <w:marTop w:val="0"/>
          <w:marBottom w:val="0"/>
          <w:divBdr>
            <w:top w:val="none" w:sz="0" w:space="0" w:color="auto"/>
            <w:left w:val="none" w:sz="0" w:space="0" w:color="auto"/>
            <w:bottom w:val="none" w:sz="0" w:space="0" w:color="auto"/>
            <w:right w:val="none" w:sz="0" w:space="0" w:color="auto"/>
          </w:divBdr>
        </w:div>
        <w:div w:id="978653713">
          <w:marLeft w:val="720"/>
          <w:marRight w:val="0"/>
          <w:marTop w:val="0"/>
          <w:marBottom w:val="0"/>
          <w:divBdr>
            <w:top w:val="none" w:sz="0" w:space="0" w:color="auto"/>
            <w:left w:val="none" w:sz="0" w:space="0" w:color="auto"/>
            <w:bottom w:val="none" w:sz="0" w:space="0" w:color="auto"/>
            <w:right w:val="none" w:sz="0" w:space="0" w:color="auto"/>
          </w:divBdr>
        </w:div>
        <w:div w:id="1704788977">
          <w:marLeft w:val="720"/>
          <w:marRight w:val="0"/>
          <w:marTop w:val="0"/>
          <w:marBottom w:val="0"/>
          <w:divBdr>
            <w:top w:val="none" w:sz="0" w:space="0" w:color="auto"/>
            <w:left w:val="none" w:sz="0" w:space="0" w:color="auto"/>
            <w:bottom w:val="none" w:sz="0" w:space="0" w:color="auto"/>
            <w:right w:val="none" w:sz="0" w:space="0" w:color="auto"/>
          </w:divBdr>
        </w:div>
        <w:div w:id="1886405561">
          <w:marLeft w:val="720"/>
          <w:marRight w:val="0"/>
          <w:marTop w:val="0"/>
          <w:marBottom w:val="0"/>
          <w:divBdr>
            <w:top w:val="none" w:sz="0" w:space="0" w:color="auto"/>
            <w:left w:val="none" w:sz="0" w:space="0" w:color="auto"/>
            <w:bottom w:val="none" w:sz="0" w:space="0" w:color="auto"/>
            <w:right w:val="none" w:sz="0" w:space="0" w:color="auto"/>
          </w:divBdr>
        </w:div>
      </w:divsChild>
    </w:div>
    <w:div w:id="1680277770">
      <w:bodyDiv w:val="1"/>
      <w:marLeft w:val="0"/>
      <w:marRight w:val="0"/>
      <w:marTop w:val="0"/>
      <w:marBottom w:val="0"/>
      <w:divBdr>
        <w:top w:val="none" w:sz="0" w:space="0" w:color="auto"/>
        <w:left w:val="none" w:sz="0" w:space="0" w:color="auto"/>
        <w:bottom w:val="none" w:sz="0" w:space="0" w:color="auto"/>
        <w:right w:val="none" w:sz="0" w:space="0" w:color="auto"/>
      </w:divBdr>
      <w:divsChild>
        <w:div w:id="383724870">
          <w:marLeft w:val="446"/>
          <w:marRight w:val="0"/>
          <w:marTop w:val="0"/>
          <w:marBottom w:val="0"/>
          <w:divBdr>
            <w:top w:val="none" w:sz="0" w:space="0" w:color="auto"/>
            <w:left w:val="none" w:sz="0" w:space="0" w:color="auto"/>
            <w:bottom w:val="none" w:sz="0" w:space="0" w:color="auto"/>
            <w:right w:val="none" w:sz="0" w:space="0" w:color="auto"/>
          </w:divBdr>
        </w:div>
        <w:div w:id="1244559553">
          <w:marLeft w:val="446"/>
          <w:marRight w:val="0"/>
          <w:marTop w:val="0"/>
          <w:marBottom w:val="0"/>
          <w:divBdr>
            <w:top w:val="none" w:sz="0" w:space="0" w:color="auto"/>
            <w:left w:val="none" w:sz="0" w:space="0" w:color="auto"/>
            <w:bottom w:val="none" w:sz="0" w:space="0" w:color="auto"/>
            <w:right w:val="none" w:sz="0" w:space="0" w:color="auto"/>
          </w:divBdr>
        </w:div>
        <w:div w:id="1350762771">
          <w:marLeft w:val="446"/>
          <w:marRight w:val="0"/>
          <w:marTop w:val="0"/>
          <w:marBottom w:val="0"/>
          <w:divBdr>
            <w:top w:val="none" w:sz="0" w:space="0" w:color="auto"/>
            <w:left w:val="none" w:sz="0" w:space="0" w:color="auto"/>
            <w:bottom w:val="none" w:sz="0" w:space="0" w:color="auto"/>
            <w:right w:val="none" w:sz="0" w:space="0" w:color="auto"/>
          </w:divBdr>
        </w:div>
        <w:div w:id="1372263621">
          <w:marLeft w:val="446"/>
          <w:marRight w:val="0"/>
          <w:marTop w:val="0"/>
          <w:marBottom w:val="0"/>
          <w:divBdr>
            <w:top w:val="none" w:sz="0" w:space="0" w:color="auto"/>
            <w:left w:val="none" w:sz="0" w:space="0" w:color="auto"/>
            <w:bottom w:val="none" w:sz="0" w:space="0" w:color="auto"/>
            <w:right w:val="none" w:sz="0" w:space="0" w:color="auto"/>
          </w:divBdr>
        </w:div>
      </w:divsChild>
    </w:div>
    <w:div w:id="1682271439">
      <w:bodyDiv w:val="1"/>
      <w:marLeft w:val="0"/>
      <w:marRight w:val="0"/>
      <w:marTop w:val="0"/>
      <w:marBottom w:val="0"/>
      <w:divBdr>
        <w:top w:val="none" w:sz="0" w:space="0" w:color="auto"/>
        <w:left w:val="none" w:sz="0" w:space="0" w:color="auto"/>
        <w:bottom w:val="none" w:sz="0" w:space="0" w:color="auto"/>
        <w:right w:val="none" w:sz="0" w:space="0" w:color="auto"/>
      </w:divBdr>
    </w:div>
    <w:div w:id="1682705263">
      <w:bodyDiv w:val="1"/>
      <w:marLeft w:val="0"/>
      <w:marRight w:val="0"/>
      <w:marTop w:val="0"/>
      <w:marBottom w:val="0"/>
      <w:divBdr>
        <w:top w:val="none" w:sz="0" w:space="0" w:color="auto"/>
        <w:left w:val="none" w:sz="0" w:space="0" w:color="auto"/>
        <w:bottom w:val="none" w:sz="0" w:space="0" w:color="auto"/>
        <w:right w:val="none" w:sz="0" w:space="0" w:color="auto"/>
      </w:divBdr>
      <w:divsChild>
        <w:div w:id="934247894">
          <w:marLeft w:val="547"/>
          <w:marRight w:val="0"/>
          <w:marTop w:val="100"/>
          <w:marBottom w:val="0"/>
          <w:divBdr>
            <w:top w:val="none" w:sz="0" w:space="0" w:color="auto"/>
            <w:left w:val="none" w:sz="0" w:space="0" w:color="auto"/>
            <w:bottom w:val="none" w:sz="0" w:space="0" w:color="auto"/>
            <w:right w:val="none" w:sz="0" w:space="0" w:color="auto"/>
          </w:divBdr>
        </w:div>
        <w:div w:id="1668363776">
          <w:marLeft w:val="547"/>
          <w:marRight w:val="0"/>
          <w:marTop w:val="100"/>
          <w:marBottom w:val="0"/>
          <w:divBdr>
            <w:top w:val="none" w:sz="0" w:space="0" w:color="auto"/>
            <w:left w:val="none" w:sz="0" w:space="0" w:color="auto"/>
            <w:bottom w:val="none" w:sz="0" w:space="0" w:color="auto"/>
            <w:right w:val="none" w:sz="0" w:space="0" w:color="auto"/>
          </w:divBdr>
        </w:div>
        <w:div w:id="406417931">
          <w:marLeft w:val="720"/>
          <w:marRight w:val="0"/>
          <w:marTop w:val="100"/>
          <w:marBottom w:val="0"/>
          <w:divBdr>
            <w:top w:val="none" w:sz="0" w:space="0" w:color="auto"/>
            <w:left w:val="none" w:sz="0" w:space="0" w:color="auto"/>
            <w:bottom w:val="none" w:sz="0" w:space="0" w:color="auto"/>
            <w:right w:val="none" w:sz="0" w:space="0" w:color="auto"/>
          </w:divBdr>
        </w:div>
        <w:div w:id="1024091072">
          <w:marLeft w:val="720"/>
          <w:marRight w:val="0"/>
          <w:marTop w:val="100"/>
          <w:marBottom w:val="0"/>
          <w:divBdr>
            <w:top w:val="none" w:sz="0" w:space="0" w:color="auto"/>
            <w:left w:val="none" w:sz="0" w:space="0" w:color="auto"/>
            <w:bottom w:val="none" w:sz="0" w:space="0" w:color="auto"/>
            <w:right w:val="none" w:sz="0" w:space="0" w:color="auto"/>
          </w:divBdr>
        </w:div>
      </w:divsChild>
    </w:div>
    <w:div w:id="1683315840">
      <w:bodyDiv w:val="1"/>
      <w:marLeft w:val="0"/>
      <w:marRight w:val="0"/>
      <w:marTop w:val="0"/>
      <w:marBottom w:val="0"/>
      <w:divBdr>
        <w:top w:val="none" w:sz="0" w:space="0" w:color="auto"/>
        <w:left w:val="none" w:sz="0" w:space="0" w:color="auto"/>
        <w:bottom w:val="none" w:sz="0" w:space="0" w:color="auto"/>
        <w:right w:val="none" w:sz="0" w:space="0" w:color="auto"/>
      </w:divBdr>
    </w:div>
    <w:div w:id="1685327335">
      <w:bodyDiv w:val="1"/>
      <w:marLeft w:val="0"/>
      <w:marRight w:val="0"/>
      <w:marTop w:val="0"/>
      <w:marBottom w:val="0"/>
      <w:divBdr>
        <w:top w:val="none" w:sz="0" w:space="0" w:color="auto"/>
        <w:left w:val="none" w:sz="0" w:space="0" w:color="auto"/>
        <w:bottom w:val="none" w:sz="0" w:space="0" w:color="auto"/>
        <w:right w:val="none" w:sz="0" w:space="0" w:color="auto"/>
      </w:divBdr>
    </w:div>
    <w:div w:id="1685591853">
      <w:bodyDiv w:val="1"/>
      <w:marLeft w:val="0"/>
      <w:marRight w:val="0"/>
      <w:marTop w:val="0"/>
      <w:marBottom w:val="0"/>
      <w:divBdr>
        <w:top w:val="none" w:sz="0" w:space="0" w:color="auto"/>
        <w:left w:val="none" w:sz="0" w:space="0" w:color="auto"/>
        <w:bottom w:val="none" w:sz="0" w:space="0" w:color="auto"/>
        <w:right w:val="none" w:sz="0" w:space="0" w:color="auto"/>
      </w:divBdr>
    </w:div>
    <w:div w:id="1685934868">
      <w:bodyDiv w:val="1"/>
      <w:marLeft w:val="0"/>
      <w:marRight w:val="0"/>
      <w:marTop w:val="0"/>
      <w:marBottom w:val="0"/>
      <w:divBdr>
        <w:top w:val="none" w:sz="0" w:space="0" w:color="auto"/>
        <w:left w:val="none" w:sz="0" w:space="0" w:color="auto"/>
        <w:bottom w:val="none" w:sz="0" w:space="0" w:color="auto"/>
        <w:right w:val="none" w:sz="0" w:space="0" w:color="auto"/>
      </w:divBdr>
      <w:divsChild>
        <w:div w:id="277571987">
          <w:marLeft w:val="1440"/>
          <w:marRight w:val="0"/>
          <w:marTop w:val="120"/>
          <w:marBottom w:val="0"/>
          <w:divBdr>
            <w:top w:val="none" w:sz="0" w:space="0" w:color="auto"/>
            <w:left w:val="none" w:sz="0" w:space="0" w:color="auto"/>
            <w:bottom w:val="none" w:sz="0" w:space="0" w:color="auto"/>
            <w:right w:val="none" w:sz="0" w:space="0" w:color="auto"/>
          </w:divBdr>
        </w:div>
        <w:div w:id="529995827">
          <w:marLeft w:val="1440"/>
          <w:marRight w:val="0"/>
          <w:marTop w:val="120"/>
          <w:marBottom w:val="0"/>
          <w:divBdr>
            <w:top w:val="none" w:sz="0" w:space="0" w:color="auto"/>
            <w:left w:val="none" w:sz="0" w:space="0" w:color="auto"/>
            <w:bottom w:val="none" w:sz="0" w:space="0" w:color="auto"/>
            <w:right w:val="none" w:sz="0" w:space="0" w:color="auto"/>
          </w:divBdr>
        </w:div>
        <w:div w:id="538206795">
          <w:marLeft w:val="1080"/>
          <w:marRight w:val="0"/>
          <w:marTop w:val="120"/>
          <w:marBottom w:val="0"/>
          <w:divBdr>
            <w:top w:val="none" w:sz="0" w:space="0" w:color="auto"/>
            <w:left w:val="none" w:sz="0" w:space="0" w:color="auto"/>
            <w:bottom w:val="none" w:sz="0" w:space="0" w:color="auto"/>
            <w:right w:val="none" w:sz="0" w:space="0" w:color="auto"/>
          </w:divBdr>
        </w:div>
        <w:div w:id="637222060">
          <w:marLeft w:val="1080"/>
          <w:marRight w:val="0"/>
          <w:marTop w:val="120"/>
          <w:marBottom w:val="0"/>
          <w:divBdr>
            <w:top w:val="none" w:sz="0" w:space="0" w:color="auto"/>
            <w:left w:val="none" w:sz="0" w:space="0" w:color="auto"/>
            <w:bottom w:val="none" w:sz="0" w:space="0" w:color="auto"/>
            <w:right w:val="none" w:sz="0" w:space="0" w:color="auto"/>
          </w:divBdr>
        </w:div>
        <w:div w:id="734549556">
          <w:marLeft w:val="720"/>
          <w:marRight w:val="0"/>
          <w:marTop w:val="120"/>
          <w:marBottom w:val="0"/>
          <w:divBdr>
            <w:top w:val="none" w:sz="0" w:space="0" w:color="auto"/>
            <w:left w:val="none" w:sz="0" w:space="0" w:color="auto"/>
            <w:bottom w:val="none" w:sz="0" w:space="0" w:color="auto"/>
            <w:right w:val="none" w:sz="0" w:space="0" w:color="auto"/>
          </w:divBdr>
        </w:div>
        <w:div w:id="829905555">
          <w:marLeft w:val="360"/>
          <w:marRight w:val="0"/>
          <w:marTop w:val="360"/>
          <w:marBottom w:val="0"/>
          <w:divBdr>
            <w:top w:val="none" w:sz="0" w:space="0" w:color="auto"/>
            <w:left w:val="none" w:sz="0" w:space="0" w:color="auto"/>
            <w:bottom w:val="none" w:sz="0" w:space="0" w:color="auto"/>
            <w:right w:val="none" w:sz="0" w:space="0" w:color="auto"/>
          </w:divBdr>
        </w:div>
        <w:div w:id="853298705">
          <w:marLeft w:val="1080"/>
          <w:marRight w:val="0"/>
          <w:marTop w:val="120"/>
          <w:marBottom w:val="0"/>
          <w:divBdr>
            <w:top w:val="none" w:sz="0" w:space="0" w:color="auto"/>
            <w:left w:val="none" w:sz="0" w:space="0" w:color="auto"/>
            <w:bottom w:val="none" w:sz="0" w:space="0" w:color="auto"/>
            <w:right w:val="none" w:sz="0" w:space="0" w:color="auto"/>
          </w:divBdr>
        </w:div>
        <w:div w:id="1073627611">
          <w:marLeft w:val="1440"/>
          <w:marRight w:val="0"/>
          <w:marTop w:val="120"/>
          <w:marBottom w:val="0"/>
          <w:divBdr>
            <w:top w:val="none" w:sz="0" w:space="0" w:color="auto"/>
            <w:left w:val="none" w:sz="0" w:space="0" w:color="auto"/>
            <w:bottom w:val="none" w:sz="0" w:space="0" w:color="auto"/>
            <w:right w:val="none" w:sz="0" w:space="0" w:color="auto"/>
          </w:divBdr>
        </w:div>
        <w:div w:id="1200554980">
          <w:marLeft w:val="1080"/>
          <w:marRight w:val="0"/>
          <w:marTop w:val="120"/>
          <w:marBottom w:val="0"/>
          <w:divBdr>
            <w:top w:val="none" w:sz="0" w:space="0" w:color="auto"/>
            <w:left w:val="none" w:sz="0" w:space="0" w:color="auto"/>
            <w:bottom w:val="none" w:sz="0" w:space="0" w:color="auto"/>
            <w:right w:val="none" w:sz="0" w:space="0" w:color="auto"/>
          </w:divBdr>
        </w:div>
        <w:div w:id="1411344422">
          <w:marLeft w:val="1440"/>
          <w:marRight w:val="0"/>
          <w:marTop w:val="120"/>
          <w:marBottom w:val="0"/>
          <w:divBdr>
            <w:top w:val="none" w:sz="0" w:space="0" w:color="auto"/>
            <w:left w:val="none" w:sz="0" w:space="0" w:color="auto"/>
            <w:bottom w:val="none" w:sz="0" w:space="0" w:color="auto"/>
            <w:right w:val="none" w:sz="0" w:space="0" w:color="auto"/>
          </w:divBdr>
        </w:div>
        <w:div w:id="1483082637">
          <w:marLeft w:val="720"/>
          <w:marRight w:val="0"/>
          <w:marTop w:val="120"/>
          <w:marBottom w:val="0"/>
          <w:divBdr>
            <w:top w:val="none" w:sz="0" w:space="0" w:color="auto"/>
            <w:left w:val="none" w:sz="0" w:space="0" w:color="auto"/>
            <w:bottom w:val="none" w:sz="0" w:space="0" w:color="auto"/>
            <w:right w:val="none" w:sz="0" w:space="0" w:color="auto"/>
          </w:divBdr>
        </w:div>
        <w:div w:id="1561406986">
          <w:marLeft w:val="720"/>
          <w:marRight w:val="0"/>
          <w:marTop w:val="120"/>
          <w:marBottom w:val="0"/>
          <w:divBdr>
            <w:top w:val="none" w:sz="0" w:space="0" w:color="auto"/>
            <w:left w:val="none" w:sz="0" w:space="0" w:color="auto"/>
            <w:bottom w:val="none" w:sz="0" w:space="0" w:color="auto"/>
            <w:right w:val="none" w:sz="0" w:space="0" w:color="auto"/>
          </w:divBdr>
        </w:div>
        <w:div w:id="2075154763">
          <w:marLeft w:val="1440"/>
          <w:marRight w:val="0"/>
          <w:marTop w:val="120"/>
          <w:marBottom w:val="0"/>
          <w:divBdr>
            <w:top w:val="none" w:sz="0" w:space="0" w:color="auto"/>
            <w:left w:val="none" w:sz="0" w:space="0" w:color="auto"/>
            <w:bottom w:val="none" w:sz="0" w:space="0" w:color="auto"/>
            <w:right w:val="none" w:sz="0" w:space="0" w:color="auto"/>
          </w:divBdr>
        </w:div>
        <w:div w:id="2125804630">
          <w:marLeft w:val="1080"/>
          <w:marRight w:val="0"/>
          <w:marTop w:val="120"/>
          <w:marBottom w:val="0"/>
          <w:divBdr>
            <w:top w:val="none" w:sz="0" w:space="0" w:color="auto"/>
            <w:left w:val="none" w:sz="0" w:space="0" w:color="auto"/>
            <w:bottom w:val="none" w:sz="0" w:space="0" w:color="auto"/>
            <w:right w:val="none" w:sz="0" w:space="0" w:color="auto"/>
          </w:divBdr>
        </w:div>
        <w:div w:id="2140881462">
          <w:marLeft w:val="1080"/>
          <w:marRight w:val="0"/>
          <w:marTop w:val="120"/>
          <w:marBottom w:val="0"/>
          <w:divBdr>
            <w:top w:val="none" w:sz="0" w:space="0" w:color="auto"/>
            <w:left w:val="none" w:sz="0" w:space="0" w:color="auto"/>
            <w:bottom w:val="none" w:sz="0" w:space="0" w:color="auto"/>
            <w:right w:val="none" w:sz="0" w:space="0" w:color="auto"/>
          </w:divBdr>
        </w:div>
      </w:divsChild>
    </w:div>
    <w:div w:id="1686055947">
      <w:bodyDiv w:val="1"/>
      <w:marLeft w:val="0"/>
      <w:marRight w:val="0"/>
      <w:marTop w:val="0"/>
      <w:marBottom w:val="0"/>
      <w:divBdr>
        <w:top w:val="none" w:sz="0" w:space="0" w:color="auto"/>
        <w:left w:val="none" w:sz="0" w:space="0" w:color="auto"/>
        <w:bottom w:val="none" w:sz="0" w:space="0" w:color="auto"/>
        <w:right w:val="none" w:sz="0" w:space="0" w:color="auto"/>
      </w:divBdr>
      <w:divsChild>
        <w:div w:id="182985256">
          <w:marLeft w:val="1080"/>
          <w:marRight w:val="0"/>
          <w:marTop w:val="96"/>
          <w:marBottom w:val="0"/>
          <w:divBdr>
            <w:top w:val="none" w:sz="0" w:space="0" w:color="auto"/>
            <w:left w:val="none" w:sz="0" w:space="0" w:color="auto"/>
            <w:bottom w:val="none" w:sz="0" w:space="0" w:color="auto"/>
            <w:right w:val="none" w:sz="0" w:space="0" w:color="auto"/>
          </w:divBdr>
        </w:div>
        <w:div w:id="333151170">
          <w:marLeft w:val="1080"/>
          <w:marRight w:val="0"/>
          <w:marTop w:val="96"/>
          <w:marBottom w:val="0"/>
          <w:divBdr>
            <w:top w:val="none" w:sz="0" w:space="0" w:color="auto"/>
            <w:left w:val="none" w:sz="0" w:space="0" w:color="auto"/>
            <w:bottom w:val="none" w:sz="0" w:space="0" w:color="auto"/>
            <w:right w:val="none" w:sz="0" w:space="0" w:color="auto"/>
          </w:divBdr>
        </w:div>
        <w:div w:id="738208173">
          <w:marLeft w:val="1080"/>
          <w:marRight w:val="0"/>
          <w:marTop w:val="96"/>
          <w:marBottom w:val="0"/>
          <w:divBdr>
            <w:top w:val="none" w:sz="0" w:space="0" w:color="auto"/>
            <w:left w:val="none" w:sz="0" w:space="0" w:color="auto"/>
            <w:bottom w:val="none" w:sz="0" w:space="0" w:color="auto"/>
            <w:right w:val="none" w:sz="0" w:space="0" w:color="auto"/>
          </w:divBdr>
        </w:div>
        <w:div w:id="1097674050">
          <w:marLeft w:val="1080"/>
          <w:marRight w:val="0"/>
          <w:marTop w:val="96"/>
          <w:marBottom w:val="0"/>
          <w:divBdr>
            <w:top w:val="none" w:sz="0" w:space="0" w:color="auto"/>
            <w:left w:val="none" w:sz="0" w:space="0" w:color="auto"/>
            <w:bottom w:val="none" w:sz="0" w:space="0" w:color="auto"/>
            <w:right w:val="none" w:sz="0" w:space="0" w:color="auto"/>
          </w:divBdr>
        </w:div>
        <w:div w:id="1426419348">
          <w:marLeft w:val="547"/>
          <w:marRight w:val="0"/>
          <w:marTop w:val="134"/>
          <w:marBottom w:val="0"/>
          <w:divBdr>
            <w:top w:val="none" w:sz="0" w:space="0" w:color="auto"/>
            <w:left w:val="none" w:sz="0" w:space="0" w:color="auto"/>
            <w:bottom w:val="none" w:sz="0" w:space="0" w:color="auto"/>
            <w:right w:val="none" w:sz="0" w:space="0" w:color="auto"/>
          </w:divBdr>
        </w:div>
        <w:div w:id="1697002485">
          <w:marLeft w:val="1080"/>
          <w:marRight w:val="0"/>
          <w:marTop w:val="96"/>
          <w:marBottom w:val="0"/>
          <w:divBdr>
            <w:top w:val="none" w:sz="0" w:space="0" w:color="auto"/>
            <w:left w:val="none" w:sz="0" w:space="0" w:color="auto"/>
            <w:bottom w:val="none" w:sz="0" w:space="0" w:color="auto"/>
            <w:right w:val="none" w:sz="0" w:space="0" w:color="auto"/>
          </w:divBdr>
        </w:div>
        <w:div w:id="2085181435">
          <w:marLeft w:val="1080"/>
          <w:marRight w:val="0"/>
          <w:marTop w:val="96"/>
          <w:marBottom w:val="0"/>
          <w:divBdr>
            <w:top w:val="none" w:sz="0" w:space="0" w:color="auto"/>
            <w:left w:val="none" w:sz="0" w:space="0" w:color="auto"/>
            <w:bottom w:val="none" w:sz="0" w:space="0" w:color="auto"/>
            <w:right w:val="none" w:sz="0" w:space="0" w:color="auto"/>
          </w:divBdr>
        </w:div>
      </w:divsChild>
    </w:div>
    <w:div w:id="1686403082">
      <w:bodyDiv w:val="1"/>
      <w:marLeft w:val="0"/>
      <w:marRight w:val="0"/>
      <w:marTop w:val="0"/>
      <w:marBottom w:val="0"/>
      <w:divBdr>
        <w:top w:val="none" w:sz="0" w:space="0" w:color="auto"/>
        <w:left w:val="none" w:sz="0" w:space="0" w:color="auto"/>
        <w:bottom w:val="none" w:sz="0" w:space="0" w:color="auto"/>
        <w:right w:val="none" w:sz="0" w:space="0" w:color="auto"/>
      </w:divBdr>
      <w:divsChild>
        <w:div w:id="23798602">
          <w:marLeft w:val="1930"/>
          <w:marRight w:val="0"/>
          <w:marTop w:val="240"/>
          <w:marBottom w:val="0"/>
          <w:divBdr>
            <w:top w:val="none" w:sz="0" w:space="0" w:color="auto"/>
            <w:left w:val="none" w:sz="0" w:space="0" w:color="auto"/>
            <w:bottom w:val="none" w:sz="0" w:space="0" w:color="auto"/>
            <w:right w:val="none" w:sz="0" w:space="0" w:color="auto"/>
          </w:divBdr>
        </w:div>
        <w:div w:id="787243536">
          <w:marLeft w:val="1930"/>
          <w:marRight w:val="0"/>
          <w:marTop w:val="240"/>
          <w:marBottom w:val="0"/>
          <w:divBdr>
            <w:top w:val="none" w:sz="0" w:space="0" w:color="auto"/>
            <w:left w:val="none" w:sz="0" w:space="0" w:color="auto"/>
            <w:bottom w:val="none" w:sz="0" w:space="0" w:color="auto"/>
            <w:right w:val="none" w:sz="0" w:space="0" w:color="auto"/>
          </w:divBdr>
        </w:div>
        <w:div w:id="1203591051">
          <w:marLeft w:val="1930"/>
          <w:marRight w:val="0"/>
          <w:marTop w:val="240"/>
          <w:marBottom w:val="0"/>
          <w:divBdr>
            <w:top w:val="none" w:sz="0" w:space="0" w:color="auto"/>
            <w:left w:val="none" w:sz="0" w:space="0" w:color="auto"/>
            <w:bottom w:val="none" w:sz="0" w:space="0" w:color="auto"/>
            <w:right w:val="none" w:sz="0" w:space="0" w:color="auto"/>
          </w:divBdr>
        </w:div>
        <w:div w:id="1828592044">
          <w:marLeft w:val="1930"/>
          <w:marRight w:val="0"/>
          <w:marTop w:val="240"/>
          <w:marBottom w:val="0"/>
          <w:divBdr>
            <w:top w:val="none" w:sz="0" w:space="0" w:color="auto"/>
            <w:left w:val="none" w:sz="0" w:space="0" w:color="auto"/>
            <w:bottom w:val="none" w:sz="0" w:space="0" w:color="auto"/>
            <w:right w:val="none" w:sz="0" w:space="0" w:color="auto"/>
          </w:divBdr>
        </w:div>
      </w:divsChild>
    </w:div>
    <w:div w:id="1686638419">
      <w:bodyDiv w:val="1"/>
      <w:marLeft w:val="0"/>
      <w:marRight w:val="0"/>
      <w:marTop w:val="0"/>
      <w:marBottom w:val="0"/>
      <w:divBdr>
        <w:top w:val="none" w:sz="0" w:space="0" w:color="auto"/>
        <w:left w:val="none" w:sz="0" w:space="0" w:color="auto"/>
        <w:bottom w:val="none" w:sz="0" w:space="0" w:color="auto"/>
        <w:right w:val="none" w:sz="0" w:space="0" w:color="auto"/>
      </w:divBdr>
      <w:divsChild>
        <w:div w:id="364988173">
          <w:marLeft w:val="1166"/>
          <w:marRight w:val="0"/>
          <w:marTop w:val="134"/>
          <w:marBottom w:val="0"/>
          <w:divBdr>
            <w:top w:val="none" w:sz="0" w:space="0" w:color="auto"/>
            <w:left w:val="none" w:sz="0" w:space="0" w:color="auto"/>
            <w:bottom w:val="none" w:sz="0" w:space="0" w:color="auto"/>
            <w:right w:val="none" w:sz="0" w:space="0" w:color="auto"/>
          </w:divBdr>
        </w:div>
        <w:div w:id="968514819">
          <w:marLeft w:val="547"/>
          <w:marRight w:val="0"/>
          <w:marTop w:val="154"/>
          <w:marBottom w:val="0"/>
          <w:divBdr>
            <w:top w:val="none" w:sz="0" w:space="0" w:color="auto"/>
            <w:left w:val="none" w:sz="0" w:space="0" w:color="auto"/>
            <w:bottom w:val="none" w:sz="0" w:space="0" w:color="auto"/>
            <w:right w:val="none" w:sz="0" w:space="0" w:color="auto"/>
          </w:divBdr>
        </w:div>
        <w:div w:id="1381593246">
          <w:marLeft w:val="1166"/>
          <w:marRight w:val="0"/>
          <w:marTop w:val="134"/>
          <w:marBottom w:val="0"/>
          <w:divBdr>
            <w:top w:val="none" w:sz="0" w:space="0" w:color="auto"/>
            <w:left w:val="none" w:sz="0" w:space="0" w:color="auto"/>
            <w:bottom w:val="none" w:sz="0" w:space="0" w:color="auto"/>
            <w:right w:val="none" w:sz="0" w:space="0" w:color="auto"/>
          </w:divBdr>
        </w:div>
      </w:divsChild>
    </w:div>
    <w:div w:id="1687251178">
      <w:bodyDiv w:val="1"/>
      <w:marLeft w:val="0"/>
      <w:marRight w:val="0"/>
      <w:marTop w:val="0"/>
      <w:marBottom w:val="0"/>
      <w:divBdr>
        <w:top w:val="none" w:sz="0" w:space="0" w:color="auto"/>
        <w:left w:val="none" w:sz="0" w:space="0" w:color="auto"/>
        <w:bottom w:val="none" w:sz="0" w:space="0" w:color="auto"/>
        <w:right w:val="none" w:sz="0" w:space="0" w:color="auto"/>
      </w:divBdr>
      <w:divsChild>
        <w:div w:id="34276360">
          <w:marLeft w:val="720"/>
          <w:marRight w:val="0"/>
          <w:marTop w:val="0"/>
          <w:marBottom w:val="0"/>
          <w:divBdr>
            <w:top w:val="none" w:sz="0" w:space="0" w:color="auto"/>
            <w:left w:val="none" w:sz="0" w:space="0" w:color="auto"/>
            <w:bottom w:val="none" w:sz="0" w:space="0" w:color="auto"/>
            <w:right w:val="none" w:sz="0" w:space="0" w:color="auto"/>
          </w:divBdr>
        </w:div>
        <w:div w:id="132068093">
          <w:marLeft w:val="1440"/>
          <w:marRight w:val="0"/>
          <w:marTop w:val="0"/>
          <w:marBottom w:val="0"/>
          <w:divBdr>
            <w:top w:val="none" w:sz="0" w:space="0" w:color="auto"/>
            <w:left w:val="none" w:sz="0" w:space="0" w:color="auto"/>
            <w:bottom w:val="none" w:sz="0" w:space="0" w:color="auto"/>
            <w:right w:val="none" w:sz="0" w:space="0" w:color="auto"/>
          </w:divBdr>
        </w:div>
        <w:div w:id="243954967">
          <w:marLeft w:val="720"/>
          <w:marRight w:val="0"/>
          <w:marTop w:val="0"/>
          <w:marBottom w:val="0"/>
          <w:divBdr>
            <w:top w:val="none" w:sz="0" w:space="0" w:color="auto"/>
            <w:left w:val="none" w:sz="0" w:space="0" w:color="auto"/>
            <w:bottom w:val="none" w:sz="0" w:space="0" w:color="auto"/>
            <w:right w:val="none" w:sz="0" w:space="0" w:color="auto"/>
          </w:divBdr>
        </w:div>
        <w:div w:id="528641558">
          <w:marLeft w:val="720"/>
          <w:marRight w:val="0"/>
          <w:marTop w:val="0"/>
          <w:marBottom w:val="0"/>
          <w:divBdr>
            <w:top w:val="none" w:sz="0" w:space="0" w:color="auto"/>
            <w:left w:val="none" w:sz="0" w:space="0" w:color="auto"/>
            <w:bottom w:val="none" w:sz="0" w:space="0" w:color="auto"/>
            <w:right w:val="none" w:sz="0" w:space="0" w:color="auto"/>
          </w:divBdr>
        </w:div>
        <w:div w:id="640580036">
          <w:marLeft w:val="720"/>
          <w:marRight w:val="0"/>
          <w:marTop w:val="0"/>
          <w:marBottom w:val="0"/>
          <w:divBdr>
            <w:top w:val="none" w:sz="0" w:space="0" w:color="auto"/>
            <w:left w:val="none" w:sz="0" w:space="0" w:color="auto"/>
            <w:bottom w:val="none" w:sz="0" w:space="0" w:color="auto"/>
            <w:right w:val="none" w:sz="0" w:space="0" w:color="auto"/>
          </w:divBdr>
        </w:div>
        <w:div w:id="735126188">
          <w:marLeft w:val="720"/>
          <w:marRight w:val="0"/>
          <w:marTop w:val="0"/>
          <w:marBottom w:val="0"/>
          <w:divBdr>
            <w:top w:val="none" w:sz="0" w:space="0" w:color="auto"/>
            <w:left w:val="none" w:sz="0" w:space="0" w:color="auto"/>
            <w:bottom w:val="none" w:sz="0" w:space="0" w:color="auto"/>
            <w:right w:val="none" w:sz="0" w:space="0" w:color="auto"/>
          </w:divBdr>
        </w:div>
        <w:div w:id="841894957">
          <w:marLeft w:val="720"/>
          <w:marRight w:val="0"/>
          <w:marTop w:val="0"/>
          <w:marBottom w:val="0"/>
          <w:divBdr>
            <w:top w:val="none" w:sz="0" w:space="0" w:color="auto"/>
            <w:left w:val="none" w:sz="0" w:space="0" w:color="auto"/>
            <w:bottom w:val="none" w:sz="0" w:space="0" w:color="auto"/>
            <w:right w:val="none" w:sz="0" w:space="0" w:color="auto"/>
          </w:divBdr>
        </w:div>
        <w:div w:id="1170220498">
          <w:marLeft w:val="1440"/>
          <w:marRight w:val="0"/>
          <w:marTop w:val="0"/>
          <w:marBottom w:val="0"/>
          <w:divBdr>
            <w:top w:val="none" w:sz="0" w:space="0" w:color="auto"/>
            <w:left w:val="none" w:sz="0" w:space="0" w:color="auto"/>
            <w:bottom w:val="none" w:sz="0" w:space="0" w:color="auto"/>
            <w:right w:val="none" w:sz="0" w:space="0" w:color="auto"/>
          </w:divBdr>
        </w:div>
        <w:div w:id="1628589409">
          <w:marLeft w:val="720"/>
          <w:marRight w:val="0"/>
          <w:marTop w:val="0"/>
          <w:marBottom w:val="0"/>
          <w:divBdr>
            <w:top w:val="none" w:sz="0" w:space="0" w:color="auto"/>
            <w:left w:val="none" w:sz="0" w:space="0" w:color="auto"/>
            <w:bottom w:val="none" w:sz="0" w:space="0" w:color="auto"/>
            <w:right w:val="none" w:sz="0" w:space="0" w:color="auto"/>
          </w:divBdr>
        </w:div>
        <w:div w:id="1972440281">
          <w:marLeft w:val="720"/>
          <w:marRight w:val="0"/>
          <w:marTop w:val="0"/>
          <w:marBottom w:val="0"/>
          <w:divBdr>
            <w:top w:val="none" w:sz="0" w:space="0" w:color="auto"/>
            <w:left w:val="none" w:sz="0" w:space="0" w:color="auto"/>
            <w:bottom w:val="none" w:sz="0" w:space="0" w:color="auto"/>
            <w:right w:val="none" w:sz="0" w:space="0" w:color="auto"/>
          </w:divBdr>
        </w:div>
        <w:div w:id="2029017023">
          <w:marLeft w:val="1440"/>
          <w:marRight w:val="0"/>
          <w:marTop w:val="0"/>
          <w:marBottom w:val="0"/>
          <w:divBdr>
            <w:top w:val="none" w:sz="0" w:space="0" w:color="auto"/>
            <w:left w:val="none" w:sz="0" w:space="0" w:color="auto"/>
            <w:bottom w:val="none" w:sz="0" w:space="0" w:color="auto"/>
            <w:right w:val="none" w:sz="0" w:space="0" w:color="auto"/>
          </w:divBdr>
        </w:div>
        <w:div w:id="2037189334">
          <w:marLeft w:val="720"/>
          <w:marRight w:val="0"/>
          <w:marTop w:val="0"/>
          <w:marBottom w:val="0"/>
          <w:divBdr>
            <w:top w:val="none" w:sz="0" w:space="0" w:color="auto"/>
            <w:left w:val="none" w:sz="0" w:space="0" w:color="auto"/>
            <w:bottom w:val="none" w:sz="0" w:space="0" w:color="auto"/>
            <w:right w:val="none" w:sz="0" w:space="0" w:color="auto"/>
          </w:divBdr>
        </w:div>
        <w:div w:id="2052729248">
          <w:marLeft w:val="1440"/>
          <w:marRight w:val="0"/>
          <w:marTop w:val="0"/>
          <w:marBottom w:val="0"/>
          <w:divBdr>
            <w:top w:val="none" w:sz="0" w:space="0" w:color="auto"/>
            <w:left w:val="none" w:sz="0" w:space="0" w:color="auto"/>
            <w:bottom w:val="none" w:sz="0" w:space="0" w:color="auto"/>
            <w:right w:val="none" w:sz="0" w:space="0" w:color="auto"/>
          </w:divBdr>
        </w:div>
        <w:div w:id="2076854901">
          <w:marLeft w:val="1440"/>
          <w:marRight w:val="0"/>
          <w:marTop w:val="0"/>
          <w:marBottom w:val="0"/>
          <w:divBdr>
            <w:top w:val="none" w:sz="0" w:space="0" w:color="auto"/>
            <w:left w:val="none" w:sz="0" w:space="0" w:color="auto"/>
            <w:bottom w:val="none" w:sz="0" w:space="0" w:color="auto"/>
            <w:right w:val="none" w:sz="0" w:space="0" w:color="auto"/>
          </w:divBdr>
        </w:div>
      </w:divsChild>
    </w:div>
    <w:div w:id="1687362912">
      <w:bodyDiv w:val="1"/>
      <w:marLeft w:val="0"/>
      <w:marRight w:val="0"/>
      <w:marTop w:val="0"/>
      <w:marBottom w:val="0"/>
      <w:divBdr>
        <w:top w:val="none" w:sz="0" w:space="0" w:color="auto"/>
        <w:left w:val="none" w:sz="0" w:space="0" w:color="auto"/>
        <w:bottom w:val="none" w:sz="0" w:space="0" w:color="auto"/>
        <w:right w:val="none" w:sz="0" w:space="0" w:color="auto"/>
      </w:divBdr>
      <w:divsChild>
        <w:div w:id="117922084">
          <w:marLeft w:val="547"/>
          <w:marRight w:val="0"/>
          <w:marTop w:val="0"/>
          <w:marBottom w:val="0"/>
          <w:divBdr>
            <w:top w:val="none" w:sz="0" w:space="0" w:color="auto"/>
            <w:left w:val="none" w:sz="0" w:space="0" w:color="auto"/>
            <w:bottom w:val="none" w:sz="0" w:space="0" w:color="auto"/>
            <w:right w:val="none" w:sz="0" w:space="0" w:color="auto"/>
          </w:divBdr>
        </w:div>
        <w:div w:id="510292068">
          <w:marLeft w:val="1166"/>
          <w:marRight w:val="0"/>
          <w:marTop w:val="0"/>
          <w:marBottom w:val="0"/>
          <w:divBdr>
            <w:top w:val="none" w:sz="0" w:space="0" w:color="auto"/>
            <w:left w:val="none" w:sz="0" w:space="0" w:color="auto"/>
            <w:bottom w:val="none" w:sz="0" w:space="0" w:color="auto"/>
            <w:right w:val="none" w:sz="0" w:space="0" w:color="auto"/>
          </w:divBdr>
        </w:div>
        <w:div w:id="763301850">
          <w:marLeft w:val="1166"/>
          <w:marRight w:val="0"/>
          <w:marTop w:val="0"/>
          <w:marBottom w:val="0"/>
          <w:divBdr>
            <w:top w:val="none" w:sz="0" w:space="0" w:color="auto"/>
            <w:left w:val="none" w:sz="0" w:space="0" w:color="auto"/>
            <w:bottom w:val="none" w:sz="0" w:space="0" w:color="auto"/>
            <w:right w:val="none" w:sz="0" w:space="0" w:color="auto"/>
          </w:divBdr>
        </w:div>
        <w:div w:id="977105894">
          <w:marLeft w:val="1166"/>
          <w:marRight w:val="0"/>
          <w:marTop w:val="0"/>
          <w:marBottom w:val="120"/>
          <w:divBdr>
            <w:top w:val="none" w:sz="0" w:space="0" w:color="auto"/>
            <w:left w:val="none" w:sz="0" w:space="0" w:color="auto"/>
            <w:bottom w:val="none" w:sz="0" w:space="0" w:color="auto"/>
            <w:right w:val="none" w:sz="0" w:space="0" w:color="auto"/>
          </w:divBdr>
        </w:div>
        <w:div w:id="1022972191">
          <w:marLeft w:val="1166"/>
          <w:marRight w:val="0"/>
          <w:marTop w:val="0"/>
          <w:marBottom w:val="0"/>
          <w:divBdr>
            <w:top w:val="none" w:sz="0" w:space="0" w:color="auto"/>
            <w:left w:val="none" w:sz="0" w:space="0" w:color="auto"/>
            <w:bottom w:val="none" w:sz="0" w:space="0" w:color="auto"/>
            <w:right w:val="none" w:sz="0" w:space="0" w:color="auto"/>
          </w:divBdr>
        </w:div>
        <w:div w:id="1094475389">
          <w:marLeft w:val="1166"/>
          <w:marRight w:val="0"/>
          <w:marTop w:val="0"/>
          <w:marBottom w:val="0"/>
          <w:divBdr>
            <w:top w:val="none" w:sz="0" w:space="0" w:color="auto"/>
            <w:left w:val="none" w:sz="0" w:space="0" w:color="auto"/>
            <w:bottom w:val="none" w:sz="0" w:space="0" w:color="auto"/>
            <w:right w:val="none" w:sz="0" w:space="0" w:color="auto"/>
          </w:divBdr>
        </w:div>
        <w:div w:id="1487629444">
          <w:marLeft w:val="1166"/>
          <w:marRight w:val="0"/>
          <w:marTop w:val="0"/>
          <w:marBottom w:val="0"/>
          <w:divBdr>
            <w:top w:val="none" w:sz="0" w:space="0" w:color="auto"/>
            <w:left w:val="none" w:sz="0" w:space="0" w:color="auto"/>
            <w:bottom w:val="none" w:sz="0" w:space="0" w:color="auto"/>
            <w:right w:val="none" w:sz="0" w:space="0" w:color="auto"/>
          </w:divBdr>
        </w:div>
        <w:div w:id="1729256779">
          <w:marLeft w:val="1166"/>
          <w:marRight w:val="0"/>
          <w:marTop w:val="0"/>
          <w:marBottom w:val="120"/>
          <w:divBdr>
            <w:top w:val="none" w:sz="0" w:space="0" w:color="auto"/>
            <w:left w:val="none" w:sz="0" w:space="0" w:color="auto"/>
            <w:bottom w:val="none" w:sz="0" w:space="0" w:color="auto"/>
            <w:right w:val="none" w:sz="0" w:space="0" w:color="auto"/>
          </w:divBdr>
        </w:div>
        <w:div w:id="1959725247">
          <w:marLeft w:val="1166"/>
          <w:marRight w:val="0"/>
          <w:marTop w:val="0"/>
          <w:marBottom w:val="0"/>
          <w:divBdr>
            <w:top w:val="none" w:sz="0" w:space="0" w:color="auto"/>
            <w:left w:val="none" w:sz="0" w:space="0" w:color="auto"/>
            <w:bottom w:val="none" w:sz="0" w:space="0" w:color="auto"/>
            <w:right w:val="none" w:sz="0" w:space="0" w:color="auto"/>
          </w:divBdr>
        </w:div>
        <w:div w:id="1989362140">
          <w:marLeft w:val="1166"/>
          <w:marRight w:val="0"/>
          <w:marTop w:val="0"/>
          <w:marBottom w:val="0"/>
          <w:divBdr>
            <w:top w:val="none" w:sz="0" w:space="0" w:color="auto"/>
            <w:left w:val="none" w:sz="0" w:space="0" w:color="auto"/>
            <w:bottom w:val="none" w:sz="0" w:space="0" w:color="auto"/>
            <w:right w:val="none" w:sz="0" w:space="0" w:color="auto"/>
          </w:divBdr>
        </w:div>
        <w:div w:id="2019769094">
          <w:marLeft w:val="1166"/>
          <w:marRight w:val="0"/>
          <w:marTop w:val="0"/>
          <w:marBottom w:val="0"/>
          <w:divBdr>
            <w:top w:val="none" w:sz="0" w:space="0" w:color="auto"/>
            <w:left w:val="none" w:sz="0" w:space="0" w:color="auto"/>
            <w:bottom w:val="none" w:sz="0" w:space="0" w:color="auto"/>
            <w:right w:val="none" w:sz="0" w:space="0" w:color="auto"/>
          </w:divBdr>
        </w:div>
        <w:div w:id="2064019757">
          <w:marLeft w:val="547"/>
          <w:marRight w:val="0"/>
          <w:marTop w:val="0"/>
          <w:marBottom w:val="120"/>
          <w:divBdr>
            <w:top w:val="none" w:sz="0" w:space="0" w:color="auto"/>
            <w:left w:val="none" w:sz="0" w:space="0" w:color="auto"/>
            <w:bottom w:val="none" w:sz="0" w:space="0" w:color="auto"/>
            <w:right w:val="none" w:sz="0" w:space="0" w:color="auto"/>
          </w:divBdr>
        </w:div>
        <w:div w:id="2106917620">
          <w:marLeft w:val="1166"/>
          <w:marRight w:val="0"/>
          <w:marTop w:val="0"/>
          <w:marBottom w:val="0"/>
          <w:divBdr>
            <w:top w:val="none" w:sz="0" w:space="0" w:color="auto"/>
            <w:left w:val="none" w:sz="0" w:space="0" w:color="auto"/>
            <w:bottom w:val="none" w:sz="0" w:space="0" w:color="auto"/>
            <w:right w:val="none" w:sz="0" w:space="0" w:color="auto"/>
          </w:divBdr>
        </w:div>
      </w:divsChild>
    </w:div>
    <w:div w:id="1687364730">
      <w:bodyDiv w:val="1"/>
      <w:marLeft w:val="0"/>
      <w:marRight w:val="0"/>
      <w:marTop w:val="0"/>
      <w:marBottom w:val="0"/>
      <w:divBdr>
        <w:top w:val="none" w:sz="0" w:space="0" w:color="auto"/>
        <w:left w:val="none" w:sz="0" w:space="0" w:color="auto"/>
        <w:bottom w:val="none" w:sz="0" w:space="0" w:color="auto"/>
        <w:right w:val="none" w:sz="0" w:space="0" w:color="auto"/>
      </w:divBdr>
    </w:div>
    <w:div w:id="1687518770">
      <w:bodyDiv w:val="1"/>
      <w:marLeft w:val="0"/>
      <w:marRight w:val="0"/>
      <w:marTop w:val="0"/>
      <w:marBottom w:val="0"/>
      <w:divBdr>
        <w:top w:val="none" w:sz="0" w:space="0" w:color="auto"/>
        <w:left w:val="none" w:sz="0" w:space="0" w:color="auto"/>
        <w:bottom w:val="none" w:sz="0" w:space="0" w:color="auto"/>
        <w:right w:val="none" w:sz="0" w:space="0" w:color="auto"/>
      </w:divBdr>
    </w:div>
    <w:div w:id="1688679204">
      <w:bodyDiv w:val="1"/>
      <w:marLeft w:val="0"/>
      <w:marRight w:val="0"/>
      <w:marTop w:val="0"/>
      <w:marBottom w:val="0"/>
      <w:divBdr>
        <w:top w:val="none" w:sz="0" w:space="0" w:color="auto"/>
        <w:left w:val="none" w:sz="0" w:space="0" w:color="auto"/>
        <w:bottom w:val="none" w:sz="0" w:space="0" w:color="auto"/>
        <w:right w:val="none" w:sz="0" w:space="0" w:color="auto"/>
      </w:divBdr>
      <w:divsChild>
        <w:div w:id="878979972">
          <w:marLeft w:val="1267"/>
          <w:marRight w:val="0"/>
          <w:marTop w:val="0"/>
          <w:marBottom w:val="0"/>
          <w:divBdr>
            <w:top w:val="none" w:sz="0" w:space="0" w:color="auto"/>
            <w:left w:val="none" w:sz="0" w:space="0" w:color="auto"/>
            <w:bottom w:val="none" w:sz="0" w:space="0" w:color="auto"/>
            <w:right w:val="none" w:sz="0" w:space="0" w:color="auto"/>
          </w:divBdr>
        </w:div>
        <w:div w:id="1270771979">
          <w:marLeft w:val="547"/>
          <w:marRight w:val="0"/>
          <w:marTop w:val="0"/>
          <w:marBottom w:val="0"/>
          <w:divBdr>
            <w:top w:val="none" w:sz="0" w:space="0" w:color="auto"/>
            <w:left w:val="none" w:sz="0" w:space="0" w:color="auto"/>
            <w:bottom w:val="none" w:sz="0" w:space="0" w:color="auto"/>
            <w:right w:val="none" w:sz="0" w:space="0" w:color="auto"/>
          </w:divBdr>
        </w:div>
        <w:div w:id="1298953884">
          <w:marLeft w:val="547"/>
          <w:marRight w:val="0"/>
          <w:marTop w:val="0"/>
          <w:marBottom w:val="0"/>
          <w:divBdr>
            <w:top w:val="none" w:sz="0" w:space="0" w:color="auto"/>
            <w:left w:val="none" w:sz="0" w:space="0" w:color="auto"/>
            <w:bottom w:val="none" w:sz="0" w:space="0" w:color="auto"/>
            <w:right w:val="none" w:sz="0" w:space="0" w:color="auto"/>
          </w:divBdr>
        </w:div>
        <w:div w:id="1411318731">
          <w:marLeft w:val="1267"/>
          <w:marRight w:val="0"/>
          <w:marTop w:val="0"/>
          <w:marBottom w:val="0"/>
          <w:divBdr>
            <w:top w:val="none" w:sz="0" w:space="0" w:color="auto"/>
            <w:left w:val="none" w:sz="0" w:space="0" w:color="auto"/>
            <w:bottom w:val="none" w:sz="0" w:space="0" w:color="auto"/>
            <w:right w:val="none" w:sz="0" w:space="0" w:color="auto"/>
          </w:divBdr>
        </w:div>
        <w:div w:id="1563448794">
          <w:marLeft w:val="1267"/>
          <w:marRight w:val="0"/>
          <w:marTop w:val="0"/>
          <w:marBottom w:val="0"/>
          <w:divBdr>
            <w:top w:val="none" w:sz="0" w:space="0" w:color="auto"/>
            <w:left w:val="none" w:sz="0" w:space="0" w:color="auto"/>
            <w:bottom w:val="none" w:sz="0" w:space="0" w:color="auto"/>
            <w:right w:val="none" w:sz="0" w:space="0" w:color="auto"/>
          </w:divBdr>
        </w:div>
        <w:div w:id="1602494848">
          <w:marLeft w:val="1267"/>
          <w:marRight w:val="0"/>
          <w:marTop w:val="0"/>
          <w:marBottom w:val="0"/>
          <w:divBdr>
            <w:top w:val="none" w:sz="0" w:space="0" w:color="auto"/>
            <w:left w:val="none" w:sz="0" w:space="0" w:color="auto"/>
            <w:bottom w:val="none" w:sz="0" w:space="0" w:color="auto"/>
            <w:right w:val="none" w:sz="0" w:space="0" w:color="auto"/>
          </w:divBdr>
        </w:div>
        <w:div w:id="1802335453">
          <w:marLeft w:val="1267"/>
          <w:marRight w:val="0"/>
          <w:marTop w:val="0"/>
          <w:marBottom w:val="0"/>
          <w:divBdr>
            <w:top w:val="none" w:sz="0" w:space="0" w:color="auto"/>
            <w:left w:val="none" w:sz="0" w:space="0" w:color="auto"/>
            <w:bottom w:val="none" w:sz="0" w:space="0" w:color="auto"/>
            <w:right w:val="none" w:sz="0" w:space="0" w:color="auto"/>
          </w:divBdr>
        </w:div>
        <w:div w:id="1934778210">
          <w:marLeft w:val="1267"/>
          <w:marRight w:val="0"/>
          <w:marTop w:val="0"/>
          <w:marBottom w:val="0"/>
          <w:divBdr>
            <w:top w:val="none" w:sz="0" w:space="0" w:color="auto"/>
            <w:left w:val="none" w:sz="0" w:space="0" w:color="auto"/>
            <w:bottom w:val="none" w:sz="0" w:space="0" w:color="auto"/>
            <w:right w:val="none" w:sz="0" w:space="0" w:color="auto"/>
          </w:divBdr>
        </w:div>
        <w:div w:id="2022126946">
          <w:marLeft w:val="547"/>
          <w:marRight w:val="0"/>
          <w:marTop w:val="0"/>
          <w:marBottom w:val="0"/>
          <w:divBdr>
            <w:top w:val="none" w:sz="0" w:space="0" w:color="auto"/>
            <w:left w:val="none" w:sz="0" w:space="0" w:color="auto"/>
            <w:bottom w:val="none" w:sz="0" w:space="0" w:color="auto"/>
            <w:right w:val="none" w:sz="0" w:space="0" w:color="auto"/>
          </w:divBdr>
        </w:div>
      </w:divsChild>
    </w:div>
    <w:div w:id="1691491095">
      <w:bodyDiv w:val="1"/>
      <w:marLeft w:val="0"/>
      <w:marRight w:val="0"/>
      <w:marTop w:val="0"/>
      <w:marBottom w:val="0"/>
      <w:divBdr>
        <w:top w:val="none" w:sz="0" w:space="0" w:color="auto"/>
        <w:left w:val="none" w:sz="0" w:space="0" w:color="auto"/>
        <w:bottom w:val="none" w:sz="0" w:space="0" w:color="auto"/>
        <w:right w:val="none" w:sz="0" w:space="0" w:color="auto"/>
      </w:divBdr>
      <w:divsChild>
        <w:div w:id="226494160">
          <w:marLeft w:val="1440"/>
          <w:marRight w:val="0"/>
          <w:marTop w:val="96"/>
          <w:marBottom w:val="0"/>
          <w:divBdr>
            <w:top w:val="none" w:sz="0" w:space="0" w:color="auto"/>
            <w:left w:val="none" w:sz="0" w:space="0" w:color="auto"/>
            <w:bottom w:val="none" w:sz="0" w:space="0" w:color="auto"/>
            <w:right w:val="none" w:sz="0" w:space="0" w:color="auto"/>
          </w:divBdr>
        </w:div>
        <w:div w:id="397359716">
          <w:marLeft w:val="1008"/>
          <w:marRight w:val="0"/>
          <w:marTop w:val="96"/>
          <w:marBottom w:val="0"/>
          <w:divBdr>
            <w:top w:val="none" w:sz="0" w:space="0" w:color="auto"/>
            <w:left w:val="none" w:sz="0" w:space="0" w:color="auto"/>
            <w:bottom w:val="none" w:sz="0" w:space="0" w:color="auto"/>
            <w:right w:val="none" w:sz="0" w:space="0" w:color="auto"/>
          </w:divBdr>
        </w:div>
        <w:div w:id="547643858">
          <w:marLeft w:val="1008"/>
          <w:marRight w:val="0"/>
          <w:marTop w:val="96"/>
          <w:marBottom w:val="0"/>
          <w:divBdr>
            <w:top w:val="none" w:sz="0" w:space="0" w:color="auto"/>
            <w:left w:val="none" w:sz="0" w:space="0" w:color="auto"/>
            <w:bottom w:val="none" w:sz="0" w:space="0" w:color="auto"/>
            <w:right w:val="none" w:sz="0" w:space="0" w:color="auto"/>
          </w:divBdr>
        </w:div>
        <w:div w:id="695347530">
          <w:marLeft w:val="1008"/>
          <w:marRight w:val="0"/>
          <w:marTop w:val="96"/>
          <w:marBottom w:val="0"/>
          <w:divBdr>
            <w:top w:val="none" w:sz="0" w:space="0" w:color="auto"/>
            <w:left w:val="none" w:sz="0" w:space="0" w:color="auto"/>
            <w:bottom w:val="none" w:sz="0" w:space="0" w:color="auto"/>
            <w:right w:val="none" w:sz="0" w:space="0" w:color="auto"/>
          </w:divBdr>
        </w:div>
        <w:div w:id="726999915">
          <w:marLeft w:val="446"/>
          <w:marRight w:val="0"/>
          <w:marTop w:val="96"/>
          <w:marBottom w:val="0"/>
          <w:divBdr>
            <w:top w:val="none" w:sz="0" w:space="0" w:color="auto"/>
            <w:left w:val="none" w:sz="0" w:space="0" w:color="auto"/>
            <w:bottom w:val="none" w:sz="0" w:space="0" w:color="auto"/>
            <w:right w:val="none" w:sz="0" w:space="0" w:color="auto"/>
          </w:divBdr>
        </w:div>
        <w:div w:id="795755245">
          <w:marLeft w:val="1008"/>
          <w:marRight w:val="0"/>
          <w:marTop w:val="96"/>
          <w:marBottom w:val="0"/>
          <w:divBdr>
            <w:top w:val="none" w:sz="0" w:space="0" w:color="auto"/>
            <w:left w:val="none" w:sz="0" w:space="0" w:color="auto"/>
            <w:bottom w:val="none" w:sz="0" w:space="0" w:color="auto"/>
            <w:right w:val="none" w:sz="0" w:space="0" w:color="auto"/>
          </w:divBdr>
        </w:div>
        <w:div w:id="1323199860">
          <w:marLeft w:val="446"/>
          <w:marRight w:val="0"/>
          <w:marTop w:val="96"/>
          <w:marBottom w:val="0"/>
          <w:divBdr>
            <w:top w:val="none" w:sz="0" w:space="0" w:color="auto"/>
            <w:left w:val="none" w:sz="0" w:space="0" w:color="auto"/>
            <w:bottom w:val="none" w:sz="0" w:space="0" w:color="auto"/>
            <w:right w:val="none" w:sz="0" w:space="0" w:color="auto"/>
          </w:divBdr>
        </w:div>
        <w:div w:id="1653756816">
          <w:marLeft w:val="1008"/>
          <w:marRight w:val="0"/>
          <w:marTop w:val="96"/>
          <w:marBottom w:val="0"/>
          <w:divBdr>
            <w:top w:val="none" w:sz="0" w:space="0" w:color="auto"/>
            <w:left w:val="none" w:sz="0" w:space="0" w:color="auto"/>
            <w:bottom w:val="none" w:sz="0" w:space="0" w:color="auto"/>
            <w:right w:val="none" w:sz="0" w:space="0" w:color="auto"/>
          </w:divBdr>
        </w:div>
        <w:div w:id="1697996897">
          <w:marLeft w:val="1008"/>
          <w:marRight w:val="0"/>
          <w:marTop w:val="96"/>
          <w:marBottom w:val="0"/>
          <w:divBdr>
            <w:top w:val="none" w:sz="0" w:space="0" w:color="auto"/>
            <w:left w:val="none" w:sz="0" w:space="0" w:color="auto"/>
            <w:bottom w:val="none" w:sz="0" w:space="0" w:color="auto"/>
            <w:right w:val="none" w:sz="0" w:space="0" w:color="auto"/>
          </w:divBdr>
        </w:div>
        <w:div w:id="1843661118">
          <w:marLeft w:val="1440"/>
          <w:marRight w:val="0"/>
          <w:marTop w:val="96"/>
          <w:marBottom w:val="0"/>
          <w:divBdr>
            <w:top w:val="none" w:sz="0" w:space="0" w:color="auto"/>
            <w:left w:val="none" w:sz="0" w:space="0" w:color="auto"/>
            <w:bottom w:val="none" w:sz="0" w:space="0" w:color="auto"/>
            <w:right w:val="none" w:sz="0" w:space="0" w:color="auto"/>
          </w:divBdr>
        </w:div>
      </w:divsChild>
    </w:div>
    <w:div w:id="1693528768">
      <w:bodyDiv w:val="1"/>
      <w:marLeft w:val="0"/>
      <w:marRight w:val="0"/>
      <w:marTop w:val="0"/>
      <w:marBottom w:val="0"/>
      <w:divBdr>
        <w:top w:val="none" w:sz="0" w:space="0" w:color="auto"/>
        <w:left w:val="none" w:sz="0" w:space="0" w:color="auto"/>
        <w:bottom w:val="none" w:sz="0" w:space="0" w:color="auto"/>
        <w:right w:val="none" w:sz="0" w:space="0" w:color="auto"/>
      </w:divBdr>
      <w:divsChild>
        <w:div w:id="260067519">
          <w:marLeft w:val="720"/>
          <w:marRight w:val="0"/>
          <w:marTop w:val="0"/>
          <w:marBottom w:val="0"/>
          <w:divBdr>
            <w:top w:val="none" w:sz="0" w:space="0" w:color="auto"/>
            <w:left w:val="none" w:sz="0" w:space="0" w:color="auto"/>
            <w:bottom w:val="none" w:sz="0" w:space="0" w:color="auto"/>
            <w:right w:val="none" w:sz="0" w:space="0" w:color="auto"/>
          </w:divBdr>
        </w:div>
        <w:div w:id="1819608800">
          <w:marLeft w:val="720"/>
          <w:marRight w:val="0"/>
          <w:marTop w:val="0"/>
          <w:marBottom w:val="0"/>
          <w:divBdr>
            <w:top w:val="none" w:sz="0" w:space="0" w:color="auto"/>
            <w:left w:val="none" w:sz="0" w:space="0" w:color="auto"/>
            <w:bottom w:val="none" w:sz="0" w:space="0" w:color="auto"/>
            <w:right w:val="none" w:sz="0" w:space="0" w:color="auto"/>
          </w:divBdr>
        </w:div>
        <w:div w:id="1867912536">
          <w:marLeft w:val="720"/>
          <w:marRight w:val="0"/>
          <w:marTop w:val="0"/>
          <w:marBottom w:val="0"/>
          <w:divBdr>
            <w:top w:val="none" w:sz="0" w:space="0" w:color="auto"/>
            <w:left w:val="none" w:sz="0" w:space="0" w:color="auto"/>
            <w:bottom w:val="none" w:sz="0" w:space="0" w:color="auto"/>
            <w:right w:val="none" w:sz="0" w:space="0" w:color="auto"/>
          </w:divBdr>
        </w:div>
      </w:divsChild>
    </w:div>
    <w:div w:id="1694452999">
      <w:bodyDiv w:val="1"/>
      <w:marLeft w:val="0"/>
      <w:marRight w:val="0"/>
      <w:marTop w:val="0"/>
      <w:marBottom w:val="0"/>
      <w:divBdr>
        <w:top w:val="none" w:sz="0" w:space="0" w:color="auto"/>
        <w:left w:val="none" w:sz="0" w:space="0" w:color="auto"/>
        <w:bottom w:val="none" w:sz="0" w:space="0" w:color="auto"/>
        <w:right w:val="none" w:sz="0" w:space="0" w:color="auto"/>
      </w:divBdr>
      <w:divsChild>
        <w:div w:id="231352325">
          <w:marLeft w:val="1267"/>
          <w:marRight w:val="0"/>
          <w:marTop w:val="0"/>
          <w:marBottom w:val="0"/>
          <w:divBdr>
            <w:top w:val="none" w:sz="0" w:space="0" w:color="auto"/>
            <w:left w:val="none" w:sz="0" w:space="0" w:color="auto"/>
            <w:bottom w:val="none" w:sz="0" w:space="0" w:color="auto"/>
            <w:right w:val="none" w:sz="0" w:space="0" w:color="auto"/>
          </w:divBdr>
        </w:div>
        <w:div w:id="374164624">
          <w:marLeft w:val="1267"/>
          <w:marRight w:val="0"/>
          <w:marTop w:val="0"/>
          <w:marBottom w:val="0"/>
          <w:divBdr>
            <w:top w:val="none" w:sz="0" w:space="0" w:color="auto"/>
            <w:left w:val="none" w:sz="0" w:space="0" w:color="auto"/>
            <w:bottom w:val="none" w:sz="0" w:space="0" w:color="auto"/>
            <w:right w:val="none" w:sz="0" w:space="0" w:color="auto"/>
          </w:divBdr>
        </w:div>
        <w:div w:id="1173036264">
          <w:marLeft w:val="1267"/>
          <w:marRight w:val="0"/>
          <w:marTop w:val="0"/>
          <w:marBottom w:val="0"/>
          <w:divBdr>
            <w:top w:val="none" w:sz="0" w:space="0" w:color="auto"/>
            <w:left w:val="none" w:sz="0" w:space="0" w:color="auto"/>
            <w:bottom w:val="none" w:sz="0" w:space="0" w:color="auto"/>
            <w:right w:val="none" w:sz="0" w:space="0" w:color="auto"/>
          </w:divBdr>
        </w:div>
      </w:divsChild>
    </w:div>
    <w:div w:id="1695231220">
      <w:bodyDiv w:val="1"/>
      <w:marLeft w:val="0"/>
      <w:marRight w:val="0"/>
      <w:marTop w:val="0"/>
      <w:marBottom w:val="0"/>
      <w:divBdr>
        <w:top w:val="none" w:sz="0" w:space="0" w:color="auto"/>
        <w:left w:val="none" w:sz="0" w:space="0" w:color="auto"/>
        <w:bottom w:val="none" w:sz="0" w:space="0" w:color="auto"/>
        <w:right w:val="none" w:sz="0" w:space="0" w:color="auto"/>
      </w:divBdr>
    </w:div>
    <w:div w:id="1695763876">
      <w:bodyDiv w:val="1"/>
      <w:marLeft w:val="0"/>
      <w:marRight w:val="0"/>
      <w:marTop w:val="0"/>
      <w:marBottom w:val="0"/>
      <w:divBdr>
        <w:top w:val="none" w:sz="0" w:space="0" w:color="auto"/>
        <w:left w:val="none" w:sz="0" w:space="0" w:color="auto"/>
        <w:bottom w:val="none" w:sz="0" w:space="0" w:color="auto"/>
        <w:right w:val="none" w:sz="0" w:space="0" w:color="auto"/>
      </w:divBdr>
    </w:div>
    <w:div w:id="1696152995">
      <w:bodyDiv w:val="1"/>
      <w:marLeft w:val="0"/>
      <w:marRight w:val="0"/>
      <w:marTop w:val="0"/>
      <w:marBottom w:val="0"/>
      <w:divBdr>
        <w:top w:val="none" w:sz="0" w:space="0" w:color="auto"/>
        <w:left w:val="none" w:sz="0" w:space="0" w:color="auto"/>
        <w:bottom w:val="none" w:sz="0" w:space="0" w:color="auto"/>
        <w:right w:val="none" w:sz="0" w:space="0" w:color="auto"/>
      </w:divBdr>
    </w:div>
    <w:div w:id="1697149517">
      <w:bodyDiv w:val="1"/>
      <w:marLeft w:val="0"/>
      <w:marRight w:val="0"/>
      <w:marTop w:val="0"/>
      <w:marBottom w:val="0"/>
      <w:divBdr>
        <w:top w:val="none" w:sz="0" w:space="0" w:color="auto"/>
        <w:left w:val="none" w:sz="0" w:space="0" w:color="auto"/>
        <w:bottom w:val="none" w:sz="0" w:space="0" w:color="auto"/>
        <w:right w:val="none" w:sz="0" w:space="0" w:color="auto"/>
      </w:divBdr>
    </w:div>
    <w:div w:id="1697995950">
      <w:bodyDiv w:val="1"/>
      <w:marLeft w:val="0"/>
      <w:marRight w:val="0"/>
      <w:marTop w:val="0"/>
      <w:marBottom w:val="0"/>
      <w:divBdr>
        <w:top w:val="none" w:sz="0" w:space="0" w:color="auto"/>
        <w:left w:val="none" w:sz="0" w:space="0" w:color="auto"/>
        <w:bottom w:val="none" w:sz="0" w:space="0" w:color="auto"/>
        <w:right w:val="none" w:sz="0" w:space="0" w:color="auto"/>
      </w:divBdr>
    </w:div>
    <w:div w:id="1698309410">
      <w:bodyDiv w:val="1"/>
      <w:marLeft w:val="0"/>
      <w:marRight w:val="0"/>
      <w:marTop w:val="0"/>
      <w:marBottom w:val="0"/>
      <w:divBdr>
        <w:top w:val="none" w:sz="0" w:space="0" w:color="auto"/>
        <w:left w:val="none" w:sz="0" w:space="0" w:color="auto"/>
        <w:bottom w:val="none" w:sz="0" w:space="0" w:color="auto"/>
        <w:right w:val="none" w:sz="0" w:space="0" w:color="auto"/>
      </w:divBdr>
      <w:divsChild>
        <w:div w:id="269826433">
          <w:marLeft w:val="547"/>
          <w:marRight w:val="0"/>
          <w:marTop w:val="96"/>
          <w:marBottom w:val="0"/>
          <w:divBdr>
            <w:top w:val="none" w:sz="0" w:space="0" w:color="auto"/>
            <w:left w:val="none" w:sz="0" w:space="0" w:color="auto"/>
            <w:bottom w:val="none" w:sz="0" w:space="0" w:color="auto"/>
            <w:right w:val="none" w:sz="0" w:space="0" w:color="auto"/>
          </w:divBdr>
        </w:div>
        <w:div w:id="518663347">
          <w:marLeft w:val="1166"/>
          <w:marRight w:val="0"/>
          <w:marTop w:val="86"/>
          <w:marBottom w:val="0"/>
          <w:divBdr>
            <w:top w:val="none" w:sz="0" w:space="0" w:color="auto"/>
            <w:left w:val="none" w:sz="0" w:space="0" w:color="auto"/>
            <w:bottom w:val="none" w:sz="0" w:space="0" w:color="auto"/>
            <w:right w:val="none" w:sz="0" w:space="0" w:color="auto"/>
          </w:divBdr>
        </w:div>
        <w:div w:id="594898868">
          <w:marLeft w:val="547"/>
          <w:marRight w:val="0"/>
          <w:marTop w:val="96"/>
          <w:marBottom w:val="0"/>
          <w:divBdr>
            <w:top w:val="none" w:sz="0" w:space="0" w:color="auto"/>
            <w:left w:val="none" w:sz="0" w:space="0" w:color="auto"/>
            <w:bottom w:val="none" w:sz="0" w:space="0" w:color="auto"/>
            <w:right w:val="none" w:sz="0" w:space="0" w:color="auto"/>
          </w:divBdr>
        </w:div>
        <w:div w:id="637539794">
          <w:marLeft w:val="1166"/>
          <w:marRight w:val="0"/>
          <w:marTop w:val="86"/>
          <w:marBottom w:val="0"/>
          <w:divBdr>
            <w:top w:val="none" w:sz="0" w:space="0" w:color="auto"/>
            <w:left w:val="none" w:sz="0" w:space="0" w:color="auto"/>
            <w:bottom w:val="none" w:sz="0" w:space="0" w:color="auto"/>
            <w:right w:val="none" w:sz="0" w:space="0" w:color="auto"/>
          </w:divBdr>
        </w:div>
        <w:div w:id="935407665">
          <w:marLeft w:val="547"/>
          <w:marRight w:val="0"/>
          <w:marTop w:val="96"/>
          <w:marBottom w:val="0"/>
          <w:divBdr>
            <w:top w:val="none" w:sz="0" w:space="0" w:color="auto"/>
            <w:left w:val="none" w:sz="0" w:space="0" w:color="auto"/>
            <w:bottom w:val="none" w:sz="0" w:space="0" w:color="auto"/>
            <w:right w:val="none" w:sz="0" w:space="0" w:color="auto"/>
          </w:divBdr>
        </w:div>
        <w:div w:id="1536112188">
          <w:marLeft w:val="1166"/>
          <w:marRight w:val="0"/>
          <w:marTop w:val="86"/>
          <w:marBottom w:val="0"/>
          <w:divBdr>
            <w:top w:val="none" w:sz="0" w:space="0" w:color="auto"/>
            <w:left w:val="none" w:sz="0" w:space="0" w:color="auto"/>
            <w:bottom w:val="none" w:sz="0" w:space="0" w:color="auto"/>
            <w:right w:val="none" w:sz="0" w:space="0" w:color="auto"/>
          </w:divBdr>
        </w:div>
        <w:div w:id="1657225939">
          <w:marLeft w:val="1166"/>
          <w:marRight w:val="0"/>
          <w:marTop w:val="86"/>
          <w:marBottom w:val="0"/>
          <w:divBdr>
            <w:top w:val="none" w:sz="0" w:space="0" w:color="auto"/>
            <w:left w:val="none" w:sz="0" w:space="0" w:color="auto"/>
            <w:bottom w:val="none" w:sz="0" w:space="0" w:color="auto"/>
            <w:right w:val="none" w:sz="0" w:space="0" w:color="auto"/>
          </w:divBdr>
        </w:div>
        <w:div w:id="1949464260">
          <w:marLeft w:val="1166"/>
          <w:marRight w:val="0"/>
          <w:marTop w:val="86"/>
          <w:marBottom w:val="0"/>
          <w:divBdr>
            <w:top w:val="none" w:sz="0" w:space="0" w:color="auto"/>
            <w:left w:val="none" w:sz="0" w:space="0" w:color="auto"/>
            <w:bottom w:val="none" w:sz="0" w:space="0" w:color="auto"/>
            <w:right w:val="none" w:sz="0" w:space="0" w:color="auto"/>
          </w:divBdr>
        </w:div>
      </w:divsChild>
    </w:div>
    <w:div w:id="1700084588">
      <w:bodyDiv w:val="1"/>
      <w:marLeft w:val="0"/>
      <w:marRight w:val="0"/>
      <w:marTop w:val="0"/>
      <w:marBottom w:val="0"/>
      <w:divBdr>
        <w:top w:val="none" w:sz="0" w:space="0" w:color="auto"/>
        <w:left w:val="none" w:sz="0" w:space="0" w:color="auto"/>
        <w:bottom w:val="none" w:sz="0" w:space="0" w:color="auto"/>
        <w:right w:val="none" w:sz="0" w:space="0" w:color="auto"/>
      </w:divBdr>
    </w:div>
    <w:div w:id="1700936744">
      <w:bodyDiv w:val="1"/>
      <w:marLeft w:val="0"/>
      <w:marRight w:val="0"/>
      <w:marTop w:val="0"/>
      <w:marBottom w:val="0"/>
      <w:divBdr>
        <w:top w:val="none" w:sz="0" w:space="0" w:color="auto"/>
        <w:left w:val="none" w:sz="0" w:space="0" w:color="auto"/>
        <w:bottom w:val="none" w:sz="0" w:space="0" w:color="auto"/>
        <w:right w:val="none" w:sz="0" w:space="0" w:color="auto"/>
      </w:divBdr>
    </w:div>
    <w:div w:id="1706366703">
      <w:bodyDiv w:val="1"/>
      <w:marLeft w:val="0"/>
      <w:marRight w:val="0"/>
      <w:marTop w:val="0"/>
      <w:marBottom w:val="0"/>
      <w:divBdr>
        <w:top w:val="none" w:sz="0" w:space="0" w:color="auto"/>
        <w:left w:val="none" w:sz="0" w:space="0" w:color="auto"/>
        <w:bottom w:val="none" w:sz="0" w:space="0" w:color="auto"/>
        <w:right w:val="none" w:sz="0" w:space="0" w:color="auto"/>
      </w:divBdr>
    </w:div>
    <w:div w:id="1706635000">
      <w:bodyDiv w:val="1"/>
      <w:marLeft w:val="0"/>
      <w:marRight w:val="0"/>
      <w:marTop w:val="0"/>
      <w:marBottom w:val="0"/>
      <w:divBdr>
        <w:top w:val="none" w:sz="0" w:space="0" w:color="auto"/>
        <w:left w:val="none" w:sz="0" w:space="0" w:color="auto"/>
        <w:bottom w:val="none" w:sz="0" w:space="0" w:color="auto"/>
        <w:right w:val="none" w:sz="0" w:space="0" w:color="auto"/>
      </w:divBdr>
      <w:divsChild>
        <w:div w:id="521555623">
          <w:marLeft w:val="547"/>
          <w:marRight w:val="0"/>
          <w:marTop w:val="60"/>
          <w:marBottom w:val="120"/>
          <w:divBdr>
            <w:top w:val="none" w:sz="0" w:space="0" w:color="auto"/>
            <w:left w:val="none" w:sz="0" w:space="0" w:color="auto"/>
            <w:bottom w:val="none" w:sz="0" w:space="0" w:color="auto"/>
            <w:right w:val="none" w:sz="0" w:space="0" w:color="auto"/>
          </w:divBdr>
        </w:div>
        <w:div w:id="1328634559">
          <w:marLeft w:val="547"/>
          <w:marRight w:val="0"/>
          <w:marTop w:val="60"/>
          <w:marBottom w:val="120"/>
          <w:divBdr>
            <w:top w:val="none" w:sz="0" w:space="0" w:color="auto"/>
            <w:left w:val="none" w:sz="0" w:space="0" w:color="auto"/>
            <w:bottom w:val="none" w:sz="0" w:space="0" w:color="auto"/>
            <w:right w:val="none" w:sz="0" w:space="0" w:color="auto"/>
          </w:divBdr>
        </w:div>
        <w:div w:id="1597057595">
          <w:marLeft w:val="547"/>
          <w:marRight w:val="0"/>
          <w:marTop w:val="60"/>
          <w:marBottom w:val="120"/>
          <w:divBdr>
            <w:top w:val="none" w:sz="0" w:space="0" w:color="auto"/>
            <w:left w:val="none" w:sz="0" w:space="0" w:color="auto"/>
            <w:bottom w:val="none" w:sz="0" w:space="0" w:color="auto"/>
            <w:right w:val="none" w:sz="0" w:space="0" w:color="auto"/>
          </w:divBdr>
        </w:div>
        <w:div w:id="1907497958">
          <w:marLeft w:val="547"/>
          <w:marRight w:val="0"/>
          <w:marTop w:val="60"/>
          <w:marBottom w:val="120"/>
          <w:divBdr>
            <w:top w:val="none" w:sz="0" w:space="0" w:color="auto"/>
            <w:left w:val="none" w:sz="0" w:space="0" w:color="auto"/>
            <w:bottom w:val="none" w:sz="0" w:space="0" w:color="auto"/>
            <w:right w:val="none" w:sz="0" w:space="0" w:color="auto"/>
          </w:divBdr>
        </w:div>
      </w:divsChild>
    </w:div>
    <w:div w:id="1708094373">
      <w:bodyDiv w:val="1"/>
      <w:marLeft w:val="0"/>
      <w:marRight w:val="0"/>
      <w:marTop w:val="0"/>
      <w:marBottom w:val="0"/>
      <w:divBdr>
        <w:top w:val="none" w:sz="0" w:space="0" w:color="auto"/>
        <w:left w:val="none" w:sz="0" w:space="0" w:color="auto"/>
        <w:bottom w:val="none" w:sz="0" w:space="0" w:color="auto"/>
        <w:right w:val="none" w:sz="0" w:space="0" w:color="auto"/>
      </w:divBdr>
    </w:div>
    <w:div w:id="1708795830">
      <w:bodyDiv w:val="1"/>
      <w:marLeft w:val="0"/>
      <w:marRight w:val="0"/>
      <w:marTop w:val="0"/>
      <w:marBottom w:val="0"/>
      <w:divBdr>
        <w:top w:val="none" w:sz="0" w:space="0" w:color="auto"/>
        <w:left w:val="none" w:sz="0" w:space="0" w:color="auto"/>
        <w:bottom w:val="none" w:sz="0" w:space="0" w:color="auto"/>
        <w:right w:val="none" w:sz="0" w:space="0" w:color="auto"/>
      </w:divBdr>
    </w:div>
    <w:div w:id="1708993814">
      <w:bodyDiv w:val="1"/>
      <w:marLeft w:val="0"/>
      <w:marRight w:val="0"/>
      <w:marTop w:val="0"/>
      <w:marBottom w:val="0"/>
      <w:divBdr>
        <w:top w:val="none" w:sz="0" w:space="0" w:color="auto"/>
        <w:left w:val="none" w:sz="0" w:space="0" w:color="auto"/>
        <w:bottom w:val="none" w:sz="0" w:space="0" w:color="auto"/>
        <w:right w:val="none" w:sz="0" w:space="0" w:color="auto"/>
      </w:divBdr>
      <w:divsChild>
        <w:div w:id="408576920">
          <w:marLeft w:val="1166"/>
          <w:marRight w:val="0"/>
          <w:marTop w:val="100"/>
          <w:marBottom w:val="0"/>
          <w:divBdr>
            <w:top w:val="none" w:sz="0" w:space="0" w:color="auto"/>
            <w:left w:val="none" w:sz="0" w:space="0" w:color="auto"/>
            <w:bottom w:val="none" w:sz="0" w:space="0" w:color="auto"/>
            <w:right w:val="none" w:sz="0" w:space="0" w:color="auto"/>
          </w:divBdr>
        </w:div>
        <w:div w:id="1399208241">
          <w:marLeft w:val="0"/>
          <w:marRight w:val="0"/>
          <w:marTop w:val="120"/>
          <w:marBottom w:val="0"/>
          <w:divBdr>
            <w:top w:val="none" w:sz="0" w:space="0" w:color="auto"/>
            <w:left w:val="none" w:sz="0" w:space="0" w:color="auto"/>
            <w:bottom w:val="none" w:sz="0" w:space="0" w:color="auto"/>
            <w:right w:val="none" w:sz="0" w:space="0" w:color="auto"/>
          </w:divBdr>
        </w:div>
        <w:div w:id="1561476923">
          <w:marLeft w:val="0"/>
          <w:marRight w:val="0"/>
          <w:marTop w:val="120"/>
          <w:marBottom w:val="0"/>
          <w:divBdr>
            <w:top w:val="none" w:sz="0" w:space="0" w:color="auto"/>
            <w:left w:val="none" w:sz="0" w:space="0" w:color="auto"/>
            <w:bottom w:val="none" w:sz="0" w:space="0" w:color="auto"/>
            <w:right w:val="none" w:sz="0" w:space="0" w:color="auto"/>
          </w:divBdr>
        </w:div>
        <w:div w:id="1880119638">
          <w:marLeft w:val="0"/>
          <w:marRight w:val="0"/>
          <w:marTop w:val="120"/>
          <w:marBottom w:val="0"/>
          <w:divBdr>
            <w:top w:val="none" w:sz="0" w:space="0" w:color="auto"/>
            <w:left w:val="none" w:sz="0" w:space="0" w:color="auto"/>
            <w:bottom w:val="none" w:sz="0" w:space="0" w:color="auto"/>
            <w:right w:val="none" w:sz="0" w:space="0" w:color="auto"/>
          </w:divBdr>
        </w:div>
      </w:divsChild>
    </w:div>
    <w:div w:id="1709262149">
      <w:bodyDiv w:val="1"/>
      <w:marLeft w:val="0"/>
      <w:marRight w:val="0"/>
      <w:marTop w:val="0"/>
      <w:marBottom w:val="0"/>
      <w:divBdr>
        <w:top w:val="none" w:sz="0" w:space="0" w:color="auto"/>
        <w:left w:val="none" w:sz="0" w:space="0" w:color="auto"/>
        <w:bottom w:val="none" w:sz="0" w:space="0" w:color="auto"/>
        <w:right w:val="none" w:sz="0" w:space="0" w:color="auto"/>
      </w:divBdr>
    </w:div>
    <w:div w:id="1710455351">
      <w:bodyDiv w:val="1"/>
      <w:marLeft w:val="0"/>
      <w:marRight w:val="0"/>
      <w:marTop w:val="0"/>
      <w:marBottom w:val="0"/>
      <w:divBdr>
        <w:top w:val="none" w:sz="0" w:space="0" w:color="auto"/>
        <w:left w:val="none" w:sz="0" w:space="0" w:color="auto"/>
        <w:bottom w:val="none" w:sz="0" w:space="0" w:color="auto"/>
        <w:right w:val="none" w:sz="0" w:space="0" w:color="auto"/>
      </w:divBdr>
      <w:divsChild>
        <w:div w:id="411707734">
          <w:marLeft w:val="547"/>
          <w:marRight w:val="0"/>
          <w:marTop w:val="154"/>
          <w:marBottom w:val="0"/>
          <w:divBdr>
            <w:top w:val="none" w:sz="0" w:space="0" w:color="auto"/>
            <w:left w:val="none" w:sz="0" w:space="0" w:color="auto"/>
            <w:bottom w:val="none" w:sz="0" w:space="0" w:color="auto"/>
            <w:right w:val="none" w:sz="0" w:space="0" w:color="auto"/>
          </w:divBdr>
        </w:div>
        <w:div w:id="1628126508">
          <w:marLeft w:val="547"/>
          <w:marRight w:val="0"/>
          <w:marTop w:val="154"/>
          <w:marBottom w:val="0"/>
          <w:divBdr>
            <w:top w:val="none" w:sz="0" w:space="0" w:color="auto"/>
            <w:left w:val="none" w:sz="0" w:space="0" w:color="auto"/>
            <w:bottom w:val="none" w:sz="0" w:space="0" w:color="auto"/>
            <w:right w:val="none" w:sz="0" w:space="0" w:color="auto"/>
          </w:divBdr>
        </w:div>
      </w:divsChild>
    </w:div>
    <w:div w:id="1710950897">
      <w:bodyDiv w:val="1"/>
      <w:marLeft w:val="0"/>
      <w:marRight w:val="0"/>
      <w:marTop w:val="0"/>
      <w:marBottom w:val="0"/>
      <w:divBdr>
        <w:top w:val="none" w:sz="0" w:space="0" w:color="auto"/>
        <w:left w:val="none" w:sz="0" w:space="0" w:color="auto"/>
        <w:bottom w:val="none" w:sz="0" w:space="0" w:color="auto"/>
        <w:right w:val="none" w:sz="0" w:space="0" w:color="auto"/>
      </w:divBdr>
      <w:divsChild>
        <w:div w:id="392848517">
          <w:marLeft w:val="360"/>
          <w:marRight w:val="0"/>
          <w:marTop w:val="360"/>
          <w:marBottom w:val="0"/>
          <w:divBdr>
            <w:top w:val="none" w:sz="0" w:space="0" w:color="auto"/>
            <w:left w:val="none" w:sz="0" w:space="0" w:color="auto"/>
            <w:bottom w:val="none" w:sz="0" w:space="0" w:color="auto"/>
            <w:right w:val="none" w:sz="0" w:space="0" w:color="auto"/>
          </w:divBdr>
        </w:div>
      </w:divsChild>
    </w:div>
    <w:div w:id="1711152192">
      <w:bodyDiv w:val="1"/>
      <w:marLeft w:val="0"/>
      <w:marRight w:val="0"/>
      <w:marTop w:val="0"/>
      <w:marBottom w:val="0"/>
      <w:divBdr>
        <w:top w:val="none" w:sz="0" w:space="0" w:color="auto"/>
        <w:left w:val="none" w:sz="0" w:space="0" w:color="auto"/>
        <w:bottom w:val="none" w:sz="0" w:space="0" w:color="auto"/>
        <w:right w:val="none" w:sz="0" w:space="0" w:color="auto"/>
      </w:divBdr>
      <w:divsChild>
        <w:div w:id="392388684">
          <w:marLeft w:val="547"/>
          <w:marRight w:val="0"/>
          <w:marTop w:val="115"/>
          <w:marBottom w:val="0"/>
          <w:divBdr>
            <w:top w:val="none" w:sz="0" w:space="0" w:color="auto"/>
            <w:left w:val="none" w:sz="0" w:space="0" w:color="auto"/>
            <w:bottom w:val="none" w:sz="0" w:space="0" w:color="auto"/>
            <w:right w:val="none" w:sz="0" w:space="0" w:color="auto"/>
          </w:divBdr>
        </w:div>
        <w:div w:id="489249024">
          <w:marLeft w:val="547"/>
          <w:marRight w:val="0"/>
          <w:marTop w:val="115"/>
          <w:marBottom w:val="0"/>
          <w:divBdr>
            <w:top w:val="none" w:sz="0" w:space="0" w:color="auto"/>
            <w:left w:val="none" w:sz="0" w:space="0" w:color="auto"/>
            <w:bottom w:val="none" w:sz="0" w:space="0" w:color="auto"/>
            <w:right w:val="none" w:sz="0" w:space="0" w:color="auto"/>
          </w:divBdr>
        </w:div>
        <w:div w:id="880827065">
          <w:marLeft w:val="547"/>
          <w:marRight w:val="0"/>
          <w:marTop w:val="115"/>
          <w:marBottom w:val="0"/>
          <w:divBdr>
            <w:top w:val="none" w:sz="0" w:space="0" w:color="auto"/>
            <w:left w:val="none" w:sz="0" w:space="0" w:color="auto"/>
            <w:bottom w:val="none" w:sz="0" w:space="0" w:color="auto"/>
            <w:right w:val="none" w:sz="0" w:space="0" w:color="auto"/>
          </w:divBdr>
        </w:div>
        <w:div w:id="927739454">
          <w:marLeft w:val="547"/>
          <w:marRight w:val="0"/>
          <w:marTop w:val="115"/>
          <w:marBottom w:val="0"/>
          <w:divBdr>
            <w:top w:val="none" w:sz="0" w:space="0" w:color="auto"/>
            <w:left w:val="none" w:sz="0" w:space="0" w:color="auto"/>
            <w:bottom w:val="none" w:sz="0" w:space="0" w:color="auto"/>
            <w:right w:val="none" w:sz="0" w:space="0" w:color="auto"/>
          </w:divBdr>
        </w:div>
        <w:div w:id="1311330200">
          <w:marLeft w:val="547"/>
          <w:marRight w:val="0"/>
          <w:marTop w:val="115"/>
          <w:marBottom w:val="0"/>
          <w:divBdr>
            <w:top w:val="none" w:sz="0" w:space="0" w:color="auto"/>
            <w:left w:val="none" w:sz="0" w:space="0" w:color="auto"/>
            <w:bottom w:val="none" w:sz="0" w:space="0" w:color="auto"/>
            <w:right w:val="none" w:sz="0" w:space="0" w:color="auto"/>
          </w:divBdr>
        </w:div>
        <w:div w:id="1643385542">
          <w:marLeft w:val="547"/>
          <w:marRight w:val="0"/>
          <w:marTop w:val="115"/>
          <w:marBottom w:val="0"/>
          <w:divBdr>
            <w:top w:val="none" w:sz="0" w:space="0" w:color="auto"/>
            <w:left w:val="none" w:sz="0" w:space="0" w:color="auto"/>
            <w:bottom w:val="none" w:sz="0" w:space="0" w:color="auto"/>
            <w:right w:val="none" w:sz="0" w:space="0" w:color="auto"/>
          </w:divBdr>
        </w:div>
        <w:div w:id="2048066104">
          <w:marLeft w:val="547"/>
          <w:marRight w:val="0"/>
          <w:marTop w:val="115"/>
          <w:marBottom w:val="0"/>
          <w:divBdr>
            <w:top w:val="none" w:sz="0" w:space="0" w:color="auto"/>
            <w:left w:val="none" w:sz="0" w:space="0" w:color="auto"/>
            <w:bottom w:val="none" w:sz="0" w:space="0" w:color="auto"/>
            <w:right w:val="none" w:sz="0" w:space="0" w:color="auto"/>
          </w:divBdr>
        </w:div>
        <w:div w:id="2093239557">
          <w:marLeft w:val="547"/>
          <w:marRight w:val="0"/>
          <w:marTop w:val="115"/>
          <w:marBottom w:val="0"/>
          <w:divBdr>
            <w:top w:val="none" w:sz="0" w:space="0" w:color="auto"/>
            <w:left w:val="none" w:sz="0" w:space="0" w:color="auto"/>
            <w:bottom w:val="none" w:sz="0" w:space="0" w:color="auto"/>
            <w:right w:val="none" w:sz="0" w:space="0" w:color="auto"/>
          </w:divBdr>
        </w:div>
      </w:divsChild>
    </w:div>
    <w:div w:id="1711832719">
      <w:bodyDiv w:val="1"/>
      <w:marLeft w:val="0"/>
      <w:marRight w:val="0"/>
      <w:marTop w:val="0"/>
      <w:marBottom w:val="0"/>
      <w:divBdr>
        <w:top w:val="none" w:sz="0" w:space="0" w:color="auto"/>
        <w:left w:val="none" w:sz="0" w:space="0" w:color="auto"/>
        <w:bottom w:val="none" w:sz="0" w:space="0" w:color="auto"/>
        <w:right w:val="none" w:sz="0" w:space="0" w:color="auto"/>
      </w:divBdr>
      <w:divsChild>
        <w:div w:id="162667707">
          <w:marLeft w:val="547"/>
          <w:marRight w:val="0"/>
          <w:marTop w:val="134"/>
          <w:marBottom w:val="0"/>
          <w:divBdr>
            <w:top w:val="none" w:sz="0" w:space="0" w:color="auto"/>
            <w:left w:val="none" w:sz="0" w:space="0" w:color="auto"/>
            <w:bottom w:val="none" w:sz="0" w:space="0" w:color="auto"/>
            <w:right w:val="none" w:sz="0" w:space="0" w:color="auto"/>
          </w:divBdr>
        </w:div>
        <w:div w:id="245110465">
          <w:marLeft w:val="547"/>
          <w:marRight w:val="0"/>
          <w:marTop w:val="134"/>
          <w:marBottom w:val="0"/>
          <w:divBdr>
            <w:top w:val="none" w:sz="0" w:space="0" w:color="auto"/>
            <w:left w:val="none" w:sz="0" w:space="0" w:color="auto"/>
            <w:bottom w:val="none" w:sz="0" w:space="0" w:color="auto"/>
            <w:right w:val="none" w:sz="0" w:space="0" w:color="auto"/>
          </w:divBdr>
        </w:div>
        <w:div w:id="1310480671">
          <w:marLeft w:val="1166"/>
          <w:marRight w:val="0"/>
          <w:marTop w:val="115"/>
          <w:marBottom w:val="0"/>
          <w:divBdr>
            <w:top w:val="none" w:sz="0" w:space="0" w:color="auto"/>
            <w:left w:val="none" w:sz="0" w:space="0" w:color="auto"/>
            <w:bottom w:val="none" w:sz="0" w:space="0" w:color="auto"/>
            <w:right w:val="none" w:sz="0" w:space="0" w:color="auto"/>
          </w:divBdr>
        </w:div>
        <w:div w:id="1379932878">
          <w:marLeft w:val="547"/>
          <w:marRight w:val="0"/>
          <w:marTop w:val="134"/>
          <w:marBottom w:val="0"/>
          <w:divBdr>
            <w:top w:val="none" w:sz="0" w:space="0" w:color="auto"/>
            <w:left w:val="none" w:sz="0" w:space="0" w:color="auto"/>
            <w:bottom w:val="none" w:sz="0" w:space="0" w:color="auto"/>
            <w:right w:val="none" w:sz="0" w:space="0" w:color="auto"/>
          </w:divBdr>
        </w:div>
        <w:div w:id="1796169253">
          <w:marLeft w:val="547"/>
          <w:marRight w:val="0"/>
          <w:marTop w:val="134"/>
          <w:marBottom w:val="0"/>
          <w:divBdr>
            <w:top w:val="none" w:sz="0" w:space="0" w:color="auto"/>
            <w:left w:val="none" w:sz="0" w:space="0" w:color="auto"/>
            <w:bottom w:val="none" w:sz="0" w:space="0" w:color="auto"/>
            <w:right w:val="none" w:sz="0" w:space="0" w:color="auto"/>
          </w:divBdr>
        </w:div>
      </w:divsChild>
    </w:div>
    <w:div w:id="1712148425">
      <w:bodyDiv w:val="1"/>
      <w:marLeft w:val="0"/>
      <w:marRight w:val="0"/>
      <w:marTop w:val="0"/>
      <w:marBottom w:val="0"/>
      <w:divBdr>
        <w:top w:val="none" w:sz="0" w:space="0" w:color="auto"/>
        <w:left w:val="none" w:sz="0" w:space="0" w:color="auto"/>
        <w:bottom w:val="none" w:sz="0" w:space="0" w:color="auto"/>
        <w:right w:val="none" w:sz="0" w:space="0" w:color="auto"/>
      </w:divBdr>
      <w:divsChild>
        <w:div w:id="368843823">
          <w:marLeft w:val="1714"/>
          <w:marRight w:val="0"/>
          <w:marTop w:val="0"/>
          <w:marBottom w:val="0"/>
          <w:divBdr>
            <w:top w:val="none" w:sz="0" w:space="0" w:color="auto"/>
            <w:left w:val="none" w:sz="0" w:space="0" w:color="auto"/>
            <w:bottom w:val="none" w:sz="0" w:space="0" w:color="auto"/>
            <w:right w:val="none" w:sz="0" w:space="0" w:color="auto"/>
          </w:divBdr>
        </w:div>
        <w:div w:id="756749185">
          <w:marLeft w:val="1714"/>
          <w:marRight w:val="0"/>
          <w:marTop w:val="0"/>
          <w:marBottom w:val="0"/>
          <w:divBdr>
            <w:top w:val="none" w:sz="0" w:space="0" w:color="auto"/>
            <w:left w:val="none" w:sz="0" w:space="0" w:color="auto"/>
            <w:bottom w:val="none" w:sz="0" w:space="0" w:color="auto"/>
            <w:right w:val="none" w:sz="0" w:space="0" w:color="auto"/>
          </w:divBdr>
        </w:div>
        <w:div w:id="1310869215">
          <w:marLeft w:val="1714"/>
          <w:marRight w:val="0"/>
          <w:marTop w:val="0"/>
          <w:marBottom w:val="0"/>
          <w:divBdr>
            <w:top w:val="none" w:sz="0" w:space="0" w:color="auto"/>
            <w:left w:val="none" w:sz="0" w:space="0" w:color="auto"/>
            <w:bottom w:val="none" w:sz="0" w:space="0" w:color="auto"/>
            <w:right w:val="none" w:sz="0" w:space="0" w:color="auto"/>
          </w:divBdr>
        </w:div>
        <w:div w:id="1407799575">
          <w:marLeft w:val="1714"/>
          <w:marRight w:val="0"/>
          <w:marTop w:val="0"/>
          <w:marBottom w:val="0"/>
          <w:divBdr>
            <w:top w:val="none" w:sz="0" w:space="0" w:color="auto"/>
            <w:left w:val="none" w:sz="0" w:space="0" w:color="auto"/>
            <w:bottom w:val="none" w:sz="0" w:space="0" w:color="auto"/>
            <w:right w:val="none" w:sz="0" w:space="0" w:color="auto"/>
          </w:divBdr>
        </w:div>
        <w:div w:id="1610506805">
          <w:marLeft w:val="1714"/>
          <w:marRight w:val="0"/>
          <w:marTop w:val="0"/>
          <w:marBottom w:val="0"/>
          <w:divBdr>
            <w:top w:val="none" w:sz="0" w:space="0" w:color="auto"/>
            <w:left w:val="none" w:sz="0" w:space="0" w:color="auto"/>
            <w:bottom w:val="none" w:sz="0" w:space="0" w:color="auto"/>
            <w:right w:val="none" w:sz="0" w:space="0" w:color="auto"/>
          </w:divBdr>
        </w:div>
        <w:div w:id="1624339321">
          <w:marLeft w:val="533"/>
          <w:marRight w:val="0"/>
          <w:marTop w:val="0"/>
          <w:marBottom w:val="0"/>
          <w:divBdr>
            <w:top w:val="none" w:sz="0" w:space="0" w:color="auto"/>
            <w:left w:val="none" w:sz="0" w:space="0" w:color="auto"/>
            <w:bottom w:val="none" w:sz="0" w:space="0" w:color="auto"/>
            <w:right w:val="none" w:sz="0" w:space="0" w:color="auto"/>
          </w:divBdr>
        </w:div>
        <w:div w:id="1802530587">
          <w:marLeft w:val="1714"/>
          <w:marRight w:val="0"/>
          <w:marTop w:val="0"/>
          <w:marBottom w:val="0"/>
          <w:divBdr>
            <w:top w:val="none" w:sz="0" w:space="0" w:color="auto"/>
            <w:left w:val="none" w:sz="0" w:space="0" w:color="auto"/>
            <w:bottom w:val="none" w:sz="0" w:space="0" w:color="auto"/>
            <w:right w:val="none" w:sz="0" w:space="0" w:color="auto"/>
          </w:divBdr>
        </w:div>
        <w:div w:id="2099014566">
          <w:marLeft w:val="533"/>
          <w:marRight w:val="0"/>
          <w:marTop w:val="0"/>
          <w:marBottom w:val="0"/>
          <w:divBdr>
            <w:top w:val="none" w:sz="0" w:space="0" w:color="auto"/>
            <w:left w:val="none" w:sz="0" w:space="0" w:color="auto"/>
            <w:bottom w:val="none" w:sz="0" w:space="0" w:color="auto"/>
            <w:right w:val="none" w:sz="0" w:space="0" w:color="auto"/>
          </w:divBdr>
        </w:div>
        <w:div w:id="2102021855">
          <w:marLeft w:val="533"/>
          <w:marRight w:val="0"/>
          <w:marTop w:val="0"/>
          <w:marBottom w:val="0"/>
          <w:divBdr>
            <w:top w:val="none" w:sz="0" w:space="0" w:color="auto"/>
            <w:left w:val="none" w:sz="0" w:space="0" w:color="auto"/>
            <w:bottom w:val="none" w:sz="0" w:space="0" w:color="auto"/>
            <w:right w:val="none" w:sz="0" w:space="0" w:color="auto"/>
          </w:divBdr>
        </w:div>
      </w:divsChild>
    </w:div>
    <w:div w:id="1713454732">
      <w:bodyDiv w:val="1"/>
      <w:marLeft w:val="0"/>
      <w:marRight w:val="0"/>
      <w:marTop w:val="0"/>
      <w:marBottom w:val="0"/>
      <w:divBdr>
        <w:top w:val="none" w:sz="0" w:space="0" w:color="auto"/>
        <w:left w:val="none" w:sz="0" w:space="0" w:color="auto"/>
        <w:bottom w:val="none" w:sz="0" w:space="0" w:color="auto"/>
        <w:right w:val="none" w:sz="0" w:space="0" w:color="auto"/>
      </w:divBdr>
      <w:divsChild>
        <w:div w:id="982464031">
          <w:marLeft w:val="720"/>
          <w:marRight w:val="0"/>
          <w:marTop w:val="154"/>
          <w:marBottom w:val="0"/>
          <w:divBdr>
            <w:top w:val="none" w:sz="0" w:space="0" w:color="auto"/>
            <w:left w:val="none" w:sz="0" w:space="0" w:color="auto"/>
            <w:bottom w:val="none" w:sz="0" w:space="0" w:color="auto"/>
            <w:right w:val="none" w:sz="0" w:space="0" w:color="auto"/>
          </w:divBdr>
        </w:div>
      </w:divsChild>
    </w:div>
    <w:div w:id="1716655922">
      <w:bodyDiv w:val="1"/>
      <w:marLeft w:val="0"/>
      <w:marRight w:val="0"/>
      <w:marTop w:val="0"/>
      <w:marBottom w:val="0"/>
      <w:divBdr>
        <w:top w:val="none" w:sz="0" w:space="0" w:color="auto"/>
        <w:left w:val="none" w:sz="0" w:space="0" w:color="auto"/>
        <w:bottom w:val="none" w:sz="0" w:space="0" w:color="auto"/>
        <w:right w:val="none" w:sz="0" w:space="0" w:color="auto"/>
      </w:divBdr>
      <w:divsChild>
        <w:div w:id="25521896">
          <w:marLeft w:val="446"/>
          <w:marRight w:val="0"/>
          <w:marTop w:val="96"/>
          <w:marBottom w:val="0"/>
          <w:divBdr>
            <w:top w:val="none" w:sz="0" w:space="0" w:color="auto"/>
            <w:left w:val="none" w:sz="0" w:space="0" w:color="auto"/>
            <w:bottom w:val="none" w:sz="0" w:space="0" w:color="auto"/>
            <w:right w:val="none" w:sz="0" w:space="0" w:color="auto"/>
          </w:divBdr>
        </w:div>
      </w:divsChild>
    </w:div>
    <w:div w:id="1719014868">
      <w:bodyDiv w:val="1"/>
      <w:marLeft w:val="0"/>
      <w:marRight w:val="0"/>
      <w:marTop w:val="0"/>
      <w:marBottom w:val="0"/>
      <w:divBdr>
        <w:top w:val="none" w:sz="0" w:space="0" w:color="auto"/>
        <w:left w:val="none" w:sz="0" w:space="0" w:color="auto"/>
        <w:bottom w:val="none" w:sz="0" w:space="0" w:color="auto"/>
        <w:right w:val="none" w:sz="0" w:space="0" w:color="auto"/>
      </w:divBdr>
      <w:divsChild>
        <w:div w:id="225189116">
          <w:marLeft w:val="1008"/>
          <w:marRight w:val="0"/>
          <w:marTop w:val="120"/>
          <w:marBottom w:val="0"/>
          <w:divBdr>
            <w:top w:val="none" w:sz="0" w:space="0" w:color="auto"/>
            <w:left w:val="none" w:sz="0" w:space="0" w:color="auto"/>
            <w:bottom w:val="none" w:sz="0" w:space="0" w:color="auto"/>
            <w:right w:val="none" w:sz="0" w:space="0" w:color="auto"/>
          </w:divBdr>
        </w:div>
        <w:div w:id="438835264">
          <w:marLeft w:val="1008"/>
          <w:marRight w:val="0"/>
          <w:marTop w:val="120"/>
          <w:marBottom w:val="0"/>
          <w:divBdr>
            <w:top w:val="none" w:sz="0" w:space="0" w:color="auto"/>
            <w:left w:val="none" w:sz="0" w:space="0" w:color="auto"/>
            <w:bottom w:val="none" w:sz="0" w:space="0" w:color="auto"/>
            <w:right w:val="none" w:sz="0" w:space="0" w:color="auto"/>
          </w:divBdr>
        </w:div>
        <w:div w:id="654262124">
          <w:marLeft w:val="1008"/>
          <w:marRight w:val="0"/>
          <w:marTop w:val="120"/>
          <w:marBottom w:val="0"/>
          <w:divBdr>
            <w:top w:val="none" w:sz="0" w:space="0" w:color="auto"/>
            <w:left w:val="none" w:sz="0" w:space="0" w:color="auto"/>
            <w:bottom w:val="none" w:sz="0" w:space="0" w:color="auto"/>
            <w:right w:val="none" w:sz="0" w:space="0" w:color="auto"/>
          </w:divBdr>
        </w:div>
        <w:div w:id="1177770860">
          <w:marLeft w:val="1008"/>
          <w:marRight w:val="0"/>
          <w:marTop w:val="120"/>
          <w:marBottom w:val="0"/>
          <w:divBdr>
            <w:top w:val="none" w:sz="0" w:space="0" w:color="auto"/>
            <w:left w:val="none" w:sz="0" w:space="0" w:color="auto"/>
            <w:bottom w:val="none" w:sz="0" w:space="0" w:color="auto"/>
            <w:right w:val="none" w:sz="0" w:space="0" w:color="auto"/>
          </w:divBdr>
        </w:div>
        <w:div w:id="1285889172">
          <w:marLeft w:val="1008"/>
          <w:marRight w:val="0"/>
          <w:marTop w:val="120"/>
          <w:marBottom w:val="0"/>
          <w:divBdr>
            <w:top w:val="none" w:sz="0" w:space="0" w:color="auto"/>
            <w:left w:val="none" w:sz="0" w:space="0" w:color="auto"/>
            <w:bottom w:val="none" w:sz="0" w:space="0" w:color="auto"/>
            <w:right w:val="none" w:sz="0" w:space="0" w:color="auto"/>
          </w:divBdr>
        </w:div>
        <w:div w:id="1609197267">
          <w:marLeft w:val="1008"/>
          <w:marRight w:val="0"/>
          <w:marTop w:val="120"/>
          <w:marBottom w:val="0"/>
          <w:divBdr>
            <w:top w:val="none" w:sz="0" w:space="0" w:color="auto"/>
            <w:left w:val="none" w:sz="0" w:space="0" w:color="auto"/>
            <w:bottom w:val="none" w:sz="0" w:space="0" w:color="auto"/>
            <w:right w:val="none" w:sz="0" w:space="0" w:color="auto"/>
          </w:divBdr>
        </w:div>
      </w:divsChild>
    </w:div>
    <w:div w:id="1719355229">
      <w:bodyDiv w:val="1"/>
      <w:marLeft w:val="0"/>
      <w:marRight w:val="0"/>
      <w:marTop w:val="0"/>
      <w:marBottom w:val="0"/>
      <w:divBdr>
        <w:top w:val="none" w:sz="0" w:space="0" w:color="auto"/>
        <w:left w:val="none" w:sz="0" w:space="0" w:color="auto"/>
        <w:bottom w:val="none" w:sz="0" w:space="0" w:color="auto"/>
        <w:right w:val="none" w:sz="0" w:space="0" w:color="auto"/>
      </w:divBdr>
      <w:divsChild>
        <w:div w:id="1675568567">
          <w:marLeft w:val="446"/>
          <w:marRight w:val="0"/>
          <w:marTop w:val="91"/>
          <w:marBottom w:val="0"/>
          <w:divBdr>
            <w:top w:val="none" w:sz="0" w:space="0" w:color="auto"/>
            <w:left w:val="none" w:sz="0" w:space="0" w:color="auto"/>
            <w:bottom w:val="none" w:sz="0" w:space="0" w:color="auto"/>
            <w:right w:val="none" w:sz="0" w:space="0" w:color="auto"/>
          </w:divBdr>
        </w:div>
      </w:divsChild>
    </w:div>
    <w:div w:id="1719358628">
      <w:bodyDiv w:val="1"/>
      <w:marLeft w:val="0"/>
      <w:marRight w:val="0"/>
      <w:marTop w:val="0"/>
      <w:marBottom w:val="0"/>
      <w:divBdr>
        <w:top w:val="none" w:sz="0" w:space="0" w:color="auto"/>
        <w:left w:val="none" w:sz="0" w:space="0" w:color="auto"/>
        <w:bottom w:val="none" w:sz="0" w:space="0" w:color="auto"/>
        <w:right w:val="none" w:sz="0" w:space="0" w:color="auto"/>
      </w:divBdr>
    </w:div>
    <w:div w:id="1719553619">
      <w:bodyDiv w:val="1"/>
      <w:marLeft w:val="0"/>
      <w:marRight w:val="0"/>
      <w:marTop w:val="0"/>
      <w:marBottom w:val="0"/>
      <w:divBdr>
        <w:top w:val="none" w:sz="0" w:space="0" w:color="auto"/>
        <w:left w:val="none" w:sz="0" w:space="0" w:color="auto"/>
        <w:bottom w:val="none" w:sz="0" w:space="0" w:color="auto"/>
        <w:right w:val="none" w:sz="0" w:space="0" w:color="auto"/>
      </w:divBdr>
      <w:divsChild>
        <w:div w:id="1139803706">
          <w:marLeft w:val="274"/>
          <w:marRight w:val="0"/>
          <w:marTop w:val="120"/>
          <w:marBottom w:val="0"/>
          <w:divBdr>
            <w:top w:val="none" w:sz="0" w:space="0" w:color="auto"/>
            <w:left w:val="none" w:sz="0" w:space="0" w:color="auto"/>
            <w:bottom w:val="none" w:sz="0" w:space="0" w:color="auto"/>
            <w:right w:val="none" w:sz="0" w:space="0" w:color="auto"/>
          </w:divBdr>
        </w:div>
        <w:div w:id="1612974537">
          <w:marLeft w:val="274"/>
          <w:marRight w:val="0"/>
          <w:marTop w:val="120"/>
          <w:marBottom w:val="0"/>
          <w:divBdr>
            <w:top w:val="none" w:sz="0" w:space="0" w:color="auto"/>
            <w:left w:val="none" w:sz="0" w:space="0" w:color="auto"/>
            <w:bottom w:val="none" w:sz="0" w:space="0" w:color="auto"/>
            <w:right w:val="none" w:sz="0" w:space="0" w:color="auto"/>
          </w:divBdr>
        </w:div>
        <w:div w:id="1922444303">
          <w:marLeft w:val="274"/>
          <w:marRight w:val="0"/>
          <w:marTop w:val="120"/>
          <w:marBottom w:val="0"/>
          <w:divBdr>
            <w:top w:val="none" w:sz="0" w:space="0" w:color="auto"/>
            <w:left w:val="none" w:sz="0" w:space="0" w:color="auto"/>
            <w:bottom w:val="none" w:sz="0" w:space="0" w:color="auto"/>
            <w:right w:val="none" w:sz="0" w:space="0" w:color="auto"/>
          </w:divBdr>
        </w:div>
      </w:divsChild>
    </w:div>
    <w:div w:id="1719818184">
      <w:bodyDiv w:val="1"/>
      <w:marLeft w:val="0"/>
      <w:marRight w:val="0"/>
      <w:marTop w:val="0"/>
      <w:marBottom w:val="0"/>
      <w:divBdr>
        <w:top w:val="none" w:sz="0" w:space="0" w:color="auto"/>
        <w:left w:val="none" w:sz="0" w:space="0" w:color="auto"/>
        <w:bottom w:val="none" w:sz="0" w:space="0" w:color="auto"/>
        <w:right w:val="none" w:sz="0" w:space="0" w:color="auto"/>
      </w:divBdr>
    </w:div>
    <w:div w:id="1720325688">
      <w:bodyDiv w:val="1"/>
      <w:marLeft w:val="0"/>
      <w:marRight w:val="0"/>
      <w:marTop w:val="0"/>
      <w:marBottom w:val="0"/>
      <w:divBdr>
        <w:top w:val="none" w:sz="0" w:space="0" w:color="auto"/>
        <w:left w:val="none" w:sz="0" w:space="0" w:color="auto"/>
        <w:bottom w:val="none" w:sz="0" w:space="0" w:color="auto"/>
        <w:right w:val="none" w:sz="0" w:space="0" w:color="auto"/>
      </w:divBdr>
      <w:divsChild>
        <w:div w:id="245379322">
          <w:marLeft w:val="1267"/>
          <w:marRight w:val="0"/>
          <w:marTop w:val="86"/>
          <w:marBottom w:val="0"/>
          <w:divBdr>
            <w:top w:val="none" w:sz="0" w:space="0" w:color="auto"/>
            <w:left w:val="none" w:sz="0" w:space="0" w:color="auto"/>
            <w:bottom w:val="none" w:sz="0" w:space="0" w:color="auto"/>
            <w:right w:val="none" w:sz="0" w:space="0" w:color="auto"/>
          </w:divBdr>
        </w:div>
        <w:div w:id="538588225">
          <w:marLeft w:val="1886"/>
          <w:marRight w:val="0"/>
          <w:marTop w:val="86"/>
          <w:marBottom w:val="0"/>
          <w:divBdr>
            <w:top w:val="none" w:sz="0" w:space="0" w:color="auto"/>
            <w:left w:val="none" w:sz="0" w:space="0" w:color="auto"/>
            <w:bottom w:val="none" w:sz="0" w:space="0" w:color="auto"/>
            <w:right w:val="none" w:sz="0" w:space="0" w:color="auto"/>
          </w:divBdr>
        </w:div>
        <w:div w:id="901258660">
          <w:marLeft w:val="1267"/>
          <w:marRight w:val="0"/>
          <w:marTop w:val="86"/>
          <w:marBottom w:val="0"/>
          <w:divBdr>
            <w:top w:val="none" w:sz="0" w:space="0" w:color="auto"/>
            <w:left w:val="none" w:sz="0" w:space="0" w:color="auto"/>
            <w:bottom w:val="none" w:sz="0" w:space="0" w:color="auto"/>
            <w:right w:val="none" w:sz="0" w:space="0" w:color="auto"/>
          </w:divBdr>
        </w:div>
        <w:div w:id="1000354328">
          <w:marLeft w:val="1886"/>
          <w:marRight w:val="0"/>
          <w:marTop w:val="86"/>
          <w:marBottom w:val="0"/>
          <w:divBdr>
            <w:top w:val="none" w:sz="0" w:space="0" w:color="auto"/>
            <w:left w:val="none" w:sz="0" w:space="0" w:color="auto"/>
            <w:bottom w:val="none" w:sz="0" w:space="0" w:color="auto"/>
            <w:right w:val="none" w:sz="0" w:space="0" w:color="auto"/>
          </w:divBdr>
        </w:div>
        <w:div w:id="1019048368">
          <w:marLeft w:val="1267"/>
          <w:marRight w:val="0"/>
          <w:marTop w:val="86"/>
          <w:marBottom w:val="0"/>
          <w:divBdr>
            <w:top w:val="none" w:sz="0" w:space="0" w:color="auto"/>
            <w:left w:val="none" w:sz="0" w:space="0" w:color="auto"/>
            <w:bottom w:val="none" w:sz="0" w:space="0" w:color="auto"/>
            <w:right w:val="none" w:sz="0" w:space="0" w:color="auto"/>
          </w:divBdr>
        </w:div>
        <w:div w:id="1023366668">
          <w:marLeft w:val="1886"/>
          <w:marRight w:val="0"/>
          <w:marTop w:val="86"/>
          <w:marBottom w:val="0"/>
          <w:divBdr>
            <w:top w:val="none" w:sz="0" w:space="0" w:color="auto"/>
            <w:left w:val="none" w:sz="0" w:space="0" w:color="auto"/>
            <w:bottom w:val="none" w:sz="0" w:space="0" w:color="auto"/>
            <w:right w:val="none" w:sz="0" w:space="0" w:color="auto"/>
          </w:divBdr>
        </w:div>
        <w:div w:id="1188788303">
          <w:marLeft w:val="1886"/>
          <w:marRight w:val="0"/>
          <w:marTop w:val="86"/>
          <w:marBottom w:val="0"/>
          <w:divBdr>
            <w:top w:val="none" w:sz="0" w:space="0" w:color="auto"/>
            <w:left w:val="none" w:sz="0" w:space="0" w:color="auto"/>
            <w:bottom w:val="none" w:sz="0" w:space="0" w:color="auto"/>
            <w:right w:val="none" w:sz="0" w:space="0" w:color="auto"/>
          </w:divBdr>
        </w:div>
        <w:div w:id="1198200575">
          <w:marLeft w:val="1886"/>
          <w:marRight w:val="0"/>
          <w:marTop w:val="86"/>
          <w:marBottom w:val="0"/>
          <w:divBdr>
            <w:top w:val="none" w:sz="0" w:space="0" w:color="auto"/>
            <w:left w:val="none" w:sz="0" w:space="0" w:color="auto"/>
            <w:bottom w:val="none" w:sz="0" w:space="0" w:color="auto"/>
            <w:right w:val="none" w:sz="0" w:space="0" w:color="auto"/>
          </w:divBdr>
        </w:div>
        <w:div w:id="1790126004">
          <w:marLeft w:val="1886"/>
          <w:marRight w:val="0"/>
          <w:marTop w:val="86"/>
          <w:marBottom w:val="0"/>
          <w:divBdr>
            <w:top w:val="none" w:sz="0" w:space="0" w:color="auto"/>
            <w:left w:val="none" w:sz="0" w:space="0" w:color="auto"/>
            <w:bottom w:val="none" w:sz="0" w:space="0" w:color="auto"/>
            <w:right w:val="none" w:sz="0" w:space="0" w:color="auto"/>
          </w:divBdr>
        </w:div>
        <w:div w:id="1815413056">
          <w:marLeft w:val="1886"/>
          <w:marRight w:val="0"/>
          <w:marTop w:val="86"/>
          <w:marBottom w:val="0"/>
          <w:divBdr>
            <w:top w:val="none" w:sz="0" w:space="0" w:color="auto"/>
            <w:left w:val="none" w:sz="0" w:space="0" w:color="auto"/>
            <w:bottom w:val="none" w:sz="0" w:space="0" w:color="auto"/>
            <w:right w:val="none" w:sz="0" w:space="0" w:color="auto"/>
          </w:divBdr>
        </w:div>
      </w:divsChild>
    </w:div>
    <w:div w:id="1720981639">
      <w:bodyDiv w:val="1"/>
      <w:marLeft w:val="0"/>
      <w:marRight w:val="0"/>
      <w:marTop w:val="0"/>
      <w:marBottom w:val="0"/>
      <w:divBdr>
        <w:top w:val="none" w:sz="0" w:space="0" w:color="auto"/>
        <w:left w:val="none" w:sz="0" w:space="0" w:color="auto"/>
        <w:bottom w:val="none" w:sz="0" w:space="0" w:color="auto"/>
        <w:right w:val="none" w:sz="0" w:space="0" w:color="auto"/>
      </w:divBdr>
    </w:div>
    <w:div w:id="1722897013">
      <w:bodyDiv w:val="1"/>
      <w:marLeft w:val="0"/>
      <w:marRight w:val="0"/>
      <w:marTop w:val="0"/>
      <w:marBottom w:val="0"/>
      <w:divBdr>
        <w:top w:val="none" w:sz="0" w:space="0" w:color="auto"/>
        <w:left w:val="none" w:sz="0" w:space="0" w:color="auto"/>
        <w:bottom w:val="none" w:sz="0" w:space="0" w:color="auto"/>
        <w:right w:val="none" w:sz="0" w:space="0" w:color="auto"/>
      </w:divBdr>
    </w:div>
    <w:div w:id="1727215797">
      <w:bodyDiv w:val="1"/>
      <w:marLeft w:val="0"/>
      <w:marRight w:val="0"/>
      <w:marTop w:val="0"/>
      <w:marBottom w:val="0"/>
      <w:divBdr>
        <w:top w:val="none" w:sz="0" w:space="0" w:color="auto"/>
        <w:left w:val="none" w:sz="0" w:space="0" w:color="auto"/>
        <w:bottom w:val="none" w:sz="0" w:space="0" w:color="auto"/>
        <w:right w:val="none" w:sz="0" w:space="0" w:color="auto"/>
      </w:divBdr>
    </w:div>
    <w:div w:id="1728070394">
      <w:bodyDiv w:val="1"/>
      <w:marLeft w:val="0"/>
      <w:marRight w:val="0"/>
      <w:marTop w:val="0"/>
      <w:marBottom w:val="0"/>
      <w:divBdr>
        <w:top w:val="none" w:sz="0" w:space="0" w:color="auto"/>
        <w:left w:val="none" w:sz="0" w:space="0" w:color="auto"/>
        <w:bottom w:val="none" w:sz="0" w:space="0" w:color="auto"/>
        <w:right w:val="none" w:sz="0" w:space="0" w:color="auto"/>
      </w:divBdr>
    </w:div>
    <w:div w:id="1728335881">
      <w:bodyDiv w:val="1"/>
      <w:marLeft w:val="0"/>
      <w:marRight w:val="0"/>
      <w:marTop w:val="0"/>
      <w:marBottom w:val="0"/>
      <w:divBdr>
        <w:top w:val="none" w:sz="0" w:space="0" w:color="auto"/>
        <w:left w:val="none" w:sz="0" w:space="0" w:color="auto"/>
        <w:bottom w:val="none" w:sz="0" w:space="0" w:color="auto"/>
        <w:right w:val="none" w:sz="0" w:space="0" w:color="auto"/>
      </w:divBdr>
    </w:div>
    <w:div w:id="1728648120">
      <w:bodyDiv w:val="1"/>
      <w:marLeft w:val="0"/>
      <w:marRight w:val="0"/>
      <w:marTop w:val="0"/>
      <w:marBottom w:val="0"/>
      <w:divBdr>
        <w:top w:val="none" w:sz="0" w:space="0" w:color="auto"/>
        <w:left w:val="none" w:sz="0" w:space="0" w:color="auto"/>
        <w:bottom w:val="none" w:sz="0" w:space="0" w:color="auto"/>
        <w:right w:val="none" w:sz="0" w:space="0" w:color="auto"/>
      </w:divBdr>
      <w:divsChild>
        <w:div w:id="847519085">
          <w:marLeft w:val="547"/>
          <w:marRight w:val="0"/>
          <w:marTop w:val="0"/>
          <w:marBottom w:val="0"/>
          <w:divBdr>
            <w:top w:val="none" w:sz="0" w:space="0" w:color="auto"/>
            <w:left w:val="none" w:sz="0" w:space="0" w:color="auto"/>
            <w:bottom w:val="none" w:sz="0" w:space="0" w:color="auto"/>
            <w:right w:val="none" w:sz="0" w:space="0" w:color="auto"/>
          </w:divBdr>
        </w:div>
      </w:divsChild>
    </w:div>
    <w:div w:id="1728649955">
      <w:bodyDiv w:val="1"/>
      <w:marLeft w:val="0"/>
      <w:marRight w:val="0"/>
      <w:marTop w:val="0"/>
      <w:marBottom w:val="0"/>
      <w:divBdr>
        <w:top w:val="none" w:sz="0" w:space="0" w:color="auto"/>
        <w:left w:val="none" w:sz="0" w:space="0" w:color="auto"/>
        <w:bottom w:val="none" w:sz="0" w:space="0" w:color="auto"/>
        <w:right w:val="none" w:sz="0" w:space="0" w:color="auto"/>
      </w:divBdr>
    </w:div>
    <w:div w:id="1729186035">
      <w:bodyDiv w:val="1"/>
      <w:marLeft w:val="0"/>
      <w:marRight w:val="0"/>
      <w:marTop w:val="0"/>
      <w:marBottom w:val="0"/>
      <w:divBdr>
        <w:top w:val="none" w:sz="0" w:space="0" w:color="auto"/>
        <w:left w:val="none" w:sz="0" w:space="0" w:color="auto"/>
        <w:bottom w:val="none" w:sz="0" w:space="0" w:color="auto"/>
        <w:right w:val="none" w:sz="0" w:space="0" w:color="auto"/>
      </w:divBdr>
    </w:div>
    <w:div w:id="1730225445">
      <w:bodyDiv w:val="1"/>
      <w:marLeft w:val="0"/>
      <w:marRight w:val="0"/>
      <w:marTop w:val="0"/>
      <w:marBottom w:val="0"/>
      <w:divBdr>
        <w:top w:val="none" w:sz="0" w:space="0" w:color="auto"/>
        <w:left w:val="none" w:sz="0" w:space="0" w:color="auto"/>
        <w:bottom w:val="none" w:sz="0" w:space="0" w:color="auto"/>
        <w:right w:val="none" w:sz="0" w:space="0" w:color="auto"/>
      </w:divBdr>
    </w:div>
    <w:div w:id="1730300249">
      <w:bodyDiv w:val="1"/>
      <w:marLeft w:val="0"/>
      <w:marRight w:val="0"/>
      <w:marTop w:val="0"/>
      <w:marBottom w:val="0"/>
      <w:divBdr>
        <w:top w:val="none" w:sz="0" w:space="0" w:color="auto"/>
        <w:left w:val="none" w:sz="0" w:space="0" w:color="auto"/>
        <w:bottom w:val="none" w:sz="0" w:space="0" w:color="auto"/>
        <w:right w:val="none" w:sz="0" w:space="0" w:color="auto"/>
      </w:divBdr>
    </w:div>
    <w:div w:id="1730881444">
      <w:bodyDiv w:val="1"/>
      <w:marLeft w:val="0"/>
      <w:marRight w:val="0"/>
      <w:marTop w:val="0"/>
      <w:marBottom w:val="0"/>
      <w:divBdr>
        <w:top w:val="none" w:sz="0" w:space="0" w:color="auto"/>
        <w:left w:val="none" w:sz="0" w:space="0" w:color="auto"/>
        <w:bottom w:val="none" w:sz="0" w:space="0" w:color="auto"/>
        <w:right w:val="none" w:sz="0" w:space="0" w:color="auto"/>
      </w:divBdr>
      <w:divsChild>
        <w:div w:id="1082334226">
          <w:marLeft w:val="547"/>
          <w:marRight w:val="0"/>
          <w:marTop w:val="154"/>
          <w:marBottom w:val="0"/>
          <w:divBdr>
            <w:top w:val="none" w:sz="0" w:space="0" w:color="auto"/>
            <w:left w:val="none" w:sz="0" w:space="0" w:color="auto"/>
            <w:bottom w:val="none" w:sz="0" w:space="0" w:color="auto"/>
            <w:right w:val="none" w:sz="0" w:space="0" w:color="auto"/>
          </w:divBdr>
        </w:div>
        <w:div w:id="1167479653">
          <w:marLeft w:val="547"/>
          <w:marRight w:val="0"/>
          <w:marTop w:val="154"/>
          <w:marBottom w:val="0"/>
          <w:divBdr>
            <w:top w:val="none" w:sz="0" w:space="0" w:color="auto"/>
            <w:left w:val="none" w:sz="0" w:space="0" w:color="auto"/>
            <w:bottom w:val="none" w:sz="0" w:space="0" w:color="auto"/>
            <w:right w:val="none" w:sz="0" w:space="0" w:color="auto"/>
          </w:divBdr>
        </w:div>
        <w:div w:id="1218511438">
          <w:marLeft w:val="1166"/>
          <w:marRight w:val="0"/>
          <w:marTop w:val="134"/>
          <w:marBottom w:val="0"/>
          <w:divBdr>
            <w:top w:val="none" w:sz="0" w:space="0" w:color="auto"/>
            <w:left w:val="none" w:sz="0" w:space="0" w:color="auto"/>
            <w:bottom w:val="none" w:sz="0" w:space="0" w:color="auto"/>
            <w:right w:val="none" w:sz="0" w:space="0" w:color="auto"/>
          </w:divBdr>
        </w:div>
        <w:div w:id="1627195544">
          <w:marLeft w:val="1166"/>
          <w:marRight w:val="0"/>
          <w:marTop w:val="134"/>
          <w:marBottom w:val="0"/>
          <w:divBdr>
            <w:top w:val="none" w:sz="0" w:space="0" w:color="auto"/>
            <w:left w:val="none" w:sz="0" w:space="0" w:color="auto"/>
            <w:bottom w:val="none" w:sz="0" w:space="0" w:color="auto"/>
            <w:right w:val="none" w:sz="0" w:space="0" w:color="auto"/>
          </w:divBdr>
        </w:div>
        <w:div w:id="1749230449">
          <w:marLeft w:val="1166"/>
          <w:marRight w:val="0"/>
          <w:marTop w:val="134"/>
          <w:marBottom w:val="0"/>
          <w:divBdr>
            <w:top w:val="none" w:sz="0" w:space="0" w:color="auto"/>
            <w:left w:val="none" w:sz="0" w:space="0" w:color="auto"/>
            <w:bottom w:val="none" w:sz="0" w:space="0" w:color="auto"/>
            <w:right w:val="none" w:sz="0" w:space="0" w:color="auto"/>
          </w:divBdr>
        </w:div>
        <w:div w:id="1906838575">
          <w:marLeft w:val="547"/>
          <w:marRight w:val="0"/>
          <w:marTop w:val="154"/>
          <w:marBottom w:val="0"/>
          <w:divBdr>
            <w:top w:val="none" w:sz="0" w:space="0" w:color="auto"/>
            <w:left w:val="none" w:sz="0" w:space="0" w:color="auto"/>
            <w:bottom w:val="none" w:sz="0" w:space="0" w:color="auto"/>
            <w:right w:val="none" w:sz="0" w:space="0" w:color="auto"/>
          </w:divBdr>
        </w:div>
      </w:divsChild>
    </w:div>
    <w:div w:id="1732384624">
      <w:bodyDiv w:val="1"/>
      <w:marLeft w:val="0"/>
      <w:marRight w:val="0"/>
      <w:marTop w:val="0"/>
      <w:marBottom w:val="0"/>
      <w:divBdr>
        <w:top w:val="none" w:sz="0" w:space="0" w:color="auto"/>
        <w:left w:val="none" w:sz="0" w:space="0" w:color="auto"/>
        <w:bottom w:val="none" w:sz="0" w:space="0" w:color="auto"/>
        <w:right w:val="none" w:sz="0" w:space="0" w:color="auto"/>
      </w:divBdr>
      <w:divsChild>
        <w:div w:id="219368608">
          <w:marLeft w:val="1166"/>
          <w:marRight w:val="0"/>
          <w:marTop w:val="115"/>
          <w:marBottom w:val="0"/>
          <w:divBdr>
            <w:top w:val="none" w:sz="0" w:space="0" w:color="auto"/>
            <w:left w:val="none" w:sz="0" w:space="0" w:color="auto"/>
            <w:bottom w:val="none" w:sz="0" w:space="0" w:color="auto"/>
            <w:right w:val="none" w:sz="0" w:space="0" w:color="auto"/>
          </w:divBdr>
        </w:div>
        <w:div w:id="360134332">
          <w:marLeft w:val="1166"/>
          <w:marRight w:val="0"/>
          <w:marTop w:val="115"/>
          <w:marBottom w:val="0"/>
          <w:divBdr>
            <w:top w:val="none" w:sz="0" w:space="0" w:color="auto"/>
            <w:left w:val="none" w:sz="0" w:space="0" w:color="auto"/>
            <w:bottom w:val="none" w:sz="0" w:space="0" w:color="auto"/>
            <w:right w:val="none" w:sz="0" w:space="0" w:color="auto"/>
          </w:divBdr>
        </w:div>
        <w:div w:id="702366041">
          <w:marLeft w:val="547"/>
          <w:marRight w:val="0"/>
          <w:marTop w:val="134"/>
          <w:marBottom w:val="0"/>
          <w:divBdr>
            <w:top w:val="none" w:sz="0" w:space="0" w:color="auto"/>
            <w:left w:val="none" w:sz="0" w:space="0" w:color="auto"/>
            <w:bottom w:val="none" w:sz="0" w:space="0" w:color="auto"/>
            <w:right w:val="none" w:sz="0" w:space="0" w:color="auto"/>
          </w:divBdr>
        </w:div>
        <w:div w:id="999652324">
          <w:marLeft w:val="1166"/>
          <w:marRight w:val="0"/>
          <w:marTop w:val="115"/>
          <w:marBottom w:val="0"/>
          <w:divBdr>
            <w:top w:val="none" w:sz="0" w:space="0" w:color="auto"/>
            <w:left w:val="none" w:sz="0" w:space="0" w:color="auto"/>
            <w:bottom w:val="none" w:sz="0" w:space="0" w:color="auto"/>
            <w:right w:val="none" w:sz="0" w:space="0" w:color="auto"/>
          </w:divBdr>
        </w:div>
      </w:divsChild>
    </w:div>
    <w:div w:id="1733119570">
      <w:bodyDiv w:val="1"/>
      <w:marLeft w:val="0"/>
      <w:marRight w:val="0"/>
      <w:marTop w:val="0"/>
      <w:marBottom w:val="0"/>
      <w:divBdr>
        <w:top w:val="none" w:sz="0" w:space="0" w:color="auto"/>
        <w:left w:val="none" w:sz="0" w:space="0" w:color="auto"/>
        <w:bottom w:val="none" w:sz="0" w:space="0" w:color="auto"/>
        <w:right w:val="none" w:sz="0" w:space="0" w:color="auto"/>
      </w:divBdr>
      <w:divsChild>
        <w:div w:id="84154979">
          <w:marLeft w:val="446"/>
          <w:marRight w:val="0"/>
          <w:marTop w:val="77"/>
          <w:marBottom w:val="0"/>
          <w:divBdr>
            <w:top w:val="none" w:sz="0" w:space="0" w:color="auto"/>
            <w:left w:val="none" w:sz="0" w:space="0" w:color="auto"/>
            <w:bottom w:val="none" w:sz="0" w:space="0" w:color="auto"/>
            <w:right w:val="none" w:sz="0" w:space="0" w:color="auto"/>
          </w:divBdr>
        </w:div>
        <w:div w:id="319769278">
          <w:marLeft w:val="1080"/>
          <w:marRight w:val="0"/>
          <w:marTop w:val="77"/>
          <w:marBottom w:val="0"/>
          <w:divBdr>
            <w:top w:val="none" w:sz="0" w:space="0" w:color="auto"/>
            <w:left w:val="none" w:sz="0" w:space="0" w:color="auto"/>
            <w:bottom w:val="none" w:sz="0" w:space="0" w:color="auto"/>
            <w:right w:val="none" w:sz="0" w:space="0" w:color="auto"/>
          </w:divBdr>
        </w:div>
        <w:div w:id="976642196">
          <w:marLeft w:val="1080"/>
          <w:marRight w:val="0"/>
          <w:marTop w:val="77"/>
          <w:marBottom w:val="0"/>
          <w:divBdr>
            <w:top w:val="none" w:sz="0" w:space="0" w:color="auto"/>
            <w:left w:val="none" w:sz="0" w:space="0" w:color="auto"/>
            <w:bottom w:val="none" w:sz="0" w:space="0" w:color="auto"/>
            <w:right w:val="none" w:sz="0" w:space="0" w:color="auto"/>
          </w:divBdr>
        </w:div>
        <w:div w:id="1320883466">
          <w:marLeft w:val="446"/>
          <w:marRight w:val="0"/>
          <w:marTop w:val="77"/>
          <w:marBottom w:val="0"/>
          <w:divBdr>
            <w:top w:val="none" w:sz="0" w:space="0" w:color="auto"/>
            <w:left w:val="none" w:sz="0" w:space="0" w:color="auto"/>
            <w:bottom w:val="none" w:sz="0" w:space="0" w:color="auto"/>
            <w:right w:val="none" w:sz="0" w:space="0" w:color="auto"/>
          </w:divBdr>
        </w:div>
        <w:div w:id="1322125088">
          <w:marLeft w:val="446"/>
          <w:marRight w:val="0"/>
          <w:marTop w:val="77"/>
          <w:marBottom w:val="0"/>
          <w:divBdr>
            <w:top w:val="none" w:sz="0" w:space="0" w:color="auto"/>
            <w:left w:val="none" w:sz="0" w:space="0" w:color="auto"/>
            <w:bottom w:val="none" w:sz="0" w:space="0" w:color="auto"/>
            <w:right w:val="none" w:sz="0" w:space="0" w:color="auto"/>
          </w:divBdr>
        </w:div>
        <w:div w:id="1440680159">
          <w:marLeft w:val="1080"/>
          <w:marRight w:val="0"/>
          <w:marTop w:val="77"/>
          <w:marBottom w:val="0"/>
          <w:divBdr>
            <w:top w:val="none" w:sz="0" w:space="0" w:color="auto"/>
            <w:left w:val="none" w:sz="0" w:space="0" w:color="auto"/>
            <w:bottom w:val="none" w:sz="0" w:space="0" w:color="auto"/>
            <w:right w:val="none" w:sz="0" w:space="0" w:color="auto"/>
          </w:divBdr>
        </w:div>
        <w:div w:id="1729500355">
          <w:marLeft w:val="1080"/>
          <w:marRight w:val="0"/>
          <w:marTop w:val="77"/>
          <w:marBottom w:val="0"/>
          <w:divBdr>
            <w:top w:val="none" w:sz="0" w:space="0" w:color="auto"/>
            <w:left w:val="none" w:sz="0" w:space="0" w:color="auto"/>
            <w:bottom w:val="none" w:sz="0" w:space="0" w:color="auto"/>
            <w:right w:val="none" w:sz="0" w:space="0" w:color="auto"/>
          </w:divBdr>
        </w:div>
        <w:div w:id="2115242563">
          <w:marLeft w:val="1080"/>
          <w:marRight w:val="0"/>
          <w:marTop w:val="77"/>
          <w:marBottom w:val="0"/>
          <w:divBdr>
            <w:top w:val="none" w:sz="0" w:space="0" w:color="auto"/>
            <w:left w:val="none" w:sz="0" w:space="0" w:color="auto"/>
            <w:bottom w:val="none" w:sz="0" w:space="0" w:color="auto"/>
            <w:right w:val="none" w:sz="0" w:space="0" w:color="auto"/>
          </w:divBdr>
        </w:div>
        <w:div w:id="2146972425">
          <w:marLeft w:val="446"/>
          <w:marRight w:val="0"/>
          <w:marTop w:val="77"/>
          <w:marBottom w:val="0"/>
          <w:divBdr>
            <w:top w:val="none" w:sz="0" w:space="0" w:color="auto"/>
            <w:left w:val="none" w:sz="0" w:space="0" w:color="auto"/>
            <w:bottom w:val="none" w:sz="0" w:space="0" w:color="auto"/>
            <w:right w:val="none" w:sz="0" w:space="0" w:color="auto"/>
          </w:divBdr>
        </w:div>
      </w:divsChild>
    </w:div>
    <w:div w:id="1735616251">
      <w:bodyDiv w:val="1"/>
      <w:marLeft w:val="0"/>
      <w:marRight w:val="0"/>
      <w:marTop w:val="0"/>
      <w:marBottom w:val="0"/>
      <w:divBdr>
        <w:top w:val="none" w:sz="0" w:space="0" w:color="auto"/>
        <w:left w:val="none" w:sz="0" w:space="0" w:color="auto"/>
        <w:bottom w:val="none" w:sz="0" w:space="0" w:color="auto"/>
        <w:right w:val="none" w:sz="0" w:space="0" w:color="auto"/>
      </w:divBdr>
      <w:divsChild>
        <w:div w:id="123933915">
          <w:marLeft w:val="1166"/>
          <w:marRight w:val="0"/>
          <w:marTop w:val="115"/>
          <w:marBottom w:val="0"/>
          <w:divBdr>
            <w:top w:val="none" w:sz="0" w:space="0" w:color="auto"/>
            <w:left w:val="none" w:sz="0" w:space="0" w:color="auto"/>
            <w:bottom w:val="none" w:sz="0" w:space="0" w:color="auto"/>
            <w:right w:val="none" w:sz="0" w:space="0" w:color="auto"/>
          </w:divBdr>
        </w:div>
        <w:div w:id="269624084">
          <w:marLeft w:val="547"/>
          <w:marRight w:val="0"/>
          <w:marTop w:val="134"/>
          <w:marBottom w:val="0"/>
          <w:divBdr>
            <w:top w:val="none" w:sz="0" w:space="0" w:color="auto"/>
            <w:left w:val="none" w:sz="0" w:space="0" w:color="auto"/>
            <w:bottom w:val="none" w:sz="0" w:space="0" w:color="auto"/>
            <w:right w:val="none" w:sz="0" w:space="0" w:color="auto"/>
          </w:divBdr>
        </w:div>
        <w:div w:id="577786299">
          <w:marLeft w:val="1166"/>
          <w:marRight w:val="0"/>
          <w:marTop w:val="115"/>
          <w:marBottom w:val="0"/>
          <w:divBdr>
            <w:top w:val="none" w:sz="0" w:space="0" w:color="auto"/>
            <w:left w:val="none" w:sz="0" w:space="0" w:color="auto"/>
            <w:bottom w:val="none" w:sz="0" w:space="0" w:color="auto"/>
            <w:right w:val="none" w:sz="0" w:space="0" w:color="auto"/>
          </w:divBdr>
        </w:div>
        <w:div w:id="636448942">
          <w:marLeft w:val="547"/>
          <w:marRight w:val="0"/>
          <w:marTop w:val="134"/>
          <w:marBottom w:val="0"/>
          <w:divBdr>
            <w:top w:val="none" w:sz="0" w:space="0" w:color="auto"/>
            <w:left w:val="none" w:sz="0" w:space="0" w:color="auto"/>
            <w:bottom w:val="none" w:sz="0" w:space="0" w:color="auto"/>
            <w:right w:val="none" w:sz="0" w:space="0" w:color="auto"/>
          </w:divBdr>
        </w:div>
        <w:div w:id="840319131">
          <w:marLeft w:val="547"/>
          <w:marRight w:val="0"/>
          <w:marTop w:val="134"/>
          <w:marBottom w:val="0"/>
          <w:divBdr>
            <w:top w:val="none" w:sz="0" w:space="0" w:color="auto"/>
            <w:left w:val="none" w:sz="0" w:space="0" w:color="auto"/>
            <w:bottom w:val="none" w:sz="0" w:space="0" w:color="auto"/>
            <w:right w:val="none" w:sz="0" w:space="0" w:color="auto"/>
          </w:divBdr>
        </w:div>
        <w:div w:id="1107308063">
          <w:marLeft w:val="1267"/>
          <w:marRight w:val="0"/>
          <w:marTop w:val="115"/>
          <w:marBottom w:val="0"/>
          <w:divBdr>
            <w:top w:val="none" w:sz="0" w:space="0" w:color="auto"/>
            <w:left w:val="none" w:sz="0" w:space="0" w:color="auto"/>
            <w:bottom w:val="none" w:sz="0" w:space="0" w:color="auto"/>
            <w:right w:val="none" w:sz="0" w:space="0" w:color="auto"/>
          </w:divBdr>
        </w:div>
        <w:div w:id="1596860996">
          <w:marLeft w:val="1166"/>
          <w:marRight w:val="0"/>
          <w:marTop w:val="115"/>
          <w:marBottom w:val="0"/>
          <w:divBdr>
            <w:top w:val="none" w:sz="0" w:space="0" w:color="auto"/>
            <w:left w:val="none" w:sz="0" w:space="0" w:color="auto"/>
            <w:bottom w:val="none" w:sz="0" w:space="0" w:color="auto"/>
            <w:right w:val="none" w:sz="0" w:space="0" w:color="auto"/>
          </w:divBdr>
        </w:div>
        <w:div w:id="1835297365">
          <w:marLeft w:val="1267"/>
          <w:marRight w:val="0"/>
          <w:marTop w:val="115"/>
          <w:marBottom w:val="0"/>
          <w:divBdr>
            <w:top w:val="none" w:sz="0" w:space="0" w:color="auto"/>
            <w:left w:val="none" w:sz="0" w:space="0" w:color="auto"/>
            <w:bottom w:val="none" w:sz="0" w:space="0" w:color="auto"/>
            <w:right w:val="none" w:sz="0" w:space="0" w:color="auto"/>
          </w:divBdr>
        </w:div>
        <w:div w:id="1975868141">
          <w:marLeft w:val="547"/>
          <w:marRight w:val="0"/>
          <w:marTop w:val="134"/>
          <w:marBottom w:val="0"/>
          <w:divBdr>
            <w:top w:val="none" w:sz="0" w:space="0" w:color="auto"/>
            <w:left w:val="none" w:sz="0" w:space="0" w:color="auto"/>
            <w:bottom w:val="none" w:sz="0" w:space="0" w:color="auto"/>
            <w:right w:val="none" w:sz="0" w:space="0" w:color="auto"/>
          </w:divBdr>
        </w:div>
      </w:divsChild>
    </w:div>
    <w:div w:id="1736077511">
      <w:bodyDiv w:val="1"/>
      <w:marLeft w:val="0"/>
      <w:marRight w:val="0"/>
      <w:marTop w:val="0"/>
      <w:marBottom w:val="0"/>
      <w:divBdr>
        <w:top w:val="none" w:sz="0" w:space="0" w:color="auto"/>
        <w:left w:val="none" w:sz="0" w:space="0" w:color="auto"/>
        <w:bottom w:val="none" w:sz="0" w:space="0" w:color="auto"/>
        <w:right w:val="none" w:sz="0" w:space="0" w:color="auto"/>
      </w:divBdr>
    </w:div>
    <w:div w:id="1736774945">
      <w:bodyDiv w:val="1"/>
      <w:marLeft w:val="0"/>
      <w:marRight w:val="0"/>
      <w:marTop w:val="0"/>
      <w:marBottom w:val="0"/>
      <w:divBdr>
        <w:top w:val="none" w:sz="0" w:space="0" w:color="auto"/>
        <w:left w:val="none" w:sz="0" w:space="0" w:color="auto"/>
        <w:bottom w:val="none" w:sz="0" w:space="0" w:color="auto"/>
        <w:right w:val="none" w:sz="0" w:space="0" w:color="auto"/>
      </w:divBdr>
      <w:divsChild>
        <w:div w:id="193152244">
          <w:marLeft w:val="1166"/>
          <w:marRight w:val="0"/>
          <w:marTop w:val="115"/>
          <w:marBottom w:val="0"/>
          <w:divBdr>
            <w:top w:val="none" w:sz="0" w:space="0" w:color="auto"/>
            <w:left w:val="none" w:sz="0" w:space="0" w:color="auto"/>
            <w:bottom w:val="none" w:sz="0" w:space="0" w:color="auto"/>
            <w:right w:val="none" w:sz="0" w:space="0" w:color="auto"/>
          </w:divBdr>
        </w:div>
        <w:div w:id="249169407">
          <w:marLeft w:val="547"/>
          <w:marRight w:val="0"/>
          <w:marTop w:val="115"/>
          <w:marBottom w:val="0"/>
          <w:divBdr>
            <w:top w:val="none" w:sz="0" w:space="0" w:color="auto"/>
            <w:left w:val="none" w:sz="0" w:space="0" w:color="auto"/>
            <w:bottom w:val="none" w:sz="0" w:space="0" w:color="auto"/>
            <w:right w:val="none" w:sz="0" w:space="0" w:color="auto"/>
          </w:divBdr>
        </w:div>
        <w:div w:id="483132783">
          <w:marLeft w:val="1166"/>
          <w:marRight w:val="0"/>
          <w:marTop w:val="115"/>
          <w:marBottom w:val="0"/>
          <w:divBdr>
            <w:top w:val="none" w:sz="0" w:space="0" w:color="auto"/>
            <w:left w:val="none" w:sz="0" w:space="0" w:color="auto"/>
            <w:bottom w:val="none" w:sz="0" w:space="0" w:color="auto"/>
            <w:right w:val="none" w:sz="0" w:space="0" w:color="auto"/>
          </w:divBdr>
        </w:div>
        <w:div w:id="643972930">
          <w:marLeft w:val="547"/>
          <w:marRight w:val="0"/>
          <w:marTop w:val="115"/>
          <w:marBottom w:val="0"/>
          <w:divBdr>
            <w:top w:val="none" w:sz="0" w:space="0" w:color="auto"/>
            <w:left w:val="none" w:sz="0" w:space="0" w:color="auto"/>
            <w:bottom w:val="none" w:sz="0" w:space="0" w:color="auto"/>
            <w:right w:val="none" w:sz="0" w:space="0" w:color="auto"/>
          </w:divBdr>
        </w:div>
        <w:div w:id="646713720">
          <w:marLeft w:val="1166"/>
          <w:marRight w:val="0"/>
          <w:marTop w:val="115"/>
          <w:marBottom w:val="0"/>
          <w:divBdr>
            <w:top w:val="none" w:sz="0" w:space="0" w:color="auto"/>
            <w:left w:val="none" w:sz="0" w:space="0" w:color="auto"/>
            <w:bottom w:val="none" w:sz="0" w:space="0" w:color="auto"/>
            <w:right w:val="none" w:sz="0" w:space="0" w:color="auto"/>
          </w:divBdr>
        </w:div>
        <w:div w:id="966815143">
          <w:marLeft w:val="1166"/>
          <w:marRight w:val="0"/>
          <w:marTop w:val="115"/>
          <w:marBottom w:val="0"/>
          <w:divBdr>
            <w:top w:val="none" w:sz="0" w:space="0" w:color="auto"/>
            <w:left w:val="none" w:sz="0" w:space="0" w:color="auto"/>
            <w:bottom w:val="none" w:sz="0" w:space="0" w:color="auto"/>
            <w:right w:val="none" w:sz="0" w:space="0" w:color="auto"/>
          </w:divBdr>
        </w:div>
        <w:div w:id="1051808309">
          <w:marLeft w:val="1166"/>
          <w:marRight w:val="0"/>
          <w:marTop w:val="115"/>
          <w:marBottom w:val="0"/>
          <w:divBdr>
            <w:top w:val="none" w:sz="0" w:space="0" w:color="auto"/>
            <w:left w:val="none" w:sz="0" w:space="0" w:color="auto"/>
            <w:bottom w:val="none" w:sz="0" w:space="0" w:color="auto"/>
            <w:right w:val="none" w:sz="0" w:space="0" w:color="auto"/>
          </w:divBdr>
        </w:div>
        <w:div w:id="1180461564">
          <w:marLeft w:val="1166"/>
          <w:marRight w:val="0"/>
          <w:marTop w:val="115"/>
          <w:marBottom w:val="0"/>
          <w:divBdr>
            <w:top w:val="none" w:sz="0" w:space="0" w:color="auto"/>
            <w:left w:val="none" w:sz="0" w:space="0" w:color="auto"/>
            <w:bottom w:val="none" w:sz="0" w:space="0" w:color="auto"/>
            <w:right w:val="none" w:sz="0" w:space="0" w:color="auto"/>
          </w:divBdr>
        </w:div>
        <w:div w:id="1187401381">
          <w:marLeft w:val="1166"/>
          <w:marRight w:val="0"/>
          <w:marTop w:val="115"/>
          <w:marBottom w:val="0"/>
          <w:divBdr>
            <w:top w:val="none" w:sz="0" w:space="0" w:color="auto"/>
            <w:left w:val="none" w:sz="0" w:space="0" w:color="auto"/>
            <w:bottom w:val="none" w:sz="0" w:space="0" w:color="auto"/>
            <w:right w:val="none" w:sz="0" w:space="0" w:color="auto"/>
          </w:divBdr>
        </w:div>
        <w:div w:id="1355106696">
          <w:marLeft w:val="547"/>
          <w:marRight w:val="0"/>
          <w:marTop w:val="115"/>
          <w:marBottom w:val="0"/>
          <w:divBdr>
            <w:top w:val="none" w:sz="0" w:space="0" w:color="auto"/>
            <w:left w:val="none" w:sz="0" w:space="0" w:color="auto"/>
            <w:bottom w:val="none" w:sz="0" w:space="0" w:color="auto"/>
            <w:right w:val="none" w:sz="0" w:space="0" w:color="auto"/>
          </w:divBdr>
        </w:div>
        <w:div w:id="1639799601">
          <w:marLeft w:val="547"/>
          <w:marRight w:val="0"/>
          <w:marTop w:val="115"/>
          <w:marBottom w:val="0"/>
          <w:divBdr>
            <w:top w:val="none" w:sz="0" w:space="0" w:color="auto"/>
            <w:left w:val="none" w:sz="0" w:space="0" w:color="auto"/>
            <w:bottom w:val="none" w:sz="0" w:space="0" w:color="auto"/>
            <w:right w:val="none" w:sz="0" w:space="0" w:color="auto"/>
          </w:divBdr>
        </w:div>
        <w:div w:id="1854225343">
          <w:marLeft w:val="1166"/>
          <w:marRight w:val="0"/>
          <w:marTop w:val="115"/>
          <w:marBottom w:val="0"/>
          <w:divBdr>
            <w:top w:val="none" w:sz="0" w:space="0" w:color="auto"/>
            <w:left w:val="none" w:sz="0" w:space="0" w:color="auto"/>
            <w:bottom w:val="none" w:sz="0" w:space="0" w:color="auto"/>
            <w:right w:val="none" w:sz="0" w:space="0" w:color="auto"/>
          </w:divBdr>
        </w:div>
      </w:divsChild>
    </w:div>
    <w:div w:id="1737314942">
      <w:bodyDiv w:val="1"/>
      <w:marLeft w:val="0"/>
      <w:marRight w:val="0"/>
      <w:marTop w:val="0"/>
      <w:marBottom w:val="0"/>
      <w:divBdr>
        <w:top w:val="none" w:sz="0" w:space="0" w:color="auto"/>
        <w:left w:val="none" w:sz="0" w:space="0" w:color="auto"/>
        <w:bottom w:val="none" w:sz="0" w:space="0" w:color="auto"/>
        <w:right w:val="none" w:sz="0" w:space="0" w:color="auto"/>
      </w:divBdr>
    </w:div>
    <w:div w:id="1739982679">
      <w:bodyDiv w:val="1"/>
      <w:marLeft w:val="0"/>
      <w:marRight w:val="0"/>
      <w:marTop w:val="0"/>
      <w:marBottom w:val="0"/>
      <w:divBdr>
        <w:top w:val="none" w:sz="0" w:space="0" w:color="auto"/>
        <w:left w:val="none" w:sz="0" w:space="0" w:color="auto"/>
        <w:bottom w:val="none" w:sz="0" w:space="0" w:color="auto"/>
        <w:right w:val="none" w:sz="0" w:space="0" w:color="auto"/>
      </w:divBdr>
      <w:divsChild>
        <w:div w:id="597251771">
          <w:marLeft w:val="1166"/>
          <w:marRight w:val="0"/>
          <w:marTop w:val="158"/>
          <w:marBottom w:val="0"/>
          <w:divBdr>
            <w:top w:val="none" w:sz="0" w:space="0" w:color="auto"/>
            <w:left w:val="none" w:sz="0" w:space="0" w:color="auto"/>
            <w:bottom w:val="none" w:sz="0" w:space="0" w:color="auto"/>
            <w:right w:val="none" w:sz="0" w:space="0" w:color="auto"/>
          </w:divBdr>
        </w:div>
        <w:div w:id="1837769059">
          <w:marLeft w:val="1166"/>
          <w:marRight w:val="0"/>
          <w:marTop w:val="158"/>
          <w:marBottom w:val="0"/>
          <w:divBdr>
            <w:top w:val="none" w:sz="0" w:space="0" w:color="auto"/>
            <w:left w:val="none" w:sz="0" w:space="0" w:color="auto"/>
            <w:bottom w:val="none" w:sz="0" w:space="0" w:color="auto"/>
            <w:right w:val="none" w:sz="0" w:space="0" w:color="auto"/>
          </w:divBdr>
        </w:div>
      </w:divsChild>
    </w:div>
    <w:div w:id="1740440669">
      <w:bodyDiv w:val="1"/>
      <w:marLeft w:val="0"/>
      <w:marRight w:val="0"/>
      <w:marTop w:val="0"/>
      <w:marBottom w:val="0"/>
      <w:divBdr>
        <w:top w:val="none" w:sz="0" w:space="0" w:color="auto"/>
        <w:left w:val="none" w:sz="0" w:space="0" w:color="auto"/>
        <w:bottom w:val="none" w:sz="0" w:space="0" w:color="auto"/>
        <w:right w:val="none" w:sz="0" w:space="0" w:color="auto"/>
      </w:divBdr>
      <w:divsChild>
        <w:div w:id="141040678">
          <w:marLeft w:val="1166"/>
          <w:marRight w:val="0"/>
          <w:marTop w:val="115"/>
          <w:marBottom w:val="0"/>
          <w:divBdr>
            <w:top w:val="none" w:sz="0" w:space="0" w:color="auto"/>
            <w:left w:val="none" w:sz="0" w:space="0" w:color="auto"/>
            <w:bottom w:val="none" w:sz="0" w:space="0" w:color="auto"/>
            <w:right w:val="none" w:sz="0" w:space="0" w:color="auto"/>
          </w:divBdr>
        </w:div>
      </w:divsChild>
    </w:div>
    <w:div w:id="1740790891">
      <w:bodyDiv w:val="1"/>
      <w:marLeft w:val="0"/>
      <w:marRight w:val="0"/>
      <w:marTop w:val="0"/>
      <w:marBottom w:val="0"/>
      <w:divBdr>
        <w:top w:val="none" w:sz="0" w:space="0" w:color="auto"/>
        <w:left w:val="none" w:sz="0" w:space="0" w:color="auto"/>
        <w:bottom w:val="none" w:sz="0" w:space="0" w:color="auto"/>
        <w:right w:val="none" w:sz="0" w:space="0" w:color="auto"/>
      </w:divBdr>
    </w:div>
    <w:div w:id="1741248263">
      <w:bodyDiv w:val="1"/>
      <w:marLeft w:val="0"/>
      <w:marRight w:val="0"/>
      <w:marTop w:val="0"/>
      <w:marBottom w:val="0"/>
      <w:divBdr>
        <w:top w:val="none" w:sz="0" w:space="0" w:color="auto"/>
        <w:left w:val="none" w:sz="0" w:space="0" w:color="auto"/>
        <w:bottom w:val="none" w:sz="0" w:space="0" w:color="auto"/>
        <w:right w:val="none" w:sz="0" w:space="0" w:color="auto"/>
      </w:divBdr>
      <w:divsChild>
        <w:div w:id="744182761">
          <w:marLeft w:val="994"/>
          <w:marRight w:val="0"/>
          <w:marTop w:val="100"/>
          <w:marBottom w:val="0"/>
          <w:divBdr>
            <w:top w:val="none" w:sz="0" w:space="0" w:color="auto"/>
            <w:left w:val="none" w:sz="0" w:space="0" w:color="auto"/>
            <w:bottom w:val="none" w:sz="0" w:space="0" w:color="auto"/>
            <w:right w:val="none" w:sz="0" w:space="0" w:color="auto"/>
          </w:divBdr>
        </w:div>
        <w:div w:id="817185189">
          <w:marLeft w:val="994"/>
          <w:marRight w:val="0"/>
          <w:marTop w:val="100"/>
          <w:marBottom w:val="0"/>
          <w:divBdr>
            <w:top w:val="none" w:sz="0" w:space="0" w:color="auto"/>
            <w:left w:val="none" w:sz="0" w:space="0" w:color="auto"/>
            <w:bottom w:val="none" w:sz="0" w:space="0" w:color="auto"/>
            <w:right w:val="none" w:sz="0" w:space="0" w:color="auto"/>
          </w:divBdr>
        </w:div>
        <w:div w:id="1106659459">
          <w:marLeft w:val="994"/>
          <w:marRight w:val="0"/>
          <w:marTop w:val="100"/>
          <w:marBottom w:val="0"/>
          <w:divBdr>
            <w:top w:val="none" w:sz="0" w:space="0" w:color="auto"/>
            <w:left w:val="none" w:sz="0" w:space="0" w:color="auto"/>
            <w:bottom w:val="none" w:sz="0" w:space="0" w:color="auto"/>
            <w:right w:val="none" w:sz="0" w:space="0" w:color="auto"/>
          </w:divBdr>
        </w:div>
        <w:div w:id="1132674188">
          <w:marLeft w:val="0"/>
          <w:marRight w:val="0"/>
          <w:marTop w:val="100"/>
          <w:marBottom w:val="0"/>
          <w:divBdr>
            <w:top w:val="none" w:sz="0" w:space="0" w:color="auto"/>
            <w:left w:val="none" w:sz="0" w:space="0" w:color="auto"/>
            <w:bottom w:val="none" w:sz="0" w:space="0" w:color="auto"/>
            <w:right w:val="none" w:sz="0" w:space="0" w:color="auto"/>
          </w:divBdr>
        </w:div>
        <w:div w:id="1527790015">
          <w:marLeft w:val="994"/>
          <w:marRight w:val="0"/>
          <w:marTop w:val="100"/>
          <w:marBottom w:val="0"/>
          <w:divBdr>
            <w:top w:val="none" w:sz="0" w:space="0" w:color="auto"/>
            <w:left w:val="none" w:sz="0" w:space="0" w:color="auto"/>
            <w:bottom w:val="none" w:sz="0" w:space="0" w:color="auto"/>
            <w:right w:val="none" w:sz="0" w:space="0" w:color="auto"/>
          </w:divBdr>
        </w:div>
        <w:div w:id="1685592500">
          <w:marLeft w:val="994"/>
          <w:marRight w:val="0"/>
          <w:marTop w:val="100"/>
          <w:marBottom w:val="0"/>
          <w:divBdr>
            <w:top w:val="none" w:sz="0" w:space="0" w:color="auto"/>
            <w:left w:val="none" w:sz="0" w:space="0" w:color="auto"/>
            <w:bottom w:val="none" w:sz="0" w:space="0" w:color="auto"/>
            <w:right w:val="none" w:sz="0" w:space="0" w:color="auto"/>
          </w:divBdr>
        </w:div>
        <w:div w:id="1710375463">
          <w:marLeft w:val="994"/>
          <w:marRight w:val="0"/>
          <w:marTop w:val="100"/>
          <w:marBottom w:val="0"/>
          <w:divBdr>
            <w:top w:val="none" w:sz="0" w:space="0" w:color="auto"/>
            <w:left w:val="none" w:sz="0" w:space="0" w:color="auto"/>
            <w:bottom w:val="none" w:sz="0" w:space="0" w:color="auto"/>
            <w:right w:val="none" w:sz="0" w:space="0" w:color="auto"/>
          </w:divBdr>
        </w:div>
        <w:div w:id="1888684464">
          <w:marLeft w:val="994"/>
          <w:marRight w:val="0"/>
          <w:marTop w:val="100"/>
          <w:marBottom w:val="0"/>
          <w:divBdr>
            <w:top w:val="none" w:sz="0" w:space="0" w:color="auto"/>
            <w:left w:val="none" w:sz="0" w:space="0" w:color="auto"/>
            <w:bottom w:val="none" w:sz="0" w:space="0" w:color="auto"/>
            <w:right w:val="none" w:sz="0" w:space="0" w:color="auto"/>
          </w:divBdr>
        </w:div>
      </w:divsChild>
    </w:div>
    <w:div w:id="1742673348">
      <w:bodyDiv w:val="1"/>
      <w:marLeft w:val="0"/>
      <w:marRight w:val="0"/>
      <w:marTop w:val="0"/>
      <w:marBottom w:val="0"/>
      <w:divBdr>
        <w:top w:val="none" w:sz="0" w:space="0" w:color="auto"/>
        <w:left w:val="none" w:sz="0" w:space="0" w:color="auto"/>
        <w:bottom w:val="none" w:sz="0" w:space="0" w:color="auto"/>
        <w:right w:val="none" w:sz="0" w:space="0" w:color="auto"/>
      </w:divBdr>
      <w:divsChild>
        <w:div w:id="1235777497">
          <w:marLeft w:val="1080"/>
          <w:marRight w:val="0"/>
          <w:marTop w:val="130"/>
          <w:marBottom w:val="0"/>
          <w:divBdr>
            <w:top w:val="none" w:sz="0" w:space="0" w:color="auto"/>
            <w:left w:val="none" w:sz="0" w:space="0" w:color="auto"/>
            <w:bottom w:val="none" w:sz="0" w:space="0" w:color="auto"/>
            <w:right w:val="none" w:sz="0" w:space="0" w:color="auto"/>
          </w:divBdr>
        </w:div>
        <w:div w:id="2121141027">
          <w:marLeft w:val="1080"/>
          <w:marRight w:val="0"/>
          <w:marTop w:val="130"/>
          <w:marBottom w:val="0"/>
          <w:divBdr>
            <w:top w:val="none" w:sz="0" w:space="0" w:color="auto"/>
            <w:left w:val="none" w:sz="0" w:space="0" w:color="auto"/>
            <w:bottom w:val="none" w:sz="0" w:space="0" w:color="auto"/>
            <w:right w:val="none" w:sz="0" w:space="0" w:color="auto"/>
          </w:divBdr>
        </w:div>
      </w:divsChild>
    </w:div>
    <w:div w:id="1743983176">
      <w:bodyDiv w:val="1"/>
      <w:marLeft w:val="0"/>
      <w:marRight w:val="0"/>
      <w:marTop w:val="0"/>
      <w:marBottom w:val="0"/>
      <w:divBdr>
        <w:top w:val="none" w:sz="0" w:space="0" w:color="auto"/>
        <w:left w:val="none" w:sz="0" w:space="0" w:color="auto"/>
        <w:bottom w:val="none" w:sz="0" w:space="0" w:color="auto"/>
        <w:right w:val="none" w:sz="0" w:space="0" w:color="auto"/>
      </w:divBdr>
    </w:div>
    <w:div w:id="1745057737">
      <w:bodyDiv w:val="1"/>
      <w:marLeft w:val="0"/>
      <w:marRight w:val="0"/>
      <w:marTop w:val="0"/>
      <w:marBottom w:val="0"/>
      <w:divBdr>
        <w:top w:val="none" w:sz="0" w:space="0" w:color="auto"/>
        <w:left w:val="none" w:sz="0" w:space="0" w:color="auto"/>
        <w:bottom w:val="none" w:sz="0" w:space="0" w:color="auto"/>
        <w:right w:val="none" w:sz="0" w:space="0" w:color="auto"/>
      </w:divBdr>
    </w:div>
    <w:div w:id="1745448109">
      <w:bodyDiv w:val="1"/>
      <w:marLeft w:val="0"/>
      <w:marRight w:val="0"/>
      <w:marTop w:val="0"/>
      <w:marBottom w:val="0"/>
      <w:divBdr>
        <w:top w:val="none" w:sz="0" w:space="0" w:color="auto"/>
        <w:left w:val="none" w:sz="0" w:space="0" w:color="auto"/>
        <w:bottom w:val="none" w:sz="0" w:space="0" w:color="auto"/>
        <w:right w:val="none" w:sz="0" w:space="0" w:color="auto"/>
      </w:divBdr>
      <w:divsChild>
        <w:div w:id="154347927">
          <w:marLeft w:val="1800"/>
          <w:marRight w:val="0"/>
          <w:marTop w:val="115"/>
          <w:marBottom w:val="0"/>
          <w:divBdr>
            <w:top w:val="none" w:sz="0" w:space="0" w:color="auto"/>
            <w:left w:val="none" w:sz="0" w:space="0" w:color="auto"/>
            <w:bottom w:val="none" w:sz="0" w:space="0" w:color="auto"/>
            <w:right w:val="none" w:sz="0" w:space="0" w:color="auto"/>
          </w:divBdr>
        </w:div>
        <w:div w:id="508764078">
          <w:marLeft w:val="1080"/>
          <w:marRight w:val="0"/>
          <w:marTop w:val="115"/>
          <w:marBottom w:val="0"/>
          <w:divBdr>
            <w:top w:val="none" w:sz="0" w:space="0" w:color="auto"/>
            <w:left w:val="none" w:sz="0" w:space="0" w:color="auto"/>
            <w:bottom w:val="none" w:sz="0" w:space="0" w:color="auto"/>
            <w:right w:val="none" w:sz="0" w:space="0" w:color="auto"/>
          </w:divBdr>
        </w:div>
        <w:div w:id="608784557">
          <w:marLeft w:val="1800"/>
          <w:marRight w:val="0"/>
          <w:marTop w:val="115"/>
          <w:marBottom w:val="0"/>
          <w:divBdr>
            <w:top w:val="none" w:sz="0" w:space="0" w:color="auto"/>
            <w:left w:val="none" w:sz="0" w:space="0" w:color="auto"/>
            <w:bottom w:val="none" w:sz="0" w:space="0" w:color="auto"/>
            <w:right w:val="none" w:sz="0" w:space="0" w:color="auto"/>
          </w:divBdr>
        </w:div>
        <w:div w:id="2131239281">
          <w:marLeft w:val="1080"/>
          <w:marRight w:val="0"/>
          <w:marTop w:val="115"/>
          <w:marBottom w:val="0"/>
          <w:divBdr>
            <w:top w:val="none" w:sz="0" w:space="0" w:color="auto"/>
            <w:left w:val="none" w:sz="0" w:space="0" w:color="auto"/>
            <w:bottom w:val="none" w:sz="0" w:space="0" w:color="auto"/>
            <w:right w:val="none" w:sz="0" w:space="0" w:color="auto"/>
          </w:divBdr>
        </w:div>
      </w:divsChild>
    </w:div>
    <w:div w:id="1745567806">
      <w:bodyDiv w:val="1"/>
      <w:marLeft w:val="0"/>
      <w:marRight w:val="0"/>
      <w:marTop w:val="0"/>
      <w:marBottom w:val="0"/>
      <w:divBdr>
        <w:top w:val="none" w:sz="0" w:space="0" w:color="auto"/>
        <w:left w:val="none" w:sz="0" w:space="0" w:color="auto"/>
        <w:bottom w:val="none" w:sz="0" w:space="0" w:color="auto"/>
        <w:right w:val="none" w:sz="0" w:space="0" w:color="auto"/>
      </w:divBdr>
      <w:divsChild>
        <w:div w:id="43647809">
          <w:marLeft w:val="1166"/>
          <w:marRight w:val="0"/>
          <w:marTop w:val="115"/>
          <w:marBottom w:val="0"/>
          <w:divBdr>
            <w:top w:val="none" w:sz="0" w:space="0" w:color="auto"/>
            <w:left w:val="none" w:sz="0" w:space="0" w:color="auto"/>
            <w:bottom w:val="none" w:sz="0" w:space="0" w:color="auto"/>
            <w:right w:val="none" w:sz="0" w:space="0" w:color="auto"/>
          </w:divBdr>
        </w:div>
        <w:div w:id="1097407452">
          <w:marLeft w:val="1166"/>
          <w:marRight w:val="0"/>
          <w:marTop w:val="115"/>
          <w:marBottom w:val="0"/>
          <w:divBdr>
            <w:top w:val="none" w:sz="0" w:space="0" w:color="auto"/>
            <w:left w:val="none" w:sz="0" w:space="0" w:color="auto"/>
            <w:bottom w:val="none" w:sz="0" w:space="0" w:color="auto"/>
            <w:right w:val="none" w:sz="0" w:space="0" w:color="auto"/>
          </w:divBdr>
        </w:div>
        <w:div w:id="1405104848">
          <w:marLeft w:val="1166"/>
          <w:marRight w:val="0"/>
          <w:marTop w:val="115"/>
          <w:marBottom w:val="0"/>
          <w:divBdr>
            <w:top w:val="none" w:sz="0" w:space="0" w:color="auto"/>
            <w:left w:val="none" w:sz="0" w:space="0" w:color="auto"/>
            <w:bottom w:val="none" w:sz="0" w:space="0" w:color="auto"/>
            <w:right w:val="none" w:sz="0" w:space="0" w:color="auto"/>
          </w:divBdr>
        </w:div>
        <w:div w:id="1738091429">
          <w:marLeft w:val="1166"/>
          <w:marRight w:val="0"/>
          <w:marTop w:val="115"/>
          <w:marBottom w:val="0"/>
          <w:divBdr>
            <w:top w:val="none" w:sz="0" w:space="0" w:color="auto"/>
            <w:left w:val="none" w:sz="0" w:space="0" w:color="auto"/>
            <w:bottom w:val="none" w:sz="0" w:space="0" w:color="auto"/>
            <w:right w:val="none" w:sz="0" w:space="0" w:color="auto"/>
          </w:divBdr>
        </w:div>
        <w:div w:id="2018726119">
          <w:marLeft w:val="1166"/>
          <w:marRight w:val="0"/>
          <w:marTop w:val="115"/>
          <w:marBottom w:val="0"/>
          <w:divBdr>
            <w:top w:val="none" w:sz="0" w:space="0" w:color="auto"/>
            <w:left w:val="none" w:sz="0" w:space="0" w:color="auto"/>
            <w:bottom w:val="none" w:sz="0" w:space="0" w:color="auto"/>
            <w:right w:val="none" w:sz="0" w:space="0" w:color="auto"/>
          </w:divBdr>
        </w:div>
        <w:div w:id="2066758610">
          <w:marLeft w:val="547"/>
          <w:marRight w:val="0"/>
          <w:marTop w:val="134"/>
          <w:marBottom w:val="0"/>
          <w:divBdr>
            <w:top w:val="none" w:sz="0" w:space="0" w:color="auto"/>
            <w:left w:val="none" w:sz="0" w:space="0" w:color="auto"/>
            <w:bottom w:val="none" w:sz="0" w:space="0" w:color="auto"/>
            <w:right w:val="none" w:sz="0" w:space="0" w:color="auto"/>
          </w:divBdr>
        </w:div>
      </w:divsChild>
    </w:div>
    <w:div w:id="1748919212">
      <w:bodyDiv w:val="1"/>
      <w:marLeft w:val="0"/>
      <w:marRight w:val="0"/>
      <w:marTop w:val="0"/>
      <w:marBottom w:val="0"/>
      <w:divBdr>
        <w:top w:val="none" w:sz="0" w:space="0" w:color="auto"/>
        <w:left w:val="none" w:sz="0" w:space="0" w:color="auto"/>
        <w:bottom w:val="none" w:sz="0" w:space="0" w:color="auto"/>
        <w:right w:val="none" w:sz="0" w:space="0" w:color="auto"/>
      </w:divBdr>
    </w:div>
    <w:div w:id="1749690886">
      <w:bodyDiv w:val="1"/>
      <w:marLeft w:val="0"/>
      <w:marRight w:val="0"/>
      <w:marTop w:val="0"/>
      <w:marBottom w:val="0"/>
      <w:divBdr>
        <w:top w:val="none" w:sz="0" w:space="0" w:color="auto"/>
        <w:left w:val="none" w:sz="0" w:space="0" w:color="auto"/>
        <w:bottom w:val="none" w:sz="0" w:space="0" w:color="auto"/>
        <w:right w:val="none" w:sz="0" w:space="0" w:color="auto"/>
      </w:divBdr>
      <w:divsChild>
        <w:div w:id="275478946">
          <w:marLeft w:val="1166"/>
          <w:marRight w:val="0"/>
          <w:marTop w:val="115"/>
          <w:marBottom w:val="0"/>
          <w:divBdr>
            <w:top w:val="none" w:sz="0" w:space="0" w:color="auto"/>
            <w:left w:val="none" w:sz="0" w:space="0" w:color="auto"/>
            <w:bottom w:val="none" w:sz="0" w:space="0" w:color="auto"/>
            <w:right w:val="none" w:sz="0" w:space="0" w:color="auto"/>
          </w:divBdr>
        </w:div>
        <w:div w:id="587157662">
          <w:marLeft w:val="1166"/>
          <w:marRight w:val="0"/>
          <w:marTop w:val="86"/>
          <w:marBottom w:val="0"/>
          <w:divBdr>
            <w:top w:val="none" w:sz="0" w:space="0" w:color="auto"/>
            <w:left w:val="none" w:sz="0" w:space="0" w:color="auto"/>
            <w:bottom w:val="none" w:sz="0" w:space="0" w:color="auto"/>
            <w:right w:val="none" w:sz="0" w:space="0" w:color="auto"/>
          </w:divBdr>
        </w:div>
        <w:div w:id="631061185">
          <w:marLeft w:val="547"/>
          <w:marRight w:val="0"/>
          <w:marTop w:val="134"/>
          <w:marBottom w:val="0"/>
          <w:divBdr>
            <w:top w:val="none" w:sz="0" w:space="0" w:color="auto"/>
            <w:left w:val="none" w:sz="0" w:space="0" w:color="auto"/>
            <w:bottom w:val="none" w:sz="0" w:space="0" w:color="auto"/>
            <w:right w:val="none" w:sz="0" w:space="0" w:color="auto"/>
          </w:divBdr>
        </w:div>
        <w:div w:id="720591429">
          <w:marLeft w:val="547"/>
          <w:marRight w:val="0"/>
          <w:marTop w:val="134"/>
          <w:marBottom w:val="0"/>
          <w:divBdr>
            <w:top w:val="none" w:sz="0" w:space="0" w:color="auto"/>
            <w:left w:val="none" w:sz="0" w:space="0" w:color="auto"/>
            <w:bottom w:val="none" w:sz="0" w:space="0" w:color="auto"/>
            <w:right w:val="none" w:sz="0" w:space="0" w:color="auto"/>
          </w:divBdr>
        </w:div>
        <w:div w:id="797723597">
          <w:marLeft w:val="1166"/>
          <w:marRight w:val="0"/>
          <w:marTop w:val="86"/>
          <w:marBottom w:val="0"/>
          <w:divBdr>
            <w:top w:val="none" w:sz="0" w:space="0" w:color="auto"/>
            <w:left w:val="none" w:sz="0" w:space="0" w:color="auto"/>
            <w:bottom w:val="none" w:sz="0" w:space="0" w:color="auto"/>
            <w:right w:val="none" w:sz="0" w:space="0" w:color="auto"/>
          </w:divBdr>
        </w:div>
        <w:div w:id="1410007488">
          <w:marLeft w:val="1166"/>
          <w:marRight w:val="0"/>
          <w:marTop w:val="115"/>
          <w:marBottom w:val="0"/>
          <w:divBdr>
            <w:top w:val="none" w:sz="0" w:space="0" w:color="auto"/>
            <w:left w:val="none" w:sz="0" w:space="0" w:color="auto"/>
            <w:bottom w:val="none" w:sz="0" w:space="0" w:color="auto"/>
            <w:right w:val="none" w:sz="0" w:space="0" w:color="auto"/>
          </w:divBdr>
        </w:div>
        <w:div w:id="1475022074">
          <w:marLeft w:val="1166"/>
          <w:marRight w:val="0"/>
          <w:marTop w:val="96"/>
          <w:marBottom w:val="0"/>
          <w:divBdr>
            <w:top w:val="none" w:sz="0" w:space="0" w:color="auto"/>
            <w:left w:val="none" w:sz="0" w:space="0" w:color="auto"/>
            <w:bottom w:val="none" w:sz="0" w:space="0" w:color="auto"/>
            <w:right w:val="none" w:sz="0" w:space="0" w:color="auto"/>
          </w:divBdr>
        </w:div>
        <w:div w:id="1599171688">
          <w:marLeft w:val="1166"/>
          <w:marRight w:val="0"/>
          <w:marTop w:val="86"/>
          <w:marBottom w:val="0"/>
          <w:divBdr>
            <w:top w:val="none" w:sz="0" w:space="0" w:color="auto"/>
            <w:left w:val="none" w:sz="0" w:space="0" w:color="auto"/>
            <w:bottom w:val="none" w:sz="0" w:space="0" w:color="auto"/>
            <w:right w:val="none" w:sz="0" w:space="0" w:color="auto"/>
          </w:divBdr>
        </w:div>
        <w:div w:id="1734695864">
          <w:marLeft w:val="547"/>
          <w:marRight w:val="0"/>
          <w:marTop w:val="134"/>
          <w:marBottom w:val="0"/>
          <w:divBdr>
            <w:top w:val="none" w:sz="0" w:space="0" w:color="auto"/>
            <w:left w:val="none" w:sz="0" w:space="0" w:color="auto"/>
            <w:bottom w:val="none" w:sz="0" w:space="0" w:color="auto"/>
            <w:right w:val="none" w:sz="0" w:space="0" w:color="auto"/>
          </w:divBdr>
        </w:div>
        <w:div w:id="1763377180">
          <w:marLeft w:val="547"/>
          <w:marRight w:val="0"/>
          <w:marTop w:val="134"/>
          <w:marBottom w:val="0"/>
          <w:divBdr>
            <w:top w:val="none" w:sz="0" w:space="0" w:color="auto"/>
            <w:left w:val="none" w:sz="0" w:space="0" w:color="auto"/>
            <w:bottom w:val="none" w:sz="0" w:space="0" w:color="auto"/>
            <w:right w:val="none" w:sz="0" w:space="0" w:color="auto"/>
          </w:divBdr>
        </w:div>
        <w:div w:id="1850100023">
          <w:marLeft w:val="547"/>
          <w:marRight w:val="0"/>
          <w:marTop w:val="134"/>
          <w:marBottom w:val="0"/>
          <w:divBdr>
            <w:top w:val="none" w:sz="0" w:space="0" w:color="auto"/>
            <w:left w:val="none" w:sz="0" w:space="0" w:color="auto"/>
            <w:bottom w:val="none" w:sz="0" w:space="0" w:color="auto"/>
            <w:right w:val="none" w:sz="0" w:space="0" w:color="auto"/>
          </w:divBdr>
        </w:div>
      </w:divsChild>
    </w:div>
    <w:div w:id="1750075341">
      <w:bodyDiv w:val="1"/>
      <w:marLeft w:val="0"/>
      <w:marRight w:val="0"/>
      <w:marTop w:val="0"/>
      <w:marBottom w:val="0"/>
      <w:divBdr>
        <w:top w:val="none" w:sz="0" w:space="0" w:color="auto"/>
        <w:left w:val="none" w:sz="0" w:space="0" w:color="auto"/>
        <w:bottom w:val="none" w:sz="0" w:space="0" w:color="auto"/>
        <w:right w:val="none" w:sz="0" w:space="0" w:color="auto"/>
      </w:divBdr>
    </w:div>
    <w:div w:id="1751274470">
      <w:bodyDiv w:val="1"/>
      <w:marLeft w:val="0"/>
      <w:marRight w:val="0"/>
      <w:marTop w:val="0"/>
      <w:marBottom w:val="0"/>
      <w:divBdr>
        <w:top w:val="none" w:sz="0" w:space="0" w:color="auto"/>
        <w:left w:val="none" w:sz="0" w:space="0" w:color="auto"/>
        <w:bottom w:val="none" w:sz="0" w:space="0" w:color="auto"/>
        <w:right w:val="none" w:sz="0" w:space="0" w:color="auto"/>
      </w:divBdr>
      <w:divsChild>
        <w:div w:id="1052786">
          <w:marLeft w:val="547"/>
          <w:marRight w:val="0"/>
          <w:marTop w:val="96"/>
          <w:marBottom w:val="0"/>
          <w:divBdr>
            <w:top w:val="none" w:sz="0" w:space="0" w:color="auto"/>
            <w:left w:val="none" w:sz="0" w:space="0" w:color="auto"/>
            <w:bottom w:val="none" w:sz="0" w:space="0" w:color="auto"/>
            <w:right w:val="none" w:sz="0" w:space="0" w:color="auto"/>
          </w:divBdr>
        </w:div>
        <w:div w:id="52507979">
          <w:marLeft w:val="1166"/>
          <w:marRight w:val="0"/>
          <w:marTop w:val="96"/>
          <w:marBottom w:val="0"/>
          <w:divBdr>
            <w:top w:val="none" w:sz="0" w:space="0" w:color="auto"/>
            <w:left w:val="none" w:sz="0" w:space="0" w:color="auto"/>
            <w:bottom w:val="none" w:sz="0" w:space="0" w:color="auto"/>
            <w:right w:val="none" w:sz="0" w:space="0" w:color="auto"/>
          </w:divBdr>
        </w:div>
        <w:div w:id="296647736">
          <w:marLeft w:val="1166"/>
          <w:marRight w:val="0"/>
          <w:marTop w:val="96"/>
          <w:marBottom w:val="0"/>
          <w:divBdr>
            <w:top w:val="none" w:sz="0" w:space="0" w:color="auto"/>
            <w:left w:val="none" w:sz="0" w:space="0" w:color="auto"/>
            <w:bottom w:val="none" w:sz="0" w:space="0" w:color="auto"/>
            <w:right w:val="none" w:sz="0" w:space="0" w:color="auto"/>
          </w:divBdr>
        </w:div>
        <w:div w:id="616378794">
          <w:marLeft w:val="1166"/>
          <w:marRight w:val="0"/>
          <w:marTop w:val="96"/>
          <w:marBottom w:val="0"/>
          <w:divBdr>
            <w:top w:val="none" w:sz="0" w:space="0" w:color="auto"/>
            <w:left w:val="none" w:sz="0" w:space="0" w:color="auto"/>
            <w:bottom w:val="none" w:sz="0" w:space="0" w:color="auto"/>
            <w:right w:val="none" w:sz="0" w:space="0" w:color="auto"/>
          </w:divBdr>
        </w:div>
        <w:div w:id="1329672778">
          <w:marLeft w:val="547"/>
          <w:marRight w:val="0"/>
          <w:marTop w:val="96"/>
          <w:marBottom w:val="0"/>
          <w:divBdr>
            <w:top w:val="none" w:sz="0" w:space="0" w:color="auto"/>
            <w:left w:val="none" w:sz="0" w:space="0" w:color="auto"/>
            <w:bottom w:val="none" w:sz="0" w:space="0" w:color="auto"/>
            <w:right w:val="none" w:sz="0" w:space="0" w:color="auto"/>
          </w:divBdr>
        </w:div>
        <w:div w:id="1330674830">
          <w:marLeft w:val="547"/>
          <w:marRight w:val="0"/>
          <w:marTop w:val="96"/>
          <w:marBottom w:val="0"/>
          <w:divBdr>
            <w:top w:val="none" w:sz="0" w:space="0" w:color="auto"/>
            <w:left w:val="none" w:sz="0" w:space="0" w:color="auto"/>
            <w:bottom w:val="none" w:sz="0" w:space="0" w:color="auto"/>
            <w:right w:val="none" w:sz="0" w:space="0" w:color="auto"/>
          </w:divBdr>
        </w:div>
        <w:div w:id="1527252768">
          <w:marLeft w:val="1166"/>
          <w:marRight w:val="0"/>
          <w:marTop w:val="96"/>
          <w:marBottom w:val="0"/>
          <w:divBdr>
            <w:top w:val="none" w:sz="0" w:space="0" w:color="auto"/>
            <w:left w:val="none" w:sz="0" w:space="0" w:color="auto"/>
            <w:bottom w:val="none" w:sz="0" w:space="0" w:color="auto"/>
            <w:right w:val="none" w:sz="0" w:space="0" w:color="auto"/>
          </w:divBdr>
        </w:div>
        <w:div w:id="1548377947">
          <w:marLeft w:val="1166"/>
          <w:marRight w:val="0"/>
          <w:marTop w:val="96"/>
          <w:marBottom w:val="0"/>
          <w:divBdr>
            <w:top w:val="none" w:sz="0" w:space="0" w:color="auto"/>
            <w:left w:val="none" w:sz="0" w:space="0" w:color="auto"/>
            <w:bottom w:val="none" w:sz="0" w:space="0" w:color="auto"/>
            <w:right w:val="none" w:sz="0" w:space="0" w:color="auto"/>
          </w:divBdr>
        </w:div>
        <w:div w:id="1813517714">
          <w:marLeft w:val="547"/>
          <w:marRight w:val="0"/>
          <w:marTop w:val="96"/>
          <w:marBottom w:val="0"/>
          <w:divBdr>
            <w:top w:val="none" w:sz="0" w:space="0" w:color="auto"/>
            <w:left w:val="none" w:sz="0" w:space="0" w:color="auto"/>
            <w:bottom w:val="none" w:sz="0" w:space="0" w:color="auto"/>
            <w:right w:val="none" w:sz="0" w:space="0" w:color="auto"/>
          </w:divBdr>
        </w:div>
      </w:divsChild>
    </w:div>
    <w:div w:id="1751385298">
      <w:bodyDiv w:val="1"/>
      <w:marLeft w:val="0"/>
      <w:marRight w:val="0"/>
      <w:marTop w:val="0"/>
      <w:marBottom w:val="0"/>
      <w:divBdr>
        <w:top w:val="none" w:sz="0" w:space="0" w:color="auto"/>
        <w:left w:val="none" w:sz="0" w:space="0" w:color="auto"/>
        <w:bottom w:val="none" w:sz="0" w:space="0" w:color="auto"/>
        <w:right w:val="none" w:sz="0" w:space="0" w:color="auto"/>
      </w:divBdr>
      <w:divsChild>
        <w:div w:id="512887701">
          <w:marLeft w:val="547"/>
          <w:marRight w:val="0"/>
          <w:marTop w:val="154"/>
          <w:marBottom w:val="0"/>
          <w:divBdr>
            <w:top w:val="none" w:sz="0" w:space="0" w:color="auto"/>
            <w:left w:val="none" w:sz="0" w:space="0" w:color="auto"/>
            <w:bottom w:val="none" w:sz="0" w:space="0" w:color="auto"/>
            <w:right w:val="none" w:sz="0" w:space="0" w:color="auto"/>
          </w:divBdr>
        </w:div>
        <w:div w:id="1857160058">
          <w:marLeft w:val="547"/>
          <w:marRight w:val="0"/>
          <w:marTop w:val="154"/>
          <w:marBottom w:val="0"/>
          <w:divBdr>
            <w:top w:val="none" w:sz="0" w:space="0" w:color="auto"/>
            <w:left w:val="none" w:sz="0" w:space="0" w:color="auto"/>
            <w:bottom w:val="none" w:sz="0" w:space="0" w:color="auto"/>
            <w:right w:val="none" w:sz="0" w:space="0" w:color="auto"/>
          </w:divBdr>
        </w:div>
        <w:div w:id="2018532462">
          <w:marLeft w:val="547"/>
          <w:marRight w:val="0"/>
          <w:marTop w:val="154"/>
          <w:marBottom w:val="0"/>
          <w:divBdr>
            <w:top w:val="none" w:sz="0" w:space="0" w:color="auto"/>
            <w:left w:val="none" w:sz="0" w:space="0" w:color="auto"/>
            <w:bottom w:val="none" w:sz="0" w:space="0" w:color="auto"/>
            <w:right w:val="none" w:sz="0" w:space="0" w:color="auto"/>
          </w:divBdr>
        </w:div>
      </w:divsChild>
    </w:div>
    <w:div w:id="1752848885">
      <w:bodyDiv w:val="1"/>
      <w:marLeft w:val="0"/>
      <w:marRight w:val="0"/>
      <w:marTop w:val="0"/>
      <w:marBottom w:val="0"/>
      <w:divBdr>
        <w:top w:val="none" w:sz="0" w:space="0" w:color="auto"/>
        <w:left w:val="none" w:sz="0" w:space="0" w:color="auto"/>
        <w:bottom w:val="none" w:sz="0" w:space="0" w:color="auto"/>
        <w:right w:val="none" w:sz="0" w:space="0" w:color="auto"/>
      </w:divBdr>
      <w:divsChild>
        <w:div w:id="723721483">
          <w:marLeft w:val="1166"/>
          <w:marRight w:val="0"/>
          <w:marTop w:val="0"/>
          <w:marBottom w:val="0"/>
          <w:divBdr>
            <w:top w:val="none" w:sz="0" w:space="0" w:color="auto"/>
            <w:left w:val="none" w:sz="0" w:space="0" w:color="auto"/>
            <w:bottom w:val="none" w:sz="0" w:space="0" w:color="auto"/>
            <w:right w:val="none" w:sz="0" w:space="0" w:color="auto"/>
          </w:divBdr>
        </w:div>
        <w:div w:id="1345323915">
          <w:marLeft w:val="1166"/>
          <w:marRight w:val="0"/>
          <w:marTop w:val="0"/>
          <w:marBottom w:val="0"/>
          <w:divBdr>
            <w:top w:val="none" w:sz="0" w:space="0" w:color="auto"/>
            <w:left w:val="none" w:sz="0" w:space="0" w:color="auto"/>
            <w:bottom w:val="none" w:sz="0" w:space="0" w:color="auto"/>
            <w:right w:val="none" w:sz="0" w:space="0" w:color="auto"/>
          </w:divBdr>
        </w:div>
      </w:divsChild>
    </w:div>
    <w:div w:id="1753040460">
      <w:bodyDiv w:val="1"/>
      <w:marLeft w:val="0"/>
      <w:marRight w:val="0"/>
      <w:marTop w:val="0"/>
      <w:marBottom w:val="0"/>
      <w:divBdr>
        <w:top w:val="none" w:sz="0" w:space="0" w:color="auto"/>
        <w:left w:val="none" w:sz="0" w:space="0" w:color="auto"/>
        <w:bottom w:val="none" w:sz="0" w:space="0" w:color="auto"/>
        <w:right w:val="none" w:sz="0" w:space="0" w:color="auto"/>
      </w:divBdr>
    </w:div>
    <w:div w:id="1753041627">
      <w:bodyDiv w:val="1"/>
      <w:marLeft w:val="0"/>
      <w:marRight w:val="0"/>
      <w:marTop w:val="0"/>
      <w:marBottom w:val="0"/>
      <w:divBdr>
        <w:top w:val="none" w:sz="0" w:space="0" w:color="auto"/>
        <w:left w:val="none" w:sz="0" w:space="0" w:color="auto"/>
        <w:bottom w:val="none" w:sz="0" w:space="0" w:color="auto"/>
        <w:right w:val="none" w:sz="0" w:space="0" w:color="auto"/>
      </w:divBdr>
      <w:divsChild>
        <w:div w:id="734360196">
          <w:marLeft w:val="533"/>
          <w:marRight w:val="0"/>
          <w:marTop w:val="150"/>
          <w:marBottom w:val="0"/>
          <w:divBdr>
            <w:top w:val="none" w:sz="0" w:space="0" w:color="auto"/>
            <w:left w:val="none" w:sz="0" w:space="0" w:color="auto"/>
            <w:bottom w:val="none" w:sz="0" w:space="0" w:color="auto"/>
            <w:right w:val="none" w:sz="0" w:space="0" w:color="auto"/>
          </w:divBdr>
        </w:div>
        <w:div w:id="1354770748">
          <w:marLeft w:val="1080"/>
          <w:marRight w:val="0"/>
          <w:marTop w:val="130"/>
          <w:marBottom w:val="0"/>
          <w:divBdr>
            <w:top w:val="none" w:sz="0" w:space="0" w:color="auto"/>
            <w:left w:val="none" w:sz="0" w:space="0" w:color="auto"/>
            <w:bottom w:val="none" w:sz="0" w:space="0" w:color="auto"/>
            <w:right w:val="none" w:sz="0" w:space="0" w:color="auto"/>
          </w:divBdr>
        </w:div>
        <w:div w:id="1887257500">
          <w:marLeft w:val="533"/>
          <w:marRight w:val="0"/>
          <w:marTop w:val="150"/>
          <w:marBottom w:val="0"/>
          <w:divBdr>
            <w:top w:val="none" w:sz="0" w:space="0" w:color="auto"/>
            <w:left w:val="none" w:sz="0" w:space="0" w:color="auto"/>
            <w:bottom w:val="none" w:sz="0" w:space="0" w:color="auto"/>
            <w:right w:val="none" w:sz="0" w:space="0" w:color="auto"/>
          </w:divBdr>
        </w:div>
        <w:div w:id="1919244688">
          <w:marLeft w:val="1080"/>
          <w:marRight w:val="0"/>
          <w:marTop w:val="130"/>
          <w:marBottom w:val="0"/>
          <w:divBdr>
            <w:top w:val="none" w:sz="0" w:space="0" w:color="auto"/>
            <w:left w:val="none" w:sz="0" w:space="0" w:color="auto"/>
            <w:bottom w:val="none" w:sz="0" w:space="0" w:color="auto"/>
            <w:right w:val="none" w:sz="0" w:space="0" w:color="auto"/>
          </w:divBdr>
        </w:div>
        <w:div w:id="2053143001">
          <w:marLeft w:val="533"/>
          <w:marRight w:val="0"/>
          <w:marTop w:val="150"/>
          <w:marBottom w:val="0"/>
          <w:divBdr>
            <w:top w:val="none" w:sz="0" w:space="0" w:color="auto"/>
            <w:left w:val="none" w:sz="0" w:space="0" w:color="auto"/>
            <w:bottom w:val="none" w:sz="0" w:space="0" w:color="auto"/>
            <w:right w:val="none" w:sz="0" w:space="0" w:color="auto"/>
          </w:divBdr>
        </w:div>
      </w:divsChild>
    </w:div>
    <w:div w:id="1753157792">
      <w:bodyDiv w:val="1"/>
      <w:marLeft w:val="0"/>
      <w:marRight w:val="0"/>
      <w:marTop w:val="0"/>
      <w:marBottom w:val="0"/>
      <w:divBdr>
        <w:top w:val="none" w:sz="0" w:space="0" w:color="auto"/>
        <w:left w:val="none" w:sz="0" w:space="0" w:color="auto"/>
        <w:bottom w:val="none" w:sz="0" w:space="0" w:color="auto"/>
        <w:right w:val="none" w:sz="0" w:space="0" w:color="auto"/>
      </w:divBdr>
      <w:divsChild>
        <w:div w:id="110901193">
          <w:marLeft w:val="547"/>
          <w:marRight w:val="0"/>
          <w:marTop w:val="86"/>
          <w:marBottom w:val="0"/>
          <w:divBdr>
            <w:top w:val="none" w:sz="0" w:space="0" w:color="auto"/>
            <w:left w:val="none" w:sz="0" w:space="0" w:color="auto"/>
            <w:bottom w:val="none" w:sz="0" w:space="0" w:color="auto"/>
            <w:right w:val="none" w:sz="0" w:space="0" w:color="auto"/>
          </w:divBdr>
        </w:div>
        <w:div w:id="872230688">
          <w:marLeft w:val="547"/>
          <w:marRight w:val="0"/>
          <w:marTop w:val="86"/>
          <w:marBottom w:val="0"/>
          <w:divBdr>
            <w:top w:val="none" w:sz="0" w:space="0" w:color="auto"/>
            <w:left w:val="none" w:sz="0" w:space="0" w:color="auto"/>
            <w:bottom w:val="none" w:sz="0" w:space="0" w:color="auto"/>
            <w:right w:val="none" w:sz="0" w:space="0" w:color="auto"/>
          </w:divBdr>
        </w:div>
      </w:divsChild>
    </w:div>
    <w:div w:id="1754742736">
      <w:bodyDiv w:val="1"/>
      <w:marLeft w:val="0"/>
      <w:marRight w:val="0"/>
      <w:marTop w:val="0"/>
      <w:marBottom w:val="0"/>
      <w:divBdr>
        <w:top w:val="none" w:sz="0" w:space="0" w:color="auto"/>
        <w:left w:val="none" w:sz="0" w:space="0" w:color="auto"/>
        <w:bottom w:val="none" w:sz="0" w:space="0" w:color="auto"/>
        <w:right w:val="none" w:sz="0" w:space="0" w:color="auto"/>
      </w:divBdr>
      <w:divsChild>
        <w:div w:id="831019554">
          <w:marLeft w:val="1166"/>
          <w:marRight w:val="0"/>
          <w:marTop w:val="134"/>
          <w:marBottom w:val="0"/>
          <w:divBdr>
            <w:top w:val="none" w:sz="0" w:space="0" w:color="auto"/>
            <w:left w:val="none" w:sz="0" w:space="0" w:color="auto"/>
            <w:bottom w:val="none" w:sz="0" w:space="0" w:color="auto"/>
            <w:right w:val="none" w:sz="0" w:space="0" w:color="auto"/>
          </w:divBdr>
        </w:div>
        <w:div w:id="1004943128">
          <w:marLeft w:val="547"/>
          <w:marRight w:val="0"/>
          <w:marTop w:val="154"/>
          <w:marBottom w:val="0"/>
          <w:divBdr>
            <w:top w:val="none" w:sz="0" w:space="0" w:color="auto"/>
            <w:left w:val="none" w:sz="0" w:space="0" w:color="auto"/>
            <w:bottom w:val="none" w:sz="0" w:space="0" w:color="auto"/>
            <w:right w:val="none" w:sz="0" w:space="0" w:color="auto"/>
          </w:divBdr>
        </w:div>
        <w:div w:id="1835610752">
          <w:marLeft w:val="1166"/>
          <w:marRight w:val="0"/>
          <w:marTop w:val="134"/>
          <w:marBottom w:val="0"/>
          <w:divBdr>
            <w:top w:val="none" w:sz="0" w:space="0" w:color="auto"/>
            <w:left w:val="none" w:sz="0" w:space="0" w:color="auto"/>
            <w:bottom w:val="none" w:sz="0" w:space="0" w:color="auto"/>
            <w:right w:val="none" w:sz="0" w:space="0" w:color="auto"/>
          </w:divBdr>
        </w:div>
      </w:divsChild>
    </w:div>
    <w:div w:id="1755856294">
      <w:bodyDiv w:val="1"/>
      <w:marLeft w:val="0"/>
      <w:marRight w:val="0"/>
      <w:marTop w:val="0"/>
      <w:marBottom w:val="0"/>
      <w:divBdr>
        <w:top w:val="none" w:sz="0" w:space="0" w:color="auto"/>
        <w:left w:val="none" w:sz="0" w:space="0" w:color="auto"/>
        <w:bottom w:val="none" w:sz="0" w:space="0" w:color="auto"/>
        <w:right w:val="none" w:sz="0" w:space="0" w:color="auto"/>
      </w:divBdr>
      <w:divsChild>
        <w:div w:id="325331343">
          <w:marLeft w:val="1166"/>
          <w:marRight w:val="0"/>
          <w:marTop w:val="134"/>
          <w:marBottom w:val="0"/>
          <w:divBdr>
            <w:top w:val="none" w:sz="0" w:space="0" w:color="auto"/>
            <w:left w:val="none" w:sz="0" w:space="0" w:color="auto"/>
            <w:bottom w:val="none" w:sz="0" w:space="0" w:color="auto"/>
            <w:right w:val="none" w:sz="0" w:space="0" w:color="auto"/>
          </w:divBdr>
        </w:div>
        <w:div w:id="357051826">
          <w:marLeft w:val="547"/>
          <w:marRight w:val="0"/>
          <w:marTop w:val="154"/>
          <w:marBottom w:val="0"/>
          <w:divBdr>
            <w:top w:val="none" w:sz="0" w:space="0" w:color="auto"/>
            <w:left w:val="none" w:sz="0" w:space="0" w:color="auto"/>
            <w:bottom w:val="none" w:sz="0" w:space="0" w:color="auto"/>
            <w:right w:val="none" w:sz="0" w:space="0" w:color="auto"/>
          </w:divBdr>
        </w:div>
        <w:div w:id="1630041299">
          <w:marLeft w:val="547"/>
          <w:marRight w:val="0"/>
          <w:marTop w:val="154"/>
          <w:marBottom w:val="0"/>
          <w:divBdr>
            <w:top w:val="none" w:sz="0" w:space="0" w:color="auto"/>
            <w:left w:val="none" w:sz="0" w:space="0" w:color="auto"/>
            <w:bottom w:val="none" w:sz="0" w:space="0" w:color="auto"/>
            <w:right w:val="none" w:sz="0" w:space="0" w:color="auto"/>
          </w:divBdr>
        </w:div>
        <w:div w:id="2022389626">
          <w:marLeft w:val="1166"/>
          <w:marRight w:val="0"/>
          <w:marTop w:val="134"/>
          <w:marBottom w:val="0"/>
          <w:divBdr>
            <w:top w:val="none" w:sz="0" w:space="0" w:color="auto"/>
            <w:left w:val="none" w:sz="0" w:space="0" w:color="auto"/>
            <w:bottom w:val="none" w:sz="0" w:space="0" w:color="auto"/>
            <w:right w:val="none" w:sz="0" w:space="0" w:color="auto"/>
          </w:divBdr>
        </w:div>
      </w:divsChild>
    </w:div>
    <w:div w:id="1756199605">
      <w:bodyDiv w:val="1"/>
      <w:marLeft w:val="0"/>
      <w:marRight w:val="0"/>
      <w:marTop w:val="0"/>
      <w:marBottom w:val="0"/>
      <w:divBdr>
        <w:top w:val="none" w:sz="0" w:space="0" w:color="auto"/>
        <w:left w:val="none" w:sz="0" w:space="0" w:color="auto"/>
        <w:bottom w:val="none" w:sz="0" w:space="0" w:color="auto"/>
        <w:right w:val="none" w:sz="0" w:space="0" w:color="auto"/>
      </w:divBdr>
    </w:div>
    <w:div w:id="1757168620">
      <w:bodyDiv w:val="1"/>
      <w:marLeft w:val="0"/>
      <w:marRight w:val="0"/>
      <w:marTop w:val="0"/>
      <w:marBottom w:val="0"/>
      <w:divBdr>
        <w:top w:val="none" w:sz="0" w:space="0" w:color="auto"/>
        <w:left w:val="none" w:sz="0" w:space="0" w:color="auto"/>
        <w:bottom w:val="none" w:sz="0" w:space="0" w:color="auto"/>
        <w:right w:val="none" w:sz="0" w:space="0" w:color="auto"/>
      </w:divBdr>
      <w:divsChild>
        <w:div w:id="461464886">
          <w:marLeft w:val="2059"/>
          <w:marRight w:val="0"/>
          <w:marTop w:val="96"/>
          <w:marBottom w:val="0"/>
          <w:divBdr>
            <w:top w:val="none" w:sz="0" w:space="0" w:color="auto"/>
            <w:left w:val="none" w:sz="0" w:space="0" w:color="auto"/>
            <w:bottom w:val="none" w:sz="0" w:space="0" w:color="auto"/>
            <w:right w:val="none" w:sz="0" w:space="0" w:color="auto"/>
          </w:divBdr>
        </w:div>
        <w:div w:id="510416701">
          <w:marLeft w:val="2059"/>
          <w:marRight w:val="0"/>
          <w:marTop w:val="96"/>
          <w:marBottom w:val="0"/>
          <w:divBdr>
            <w:top w:val="none" w:sz="0" w:space="0" w:color="auto"/>
            <w:left w:val="none" w:sz="0" w:space="0" w:color="auto"/>
            <w:bottom w:val="none" w:sz="0" w:space="0" w:color="auto"/>
            <w:right w:val="none" w:sz="0" w:space="0" w:color="auto"/>
          </w:divBdr>
        </w:div>
        <w:div w:id="634875748">
          <w:marLeft w:val="1397"/>
          <w:marRight w:val="0"/>
          <w:marTop w:val="134"/>
          <w:marBottom w:val="0"/>
          <w:divBdr>
            <w:top w:val="none" w:sz="0" w:space="0" w:color="auto"/>
            <w:left w:val="none" w:sz="0" w:space="0" w:color="auto"/>
            <w:bottom w:val="none" w:sz="0" w:space="0" w:color="auto"/>
            <w:right w:val="none" w:sz="0" w:space="0" w:color="auto"/>
          </w:divBdr>
        </w:div>
        <w:div w:id="943414334">
          <w:marLeft w:val="2059"/>
          <w:marRight w:val="0"/>
          <w:marTop w:val="96"/>
          <w:marBottom w:val="0"/>
          <w:divBdr>
            <w:top w:val="none" w:sz="0" w:space="0" w:color="auto"/>
            <w:left w:val="none" w:sz="0" w:space="0" w:color="auto"/>
            <w:bottom w:val="none" w:sz="0" w:space="0" w:color="auto"/>
            <w:right w:val="none" w:sz="0" w:space="0" w:color="auto"/>
          </w:divBdr>
        </w:div>
        <w:div w:id="1227033814">
          <w:marLeft w:val="1397"/>
          <w:marRight w:val="0"/>
          <w:marTop w:val="134"/>
          <w:marBottom w:val="0"/>
          <w:divBdr>
            <w:top w:val="none" w:sz="0" w:space="0" w:color="auto"/>
            <w:left w:val="none" w:sz="0" w:space="0" w:color="auto"/>
            <w:bottom w:val="none" w:sz="0" w:space="0" w:color="auto"/>
            <w:right w:val="none" w:sz="0" w:space="0" w:color="auto"/>
          </w:divBdr>
        </w:div>
        <w:div w:id="1867526492">
          <w:marLeft w:val="1397"/>
          <w:marRight w:val="0"/>
          <w:marTop w:val="134"/>
          <w:marBottom w:val="0"/>
          <w:divBdr>
            <w:top w:val="none" w:sz="0" w:space="0" w:color="auto"/>
            <w:left w:val="none" w:sz="0" w:space="0" w:color="auto"/>
            <w:bottom w:val="none" w:sz="0" w:space="0" w:color="auto"/>
            <w:right w:val="none" w:sz="0" w:space="0" w:color="auto"/>
          </w:divBdr>
        </w:div>
        <w:div w:id="2024284225">
          <w:marLeft w:val="2059"/>
          <w:marRight w:val="0"/>
          <w:marTop w:val="96"/>
          <w:marBottom w:val="0"/>
          <w:divBdr>
            <w:top w:val="none" w:sz="0" w:space="0" w:color="auto"/>
            <w:left w:val="none" w:sz="0" w:space="0" w:color="auto"/>
            <w:bottom w:val="none" w:sz="0" w:space="0" w:color="auto"/>
            <w:right w:val="none" w:sz="0" w:space="0" w:color="auto"/>
          </w:divBdr>
        </w:div>
      </w:divsChild>
    </w:div>
    <w:div w:id="1757288144">
      <w:bodyDiv w:val="1"/>
      <w:marLeft w:val="0"/>
      <w:marRight w:val="0"/>
      <w:marTop w:val="0"/>
      <w:marBottom w:val="0"/>
      <w:divBdr>
        <w:top w:val="none" w:sz="0" w:space="0" w:color="auto"/>
        <w:left w:val="none" w:sz="0" w:space="0" w:color="auto"/>
        <w:bottom w:val="none" w:sz="0" w:space="0" w:color="auto"/>
        <w:right w:val="none" w:sz="0" w:space="0" w:color="auto"/>
      </w:divBdr>
    </w:div>
    <w:div w:id="1757969493">
      <w:bodyDiv w:val="1"/>
      <w:marLeft w:val="0"/>
      <w:marRight w:val="0"/>
      <w:marTop w:val="0"/>
      <w:marBottom w:val="0"/>
      <w:divBdr>
        <w:top w:val="none" w:sz="0" w:space="0" w:color="auto"/>
        <w:left w:val="none" w:sz="0" w:space="0" w:color="auto"/>
        <w:bottom w:val="none" w:sz="0" w:space="0" w:color="auto"/>
        <w:right w:val="none" w:sz="0" w:space="0" w:color="auto"/>
      </w:divBdr>
      <w:divsChild>
        <w:div w:id="35931716">
          <w:marLeft w:val="677"/>
          <w:marRight w:val="0"/>
          <w:marTop w:val="0"/>
          <w:marBottom w:val="285"/>
          <w:divBdr>
            <w:top w:val="none" w:sz="0" w:space="0" w:color="auto"/>
            <w:left w:val="none" w:sz="0" w:space="0" w:color="auto"/>
            <w:bottom w:val="none" w:sz="0" w:space="0" w:color="auto"/>
            <w:right w:val="none" w:sz="0" w:space="0" w:color="auto"/>
          </w:divBdr>
        </w:div>
        <w:div w:id="453210753">
          <w:marLeft w:val="677"/>
          <w:marRight w:val="0"/>
          <w:marTop w:val="0"/>
          <w:marBottom w:val="285"/>
          <w:divBdr>
            <w:top w:val="none" w:sz="0" w:space="0" w:color="auto"/>
            <w:left w:val="none" w:sz="0" w:space="0" w:color="auto"/>
            <w:bottom w:val="none" w:sz="0" w:space="0" w:color="auto"/>
            <w:right w:val="none" w:sz="0" w:space="0" w:color="auto"/>
          </w:divBdr>
        </w:div>
        <w:div w:id="778570363">
          <w:marLeft w:val="677"/>
          <w:marRight w:val="0"/>
          <w:marTop w:val="0"/>
          <w:marBottom w:val="285"/>
          <w:divBdr>
            <w:top w:val="none" w:sz="0" w:space="0" w:color="auto"/>
            <w:left w:val="none" w:sz="0" w:space="0" w:color="auto"/>
            <w:bottom w:val="none" w:sz="0" w:space="0" w:color="auto"/>
            <w:right w:val="none" w:sz="0" w:space="0" w:color="auto"/>
          </w:divBdr>
        </w:div>
        <w:div w:id="1295411172">
          <w:marLeft w:val="677"/>
          <w:marRight w:val="0"/>
          <w:marTop w:val="0"/>
          <w:marBottom w:val="285"/>
          <w:divBdr>
            <w:top w:val="none" w:sz="0" w:space="0" w:color="auto"/>
            <w:left w:val="none" w:sz="0" w:space="0" w:color="auto"/>
            <w:bottom w:val="none" w:sz="0" w:space="0" w:color="auto"/>
            <w:right w:val="none" w:sz="0" w:space="0" w:color="auto"/>
          </w:divBdr>
        </w:div>
      </w:divsChild>
    </w:div>
    <w:div w:id="1758790315">
      <w:bodyDiv w:val="1"/>
      <w:marLeft w:val="0"/>
      <w:marRight w:val="0"/>
      <w:marTop w:val="0"/>
      <w:marBottom w:val="0"/>
      <w:divBdr>
        <w:top w:val="none" w:sz="0" w:space="0" w:color="auto"/>
        <w:left w:val="none" w:sz="0" w:space="0" w:color="auto"/>
        <w:bottom w:val="none" w:sz="0" w:space="0" w:color="auto"/>
        <w:right w:val="none" w:sz="0" w:space="0" w:color="auto"/>
      </w:divBdr>
      <w:divsChild>
        <w:div w:id="170878257">
          <w:marLeft w:val="1166"/>
          <w:marRight w:val="0"/>
          <w:marTop w:val="85"/>
          <w:marBottom w:val="0"/>
          <w:divBdr>
            <w:top w:val="none" w:sz="0" w:space="0" w:color="auto"/>
            <w:left w:val="none" w:sz="0" w:space="0" w:color="auto"/>
            <w:bottom w:val="none" w:sz="0" w:space="0" w:color="auto"/>
            <w:right w:val="none" w:sz="0" w:space="0" w:color="auto"/>
          </w:divBdr>
        </w:div>
        <w:div w:id="217405465">
          <w:marLeft w:val="1166"/>
          <w:marRight w:val="0"/>
          <w:marTop w:val="85"/>
          <w:marBottom w:val="0"/>
          <w:divBdr>
            <w:top w:val="none" w:sz="0" w:space="0" w:color="auto"/>
            <w:left w:val="none" w:sz="0" w:space="0" w:color="auto"/>
            <w:bottom w:val="none" w:sz="0" w:space="0" w:color="auto"/>
            <w:right w:val="none" w:sz="0" w:space="0" w:color="auto"/>
          </w:divBdr>
        </w:div>
        <w:div w:id="515189382">
          <w:marLeft w:val="0"/>
          <w:marRight w:val="0"/>
          <w:marTop w:val="100"/>
          <w:marBottom w:val="0"/>
          <w:divBdr>
            <w:top w:val="none" w:sz="0" w:space="0" w:color="auto"/>
            <w:left w:val="none" w:sz="0" w:space="0" w:color="auto"/>
            <w:bottom w:val="none" w:sz="0" w:space="0" w:color="auto"/>
            <w:right w:val="none" w:sz="0" w:space="0" w:color="auto"/>
          </w:divBdr>
        </w:div>
        <w:div w:id="620499819">
          <w:marLeft w:val="0"/>
          <w:marRight w:val="0"/>
          <w:marTop w:val="100"/>
          <w:marBottom w:val="0"/>
          <w:divBdr>
            <w:top w:val="none" w:sz="0" w:space="0" w:color="auto"/>
            <w:left w:val="none" w:sz="0" w:space="0" w:color="auto"/>
            <w:bottom w:val="none" w:sz="0" w:space="0" w:color="auto"/>
            <w:right w:val="none" w:sz="0" w:space="0" w:color="auto"/>
          </w:divBdr>
        </w:div>
        <w:div w:id="705301208">
          <w:marLeft w:val="0"/>
          <w:marRight w:val="0"/>
          <w:marTop w:val="100"/>
          <w:marBottom w:val="0"/>
          <w:divBdr>
            <w:top w:val="none" w:sz="0" w:space="0" w:color="auto"/>
            <w:left w:val="none" w:sz="0" w:space="0" w:color="auto"/>
            <w:bottom w:val="none" w:sz="0" w:space="0" w:color="auto"/>
            <w:right w:val="none" w:sz="0" w:space="0" w:color="auto"/>
          </w:divBdr>
        </w:div>
        <w:div w:id="938372824">
          <w:marLeft w:val="1166"/>
          <w:marRight w:val="0"/>
          <w:marTop w:val="85"/>
          <w:marBottom w:val="0"/>
          <w:divBdr>
            <w:top w:val="none" w:sz="0" w:space="0" w:color="auto"/>
            <w:left w:val="none" w:sz="0" w:space="0" w:color="auto"/>
            <w:bottom w:val="none" w:sz="0" w:space="0" w:color="auto"/>
            <w:right w:val="none" w:sz="0" w:space="0" w:color="auto"/>
          </w:divBdr>
        </w:div>
        <w:div w:id="1172180964">
          <w:marLeft w:val="0"/>
          <w:marRight w:val="0"/>
          <w:marTop w:val="100"/>
          <w:marBottom w:val="0"/>
          <w:divBdr>
            <w:top w:val="none" w:sz="0" w:space="0" w:color="auto"/>
            <w:left w:val="none" w:sz="0" w:space="0" w:color="auto"/>
            <w:bottom w:val="none" w:sz="0" w:space="0" w:color="auto"/>
            <w:right w:val="none" w:sz="0" w:space="0" w:color="auto"/>
          </w:divBdr>
        </w:div>
        <w:div w:id="1308120530">
          <w:marLeft w:val="1166"/>
          <w:marRight w:val="0"/>
          <w:marTop w:val="85"/>
          <w:marBottom w:val="0"/>
          <w:divBdr>
            <w:top w:val="none" w:sz="0" w:space="0" w:color="auto"/>
            <w:left w:val="none" w:sz="0" w:space="0" w:color="auto"/>
            <w:bottom w:val="none" w:sz="0" w:space="0" w:color="auto"/>
            <w:right w:val="none" w:sz="0" w:space="0" w:color="auto"/>
          </w:divBdr>
        </w:div>
        <w:div w:id="1405294018">
          <w:marLeft w:val="0"/>
          <w:marRight w:val="0"/>
          <w:marTop w:val="100"/>
          <w:marBottom w:val="0"/>
          <w:divBdr>
            <w:top w:val="none" w:sz="0" w:space="0" w:color="auto"/>
            <w:left w:val="none" w:sz="0" w:space="0" w:color="auto"/>
            <w:bottom w:val="none" w:sz="0" w:space="0" w:color="auto"/>
            <w:right w:val="none" w:sz="0" w:space="0" w:color="auto"/>
          </w:divBdr>
        </w:div>
        <w:div w:id="1580556707">
          <w:marLeft w:val="1166"/>
          <w:marRight w:val="0"/>
          <w:marTop w:val="85"/>
          <w:marBottom w:val="0"/>
          <w:divBdr>
            <w:top w:val="none" w:sz="0" w:space="0" w:color="auto"/>
            <w:left w:val="none" w:sz="0" w:space="0" w:color="auto"/>
            <w:bottom w:val="none" w:sz="0" w:space="0" w:color="auto"/>
            <w:right w:val="none" w:sz="0" w:space="0" w:color="auto"/>
          </w:divBdr>
        </w:div>
        <w:div w:id="1585912448">
          <w:marLeft w:val="1166"/>
          <w:marRight w:val="0"/>
          <w:marTop w:val="85"/>
          <w:marBottom w:val="0"/>
          <w:divBdr>
            <w:top w:val="none" w:sz="0" w:space="0" w:color="auto"/>
            <w:left w:val="none" w:sz="0" w:space="0" w:color="auto"/>
            <w:bottom w:val="none" w:sz="0" w:space="0" w:color="auto"/>
            <w:right w:val="none" w:sz="0" w:space="0" w:color="auto"/>
          </w:divBdr>
        </w:div>
        <w:div w:id="1864904270">
          <w:marLeft w:val="1166"/>
          <w:marRight w:val="0"/>
          <w:marTop w:val="85"/>
          <w:marBottom w:val="0"/>
          <w:divBdr>
            <w:top w:val="none" w:sz="0" w:space="0" w:color="auto"/>
            <w:left w:val="none" w:sz="0" w:space="0" w:color="auto"/>
            <w:bottom w:val="none" w:sz="0" w:space="0" w:color="auto"/>
            <w:right w:val="none" w:sz="0" w:space="0" w:color="auto"/>
          </w:divBdr>
        </w:div>
        <w:div w:id="2084332910">
          <w:marLeft w:val="1166"/>
          <w:marRight w:val="0"/>
          <w:marTop w:val="85"/>
          <w:marBottom w:val="0"/>
          <w:divBdr>
            <w:top w:val="none" w:sz="0" w:space="0" w:color="auto"/>
            <w:left w:val="none" w:sz="0" w:space="0" w:color="auto"/>
            <w:bottom w:val="none" w:sz="0" w:space="0" w:color="auto"/>
            <w:right w:val="none" w:sz="0" w:space="0" w:color="auto"/>
          </w:divBdr>
        </w:div>
        <w:div w:id="2144808133">
          <w:marLeft w:val="1166"/>
          <w:marRight w:val="0"/>
          <w:marTop w:val="85"/>
          <w:marBottom w:val="0"/>
          <w:divBdr>
            <w:top w:val="none" w:sz="0" w:space="0" w:color="auto"/>
            <w:left w:val="none" w:sz="0" w:space="0" w:color="auto"/>
            <w:bottom w:val="none" w:sz="0" w:space="0" w:color="auto"/>
            <w:right w:val="none" w:sz="0" w:space="0" w:color="auto"/>
          </w:divBdr>
        </w:div>
      </w:divsChild>
    </w:div>
    <w:div w:id="1763447661">
      <w:bodyDiv w:val="1"/>
      <w:marLeft w:val="0"/>
      <w:marRight w:val="0"/>
      <w:marTop w:val="0"/>
      <w:marBottom w:val="0"/>
      <w:divBdr>
        <w:top w:val="none" w:sz="0" w:space="0" w:color="auto"/>
        <w:left w:val="none" w:sz="0" w:space="0" w:color="auto"/>
        <w:bottom w:val="none" w:sz="0" w:space="0" w:color="auto"/>
        <w:right w:val="none" w:sz="0" w:space="0" w:color="auto"/>
      </w:divBdr>
      <w:divsChild>
        <w:div w:id="283004909">
          <w:marLeft w:val="547"/>
          <w:marRight w:val="0"/>
          <w:marTop w:val="154"/>
          <w:marBottom w:val="0"/>
          <w:divBdr>
            <w:top w:val="none" w:sz="0" w:space="0" w:color="auto"/>
            <w:left w:val="none" w:sz="0" w:space="0" w:color="auto"/>
            <w:bottom w:val="none" w:sz="0" w:space="0" w:color="auto"/>
            <w:right w:val="none" w:sz="0" w:space="0" w:color="auto"/>
          </w:divBdr>
        </w:div>
        <w:div w:id="967976756">
          <w:marLeft w:val="547"/>
          <w:marRight w:val="0"/>
          <w:marTop w:val="154"/>
          <w:marBottom w:val="0"/>
          <w:divBdr>
            <w:top w:val="none" w:sz="0" w:space="0" w:color="auto"/>
            <w:left w:val="none" w:sz="0" w:space="0" w:color="auto"/>
            <w:bottom w:val="none" w:sz="0" w:space="0" w:color="auto"/>
            <w:right w:val="none" w:sz="0" w:space="0" w:color="auto"/>
          </w:divBdr>
        </w:div>
        <w:div w:id="1350446456">
          <w:marLeft w:val="547"/>
          <w:marRight w:val="0"/>
          <w:marTop w:val="154"/>
          <w:marBottom w:val="0"/>
          <w:divBdr>
            <w:top w:val="none" w:sz="0" w:space="0" w:color="auto"/>
            <w:left w:val="none" w:sz="0" w:space="0" w:color="auto"/>
            <w:bottom w:val="none" w:sz="0" w:space="0" w:color="auto"/>
            <w:right w:val="none" w:sz="0" w:space="0" w:color="auto"/>
          </w:divBdr>
        </w:div>
        <w:div w:id="1690373727">
          <w:marLeft w:val="547"/>
          <w:marRight w:val="0"/>
          <w:marTop w:val="154"/>
          <w:marBottom w:val="0"/>
          <w:divBdr>
            <w:top w:val="none" w:sz="0" w:space="0" w:color="auto"/>
            <w:left w:val="none" w:sz="0" w:space="0" w:color="auto"/>
            <w:bottom w:val="none" w:sz="0" w:space="0" w:color="auto"/>
            <w:right w:val="none" w:sz="0" w:space="0" w:color="auto"/>
          </w:divBdr>
        </w:div>
        <w:div w:id="1984188370">
          <w:marLeft w:val="547"/>
          <w:marRight w:val="0"/>
          <w:marTop w:val="154"/>
          <w:marBottom w:val="0"/>
          <w:divBdr>
            <w:top w:val="none" w:sz="0" w:space="0" w:color="auto"/>
            <w:left w:val="none" w:sz="0" w:space="0" w:color="auto"/>
            <w:bottom w:val="none" w:sz="0" w:space="0" w:color="auto"/>
            <w:right w:val="none" w:sz="0" w:space="0" w:color="auto"/>
          </w:divBdr>
        </w:div>
      </w:divsChild>
    </w:div>
    <w:div w:id="1765343313">
      <w:bodyDiv w:val="1"/>
      <w:marLeft w:val="0"/>
      <w:marRight w:val="0"/>
      <w:marTop w:val="0"/>
      <w:marBottom w:val="0"/>
      <w:divBdr>
        <w:top w:val="none" w:sz="0" w:space="0" w:color="auto"/>
        <w:left w:val="none" w:sz="0" w:space="0" w:color="auto"/>
        <w:bottom w:val="none" w:sz="0" w:space="0" w:color="auto"/>
        <w:right w:val="none" w:sz="0" w:space="0" w:color="auto"/>
      </w:divBdr>
      <w:divsChild>
        <w:div w:id="541140077">
          <w:marLeft w:val="1166"/>
          <w:marRight w:val="0"/>
          <w:marTop w:val="96"/>
          <w:marBottom w:val="0"/>
          <w:divBdr>
            <w:top w:val="none" w:sz="0" w:space="0" w:color="auto"/>
            <w:left w:val="none" w:sz="0" w:space="0" w:color="auto"/>
            <w:bottom w:val="none" w:sz="0" w:space="0" w:color="auto"/>
            <w:right w:val="none" w:sz="0" w:space="0" w:color="auto"/>
          </w:divBdr>
        </w:div>
        <w:div w:id="561599460">
          <w:marLeft w:val="1166"/>
          <w:marRight w:val="0"/>
          <w:marTop w:val="96"/>
          <w:marBottom w:val="0"/>
          <w:divBdr>
            <w:top w:val="none" w:sz="0" w:space="0" w:color="auto"/>
            <w:left w:val="none" w:sz="0" w:space="0" w:color="auto"/>
            <w:bottom w:val="none" w:sz="0" w:space="0" w:color="auto"/>
            <w:right w:val="none" w:sz="0" w:space="0" w:color="auto"/>
          </w:divBdr>
        </w:div>
        <w:div w:id="602347853">
          <w:marLeft w:val="1166"/>
          <w:marRight w:val="0"/>
          <w:marTop w:val="96"/>
          <w:marBottom w:val="0"/>
          <w:divBdr>
            <w:top w:val="none" w:sz="0" w:space="0" w:color="auto"/>
            <w:left w:val="none" w:sz="0" w:space="0" w:color="auto"/>
            <w:bottom w:val="none" w:sz="0" w:space="0" w:color="auto"/>
            <w:right w:val="none" w:sz="0" w:space="0" w:color="auto"/>
          </w:divBdr>
        </w:div>
        <w:div w:id="707146330">
          <w:marLeft w:val="1166"/>
          <w:marRight w:val="0"/>
          <w:marTop w:val="96"/>
          <w:marBottom w:val="0"/>
          <w:divBdr>
            <w:top w:val="none" w:sz="0" w:space="0" w:color="auto"/>
            <w:left w:val="none" w:sz="0" w:space="0" w:color="auto"/>
            <w:bottom w:val="none" w:sz="0" w:space="0" w:color="auto"/>
            <w:right w:val="none" w:sz="0" w:space="0" w:color="auto"/>
          </w:divBdr>
        </w:div>
        <w:div w:id="722169648">
          <w:marLeft w:val="1166"/>
          <w:marRight w:val="0"/>
          <w:marTop w:val="96"/>
          <w:marBottom w:val="0"/>
          <w:divBdr>
            <w:top w:val="none" w:sz="0" w:space="0" w:color="auto"/>
            <w:left w:val="none" w:sz="0" w:space="0" w:color="auto"/>
            <w:bottom w:val="none" w:sz="0" w:space="0" w:color="auto"/>
            <w:right w:val="none" w:sz="0" w:space="0" w:color="auto"/>
          </w:divBdr>
        </w:div>
        <w:div w:id="879634729">
          <w:marLeft w:val="547"/>
          <w:marRight w:val="0"/>
          <w:marTop w:val="115"/>
          <w:marBottom w:val="0"/>
          <w:divBdr>
            <w:top w:val="none" w:sz="0" w:space="0" w:color="auto"/>
            <w:left w:val="none" w:sz="0" w:space="0" w:color="auto"/>
            <w:bottom w:val="none" w:sz="0" w:space="0" w:color="auto"/>
            <w:right w:val="none" w:sz="0" w:space="0" w:color="auto"/>
          </w:divBdr>
        </w:div>
        <w:div w:id="1199314765">
          <w:marLeft w:val="1166"/>
          <w:marRight w:val="0"/>
          <w:marTop w:val="96"/>
          <w:marBottom w:val="0"/>
          <w:divBdr>
            <w:top w:val="none" w:sz="0" w:space="0" w:color="auto"/>
            <w:left w:val="none" w:sz="0" w:space="0" w:color="auto"/>
            <w:bottom w:val="none" w:sz="0" w:space="0" w:color="auto"/>
            <w:right w:val="none" w:sz="0" w:space="0" w:color="auto"/>
          </w:divBdr>
        </w:div>
        <w:div w:id="1765033242">
          <w:marLeft w:val="547"/>
          <w:marRight w:val="0"/>
          <w:marTop w:val="115"/>
          <w:marBottom w:val="0"/>
          <w:divBdr>
            <w:top w:val="none" w:sz="0" w:space="0" w:color="auto"/>
            <w:left w:val="none" w:sz="0" w:space="0" w:color="auto"/>
            <w:bottom w:val="none" w:sz="0" w:space="0" w:color="auto"/>
            <w:right w:val="none" w:sz="0" w:space="0" w:color="auto"/>
          </w:divBdr>
        </w:div>
        <w:div w:id="2069570173">
          <w:marLeft w:val="547"/>
          <w:marRight w:val="0"/>
          <w:marTop w:val="115"/>
          <w:marBottom w:val="0"/>
          <w:divBdr>
            <w:top w:val="none" w:sz="0" w:space="0" w:color="auto"/>
            <w:left w:val="none" w:sz="0" w:space="0" w:color="auto"/>
            <w:bottom w:val="none" w:sz="0" w:space="0" w:color="auto"/>
            <w:right w:val="none" w:sz="0" w:space="0" w:color="auto"/>
          </w:divBdr>
        </w:div>
        <w:div w:id="2136169611">
          <w:marLeft w:val="547"/>
          <w:marRight w:val="0"/>
          <w:marTop w:val="115"/>
          <w:marBottom w:val="0"/>
          <w:divBdr>
            <w:top w:val="none" w:sz="0" w:space="0" w:color="auto"/>
            <w:left w:val="none" w:sz="0" w:space="0" w:color="auto"/>
            <w:bottom w:val="none" w:sz="0" w:space="0" w:color="auto"/>
            <w:right w:val="none" w:sz="0" w:space="0" w:color="auto"/>
          </w:divBdr>
        </w:div>
      </w:divsChild>
    </w:div>
    <w:div w:id="1765759109">
      <w:bodyDiv w:val="1"/>
      <w:marLeft w:val="0"/>
      <w:marRight w:val="0"/>
      <w:marTop w:val="0"/>
      <w:marBottom w:val="0"/>
      <w:divBdr>
        <w:top w:val="none" w:sz="0" w:space="0" w:color="auto"/>
        <w:left w:val="none" w:sz="0" w:space="0" w:color="auto"/>
        <w:bottom w:val="none" w:sz="0" w:space="0" w:color="auto"/>
        <w:right w:val="none" w:sz="0" w:space="0" w:color="auto"/>
      </w:divBdr>
    </w:div>
    <w:div w:id="1766414482">
      <w:bodyDiv w:val="1"/>
      <w:marLeft w:val="0"/>
      <w:marRight w:val="0"/>
      <w:marTop w:val="0"/>
      <w:marBottom w:val="0"/>
      <w:divBdr>
        <w:top w:val="none" w:sz="0" w:space="0" w:color="auto"/>
        <w:left w:val="none" w:sz="0" w:space="0" w:color="auto"/>
        <w:bottom w:val="none" w:sz="0" w:space="0" w:color="auto"/>
        <w:right w:val="none" w:sz="0" w:space="0" w:color="auto"/>
      </w:divBdr>
      <w:divsChild>
        <w:div w:id="1210533195">
          <w:marLeft w:val="547"/>
          <w:marRight w:val="0"/>
          <w:marTop w:val="0"/>
          <w:marBottom w:val="0"/>
          <w:divBdr>
            <w:top w:val="none" w:sz="0" w:space="0" w:color="auto"/>
            <w:left w:val="none" w:sz="0" w:space="0" w:color="auto"/>
            <w:bottom w:val="none" w:sz="0" w:space="0" w:color="auto"/>
            <w:right w:val="none" w:sz="0" w:space="0" w:color="auto"/>
          </w:divBdr>
        </w:div>
      </w:divsChild>
    </w:div>
    <w:div w:id="1766804530">
      <w:bodyDiv w:val="1"/>
      <w:marLeft w:val="0"/>
      <w:marRight w:val="0"/>
      <w:marTop w:val="0"/>
      <w:marBottom w:val="0"/>
      <w:divBdr>
        <w:top w:val="none" w:sz="0" w:space="0" w:color="auto"/>
        <w:left w:val="none" w:sz="0" w:space="0" w:color="auto"/>
        <w:bottom w:val="none" w:sz="0" w:space="0" w:color="auto"/>
        <w:right w:val="none" w:sz="0" w:space="0" w:color="auto"/>
      </w:divBdr>
      <w:divsChild>
        <w:div w:id="286593207">
          <w:marLeft w:val="720"/>
          <w:marRight w:val="0"/>
          <w:marTop w:val="0"/>
          <w:marBottom w:val="0"/>
          <w:divBdr>
            <w:top w:val="none" w:sz="0" w:space="0" w:color="auto"/>
            <w:left w:val="none" w:sz="0" w:space="0" w:color="auto"/>
            <w:bottom w:val="none" w:sz="0" w:space="0" w:color="auto"/>
            <w:right w:val="none" w:sz="0" w:space="0" w:color="auto"/>
          </w:divBdr>
        </w:div>
        <w:div w:id="298804539">
          <w:marLeft w:val="1440"/>
          <w:marRight w:val="0"/>
          <w:marTop w:val="0"/>
          <w:marBottom w:val="0"/>
          <w:divBdr>
            <w:top w:val="none" w:sz="0" w:space="0" w:color="auto"/>
            <w:left w:val="none" w:sz="0" w:space="0" w:color="auto"/>
            <w:bottom w:val="none" w:sz="0" w:space="0" w:color="auto"/>
            <w:right w:val="none" w:sz="0" w:space="0" w:color="auto"/>
          </w:divBdr>
        </w:div>
        <w:div w:id="512493205">
          <w:marLeft w:val="1440"/>
          <w:marRight w:val="0"/>
          <w:marTop w:val="0"/>
          <w:marBottom w:val="0"/>
          <w:divBdr>
            <w:top w:val="none" w:sz="0" w:space="0" w:color="auto"/>
            <w:left w:val="none" w:sz="0" w:space="0" w:color="auto"/>
            <w:bottom w:val="none" w:sz="0" w:space="0" w:color="auto"/>
            <w:right w:val="none" w:sz="0" w:space="0" w:color="auto"/>
          </w:divBdr>
        </w:div>
        <w:div w:id="736129850">
          <w:marLeft w:val="720"/>
          <w:marRight w:val="0"/>
          <w:marTop w:val="0"/>
          <w:marBottom w:val="0"/>
          <w:divBdr>
            <w:top w:val="none" w:sz="0" w:space="0" w:color="auto"/>
            <w:left w:val="none" w:sz="0" w:space="0" w:color="auto"/>
            <w:bottom w:val="none" w:sz="0" w:space="0" w:color="auto"/>
            <w:right w:val="none" w:sz="0" w:space="0" w:color="auto"/>
          </w:divBdr>
        </w:div>
        <w:div w:id="913703306">
          <w:marLeft w:val="720"/>
          <w:marRight w:val="0"/>
          <w:marTop w:val="0"/>
          <w:marBottom w:val="0"/>
          <w:divBdr>
            <w:top w:val="none" w:sz="0" w:space="0" w:color="auto"/>
            <w:left w:val="none" w:sz="0" w:space="0" w:color="auto"/>
            <w:bottom w:val="none" w:sz="0" w:space="0" w:color="auto"/>
            <w:right w:val="none" w:sz="0" w:space="0" w:color="auto"/>
          </w:divBdr>
        </w:div>
        <w:div w:id="982736011">
          <w:marLeft w:val="720"/>
          <w:marRight w:val="0"/>
          <w:marTop w:val="0"/>
          <w:marBottom w:val="0"/>
          <w:divBdr>
            <w:top w:val="none" w:sz="0" w:space="0" w:color="auto"/>
            <w:left w:val="none" w:sz="0" w:space="0" w:color="auto"/>
            <w:bottom w:val="none" w:sz="0" w:space="0" w:color="auto"/>
            <w:right w:val="none" w:sz="0" w:space="0" w:color="auto"/>
          </w:divBdr>
        </w:div>
        <w:div w:id="1150903162">
          <w:marLeft w:val="720"/>
          <w:marRight w:val="0"/>
          <w:marTop w:val="0"/>
          <w:marBottom w:val="0"/>
          <w:divBdr>
            <w:top w:val="none" w:sz="0" w:space="0" w:color="auto"/>
            <w:left w:val="none" w:sz="0" w:space="0" w:color="auto"/>
            <w:bottom w:val="none" w:sz="0" w:space="0" w:color="auto"/>
            <w:right w:val="none" w:sz="0" w:space="0" w:color="auto"/>
          </w:divBdr>
        </w:div>
        <w:div w:id="1228346928">
          <w:marLeft w:val="720"/>
          <w:marRight w:val="0"/>
          <w:marTop w:val="0"/>
          <w:marBottom w:val="0"/>
          <w:divBdr>
            <w:top w:val="none" w:sz="0" w:space="0" w:color="auto"/>
            <w:left w:val="none" w:sz="0" w:space="0" w:color="auto"/>
            <w:bottom w:val="none" w:sz="0" w:space="0" w:color="auto"/>
            <w:right w:val="none" w:sz="0" w:space="0" w:color="auto"/>
          </w:divBdr>
        </w:div>
        <w:div w:id="1705791880">
          <w:marLeft w:val="720"/>
          <w:marRight w:val="0"/>
          <w:marTop w:val="0"/>
          <w:marBottom w:val="0"/>
          <w:divBdr>
            <w:top w:val="none" w:sz="0" w:space="0" w:color="auto"/>
            <w:left w:val="none" w:sz="0" w:space="0" w:color="auto"/>
            <w:bottom w:val="none" w:sz="0" w:space="0" w:color="auto"/>
            <w:right w:val="none" w:sz="0" w:space="0" w:color="auto"/>
          </w:divBdr>
        </w:div>
      </w:divsChild>
    </w:div>
    <w:div w:id="1767381484">
      <w:bodyDiv w:val="1"/>
      <w:marLeft w:val="0"/>
      <w:marRight w:val="0"/>
      <w:marTop w:val="0"/>
      <w:marBottom w:val="0"/>
      <w:divBdr>
        <w:top w:val="none" w:sz="0" w:space="0" w:color="auto"/>
        <w:left w:val="none" w:sz="0" w:space="0" w:color="auto"/>
        <w:bottom w:val="none" w:sz="0" w:space="0" w:color="auto"/>
        <w:right w:val="none" w:sz="0" w:space="0" w:color="auto"/>
      </w:divBdr>
    </w:div>
    <w:div w:id="1767650216">
      <w:bodyDiv w:val="1"/>
      <w:marLeft w:val="0"/>
      <w:marRight w:val="0"/>
      <w:marTop w:val="0"/>
      <w:marBottom w:val="0"/>
      <w:divBdr>
        <w:top w:val="none" w:sz="0" w:space="0" w:color="auto"/>
        <w:left w:val="none" w:sz="0" w:space="0" w:color="auto"/>
        <w:bottom w:val="none" w:sz="0" w:space="0" w:color="auto"/>
        <w:right w:val="none" w:sz="0" w:space="0" w:color="auto"/>
      </w:divBdr>
    </w:div>
    <w:div w:id="1768498324">
      <w:bodyDiv w:val="1"/>
      <w:marLeft w:val="0"/>
      <w:marRight w:val="0"/>
      <w:marTop w:val="0"/>
      <w:marBottom w:val="0"/>
      <w:divBdr>
        <w:top w:val="none" w:sz="0" w:space="0" w:color="auto"/>
        <w:left w:val="none" w:sz="0" w:space="0" w:color="auto"/>
        <w:bottom w:val="none" w:sz="0" w:space="0" w:color="auto"/>
        <w:right w:val="none" w:sz="0" w:space="0" w:color="auto"/>
      </w:divBdr>
      <w:divsChild>
        <w:div w:id="643463373">
          <w:marLeft w:val="1138"/>
          <w:marRight w:val="0"/>
          <w:marTop w:val="86"/>
          <w:marBottom w:val="0"/>
          <w:divBdr>
            <w:top w:val="none" w:sz="0" w:space="0" w:color="auto"/>
            <w:left w:val="none" w:sz="0" w:space="0" w:color="auto"/>
            <w:bottom w:val="none" w:sz="0" w:space="0" w:color="auto"/>
            <w:right w:val="none" w:sz="0" w:space="0" w:color="auto"/>
          </w:divBdr>
        </w:div>
        <w:div w:id="853611742">
          <w:marLeft w:val="1699"/>
          <w:marRight w:val="0"/>
          <w:marTop w:val="77"/>
          <w:marBottom w:val="0"/>
          <w:divBdr>
            <w:top w:val="none" w:sz="0" w:space="0" w:color="auto"/>
            <w:left w:val="none" w:sz="0" w:space="0" w:color="auto"/>
            <w:bottom w:val="none" w:sz="0" w:space="0" w:color="auto"/>
            <w:right w:val="none" w:sz="0" w:space="0" w:color="auto"/>
          </w:divBdr>
        </w:div>
        <w:div w:id="1390110345">
          <w:marLeft w:val="1138"/>
          <w:marRight w:val="0"/>
          <w:marTop w:val="86"/>
          <w:marBottom w:val="0"/>
          <w:divBdr>
            <w:top w:val="none" w:sz="0" w:space="0" w:color="auto"/>
            <w:left w:val="none" w:sz="0" w:space="0" w:color="auto"/>
            <w:bottom w:val="none" w:sz="0" w:space="0" w:color="auto"/>
            <w:right w:val="none" w:sz="0" w:space="0" w:color="auto"/>
          </w:divBdr>
        </w:div>
        <w:div w:id="1558663903">
          <w:marLeft w:val="1138"/>
          <w:marRight w:val="0"/>
          <w:marTop w:val="86"/>
          <w:marBottom w:val="0"/>
          <w:divBdr>
            <w:top w:val="none" w:sz="0" w:space="0" w:color="auto"/>
            <w:left w:val="none" w:sz="0" w:space="0" w:color="auto"/>
            <w:bottom w:val="none" w:sz="0" w:space="0" w:color="auto"/>
            <w:right w:val="none" w:sz="0" w:space="0" w:color="auto"/>
          </w:divBdr>
        </w:div>
        <w:div w:id="1579055992">
          <w:marLeft w:val="547"/>
          <w:marRight w:val="0"/>
          <w:marTop w:val="96"/>
          <w:marBottom w:val="0"/>
          <w:divBdr>
            <w:top w:val="none" w:sz="0" w:space="0" w:color="auto"/>
            <w:left w:val="none" w:sz="0" w:space="0" w:color="auto"/>
            <w:bottom w:val="none" w:sz="0" w:space="0" w:color="auto"/>
            <w:right w:val="none" w:sz="0" w:space="0" w:color="auto"/>
          </w:divBdr>
        </w:div>
        <w:div w:id="1834757840">
          <w:marLeft w:val="1138"/>
          <w:marRight w:val="0"/>
          <w:marTop w:val="86"/>
          <w:marBottom w:val="0"/>
          <w:divBdr>
            <w:top w:val="none" w:sz="0" w:space="0" w:color="auto"/>
            <w:left w:val="none" w:sz="0" w:space="0" w:color="auto"/>
            <w:bottom w:val="none" w:sz="0" w:space="0" w:color="auto"/>
            <w:right w:val="none" w:sz="0" w:space="0" w:color="auto"/>
          </w:divBdr>
        </w:div>
        <w:div w:id="1905675410">
          <w:marLeft w:val="1138"/>
          <w:marRight w:val="0"/>
          <w:marTop w:val="86"/>
          <w:marBottom w:val="0"/>
          <w:divBdr>
            <w:top w:val="none" w:sz="0" w:space="0" w:color="auto"/>
            <w:left w:val="none" w:sz="0" w:space="0" w:color="auto"/>
            <w:bottom w:val="none" w:sz="0" w:space="0" w:color="auto"/>
            <w:right w:val="none" w:sz="0" w:space="0" w:color="auto"/>
          </w:divBdr>
        </w:div>
        <w:div w:id="2092770433">
          <w:marLeft w:val="1699"/>
          <w:marRight w:val="0"/>
          <w:marTop w:val="77"/>
          <w:marBottom w:val="0"/>
          <w:divBdr>
            <w:top w:val="none" w:sz="0" w:space="0" w:color="auto"/>
            <w:left w:val="none" w:sz="0" w:space="0" w:color="auto"/>
            <w:bottom w:val="none" w:sz="0" w:space="0" w:color="auto"/>
            <w:right w:val="none" w:sz="0" w:space="0" w:color="auto"/>
          </w:divBdr>
        </w:div>
      </w:divsChild>
    </w:div>
    <w:div w:id="1769617909">
      <w:bodyDiv w:val="1"/>
      <w:marLeft w:val="0"/>
      <w:marRight w:val="0"/>
      <w:marTop w:val="0"/>
      <w:marBottom w:val="0"/>
      <w:divBdr>
        <w:top w:val="none" w:sz="0" w:space="0" w:color="auto"/>
        <w:left w:val="none" w:sz="0" w:space="0" w:color="auto"/>
        <w:bottom w:val="none" w:sz="0" w:space="0" w:color="auto"/>
        <w:right w:val="none" w:sz="0" w:space="0" w:color="auto"/>
      </w:divBdr>
    </w:div>
    <w:div w:id="1770078973">
      <w:bodyDiv w:val="1"/>
      <w:marLeft w:val="0"/>
      <w:marRight w:val="0"/>
      <w:marTop w:val="0"/>
      <w:marBottom w:val="0"/>
      <w:divBdr>
        <w:top w:val="none" w:sz="0" w:space="0" w:color="auto"/>
        <w:left w:val="none" w:sz="0" w:space="0" w:color="auto"/>
        <w:bottom w:val="none" w:sz="0" w:space="0" w:color="auto"/>
        <w:right w:val="none" w:sz="0" w:space="0" w:color="auto"/>
      </w:divBdr>
      <w:divsChild>
        <w:div w:id="56365267">
          <w:marLeft w:val="1440"/>
          <w:marRight w:val="0"/>
          <w:marTop w:val="86"/>
          <w:marBottom w:val="0"/>
          <w:divBdr>
            <w:top w:val="none" w:sz="0" w:space="0" w:color="auto"/>
            <w:left w:val="none" w:sz="0" w:space="0" w:color="auto"/>
            <w:bottom w:val="none" w:sz="0" w:space="0" w:color="auto"/>
            <w:right w:val="none" w:sz="0" w:space="0" w:color="auto"/>
          </w:divBdr>
        </w:div>
        <w:div w:id="225536754">
          <w:marLeft w:val="720"/>
          <w:marRight w:val="0"/>
          <w:marTop w:val="86"/>
          <w:marBottom w:val="0"/>
          <w:divBdr>
            <w:top w:val="none" w:sz="0" w:space="0" w:color="auto"/>
            <w:left w:val="none" w:sz="0" w:space="0" w:color="auto"/>
            <w:bottom w:val="none" w:sz="0" w:space="0" w:color="auto"/>
            <w:right w:val="none" w:sz="0" w:space="0" w:color="auto"/>
          </w:divBdr>
        </w:div>
        <w:div w:id="279412147">
          <w:marLeft w:val="1440"/>
          <w:marRight w:val="0"/>
          <w:marTop w:val="86"/>
          <w:marBottom w:val="0"/>
          <w:divBdr>
            <w:top w:val="none" w:sz="0" w:space="0" w:color="auto"/>
            <w:left w:val="none" w:sz="0" w:space="0" w:color="auto"/>
            <w:bottom w:val="none" w:sz="0" w:space="0" w:color="auto"/>
            <w:right w:val="none" w:sz="0" w:space="0" w:color="auto"/>
          </w:divBdr>
        </w:div>
        <w:div w:id="803890017">
          <w:marLeft w:val="1440"/>
          <w:marRight w:val="0"/>
          <w:marTop w:val="86"/>
          <w:marBottom w:val="0"/>
          <w:divBdr>
            <w:top w:val="none" w:sz="0" w:space="0" w:color="auto"/>
            <w:left w:val="none" w:sz="0" w:space="0" w:color="auto"/>
            <w:bottom w:val="none" w:sz="0" w:space="0" w:color="auto"/>
            <w:right w:val="none" w:sz="0" w:space="0" w:color="auto"/>
          </w:divBdr>
        </w:div>
        <w:div w:id="807090902">
          <w:marLeft w:val="720"/>
          <w:marRight w:val="0"/>
          <w:marTop w:val="86"/>
          <w:marBottom w:val="0"/>
          <w:divBdr>
            <w:top w:val="none" w:sz="0" w:space="0" w:color="auto"/>
            <w:left w:val="none" w:sz="0" w:space="0" w:color="auto"/>
            <w:bottom w:val="none" w:sz="0" w:space="0" w:color="auto"/>
            <w:right w:val="none" w:sz="0" w:space="0" w:color="auto"/>
          </w:divBdr>
        </w:div>
        <w:div w:id="874537467">
          <w:marLeft w:val="720"/>
          <w:marRight w:val="0"/>
          <w:marTop w:val="86"/>
          <w:marBottom w:val="0"/>
          <w:divBdr>
            <w:top w:val="none" w:sz="0" w:space="0" w:color="auto"/>
            <w:left w:val="none" w:sz="0" w:space="0" w:color="auto"/>
            <w:bottom w:val="none" w:sz="0" w:space="0" w:color="auto"/>
            <w:right w:val="none" w:sz="0" w:space="0" w:color="auto"/>
          </w:divBdr>
        </w:div>
        <w:div w:id="1053891946">
          <w:marLeft w:val="1440"/>
          <w:marRight w:val="0"/>
          <w:marTop w:val="86"/>
          <w:marBottom w:val="0"/>
          <w:divBdr>
            <w:top w:val="none" w:sz="0" w:space="0" w:color="auto"/>
            <w:left w:val="none" w:sz="0" w:space="0" w:color="auto"/>
            <w:bottom w:val="none" w:sz="0" w:space="0" w:color="auto"/>
            <w:right w:val="none" w:sz="0" w:space="0" w:color="auto"/>
          </w:divBdr>
        </w:div>
        <w:div w:id="1171411964">
          <w:marLeft w:val="720"/>
          <w:marRight w:val="0"/>
          <w:marTop w:val="86"/>
          <w:marBottom w:val="0"/>
          <w:divBdr>
            <w:top w:val="none" w:sz="0" w:space="0" w:color="auto"/>
            <w:left w:val="none" w:sz="0" w:space="0" w:color="auto"/>
            <w:bottom w:val="none" w:sz="0" w:space="0" w:color="auto"/>
            <w:right w:val="none" w:sz="0" w:space="0" w:color="auto"/>
          </w:divBdr>
        </w:div>
        <w:div w:id="1273896486">
          <w:marLeft w:val="1440"/>
          <w:marRight w:val="0"/>
          <w:marTop w:val="86"/>
          <w:marBottom w:val="0"/>
          <w:divBdr>
            <w:top w:val="none" w:sz="0" w:space="0" w:color="auto"/>
            <w:left w:val="none" w:sz="0" w:space="0" w:color="auto"/>
            <w:bottom w:val="none" w:sz="0" w:space="0" w:color="auto"/>
            <w:right w:val="none" w:sz="0" w:space="0" w:color="auto"/>
          </w:divBdr>
        </w:div>
        <w:div w:id="1296908748">
          <w:marLeft w:val="1440"/>
          <w:marRight w:val="0"/>
          <w:marTop w:val="86"/>
          <w:marBottom w:val="0"/>
          <w:divBdr>
            <w:top w:val="none" w:sz="0" w:space="0" w:color="auto"/>
            <w:left w:val="none" w:sz="0" w:space="0" w:color="auto"/>
            <w:bottom w:val="none" w:sz="0" w:space="0" w:color="auto"/>
            <w:right w:val="none" w:sz="0" w:space="0" w:color="auto"/>
          </w:divBdr>
        </w:div>
        <w:div w:id="2033652784">
          <w:marLeft w:val="1440"/>
          <w:marRight w:val="0"/>
          <w:marTop w:val="86"/>
          <w:marBottom w:val="0"/>
          <w:divBdr>
            <w:top w:val="none" w:sz="0" w:space="0" w:color="auto"/>
            <w:left w:val="none" w:sz="0" w:space="0" w:color="auto"/>
            <w:bottom w:val="none" w:sz="0" w:space="0" w:color="auto"/>
            <w:right w:val="none" w:sz="0" w:space="0" w:color="auto"/>
          </w:divBdr>
        </w:div>
      </w:divsChild>
    </w:div>
    <w:div w:id="1770659660">
      <w:bodyDiv w:val="1"/>
      <w:marLeft w:val="0"/>
      <w:marRight w:val="0"/>
      <w:marTop w:val="0"/>
      <w:marBottom w:val="0"/>
      <w:divBdr>
        <w:top w:val="none" w:sz="0" w:space="0" w:color="auto"/>
        <w:left w:val="none" w:sz="0" w:space="0" w:color="auto"/>
        <w:bottom w:val="none" w:sz="0" w:space="0" w:color="auto"/>
        <w:right w:val="none" w:sz="0" w:space="0" w:color="auto"/>
      </w:divBdr>
      <w:divsChild>
        <w:div w:id="197471174">
          <w:marLeft w:val="360"/>
          <w:marRight w:val="0"/>
          <w:marTop w:val="96"/>
          <w:marBottom w:val="0"/>
          <w:divBdr>
            <w:top w:val="none" w:sz="0" w:space="0" w:color="auto"/>
            <w:left w:val="none" w:sz="0" w:space="0" w:color="auto"/>
            <w:bottom w:val="none" w:sz="0" w:space="0" w:color="auto"/>
            <w:right w:val="none" w:sz="0" w:space="0" w:color="auto"/>
          </w:divBdr>
        </w:div>
        <w:div w:id="706370346">
          <w:marLeft w:val="360"/>
          <w:marRight w:val="0"/>
          <w:marTop w:val="96"/>
          <w:marBottom w:val="0"/>
          <w:divBdr>
            <w:top w:val="none" w:sz="0" w:space="0" w:color="auto"/>
            <w:left w:val="none" w:sz="0" w:space="0" w:color="auto"/>
            <w:bottom w:val="none" w:sz="0" w:space="0" w:color="auto"/>
            <w:right w:val="none" w:sz="0" w:space="0" w:color="auto"/>
          </w:divBdr>
        </w:div>
        <w:div w:id="736978830">
          <w:marLeft w:val="360"/>
          <w:marRight w:val="0"/>
          <w:marTop w:val="96"/>
          <w:marBottom w:val="0"/>
          <w:divBdr>
            <w:top w:val="none" w:sz="0" w:space="0" w:color="auto"/>
            <w:left w:val="none" w:sz="0" w:space="0" w:color="auto"/>
            <w:bottom w:val="none" w:sz="0" w:space="0" w:color="auto"/>
            <w:right w:val="none" w:sz="0" w:space="0" w:color="auto"/>
          </w:divBdr>
        </w:div>
        <w:div w:id="1194222133">
          <w:marLeft w:val="360"/>
          <w:marRight w:val="0"/>
          <w:marTop w:val="96"/>
          <w:marBottom w:val="0"/>
          <w:divBdr>
            <w:top w:val="none" w:sz="0" w:space="0" w:color="auto"/>
            <w:left w:val="none" w:sz="0" w:space="0" w:color="auto"/>
            <w:bottom w:val="none" w:sz="0" w:space="0" w:color="auto"/>
            <w:right w:val="none" w:sz="0" w:space="0" w:color="auto"/>
          </w:divBdr>
        </w:div>
        <w:div w:id="1199657504">
          <w:marLeft w:val="360"/>
          <w:marRight w:val="0"/>
          <w:marTop w:val="96"/>
          <w:marBottom w:val="0"/>
          <w:divBdr>
            <w:top w:val="none" w:sz="0" w:space="0" w:color="auto"/>
            <w:left w:val="none" w:sz="0" w:space="0" w:color="auto"/>
            <w:bottom w:val="none" w:sz="0" w:space="0" w:color="auto"/>
            <w:right w:val="none" w:sz="0" w:space="0" w:color="auto"/>
          </w:divBdr>
        </w:div>
        <w:div w:id="1682973306">
          <w:marLeft w:val="360"/>
          <w:marRight w:val="0"/>
          <w:marTop w:val="96"/>
          <w:marBottom w:val="0"/>
          <w:divBdr>
            <w:top w:val="none" w:sz="0" w:space="0" w:color="auto"/>
            <w:left w:val="none" w:sz="0" w:space="0" w:color="auto"/>
            <w:bottom w:val="none" w:sz="0" w:space="0" w:color="auto"/>
            <w:right w:val="none" w:sz="0" w:space="0" w:color="auto"/>
          </w:divBdr>
        </w:div>
      </w:divsChild>
    </w:div>
    <w:div w:id="1771385985">
      <w:bodyDiv w:val="1"/>
      <w:marLeft w:val="0"/>
      <w:marRight w:val="0"/>
      <w:marTop w:val="0"/>
      <w:marBottom w:val="0"/>
      <w:divBdr>
        <w:top w:val="none" w:sz="0" w:space="0" w:color="auto"/>
        <w:left w:val="none" w:sz="0" w:space="0" w:color="auto"/>
        <w:bottom w:val="none" w:sz="0" w:space="0" w:color="auto"/>
        <w:right w:val="none" w:sz="0" w:space="0" w:color="auto"/>
      </w:divBdr>
    </w:div>
    <w:div w:id="1771700592">
      <w:bodyDiv w:val="1"/>
      <w:marLeft w:val="0"/>
      <w:marRight w:val="0"/>
      <w:marTop w:val="0"/>
      <w:marBottom w:val="0"/>
      <w:divBdr>
        <w:top w:val="none" w:sz="0" w:space="0" w:color="auto"/>
        <w:left w:val="none" w:sz="0" w:space="0" w:color="auto"/>
        <w:bottom w:val="none" w:sz="0" w:space="0" w:color="auto"/>
        <w:right w:val="none" w:sz="0" w:space="0" w:color="auto"/>
      </w:divBdr>
      <w:divsChild>
        <w:div w:id="374276984">
          <w:marLeft w:val="835"/>
          <w:marRight w:val="0"/>
          <w:marTop w:val="86"/>
          <w:marBottom w:val="0"/>
          <w:divBdr>
            <w:top w:val="none" w:sz="0" w:space="0" w:color="auto"/>
            <w:left w:val="none" w:sz="0" w:space="0" w:color="auto"/>
            <w:bottom w:val="none" w:sz="0" w:space="0" w:color="auto"/>
            <w:right w:val="none" w:sz="0" w:space="0" w:color="auto"/>
          </w:divBdr>
        </w:div>
        <w:div w:id="592857529">
          <w:marLeft w:val="274"/>
          <w:marRight w:val="0"/>
          <w:marTop w:val="96"/>
          <w:marBottom w:val="0"/>
          <w:divBdr>
            <w:top w:val="none" w:sz="0" w:space="0" w:color="auto"/>
            <w:left w:val="none" w:sz="0" w:space="0" w:color="auto"/>
            <w:bottom w:val="none" w:sz="0" w:space="0" w:color="auto"/>
            <w:right w:val="none" w:sz="0" w:space="0" w:color="auto"/>
          </w:divBdr>
        </w:div>
        <w:div w:id="934291540">
          <w:marLeft w:val="274"/>
          <w:marRight w:val="0"/>
          <w:marTop w:val="96"/>
          <w:marBottom w:val="0"/>
          <w:divBdr>
            <w:top w:val="none" w:sz="0" w:space="0" w:color="auto"/>
            <w:left w:val="none" w:sz="0" w:space="0" w:color="auto"/>
            <w:bottom w:val="none" w:sz="0" w:space="0" w:color="auto"/>
            <w:right w:val="none" w:sz="0" w:space="0" w:color="auto"/>
          </w:divBdr>
        </w:div>
        <w:div w:id="1119839804">
          <w:marLeft w:val="274"/>
          <w:marRight w:val="0"/>
          <w:marTop w:val="96"/>
          <w:marBottom w:val="0"/>
          <w:divBdr>
            <w:top w:val="none" w:sz="0" w:space="0" w:color="auto"/>
            <w:left w:val="none" w:sz="0" w:space="0" w:color="auto"/>
            <w:bottom w:val="none" w:sz="0" w:space="0" w:color="auto"/>
            <w:right w:val="none" w:sz="0" w:space="0" w:color="auto"/>
          </w:divBdr>
        </w:div>
        <w:div w:id="1176532019">
          <w:marLeft w:val="274"/>
          <w:marRight w:val="0"/>
          <w:marTop w:val="96"/>
          <w:marBottom w:val="0"/>
          <w:divBdr>
            <w:top w:val="none" w:sz="0" w:space="0" w:color="auto"/>
            <w:left w:val="none" w:sz="0" w:space="0" w:color="auto"/>
            <w:bottom w:val="none" w:sz="0" w:space="0" w:color="auto"/>
            <w:right w:val="none" w:sz="0" w:space="0" w:color="auto"/>
          </w:divBdr>
        </w:div>
        <w:div w:id="1329141368">
          <w:marLeft w:val="835"/>
          <w:marRight w:val="0"/>
          <w:marTop w:val="86"/>
          <w:marBottom w:val="0"/>
          <w:divBdr>
            <w:top w:val="none" w:sz="0" w:space="0" w:color="auto"/>
            <w:left w:val="none" w:sz="0" w:space="0" w:color="auto"/>
            <w:bottom w:val="none" w:sz="0" w:space="0" w:color="auto"/>
            <w:right w:val="none" w:sz="0" w:space="0" w:color="auto"/>
          </w:divBdr>
        </w:div>
      </w:divsChild>
    </w:div>
    <w:div w:id="1772436191">
      <w:bodyDiv w:val="1"/>
      <w:marLeft w:val="0"/>
      <w:marRight w:val="0"/>
      <w:marTop w:val="0"/>
      <w:marBottom w:val="0"/>
      <w:divBdr>
        <w:top w:val="none" w:sz="0" w:space="0" w:color="auto"/>
        <w:left w:val="none" w:sz="0" w:space="0" w:color="auto"/>
        <w:bottom w:val="none" w:sz="0" w:space="0" w:color="auto"/>
        <w:right w:val="none" w:sz="0" w:space="0" w:color="auto"/>
      </w:divBdr>
    </w:div>
    <w:div w:id="1773553697">
      <w:bodyDiv w:val="1"/>
      <w:marLeft w:val="0"/>
      <w:marRight w:val="0"/>
      <w:marTop w:val="0"/>
      <w:marBottom w:val="0"/>
      <w:divBdr>
        <w:top w:val="none" w:sz="0" w:space="0" w:color="auto"/>
        <w:left w:val="none" w:sz="0" w:space="0" w:color="auto"/>
        <w:bottom w:val="none" w:sz="0" w:space="0" w:color="auto"/>
        <w:right w:val="none" w:sz="0" w:space="0" w:color="auto"/>
      </w:divBdr>
      <w:divsChild>
        <w:div w:id="62148767">
          <w:marLeft w:val="547"/>
          <w:marRight w:val="0"/>
          <w:marTop w:val="96"/>
          <w:marBottom w:val="0"/>
          <w:divBdr>
            <w:top w:val="none" w:sz="0" w:space="0" w:color="auto"/>
            <w:left w:val="none" w:sz="0" w:space="0" w:color="auto"/>
            <w:bottom w:val="none" w:sz="0" w:space="0" w:color="auto"/>
            <w:right w:val="none" w:sz="0" w:space="0" w:color="auto"/>
          </w:divBdr>
        </w:div>
        <w:div w:id="150222050">
          <w:marLeft w:val="547"/>
          <w:marRight w:val="0"/>
          <w:marTop w:val="96"/>
          <w:marBottom w:val="0"/>
          <w:divBdr>
            <w:top w:val="none" w:sz="0" w:space="0" w:color="auto"/>
            <w:left w:val="none" w:sz="0" w:space="0" w:color="auto"/>
            <w:bottom w:val="none" w:sz="0" w:space="0" w:color="auto"/>
            <w:right w:val="none" w:sz="0" w:space="0" w:color="auto"/>
          </w:divBdr>
        </w:div>
        <w:div w:id="321666519">
          <w:marLeft w:val="547"/>
          <w:marRight w:val="0"/>
          <w:marTop w:val="96"/>
          <w:marBottom w:val="0"/>
          <w:divBdr>
            <w:top w:val="none" w:sz="0" w:space="0" w:color="auto"/>
            <w:left w:val="none" w:sz="0" w:space="0" w:color="auto"/>
            <w:bottom w:val="none" w:sz="0" w:space="0" w:color="auto"/>
            <w:right w:val="none" w:sz="0" w:space="0" w:color="auto"/>
          </w:divBdr>
        </w:div>
        <w:div w:id="1049259217">
          <w:marLeft w:val="547"/>
          <w:marRight w:val="0"/>
          <w:marTop w:val="96"/>
          <w:marBottom w:val="0"/>
          <w:divBdr>
            <w:top w:val="none" w:sz="0" w:space="0" w:color="auto"/>
            <w:left w:val="none" w:sz="0" w:space="0" w:color="auto"/>
            <w:bottom w:val="none" w:sz="0" w:space="0" w:color="auto"/>
            <w:right w:val="none" w:sz="0" w:space="0" w:color="auto"/>
          </w:divBdr>
        </w:div>
      </w:divsChild>
    </w:div>
    <w:div w:id="1773620604">
      <w:bodyDiv w:val="1"/>
      <w:marLeft w:val="0"/>
      <w:marRight w:val="0"/>
      <w:marTop w:val="0"/>
      <w:marBottom w:val="0"/>
      <w:divBdr>
        <w:top w:val="none" w:sz="0" w:space="0" w:color="auto"/>
        <w:left w:val="none" w:sz="0" w:space="0" w:color="auto"/>
        <w:bottom w:val="none" w:sz="0" w:space="0" w:color="auto"/>
        <w:right w:val="none" w:sz="0" w:space="0" w:color="auto"/>
      </w:divBdr>
      <w:divsChild>
        <w:div w:id="2141990431">
          <w:marLeft w:val="274"/>
          <w:marRight w:val="0"/>
          <w:marTop w:val="96"/>
          <w:marBottom w:val="0"/>
          <w:divBdr>
            <w:top w:val="none" w:sz="0" w:space="0" w:color="auto"/>
            <w:left w:val="none" w:sz="0" w:space="0" w:color="auto"/>
            <w:bottom w:val="none" w:sz="0" w:space="0" w:color="auto"/>
            <w:right w:val="none" w:sz="0" w:space="0" w:color="auto"/>
          </w:divBdr>
        </w:div>
      </w:divsChild>
    </w:div>
    <w:div w:id="1775594372">
      <w:bodyDiv w:val="1"/>
      <w:marLeft w:val="0"/>
      <w:marRight w:val="0"/>
      <w:marTop w:val="0"/>
      <w:marBottom w:val="0"/>
      <w:divBdr>
        <w:top w:val="none" w:sz="0" w:space="0" w:color="auto"/>
        <w:left w:val="none" w:sz="0" w:space="0" w:color="auto"/>
        <w:bottom w:val="none" w:sz="0" w:space="0" w:color="auto"/>
        <w:right w:val="none" w:sz="0" w:space="0" w:color="auto"/>
      </w:divBdr>
      <w:divsChild>
        <w:div w:id="22636676">
          <w:marLeft w:val="1166"/>
          <w:marRight w:val="0"/>
          <w:marTop w:val="77"/>
          <w:marBottom w:val="0"/>
          <w:divBdr>
            <w:top w:val="none" w:sz="0" w:space="0" w:color="auto"/>
            <w:left w:val="none" w:sz="0" w:space="0" w:color="auto"/>
            <w:bottom w:val="none" w:sz="0" w:space="0" w:color="auto"/>
            <w:right w:val="none" w:sz="0" w:space="0" w:color="auto"/>
          </w:divBdr>
        </w:div>
        <w:div w:id="28142668">
          <w:marLeft w:val="1166"/>
          <w:marRight w:val="0"/>
          <w:marTop w:val="0"/>
          <w:marBottom w:val="120"/>
          <w:divBdr>
            <w:top w:val="none" w:sz="0" w:space="0" w:color="auto"/>
            <w:left w:val="none" w:sz="0" w:space="0" w:color="auto"/>
            <w:bottom w:val="none" w:sz="0" w:space="0" w:color="auto"/>
            <w:right w:val="none" w:sz="0" w:space="0" w:color="auto"/>
          </w:divBdr>
        </w:div>
        <w:div w:id="210116495">
          <w:marLeft w:val="1166"/>
          <w:marRight w:val="0"/>
          <w:marTop w:val="77"/>
          <w:marBottom w:val="0"/>
          <w:divBdr>
            <w:top w:val="none" w:sz="0" w:space="0" w:color="auto"/>
            <w:left w:val="none" w:sz="0" w:space="0" w:color="auto"/>
            <w:bottom w:val="none" w:sz="0" w:space="0" w:color="auto"/>
            <w:right w:val="none" w:sz="0" w:space="0" w:color="auto"/>
          </w:divBdr>
        </w:div>
        <w:div w:id="381831499">
          <w:marLeft w:val="547"/>
          <w:marRight w:val="0"/>
          <w:marTop w:val="106"/>
          <w:marBottom w:val="0"/>
          <w:divBdr>
            <w:top w:val="none" w:sz="0" w:space="0" w:color="auto"/>
            <w:left w:val="none" w:sz="0" w:space="0" w:color="auto"/>
            <w:bottom w:val="none" w:sz="0" w:space="0" w:color="auto"/>
            <w:right w:val="none" w:sz="0" w:space="0" w:color="auto"/>
          </w:divBdr>
        </w:div>
        <w:div w:id="631833719">
          <w:marLeft w:val="547"/>
          <w:marRight w:val="0"/>
          <w:marTop w:val="106"/>
          <w:marBottom w:val="0"/>
          <w:divBdr>
            <w:top w:val="none" w:sz="0" w:space="0" w:color="auto"/>
            <w:left w:val="none" w:sz="0" w:space="0" w:color="auto"/>
            <w:bottom w:val="none" w:sz="0" w:space="0" w:color="auto"/>
            <w:right w:val="none" w:sz="0" w:space="0" w:color="auto"/>
          </w:divBdr>
        </w:div>
        <w:div w:id="750615972">
          <w:marLeft w:val="1166"/>
          <w:marRight w:val="0"/>
          <w:marTop w:val="77"/>
          <w:marBottom w:val="0"/>
          <w:divBdr>
            <w:top w:val="none" w:sz="0" w:space="0" w:color="auto"/>
            <w:left w:val="none" w:sz="0" w:space="0" w:color="auto"/>
            <w:bottom w:val="none" w:sz="0" w:space="0" w:color="auto"/>
            <w:right w:val="none" w:sz="0" w:space="0" w:color="auto"/>
          </w:divBdr>
        </w:div>
        <w:div w:id="763914899">
          <w:marLeft w:val="1166"/>
          <w:marRight w:val="0"/>
          <w:marTop w:val="77"/>
          <w:marBottom w:val="0"/>
          <w:divBdr>
            <w:top w:val="none" w:sz="0" w:space="0" w:color="auto"/>
            <w:left w:val="none" w:sz="0" w:space="0" w:color="auto"/>
            <w:bottom w:val="none" w:sz="0" w:space="0" w:color="auto"/>
            <w:right w:val="none" w:sz="0" w:space="0" w:color="auto"/>
          </w:divBdr>
        </w:div>
        <w:div w:id="847210493">
          <w:marLeft w:val="547"/>
          <w:marRight w:val="0"/>
          <w:marTop w:val="106"/>
          <w:marBottom w:val="0"/>
          <w:divBdr>
            <w:top w:val="none" w:sz="0" w:space="0" w:color="auto"/>
            <w:left w:val="none" w:sz="0" w:space="0" w:color="auto"/>
            <w:bottom w:val="none" w:sz="0" w:space="0" w:color="auto"/>
            <w:right w:val="none" w:sz="0" w:space="0" w:color="auto"/>
          </w:divBdr>
        </w:div>
        <w:div w:id="1157068591">
          <w:marLeft w:val="547"/>
          <w:marRight w:val="0"/>
          <w:marTop w:val="106"/>
          <w:marBottom w:val="0"/>
          <w:divBdr>
            <w:top w:val="none" w:sz="0" w:space="0" w:color="auto"/>
            <w:left w:val="none" w:sz="0" w:space="0" w:color="auto"/>
            <w:bottom w:val="none" w:sz="0" w:space="0" w:color="auto"/>
            <w:right w:val="none" w:sz="0" w:space="0" w:color="auto"/>
          </w:divBdr>
        </w:div>
        <w:div w:id="1205558647">
          <w:marLeft w:val="1166"/>
          <w:marRight w:val="0"/>
          <w:marTop w:val="77"/>
          <w:marBottom w:val="0"/>
          <w:divBdr>
            <w:top w:val="none" w:sz="0" w:space="0" w:color="auto"/>
            <w:left w:val="none" w:sz="0" w:space="0" w:color="auto"/>
            <w:bottom w:val="none" w:sz="0" w:space="0" w:color="auto"/>
            <w:right w:val="none" w:sz="0" w:space="0" w:color="auto"/>
          </w:divBdr>
        </w:div>
        <w:div w:id="1380277368">
          <w:marLeft w:val="1166"/>
          <w:marRight w:val="0"/>
          <w:marTop w:val="77"/>
          <w:marBottom w:val="0"/>
          <w:divBdr>
            <w:top w:val="none" w:sz="0" w:space="0" w:color="auto"/>
            <w:left w:val="none" w:sz="0" w:space="0" w:color="auto"/>
            <w:bottom w:val="none" w:sz="0" w:space="0" w:color="auto"/>
            <w:right w:val="none" w:sz="0" w:space="0" w:color="auto"/>
          </w:divBdr>
        </w:div>
        <w:div w:id="1816873468">
          <w:marLeft w:val="1166"/>
          <w:marRight w:val="0"/>
          <w:marTop w:val="0"/>
          <w:marBottom w:val="120"/>
          <w:divBdr>
            <w:top w:val="none" w:sz="0" w:space="0" w:color="auto"/>
            <w:left w:val="none" w:sz="0" w:space="0" w:color="auto"/>
            <w:bottom w:val="none" w:sz="0" w:space="0" w:color="auto"/>
            <w:right w:val="none" w:sz="0" w:space="0" w:color="auto"/>
          </w:divBdr>
        </w:div>
      </w:divsChild>
    </w:div>
    <w:div w:id="1776249121">
      <w:bodyDiv w:val="1"/>
      <w:marLeft w:val="0"/>
      <w:marRight w:val="0"/>
      <w:marTop w:val="0"/>
      <w:marBottom w:val="0"/>
      <w:divBdr>
        <w:top w:val="none" w:sz="0" w:space="0" w:color="auto"/>
        <w:left w:val="none" w:sz="0" w:space="0" w:color="auto"/>
        <w:bottom w:val="none" w:sz="0" w:space="0" w:color="auto"/>
        <w:right w:val="none" w:sz="0" w:space="0" w:color="auto"/>
      </w:divBdr>
    </w:div>
    <w:div w:id="1779257820">
      <w:bodyDiv w:val="1"/>
      <w:marLeft w:val="0"/>
      <w:marRight w:val="0"/>
      <w:marTop w:val="0"/>
      <w:marBottom w:val="0"/>
      <w:divBdr>
        <w:top w:val="none" w:sz="0" w:space="0" w:color="auto"/>
        <w:left w:val="none" w:sz="0" w:space="0" w:color="auto"/>
        <w:bottom w:val="none" w:sz="0" w:space="0" w:color="auto"/>
        <w:right w:val="none" w:sz="0" w:space="0" w:color="auto"/>
      </w:divBdr>
    </w:div>
    <w:div w:id="1780559909">
      <w:bodyDiv w:val="1"/>
      <w:marLeft w:val="0"/>
      <w:marRight w:val="0"/>
      <w:marTop w:val="0"/>
      <w:marBottom w:val="0"/>
      <w:divBdr>
        <w:top w:val="none" w:sz="0" w:space="0" w:color="auto"/>
        <w:left w:val="none" w:sz="0" w:space="0" w:color="auto"/>
        <w:bottom w:val="none" w:sz="0" w:space="0" w:color="auto"/>
        <w:right w:val="none" w:sz="0" w:space="0" w:color="auto"/>
      </w:divBdr>
      <w:divsChild>
        <w:div w:id="453256444">
          <w:marLeft w:val="0"/>
          <w:marRight w:val="0"/>
          <w:marTop w:val="115"/>
          <w:marBottom w:val="0"/>
          <w:divBdr>
            <w:top w:val="none" w:sz="0" w:space="0" w:color="auto"/>
            <w:left w:val="none" w:sz="0" w:space="0" w:color="auto"/>
            <w:bottom w:val="none" w:sz="0" w:space="0" w:color="auto"/>
            <w:right w:val="none" w:sz="0" w:space="0" w:color="auto"/>
          </w:divBdr>
        </w:div>
        <w:div w:id="1802573336">
          <w:marLeft w:val="0"/>
          <w:marRight w:val="0"/>
          <w:marTop w:val="115"/>
          <w:marBottom w:val="0"/>
          <w:divBdr>
            <w:top w:val="none" w:sz="0" w:space="0" w:color="auto"/>
            <w:left w:val="none" w:sz="0" w:space="0" w:color="auto"/>
            <w:bottom w:val="none" w:sz="0" w:space="0" w:color="auto"/>
            <w:right w:val="none" w:sz="0" w:space="0" w:color="auto"/>
          </w:divBdr>
        </w:div>
      </w:divsChild>
    </w:div>
    <w:div w:id="1781102299">
      <w:bodyDiv w:val="1"/>
      <w:marLeft w:val="0"/>
      <w:marRight w:val="0"/>
      <w:marTop w:val="0"/>
      <w:marBottom w:val="0"/>
      <w:divBdr>
        <w:top w:val="none" w:sz="0" w:space="0" w:color="auto"/>
        <w:left w:val="none" w:sz="0" w:space="0" w:color="auto"/>
        <w:bottom w:val="none" w:sz="0" w:space="0" w:color="auto"/>
        <w:right w:val="none" w:sz="0" w:space="0" w:color="auto"/>
      </w:divBdr>
      <w:divsChild>
        <w:div w:id="335349097">
          <w:marLeft w:val="720"/>
          <w:marRight w:val="0"/>
          <w:marTop w:val="96"/>
          <w:marBottom w:val="0"/>
          <w:divBdr>
            <w:top w:val="none" w:sz="0" w:space="0" w:color="auto"/>
            <w:left w:val="none" w:sz="0" w:space="0" w:color="auto"/>
            <w:bottom w:val="none" w:sz="0" w:space="0" w:color="auto"/>
            <w:right w:val="none" w:sz="0" w:space="0" w:color="auto"/>
          </w:divBdr>
        </w:div>
        <w:div w:id="439685576">
          <w:marLeft w:val="720"/>
          <w:marRight w:val="0"/>
          <w:marTop w:val="96"/>
          <w:marBottom w:val="0"/>
          <w:divBdr>
            <w:top w:val="none" w:sz="0" w:space="0" w:color="auto"/>
            <w:left w:val="none" w:sz="0" w:space="0" w:color="auto"/>
            <w:bottom w:val="none" w:sz="0" w:space="0" w:color="auto"/>
            <w:right w:val="none" w:sz="0" w:space="0" w:color="auto"/>
          </w:divBdr>
        </w:div>
        <w:div w:id="528566287">
          <w:marLeft w:val="0"/>
          <w:marRight w:val="0"/>
          <w:marTop w:val="139"/>
          <w:marBottom w:val="0"/>
          <w:divBdr>
            <w:top w:val="none" w:sz="0" w:space="0" w:color="auto"/>
            <w:left w:val="none" w:sz="0" w:space="0" w:color="auto"/>
            <w:bottom w:val="none" w:sz="0" w:space="0" w:color="auto"/>
            <w:right w:val="none" w:sz="0" w:space="0" w:color="auto"/>
          </w:divBdr>
        </w:div>
        <w:div w:id="941303707">
          <w:marLeft w:val="720"/>
          <w:marRight w:val="0"/>
          <w:marTop w:val="96"/>
          <w:marBottom w:val="0"/>
          <w:divBdr>
            <w:top w:val="none" w:sz="0" w:space="0" w:color="auto"/>
            <w:left w:val="none" w:sz="0" w:space="0" w:color="auto"/>
            <w:bottom w:val="none" w:sz="0" w:space="0" w:color="auto"/>
            <w:right w:val="none" w:sz="0" w:space="0" w:color="auto"/>
          </w:divBdr>
        </w:div>
        <w:div w:id="1973635007">
          <w:marLeft w:val="720"/>
          <w:marRight w:val="0"/>
          <w:marTop w:val="96"/>
          <w:marBottom w:val="0"/>
          <w:divBdr>
            <w:top w:val="none" w:sz="0" w:space="0" w:color="auto"/>
            <w:left w:val="none" w:sz="0" w:space="0" w:color="auto"/>
            <w:bottom w:val="none" w:sz="0" w:space="0" w:color="auto"/>
            <w:right w:val="none" w:sz="0" w:space="0" w:color="auto"/>
          </w:divBdr>
        </w:div>
      </w:divsChild>
    </w:div>
    <w:div w:id="1784612446">
      <w:bodyDiv w:val="1"/>
      <w:marLeft w:val="0"/>
      <w:marRight w:val="0"/>
      <w:marTop w:val="0"/>
      <w:marBottom w:val="0"/>
      <w:divBdr>
        <w:top w:val="none" w:sz="0" w:space="0" w:color="auto"/>
        <w:left w:val="none" w:sz="0" w:space="0" w:color="auto"/>
        <w:bottom w:val="none" w:sz="0" w:space="0" w:color="auto"/>
        <w:right w:val="none" w:sz="0" w:space="0" w:color="auto"/>
      </w:divBdr>
      <w:divsChild>
        <w:div w:id="237327699">
          <w:marLeft w:val="360"/>
          <w:marRight w:val="0"/>
          <w:marTop w:val="86"/>
          <w:marBottom w:val="0"/>
          <w:divBdr>
            <w:top w:val="none" w:sz="0" w:space="0" w:color="auto"/>
            <w:left w:val="none" w:sz="0" w:space="0" w:color="auto"/>
            <w:bottom w:val="none" w:sz="0" w:space="0" w:color="auto"/>
            <w:right w:val="none" w:sz="0" w:space="0" w:color="auto"/>
          </w:divBdr>
        </w:div>
        <w:div w:id="1360275414">
          <w:marLeft w:val="360"/>
          <w:marRight w:val="0"/>
          <w:marTop w:val="86"/>
          <w:marBottom w:val="0"/>
          <w:divBdr>
            <w:top w:val="none" w:sz="0" w:space="0" w:color="auto"/>
            <w:left w:val="none" w:sz="0" w:space="0" w:color="auto"/>
            <w:bottom w:val="none" w:sz="0" w:space="0" w:color="auto"/>
            <w:right w:val="none" w:sz="0" w:space="0" w:color="auto"/>
          </w:divBdr>
        </w:div>
        <w:div w:id="1396319311">
          <w:marLeft w:val="360"/>
          <w:marRight w:val="0"/>
          <w:marTop w:val="86"/>
          <w:marBottom w:val="0"/>
          <w:divBdr>
            <w:top w:val="none" w:sz="0" w:space="0" w:color="auto"/>
            <w:left w:val="none" w:sz="0" w:space="0" w:color="auto"/>
            <w:bottom w:val="none" w:sz="0" w:space="0" w:color="auto"/>
            <w:right w:val="none" w:sz="0" w:space="0" w:color="auto"/>
          </w:divBdr>
        </w:div>
        <w:div w:id="1978995930">
          <w:marLeft w:val="360"/>
          <w:marRight w:val="0"/>
          <w:marTop w:val="86"/>
          <w:marBottom w:val="0"/>
          <w:divBdr>
            <w:top w:val="none" w:sz="0" w:space="0" w:color="auto"/>
            <w:left w:val="none" w:sz="0" w:space="0" w:color="auto"/>
            <w:bottom w:val="none" w:sz="0" w:space="0" w:color="auto"/>
            <w:right w:val="none" w:sz="0" w:space="0" w:color="auto"/>
          </w:divBdr>
        </w:div>
      </w:divsChild>
    </w:div>
    <w:div w:id="1784643377">
      <w:bodyDiv w:val="1"/>
      <w:marLeft w:val="0"/>
      <w:marRight w:val="0"/>
      <w:marTop w:val="0"/>
      <w:marBottom w:val="0"/>
      <w:divBdr>
        <w:top w:val="none" w:sz="0" w:space="0" w:color="auto"/>
        <w:left w:val="none" w:sz="0" w:space="0" w:color="auto"/>
        <w:bottom w:val="none" w:sz="0" w:space="0" w:color="auto"/>
        <w:right w:val="none" w:sz="0" w:space="0" w:color="auto"/>
      </w:divBdr>
    </w:div>
    <w:div w:id="1785151095">
      <w:bodyDiv w:val="1"/>
      <w:marLeft w:val="0"/>
      <w:marRight w:val="0"/>
      <w:marTop w:val="0"/>
      <w:marBottom w:val="0"/>
      <w:divBdr>
        <w:top w:val="none" w:sz="0" w:space="0" w:color="auto"/>
        <w:left w:val="none" w:sz="0" w:space="0" w:color="auto"/>
        <w:bottom w:val="none" w:sz="0" w:space="0" w:color="auto"/>
        <w:right w:val="none" w:sz="0" w:space="0" w:color="auto"/>
      </w:divBdr>
      <w:divsChild>
        <w:div w:id="60445536">
          <w:marLeft w:val="806"/>
          <w:marRight w:val="0"/>
          <w:marTop w:val="240"/>
          <w:marBottom w:val="0"/>
          <w:divBdr>
            <w:top w:val="none" w:sz="0" w:space="0" w:color="auto"/>
            <w:left w:val="none" w:sz="0" w:space="0" w:color="auto"/>
            <w:bottom w:val="none" w:sz="0" w:space="0" w:color="auto"/>
            <w:right w:val="none" w:sz="0" w:space="0" w:color="auto"/>
          </w:divBdr>
        </w:div>
        <w:div w:id="589237015">
          <w:marLeft w:val="806"/>
          <w:marRight w:val="0"/>
          <w:marTop w:val="240"/>
          <w:marBottom w:val="0"/>
          <w:divBdr>
            <w:top w:val="none" w:sz="0" w:space="0" w:color="auto"/>
            <w:left w:val="none" w:sz="0" w:space="0" w:color="auto"/>
            <w:bottom w:val="none" w:sz="0" w:space="0" w:color="auto"/>
            <w:right w:val="none" w:sz="0" w:space="0" w:color="auto"/>
          </w:divBdr>
        </w:div>
        <w:div w:id="872573316">
          <w:marLeft w:val="806"/>
          <w:marRight w:val="0"/>
          <w:marTop w:val="240"/>
          <w:marBottom w:val="0"/>
          <w:divBdr>
            <w:top w:val="none" w:sz="0" w:space="0" w:color="auto"/>
            <w:left w:val="none" w:sz="0" w:space="0" w:color="auto"/>
            <w:bottom w:val="none" w:sz="0" w:space="0" w:color="auto"/>
            <w:right w:val="none" w:sz="0" w:space="0" w:color="auto"/>
          </w:divBdr>
        </w:div>
        <w:div w:id="1083455242">
          <w:marLeft w:val="806"/>
          <w:marRight w:val="0"/>
          <w:marTop w:val="240"/>
          <w:marBottom w:val="0"/>
          <w:divBdr>
            <w:top w:val="none" w:sz="0" w:space="0" w:color="auto"/>
            <w:left w:val="none" w:sz="0" w:space="0" w:color="auto"/>
            <w:bottom w:val="none" w:sz="0" w:space="0" w:color="auto"/>
            <w:right w:val="none" w:sz="0" w:space="0" w:color="auto"/>
          </w:divBdr>
        </w:div>
        <w:div w:id="1421170903">
          <w:marLeft w:val="806"/>
          <w:marRight w:val="0"/>
          <w:marTop w:val="240"/>
          <w:marBottom w:val="0"/>
          <w:divBdr>
            <w:top w:val="none" w:sz="0" w:space="0" w:color="auto"/>
            <w:left w:val="none" w:sz="0" w:space="0" w:color="auto"/>
            <w:bottom w:val="none" w:sz="0" w:space="0" w:color="auto"/>
            <w:right w:val="none" w:sz="0" w:space="0" w:color="auto"/>
          </w:divBdr>
        </w:div>
      </w:divsChild>
    </w:div>
    <w:div w:id="1785997845">
      <w:bodyDiv w:val="1"/>
      <w:marLeft w:val="0"/>
      <w:marRight w:val="0"/>
      <w:marTop w:val="0"/>
      <w:marBottom w:val="0"/>
      <w:divBdr>
        <w:top w:val="none" w:sz="0" w:space="0" w:color="auto"/>
        <w:left w:val="none" w:sz="0" w:space="0" w:color="auto"/>
        <w:bottom w:val="none" w:sz="0" w:space="0" w:color="auto"/>
        <w:right w:val="none" w:sz="0" w:space="0" w:color="auto"/>
      </w:divBdr>
      <w:divsChild>
        <w:div w:id="489949975">
          <w:marLeft w:val="1166"/>
          <w:marRight w:val="0"/>
          <w:marTop w:val="115"/>
          <w:marBottom w:val="0"/>
          <w:divBdr>
            <w:top w:val="none" w:sz="0" w:space="0" w:color="auto"/>
            <w:left w:val="none" w:sz="0" w:space="0" w:color="auto"/>
            <w:bottom w:val="none" w:sz="0" w:space="0" w:color="auto"/>
            <w:right w:val="none" w:sz="0" w:space="0" w:color="auto"/>
          </w:divBdr>
        </w:div>
        <w:div w:id="897323964">
          <w:marLeft w:val="547"/>
          <w:marRight w:val="0"/>
          <w:marTop w:val="134"/>
          <w:marBottom w:val="0"/>
          <w:divBdr>
            <w:top w:val="none" w:sz="0" w:space="0" w:color="auto"/>
            <w:left w:val="none" w:sz="0" w:space="0" w:color="auto"/>
            <w:bottom w:val="none" w:sz="0" w:space="0" w:color="auto"/>
            <w:right w:val="none" w:sz="0" w:space="0" w:color="auto"/>
          </w:divBdr>
        </w:div>
      </w:divsChild>
    </w:div>
    <w:div w:id="1786079956">
      <w:bodyDiv w:val="1"/>
      <w:marLeft w:val="0"/>
      <w:marRight w:val="0"/>
      <w:marTop w:val="0"/>
      <w:marBottom w:val="0"/>
      <w:divBdr>
        <w:top w:val="none" w:sz="0" w:space="0" w:color="auto"/>
        <w:left w:val="none" w:sz="0" w:space="0" w:color="auto"/>
        <w:bottom w:val="none" w:sz="0" w:space="0" w:color="auto"/>
        <w:right w:val="none" w:sz="0" w:space="0" w:color="auto"/>
      </w:divBdr>
      <w:divsChild>
        <w:div w:id="11301700">
          <w:marLeft w:val="1166"/>
          <w:marRight w:val="0"/>
          <w:marTop w:val="120"/>
          <w:marBottom w:val="0"/>
          <w:divBdr>
            <w:top w:val="none" w:sz="0" w:space="0" w:color="auto"/>
            <w:left w:val="none" w:sz="0" w:space="0" w:color="auto"/>
            <w:bottom w:val="none" w:sz="0" w:space="0" w:color="auto"/>
            <w:right w:val="none" w:sz="0" w:space="0" w:color="auto"/>
          </w:divBdr>
        </w:div>
        <w:div w:id="453138183">
          <w:marLeft w:val="547"/>
          <w:marRight w:val="0"/>
          <w:marTop w:val="139"/>
          <w:marBottom w:val="0"/>
          <w:divBdr>
            <w:top w:val="none" w:sz="0" w:space="0" w:color="auto"/>
            <w:left w:val="none" w:sz="0" w:space="0" w:color="auto"/>
            <w:bottom w:val="none" w:sz="0" w:space="0" w:color="auto"/>
            <w:right w:val="none" w:sz="0" w:space="0" w:color="auto"/>
          </w:divBdr>
        </w:div>
        <w:div w:id="668752125">
          <w:marLeft w:val="1166"/>
          <w:marRight w:val="0"/>
          <w:marTop w:val="120"/>
          <w:marBottom w:val="0"/>
          <w:divBdr>
            <w:top w:val="none" w:sz="0" w:space="0" w:color="auto"/>
            <w:left w:val="none" w:sz="0" w:space="0" w:color="auto"/>
            <w:bottom w:val="none" w:sz="0" w:space="0" w:color="auto"/>
            <w:right w:val="none" w:sz="0" w:space="0" w:color="auto"/>
          </w:divBdr>
        </w:div>
        <w:div w:id="793790780">
          <w:marLeft w:val="1800"/>
          <w:marRight w:val="0"/>
          <w:marTop w:val="106"/>
          <w:marBottom w:val="0"/>
          <w:divBdr>
            <w:top w:val="none" w:sz="0" w:space="0" w:color="auto"/>
            <w:left w:val="none" w:sz="0" w:space="0" w:color="auto"/>
            <w:bottom w:val="none" w:sz="0" w:space="0" w:color="auto"/>
            <w:right w:val="none" w:sz="0" w:space="0" w:color="auto"/>
          </w:divBdr>
        </w:div>
        <w:div w:id="1011374749">
          <w:marLeft w:val="1166"/>
          <w:marRight w:val="0"/>
          <w:marTop w:val="120"/>
          <w:marBottom w:val="0"/>
          <w:divBdr>
            <w:top w:val="none" w:sz="0" w:space="0" w:color="auto"/>
            <w:left w:val="none" w:sz="0" w:space="0" w:color="auto"/>
            <w:bottom w:val="none" w:sz="0" w:space="0" w:color="auto"/>
            <w:right w:val="none" w:sz="0" w:space="0" w:color="auto"/>
          </w:divBdr>
        </w:div>
        <w:div w:id="1042288735">
          <w:marLeft w:val="547"/>
          <w:marRight w:val="0"/>
          <w:marTop w:val="139"/>
          <w:marBottom w:val="0"/>
          <w:divBdr>
            <w:top w:val="none" w:sz="0" w:space="0" w:color="auto"/>
            <w:left w:val="none" w:sz="0" w:space="0" w:color="auto"/>
            <w:bottom w:val="none" w:sz="0" w:space="0" w:color="auto"/>
            <w:right w:val="none" w:sz="0" w:space="0" w:color="auto"/>
          </w:divBdr>
        </w:div>
      </w:divsChild>
    </w:div>
    <w:div w:id="1789591568">
      <w:bodyDiv w:val="1"/>
      <w:marLeft w:val="0"/>
      <w:marRight w:val="0"/>
      <w:marTop w:val="0"/>
      <w:marBottom w:val="0"/>
      <w:divBdr>
        <w:top w:val="none" w:sz="0" w:space="0" w:color="auto"/>
        <w:left w:val="none" w:sz="0" w:space="0" w:color="auto"/>
        <w:bottom w:val="none" w:sz="0" w:space="0" w:color="auto"/>
        <w:right w:val="none" w:sz="0" w:space="0" w:color="auto"/>
      </w:divBdr>
      <w:divsChild>
        <w:div w:id="803700654">
          <w:marLeft w:val="547"/>
          <w:marRight w:val="0"/>
          <w:marTop w:val="96"/>
          <w:marBottom w:val="0"/>
          <w:divBdr>
            <w:top w:val="none" w:sz="0" w:space="0" w:color="auto"/>
            <w:left w:val="none" w:sz="0" w:space="0" w:color="auto"/>
            <w:bottom w:val="none" w:sz="0" w:space="0" w:color="auto"/>
            <w:right w:val="none" w:sz="0" w:space="0" w:color="auto"/>
          </w:divBdr>
        </w:div>
      </w:divsChild>
    </w:div>
    <w:div w:id="1791971276">
      <w:bodyDiv w:val="1"/>
      <w:marLeft w:val="0"/>
      <w:marRight w:val="0"/>
      <w:marTop w:val="0"/>
      <w:marBottom w:val="0"/>
      <w:divBdr>
        <w:top w:val="none" w:sz="0" w:space="0" w:color="auto"/>
        <w:left w:val="none" w:sz="0" w:space="0" w:color="auto"/>
        <w:bottom w:val="none" w:sz="0" w:space="0" w:color="auto"/>
        <w:right w:val="none" w:sz="0" w:space="0" w:color="auto"/>
      </w:divBdr>
      <w:divsChild>
        <w:div w:id="47002163">
          <w:marLeft w:val="547"/>
          <w:marRight w:val="0"/>
          <w:marTop w:val="86"/>
          <w:marBottom w:val="0"/>
          <w:divBdr>
            <w:top w:val="none" w:sz="0" w:space="0" w:color="auto"/>
            <w:left w:val="none" w:sz="0" w:space="0" w:color="auto"/>
            <w:bottom w:val="none" w:sz="0" w:space="0" w:color="auto"/>
            <w:right w:val="none" w:sz="0" w:space="0" w:color="auto"/>
          </w:divBdr>
        </w:div>
        <w:div w:id="351952454">
          <w:marLeft w:val="1138"/>
          <w:marRight w:val="0"/>
          <w:marTop w:val="86"/>
          <w:marBottom w:val="0"/>
          <w:divBdr>
            <w:top w:val="none" w:sz="0" w:space="0" w:color="auto"/>
            <w:left w:val="none" w:sz="0" w:space="0" w:color="auto"/>
            <w:bottom w:val="none" w:sz="0" w:space="0" w:color="auto"/>
            <w:right w:val="none" w:sz="0" w:space="0" w:color="auto"/>
          </w:divBdr>
        </w:div>
        <w:div w:id="471336834">
          <w:marLeft w:val="1138"/>
          <w:marRight w:val="0"/>
          <w:marTop w:val="86"/>
          <w:marBottom w:val="0"/>
          <w:divBdr>
            <w:top w:val="none" w:sz="0" w:space="0" w:color="auto"/>
            <w:left w:val="none" w:sz="0" w:space="0" w:color="auto"/>
            <w:bottom w:val="none" w:sz="0" w:space="0" w:color="auto"/>
            <w:right w:val="none" w:sz="0" w:space="0" w:color="auto"/>
          </w:divBdr>
        </w:div>
        <w:div w:id="1169055651">
          <w:marLeft w:val="547"/>
          <w:marRight w:val="0"/>
          <w:marTop w:val="86"/>
          <w:marBottom w:val="0"/>
          <w:divBdr>
            <w:top w:val="none" w:sz="0" w:space="0" w:color="auto"/>
            <w:left w:val="none" w:sz="0" w:space="0" w:color="auto"/>
            <w:bottom w:val="none" w:sz="0" w:space="0" w:color="auto"/>
            <w:right w:val="none" w:sz="0" w:space="0" w:color="auto"/>
          </w:divBdr>
        </w:div>
        <w:div w:id="1181312313">
          <w:marLeft w:val="1138"/>
          <w:marRight w:val="0"/>
          <w:marTop w:val="86"/>
          <w:marBottom w:val="0"/>
          <w:divBdr>
            <w:top w:val="none" w:sz="0" w:space="0" w:color="auto"/>
            <w:left w:val="none" w:sz="0" w:space="0" w:color="auto"/>
            <w:bottom w:val="none" w:sz="0" w:space="0" w:color="auto"/>
            <w:right w:val="none" w:sz="0" w:space="0" w:color="auto"/>
          </w:divBdr>
        </w:div>
        <w:div w:id="1725563794">
          <w:marLeft w:val="547"/>
          <w:marRight w:val="0"/>
          <w:marTop w:val="86"/>
          <w:marBottom w:val="0"/>
          <w:divBdr>
            <w:top w:val="none" w:sz="0" w:space="0" w:color="auto"/>
            <w:left w:val="none" w:sz="0" w:space="0" w:color="auto"/>
            <w:bottom w:val="none" w:sz="0" w:space="0" w:color="auto"/>
            <w:right w:val="none" w:sz="0" w:space="0" w:color="auto"/>
          </w:divBdr>
        </w:div>
        <w:div w:id="1731465543">
          <w:marLeft w:val="547"/>
          <w:marRight w:val="0"/>
          <w:marTop w:val="86"/>
          <w:marBottom w:val="0"/>
          <w:divBdr>
            <w:top w:val="none" w:sz="0" w:space="0" w:color="auto"/>
            <w:left w:val="none" w:sz="0" w:space="0" w:color="auto"/>
            <w:bottom w:val="none" w:sz="0" w:space="0" w:color="auto"/>
            <w:right w:val="none" w:sz="0" w:space="0" w:color="auto"/>
          </w:divBdr>
        </w:div>
        <w:div w:id="1863351195">
          <w:marLeft w:val="547"/>
          <w:marRight w:val="0"/>
          <w:marTop w:val="86"/>
          <w:marBottom w:val="0"/>
          <w:divBdr>
            <w:top w:val="none" w:sz="0" w:space="0" w:color="auto"/>
            <w:left w:val="none" w:sz="0" w:space="0" w:color="auto"/>
            <w:bottom w:val="none" w:sz="0" w:space="0" w:color="auto"/>
            <w:right w:val="none" w:sz="0" w:space="0" w:color="auto"/>
          </w:divBdr>
        </w:div>
      </w:divsChild>
    </w:div>
    <w:div w:id="1793669930">
      <w:bodyDiv w:val="1"/>
      <w:marLeft w:val="0"/>
      <w:marRight w:val="0"/>
      <w:marTop w:val="0"/>
      <w:marBottom w:val="0"/>
      <w:divBdr>
        <w:top w:val="none" w:sz="0" w:space="0" w:color="auto"/>
        <w:left w:val="none" w:sz="0" w:space="0" w:color="auto"/>
        <w:bottom w:val="none" w:sz="0" w:space="0" w:color="auto"/>
        <w:right w:val="none" w:sz="0" w:space="0" w:color="auto"/>
      </w:divBdr>
    </w:div>
    <w:div w:id="1793862165">
      <w:bodyDiv w:val="1"/>
      <w:marLeft w:val="0"/>
      <w:marRight w:val="0"/>
      <w:marTop w:val="0"/>
      <w:marBottom w:val="0"/>
      <w:divBdr>
        <w:top w:val="none" w:sz="0" w:space="0" w:color="auto"/>
        <w:left w:val="none" w:sz="0" w:space="0" w:color="auto"/>
        <w:bottom w:val="none" w:sz="0" w:space="0" w:color="auto"/>
        <w:right w:val="none" w:sz="0" w:space="0" w:color="auto"/>
      </w:divBdr>
    </w:div>
    <w:div w:id="1794059843">
      <w:bodyDiv w:val="1"/>
      <w:marLeft w:val="0"/>
      <w:marRight w:val="0"/>
      <w:marTop w:val="0"/>
      <w:marBottom w:val="0"/>
      <w:divBdr>
        <w:top w:val="none" w:sz="0" w:space="0" w:color="auto"/>
        <w:left w:val="none" w:sz="0" w:space="0" w:color="auto"/>
        <w:bottom w:val="none" w:sz="0" w:space="0" w:color="auto"/>
        <w:right w:val="none" w:sz="0" w:space="0" w:color="auto"/>
      </w:divBdr>
      <w:divsChild>
        <w:div w:id="730540107">
          <w:marLeft w:val="547"/>
          <w:marRight w:val="0"/>
          <w:marTop w:val="115"/>
          <w:marBottom w:val="0"/>
          <w:divBdr>
            <w:top w:val="none" w:sz="0" w:space="0" w:color="auto"/>
            <w:left w:val="none" w:sz="0" w:space="0" w:color="auto"/>
            <w:bottom w:val="none" w:sz="0" w:space="0" w:color="auto"/>
            <w:right w:val="none" w:sz="0" w:space="0" w:color="auto"/>
          </w:divBdr>
        </w:div>
        <w:div w:id="878475952">
          <w:marLeft w:val="547"/>
          <w:marRight w:val="0"/>
          <w:marTop w:val="115"/>
          <w:marBottom w:val="0"/>
          <w:divBdr>
            <w:top w:val="none" w:sz="0" w:space="0" w:color="auto"/>
            <w:left w:val="none" w:sz="0" w:space="0" w:color="auto"/>
            <w:bottom w:val="none" w:sz="0" w:space="0" w:color="auto"/>
            <w:right w:val="none" w:sz="0" w:space="0" w:color="auto"/>
          </w:divBdr>
        </w:div>
        <w:div w:id="880821150">
          <w:marLeft w:val="1166"/>
          <w:marRight w:val="0"/>
          <w:marTop w:val="106"/>
          <w:marBottom w:val="0"/>
          <w:divBdr>
            <w:top w:val="none" w:sz="0" w:space="0" w:color="auto"/>
            <w:left w:val="none" w:sz="0" w:space="0" w:color="auto"/>
            <w:bottom w:val="none" w:sz="0" w:space="0" w:color="auto"/>
            <w:right w:val="none" w:sz="0" w:space="0" w:color="auto"/>
          </w:divBdr>
        </w:div>
        <w:div w:id="1095590330">
          <w:marLeft w:val="547"/>
          <w:marRight w:val="0"/>
          <w:marTop w:val="115"/>
          <w:marBottom w:val="0"/>
          <w:divBdr>
            <w:top w:val="none" w:sz="0" w:space="0" w:color="auto"/>
            <w:left w:val="none" w:sz="0" w:space="0" w:color="auto"/>
            <w:bottom w:val="none" w:sz="0" w:space="0" w:color="auto"/>
            <w:right w:val="none" w:sz="0" w:space="0" w:color="auto"/>
          </w:divBdr>
        </w:div>
        <w:div w:id="1360425253">
          <w:marLeft w:val="547"/>
          <w:marRight w:val="0"/>
          <w:marTop w:val="115"/>
          <w:marBottom w:val="0"/>
          <w:divBdr>
            <w:top w:val="none" w:sz="0" w:space="0" w:color="auto"/>
            <w:left w:val="none" w:sz="0" w:space="0" w:color="auto"/>
            <w:bottom w:val="none" w:sz="0" w:space="0" w:color="auto"/>
            <w:right w:val="none" w:sz="0" w:space="0" w:color="auto"/>
          </w:divBdr>
        </w:div>
        <w:div w:id="1710832653">
          <w:marLeft w:val="1166"/>
          <w:marRight w:val="0"/>
          <w:marTop w:val="106"/>
          <w:marBottom w:val="0"/>
          <w:divBdr>
            <w:top w:val="none" w:sz="0" w:space="0" w:color="auto"/>
            <w:left w:val="none" w:sz="0" w:space="0" w:color="auto"/>
            <w:bottom w:val="none" w:sz="0" w:space="0" w:color="auto"/>
            <w:right w:val="none" w:sz="0" w:space="0" w:color="auto"/>
          </w:divBdr>
        </w:div>
        <w:div w:id="1946843076">
          <w:marLeft w:val="547"/>
          <w:marRight w:val="0"/>
          <w:marTop w:val="115"/>
          <w:marBottom w:val="0"/>
          <w:divBdr>
            <w:top w:val="none" w:sz="0" w:space="0" w:color="auto"/>
            <w:left w:val="none" w:sz="0" w:space="0" w:color="auto"/>
            <w:bottom w:val="none" w:sz="0" w:space="0" w:color="auto"/>
            <w:right w:val="none" w:sz="0" w:space="0" w:color="auto"/>
          </w:divBdr>
        </w:div>
      </w:divsChild>
    </w:div>
    <w:div w:id="1794328952">
      <w:bodyDiv w:val="1"/>
      <w:marLeft w:val="0"/>
      <w:marRight w:val="0"/>
      <w:marTop w:val="0"/>
      <w:marBottom w:val="0"/>
      <w:divBdr>
        <w:top w:val="none" w:sz="0" w:space="0" w:color="auto"/>
        <w:left w:val="none" w:sz="0" w:space="0" w:color="auto"/>
        <w:bottom w:val="none" w:sz="0" w:space="0" w:color="auto"/>
        <w:right w:val="none" w:sz="0" w:space="0" w:color="auto"/>
      </w:divBdr>
      <w:divsChild>
        <w:div w:id="300962700">
          <w:marLeft w:val="374"/>
          <w:marRight w:val="0"/>
          <w:marTop w:val="140"/>
          <w:marBottom w:val="0"/>
          <w:divBdr>
            <w:top w:val="none" w:sz="0" w:space="0" w:color="auto"/>
            <w:left w:val="none" w:sz="0" w:space="0" w:color="auto"/>
            <w:bottom w:val="none" w:sz="0" w:space="0" w:color="auto"/>
            <w:right w:val="none" w:sz="0" w:space="0" w:color="auto"/>
          </w:divBdr>
        </w:div>
        <w:div w:id="595988263">
          <w:marLeft w:val="374"/>
          <w:marRight w:val="0"/>
          <w:marTop w:val="140"/>
          <w:marBottom w:val="0"/>
          <w:divBdr>
            <w:top w:val="none" w:sz="0" w:space="0" w:color="auto"/>
            <w:left w:val="none" w:sz="0" w:space="0" w:color="auto"/>
            <w:bottom w:val="none" w:sz="0" w:space="0" w:color="auto"/>
            <w:right w:val="none" w:sz="0" w:space="0" w:color="auto"/>
          </w:divBdr>
        </w:div>
        <w:div w:id="1194539435">
          <w:marLeft w:val="374"/>
          <w:marRight w:val="0"/>
          <w:marTop w:val="140"/>
          <w:marBottom w:val="0"/>
          <w:divBdr>
            <w:top w:val="none" w:sz="0" w:space="0" w:color="auto"/>
            <w:left w:val="none" w:sz="0" w:space="0" w:color="auto"/>
            <w:bottom w:val="none" w:sz="0" w:space="0" w:color="auto"/>
            <w:right w:val="none" w:sz="0" w:space="0" w:color="auto"/>
          </w:divBdr>
        </w:div>
        <w:div w:id="1271356090">
          <w:marLeft w:val="374"/>
          <w:marRight w:val="0"/>
          <w:marTop w:val="140"/>
          <w:marBottom w:val="0"/>
          <w:divBdr>
            <w:top w:val="none" w:sz="0" w:space="0" w:color="auto"/>
            <w:left w:val="none" w:sz="0" w:space="0" w:color="auto"/>
            <w:bottom w:val="none" w:sz="0" w:space="0" w:color="auto"/>
            <w:right w:val="none" w:sz="0" w:space="0" w:color="auto"/>
          </w:divBdr>
        </w:div>
        <w:div w:id="1561944917">
          <w:marLeft w:val="374"/>
          <w:marRight w:val="0"/>
          <w:marTop w:val="140"/>
          <w:marBottom w:val="0"/>
          <w:divBdr>
            <w:top w:val="none" w:sz="0" w:space="0" w:color="auto"/>
            <w:left w:val="none" w:sz="0" w:space="0" w:color="auto"/>
            <w:bottom w:val="none" w:sz="0" w:space="0" w:color="auto"/>
            <w:right w:val="none" w:sz="0" w:space="0" w:color="auto"/>
          </w:divBdr>
        </w:div>
        <w:div w:id="1679884715">
          <w:marLeft w:val="374"/>
          <w:marRight w:val="0"/>
          <w:marTop w:val="140"/>
          <w:marBottom w:val="0"/>
          <w:divBdr>
            <w:top w:val="none" w:sz="0" w:space="0" w:color="auto"/>
            <w:left w:val="none" w:sz="0" w:space="0" w:color="auto"/>
            <w:bottom w:val="none" w:sz="0" w:space="0" w:color="auto"/>
            <w:right w:val="none" w:sz="0" w:space="0" w:color="auto"/>
          </w:divBdr>
        </w:div>
      </w:divsChild>
    </w:div>
    <w:div w:id="1794707848">
      <w:bodyDiv w:val="1"/>
      <w:marLeft w:val="0"/>
      <w:marRight w:val="0"/>
      <w:marTop w:val="0"/>
      <w:marBottom w:val="0"/>
      <w:divBdr>
        <w:top w:val="none" w:sz="0" w:space="0" w:color="auto"/>
        <w:left w:val="none" w:sz="0" w:space="0" w:color="auto"/>
        <w:bottom w:val="none" w:sz="0" w:space="0" w:color="auto"/>
        <w:right w:val="none" w:sz="0" w:space="0" w:color="auto"/>
      </w:divBdr>
      <w:divsChild>
        <w:div w:id="12537150">
          <w:marLeft w:val="1166"/>
          <w:marRight w:val="0"/>
          <w:marTop w:val="100"/>
          <w:marBottom w:val="0"/>
          <w:divBdr>
            <w:top w:val="none" w:sz="0" w:space="0" w:color="auto"/>
            <w:left w:val="none" w:sz="0" w:space="0" w:color="auto"/>
            <w:bottom w:val="none" w:sz="0" w:space="0" w:color="auto"/>
            <w:right w:val="none" w:sz="0" w:space="0" w:color="auto"/>
          </w:divBdr>
        </w:div>
        <w:div w:id="125978011">
          <w:marLeft w:val="1166"/>
          <w:marRight w:val="0"/>
          <w:marTop w:val="100"/>
          <w:marBottom w:val="0"/>
          <w:divBdr>
            <w:top w:val="none" w:sz="0" w:space="0" w:color="auto"/>
            <w:left w:val="none" w:sz="0" w:space="0" w:color="auto"/>
            <w:bottom w:val="none" w:sz="0" w:space="0" w:color="auto"/>
            <w:right w:val="none" w:sz="0" w:space="0" w:color="auto"/>
          </w:divBdr>
        </w:div>
        <w:div w:id="875658124">
          <w:marLeft w:val="1166"/>
          <w:marRight w:val="0"/>
          <w:marTop w:val="100"/>
          <w:marBottom w:val="0"/>
          <w:divBdr>
            <w:top w:val="none" w:sz="0" w:space="0" w:color="auto"/>
            <w:left w:val="none" w:sz="0" w:space="0" w:color="auto"/>
            <w:bottom w:val="none" w:sz="0" w:space="0" w:color="auto"/>
            <w:right w:val="none" w:sz="0" w:space="0" w:color="auto"/>
          </w:divBdr>
        </w:div>
        <w:div w:id="1095201799">
          <w:marLeft w:val="0"/>
          <w:marRight w:val="0"/>
          <w:marTop w:val="100"/>
          <w:marBottom w:val="0"/>
          <w:divBdr>
            <w:top w:val="none" w:sz="0" w:space="0" w:color="auto"/>
            <w:left w:val="none" w:sz="0" w:space="0" w:color="auto"/>
            <w:bottom w:val="none" w:sz="0" w:space="0" w:color="auto"/>
            <w:right w:val="none" w:sz="0" w:space="0" w:color="auto"/>
          </w:divBdr>
        </w:div>
        <w:div w:id="1210073349">
          <w:marLeft w:val="1166"/>
          <w:marRight w:val="0"/>
          <w:marTop w:val="100"/>
          <w:marBottom w:val="0"/>
          <w:divBdr>
            <w:top w:val="none" w:sz="0" w:space="0" w:color="auto"/>
            <w:left w:val="none" w:sz="0" w:space="0" w:color="auto"/>
            <w:bottom w:val="none" w:sz="0" w:space="0" w:color="auto"/>
            <w:right w:val="none" w:sz="0" w:space="0" w:color="auto"/>
          </w:divBdr>
        </w:div>
        <w:div w:id="1225481566">
          <w:marLeft w:val="1166"/>
          <w:marRight w:val="0"/>
          <w:marTop w:val="100"/>
          <w:marBottom w:val="0"/>
          <w:divBdr>
            <w:top w:val="none" w:sz="0" w:space="0" w:color="auto"/>
            <w:left w:val="none" w:sz="0" w:space="0" w:color="auto"/>
            <w:bottom w:val="none" w:sz="0" w:space="0" w:color="auto"/>
            <w:right w:val="none" w:sz="0" w:space="0" w:color="auto"/>
          </w:divBdr>
        </w:div>
        <w:div w:id="1478959932">
          <w:marLeft w:val="0"/>
          <w:marRight w:val="0"/>
          <w:marTop w:val="100"/>
          <w:marBottom w:val="0"/>
          <w:divBdr>
            <w:top w:val="none" w:sz="0" w:space="0" w:color="auto"/>
            <w:left w:val="none" w:sz="0" w:space="0" w:color="auto"/>
            <w:bottom w:val="none" w:sz="0" w:space="0" w:color="auto"/>
            <w:right w:val="none" w:sz="0" w:space="0" w:color="auto"/>
          </w:divBdr>
        </w:div>
        <w:div w:id="1517766997">
          <w:marLeft w:val="1166"/>
          <w:marRight w:val="0"/>
          <w:marTop w:val="100"/>
          <w:marBottom w:val="0"/>
          <w:divBdr>
            <w:top w:val="none" w:sz="0" w:space="0" w:color="auto"/>
            <w:left w:val="none" w:sz="0" w:space="0" w:color="auto"/>
            <w:bottom w:val="none" w:sz="0" w:space="0" w:color="auto"/>
            <w:right w:val="none" w:sz="0" w:space="0" w:color="auto"/>
          </w:divBdr>
        </w:div>
        <w:div w:id="1564367453">
          <w:marLeft w:val="1166"/>
          <w:marRight w:val="0"/>
          <w:marTop w:val="100"/>
          <w:marBottom w:val="0"/>
          <w:divBdr>
            <w:top w:val="none" w:sz="0" w:space="0" w:color="auto"/>
            <w:left w:val="none" w:sz="0" w:space="0" w:color="auto"/>
            <w:bottom w:val="none" w:sz="0" w:space="0" w:color="auto"/>
            <w:right w:val="none" w:sz="0" w:space="0" w:color="auto"/>
          </w:divBdr>
        </w:div>
        <w:div w:id="1761174838">
          <w:marLeft w:val="1166"/>
          <w:marRight w:val="0"/>
          <w:marTop w:val="100"/>
          <w:marBottom w:val="0"/>
          <w:divBdr>
            <w:top w:val="none" w:sz="0" w:space="0" w:color="auto"/>
            <w:left w:val="none" w:sz="0" w:space="0" w:color="auto"/>
            <w:bottom w:val="none" w:sz="0" w:space="0" w:color="auto"/>
            <w:right w:val="none" w:sz="0" w:space="0" w:color="auto"/>
          </w:divBdr>
        </w:div>
        <w:div w:id="1940597354">
          <w:marLeft w:val="1166"/>
          <w:marRight w:val="0"/>
          <w:marTop w:val="100"/>
          <w:marBottom w:val="0"/>
          <w:divBdr>
            <w:top w:val="none" w:sz="0" w:space="0" w:color="auto"/>
            <w:left w:val="none" w:sz="0" w:space="0" w:color="auto"/>
            <w:bottom w:val="none" w:sz="0" w:space="0" w:color="auto"/>
            <w:right w:val="none" w:sz="0" w:space="0" w:color="auto"/>
          </w:divBdr>
        </w:div>
        <w:div w:id="2060785643">
          <w:marLeft w:val="0"/>
          <w:marRight w:val="0"/>
          <w:marTop w:val="100"/>
          <w:marBottom w:val="0"/>
          <w:divBdr>
            <w:top w:val="none" w:sz="0" w:space="0" w:color="auto"/>
            <w:left w:val="none" w:sz="0" w:space="0" w:color="auto"/>
            <w:bottom w:val="none" w:sz="0" w:space="0" w:color="auto"/>
            <w:right w:val="none" w:sz="0" w:space="0" w:color="auto"/>
          </w:divBdr>
        </w:div>
      </w:divsChild>
    </w:div>
    <w:div w:id="1795176823">
      <w:bodyDiv w:val="1"/>
      <w:marLeft w:val="0"/>
      <w:marRight w:val="0"/>
      <w:marTop w:val="0"/>
      <w:marBottom w:val="0"/>
      <w:divBdr>
        <w:top w:val="none" w:sz="0" w:space="0" w:color="auto"/>
        <w:left w:val="none" w:sz="0" w:space="0" w:color="auto"/>
        <w:bottom w:val="none" w:sz="0" w:space="0" w:color="auto"/>
        <w:right w:val="none" w:sz="0" w:space="0" w:color="auto"/>
      </w:divBdr>
      <w:divsChild>
        <w:div w:id="153184065">
          <w:marLeft w:val="1166"/>
          <w:marRight w:val="0"/>
          <w:marTop w:val="91"/>
          <w:marBottom w:val="0"/>
          <w:divBdr>
            <w:top w:val="none" w:sz="0" w:space="0" w:color="auto"/>
            <w:left w:val="none" w:sz="0" w:space="0" w:color="auto"/>
            <w:bottom w:val="none" w:sz="0" w:space="0" w:color="auto"/>
            <w:right w:val="none" w:sz="0" w:space="0" w:color="auto"/>
          </w:divBdr>
        </w:div>
        <w:div w:id="1021009396">
          <w:marLeft w:val="1166"/>
          <w:marRight w:val="0"/>
          <w:marTop w:val="91"/>
          <w:marBottom w:val="0"/>
          <w:divBdr>
            <w:top w:val="none" w:sz="0" w:space="0" w:color="auto"/>
            <w:left w:val="none" w:sz="0" w:space="0" w:color="auto"/>
            <w:bottom w:val="none" w:sz="0" w:space="0" w:color="auto"/>
            <w:right w:val="none" w:sz="0" w:space="0" w:color="auto"/>
          </w:divBdr>
        </w:div>
        <w:div w:id="1154949442">
          <w:marLeft w:val="1166"/>
          <w:marRight w:val="0"/>
          <w:marTop w:val="91"/>
          <w:marBottom w:val="0"/>
          <w:divBdr>
            <w:top w:val="none" w:sz="0" w:space="0" w:color="auto"/>
            <w:left w:val="none" w:sz="0" w:space="0" w:color="auto"/>
            <w:bottom w:val="none" w:sz="0" w:space="0" w:color="auto"/>
            <w:right w:val="none" w:sz="0" w:space="0" w:color="auto"/>
          </w:divBdr>
        </w:div>
        <w:div w:id="1230384753">
          <w:marLeft w:val="1166"/>
          <w:marRight w:val="0"/>
          <w:marTop w:val="91"/>
          <w:marBottom w:val="0"/>
          <w:divBdr>
            <w:top w:val="none" w:sz="0" w:space="0" w:color="auto"/>
            <w:left w:val="none" w:sz="0" w:space="0" w:color="auto"/>
            <w:bottom w:val="none" w:sz="0" w:space="0" w:color="auto"/>
            <w:right w:val="none" w:sz="0" w:space="0" w:color="auto"/>
          </w:divBdr>
        </w:div>
        <w:div w:id="1303775478">
          <w:marLeft w:val="1166"/>
          <w:marRight w:val="0"/>
          <w:marTop w:val="91"/>
          <w:marBottom w:val="0"/>
          <w:divBdr>
            <w:top w:val="none" w:sz="0" w:space="0" w:color="auto"/>
            <w:left w:val="none" w:sz="0" w:space="0" w:color="auto"/>
            <w:bottom w:val="none" w:sz="0" w:space="0" w:color="auto"/>
            <w:right w:val="none" w:sz="0" w:space="0" w:color="auto"/>
          </w:divBdr>
        </w:div>
        <w:div w:id="1368144608">
          <w:marLeft w:val="1166"/>
          <w:marRight w:val="0"/>
          <w:marTop w:val="91"/>
          <w:marBottom w:val="0"/>
          <w:divBdr>
            <w:top w:val="none" w:sz="0" w:space="0" w:color="auto"/>
            <w:left w:val="none" w:sz="0" w:space="0" w:color="auto"/>
            <w:bottom w:val="none" w:sz="0" w:space="0" w:color="auto"/>
            <w:right w:val="none" w:sz="0" w:space="0" w:color="auto"/>
          </w:divBdr>
        </w:div>
        <w:div w:id="1618372050">
          <w:marLeft w:val="547"/>
          <w:marRight w:val="0"/>
          <w:marTop w:val="101"/>
          <w:marBottom w:val="0"/>
          <w:divBdr>
            <w:top w:val="none" w:sz="0" w:space="0" w:color="auto"/>
            <w:left w:val="none" w:sz="0" w:space="0" w:color="auto"/>
            <w:bottom w:val="none" w:sz="0" w:space="0" w:color="auto"/>
            <w:right w:val="none" w:sz="0" w:space="0" w:color="auto"/>
          </w:divBdr>
        </w:div>
        <w:div w:id="2069258462">
          <w:marLeft w:val="547"/>
          <w:marRight w:val="0"/>
          <w:marTop w:val="96"/>
          <w:marBottom w:val="0"/>
          <w:divBdr>
            <w:top w:val="none" w:sz="0" w:space="0" w:color="auto"/>
            <w:left w:val="none" w:sz="0" w:space="0" w:color="auto"/>
            <w:bottom w:val="none" w:sz="0" w:space="0" w:color="auto"/>
            <w:right w:val="none" w:sz="0" w:space="0" w:color="auto"/>
          </w:divBdr>
        </w:div>
      </w:divsChild>
    </w:div>
    <w:div w:id="1795636929">
      <w:bodyDiv w:val="1"/>
      <w:marLeft w:val="0"/>
      <w:marRight w:val="0"/>
      <w:marTop w:val="0"/>
      <w:marBottom w:val="0"/>
      <w:divBdr>
        <w:top w:val="none" w:sz="0" w:space="0" w:color="auto"/>
        <w:left w:val="none" w:sz="0" w:space="0" w:color="auto"/>
        <w:bottom w:val="none" w:sz="0" w:space="0" w:color="auto"/>
        <w:right w:val="none" w:sz="0" w:space="0" w:color="auto"/>
      </w:divBdr>
      <w:divsChild>
        <w:div w:id="262346168">
          <w:marLeft w:val="547"/>
          <w:marRight w:val="0"/>
          <w:marTop w:val="134"/>
          <w:marBottom w:val="0"/>
          <w:divBdr>
            <w:top w:val="none" w:sz="0" w:space="0" w:color="auto"/>
            <w:left w:val="none" w:sz="0" w:space="0" w:color="auto"/>
            <w:bottom w:val="none" w:sz="0" w:space="0" w:color="auto"/>
            <w:right w:val="none" w:sz="0" w:space="0" w:color="auto"/>
          </w:divBdr>
        </w:div>
        <w:div w:id="922033263">
          <w:marLeft w:val="547"/>
          <w:marRight w:val="0"/>
          <w:marTop w:val="134"/>
          <w:marBottom w:val="0"/>
          <w:divBdr>
            <w:top w:val="none" w:sz="0" w:space="0" w:color="auto"/>
            <w:left w:val="none" w:sz="0" w:space="0" w:color="auto"/>
            <w:bottom w:val="none" w:sz="0" w:space="0" w:color="auto"/>
            <w:right w:val="none" w:sz="0" w:space="0" w:color="auto"/>
          </w:divBdr>
        </w:div>
        <w:div w:id="1427576189">
          <w:marLeft w:val="547"/>
          <w:marRight w:val="0"/>
          <w:marTop w:val="134"/>
          <w:marBottom w:val="0"/>
          <w:divBdr>
            <w:top w:val="none" w:sz="0" w:space="0" w:color="auto"/>
            <w:left w:val="none" w:sz="0" w:space="0" w:color="auto"/>
            <w:bottom w:val="none" w:sz="0" w:space="0" w:color="auto"/>
            <w:right w:val="none" w:sz="0" w:space="0" w:color="auto"/>
          </w:divBdr>
        </w:div>
        <w:div w:id="1633905158">
          <w:marLeft w:val="547"/>
          <w:marRight w:val="0"/>
          <w:marTop w:val="134"/>
          <w:marBottom w:val="0"/>
          <w:divBdr>
            <w:top w:val="none" w:sz="0" w:space="0" w:color="auto"/>
            <w:left w:val="none" w:sz="0" w:space="0" w:color="auto"/>
            <w:bottom w:val="none" w:sz="0" w:space="0" w:color="auto"/>
            <w:right w:val="none" w:sz="0" w:space="0" w:color="auto"/>
          </w:divBdr>
        </w:div>
      </w:divsChild>
    </w:div>
    <w:div w:id="1796025399">
      <w:bodyDiv w:val="1"/>
      <w:marLeft w:val="0"/>
      <w:marRight w:val="0"/>
      <w:marTop w:val="0"/>
      <w:marBottom w:val="0"/>
      <w:divBdr>
        <w:top w:val="none" w:sz="0" w:space="0" w:color="auto"/>
        <w:left w:val="none" w:sz="0" w:space="0" w:color="auto"/>
        <w:bottom w:val="none" w:sz="0" w:space="0" w:color="auto"/>
        <w:right w:val="none" w:sz="0" w:space="0" w:color="auto"/>
      </w:divBdr>
    </w:div>
    <w:div w:id="1796363777">
      <w:bodyDiv w:val="1"/>
      <w:marLeft w:val="0"/>
      <w:marRight w:val="0"/>
      <w:marTop w:val="0"/>
      <w:marBottom w:val="0"/>
      <w:divBdr>
        <w:top w:val="none" w:sz="0" w:space="0" w:color="auto"/>
        <w:left w:val="none" w:sz="0" w:space="0" w:color="auto"/>
        <w:bottom w:val="none" w:sz="0" w:space="0" w:color="auto"/>
        <w:right w:val="none" w:sz="0" w:space="0" w:color="auto"/>
      </w:divBdr>
      <w:divsChild>
        <w:div w:id="1585991501">
          <w:marLeft w:val="547"/>
          <w:marRight w:val="0"/>
          <w:marTop w:val="0"/>
          <w:marBottom w:val="0"/>
          <w:divBdr>
            <w:top w:val="none" w:sz="0" w:space="0" w:color="auto"/>
            <w:left w:val="none" w:sz="0" w:space="0" w:color="auto"/>
            <w:bottom w:val="none" w:sz="0" w:space="0" w:color="auto"/>
            <w:right w:val="none" w:sz="0" w:space="0" w:color="auto"/>
          </w:divBdr>
        </w:div>
      </w:divsChild>
    </w:div>
    <w:div w:id="1797288202">
      <w:bodyDiv w:val="1"/>
      <w:marLeft w:val="0"/>
      <w:marRight w:val="0"/>
      <w:marTop w:val="0"/>
      <w:marBottom w:val="0"/>
      <w:divBdr>
        <w:top w:val="none" w:sz="0" w:space="0" w:color="auto"/>
        <w:left w:val="none" w:sz="0" w:space="0" w:color="auto"/>
        <w:bottom w:val="none" w:sz="0" w:space="0" w:color="auto"/>
        <w:right w:val="none" w:sz="0" w:space="0" w:color="auto"/>
      </w:divBdr>
      <w:divsChild>
        <w:div w:id="482352980">
          <w:marLeft w:val="720"/>
          <w:marRight w:val="0"/>
          <w:marTop w:val="0"/>
          <w:marBottom w:val="0"/>
          <w:divBdr>
            <w:top w:val="none" w:sz="0" w:space="0" w:color="auto"/>
            <w:left w:val="none" w:sz="0" w:space="0" w:color="auto"/>
            <w:bottom w:val="none" w:sz="0" w:space="0" w:color="auto"/>
            <w:right w:val="none" w:sz="0" w:space="0" w:color="auto"/>
          </w:divBdr>
        </w:div>
        <w:div w:id="566918625">
          <w:marLeft w:val="720"/>
          <w:marRight w:val="0"/>
          <w:marTop w:val="0"/>
          <w:marBottom w:val="0"/>
          <w:divBdr>
            <w:top w:val="none" w:sz="0" w:space="0" w:color="auto"/>
            <w:left w:val="none" w:sz="0" w:space="0" w:color="auto"/>
            <w:bottom w:val="none" w:sz="0" w:space="0" w:color="auto"/>
            <w:right w:val="none" w:sz="0" w:space="0" w:color="auto"/>
          </w:divBdr>
        </w:div>
        <w:div w:id="1840341527">
          <w:marLeft w:val="720"/>
          <w:marRight w:val="0"/>
          <w:marTop w:val="0"/>
          <w:marBottom w:val="0"/>
          <w:divBdr>
            <w:top w:val="none" w:sz="0" w:space="0" w:color="auto"/>
            <w:left w:val="none" w:sz="0" w:space="0" w:color="auto"/>
            <w:bottom w:val="none" w:sz="0" w:space="0" w:color="auto"/>
            <w:right w:val="none" w:sz="0" w:space="0" w:color="auto"/>
          </w:divBdr>
        </w:div>
      </w:divsChild>
    </w:div>
    <w:div w:id="1797943629">
      <w:bodyDiv w:val="1"/>
      <w:marLeft w:val="0"/>
      <w:marRight w:val="0"/>
      <w:marTop w:val="0"/>
      <w:marBottom w:val="0"/>
      <w:divBdr>
        <w:top w:val="none" w:sz="0" w:space="0" w:color="auto"/>
        <w:left w:val="none" w:sz="0" w:space="0" w:color="auto"/>
        <w:bottom w:val="none" w:sz="0" w:space="0" w:color="auto"/>
        <w:right w:val="none" w:sz="0" w:space="0" w:color="auto"/>
      </w:divBdr>
    </w:div>
    <w:div w:id="1799453122">
      <w:bodyDiv w:val="1"/>
      <w:marLeft w:val="0"/>
      <w:marRight w:val="0"/>
      <w:marTop w:val="0"/>
      <w:marBottom w:val="0"/>
      <w:divBdr>
        <w:top w:val="none" w:sz="0" w:space="0" w:color="auto"/>
        <w:left w:val="none" w:sz="0" w:space="0" w:color="auto"/>
        <w:bottom w:val="none" w:sz="0" w:space="0" w:color="auto"/>
        <w:right w:val="none" w:sz="0" w:space="0" w:color="auto"/>
      </w:divBdr>
      <w:divsChild>
        <w:div w:id="1449470661">
          <w:marLeft w:val="547"/>
          <w:marRight w:val="0"/>
          <w:marTop w:val="0"/>
          <w:marBottom w:val="240"/>
          <w:divBdr>
            <w:top w:val="none" w:sz="0" w:space="0" w:color="auto"/>
            <w:left w:val="none" w:sz="0" w:space="0" w:color="auto"/>
            <w:bottom w:val="none" w:sz="0" w:space="0" w:color="auto"/>
            <w:right w:val="none" w:sz="0" w:space="0" w:color="auto"/>
          </w:divBdr>
        </w:div>
        <w:div w:id="1568224575">
          <w:marLeft w:val="547"/>
          <w:marRight w:val="0"/>
          <w:marTop w:val="0"/>
          <w:marBottom w:val="240"/>
          <w:divBdr>
            <w:top w:val="none" w:sz="0" w:space="0" w:color="auto"/>
            <w:left w:val="none" w:sz="0" w:space="0" w:color="auto"/>
            <w:bottom w:val="none" w:sz="0" w:space="0" w:color="auto"/>
            <w:right w:val="none" w:sz="0" w:space="0" w:color="auto"/>
          </w:divBdr>
        </w:div>
        <w:div w:id="1705665712">
          <w:marLeft w:val="446"/>
          <w:marRight w:val="0"/>
          <w:marTop w:val="0"/>
          <w:marBottom w:val="240"/>
          <w:divBdr>
            <w:top w:val="none" w:sz="0" w:space="0" w:color="auto"/>
            <w:left w:val="none" w:sz="0" w:space="0" w:color="auto"/>
            <w:bottom w:val="none" w:sz="0" w:space="0" w:color="auto"/>
            <w:right w:val="none" w:sz="0" w:space="0" w:color="auto"/>
          </w:divBdr>
        </w:div>
      </w:divsChild>
    </w:div>
    <w:div w:id="1799715188">
      <w:bodyDiv w:val="1"/>
      <w:marLeft w:val="0"/>
      <w:marRight w:val="0"/>
      <w:marTop w:val="0"/>
      <w:marBottom w:val="0"/>
      <w:divBdr>
        <w:top w:val="none" w:sz="0" w:space="0" w:color="auto"/>
        <w:left w:val="none" w:sz="0" w:space="0" w:color="auto"/>
        <w:bottom w:val="none" w:sz="0" w:space="0" w:color="auto"/>
        <w:right w:val="none" w:sz="0" w:space="0" w:color="auto"/>
      </w:divBdr>
      <w:divsChild>
        <w:div w:id="273709920">
          <w:marLeft w:val="1166"/>
          <w:marRight w:val="0"/>
          <w:marTop w:val="115"/>
          <w:marBottom w:val="0"/>
          <w:divBdr>
            <w:top w:val="none" w:sz="0" w:space="0" w:color="auto"/>
            <w:left w:val="none" w:sz="0" w:space="0" w:color="auto"/>
            <w:bottom w:val="none" w:sz="0" w:space="0" w:color="auto"/>
            <w:right w:val="none" w:sz="0" w:space="0" w:color="auto"/>
          </w:divBdr>
        </w:div>
        <w:div w:id="566915339">
          <w:marLeft w:val="1166"/>
          <w:marRight w:val="0"/>
          <w:marTop w:val="115"/>
          <w:marBottom w:val="0"/>
          <w:divBdr>
            <w:top w:val="none" w:sz="0" w:space="0" w:color="auto"/>
            <w:left w:val="none" w:sz="0" w:space="0" w:color="auto"/>
            <w:bottom w:val="none" w:sz="0" w:space="0" w:color="auto"/>
            <w:right w:val="none" w:sz="0" w:space="0" w:color="auto"/>
          </w:divBdr>
        </w:div>
        <w:div w:id="1019967653">
          <w:marLeft w:val="1166"/>
          <w:marRight w:val="0"/>
          <w:marTop w:val="115"/>
          <w:marBottom w:val="0"/>
          <w:divBdr>
            <w:top w:val="none" w:sz="0" w:space="0" w:color="auto"/>
            <w:left w:val="none" w:sz="0" w:space="0" w:color="auto"/>
            <w:bottom w:val="none" w:sz="0" w:space="0" w:color="auto"/>
            <w:right w:val="none" w:sz="0" w:space="0" w:color="auto"/>
          </w:divBdr>
        </w:div>
        <w:div w:id="1030254343">
          <w:marLeft w:val="547"/>
          <w:marRight w:val="0"/>
          <w:marTop w:val="134"/>
          <w:marBottom w:val="0"/>
          <w:divBdr>
            <w:top w:val="none" w:sz="0" w:space="0" w:color="auto"/>
            <w:left w:val="none" w:sz="0" w:space="0" w:color="auto"/>
            <w:bottom w:val="none" w:sz="0" w:space="0" w:color="auto"/>
            <w:right w:val="none" w:sz="0" w:space="0" w:color="auto"/>
          </w:divBdr>
        </w:div>
        <w:div w:id="1035428354">
          <w:marLeft w:val="1166"/>
          <w:marRight w:val="0"/>
          <w:marTop w:val="115"/>
          <w:marBottom w:val="0"/>
          <w:divBdr>
            <w:top w:val="none" w:sz="0" w:space="0" w:color="auto"/>
            <w:left w:val="none" w:sz="0" w:space="0" w:color="auto"/>
            <w:bottom w:val="none" w:sz="0" w:space="0" w:color="auto"/>
            <w:right w:val="none" w:sz="0" w:space="0" w:color="auto"/>
          </w:divBdr>
        </w:div>
        <w:div w:id="1360350825">
          <w:marLeft w:val="547"/>
          <w:marRight w:val="0"/>
          <w:marTop w:val="134"/>
          <w:marBottom w:val="0"/>
          <w:divBdr>
            <w:top w:val="none" w:sz="0" w:space="0" w:color="auto"/>
            <w:left w:val="none" w:sz="0" w:space="0" w:color="auto"/>
            <w:bottom w:val="none" w:sz="0" w:space="0" w:color="auto"/>
            <w:right w:val="none" w:sz="0" w:space="0" w:color="auto"/>
          </w:divBdr>
        </w:div>
        <w:div w:id="1670716786">
          <w:marLeft w:val="1166"/>
          <w:marRight w:val="0"/>
          <w:marTop w:val="115"/>
          <w:marBottom w:val="0"/>
          <w:divBdr>
            <w:top w:val="none" w:sz="0" w:space="0" w:color="auto"/>
            <w:left w:val="none" w:sz="0" w:space="0" w:color="auto"/>
            <w:bottom w:val="none" w:sz="0" w:space="0" w:color="auto"/>
            <w:right w:val="none" w:sz="0" w:space="0" w:color="auto"/>
          </w:divBdr>
        </w:div>
        <w:div w:id="1942452225">
          <w:marLeft w:val="547"/>
          <w:marRight w:val="0"/>
          <w:marTop w:val="134"/>
          <w:marBottom w:val="0"/>
          <w:divBdr>
            <w:top w:val="none" w:sz="0" w:space="0" w:color="auto"/>
            <w:left w:val="none" w:sz="0" w:space="0" w:color="auto"/>
            <w:bottom w:val="none" w:sz="0" w:space="0" w:color="auto"/>
            <w:right w:val="none" w:sz="0" w:space="0" w:color="auto"/>
          </w:divBdr>
        </w:div>
        <w:div w:id="2083677117">
          <w:marLeft w:val="547"/>
          <w:marRight w:val="0"/>
          <w:marTop w:val="134"/>
          <w:marBottom w:val="0"/>
          <w:divBdr>
            <w:top w:val="none" w:sz="0" w:space="0" w:color="auto"/>
            <w:left w:val="none" w:sz="0" w:space="0" w:color="auto"/>
            <w:bottom w:val="none" w:sz="0" w:space="0" w:color="auto"/>
            <w:right w:val="none" w:sz="0" w:space="0" w:color="auto"/>
          </w:divBdr>
        </w:div>
        <w:div w:id="2102793793">
          <w:marLeft w:val="1166"/>
          <w:marRight w:val="0"/>
          <w:marTop w:val="115"/>
          <w:marBottom w:val="0"/>
          <w:divBdr>
            <w:top w:val="none" w:sz="0" w:space="0" w:color="auto"/>
            <w:left w:val="none" w:sz="0" w:space="0" w:color="auto"/>
            <w:bottom w:val="none" w:sz="0" w:space="0" w:color="auto"/>
            <w:right w:val="none" w:sz="0" w:space="0" w:color="auto"/>
          </w:divBdr>
        </w:div>
      </w:divsChild>
    </w:div>
    <w:div w:id="1800033687">
      <w:bodyDiv w:val="1"/>
      <w:marLeft w:val="0"/>
      <w:marRight w:val="0"/>
      <w:marTop w:val="0"/>
      <w:marBottom w:val="0"/>
      <w:divBdr>
        <w:top w:val="none" w:sz="0" w:space="0" w:color="auto"/>
        <w:left w:val="none" w:sz="0" w:space="0" w:color="auto"/>
        <w:bottom w:val="none" w:sz="0" w:space="0" w:color="auto"/>
        <w:right w:val="none" w:sz="0" w:space="0" w:color="auto"/>
      </w:divBdr>
    </w:div>
    <w:div w:id="1802310783">
      <w:bodyDiv w:val="1"/>
      <w:marLeft w:val="0"/>
      <w:marRight w:val="0"/>
      <w:marTop w:val="0"/>
      <w:marBottom w:val="0"/>
      <w:divBdr>
        <w:top w:val="none" w:sz="0" w:space="0" w:color="auto"/>
        <w:left w:val="none" w:sz="0" w:space="0" w:color="auto"/>
        <w:bottom w:val="none" w:sz="0" w:space="0" w:color="auto"/>
        <w:right w:val="none" w:sz="0" w:space="0" w:color="auto"/>
      </w:divBdr>
      <w:divsChild>
        <w:div w:id="462625649">
          <w:marLeft w:val="806"/>
          <w:marRight w:val="0"/>
          <w:marTop w:val="86"/>
          <w:marBottom w:val="0"/>
          <w:divBdr>
            <w:top w:val="none" w:sz="0" w:space="0" w:color="auto"/>
            <w:left w:val="none" w:sz="0" w:space="0" w:color="auto"/>
            <w:bottom w:val="none" w:sz="0" w:space="0" w:color="auto"/>
            <w:right w:val="none" w:sz="0" w:space="0" w:color="auto"/>
          </w:divBdr>
        </w:div>
        <w:div w:id="739403896">
          <w:marLeft w:val="806"/>
          <w:marRight w:val="0"/>
          <w:marTop w:val="86"/>
          <w:marBottom w:val="0"/>
          <w:divBdr>
            <w:top w:val="none" w:sz="0" w:space="0" w:color="auto"/>
            <w:left w:val="none" w:sz="0" w:space="0" w:color="auto"/>
            <w:bottom w:val="none" w:sz="0" w:space="0" w:color="auto"/>
            <w:right w:val="none" w:sz="0" w:space="0" w:color="auto"/>
          </w:divBdr>
        </w:div>
        <w:div w:id="1125663865">
          <w:marLeft w:val="806"/>
          <w:marRight w:val="0"/>
          <w:marTop w:val="86"/>
          <w:marBottom w:val="0"/>
          <w:divBdr>
            <w:top w:val="none" w:sz="0" w:space="0" w:color="auto"/>
            <w:left w:val="none" w:sz="0" w:space="0" w:color="auto"/>
            <w:bottom w:val="none" w:sz="0" w:space="0" w:color="auto"/>
            <w:right w:val="none" w:sz="0" w:space="0" w:color="auto"/>
          </w:divBdr>
        </w:div>
        <w:div w:id="1429621182">
          <w:marLeft w:val="806"/>
          <w:marRight w:val="0"/>
          <w:marTop w:val="86"/>
          <w:marBottom w:val="0"/>
          <w:divBdr>
            <w:top w:val="none" w:sz="0" w:space="0" w:color="auto"/>
            <w:left w:val="none" w:sz="0" w:space="0" w:color="auto"/>
            <w:bottom w:val="none" w:sz="0" w:space="0" w:color="auto"/>
            <w:right w:val="none" w:sz="0" w:space="0" w:color="auto"/>
          </w:divBdr>
        </w:div>
        <w:div w:id="1613004557">
          <w:marLeft w:val="806"/>
          <w:marRight w:val="0"/>
          <w:marTop w:val="86"/>
          <w:marBottom w:val="0"/>
          <w:divBdr>
            <w:top w:val="none" w:sz="0" w:space="0" w:color="auto"/>
            <w:left w:val="none" w:sz="0" w:space="0" w:color="auto"/>
            <w:bottom w:val="none" w:sz="0" w:space="0" w:color="auto"/>
            <w:right w:val="none" w:sz="0" w:space="0" w:color="auto"/>
          </w:divBdr>
        </w:div>
        <w:div w:id="1651446854">
          <w:marLeft w:val="806"/>
          <w:marRight w:val="0"/>
          <w:marTop w:val="86"/>
          <w:marBottom w:val="0"/>
          <w:divBdr>
            <w:top w:val="none" w:sz="0" w:space="0" w:color="auto"/>
            <w:left w:val="none" w:sz="0" w:space="0" w:color="auto"/>
            <w:bottom w:val="none" w:sz="0" w:space="0" w:color="auto"/>
            <w:right w:val="none" w:sz="0" w:space="0" w:color="auto"/>
          </w:divBdr>
        </w:div>
        <w:div w:id="1911577198">
          <w:marLeft w:val="806"/>
          <w:marRight w:val="0"/>
          <w:marTop w:val="86"/>
          <w:marBottom w:val="0"/>
          <w:divBdr>
            <w:top w:val="none" w:sz="0" w:space="0" w:color="auto"/>
            <w:left w:val="none" w:sz="0" w:space="0" w:color="auto"/>
            <w:bottom w:val="none" w:sz="0" w:space="0" w:color="auto"/>
            <w:right w:val="none" w:sz="0" w:space="0" w:color="auto"/>
          </w:divBdr>
        </w:div>
      </w:divsChild>
    </w:div>
    <w:div w:id="1802916033">
      <w:bodyDiv w:val="1"/>
      <w:marLeft w:val="0"/>
      <w:marRight w:val="0"/>
      <w:marTop w:val="0"/>
      <w:marBottom w:val="0"/>
      <w:divBdr>
        <w:top w:val="none" w:sz="0" w:space="0" w:color="auto"/>
        <w:left w:val="none" w:sz="0" w:space="0" w:color="auto"/>
        <w:bottom w:val="none" w:sz="0" w:space="0" w:color="auto"/>
        <w:right w:val="none" w:sz="0" w:space="0" w:color="auto"/>
      </w:divBdr>
    </w:div>
    <w:div w:id="1803039766">
      <w:bodyDiv w:val="1"/>
      <w:marLeft w:val="0"/>
      <w:marRight w:val="0"/>
      <w:marTop w:val="0"/>
      <w:marBottom w:val="0"/>
      <w:divBdr>
        <w:top w:val="none" w:sz="0" w:space="0" w:color="auto"/>
        <w:left w:val="none" w:sz="0" w:space="0" w:color="auto"/>
        <w:bottom w:val="none" w:sz="0" w:space="0" w:color="auto"/>
        <w:right w:val="none" w:sz="0" w:space="0" w:color="auto"/>
      </w:divBdr>
    </w:div>
    <w:div w:id="1803380646">
      <w:bodyDiv w:val="1"/>
      <w:marLeft w:val="0"/>
      <w:marRight w:val="0"/>
      <w:marTop w:val="0"/>
      <w:marBottom w:val="0"/>
      <w:divBdr>
        <w:top w:val="none" w:sz="0" w:space="0" w:color="auto"/>
        <w:left w:val="none" w:sz="0" w:space="0" w:color="auto"/>
        <w:bottom w:val="none" w:sz="0" w:space="0" w:color="auto"/>
        <w:right w:val="none" w:sz="0" w:space="0" w:color="auto"/>
      </w:divBdr>
      <w:divsChild>
        <w:div w:id="354428191">
          <w:marLeft w:val="547"/>
          <w:marRight w:val="0"/>
          <w:marTop w:val="0"/>
          <w:marBottom w:val="0"/>
          <w:divBdr>
            <w:top w:val="none" w:sz="0" w:space="0" w:color="auto"/>
            <w:left w:val="none" w:sz="0" w:space="0" w:color="auto"/>
            <w:bottom w:val="none" w:sz="0" w:space="0" w:color="auto"/>
            <w:right w:val="none" w:sz="0" w:space="0" w:color="auto"/>
          </w:divBdr>
        </w:div>
        <w:div w:id="584922078">
          <w:marLeft w:val="547"/>
          <w:marRight w:val="0"/>
          <w:marTop w:val="0"/>
          <w:marBottom w:val="0"/>
          <w:divBdr>
            <w:top w:val="none" w:sz="0" w:space="0" w:color="auto"/>
            <w:left w:val="none" w:sz="0" w:space="0" w:color="auto"/>
            <w:bottom w:val="none" w:sz="0" w:space="0" w:color="auto"/>
            <w:right w:val="none" w:sz="0" w:space="0" w:color="auto"/>
          </w:divBdr>
        </w:div>
        <w:div w:id="983315128">
          <w:marLeft w:val="547"/>
          <w:marRight w:val="0"/>
          <w:marTop w:val="0"/>
          <w:marBottom w:val="0"/>
          <w:divBdr>
            <w:top w:val="none" w:sz="0" w:space="0" w:color="auto"/>
            <w:left w:val="none" w:sz="0" w:space="0" w:color="auto"/>
            <w:bottom w:val="none" w:sz="0" w:space="0" w:color="auto"/>
            <w:right w:val="none" w:sz="0" w:space="0" w:color="auto"/>
          </w:divBdr>
        </w:div>
        <w:div w:id="1316303213">
          <w:marLeft w:val="547"/>
          <w:marRight w:val="0"/>
          <w:marTop w:val="0"/>
          <w:marBottom w:val="0"/>
          <w:divBdr>
            <w:top w:val="none" w:sz="0" w:space="0" w:color="auto"/>
            <w:left w:val="none" w:sz="0" w:space="0" w:color="auto"/>
            <w:bottom w:val="none" w:sz="0" w:space="0" w:color="auto"/>
            <w:right w:val="none" w:sz="0" w:space="0" w:color="auto"/>
          </w:divBdr>
        </w:div>
      </w:divsChild>
    </w:div>
    <w:div w:id="1804692599">
      <w:bodyDiv w:val="1"/>
      <w:marLeft w:val="0"/>
      <w:marRight w:val="0"/>
      <w:marTop w:val="0"/>
      <w:marBottom w:val="0"/>
      <w:divBdr>
        <w:top w:val="none" w:sz="0" w:space="0" w:color="auto"/>
        <w:left w:val="none" w:sz="0" w:space="0" w:color="auto"/>
        <w:bottom w:val="none" w:sz="0" w:space="0" w:color="auto"/>
        <w:right w:val="none" w:sz="0" w:space="0" w:color="auto"/>
      </w:divBdr>
      <w:divsChild>
        <w:div w:id="47802568">
          <w:marLeft w:val="446"/>
          <w:marRight w:val="0"/>
          <w:marTop w:val="0"/>
          <w:marBottom w:val="0"/>
          <w:divBdr>
            <w:top w:val="none" w:sz="0" w:space="0" w:color="auto"/>
            <w:left w:val="none" w:sz="0" w:space="0" w:color="auto"/>
            <w:bottom w:val="none" w:sz="0" w:space="0" w:color="auto"/>
            <w:right w:val="none" w:sz="0" w:space="0" w:color="auto"/>
          </w:divBdr>
        </w:div>
        <w:div w:id="415522781">
          <w:marLeft w:val="446"/>
          <w:marRight w:val="0"/>
          <w:marTop w:val="0"/>
          <w:marBottom w:val="0"/>
          <w:divBdr>
            <w:top w:val="none" w:sz="0" w:space="0" w:color="auto"/>
            <w:left w:val="none" w:sz="0" w:space="0" w:color="auto"/>
            <w:bottom w:val="none" w:sz="0" w:space="0" w:color="auto"/>
            <w:right w:val="none" w:sz="0" w:space="0" w:color="auto"/>
          </w:divBdr>
        </w:div>
        <w:div w:id="439758687">
          <w:marLeft w:val="1166"/>
          <w:marRight w:val="0"/>
          <w:marTop w:val="0"/>
          <w:marBottom w:val="0"/>
          <w:divBdr>
            <w:top w:val="none" w:sz="0" w:space="0" w:color="auto"/>
            <w:left w:val="none" w:sz="0" w:space="0" w:color="auto"/>
            <w:bottom w:val="none" w:sz="0" w:space="0" w:color="auto"/>
            <w:right w:val="none" w:sz="0" w:space="0" w:color="auto"/>
          </w:divBdr>
        </w:div>
        <w:div w:id="575750720">
          <w:marLeft w:val="1166"/>
          <w:marRight w:val="0"/>
          <w:marTop w:val="0"/>
          <w:marBottom w:val="0"/>
          <w:divBdr>
            <w:top w:val="none" w:sz="0" w:space="0" w:color="auto"/>
            <w:left w:val="none" w:sz="0" w:space="0" w:color="auto"/>
            <w:bottom w:val="none" w:sz="0" w:space="0" w:color="auto"/>
            <w:right w:val="none" w:sz="0" w:space="0" w:color="auto"/>
          </w:divBdr>
        </w:div>
        <w:div w:id="603265064">
          <w:marLeft w:val="1166"/>
          <w:marRight w:val="0"/>
          <w:marTop w:val="0"/>
          <w:marBottom w:val="0"/>
          <w:divBdr>
            <w:top w:val="none" w:sz="0" w:space="0" w:color="auto"/>
            <w:left w:val="none" w:sz="0" w:space="0" w:color="auto"/>
            <w:bottom w:val="none" w:sz="0" w:space="0" w:color="auto"/>
            <w:right w:val="none" w:sz="0" w:space="0" w:color="auto"/>
          </w:divBdr>
        </w:div>
        <w:div w:id="1158424734">
          <w:marLeft w:val="446"/>
          <w:marRight w:val="0"/>
          <w:marTop w:val="0"/>
          <w:marBottom w:val="0"/>
          <w:divBdr>
            <w:top w:val="none" w:sz="0" w:space="0" w:color="auto"/>
            <w:left w:val="none" w:sz="0" w:space="0" w:color="auto"/>
            <w:bottom w:val="none" w:sz="0" w:space="0" w:color="auto"/>
            <w:right w:val="none" w:sz="0" w:space="0" w:color="auto"/>
          </w:divBdr>
        </w:div>
        <w:div w:id="1300651867">
          <w:marLeft w:val="446"/>
          <w:marRight w:val="0"/>
          <w:marTop w:val="0"/>
          <w:marBottom w:val="0"/>
          <w:divBdr>
            <w:top w:val="none" w:sz="0" w:space="0" w:color="auto"/>
            <w:left w:val="none" w:sz="0" w:space="0" w:color="auto"/>
            <w:bottom w:val="none" w:sz="0" w:space="0" w:color="auto"/>
            <w:right w:val="none" w:sz="0" w:space="0" w:color="auto"/>
          </w:divBdr>
        </w:div>
        <w:div w:id="1301375208">
          <w:marLeft w:val="446"/>
          <w:marRight w:val="0"/>
          <w:marTop w:val="0"/>
          <w:marBottom w:val="0"/>
          <w:divBdr>
            <w:top w:val="none" w:sz="0" w:space="0" w:color="auto"/>
            <w:left w:val="none" w:sz="0" w:space="0" w:color="auto"/>
            <w:bottom w:val="none" w:sz="0" w:space="0" w:color="auto"/>
            <w:right w:val="none" w:sz="0" w:space="0" w:color="auto"/>
          </w:divBdr>
        </w:div>
        <w:div w:id="1963268377">
          <w:marLeft w:val="1166"/>
          <w:marRight w:val="0"/>
          <w:marTop w:val="0"/>
          <w:marBottom w:val="0"/>
          <w:divBdr>
            <w:top w:val="none" w:sz="0" w:space="0" w:color="auto"/>
            <w:left w:val="none" w:sz="0" w:space="0" w:color="auto"/>
            <w:bottom w:val="none" w:sz="0" w:space="0" w:color="auto"/>
            <w:right w:val="none" w:sz="0" w:space="0" w:color="auto"/>
          </w:divBdr>
        </w:div>
      </w:divsChild>
    </w:div>
    <w:div w:id="1805155412">
      <w:bodyDiv w:val="1"/>
      <w:marLeft w:val="0"/>
      <w:marRight w:val="0"/>
      <w:marTop w:val="0"/>
      <w:marBottom w:val="0"/>
      <w:divBdr>
        <w:top w:val="none" w:sz="0" w:space="0" w:color="auto"/>
        <w:left w:val="none" w:sz="0" w:space="0" w:color="auto"/>
        <w:bottom w:val="none" w:sz="0" w:space="0" w:color="auto"/>
        <w:right w:val="none" w:sz="0" w:space="0" w:color="auto"/>
      </w:divBdr>
      <w:divsChild>
        <w:div w:id="1030491360">
          <w:marLeft w:val="547"/>
          <w:marRight w:val="0"/>
          <w:marTop w:val="346"/>
          <w:marBottom w:val="0"/>
          <w:divBdr>
            <w:top w:val="none" w:sz="0" w:space="0" w:color="auto"/>
            <w:left w:val="none" w:sz="0" w:space="0" w:color="auto"/>
            <w:bottom w:val="none" w:sz="0" w:space="0" w:color="auto"/>
            <w:right w:val="none" w:sz="0" w:space="0" w:color="auto"/>
          </w:divBdr>
        </w:div>
        <w:div w:id="1276905602">
          <w:marLeft w:val="547"/>
          <w:marRight w:val="0"/>
          <w:marTop w:val="346"/>
          <w:marBottom w:val="0"/>
          <w:divBdr>
            <w:top w:val="none" w:sz="0" w:space="0" w:color="auto"/>
            <w:left w:val="none" w:sz="0" w:space="0" w:color="auto"/>
            <w:bottom w:val="none" w:sz="0" w:space="0" w:color="auto"/>
            <w:right w:val="none" w:sz="0" w:space="0" w:color="auto"/>
          </w:divBdr>
        </w:div>
        <w:div w:id="1365787659">
          <w:marLeft w:val="1267"/>
          <w:marRight w:val="0"/>
          <w:marTop w:val="134"/>
          <w:marBottom w:val="0"/>
          <w:divBdr>
            <w:top w:val="none" w:sz="0" w:space="0" w:color="auto"/>
            <w:left w:val="none" w:sz="0" w:space="0" w:color="auto"/>
            <w:bottom w:val="none" w:sz="0" w:space="0" w:color="auto"/>
            <w:right w:val="none" w:sz="0" w:space="0" w:color="auto"/>
          </w:divBdr>
        </w:div>
        <w:div w:id="1815102501">
          <w:marLeft w:val="547"/>
          <w:marRight w:val="0"/>
          <w:marTop w:val="346"/>
          <w:marBottom w:val="0"/>
          <w:divBdr>
            <w:top w:val="none" w:sz="0" w:space="0" w:color="auto"/>
            <w:left w:val="none" w:sz="0" w:space="0" w:color="auto"/>
            <w:bottom w:val="none" w:sz="0" w:space="0" w:color="auto"/>
            <w:right w:val="none" w:sz="0" w:space="0" w:color="auto"/>
          </w:divBdr>
        </w:div>
        <w:div w:id="2001536122">
          <w:marLeft w:val="547"/>
          <w:marRight w:val="0"/>
          <w:marTop w:val="346"/>
          <w:marBottom w:val="0"/>
          <w:divBdr>
            <w:top w:val="none" w:sz="0" w:space="0" w:color="auto"/>
            <w:left w:val="none" w:sz="0" w:space="0" w:color="auto"/>
            <w:bottom w:val="none" w:sz="0" w:space="0" w:color="auto"/>
            <w:right w:val="none" w:sz="0" w:space="0" w:color="auto"/>
          </w:divBdr>
        </w:div>
      </w:divsChild>
    </w:div>
    <w:div w:id="1805537782">
      <w:bodyDiv w:val="1"/>
      <w:marLeft w:val="0"/>
      <w:marRight w:val="0"/>
      <w:marTop w:val="0"/>
      <w:marBottom w:val="0"/>
      <w:divBdr>
        <w:top w:val="none" w:sz="0" w:space="0" w:color="auto"/>
        <w:left w:val="none" w:sz="0" w:space="0" w:color="auto"/>
        <w:bottom w:val="none" w:sz="0" w:space="0" w:color="auto"/>
        <w:right w:val="none" w:sz="0" w:space="0" w:color="auto"/>
      </w:divBdr>
      <w:divsChild>
        <w:div w:id="839198380">
          <w:marLeft w:val="1267"/>
          <w:marRight w:val="0"/>
          <w:marTop w:val="96"/>
          <w:marBottom w:val="0"/>
          <w:divBdr>
            <w:top w:val="none" w:sz="0" w:space="0" w:color="auto"/>
            <w:left w:val="none" w:sz="0" w:space="0" w:color="auto"/>
            <w:bottom w:val="none" w:sz="0" w:space="0" w:color="auto"/>
            <w:right w:val="none" w:sz="0" w:space="0" w:color="auto"/>
          </w:divBdr>
        </w:div>
        <w:div w:id="1038161982">
          <w:marLeft w:val="1267"/>
          <w:marRight w:val="0"/>
          <w:marTop w:val="96"/>
          <w:marBottom w:val="0"/>
          <w:divBdr>
            <w:top w:val="none" w:sz="0" w:space="0" w:color="auto"/>
            <w:left w:val="none" w:sz="0" w:space="0" w:color="auto"/>
            <w:bottom w:val="none" w:sz="0" w:space="0" w:color="auto"/>
            <w:right w:val="none" w:sz="0" w:space="0" w:color="auto"/>
          </w:divBdr>
        </w:div>
        <w:div w:id="1069770886">
          <w:marLeft w:val="547"/>
          <w:marRight w:val="0"/>
          <w:marTop w:val="96"/>
          <w:marBottom w:val="0"/>
          <w:divBdr>
            <w:top w:val="none" w:sz="0" w:space="0" w:color="auto"/>
            <w:left w:val="none" w:sz="0" w:space="0" w:color="auto"/>
            <w:bottom w:val="none" w:sz="0" w:space="0" w:color="auto"/>
            <w:right w:val="none" w:sz="0" w:space="0" w:color="auto"/>
          </w:divBdr>
        </w:div>
        <w:div w:id="1158427157">
          <w:marLeft w:val="547"/>
          <w:marRight w:val="0"/>
          <w:marTop w:val="96"/>
          <w:marBottom w:val="0"/>
          <w:divBdr>
            <w:top w:val="none" w:sz="0" w:space="0" w:color="auto"/>
            <w:left w:val="none" w:sz="0" w:space="0" w:color="auto"/>
            <w:bottom w:val="none" w:sz="0" w:space="0" w:color="auto"/>
            <w:right w:val="none" w:sz="0" w:space="0" w:color="auto"/>
          </w:divBdr>
        </w:div>
        <w:div w:id="1398237391">
          <w:marLeft w:val="1267"/>
          <w:marRight w:val="0"/>
          <w:marTop w:val="96"/>
          <w:marBottom w:val="0"/>
          <w:divBdr>
            <w:top w:val="none" w:sz="0" w:space="0" w:color="auto"/>
            <w:left w:val="none" w:sz="0" w:space="0" w:color="auto"/>
            <w:bottom w:val="none" w:sz="0" w:space="0" w:color="auto"/>
            <w:right w:val="none" w:sz="0" w:space="0" w:color="auto"/>
          </w:divBdr>
        </w:div>
        <w:div w:id="1574773111">
          <w:marLeft w:val="547"/>
          <w:marRight w:val="0"/>
          <w:marTop w:val="96"/>
          <w:marBottom w:val="0"/>
          <w:divBdr>
            <w:top w:val="none" w:sz="0" w:space="0" w:color="auto"/>
            <w:left w:val="none" w:sz="0" w:space="0" w:color="auto"/>
            <w:bottom w:val="none" w:sz="0" w:space="0" w:color="auto"/>
            <w:right w:val="none" w:sz="0" w:space="0" w:color="auto"/>
          </w:divBdr>
        </w:div>
        <w:div w:id="2110007278">
          <w:marLeft w:val="1267"/>
          <w:marRight w:val="0"/>
          <w:marTop w:val="96"/>
          <w:marBottom w:val="0"/>
          <w:divBdr>
            <w:top w:val="none" w:sz="0" w:space="0" w:color="auto"/>
            <w:left w:val="none" w:sz="0" w:space="0" w:color="auto"/>
            <w:bottom w:val="none" w:sz="0" w:space="0" w:color="auto"/>
            <w:right w:val="none" w:sz="0" w:space="0" w:color="auto"/>
          </w:divBdr>
        </w:div>
      </w:divsChild>
    </w:div>
    <w:div w:id="1807164037">
      <w:bodyDiv w:val="1"/>
      <w:marLeft w:val="0"/>
      <w:marRight w:val="0"/>
      <w:marTop w:val="0"/>
      <w:marBottom w:val="0"/>
      <w:divBdr>
        <w:top w:val="none" w:sz="0" w:space="0" w:color="auto"/>
        <w:left w:val="none" w:sz="0" w:space="0" w:color="auto"/>
        <w:bottom w:val="none" w:sz="0" w:space="0" w:color="auto"/>
        <w:right w:val="none" w:sz="0" w:space="0" w:color="auto"/>
      </w:divBdr>
      <w:divsChild>
        <w:div w:id="226494874">
          <w:marLeft w:val="446"/>
          <w:marRight w:val="0"/>
          <w:marTop w:val="96"/>
          <w:marBottom w:val="0"/>
          <w:divBdr>
            <w:top w:val="none" w:sz="0" w:space="0" w:color="auto"/>
            <w:left w:val="none" w:sz="0" w:space="0" w:color="auto"/>
            <w:bottom w:val="none" w:sz="0" w:space="0" w:color="auto"/>
            <w:right w:val="none" w:sz="0" w:space="0" w:color="auto"/>
          </w:divBdr>
        </w:div>
        <w:div w:id="1792942320">
          <w:marLeft w:val="446"/>
          <w:marRight w:val="0"/>
          <w:marTop w:val="96"/>
          <w:marBottom w:val="0"/>
          <w:divBdr>
            <w:top w:val="none" w:sz="0" w:space="0" w:color="auto"/>
            <w:left w:val="none" w:sz="0" w:space="0" w:color="auto"/>
            <w:bottom w:val="none" w:sz="0" w:space="0" w:color="auto"/>
            <w:right w:val="none" w:sz="0" w:space="0" w:color="auto"/>
          </w:divBdr>
        </w:div>
        <w:div w:id="1823035709">
          <w:marLeft w:val="446"/>
          <w:marRight w:val="0"/>
          <w:marTop w:val="96"/>
          <w:marBottom w:val="0"/>
          <w:divBdr>
            <w:top w:val="none" w:sz="0" w:space="0" w:color="auto"/>
            <w:left w:val="none" w:sz="0" w:space="0" w:color="auto"/>
            <w:bottom w:val="none" w:sz="0" w:space="0" w:color="auto"/>
            <w:right w:val="none" w:sz="0" w:space="0" w:color="auto"/>
          </w:divBdr>
        </w:div>
        <w:div w:id="2087342772">
          <w:marLeft w:val="446"/>
          <w:marRight w:val="0"/>
          <w:marTop w:val="96"/>
          <w:marBottom w:val="0"/>
          <w:divBdr>
            <w:top w:val="none" w:sz="0" w:space="0" w:color="auto"/>
            <w:left w:val="none" w:sz="0" w:space="0" w:color="auto"/>
            <w:bottom w:val="none" w:sz="0" w:space="0" w:color="auto"/>
            <w:right w:val="none" w:sz="0" w:space="0" w:color="auto"/>
          </w:divBdr>
        </w:div>
      </w:divsChild>
    </w:div>
    <w:div w:id="1810240150">
      <w:bodyDiv w:val="1"/>
      <w:marLeft w:val="0"/>
      <w:marRight w:val="0"/>
      <w:marTop w:val="0"/>
      <w:marBottom w:val="0"/>
      <w:divBdr>
        <w:top w:val="none" w:sz="0" w:space="0" w:color="auto"/>
        <w:left w:val="none" w:sz="0" w:space="0" w:color="auto"/>
        <w:bottom w:val="none" w:sz="0" w:space="0" w:color="auto"/>
        <w:right w:val="none" w:sz="0" w:space="0" w:color="auto"/>
      </w:divBdr>
    </w:div>
    <w:div w:id="1812553182">
      <w:bodyDiv w:val="1"/>
      <w:marLeft w:val="0"/>
      <w:marRight w:val="0"/>
      <w:marTop w:val="0"/>
      <w:marBottom w:val="0"/>
      <w:divBdr>
        <w:top w:val="none" w:sz="0" w:space="0" w:color="auto"/>
        <w:left w:val="none" w:sz="0" w:space="0" w:color="auto"/>
        <w:bottom w:val="none" w:sz="0" w:space="0" w:color="auto"/>
        <w:right w:val="none" w:sz="0" w:space="0" w:color="auto"/>
      </w:divBdr>
    </w:div>
    <w:div w:id="1813399355">
      <w:bodyDiv w:val="1"/>
      <w:marLeft w:val="0"/>
      <w:marRight w:val="0"/>
      <w:marTop w:val="0"/>
      <w:marBottom w:val="0"/>
      <w:divBdr>
        <w:top w:val="none" w:sz="0" w:space="0" w:color="auto"/>
        <w:left w:val="none" w:sz="0" w:space="0" w:color="auto"/>
        <w:bottom w:val="none" w:sz="0" w:space="0" w:color="auto"/>
        <w:right w:val="none" w:sz="0" w:space="0" w:color="auto"/>
      </w:divBdr>
      <w:divsChild>
        <w:div w:id="73669015">
          <w:marLeft w:val="360"/>
          <w:marRight w:val="0"/>
          <w:marTop w:val="67"/>
          <w:marBottom w:val="0"/>
          <w:divBdr>
            <w:top w:val="none" w:sz="0" w:space="0" w:color="auto"/>
            <w:left w:val="none" w:sz="0" w:space="0" w:color="auto"/>
            <w:bottom w:val="none" w:sz="0" w:space="0" w:color="auto"/>
            <w:right w:val="none" w:sz="0" w:space="0" w:color="auto"/>
          </w:divBdr>
        </w:div>
        <w:div w:id="191308453">
          <w:marLeft w:val="360"/>
          <w:marRight w:val="0"/>
          <w:marTop w:val="67"/>
          <w:marBottom w:val="0"/>
          <w:divBdr>
            <w:top w:val="none" w:sz="0" w:space="0" w:color="auto"/>
            <w:left w:val="none" w:sz="0" w:space="0" w:color="auto"/>
            <w:bottom w:val="none" w:sz="0" w:space="0" w:color="auto"/>
            <w:right w:val="none" w:sz="0" w:space="0" w:color="auto"/>
          </w:divBdr>
        </w:div>
        <w:div w:id="366834648">
          <w:marLeft w:val="360"/>
          <w:marRight w:val="0"/>
          <w:marTop w:val="67"/>
          <w:marBottom w:val="0"/>
          <w:divBdr>
            <w:top w:val="none" w:sz="0" w:space="0" w:color="auto"/>
            <w:left w:val="none" w:sz="0" w:space="0" w:color="auto"/>
            <w:bottom w:val="none" w:sz="0" w:space="0" w:color="auto"/>
            <w:right w:val="none" w:sz="0" w:space="0" w:color="auto"/>
          </w:divBdr>
        </w:div>
        <w:div w:id="442576456">
          <w:marLeft w:val="360"/>
          <w:marRight w:val="0"/>
          <w:marTop w:val="67"/>
          <w:marBottom w:val="0"/>
          <w:divBdr>
            <w:top w:val="none" w:sz="0" w:space="0" w:color="auto"/>
            <w:left w:val="none" w:sz="0" w:space="0" w:color="auto"/>
            <w:bottom w:val="none" w:sz="0" w:space="0" w:color="auto"/>
            <w:right w:val="none" w:sz="0" w:space="0" w:color="auto"/>
          </w:divBdr>
        </w:div>
        <w:div w:id="510072336">
          <w:marLeft w:val="360"/>
          <w:marRight w:val="0"/>
          <w:marTop w:val="67"/>
          <w:marBottom w:val="0"/>
          <w:divBdr>
            <w:top w:val="none" w:sz="0" w:space="0" w:color="auto"/>
            <w:left w:val="none" w:sz="0" w:space="0" w:color="auto"/>
            <w:bottom w:val="none" w:sz="0" w:space="0" w:color="auto"/>
            <w:right w:val="none" w:sz="0" w:space="0" w:color="auto"/>
          </w:divBdr>
        </w:div>
        <w:div w:id="1338772224">
          <w:marLeft w:val="360"/>
          <w:marRight w:val="0"/>
          <w:marTop w:val="67"/>
          <w:marBottom w:val="0"/>
          <w:divBdr>
            <w:top w:val="none" w:sz="0" w:space="0" w:color="auto"/>
            <w:left w:val="none" w:sz="0" w:space="0" w:color="auto"/>
            <w:bottom w:val="none" w:sz="0" w:space="0" w:color="auto"/>
            <w:right w:val="none" w:sz="0" w:space="0" w:color="auto"/>
          </w:divBdr>
        </w:div>
        <w:div w:id="1485780727">
          <w:marLeft w:val="360"/>
          <w:marRight w:val="0"/>
          <w:marTop w:val="67"/>
          <w:marBottom w:val="0"/>
          <w:divBdr>
            <w:top w:val="none" w:sz="0" w:space="0" w:color="auto"/>
            <w:left w:val="none" w:sz="0" w:space="0" w:color="auto"/>
            <w:bottom w:val="none" w:sz="0" w:space="0" w:color="auto"/>
            <w:right w:val="none" w:sz="0" w:space="0" w:color="auto"/>
          </w:divBdr>
        </w:div>
        <w:div w:id="2010786421">
          <w:marLeft w:val="360"/>
          <w:marRight w:val="0"/>
          <w:marTop w:val="67"/>
          <w:marBottom w:val="0"/>
          <w:divBdr>
            <w:top w:val="none" w:sz="0" w:space="0" w:color="auto"/>
            <w:left w:val="none" w:sz="0" w:space="0" w:color="auto"/>
            <w:bottom w:val="none" w:sz="0" w:space="0" w:color="auto"/>
            <w:right w:val="none" w:sz="0" w:space="0" w:color="auto"/>
          </w:divBdr>
        </w:div>
      </w:divsChild>
    </w:div>
    <w:div w:id="1814061575">
      <w:bodyDiv w:val="1"/>
      <w:marLeft w:val="0"/>
      <w:marRight w:val="0"/>
      <w:marTop w:val="0"/>
      <w:marBottom w:val="0"/>
      <w:divBdr>
        <w:top w:val="none" w:sz="0" w:space="0" w:color="auto"/>
        <w:left w:val="none" w:sz="0" w:space="0" w:color="auto"/>
        <w:bottom w:val="none" w:sz="0" w:space="0" w:color="auto"/>
        <w:right w:val="none" w:sz="0" w:space="0" w:color="auto"/>
      </w:divBdr>
    </w:div>
    <w:div w:id="1815248362">
      <w:bodyDiv w:val="1"/>
      <w:marLeft w:val="0"/>
      <w:marRight w:val="0"/>
      <w:marTop w:val="0"/>
      <w:marBottom w:val="0"/>
      <w:divBdr>
        <w:top w:val="none" w:sz="0" w:space="0" w:color="auto"/>
        <w:left w:val="none" w:sz="0" w:space="0" w:color="auto"/>
        <w:bottom w:val="none" w:sz="0" w:space="0" w:color="auto"/>
        <w:right w:val="none" w:sz="0" w:space="0" w:color="auto"/>
      </w:divBdr>
      <w:divsChild>
        <w:div w:id="1444548">
          <w:marLeft w:val="446"/>
          <w:marRight w:val="0"/>
          <w:marTop w:val="86"/>
          <w:marBottom w:val="0"/>
          <w:divBdr>
            <w:top w:val="none" w:sz="0" w:space="0" w:color="auto"/>
            <w:left w:val="none" w:sz="0" w:space="0" w:color="auto"/>
            <w:bottom w:val="none" w:sz="0" w:space="0" w:color="auto"/>
            <w:right w:val="none" w:sz="0" w:space="0" w:color="auto"/>
          </w:divBdr>
        </w:div>
        <w:div w:id="282275479">
          <w:marLeft w:val="1008"/>
          <w:marRight w:val="0"/>
          <w:marTop w:val="86"/>
          <w:marBottom w:val="0"/>
          <w:divBdr>
            <w:top w:val="none" w:sz="0" w:space="0" w:color="auto"/>
            <w:left w:val="none" w:sz="0" w:space="0" w:color="auto"/>
            <w:bottom w:val="none" w:sz="0" w:space="0" w:color="auto"/>
            <w:right w:val="none" w:sz="0" w:space="0" w:color="auto"/>
          </w:divBdr>
        </w:div>
        <w:div w:id="295110055">
          <w:marLeft w:val="446"/>
          <w:marRight w:val="0"/>
          <w:marTop w:val="86"/>
          <w:marBottom w:val="0"/>
          <w:divBdr>
            <w:top w:val="none" w:sz="0" w:space="0" w:color="auto"/>
            <w:left w:val="none" w:sz="0" w:space="0" w:color="auto"/>
            <w:bottom w:val="none" w:sz="0" w:space="0" w:color="auto"/>
            <w:right w:val="none" w:sz="0" w:space="0" w:color="auto"/>
          </w:divBdr>
        </w:div>
        <w:div w:id="542791640">
          <w:marLeft w:val="1008"/>
          <w:marRight w:val="0"/>
          <w:marTop w:val="86"/>
          <w:marBottom w:val="0"/>
          <w:divBdr>
            <w:top w:val="none" w:sz="0" w:space="0" w:color="auto"/>
            <w:left w:val="none" w:sz="0" w:space="0" w:color="auto"/>
            <w:bottom w:val="none" w:sz="0" w:space="0" w:color="auto"/>
            <w:right w:val="none" w:sz="0" w:space="0" w:color="auto"/>
          </w:divBdr>
        </w:div>
        <w:div w:id="578296099">
          <w:marLeft w:val="1440"/>
          <w:marRight w:val="0"/>
          <w:marTop w:val="86"/>
          <w:marBottom w:val="0"/>
          <w:divBdr>
            <w:top w:val="none" w:sz="0" w:space="0" w:color="auto"/>
            <w:left w:val="none" w:sz="0" w:space="0" w:color="auto"/>
            <w:bottom w:val="none" w:sz="0" w:space="0" w:color="auto"/>
            <w:right w:val="none" w:sz="0" w:space="0" w:color="auto"/>
          </w:divBdr>
        </w:div>
        <w:div w:id="601108682">
          <w:marLeft w:val="1008"/>
          <w:marRight w:val="0"/>
          <w:marTop w:val="86"/>
          <w:marBottom w:val="0"/>
          <w:divBdr>
            <w:top w:val="none" w:sz="0" w:space="0" w:color="auto"/>
            <w:left w:val="none" w:sz="0" w:space="0" w:color="auto"/>
            <w:bottom w:val="none" w:sz="0" w:space="0" w:color="auto"/>
            <w:right w:val="none" w:sz="0" w:space="0" w:color="auto"/>
          </w:divBdr>
        </w:div>
        <w:div w:id="833256718">
          <w:marLeft w:val="1440"/>
          <w:marRight w:val="0"/>
          <w:marTop w:val="86"/>
          <w:marBottom w:val="0"/>
          <w:divBdr>
            <w:top w:val="none" w:sz="0" w:space="0" w:color="auto"/>
            <w:left w:val="none" w:sz="0" w:space="0" w:color="auto"/>
            <w:bottom w:val="none" w:sz="0" w:space="0" w:color="auto"/>
            <w:right w:val="none" w:sz="0" w:space="0" w:color="auto"/>
          </w:divBdr>
        </w:div>
        <w:div w:id="838739617">
          <w:marLeft w:val="1008"/>
          <w:marRight w:val="0"/>
          <w:marTop w:val="86"/>
          <w:marBottom w:val="0"/>
          <w:divBdr>
            <w:top w:val="none" w:sz="0" w:space="0" w:color="auto"/>
            <w:left w:val="none" w:sz="0" w:space="0" w:color="auto"/>
            <w:bottom w:val="none" w:sz="0" w:space="0" w:color="auto"/>
            <w:right w:val="none" w:sz="0" w:space="0" w:color="auto"/>
          </w:divBdr>
        </w:div>
        <w:div w:id="862741900">
          <w:marLeft w:val="446"/>
          <w:marRight w:val="0"/>
          <w:marTop w:val="86"/>
          <w:marBottom w:val="0"/>
          <w:divBdr>
            <w:top w:val="none" w:sz="0" w:space="0" w:color="auto"/>
            <w:left w:val="none" w:sz="0" w:space="0" w:color="auto"/>
            <w:bottom w:val="none" w:sz="0" w:space="0" w:color="auto"/>
            <w:right w:val="none" w:sz="0" w:space="0" w:color="auto"/>
          </w:divBdr>
        </w:div>
        <w:div w:id="1406536246">
          <w:marLeft w:val="1008"/>
          <w:marRight w:val="0"/>
          <w:marTop w:val="86"/>
          <w:marBottom w:val="0"/>
          <w:divBdr>
            <w:top w:val="none" w:sz="0" w:space="0" w:color="auto"/>
            <w:left w:val="none" w:sz="0" w:space="0" w:color="auto"/>
            <w:bottom w:val="none" w:sz="0" w:space="0" w:color="auto"/>
            <w:right w:val="none" w:sz="0" w:space="0" w:color="auto"/>
          </w:divBdr>
        </w:div>
        <w:div w:id="1449088381">
          <w:marLeft w:val="1440"/>
          <w:marRight w:val="0"/>
          <w:marTop w:val="86"/>
          <w:marBottom w:val="0"/>
          <w:divBdr>
            <w:top w:val="none" w:sz="0" w:space="0" w:color="auto"/>
            <w:left w:val="none" w:sz="0" w:space="0" w:color="auto"/>
            <w:bottom w:val="none" w:sz="0" w:space="0" w:color="auto"/>
            <w:right w:val="none" w:sz="0" w:space="0" w:color="auto"/>
          </w:divBdr>
        </w:div>
        <w:div w:id="1732145884">
          <w:marLeft w:val="1008"/>
          <w:marRight w:val="0"/>
          <w:marTop w:val="86"/>
          <w:marBottom w:val="0"/>
          <w:divBdr>
            <w:top w:val="none" w:sz="0" w:space="0" w:color="auto"/>
            <w:left w:val="none" w:sz="0" w:space="0" w:color="auto"/>
            <w:bottom w:val="none" w:sz="0" w:space="0" w:color="auto"/>
            <w:right w:val="none" w:sz="0" w:space="0" w:color="auto"/>
          </w:divBdr>
        </w:div>
        <w:div w:id="1774396833">
          <w:marLeft w:val="1008"/>
          <w:marRight w:val="0"/>
          <w:marTop w:val="86"/>
          <w:marBottom w:val="0"/>
          <w:divBdr>
            <w:top w:val="none" w:sz="0" w:space="0" w:color="auto"/>
            <w:left w:val="none" w:sz="0" w:space="0" w:color="auto"/>
            <w:bottom w:val="none" w:sz="0" w:space="0" w:color="auto"/>
            <w:right w:val="none" w:sz="0" w:space="0" w:color="auto"/>
          </w:divBdr>
        </w:div>
      </w:divsChild>
    </w:div>
    <w:div w:id="1815826280">
      <w:bodyDiv w:val="1"/>
      <w:marLeft w:val="0"/>
      <w:marRight w:val="0"/>
      <w:marTop w:val="0"/>
      <w:marBottom w:val="0"/>
      <w:divBdr>
        <w:top w:val="none" w:sz="0" w:space="0" w:color="auto"/>
        <w:left w:val="none" w:sz="0" w:space="0" w:color="auto"/>
        <w:bottom w:val="none" w:sz="0" w:space="0" w:color="auto"/>
        <w:right w:val="none" w:sz="0" w:space="0" w:color="auto"/>
      </w:divBdr>
      <w:divsChild>
        <w:div w:id="499004371">
          <w:marLeft w:val="720"/>
          <w:marRight w:val="0"/>
          <w:marTop w:val="0"/>
          <w:marBottom w:val="0"/>
          <w:divBdr>
            <w:top w:val="none" w:sz="0" w:space="0" w:color="auto"/>
            <w:left w:val="none" w:sz="0" w:space="0" w:color="auto"/>
            <w:bottom w:val="none" w:sz="0" w:space="0" w:color="auto"/>
            <w:right w:val="none" w:sz="0" w:space="0" w:color="auto"/>
          </w:divBdr>
        </w:div>
        <w:div w:id="520633664">
          <w:marLeft w:val="1354"/>
          <w:marRight w:val="0"/>
          <w:marTop w:val="0"/>
          <w:marBottom w:val="0"/>
          <w:divBdr>
            <w:top w:val="none" w:sz="0" w:space="0" w:color="auto"/>
            <w:left w:val="none" w:sz="0" w:space="0" w:color="auto"/>
            <w:bottom w:val="none" w:sz="0" w:space="0" w:color="auto"/>
            <w:right w:val="none" w:sz="0" w:space="0" w:color="auto"/>
          </w:divBdr>
        </w:div>
        <w:div w:id="677735360">
          <w:marLeft w:val="1354"/>
          <w:marRight w:val="0"/>
          <w:marTop w:val="0"/>
          <w:marBottom w:val="0"/>
          <w:divBdr>
            <w:top w:val="none" w:sz="0" w:space="0" w:color="auto"/>
            <w:left w:val="none" w:sz="0" w:space="0" w:color="auto"/>
            <w:bottom w:val="none" w:sz="0" w:space="0" w:color="auto"/>
            <w:right w:val="none" w:sz="0" w:space="0" w:color="auto"/>
          </w:divBdr>
        </w:div>
        <w:div w:id="1111899264">
          <w:marLeft w:val="1354"/>
          <w:marRight w:val="0"/>
          <w:marTop w:val="0"/>
          <w:marBottom w:val="0"/>
          <w:divBdr>
            <w:top w:val="none" w:sz="0" w:space="0" w:color="auto"/>
            <w:left w:val="none" w:sz="0" w:space="0" w:color="auto"/>
            <w:bottom w:val="none" w:sz="0" w:space="0" w:color="auto"/>
            <w:right w:val="none" w:sz="0" w:space="0" w:color="auto"/>
          </w:divBdr>
        </w:div>
        <w:div w:id="1250693778">
          <w:marLeft w:val="1987"/>
          <w:marRight w:val="0"/>
          <w:marTop w:val="0"/>
          <w:marBottom w:val="0"/>
          <w:divBdr>
            <w:top w:val="none" w:sz="0" w:space="0" w:color="auto"/>
            <w:left w:val="none" w:sz="0" w:space="0" w:color="auto"/>
            <w:bottom w:val="none" w:sz="0" w:space="0" w:color="auto"/>
            <w:right w:val="none" w:sz="0" w:space="0" w:color="auto"/>
          </w:divBdr>
        </w:div>
        <w:div w:id="1373728463">
          <w:marLeft w:val="1354"/>
          <w:marRight w:val="0"/>
          <w:marTop w:val="0"/>
          <w:marBottom w:val="0"/>
          <w:divBdr>
            <w:top w:val="none" w:sz="0" w:space="0" w:color="auto"/>
            <w:left w:val="none" w:sz="0" w:space="0" w:color="auto"/>
            <w:bottom w:val="none" w:sz="0" w:space="0" w:color="auto"/>
            <w:right w:val="none" w:sz="0" w:space="0" w:color="auto"/>
          </w:divBdr>
        </w:div>
      </w:divsChild>
    </w:div>
    <w:div w:id="1816069595">
      <w:bodyDiv w:val="1"/>
      <w:marLeft w:val="0"/>
      <w:marRight w:val="0"/>
      <w:marTop w:val="0"/>
      <w:marBottom w:val="0"/>
      <w:divBdr>
        <w:top w:val="none" w:sz="0" w:space="0" w:color="auto"/>
        <w:left w:val="none" w:sz="0" w:space="0" w:color="auto"/>
        <w:bottom w:val="none" w:sz="0" w:space="0" w:color="auto"/>
        <w:right w:val="none" w:sz="0" w:space="0" w:color="auto"/>
      </w:divBdr>
    </w:div>
    <w:div w:id="1817261631">
      <w:bodyDiv w:val="1"/>
      <w:marLeft w:val="0"/>
      <w:marRight w:val="0"/>
      <w:marTop w:val="0"/>
      <w:marBottom w:val="0"/>
      <w:divBdr>
        <w:top w:val="none" w:sz="0" w:space="0" w:color="auto"/>
        <w:left w:val="none" w:sz="0" w:space="0" w:color="auto"/>
        <w:bottom w:val="none" w:sz="0" w:space="0" w:color="auto"/>
        <w:right w:val="none" w:sz="0" w:space="0" w:color="auto"/>
      </w:divBdr>
      <w:divsChild>
        <w:div w:id="105081329">
          <w:marLeft w:val="1397"/>
          <w:marRight w:val="0"/>
          <w:marTop w:val="96"/>
          <w:marBottom w:val="0"/>
          <w:divBdr>
            <w:top w:val="none" w:sz="0" w:space="0" w:color="auto"/>
            <w:left w:val="none" w:sz="0" w:space="0" w:color="auto"/>
            <w:bottom w:val="none" w:sz="0" w:space="0" w:color="auto"/>
            <w:right w:val="none" w:sz="0" w:space="0" w:color="auto"/>
          </w:divBdr>
        </w:div>
        <w:div w:id="427505381">
          <w:marLeft w:val="1397"/>
          <w:marRight w:val="0"/>
          <w:marTop w:val="96"/>
          <w:marBottom w:val="0"/>
          <w:divBdr>
            <w:top w:val="none" w:sz="0" w:space="0" w:color="auto"/>
            <w:left w:val="none" w:sz="0" w:space="0" w:color="auto"/>
            <w:bottom w:val="none" w:sz="0" w:space="0" w:color="auto"/>
            <w:right w:val="none" w:sz="0" w:space="0" w:color="auto"/>
          </w:divBdr>
        </w:div>
        <w:div w:id="852114352">
          <w:marLeft w:val="1397"/>
          <w:marRight w:val="0"/>
          <w:marTop w:val="96"/>
          <w:marBottom w:val="0"/>
          <w:divBdr>
            <w:top w:val="none" w:sz="0" w:space="0" w:color="auto"/>
            <w:left w:val="none" w:sz="0" w:space="0" w:color="auto"/>
            <w:bottom w:val="none" w:sz="0" w:space="0" w:color="auto"/>
            <w:right w:val="none" w:sz="0" w:space="0" w:color="auto"/>
          </w:divBdr>
        </w:div>
        <w:div w:id="1632442682">
          <w:marLeft w:val="1397"/>
          <w:marRight w:val="0"/>
          <w:marTop w:val="96"/>
          <w:marBottom w:val="0"/>
          <w:divBdr>
            <w:top w:val="none" w:sz="0" w:space="0" w:color="auto"/>
            <w:left w:val="none" w:sz="0" w:space="0" w:color="auto"/>
            <w:bottom w:val="none" w:sz="0" w:space="0" w:color="auto"/>
            <w:right w:val="none" w:sz="0" w:space="0" w:color="auto"/>
          </w:divBdr>
        </w:div>
        <w:div w:id="2123574726">
          <w:marLeft w:val="1397"/>
          <w:marRight w:val="0"/>
          <w:marTop w:val="96"/>
          <w:marBottom w:val="0"/>
          <w:divBdr>
            <w:top w:val="none" w:sz="0" w:space="0" w:color="auto"/>
            <w:left w:val="none" w:sz="0" w:space="0" w:color="auto"/>
            <w:bottom w:val="none" w:sz="0" w:space="0" w:color="auto"/>
            <w:right w:val="none" w:sz="0" w:space="0" w:color="auto"/>
          </w:divBdr>
        </w:div>
      </w:divsChild>
    </w:div>
    <w:div w:id="1817454217">
      <w:bodyDiv w:val="1"/>
      <w:marLeft w:val="0"/>
      <w:marRight w:val="0"/>
      <w:marTop w:val="0"/>
      <w:marBottom w:val="0"/>
      <w:divBdr>
        <w:top w:val="none" w:sz="0" w:space="0" w:color="auto"/>
        <w:left w:val="none" w:sz="0" w:space="0" w:color="auto"/>
        <w:bottom w:val="none" w:sz="0" w:space="0" w:color="auto"/>
        <w:right w:val="none" w:sz="0" w:space="0" w:color="auto"/>
      </w:divBdr>
      <w:divsChild>
        <w:div w:id="717823418">
          <w:marLeft w:val="1440"/>
          <w:marRight w:val="0"/>
          <w:marTop w:val="134"/>
          <w:marBottom w:val="0"/>
          <w:divBdr>
            <w:top w:val="none" w:sz="0" w:space="0" w:color="auto"/>
            <w:left w:val="none" w:sz="0" w:space="0" w:color="auto"/>
            <w:bottom w:val="none" w:sz="0" w:space="0" w:color="auto"/>
            <w:right w:val="none" w:sz="0" w:space="0" w:color="auto"/>
          </w:divBdr>
        </w:div>
        <w:div w:id="840854563">
          <w:marLeft w:val="1440"/>
          <w:marRight w:val="0"/>
          <w:marTop w:val="134"/>
          <w:marBottom w:val="0"/>
          <w:divBdr>
            <w:top w:val="none" w:sz="0" w:space="0" w:color="auto"/>
            <w:left w:val="none" w:sz="0" w:space="0" w:color="auto"/>
            <w:bottom w:val="none" w:sz="0" w:space="0" w:color="auto"/>
            <w:right w:val="none" w:sz="0" w:space="0" w:color="auto"/>
          </w:divBdr>
        </w:div>
      </w:divsChild>
    </w:div>
    <w:div w:id="1819033434">
      <w:bodyDiv w:val="1"/>
      <w:marLeft w:val="0"/>
      <w:marRight w:val="0"/>
      <w:marTop w:val="0"/>
      <w:marBottom w:val="0"/>
      <w:divBdr>
        <w:top w:val="none" w:sz="0" w:space="0" w:color="auto"/>
        <w:left w:val="none" w:sz="0" w:space="0" w:color="auto"/>
        <w:bottom w:val="none" w:sz="0" w:space="0" w:color="auto"/>
        <w:right w:val="none" w:sz="0" w:space="0" w:color="auto"/>
      </w:divBdr>
      <w:divsChild>
        <w:div w:id="86704285">
          <w:marLeft w:val="1166"/>
          <w:marRight w:val="0"/>
          <w:marTop w:val="96"/>
          <w:marBottom w:val="0"/>
          <w:divBdr>
            <w:top w:val="none" w:sz="0" w:space="0" w:color="auto"/>
            <w:left w:val="none" w:sz="0" w:space="0" w:color="auto"/>
            <w:bottom w:val="none" w:sz="0" w:space="0" w:color="auto"/>
            <w:right w:val="none" w:sz="0" w:space="0" w:color="auto"/>
          </w:divBdr>
        </w:div>
        <w:div w:id="343440802">
          <w:marLeft w:val="1166"/>
          <w:marRight w:val="0"/>
          <w:marTop w:val="96"/>
          <w:marBottom w:val="0"/>
          <w:divBdr>
            <w:top w:val="none" w:sz="0" w:space="0" w:color="auto"/>
            <w:left w:val="none" w:sz="0" w:space="0" w:color="auto"/>
            <w:bottom w:val="none" w:sz="0" w:space="0" w:color="auto"/>
            <w:right w:val="none" w:sz="0" w:space="0" w:color="auto"/>
          </w:divBdr>
        </w:div>
        <w:div w:id="1123962698">
          <w:marLeft w:val="547"/>
          <w:marRight w:val="0"/>
          <w:marTop w:val="96"/>
          <w:marBottom w:val="0"/>
          <w:divBdr>
            <w:top w:val="none" w:sz="0" w:space="0" w:color="auto"/>
            <w:left w:val="none" w:sz="0" w:space="0" w:color="auto"/>
            <w:bottom w:val="none" w:sz="0" w:space="0" w:color="auto"/>
            <w:right w:val="none" w:sz="0" w:space="0" w:color="auto"/>
          </w:divBdr>
        </w:div>
        <w:div w:id="1278834718">
          <w:marLeft w:val="547"/>
          <w:marRight w:val="0"/>
          <w:marTop w:val="96"/>
          <w:marBottom w:val="0"/>
          <w:divBdr>
            <w:top w:val="none" w:sz="0" w:space="0" w:color="auto"/>
            <w:left w:val="none" w:sz="0" w:space="0" w:color="auto"/>
            <w:bottom w:val="none" w:sz="0" w:space="0" w:color="auto"/>
            <w:right w:val="none" w:sz="0" w:space="0" w:color="auto"/>
          </w:divBdr>
        </w:div>
        <w:div w:id="1365061971">
          <w:marLeft w:val="547"/>
          <w:marRight w:val="0"/>
          <w:marTop w:val="96"/>
          <w:marBottom w:val="0"/>
          <w:divBdr>
            <w:top w:val="none" w:sz="0" w:space="0" w:color="auto"/>
            <w:left w:val="none" w:sz="0" w:space="0" w:color="auto"/>
            <w:bottom w:val="none" w:sz="0" w:space="0" w:color="auto"/>
            <w:right w:val="none" w:sz="0" w:space="0" w:color="auto"/>
          </w:divBdr>
        </w:div>
        <w:div w:id="2017919486">
          <w:marLeft w:val="547"/>
          <w:marRight w:val="0"/>
          <w:marTop w:val="96"/>
          <w:marBottom w:val="0"/>
          <w:divBdr>
            <w:top w:val="none" w:sz="0" w:space="0" w:color="auto"/>
            <w:left w:val="none" w:sz="0" w:space="0" w:color="auto"/>
            <w:bottom w:val="none" w:sz="0" w:space="0" w:color="auto"/>
            <w:right w:val="none" w:sz="0" w:space="0" w:color="auto"/>
          </w:divBdr>
        </w:div>
      </w:divsChild>
    </w:div>
    <w:div w:id="1819955578">
      <w:bodyDiv w:val="1"/>
      <w:marLeft w:val="0"/>
      <w:marRight w:val="0"/>
      <w:marTop w:val="0"/>
      <w:marBottom w:val="0"/>
      <w:divBdr>
        <w:top w:val="none" w:sz="0" w:space="0" w:color="auto"/>
        <w:left w:val="none" w:sz="0" w:space="0" w:color="auto"/>
        <w:bottom w:val="none" w:sz="0" w:space="0" w:color="auto"/>
        <w:right w:val="none" w:sz="0" w:space="0" w:color="auto"/>
      </w:divBdr>
      <w:divsChild>
        <w:div w:id="387922494">
          <w:marLeft w:val="720"/>
          <w:marRight w:val="0"/>
          <w:marTop w:val="100"/>
          <w:marBottom w:val="0"/>
          <w:divBdr>
            <w:top w:val="none" w:sz="0" w:space="0" w:color="auto"/>
            <w:left w:val="none" w:sz="0" w:space="0" w:color="auto"/>
            <w:bottom w:val="none" w:sz="0" w:space="0" w:color="auto"/>
            <w:right w:val="none" w:sz="0" w:space="0" w:color="auto"/>
          </w:divBdr>
        </w:div>
        <w:div w:id="1419904647">
          <w:marLeft w:val="806"/>
          <w:marRight w:val="0"/>
          <w:marTop w:val="100"/>
          <w:marBottom w:val="0"/>
          <w:divBdr>
            <w:top w:val="none" w:sz="0" w:space="0" w:color="auto"/>
            <w:left w:val="none" w:sz="0" w:space="0" w:color="auto"/>
            <w:bottom w:val="none" w:sz="0" w:space="0" w:color="auto"/>
            <w:right w:val="none" w:sz="0" w:space="0" w:color="auto"/>
          </w:divBdr>
        </w:div>
      </w:divsChild>
    </w:div>
    <w:div w:id="1821118713">
      <w:bodyDiv w:val="1"/>
      <w:marLeft w:val="0"/>
      <w:marRight w:val="0"/>
      <w:marTop w:val="0"/>
      <w:marBottom w:val="0"/>
      <w:divBdr>
        <w:top w:val="none" w:sz="0" w:space="0" w:color="auto"/>
        <w:left w:val="none" w:sz="0" w:space="0" w:color="auto"/>
        <w:bottom w:val="none" w:sz="0" w:space="0" w:color="auto"/>
        <w:right w:val="none" w:sz="0" w:space="0" w:color="auto"/>
      </w:divBdr>
      <w:divsChild>
        <w:div w:id="1361466283">
          <w:marLeft w:val="1166"/>
          <w:marRight w:val="0"/>
          <w:marTop w:val="115"/>
          <w:marBottom w:val="0"/>
          <w:divBdr>
            <w:top w:val="none" w:sz="0" w:space="0" w:color="auto"/>
            <w:left w:val="none" w:sz="0" w:space="0" w:color="auto"/>
            <w:bottom w:val="none" w:sz="0" w:space="0" w:color="auto"/>
            <w:right w:val="none" w:sz="0" w:space="0" w:color="auto"/>
          </w:divBdr>
        </w:div>
      </w:divsChild>
    </w:div>
    <w:div w:id="1821144214">
      <w:bodyDiv w:val="1"/>
      <w:marLeft w:val="0"/>
      <w:marRight w:val="0"/>
      <w:marTop w:val="0"/>
      <w:marBottom w:val="0"/>
      <w:divBdr>
        <w:top w:val="none" w:sz="0" w:space="0" w:color="auto"/>
        <w:left w:val="none" w:sz="0" w:space="0" w:color="auto"/>
        <w:bottom w:val="none" w:sz="0" w:space="0" w:color="auto"/>
        <w:right w:val="none" w:sz="0" w:space="0" w:color="auto"/>
      </w:divBdr>
      <w:divsChild>
        <w:div w:id="425732283">
          <w:marLeft w:val="547"/>
          <w:marRight w:val="0"/>
          <w:marTop w:val="134"/>
          <w:marBottom w:val="0"/>
          <w:divBdr>
            <w:top w:val="none" w:sz="0" w:space="0" w:color="auto"/>
            <w:left w:val="none" w:sz="0" w:space="0" w:color="auto"/>
            <w:bottom w:val="none" w:sz="0" w:space="0" w:color="auto"/>
            <w:right w:val="none" w:sz="0" w:space="0" w:color="auto"/>
          </w:divBdr>
        </w:div>
        <w:div w:id="1127967781">
          <w:marLeft w:val="547"/>
          <w:marRight w:val="0"/>
          <w:marTop w:val="134"/>
          <w:marBottom w:val="0"/>
          <w:divBdr>
            <w:top w:val="none" w:sz="0" w:space="0" w:color="auto"/>
            <w:left w:val="none" w:sz="0" w:space="0" w:color="auto"/>
            <w:bottom w:val="none" w:sz="0" w:space="0" w:color="auto"/>
            <w:right w:val="none" w:sz="0" w:space="0" w:color="auto"/>
          </w:divBdr>
        </w:div>
        <w:div w:id="2081170426">
          <w:marLeft w:val="547"/>
          <w:marRight w:val="0"/>
          <w:marTop w:val="134"/>
          <w:marBottom w:val="0"/>
          <w:divBdr>
            <w:top w:val="none" w:sz="0" w:space="0" w:color="auto"/>
            <w:left w:val="none" w:sz="0" w:space="0" w:color="auto"/>
            <w:bottom w:val="none" w:sz="0" w:space="0" w:color="auto"/>
            <w:right w:val="none" w:sz="0" w:space="0" w:color="auto"/>
          </w:divBdr>
        </w:div>
      </w:divsChild>
    </w:div>
    <w:div w:id="1822766666">
      <w:bodyDiv w:val="1"/>
      <w:marLeft w:val="0"/>
      <w:marRight w:val="0"/>
      <w:marTop w:val="0"/>
      <w:marBottom w:val="0"/>
      <w:divBdr>
        <w:top w:val="none" w:sz="0" w:space="0" w:color="auto"/>
        <w:left w:val="none" w:sz="0" w:space="0" w:color="auto"/>
        <w:bottom w:val="none" w:sz="0" w:space="0" w:color="auto"/>
        <w:right w:val="none" w:sz="0" w:space="0" w:color="auto"/>
      </w:divBdr>
    </w:div>
    <w:div w:id="1822842713">
      <w:bodyDiv w:val="1"/>
      <w:marLeft w:val="0"/>
      <w:marRight w:val="0"/>
      <w:marTop w:val="0"/>
      <w:marBottom w:val="0"/>
      <w:divBdr>
        <w:top w:val="none" w:sz="0" w:space="0" w:color="auto"/>
        <w:left w:val="none" w:sz="0" w:space="0" w:color="auto"/>
        <w:bottom w:val="none" w:sz="0" w:space="0" w:color="auto"/>
        <w:right w:val="none" w:sz="0" w:space="0" w:color="auto"/>
      </w:divBdr>
      <w:divsChild>
        <w:div w:id="1049648671">
          <w:marLeft w:val="547"/>
          <w:marRight w:val="0"/>
          <w:marTop w:val="115"/>
          <w:marBottom w:val="0"/>
          <w:divBdr>
            <w:top w:val="none" w:sz="0" w:space="0" w:color="auto"/>
            <w:left w:val="none" w:sz="0" w:space="0" w:color="auto"/>
            <w:bottom w:val="none" w:sz="0" w:space="0" w:color="auto"/>
            <w:right w:val="none" w:sz="0" w:space="0" w:color="auto"/>
          </w:divBdr>
        </w:div>
      </w:divsChild>
    </w:div>
    <w:div w:id="1823498289">
      <w:bodyDiv w:val="1"/>
      <w:marLeft w:val="0"/>
      <w:marRight w:val="0"/>
      <w:marTop w:val="0"/>
      <w:marBottom w:val="0"/>
      <w:divBdr>
        <w:top w:val="none" w:sz="0" w:space="0" w:color="auto"/>
        <w:left w:val="none" w:sz="0" w:space="0" w:color="auto"/>
        <w:bottom w:val="none" w:sz="0" w:space="0" w:color="auto"/>
        <w:right w:val="none" w:sz="0" w:space="0" w:color="auto"/>
      </w:divBdr>
    </w:div>
    <w:div w:id="1823542354">
      <w:bodyDiv w:val="1"/>
      <w:marLeft w:val="0"/>
      <w:marRight w:val="0"/>
      <w:marTop w:val="0"/>
      <w:marBottom w:val="0"/>
      <w:divBdr>
        <w:top w:val="none" w:sz="0" w:space="0" w:color="auto"/>
        <w:left w:val="none" w:sz="0" w:space="0" w:color="auto"/>
        <w:bottom w:val="none" w:sz="0" w:space="0" w:color="auto"/>
        <w:right w:val="none" w:sz="0" w:space="0" w:color="auto"/>
      </w:divBdr>
      <w:divsChild>
        <w:div w:id="582421730">
          <w:marLeft w:val="547"/>
          <w:marRight w:val="0"/>
          <w:marTop w:val="154"/>
          <w:marBottom w:val="0"/>
          <w:divBdr>
            <w:top w:val="none" w:sz="0" w:space="0" w:color="auto"/>
            <w:left w:val="none" w:sz="0" w:space="0" w:color="auto"/>
            <w:bottom w:val="none" w:sz="0" w:space="0" w:color="auto"/>
            <w:right w:val="none" w:sz="0" w:space="0" w:color="auto"/>
          </w:divBdr>
        </w:div>
        <w:div w:id="908806279">
          <w:marLeft w:val="1166"/>
          <w:marRight w:val="0"/>
          <w:marTop w:val="134"/>
          <w:marBottom w:val="0"/>
          <w:divBdr>
            <w:top w:val="none" w:sz="0" w:space="0" w:color="auto"/>
            <w:left w:val="none" w:sz="0" w:space="0" w:color="auto"/>
            <w:bottom w:val="none" w:sz="0" w:space="0" w:color="auto"/>
            <w:right w:val="none" w:sz="0" w:space="0" w:color="auto"/>
          </w:divBdr>
        </w:div>
        <w:div w:id="1062825167">
          <w:marLeft w:val="1166"/>
          <w:marRight w:val="0"/>
          <w:marTop w:val="134"/>
          <w:marBottom w:val="0"/>
          <w:divBdr>
            <w:top w:val="none" w:sz="0" w:space="0" w:color="auto"/>
            <w:left w:val="none" w:sz="0" w:space="0" w:color="auto"/>
            <w:bottom w:val="none" w:sz="0" w:space="0" w:color="auto"/>
            <w:right w:val="none" w:sz="0" w:space="0" w:color="auto"/>
          </w:divBdr>
        </w:div>
        <w:div w:id="1209298354">
          <w:marLeft w:val="547"/>
          <w:marRight w:val="0"/>
          <w:marTop w:val="154"/>
          <w:marBottom w:val="0"/>
          <w:divBdr>
            <w:top w:val="none" w:sz="0" w:space="0" w:color="auto"/>
            <w:left w:val="none" w:sz="0" w:space="0" w:color="auto"/>
            <w:bottom w:val="none" w:sz="0" w:space="0" w:color="auto"/>
            <w:right w:val="none" w:sz="0" w:space="0" w:color="auto"/>
          </w:divBdr>
        </w:div>
        <w:div w:id="1872257463">
          <w:marLeft w:val="1166"/>
          <w:marRight w:val="0"/>
          <w:marTop w:val="134"/>
          <w:marBottom w:val="0"/>
          <w:divBdr>
            <w:top w:val="none" w:sz="0" w:space="0" w:color="auto"/>
            <w:left w:val="none" w:sz="0" w:space="0" w:color="auto"/>
            <w:bottom w:val="none" w:sz="0" w:space="0" w:color="auto"/>
            <w:right w:val="none" w:sz="0" w:space="0" w:color="auto"/>
          </w:divBdr>
        </w:div>
        <w:div w:id="2056269507">
          <w:marLeft w:val="1166"/>
          <w:marRight w:val="0"/>
          <w:marTop w:val="134"/>
          <w:marBottom w:val="0"/>
          <w:divBdr>
            <w:top w:val="none" w:sz="0" w:space="0" w:color="auto"/>
            <w:left w:val="none" w:sz="0" w:space="0" w:color="auto"/>
            <w:bottom w:val="none" w:sz="0" w:space="0" w:color="auto"/>
            <w:right w:val="none" w:sz="0" w:space="0" w:color="auto"/>
          </w:divBdr>
        </w:div>
      </w:divsChild>
    </w:div>
    <w:div w:id="1823621601">
      <w:bodyDiv w:val="1"/>
      <w:marLeft w:val="0"/>
      <w:marRight w:val="0"/>
      <w:marTop w:val="0"/>
      <w:marBottom w:val="0"/>
      <w:divBdr>
        <w:top w:val="none" w:sz="0" w:space="0" w:color="auto"/>
        <w:left w:val="none" w:sz="0" w:space="0" w:color="auto"/>
        <w:bottom w:val="none" w:sz="0" w:space="0" w:color="auto"/>
        <w:right w:val="none" w:sz="0" w:space="0" w:color="auto"/>
      </w:divBdr>
      <w:divsChild>
        <w:div w:id="476141784">
          <w:marLeft w:val="547"/>
          <w:marRight w:val="0"/>
          <w:marTop w:val="0"/>
          <w:marBottom w:val="120"/>
          <w:divBdr>
            <w:top w:val="none" w:sz="0" w:space="0" w:color="auto"/>
            <w:left w:val="none" w:sz="0" w:space="0" w:color="auto"/>
            <w:bottom w:val="none" w:sz="0" w:space="0" w:color="auto"/>
            <w:right w:val="none" w:sz="0" w:space="0" w:color="auto"/>
          </w:divBdr>
        </w:div>
        <w:div w:id="490220906">
          <w:marLeft w:val="547"/>
          <w:marRight w:val="0"/>
          <w:marTop w:val="0"/>
          <w:marBottom w:val="120"/>
          <w:divBdr>
            <w:top w:val="none" w:sz="0" w:space="0" w:color="auto"/>
            <w:left w:val="none" w:sz="0" w:space="0" w:color="auto"/>
            <w:bottom w:val="none" w:sz="0" w:space="0" w:color="auto"/>
            <w:right w:val="none" w:sz="0" w:space="0" w:color="auto"/>
          </w:divBdr>
        </w:div>
        <w:div w:id="1003506886">
          <w:marLeft w:val="547"/>
          <w:marRight w:val="0"/>
          <w:marTop w:val="0"/>
          <w:marBottom w:val="120"/>
          <w:divBdr>
            <w:top w:val="none" w:sz="0" w:space="0" w:color="auto"/>
            <w:left w:val="none" w:sz="0" w:space="0" w:color="auto"/>
            <w:bottom w:val="none" w:sz="0" w:space="0" w:color="auto"/>
            <w:right w:val="none" w:sz="0" w:space="0" w:color="auto"/>
          </w:divBdr>
        </w:div>
        <w:div w:id="1137991540">
          <w:marLeft w:val="547"/>
          <w:marRight w:val="0"/>
          <w:marTop w:val="0"/>
          <w:marBottom w:val="120"/>
          <w:divBdr>
            <w:top w:val="none" w:sz="0" w:space="0" w:color="auto"/>
            <w:left w:val="none" w:sz="0" w:space="0" w:color="auto"/>
            <w:bottom w:val="none" w:sz="0" w:space="0" w:color="auto"/>
            <w:right w:val="none" w:sz="0" w:space="0" w:color="auto"/>
          </w:divBdr>
        </w:div>
        <w:div w:id="1489400125">
          <w:marLeft w:val="547"/>
          <w:marRight w:val="0"/>
          <w:marTop w:val="0"/>
          <w:marBottom w:val="120"/>
          <w:divBdr>
            <w:top w:val="none" w:sz="0" w:space="0" w:color="auto"/>
            <w:left w:val="none" w:sz="0" w:space="0" w:color="auto"/>
            <w:bottom w:val="none" w:sz="0" w:space="0" w:color="auto"/>
            <w:right w:val="none" w:sz="0" w:space="0" w:color="auto"/>
          </w:divBdr>
        </w:div>
      </w:divsChild>
    </w:div>
    <w:div w:id="1824589765">
      <w:bodyDiv w:val="1"/>
      <w:marLeft w:val="0"/>
      <w:marRight w:val="0"/>
      <w:marTop w:val="0"/>
      <w:marBottom w:val="0"/>
      <w:divBdr>
        <w:top w:val="none" w:sz="0" w:space="0" w:color="auto"/>
        <w:left w:val="none" w:sz="0" w:space="0" w:color="auto"/>
        <w:bottom w:val="none" w:sz="0" w:space="0" w:color="auto"/>
        <w:right w:val="none" w:sz="0" w:space="0" w:color="auto"/>
      </w:divBdr>
      <w:divsChild>
        <w:div w:id="1024132182">
          <w:marLeft w:val="547"/>
          <w:marRight w:val="0"/>
          <w:marTop w:val="0"/>
          <w:marBottom w:val="0"/>
          <w:divBdr>
            <w:top w:val="none" w:sz="0" w:space="0" w:color="auto"/>
            <w:left w:val="none" w:sz="0" w:space="0" w:color="auto"/>
            <w:bottom w:val="none" w:sz="0" w:space="0" w:color="auto"/>
            <w:right w:val="none" w:sz="0" w:space="0" w:color="auto"/>
          </w:divBdr>
        </w:div>
        <w:div w:id="1142650002">
          <w:marLeft w:val="547"/>
          <w:marRight w:val="0"/>
          <w:marTop w:val="0"/>
          <w:marBottom w:val="0"/>
          <w:divBdr>
            <w:top w:val="none" w:sz="0" w:space="0" w:color="auto"/>
            <w:left w:val="none" w:sz="0" w:space="0" w:color="auto"/>
            <w:bottom w:val="none" w:sz="0" w:space="0" w:color="auto"/>
            <w:right w:val="none" w:sz="0" w:space="0" w:color="auto"/>
          </w:divBdr>
        </w:div>
      </w:divsChild>
    </w:div>
    <w:div w:id="1824613509">
      <w:bodyDiv w:val="1"/>
      <w:marLeft w:val="0"/>
      <w:marRight w:val="0"/>
      <w:marTop w:val="0"/>
      <w:marBottom w:val="0"/>
      <w:divBdr>
        <w:top w:val="none" w:sz="0" w:space="0" w:color="auto"/>
        <w:left w:val="none" w:sz="0" w:space="0" w:color="auto"/>
        <w:bottom w:val="none" w:sz="0" w:space="0" w:color="auto"/>
        <w:right w:val="none" w:sz="0" w:space="0" w:color="auto"/>
      </w:divBdr>
      <w:divsChild>
        <w:div w:id="249894694">
          <w:marLeft w:val="1166"/>
          <w:marRight w:val="0"/>
          <w:marTop w:val="77"/>
          <w:marBottom w:val="0"/>
          <w:divBdr>
            <w:top w:val="none" w:sz="0" w:space="0" w:color="auto"/>
            <w:left w:val="none" w:sz="0" w:space="0" w:color="auto"/>
            <w:bottom w:val="none" w:sz="0" w:space="0" w:color="auto"/>
            <w:right w:val="none" w:sz="0" w:space="0" w:color="auto"/>
          </w:divBdr>
        </w:div>
        <w:div w:id="264536040">
          <w:marLeft w:val="1166"/>
          <w:marRight w:val="0"/>
          <w:marTop w:val="77"/>
          <w:marBottom w:val="0"/>
          <w:divBdr>
            <w:top w:val="none" w:sz="0" w:space="0" w:color="auto"/>
            <w:left w:val="none" w:sz="0" w:space="0" w:color="auto"/>
            <w:bottom w:val="none" w:sz="0" w:space="0" w:color="auto"/>
            <w:right w:val="none" w:sz="0" w:space="0" w:color="auto"/>
          </w:divBdr>
        </w:div>
        <w:div w:id="294604988">
          <w:marLeft w:val="1800"/>
          <w:marRight w:val="0"/>
          <w:marTop w:val="77"/>
          <w:marBottom w:val="0"/>
          <w:divBdr>
            <w:top w:val="none" w:sz="0" w:space="0" w:color="auto"/>
            <w:left w:val="none" w:sz="0" w:space="0" w:color="auto"/>
            <w:bottom w:val="none" w:sz="0" w:space="0" w:color="auto"/>
            <w:right w:val="none" w:sz="0" w:space="0" w:color="auto"/>
          </w:divBdr>
        </w:div>
        <w:div w:id="746921314">
          <w:marLeft w:val="1166"/>
          <w:marRight w:val="0"/>
          <w:marTop w:val="77"/>
          <w:marBottom w:val="0"/>
          <w:divBdr>
            <w:top w:val="none" w:sz="0" w:space="0" w:color="auto"/>
            <w:left w:val="none" w:sz="0" w:space="0" w:color="auto"/>
            <w:bottom w:val="none" w:sz="0" w:space="0" w:color="auto"/>
            <w:right w:val="none" w:sz="0" w:space="0" w:color="auto"/>
          </w:divBdr>
        </w:div>
        <w:div w:id="914321085">
          <w:marLeft w:val="0"/>
          <w:marRight w:val="0"/>
          <w:marTop w:val="77"/>
          <w:marBottom w:val="0"/>
          <w:divBdr>
            <w:top w:val="none" w:sz="0" w:space="0" w:color="auto"/>
            <w:left w:val="none" w:sz="0" w:space="0" w:color="auto"/>
            <w:bottom w:val="none" w:sz="0" w:space="0" w:color="auto"/>
            <w:right w:val="none" w:sz="0" w:space="0" w:color="auto"/>
          </w:divBdr>
        </w:div>
        <w:div w:id="1017466477">
          <w:marLeft w:val="0"/>
          <w:marRight w:val="0"/>
          <w:marTop w:val="77"/>
          <w:marBottom w:val="0"/>
          <w:divBdr>
            <w:top w:val="none" w:sz="0" w:space="0" w:color="auto"/>
            <w:left w:val="none" w:sz="0" w:space="0" w:color="auto"/>
            <w:bottom w:val="none" w:sz="0" w:space="0" w:color="auto"/>
            <w:right w:val="none" w:sz="0" w:space="0" w:color="auto"/>
          </w:divBdr>
        </w:div>
        <w:div w:id="1044988809">
          <w:marLeft w:val="1166"/>
          <w:marRight w:val="0"/>
          <w:marTop w:val="77"/>
          <w:marBottom w:val="0"/>
          <w:divBdr>
            <w:top w:val="none" w:sz="0" w:space="0" w:color="auto"/>
            <w:left w:val="none" w:sz="0" w:space="0" w:color="auto"/>
            <w:bottom w:val="none" w:sz="0" w:space="0" w:color="auto"/>
            <w:right w:val="none" w:sz="0" w:space="0" w:color="auto"/>
          </w:divBdr>
        </w:div>
        <w:div w:id="1128083552">
          <w:marLeft w:val="2520"/>
          <w:marRight w:val="0"/>
          <w:marTop w:val="77"/>
          <w:marBottom w:val="0"/>
          <w:divBdr>
            <w:top w:val="none" w:sz="0" w:space="0" w:color="auto"/>
            <w:left w:val="none" w:sz="0" w:space="0" w:color="auto"/>
            <w:bottom w:val="none" w:sz="0" w:space="0" w:color="auto"/>
            <w:right w:val="none" w:sz="0" w:space="0" w:color="auto"/>
          </w:divBdr>
        </w:div>
        <w:div w:id="1301494707">
          <w:marLeft w:val="1800"/>
          <w:marRight w:val="0"/>
          <w:marTop w:val="77"/>
          <w:marBottom w:val="0"/>
          <w:divBdr>
            <w:top w:val="none" w:sz="0" w:space="0" w:color="auto"/>
            <w:left w:val="none" w:sz="0" w:space="0" w:color="auto"/>
            <w:bottom w:val="none" w:sz="0" w:space="0" w:color="auto"/>
            <w:right w:val="none" w:sz="0" w:space="0" w:color="auto"/>
          </w:divBdr>
        </w:div>
        <w:div w:id="1322194349">
          <w:marLeft w:val="1166"/>
          <w:marRight w:val="0"/>
          <w:marTop w:val="77"/>
          <w:marBottom w:val="0"/>
          <w:divBdr>
            <w:top w:val="none" w:sz="0" w:space="0" w:color="auto"/>
            <w:left w:val="none" w:sz="0" w:space="0" w:color="auto"/>
            <w:bottom w:val="none" w:sz="0" w:space="0" w:color="auto"/>
            <w:right w:val="none" w:sz="0" w:space="0" w:color="auto"/>
          </w:divBdr>
        </w:div>
        <w:div w:id="1386103321">
          <w:marLeft w:val="1800"/>
          <w:marRight w:val="0"/>
          <w:marTop w:val="77"/>
          <w:marBottom w:val="0"/>
          <w:divBdr>
            <w:top w:val="none" w:sz="0" w:space="0" w:color="auto"/>
            <w:left w:val="none" w:sz="0" w:space="0" w:color="auto"/>
            <w:bottom w:val="none" w:sz="0" w:space="0" w:color="auto"/>
            <w:right w:val="none" w:sz="0" w:space="0" w:color="auto"/>
          </w:divBdr>
        </w:div>
        <w:div w:id="1447776948">
          <w:marLeft w:val="0"/>
          <w:marRight w:val="0"/>
          <w:marTop w:val="77"/>
          <w:marBottom w:val="0"/>
          <w:divBdr>
            <w:top w:val="none" w:sz="0" w:space="0" w:color="auto"/>
            <w:left w:val="none" w:sz="0" w:space="0" w:color="auto"/>
            <w:bottom w:val="none" w:sz="0" w:space="0" w:color="auto"/>
            <w:right w:val="none" w:sz="0" w:space="0" w:color="auto"/>
          </w:divBdr>
        </w:div>
        <w:div w:id="1712026262">
          <w:marLeft w:val="1166"/>
          <w:marRight w:val="0"/>
          <w:marTop w:val="77"/>
          <w:marBottom w:val="0"/>
          <w:divBdr>
            <w:top w:val="none" w:sz="0" w:space="0" w:color="auto"/>
            <w:left w:val="none" w:sz="0" w:space="0" w:color="auto"/>
            <w:bottom w:val="none" w:sz="0" w:space="0" w:color="auto"/>
            <w:right w:val="none" w:sz="0" w:space="0" w:color="auto"/>
          </w:divBdr>
        </w:div>
        <w:div w:id="1743528672">
          <w:marLeft w:val="1166"/>
          <w:marRight w:val="0"/>
          <w:marTop w:val="77"/>
          <w:marBottom w:val="0"/>
          <w:divBdr>
            <w:top w:val="none" w:sz="0" w:space="0" w:color="auto"/>
            <w:left w:val="none" w:sz="0" w:space="0" w:color="auto"/>
            <w:bottom w:val="none" w:sz="0" w:space="0" w:color="auto"/>
            <w:right w:val="none" w:sz="0" w:space="0" w:color="auto"/>
          </w:divBdr>
        </w:div>
        <w:div w:id="1838037868">
          <w:marLeft w:val="1800"/>
          <w:marRight w:val="0"/>
          <w:marTop w:val="77"/>
          <w:marBottom w:val="0"/>
          <w:divBdr>
            <w:top w:val="none" w:sz="0" w:space="0" w:color="auto"/>
            <w:left w:val="none" w:sz="0" w:space="0" w:color="auto"/>
            <w:bottom w:val="none" w:sz="0" w:space="0" w:color="auto"/>
            <w:right w:val="none" w:sz="0" w:space="0" w:color="auto"/>
          </w:divBdr>
        </w:div>
        <w:div w:id="2035616840">
          <w:marLeft w:val="1166"/>
          <w:marRight w:val="0"/>
          <w:marTop w:val="77"/>
          <w:marBottom w:val="0"/>
          <w:divBdr>
            <w:top w:val="none" w:sz="0" w:space="0" w:color="auto"/>
            <w:left w:val="none" w:sz="0" w:space="0" w:color="auto"/>
            <w:bottom w:val="none" w:sz="0" w:space="0" w:color="auto"/>
            <w:right w:val="none" w:sz="0" w:space="0" w:color="auto"/>
          </w:divBdr>
        </w:div>
      </w:divsChild>
    </w:div>
    <w:div w:id="1825196816">
      <w:bodyDiv w:val="1"/>
      <w:marLeft w:val="0"/>
      <w:marRight w:val="0"/>
      <w:marTop w:val="0"/>
      <w:marBottom w:val="0"/>
      <w:divBdr>
        <w:top w:val="none" w:sz="0" w:space="0" w:color="auto"/>
        <w:left w:val="none" w:sz="0" w:space="0" w:color="auto"/>
        <w:bottom w:val="none" w:sz="0" w:space="0" w:color="auto"/>
        <w:right w:val="none" w:sz="0" w:space="0" w:color="auto"/>
      </w:divBdr>
      <w:divsChild>
        <w:div w:id="981344475">
          <w:marLeft w:val="547"/>
          <w:marRight w:val="0"/>
          <w:marTop w:val="86"/>
          <w:marBottom w:val="0"/>
          <w:divBdr>
            <w:top w:val="none" w:sz="0" w:space="0" w:color="auto"/>
            <w:left w:val="none" w:sz="0" w:space="0" w:color="auto"/>
            <w:bottom w:val="none" w:sz="0" w:space="0" w:color="auto"/>
            <w:right w:val="none" w:sz="0" w:space="0" w:color="auto"/>
          </w:divBdr>
        </w:div>
        <w:div w:id="1543250291">
          <w:marLeft w:val="1930"/>
          <w:marRight w:val="0"/>
          <w:marTop w:val="86"/>
          <w:marBottom w:val="0"/>
          <w:divBdr>
            <w:top w:val="none" w:sz="0" w:space="0" w:color="auto"/>
            <w:left w:val="none" w:sz="0" w:space="0" w:color="auto"/>
            <w:bottom w:val="none" w:sz="0" w:space="0" w:color="auto"/>
            <w:right w:val="none" w:sz="0" w:space="0" w:color="auto"/>
          </w:divBdr>
        </w:div>
        <w:div w:id="1636373054">
          <w:marLeft w:val="1930"/>
          <w:marRight w:val="0"/>
          <w:marTop w:val="86"/>
          <w:marBottom w:val="0"/>
          <w:divBdr>
            <w:top w:val="none" w:sz="0" w:space="0" w:color="auto"/>
            <w:left w:val="none" w:sz="0" w:space="0" w:color="auto"/>
            <w:bottom w:val="none" w:sz="0" w:space="0" w:color="auto"/>
            <w:right w:val="none" w:sz="0" w:space="0" w:color="auto"/>
          </w:divBdr>
        </w:div>
        <w:div w:id="1972201424">
          <w:marLeft w:val="1930"/>
          <w:marRight w:val="0"/>
          <w:marTop w:val="86"/>
          <w:marBottom w:val="0"/>
          <w:divBdr>
            <w:top w:val="none" w:sz="0" w:space="0" w:color="auto"/>
            <w:left w:val="none" w:sz="0" w:space="0" w:color="auto"/>
            <w:bottom w:val="none" w:sz="0" w:space="0" w:color="auto"/>
            <w:right w:val="none" w:sz="0" w:space="0" w:color="auto"/>
          </w:divBdr>
        </w:div>
        <w:div w:id="1989163216">
          <w:marLeft w:val="547"/>
          <w:marRight w:val="0"/>
          <w:marTop w:val="86"/>
          <w:marBottom w:val="0"/>
          <w:divBdr>
            <w:top w:val="none" w:sz="0" w:space="0" w:color="auto"/>
            <w:left w:val="none" w:sz="0" w:space="0" w:color="auto"/>
            <w:bottom w:val="none" w:sz="0" w:space="0" w:color="auto"/>
            <w:right w:val="none" w:sz="0" w:space="0" w:color="auto"/>
          </w:divBdr>
        </w:div>
      </w:divsChild>
    </w:div>
    <w:div w:id="1829513721">
      <w:bodyDiv w:val="1"/>
      <w:marLeft w:val="0"/>
      <w:marRight w:val="0"/>
      <w:marTop w:val="0"/>
      <w:marBottom w:val="0"/>
      <w:divBdr>
        <w:top w:val="none" w:sz="0" w:space="0" w:color="auto"/>
        <w:left w:val="none" w:sz="0" w:space="0" w:color="auto"/>
        <w:bottom w:val="none" w:sz="0" w:space="0" w:color="auto"/>
        <w:right w:val="none" w:sz="0" w:space="0" w:color="auto"/>
      </w:divBdr>
    </w:div>
    <w:div w:id="1832911009">
      <w:bodyDiv w:val="1"/>
      <w:marLeft w:val="0"/>
      <w:marRight w:val="0"/>
      <w:marTop w:val="0"/>
      <w:marBottom w:val="0"/>
      <w:divBdr>
        <w:top w:val="none" w:sz="0" w:space="0" w:color="auto"/>
        <w:left w:val="none" w:sz="0" w:space="0" w:color="auto"/>
        <w:bottom w:val="none" w:sz="0" w:space="0" w:color="auto"/>
        <w:right w:val="none" w:sz="0" w:space="0" w:color="auto"/>
      </w:divBdr>
      <w:divsChild>
        <w:div w:id="1256326100">
          <w:marLeft w:val="547"/>
          <w:marRight w:val="0"/>
          <w:marTop w:val="134"/>
          <w:marBottom w:val="0"/>
          <w:divBdr>
            <w:top w:val="none" w:sz="0" w:space="0" w:color="auto"/>
            <w:left w:val="none" w:sz="0" w:space="0" w:color="auto"/>
            <w:bottom w:val="none" w:sz="0" w:space="0" w:color="auto"/>
            <w:right w:val="none" w:sz="0" w:space="0" w:color="auto"/>
          </w:divBdr>
        </w:div>
        <w:div w:id="1511333005">
          <w:marLeft w:val="547"/>
          <w:marRight w:val="0"/>
          <w:marTop w:val="134"/>
          <w:marBottom w:val="0"/>
          <w:divBdr>
            <w:top w:val="none" w:sz="0" w:space="0" w:color="auto"/>
            <w:left w:val="none" w:sz="0" w:space="0" w:color="auto"/>
            <w:bottom w:val="none" w:sz="0" w:space="0" w:color="auto"/>
            <w:right w:val="none" w:sz="0" w:space="0" w:color="auto"/>
          </w:divBdr>
        </w:div>
        <w:div w:id="1722166521">
          <w:marLeft w:val="547"/>
          <w:marRight w:val="0"/>
          <w:marTop w:val="134"/>
          <w:marBottom w:val="0"/>
          <w:divBdr>
            <w:top w:val="none" w:sz="0" w:space="0" w:color="auto"/>
            <w:left w:val="none" w:sz="0" w:space="0" w:color="auto"/>
            <w:bottom w:val="none" w:sz="0" w:space="0" w:color="auto"/>
            <w:right w:val="none" w:sz="0" w:space="0" w:color="auto"/>
          </w:divBdr>
        </w:div>
        <w:div w:id="1813675904">
          <w:marLeft w:val="547"/>
          <w:marRight w:val="0"/>
          <w:marTop w:val="134"/>
          <w:marBottom w:val="0"/>
          <w:divBdr>
            <w:top w:val="none" w:sz="0" w:space="0" w:color="auto"/>
            <w:left w:val="none" w:sz="0" w:space="0" w:color="auto"/>
            <w:bottom w:val="none" w:sz="0" w:space="0" w:color="auto"/>
            <w:right w:val="none" w:sz="0" w:space="0" w:color="auto"/>
          </w:divBdr>
        </w:div>
        <w:div w:id="1819765349">
          <w:marLeft w:val="547"/>
          <w:marRight w:val="0"/>
          <w:marTop w:val="134"/>
          <w:marBottom w:val="0"/>
          <w:divBdr>
            <w:top w:val="none" w:sz="0" w:space="0" w:color="auto"/>
            <w:left w:val="none" w:sz="0" w:space="0" w:color="auto"/>
            <w:bottom w:val="none" w:sz="0" w:space="0" w:color="auto"/>
            <w:right w:val="none" w:sz="0" w:space="0" w:color="auto"/>
          </w:divBdr>
        </w:div>
      </w:divsChild>
    </w:div>
    <w:div w:id="1832913597">
      <w:bodyDiv w:val="1"/>
      <w:marLeft w:val="0"/>
      <w:marRight w:val="0"/>
      <w:marTop w:val="0"/>
      <w:marBottom w:val="0"/>
      <w:divBdr>
        <w:top w:val="none" w:sz="0" w:space="0" w:color="auto"/>
        <w:left w:val="none" w:sz="0" w:space="0" w:color="auto"/>
        <w:bottom w:val="none" w:sz="0" w:space="0" w:color="auto"/>
        <w:right w:val="none" w:sz="0" w:space="0" w:color="auto"/>
      </w:divBdr>
      <w:divsChild>
        <w:div w:id="252977699">
          <w:marLeft w:val="1440"/>
          <w:marRight w:val="0"/>
          <w:marTop w:val="96"/>
          <w:marBottom w:val="0"/>
          <w:divBdr>
            <w:top w:val="none" w:sz="0" w:space="0" w:color="auto"/>
            <w:left w:val="none" w:sz="0" w:space="0" w:color="auto"/>
            <w:bottom w:val="none" w:sz="0" w:space="0" w:color="auto"/>
            <w:right w:val="none" w:sz="0" w:space="0" w:color="auto"/>
          </w:divBdr>
        </w:div>
        <w:div w:id="300506073">
          <w:marLeft w:val="446"/>
          <w:marRight w:val="0"/>
          <w:marTop w:val="96"/>
          <w:marBottom w:val="0"/>
          <w:divBdr>
            <w:top w:val="none" w:sz="0" w:space="0" w:color="auto"/>
            <w:left w:val="none" w:sz="0" w:space="0" w:color="auto"/>
            <w:bottom w:val="none" w:sz="0" w:space="0" w:color="auto"/>
            <w:right w:val="none" w:sz="0" w:space="0" w:color="auto"/>
          </w:divBdr>
        </w:div>
        <w:div w:id="369574422">
          <w:marLeft w:val="1008"/>
          <w:marRight w:val="0"/>
          <w:marTop w:val="96"/>
          <w:marBottom w:val="0"/>
          <w:divBdr>
            <w:top w:val="none" w:sz="0" w:space="0" w:color="auto"/>
            <w:left w:val="none" w:sz="0" w:space="0" w:color="auto"/>
            <w:bottom w:val="none" w:sz="0" w:space="0" w:color="auto"/>
            <w:right w:val="none" w:sz="0" w:space="0" w:color="auto"/>
          </w:divBdr>
        </w:div>
        <w:div w:id="412505551">
          <w:marLeft w:val="446"/>
          <w:marRight w:val="0"/>
          <w:marTop w:val="96"/>
          <w:marBottom w:val="0"/>
          <w:divBdr>
            <w:top w:val="none" w:sz="0" w:space="0" w:color="auto"/>
            <w:left w:val="none" w:sz="0" w:space="0" w:color="auto"/>
            <w:bottom w:val="none" w:sz="0" w:space="0" w:color="auto"/>
            <w:right w:val="none" w:sz="0" w:space="0" w:color="auto"/>
          </w:divBdr>
        </w:div>
        <w:div w:id="488984122">
          <w:marLeft w:val="446"/>
          <w:marRight w:val="0"/>
          <w:marTop w:val="96"/>
          <w:marBottom w:val="0"/>
          <w:divBdr>
            <w:top w:val="none" w:sz="0" w:space="0" w:color="auto"/>
            <w:left w:val="none" w:sz="0" w:space="0" w:color="auto"/>
            <w:bottom w:val="none" w:sz="0" w:space="0" w:color="auto"/>
            <w:right w:val="none" w:sz="0" w:space="0" w:color="auto"/>
          </w:divBdr>
        </w:div>
        <w:div w:id="531115515">
          <w:marLeft w:val="1440"/>
          <w:marRight w:val="0"/>
          <w:marTop w:val="96"/>
          <w:marBottom w:val="0"/>
          <w:divBdr>
            <w:top w:val="none" w:sz="0" w:space="0" w:color="auto"/>
            <w:left w:val="none" w:sz="0" w:space="0" w:color="auto"/>
            <w:bottom w:val="none" w:sz="0" w:space="0" w:color="auto"/>
            <w:right w:val="none" w:sz="0" w:space="0" w:color="auto"/>
          </w:divBdr>
        </w:div>
        <w:div w:id="706759196">
          <w:marLeft w:val="1008"/>
          <w:marRight w:val="0"/>
          <w:marTop w:val="96"/>
          <w:marBottom w:val="0"/>
          <w:divBdr>
            <w:top w:val="none" w:sz="0" w:space="0" w:color="auto"/>
            <w:left w:val="none" w:sz="0" w:space="0" w:color="auto"/>
            <w:bottom w:val="none" w:sz="0" w:space="0" w:color="auto"/>
            <w:right w:val="none" w:sz="0" w:space="0" w:color="auto"/>
          </w:divBdr>
        </w:div>
        <w:div w:id="740324417">
          <w:marLeft w:val="1008"/>
          <w:marRight w:val="0"/>
          <w:marTop w:val="96"/>
          <w:marBottom w:val="0"/>
          <w:divBdr>
            <w:top w:val="none" w:sz="0" w:space="0" w:color="auto"/>
            <w:left w:val="none" w:sz="0" w:space="0" w:color="auto"/>
            <w:bottom w:val="none" w:sz="0" w:space="0" w:color="auto"/>
            <w:right w:val="none" w:sz="0" w:space="0" w:color="auto"/>
          </w:divBdr>
        </w:div>
        <w:div w:id="1071586874">
          <w:marLeft w:val="1008"/>
          <w:marRight w:val="0"/>
          <w:marTop w:val="96"/>
          <w:marBottom w:val="0"/>
          <w:divBdr>
            <w:top w:val="none" w:sz="0" w:space="0" w:color="auto"/>
            <w:left w:val="none" w:sz="0" w:space="0" w:color="auto"/>
            <w:bottom w:val="none" w:sz="0" w:space="0" w:color="auto"/>
            <w:right w:val="none" w:sz="0" w:space="0" w:color="auto"/>
          </w:divBdr>
        </w:div>
        <w:div w:id="1194922894">
          <w:marLeft w:val="1008"/>
          <w:marRight w:val="0"/>
          <w:marTop w:val="96"/>
          <w:marBottom w:val="0"/>
          <w:divBdr>
            <w:top w:val="none" w:sz="0" w:space="0" w:color="auto"/>
            <w:left w:val="none" w:sz="0" w:space="0" w:color="auto"/>
            <w:bottom w:val="none" w:sz="0" w:space="0" w:color="auto"/>
            <w:right w:val="none" w:sz="0" w:space="0" w:color="auto"/>
          </w:divBdr>
        </w:div>
        <w:div w:id="2134517907">
          <w:marLeft w:val="1008"/>
          <w:marRight w:val="0"/>
          <w:marTop w:val="96"/>
          <w:marBottom w:val="0"/>
          <w:divBdr>
            <w:top w:val="none" w:sz="0" w:space="0" w:color="auto"/>
            <w:left w:val="none" w:sz="0" w:space="0" w:color="auto"/>
            <w:bottom w:val="none" w:sz="0" w:space="0" w:color="auto"/>
            <w:right w:val="none" w:sz="0" w:space="0" w:color="auto"/>
          </w:divBdr>
        </w:div>
      </w:divsChild>
    </w:div>
    <w:div w:id="1833907230">
      <w:bodyDiv w:val="1"/>
      <w:marLeft w:val="0"/>
      <w:marRight w:val="0"/>
      <w:marTop w:val="0"/>
      <w:marBottom w:val="0"/>
      <w:divBdr>
        <w:top w:val="none" w:sz="0" w:space="0" w:color="auto"/>
        <w:left w:val="none" w:sz="0" w:space="0" w:color="auto"/>
        <w:bottom w:val="none" w:sz="0" w:space="0" w:color="auto"/>
        <w:right w:val="none" w:sz="0" w:space="0" w:color="auto"/>
      </w:divBdr>
    </w:div>
    <w:div w:id="1834030006">
      <w:bodyDiv w:val="1"/>
      <w:marLeft w:val="0"/>
      <w:marRight w:val="0"/>
      <w:marTop w:val="0"/>
      <w:marBottom w:val="0"/>
      <w:divBdr>
        <w:top w:val="none" w:sz="0" w:space="0" w:color="auto"/>
        <w:left w:val="none" w:sz="0" w:space="0" w:color="auto"/>
        <w:bottom w:val="none" w:sz="0" w:space="0" w:color="auto"/>
        <w:right w:val="none" w:sz="0" w:space="0" w:color="auto"/>
      </w:divBdr>
      <w:divsChild>
        <w:div w:id="130633759">
          <w:marLeft w:val="1166"/>
          <w:marRight w:val="0"/>
          <w:marTop w:val="96"/>
          <w:marBottom w:val="0"/>
          <w:divBdr>
            <w:top w:val="none" w:sz="0" w:space="0" w:color="auto"/>
            <w:left w:val="none" w:sz="0" w:space="0" w:color="auto"/>
            <w:bottom w:val="none" w:sz="0" w:space="0" w:color="auto"/>
            <w:right w:val="none" w:sz="0" w:space="0" w:color="auto"/>
          </w:divBdr>
        </w:div>
        <w:div w:id="1057707311">
          <w:marLeft w:val="547"/>
          <w:marRight w:val="0"/>
          <w:marTop w:val="115"/>
          <w:marBottom w:val="0"/>
          <w:divBdr>
            <w:top w:val="none" w:sz="0" w:space="0" w:color="auto"/>
            <w:left w:val="none" w:sz="0" w:space="0" w:color="auto"/>
            <w:bottom w:val="none" w:sz="0" w:space="0" w:color="auto"/>
            <w:right w:val="none" w:sz="0" w:space="0" w:color="auto"/>
          </w:divBdr>
        </w:div>
        <w:div w:id="1151674120">
          <w:marLeft w:val="1166"/>
          <w:marRight w:val="0"/>
          <w:marTop w:val="96"/>
          <w:marBottom w:val="0"/>
          <w:divBdr>
            <w:top w:val="none" w:sz="0" w:space="0" w:color="auto"/>
            <w:left w:val="none" w:sz="0" w:space="0" w:color="auto"/>
            <w:bottom w:val="none" w:sz="0" w:space="0" w:color="auto"/>
            <w:right w:val="none" w:sz="0" w:space="0" w:color="auto"/>
          </w:divBdr>
        </w:div>
        <w:div w:id="1377898058">
          <w:marLeft w:val="1166"/>
          <w:marRight w:val="0"/>
          <w:marTop w:val="96"/>
          <w:marBottom w:val="0"/>
          <w:divBdr>
            <w:top w:val="none" w:sz="0" w:space="0" w:color="auto"/>
            <w:left w:val="none" w:sz="0" w:space="0" w:color="auto"/>
            <w:bottom w:val="none" w:sz="0" w:space="0" w:color="auto"/>
            <w:right w:val="none" w:sz="0" w:space="0" w:color="auto"/>
          </w:divBdr>
        </w:div>
        <w:div w:id="1819764382">
          <w:marLeft w:val="547"/>
          <w:marRight w:val="0"/>
          <w:marTop w:val="115"/>
          <w:marBottom w:val="0"/>
          <w:divBdr>
            <w:top w:val="none" w:sz="0" w:space="0" w:color="auto"/>
            <w:left w:val="none" w:sz="0" w:space="0" w:color="auto"/>
            <w:bottom w:val="none" w:sz="0" w:space="0" w:color="auto"/>
            <w:right w:val="none" w:sz="0" w:space="0" w:color="auto"/>
          </w:divBdr>
        </w:div>
      </w:divsChild>
    </w:div>
    <w:div w:id="1835103313">
      <w:bodyDiv w:val="1"/>
      <w:marLeft w:val="0"/>
      <w:marRight w:val="0"/>
      <w:marTop w:val="0"/>
      <w:marBottom w:val="0"/>
      <w:divBdr>
        <w:top w:val="none" w:sz="0" w:space="0" w:color="auto"/>
        <w:left w:val="none" w:sz="0" w:space="0" w:color="auto"/>
        <w:bottom w:val="none" w:sz="0" w:space="0" w:color="auto"/>
        <w:right w:val="none" w:sz="0" w:space="0" w:color="auto"/>
      </w:divBdr>
    </w:div>
    <w:div w:id="1836920408">
      <w:bodyDiv w:val="1"/>
      <w:marLeft w:val="0"/>
      <w:marRight w:val="0"/>
      <w:marTop w:val="0"/>
      <w:marBottom w:val="0"/>
      <w:divBdr>
        <w:top w:val="none" w:sz="0" w:space="0" w:color="auto"/>
        <w:left w:val="none" w:sz="0" w:space="0" w:color="auto"/>
        <w:bottom w:val="none" w:sz="0" w:space="0" w:color="auto"/>
        <w:right w:val="none" w:sz="0" w:space="0" w:color="auto"/>
      </w:divBdr>
      <w:divsChild>
        <w:div w:id="254100395">
          <w:marLeft w:val="547"/>
          <w:marRight w:val="0"/>
          <w:marTop w:val="115"/>
          <w:marBottom w:val="0"/>
          <w:divBdr>
            <w:top w:val="none" w:sz="0" w:space="0" w:color="auto"/>
            <w:left w:val="none" w:sz="0" w:space="0" w:color="auto"/>
            <w:bottom w:val="none" w:sz="0" w:space="0" w:color="auto"/>
            <w:right w:val="none" w:sz="0" w:space="0" w:color="auto"/>
          </w:divBdr>
        </w:div>
        <w:div w:id="556281411">
          <w:marLeft w:val="1166"/>
          <w:marRight w:val="0"/>
          <w:marTop w:val="96"/>
          <w:marBottom w:val="0"/>
          <w:divBdr>
            <w:top w:val="none" w:sz="0" w:space="0" w:color="auto"/>
            <w:left w:val="none" w:sz="0" w:space="0" w:color="auto"/>
            <w:bottom w:val="none" w:sz="0" w:space="0" w:color="auto"/>
            <w:right w:val="none" w:sz="0" w:space="0" w:color="auto"/>
          </w:divBdr>
        </w:div>
        <w:div w:id="1147011905">
          <w:marLeft w:val="547"/>
          <w:marRight w:val="0"/>
          <w:marTop w:val="115"/>
          <w:marBottom w:val="0"/>
          <w:divBdr>
            <w:top w:val="none" w:sz="0" w:space="0" w:color="auto"/>
            <w:left w:val="none" w:sz="0" w:space="0" w:color="auto"/>
            <w:bottom w:val="none" w:sz="0" w:space="0" w:color="auto"/>
            <w:right w:val="none" w:sz="0" w:space="0" w:color="auto"/>
          </w:divBdr>
        </w:div>
        <w:div w:id="1214317885">
          <w:marLeft w:val="1166"/>
          <w:marRight w:val="0"/>
          <w:marTop w:val="96"/>
          <w:marBottom w:val="0"/>
          <w:divBdr>
            <w:top w:val="none" w:sz="0" w:space="0" w:color="auto"/>
            <w:left w:val="none" w:sz="0" w:space="0" w:color="auto"/>
            <w:bottom w:val="none" w:sz="0" w:space="0" w:color="auto"/>
            <w:right w:val="none" w:sz="0" w:space="0" w:color="auto"/>
          </w:divBdr>
        </w:div>
        <w:div w:id="1676416138">
          <w:marLeft w:val="547"/>
          <w:marRight w:val="0"/>
          <w:marTop w:val="115"/>
          <w:marBottom w:val="0"/>
          <w:divBdr>
            <w:top w:val="none" w:sz="0" w:space="0" w:color="auto"/>
            <w:left w:val="none" w:sz="0" w:space="0" w:color="auto"/>
            <w:bottom w:val="none" w:sz="0" w:space="0" w:color="auto"/>
            <w:right w:val="none" w:sz="0" w:space="0" w:color="auto"/>
          </w:divBdr>
        </w:div>
        <w:div w:id="1843157056">
          <w:marLeft w:val="547"/>
          <w:marRight w:val="0"/>
          <w:marTop w:val="115"/>
          <w:marBottom w:val="0"/>
          <w:divBdr>
            <w:top w:val="none" w:sz="0" w:space="0" w:color="auto"/>
            <w:left w:val="none" w:sz="0" w:space="0" w:color="auto"/>
            <w:bottom w:val="none" w:sz="0" w:space="0" w:color="auto"/>
            <w:right w:val="none" w:sz="0" w:space="0" w:color="auto"/>
          </w:divBdr>
        </w:div>
      </w:divsChild>
    </w:div>
    <w:div w:id="1837500342">
      <w:bodyDiv w:val="1"/>
      <w:marLeft w:val="0"/>
      <w:marRight w:val="0"/>
      <w:marTop w:val="0"/>
      <w:marBottom w:val="0"/>
      <w:divBdr>
        <w:top w:val="none" w:sz="0" w:space="0" w:color="auto"/>
        <w:left w:val="none" w:sz="0" w:space="0" w:color="auto"/>
        <w:bottom w:val="none" w:sz="0" w:space="0" w:color="auto"/>
        <w:right w:val="none" w:sz="0" w:space="0" w:color="auto"/>
      </w:divBdr>
    </w:div>
    <w:div w:id="1839610616">
      <w:bodyDiv w:val="1"/>
      <w:marLeft w:val="45"/>
      <w:marRight w:val="45"/>
      <w:marTop w:val="45"/>
      <w:marBottom w:val="45"/>
      <w:divBdr>
        <w:top w:val="none" w:sz="0" w:space="0" w:color="auto"/>
        <w:left w:val="none" w:sz="0" w:space="0" w:color="auto"/>
        <w:bottom w:val="none" w:sz="0" w:space="0" w:color="auto"/>
        <w:right w:val="none" w:sz="0" w:space="0" w:color="auto"/>
      </w:divBdr>
      <w:divsChild>
        <w:div w:id="1373649410">
          <w:marLeft w:val="0"/>
          <w:marRight w:val="0"/>
          <w:marTop w:val="0"/>
          <w:marBottom w:val="75"/>
          <w:divBdr>
            <w:top w:val="none" w:sz="0" w:space="0" w:color="auto"/>
            <w:left w:val="none" w:sz="0" w:space="0" w:color="auto"/>
            <w:bottom w:val="none" w:sz="0" w:space="0" w:color="auto"/>
            <w:right w:val="none" w:sz="0" w:space="0" w:color="auto"/>
          </w:divBdr>
        </w:div>
      </w:divsChild>
    </w:div>
    <w:div w:id="1840848350">
      <w:bodyDiv w:val="1"/>
      <w:marLeft w:val="0"/>
      <w:marRight w:val="0"/>
      <w:marTop w:val="0"/>
      <w:marBottom w:val="0"/>
      <w:divBdr>
        <w:top w:val="none" w:sz="0" w:space="0" w:color="auto"/>
        <w:left w:val="none" w:sz="0" w:space="0" w:color="auto"/>
        <w:bottom w:val="none" w:sz="0" w:space="0" w:color="auto"/>
        <w:right w:val="none" w:sz="0" w:space="0" w:color="auto"/>
      </w:divBdr>
      <w:divsChild>
        <w:div w:id="38940556">
          <w:marLeft w:val="432"/>
          <w:marRight w:val="0"/>
          <w:marTop w:val="360"/>
          <w:marBottom w:val="0"/>
          <w:divBdr>
            <w:top w:val="none" w:sz="0" w:space="0" w:color="auto"/>
            <w:left w:val="none" w:sz="0" w:space="0" w:color="auto"/>
            <w:bottom w:val="none" w:sz="0" w:space="0" w:color="auto"/>
            <w:right w:val="none" w:sz="0" w:space="0" w:color="auto"/>
          </w:divBdr>
        </w:div>
        <w:div w:id="1200777886">
          <w:marLeft w:val="432"/>
          <w:marRight w:val="0"/>
          <w:marTop w:val="360"/>
          <w:marBottom w:val="0"/>
          <w:divBdr>
            <w:top w:val="none" w:sz="0" w:space="0" w:color="auto"/>
            <w:left w:val="none" w:sz="0" w:space="0" w:color="auto"/>
            <w:bottom w:val="none" w:sz="0" w:space="0" w:color="auto"/>
            <w:right w:val="none" w:sz="0" w:space="0" w:color="auto"/>
          </w:divBdr>
        </w:div>
        <w:div w:id="1254826099">
          <w:marLeft w:val="432"/>
          <w:marRight w:val="0"/>
          <w:marTop w:val="360"/>
          <w:marBottom w:val="0"/>
          <w:divBdr>
            <w:top w:val="none" w:sz="0" w:space="0" w:color="auto"/>
            <w:left w:val="none" w:sz="0" w:space="0" w:color="auto"/>
            <w:bottom w:val="none" w:sz="0" w:space="0" w:color="auto"/>
            <w:right w:val="none" w:sz="0" w:space="0" w:color="auto"/>
          </w:divBdr>
        </w:div>
        <w:div w:id="1363824459">
          <w:marLeft w:val="432"/>
          <w:marRight w:val="0"/>
          <w:marTop w:val="360"/>
          <w:marBottom w:val="0"/>
          <w:divBdr>
            <w:top w:val="none" w:sz="0" w:space="0" w:color="auto"/>
            <w:left w:val="none" w:sz="0" w:space="0" w:color="auto"/>
            <w:bottom w:val="none" w:sz="0" w:space="0" w:color="auto"/>
            <w:right w:val="none" w:sz="0" w:space="0" w:color="auto"/>
          </w:divBdr>
        </w:div>
        <w:div w:id="1414015179">
          <w:marLeft w:val="432"/>
          <w:marRight w:val="0"/>
          <w:marTop w:val="360"/>
          <w:marBottom w:val="0"/>
          <w:divBdr>
            <w:top w:val="none" w:sz="0" w:space="0" w:color="auto"/>
            <w:left w:val="none" w:sz="0" w:space="0" w:color="auto"/>
            <w:bottom w:val="none" w:sz="0" w:space="0" w:color="auto"/>
            <w:right w:val="none" w:sz="0" w:space="0" w:color="auto"/>
          </w:divBdr>
        </w:div>
      </w:divsChild>
    </w:div>
    <w:div w:id="1841004455">
      <w:bodyDiv w:val="1"/>
      <w:marLeft w:val="0"/>
      <w:marRight w:val="0"/>
      <w:marTop w:val="0"/>
      <w:marBottom w:val="0"/>
      <w:divBdr>
        <w:top w:val="none" w:sz="0" w:space="0" w:color="auto"/>
        <w:left w:val="none" w:sz="0" w:space="0" w:color="auto"/>
        <w:bottom w:val="none" w:sz="0" w:space="0" w:color="auto"/>
        <w:right w:val="none" w:sz="0" w:space="0" w:color="auto"/>
      </w:divBdr>
    </w:div>
    <w:div w:id="1841042634">
      <w:bodyDiv w:val="1"/>
      <w:marLeft w:val="0"/>
      <w:marRight w:val="0"/>
      <w:marTop w:val="0"/>
      <w:marBottom w:val="0"/>
      <w:divBdr>
        <w:top w:val="none" w:sz="0" w:space="0" w:color="auto"/>
        <w:left w:val="none" w:sz="0" w:space="0" w:color="auto"/>
        <w:bottom w:val="none" w:sz="0" w:space="0" w:color="auto"/>
        <w:right w:val="none" w:sz="0" w:space="0" w:color="auto"/>
      </w:divBdr>
      <w:divsChild>
        <w:div w:id="22216992">
          <w:marLeft w:val="1166"/>
          <w:marRight w:val="0"/>
          <w:marTop w:val="82"/>
          <w:marBottom w:val="0"/>
          <w:divBdr>
            <w:top w:val="none" w:sz="0" w:space="0" w:color="auto"/>
            <w:left w:val="none" w:sz="0" w:space="0" w:color="auto"/>
            <w:bottom w:val="none" w:sz="0" w:space="0" w:color="auto"/>
            <w:right w:val="none" w:sz="0" w:space="0" w:color="auto"/>
          </w:divBdr>
        </w:div>
        <w:div w:id="38213581">
          <w:marLeft w:val="547"/>
          <w:marRight w:val="0"/>
          <w:marTop w:val="106"/>
          <w:marBottom w:val="0"/>
          <w:divBdr>
            <w:top w:val="none" w:sz="0" w:space="0" w:color="auto"/>
            <w:left w:val="none" w:sz="0" w:space="0" w:color="auto"/>
            <w:bottom w:val="none" w:sz="0" w:space="0" w:color="auto"/>
            <w:right w:val="none" w:sz="0" w:space="0" w:color="auto"/>
          </w:divBdr>
        </w:div>
        <w:div w:id="100539429">
          <w:marLeft w:val="547"/>
          <w:marRight w:val="0"/>
          <w:marTop w:val="106"/>
          <w:marBottom w:val="0"/>
          <w:divBdr>
            <w:top w:val="none" w:sz="0" w:space="0" w:color="auto"/>
            <w:left w:val="none" w:sz="0" w:space="0" w:color="auto"/>
            <w:bottom w:val="none" w:sz="0" w:space="0" w:color="auto"/>
            <w:right w:val="none" w:sz="0" w:space="0" w:color="auto"/>
          </w:divBdr>
        </w:div>
        <w:div w:id="1284531031">
          <w:marLeft w:val="1166"/>
          <w:marRight w:val="0"/>
          <w:marTop w:val="82"/>
          <w:marBottom w:val="0"/>
          <w:divBdr>
            <w:top w:val="none" w:sz="0" w:space="0" w:color="auto"/>
            <w:left w:val="none" w:sz="0" w:space="0" w:color="auto"/>
            <w:bottom w:val="none" w:sz="0" w:space="0" w:color="auto"/>
            <w:right w:val="none" w:sz="0" w:space="0" w:color="auto"/>
          </w:divBdr>
        </w:div>
        <w:div w:id="1582910943">
          <w:marLeft w:val="547"/>
          <w:marRight w:val="0"/>
          <w:marTop w:val="106"/>
          <w:marBottom w:val="0"/>
          <w:divBdr>
            <w:top w:val="none" w:sz="0" w:space="0" w:color="auto"/>
            <w:left w:val="none" w:sz="0" w:space="0" w:color="auto"/>
            <w:bottom w:val="none" w:sz="0" w:space="0" w:color="auto"/>
            <w:right w:val="none" w:sz="0" w:space="0" w:color="auto"/>
          </w:divBdr>
        </w:div>
        <w:div w:id="2029402055">
          <w:marLeft w:val="547"/>
          <w:marRight w:val="0"/>
          <w:marTop w:val="106"/>
          <w:marBottom w:val="0"/>
          <w:divBdr>
            <w:top w:val="none" w:sz="0" w:space="0" w:color="auto"/>
            <w:left w:val="none" w:sz="0" w:space="0" w:color="auto"/>
            <w:bottom w:val="none" w:sz="0" w:space="0" w:color="auto"/>
            <w:right w:val="none" w:sz="0" w:space="0" w:color="auto"/>
          </w:divBdr>
        </w:div>
      </w:divsChild>
    </w:div>
    <w:div w:id="1841696580">
      <w:bodyDiv w:val="1"/>
      <w:marLeft w:val="0"/>
      <w:marRight w:val="0"/>
      <w:marTop w:val="0"/>
      <w:marBottom w:val="0"/>
      <w:divBdr>
        <w:top w:val="none" w:sz="0" w:space="0" w:color="auto"/>
        <w:left w:val="none" w:sz="0" w:space="0" w:color="auto"/>
        <w:bottom w:val="none" w:sz="0" w:space="0" w:color="auto"/>
        <w:right w:val="none" w:sz="0" w:space="0" w:color="auto"/>
      </w:divBdr>
      <w:divsChild>
        <w:div w:id="698119165">
          <w:marLeft w:val="1267"/>
          <w:marRight w:val="0"/>
          <w:marTop w:val="96"/>
          <w:marBottom w:val="0"/>
          <w:divBdr>
            <w:top w:val="none" w:sz="0" w:space="0" w:color="auto"/>
            <w:left w:val="none" w:sz="0" w:space="0" w:color="auto"/>
            <w:bottom w:val="none" w:sz="0" w:space="0" w:color="auto"/>
            <w:right w:val="none" w:sz="0" w:space="0" w:color="auto"/>
          </w:divBdr>
        </w:div>
        <w:div w:id="844439916">
          <w:marLeft w:val="1267"/>
          <w:marRight w:val="0"/>
          <w:marTop w:val="96"/>
          <w:marBottom w:val="0"/>
          <w:divBdr>
            <w:top w:val="none" w:sz="0" w:space="0" w:color="auto"/>
            <w:left w:val="none" w:sz="0" w:space="0" w:color="auto"/>
            <w:bottom w:val="none" w:sz="0" w:space="0" w:color="auto"/>
            <w:right w:val="none" w:sz="0" w:space="0" w:color="auto"/>
          </w:divBdr>
        </w:div>
        <w:div w:id="1100830999">
          <w:marLeft w:val="1267"/>
          <w:marRight w:val="0"/>
          <w:marTop w:val="96"/>
          <w:marBottom w:val="0"/>
          <w:divBdr>
            <w:top w:val="none" w:sz="0" w:space="0" w:color="auto"/>
            <w:left w:val="none" w:sz="0" w:space="0" w:color="auto"/>
            <w:bottom w:val="none" w:sz="0" w:space="0" w:color="auto"/>
            <w:right w:val="none" w:sz="0" w:space="0" w:color="auto"/>
          </w:divBdr>
        </w:div>
      </w:divsChild>
    </w:div>
    <w:div w:id="1843809498">
      <w:bodyDiv w:val="1"/>
      <w:marLeft w:val="0"/>
      <w:marRight w:val="0"/>
      <w:marTop w:val="0"/>
      <w:marBottom w:val="0"/>
      <w:divBdr>
        <w:top w:val="none" w:sz="0" w:space="0" w:color="auto"/>
        <w:left w:val="none" w:sz="0" w:space="0" w:color="auto"/>
        <w:bottom w:val="none" w:sz="0" w:space="0" w:color="auto"/>
        <w:right w:val="none" w:sz="0" w:space="0" w:color="auto"/>
      </w:divBdr>
    </w:div>
    <w:div w:id="1844080645">
      <w:bodyDiv w:val="1"/>
      <w:marLeft w:val="0"/>
      <w:marRight w:val="0"/>
      <w:marTop w:val="0"/>
      <w:marBottom w:val="0"/>
      <w:divBdr>
        <w:top w:val="none" w:sz="0" w:space="0" w:color="auto"/>
        <w:left w:val="none" w:sz="0" w:space="0" w:color="auto"/>
        <w:bottom w:val="none" w:sz="0" w:space="0" w:color="auto"/>
        <w:right w:val="none" w:sz="0" w:space="0" w:color="auto"/>
      </w:divBdr>
    </w:div>
    <w:div w:id="1845971705">
      <w:bodyDiv w:val="1"/>
      <w:marLeft w:val="0"/>
      <w:marRight w:val="0"/>
      <w:marTop w:val="0"/>
      <w:marBottom w:val="0"/>
      <w:divBdr>
        <w:top w:val="none" w:sz="0" w:space="0" w:color="auto"/>
        <w:left w:val="none" w:sz="0" w:space="0" w:color="auto"/>
        <w:bottom w:val="none" w:sz="0" w:space="0" w:color="auto"/>
        <w:right w:val="none" w:sz="0" w:space="0" w:color="auto"/>
      </w:divBdr>
      <w:divsChild>
        <w:div w:id="79299772">
          <w:marLeft w:val="1440"/>
          <w:marRight w:val="0"/>
          <w:marTop w:val="96"/>
          <w:marBottom w:val="0"/>
          <w:divBdr>
            <w:top w:val="none" w:sz="0" w:space="0" w:color="auto"/>
            <w:left w:val="none" w:sz="0" w:space="0" w:color="auto"/>
            <w:bottom w:val="none" w:sz="0" w:space="0" w:color="auto"/>
            <w:right w:val="none" w:sz="0" w:space="0" w:color="auto"/>
          </w:divBdr>
        </w:div>
        <w:div w:id="157307456">
          <w:marLeft w:val="720"/>
          <w:marRight w:val="0"/>
          <w:marTop w:val="106"/>
          <w:marBottom w:val="0"/>
          <w:divBdr>
            <w:top w:val="none" w:sz="0" w:space="0" w:color="auto"/>
            <w:left w:val="none" w:sz="0" w:space="0" w:color="auto"/>
            <w:bottom w:val="none" w:sz="0" w:space="0" w:color="auto"/>
            <w:right w:val="none" w:sz="0" w:space="0" w:color="auto"/>
          </w:divBdr>
        </w:div>
        <w:div w:id="310403445">
          <w:marLeft w:val="720"/>
          <w:marRight w:val="0"/>
          <w:marTop w:val="106"/>
          <w:marBottom w:val="0"/>
          <w:divBdr>
            <w:top w:val="none" w:sz="0" w:space="0" w:color="auto"/>
            <w:left w:val="none" w:sz="0" w:space="0" w:color="auto"/>
            <w:bottom w:val="none" w:sz="0" w:space="0" w:color="auto"/>
            <w:right w:val="none" w:sz="0" w:space="0" w:color="auto"/>
          </w:divBdr>
        </w:div>
        <w:div w:id="429660468">
          <w:marLeft w:val="1440"/>
          <w:marRight w:val="0"/>
          <w:marTop w:val="96"/>
          <w:marBottom w:val="0"/>
          <w:divBdr>
            <w:top w:val="none" w:sz="0" w:space="0" w:color="auto"/>
            <w:left w:val="none" w:sz="0" w:space="0" w:color="auto"/>
            <w:bottom w:val="none" w:sz="0" w:space="0" w:color="auto"/>
            <w:right w:val="none" w:sz="0" w:space="0" w:color="auto"/>
          </w:divBdr>
        </w:div>
        <w:div w:id="630785876">
          <w:marLeft w:val="1440"/>
          <w:marRight w:val="0"/>
          <w:marTop w:val="96"/>
          <w:marBottom w:val="0"/>
          <w:divBdr>
            <w:top w:val="none" w:sz="0" w:space="0" w:color="auto"/>
            <w:left w:val="none" w:sz="0" w:space="0" w:color="auto"/>
            <w:bottom w:val="none" w:sz="0" w:space="0" w:color="auto"/>
            <w:right w:val="none" w:sz="0" w:space="0" w:color="auto"/>
          </w:divBdr>
        </w:div>
        <w:div w:id="635450703">
          <w:marLeft w:val="547"/>
          <w:marRight w:val="0"/>
          <w:marTop w:val="115"/>
          <w:marBottom w:val="0"/>
          <w:divBdr>
            <w:top w:val="none" w:sz="0" w:space="0" w:color="auto"/>
            <w:left w:val="none" w:sz="0" w:space="0" w:color="auto"/>
            <w:bottom w:val="none" w:sz="0" w:space="0" w:color="auto"/>
            <w:right w:val="none" w:sz="0" w:space="0" w:color="auto"/>
          </w:divBdr>
        </w:div>
        <w:div w:id="1029642734">
          <w:marLeft w:val="1440"/>
          <w:marRight w:val="0"/>
          <w:marTop w:val="96"/>
          <w:marBottom w:val="0"/>
          <w:divBdr>
            <w:top w:val="none" w:sz="0" w:space="0" w:color="auto"/>
            <w:left w:val="none" w:sz="0" w:space="0" w:color="auto"/>
            <w:bottom w:val="none" w:sz="0" w:space="0" w:color="auto"/>
            <w:right w:val="none" w:sz="0" w:space="0" w:color="auto"/>
          </w:divBdr>
        </w:div>
        <w:div w:id="1487478040">
          <w:marLeft w:val="1440"/>
          <w:marRight w:val="0"/>
          <w:marTop w:val="96"/>
          <w:marBottom w:val="0"/>
          <w:divBdr>
            <w:top w:val="none" w:sz="0" w:space="0" w:color="auto"/>
            <w:left w:val="none" w:sz="0" w:space="0" w:color="auto"/>
            <w:bottom w:val="none" w:sz="0" w:space="0" w:color="auto"/>
            <w:right w:val="none" w:sz="0" w:space="0" w:color="auto"/>
          </w:divBdr>
        </w:div>
        <w:div w:id="1546334035">
          <w:marLeft w:val="1440"/>
          <w:marRight w:val="0"/>
          <w:marTop w:val="96"/>
          <w:marBottom w:val="0"/>
          <w:divBdr>
            <w:top w:val="none" w:sz="0" w:space="0" w:color="auto"/>
            <w:left w:val="none" w:sz="0" w:space="0" w:color="auto"/>
            <w:bottom w:val="none" w:sz="0" w:space="0" w:color="auto"/>
            <w:right w:val="none" w:sz="0" w:space="0" w:color="auto"/>
          </w:divBdr>
        </w:div>
        <w:div w:id="1882672490">
          <w:marLeft w:val="720"/>
          <w:marRight w:val="0"/>
          <w:marTop w:val="106"/>
          <w:marBottom w:val="0"/>
          <w:divBdr>
            <w:top w:val="none" w:sz="0" w:space="0" w:color="auto"/>
            <w:left w:val="none" w:sz="0" w:space="0" w:color="auto"/>
            <w:bottom w:val="none" w:sz="0" w:space="0" w:color="auto"/>
            <w:right w:val="none" w:sz="0" w:space="0" w:color="auto"/>
          </w:divBdr>
        </w:div>
        <w:div w:id="1960145441">
          <w:marLeft w:val="1440"/>
          <w:marRight w:val="0"/>
          <w:marTop w:val="96"/>
          <w:marBottom w:val="0"/>
          <w:divBdr>
            <w:top w:val="none" w:sz="0" w:space="0" w:color="auto"/>
            <w:left w:val="none" w:sz="0" w:space="0" w:color="auto"/>
            <w:bottom w:val="none" w:sz="0" w:space="0" w:color="auto"/>
            <w:right w:val="none" w:sz="0" w:space="0" w:color="auto"/>
          </w:divBdr>
        </w:div>
        <w:div w:id="2071150633">
          <w:marLeft w:val="1440"/>
          <w:marRight w:val="0"/>
          <w:marTop w:val="96"/>
          <w:marBottom w:val="0"/>
          <w:divBdr>
            <w:top w:val="none" w:sz="0" w:space="0" w:color="auto"/>
            <w:left w:val="none" w:sz="0" w:space="0" w:color="auto"/>
            <w:bottom w:val="none" w:sz="0" w:space="0" w:color="auto"/>
            <w:right w:val="none" w:sz="0" w:space="0" w:color="auto"/>
          </w:divBdr>
        </w:div>
      </w:divsChild>
    </w:div>
    <w:div w:id="1846818631">
      <w:bodyDiv w:val="1"/>
      <w:marLeft w:val="0"/>
      <w:marRight w:val="0"/>
      <w:marTop w:val="0"/>
      <w:marBottom w:val="0"/>
      <w:divBdr>
        <w:top w:val="none" w:sz="0" w:space="0" w:color="auto"/>
        <w:left w:val="none" w:sz="0" w:space="0" w:color="auto"/>
        <w:bottom w:val="none" w:sz="0" w:space="0" w:color="auto"/>
        <w:right w:val="none" w:sz="0" w:space="0" w:color="auto"/>
      </w:divBdr>
      <w:divsChild>
        <w:div w:id="706834468">
          <w:marLeft w:val="1397"/>
          <w:marRight w:val="0"/>
          <w:marTop w:val="134"/>
          <w:marBottom w:val="0"/>
          <w:divBdr>
            <w:top w:val="none" w:sz="0" w:space="0" w:color="auto"/>
            <w:left w:val="none" w:sz="0" w:space="0" w:color="auto"/>
            <w:bottom w:val="none" w:sz="0" w:space="0" w:color="auto"/>
            <w:right w:val="none" w:sz="0" w:space="0" w:color="auto"/>
          </w:divBdr>
        </w:div>
        <w:div w:id="1533415811">
          <w:marLeft w:val="1397"/>
          <w:marRight w:val="0"/>
          <w:marTop w:val="134"/>
          <w:marBottom w:val="0"/>
          <w:divBdr>
            <w:top w:val="none" w:sz="0" w:space="0" w:color="auto"/>
            <w:left w:val="none" w:sz="0" w:space="0" w:color="auto"/>
            <w:bottom w:val="none" w:sz="0" w:space="0" w:color="auto"/>
            <w:right w:val="none" w:sz="0" w:space="0" w:color="auto"/>
          </w:divBdr>
        </w:div>
      </w:divsChild>
    </w:div>
    <w:div w:id="1849128474">
      <w:bodyDiv w:val="1"/>
      <w:marLeft w:val="0"/>
      <w:marRight w:val="0"/>
      <w:marTop w:val="0"/>
      <w:marBottom w:val="0"/>
      <w:divBdr>
        <w:top w:val="none" w:sz="0" w:space="0" w:color="auto"/>
        <w:left w:val="none" w:sz="0" w:space="0" w:color="auto"/>
        <w:bottom w:val="none" w:sz="0" w:space="0" w:color="auto"/>
        <w:right w:val="none" w:sz="0" w:space="0" w:color="auto"/>
      </w:divBdr>
      <w:divsChild>
        <w:div w:id="311297766">
          <w:marLeft w:val="547"/>
          <w:marRight w:val="0"/>
          <w:marTop w:val="134"/>
          <w:marBottom w:val="0"/>
          <w:divBdr>
            <w:top w:val="none" w:sz="0" w:space="0" w:color="auto"/>
            <w:left w:val="none" w:sz="0" w:space="0" w:color="auto"/>
            <w:bottom w:val="none" w:sz="0" w:space="0" w:color="auto"/>
            <w:right w:val="none" w:sz="0" w:space="0" w:color="auto"/>
          </w:divBdr>
        </w:div>
        <w:div w:id="625742251">
          <w:marLeft w:val="547"/>
          <w:marRight w:val="0"/>
          <w:marTop w:val="134"/>
          <w:marBottom w:val="0"/>
          <w:divBdr>
            <w:top w:val="none" w:sz="0" w:space="0" w:color="auto"/>
            <w:left w:val="none" w:sz="0" w:space="0" w:color="auto"/>
            <w:bottom w:val="none" w:sz="0" w:space="0" w:color="auto"/>
            <w:right w:val="none" w:sz="0" w:space="0" w:color="auto"/>
          </w:divBdr>
        </w:div>
        <w:div w:id="718896563">
          <w:marLeft w:val="547"/>
          <w:marRight w:val="0"/>
          <w:marTop w:val="134"/>
          <w:marBottom w:val="0"/>
          <w:divBdr>
            <w:top w:val="none" w:sz="0" w:space="0" w:color="auto"/>
            <w:left w:val="none" w:sz="0" w:space="0" w:color="auto"/>
            <w:bottom w:val="none" w:sz="0" w:space="0" w:color="auto"/>
            <w:right w:val="none" w:sz="0" w:space="0" w:color="auto"/>
          </w:divBdr>
        </w:div>
        <w:div w:id="1728801606">
          <w:marLeft w:val="547"/>
          <w:marRight w:val="0"/>
          <w:marTop w:val="134"/>
          <w:marBottom w:val="0"/>
          <w:divBdr>
            <w:top w:val="none" w:sz="0" w:space="0" w:color="auto"/>
            <w:left w:val="none" w:sz="0" w:space="0" w:color="auto"/>
            <w:bottom w:val="none" w:sz="0" w:space="0" w:color="auto"/>
            <w:right w:val="none" w:sz="0" w:space="0" w:color="auto"/>
          </w:divBdr>
        </w:div>
        <w:div w:id="1963028631">
          <w:marLeft w:val="1166"/>
          <w:marRight w:val="0"/>
          <w:marTop w:val="115"/>
          <w:marBottom w:val="0"/>
          <w:divBdr>
            <w:top w:val="none" w:sz="0" w:space="0" w:color="auto"/>
            <w:left w:val="none" w:sz="0" w:space="0" w:color="auto"/>
            <w:bottom w:val="none" w:sz="0" w:space="0" w:color="auto"/>
            <w:right w:val="none" w:sz="0" w:space="0" w:color="auto"/>
          </w:divBdr>
        </w:div>
      </w:divsChild>
    </w:div>
    <w:div w:id="1849714697">
      <w:bodyDiv w:val="1"/>
      <w:marLeft w:val="0"/>
      <w:marRight w:val="0"/>
      <w:marTop w:val="0"/>
      <w:marBottom w:val="0"/>
      <w:divBdr>
        <w:top w:val="none" w:sz="0" w:space="0" w:color="auto"/>
        <w:left w:val="none" w:sz="0" w:space="0" w:color="auto"/>
        <w:bottom w:val="none" w:sz="0" w:space="0" w:color="auto"/>
        <w:right w:val="none" w:sz="0" w:space="0" w:color="auto"/>
      </w:divBdr>
      <w:divsChild>
        <w:div w:id="23679919">
          <w:marLeft w:val="547"/>
          <w:marRight w:val="0"/>
          <w:marTop w:val="86"/>
          <w:marBottom w:val="0"/>
          <w:divBdr>
            <w:top w:val="none" w:sz="0" w:space="0" w:color="auto"/>
            <w:left w:val="none" w:sz="0" w:space="0" w:color="auto"/>
            <w:bottom w:val="none" w:sz="0" w:space="0" w:color="auto"/>
            <w:right w:val="none" w:sz="0" w:space="0" w:color="auto"/>
          </w:divBdr>
        </w:div>
        <w:div w:id="71122585">
          <w:marLeft w:val="547"/>
          <w:marRight w:val="0"/>
          <w:marTop w:val="86"/>
          <w:marBottom w:val="0"/>
          <w:divBdr>
            <w:top w:val="none" w:sz="0" w:space="0" w:color="auto"/>
            <w:left w:val="none" w:sz="0" w:space="0" w:color="auto"/>
            <w:bottom w:val="none" w:sz="0" w:space="0" w:color="auto"/>
            <w:right w:val="none" w:sz="0" w:space="0" w:color="auto"/>
          </w:divBdr>
        </w:div>
        <w:div w:id="428240052">
          <w:marLeft w:val="547"/>
          <w:marRight w:val="0"/>
          <w:marTop w:val="86"/>
          <w:marBottom w:val="0"/>
          <w:divBdr>
            <w:top w:val="none" w:sz="0" w:space="0" w:color="auto"/>
            <w:left w:val="none" w:sz="0" w:space="0" w:color="auto"/>
            <w:bottom w:val="none" w:sz="0" w:space="0" w:color="auto"/>
            <w:right w:val="none" w:sz="0" w:space="0" w:color="auto"/>
          </w:divBdr>
        </w:div>
      </w:divsChild>
    </w:div>
    <w:div w:id="1850025313">
      <w:bodyDiv w:val="1"/>
      <w:marLeft w:val="0"/>
      <w:marRight w:val="0"/>
      <w:marTop w:val="0"/>
      <w:marBottom w:val="0"/>
      <w:divBdr>
        <w:top w:val="none" w:sz="0" w:space="0" w:color="auto"/>
        <w:left w:val="none" w:sz="0" w:space="0" w:color="auto"/>
        <w:bottom w:val="none" w:sz="0" w:space="0" w:color="auto"/>
        <w:right w:val="none" w:sz="0" w:space="0" w:color="auto"/>
      </w:divBdr>
      <w:divsChild>
        <w:div w:id="586965391">
          <w:marLeft w:val="446"/>
          <w:marRight w:val="0"/>
          <w:marTop w:val="86"/>
          <w:marBottom w:val="0"/>
          <w:divBdr>
            <w:top w:val="none" w:sz="0" w:space="0" w:color="auto"/>
            <w:left w:val="none" w:sz="0" w:space="0" w:color="auto"/>
            <w:bottom w:val="none" w:sz="0" w:space="0" w:color="auto"/>
            <w:right w:val="none" w:sz="0" w:space="0" w:color="auto"/>
          </w:divBdr>
        </w:div>
        <w:div w:id="1057238602">
          <w:marLeft w:val="1008"/>
          <w:marRight w:val="0"/>
          <w:marTop w:val="86"/>
          <w:marBottom w:val="0"/>
          <w:divBdr>
            <w:top w:val="none" w:sz="0" w:space="0" w:color="auto"/>
            <w:left w:val="none" w:sz="0" w:space="0" w:color="auto"/>
            <w:bottom w:val="none" w:sz="0" w:space="0" w:color="auto"/>
            <w:right w:val="none" w:sz="0" w:space="0" w:color="auto"/>
          </w:divBdr>
        </w:div>
        <w:div w:id="1658653729">
          <w:marLeft w:val="446"/>
          <w:marRight w:val="0"/>
          <w:marTop w:val="86"/>
          <w:marBottom w:val="0"/>
          <w:divBdr>
            <w:top w:val="none" w:sz="0" w:space="0" w:color="auto"/>
            <w:left w:val="none" w:sz="0" w:space="0" w:color="auto"/>
            <w:bottom w:val="none" w:sz="0" w:space="0" w:color="auto"/>
            <w:right w:val="none" w:sz="0" w:space="0" w:color="auto"/>
          </w:divBdr>
        </w:div>
        <w:div w:id="1742286386">
          <w:marLeft w:val="1008"/>
          <w:marRight w:val="0"/>
          <w:marTop w:val="86"/>
          <w:marBottom w:val="0"/>
          <w:divBdr>
            <w:top w:val="none" w:sz="0" w:space="0" w:color="auto"/>
            <w:left w:val="none" w:sz="0" w:space="0" w:color="auto"/>
            <w:bottom w:val="none" w:sz="0" w:space="0" w:color="auto"/>
            <w:right w:val="none" w:sz="0" w:space="0" w:color="auto"/>
          </w:divBdr>
        </w:div>
      </w:divsChild>
    </w:div>
    <w:div w:id="1850171394">
      <w:bodyDiv w:val="1"/>
      <w:marLeft w:val="0"/>
      <w:marRight w:val="0"/>
      <w:marTop w:val="0"/>
      <w:marBottom w:val="0"/>
      <w:divBdr>
        <w:top w:val="none" w:sz="0" w:space="0" w:color="auto"/>
        <w:left w:val="none" w:sz="0" w:space="0" w:color="auto"/>
        <w:bottom w:val="none" w:sz="0" w:space="0" w:color="auto"/>
        <w:right w:val="none" w:sz="0" w:space="0" w:color="auto"/>
      </w:divBdr>
    </w:div>
    <w:div w:id="1850486673">
      <w:bodyDiv w:val="1"/>
      <w:marLeft w:val="0"/>
      <w:marRight w:val="0"/>
      <w:marTop w:val="0"/>
      <w:marBottom w:val="0"/>
      <w:divBdr>
        <w:top w:val="none" w:sz="0" w:space="0" w:color="auto"/>
        <w:left w:val="none" w:sz="0" w:space="0" w:color="auto"/>
        <w:bottom w:val="none" w:sz="0" w:space="0" w:color="auto"/>
        <w:right w:val="none" w:sz="0" w:space="0" w:color="auto"/>
      </w:divBdr>
      <w:divsChild>
        <w:div w:id="243342681">
          <w:marLeft w:val="1166"/>
          <w:marRight w:val="0"/>
          <w:marTop w:val="115"/>
          <w:marBottom w:val="0"/>
          <w:divBdr>
            <w:top w:val="none" w:sz="0" w:space="0" w:color="auto"/>
            <w:left w:val="none" w:sz="0" w:space="0" w:color="auto"/>
            <w:bottom w:val="none" w:sz="0" w:space="0" w:color="auto"/>
            <w:right w:val="none" w:sz="0" w:space="0" w:color="auto"/>
          </w:divBdr>
        </w:div>
        <w:div w:id="790633015">
          <w:marLeft w:val="1166"/>
          <w:marRight w:val="0"/>
          <w:marTop w:val="115"/>
          <w:marBottom w:val="0"/>
          <w:divBdr>
            <w:top w:val="none" w:sz="0" w:space="0" w:color="auto"/>
            <w:left w:val="none" w:sz="0" w:space="0" w:color="auto"/>
            <w:bottom w:val="none" w:sz="0" w:space="0" w:color="auto"/>
            <w:right w:val="none" w:sz="0" w:space="0" w:color="auto"/>
          </w:divBdr>
        </w:div>
        <w:div w:id="1124933021">
          <w:marLeft w:val="547"/>
          <w:marRight w:val="0"/>
          <w:marTop w:val="154"/>
          <w:marBottom w:val="0"/>
          <w:divBdr>
            <w:top w:val="none" w:sz="0" w:space="0" w:color="auto"/>
            <w:left w:val="none" w:sz="0" w:space="0" w:color="auto"/>
            <w:bottom w:val="none" w:sz="0" w:space="0" w:color="auto"/>
            <w:right w:val="none" w:sz="0" w:space="0" w:color="auto"/>
          </w:divBdr>
        </w:div>
        <w:div w:id="1239291038">
          <w:marLeft w:val="1166"/>
          <w:marRight w:val="0"/>
          <w:marTop w:val="115"/>
          <w:marBottom w:val="0"/>
          <w:divBdr>
            <w:top w:val="none" w:sz="0" w:space="0" w:color="auto"/>
            <w:left w:val="none" w:sz="0" w:space="0" w:color="auto"/>
            <w:bottom w:val="none" w:sz="0" w:space="0" w:color="auto"/>
            <w:right w:val="none" w:sz="0" w:space="0" w:color="auto"/>
          </w:divBdr>
        </w:div>
      </w:divsChild>
    </w:div>
    <w:div w:id="1851680045">
      <w:bodyDiv w:val="1"/>
      <w:marLeft w:val="0"/>
      <w:marRight w:val="0"/>
      <w:marTop w:val="0"/>
      <w:marBottom w:val="0"/>
      <w:divBdr>
        <w:top w:val="none" w:sz="0" w:space="0" w:color="auto"/>
        <w:left w:val="none" w:sz="0" w:space="0" w:color="auto"/>
        <w:bottom w:val="none" w:sz="0" w:space="0" w:color="auto"/>
        <w:right w:val="none" w:sz="0" w:space="0" w:color="auto"/>
      </w:divBdr>
      <w:divsChild>
        <w:div w:id="71052551">
          <w:marLeft w:val="547"/>
          <w:marRight w:val="0"/>
          <w:marTop w:val="115"/>
          <w:marBottom w:val="0"/>
          <w:divBdr>
            <w:top w:val="none" w:sz="0" w:space="0" w:color="auto"/>
            <w:left w:val="none" w:sz="0" w:space="0" w:color="auto"/>
            <w:bottom w:val="none" w:sz="0" w:space="0" w:color="auto"/>
            <w:right w:val="none" w:sz="0" w:space="0" w:color="auto"/>
          </w:divBdr>
        </w:div>
        <w:div w:id="81533413">
          <w:marLeft w:val="1166"/>
          <w:marRight w:val="0"/>
          <w:marTop w:val="86"/>
          <w:marBottom w:val="0"/>
          <w:divBdr>
            <w:top w:val="none" w:sz="0" w:space="0" w:color="auto"/>
            <w:left w:val="none" w:sz="0" w:space="0" w:color="auto"/>
            <w:bottom w:val="none" w:sz="0" w:space="0" w:color="auto"/>
            <w:right w:val="none" w:sz="0" w:space="0" w:color="auto"/>
          </w:divBdr>
        </w:div>
        <w:div w:id="434326196">
          <w:marLeft w:val="1166"/>
          <w:marRight w:val="0"/>
          <w:marTop w:val="77"/>
          <w:marBottom w:val="0"/>
          <w:divBdr>
            <w:top w:val="none" w:sz="0" w:space="0" w:color="auto"/>
            <w:left w:val="none" w:sz="0" w:space="0" w:color="auto"/>
            <w:bottom w:val="none" w:sz="0" w:space="0" w:color="auto"/>
            <w:right w:val="none" w:sz="0" w:space="0" w:color="auto"/>
          </w:divBdr>
        </w:div>
        <w:div w:id="1069578122">
          <w:marLeft w:val="1166"/>
          <w:marRight w:val="0"/>
          <w:marTop w:val="77"/>
          <w:marBottom w:val="0"/>
          <w:divBdr>
            <w:top w:val="none" w:sz="0" w:space="0" w:color="auto"/>
            <w:left w:val="none" w:sz="0" w:space="0" w:color="auto"/>
            <w:bottom w:val="none" w:sz="0" w:space="0" w:color="auto"/>
            <w:right w:val="none" w:sz="0" w:space="0" w:color="auto"/>
          </w:divBdr>
        </w:div>
        <w:div w:id="1336419125">
          <w:marLeft w:val="547"/>
          <w:marRight w:val="0"/>
          <w:marTop w:val="134"/>
          <w:marBottom w:val="0"/>
          <w:divBdr>
            <w:top w:val="none" w:sz="0" w:space="0" w:color="auto"/>
            <w:left w:val="none" w:sz="0" w:space="0" w:color="auto"/>
            <w:bottom w:val="none" w:sz="0" w:space="0" w:color="auto"/>
            <w:right w:val="none" w:sz="0" w:space="0" w:color="auto"/>
          </w:divBdr>
        </w:div>
        <w:div w:id="1385105355">
          <w:marLeft w:val="547"/>
          <w:marRight w:val="0"/>
          <w:marTop w:val="115"/>
          <w:marBottom w:val="0"/>
          <w:divBdr>
            <w:top w:val="none" w:sz="0" w:space="0" w:color="auto"/>
            <w:left w:val="none" w:sz="0" w:space="0" w:color="auto"/>
            <w:bottom w:val="none" w:sz="0" w:space="0" w:color="auto"/>
            <w:right w:val="none" w:sz="0" w:space="0" w:color="auto"/>
          </w:divBdr>
        </w:div>
        <w:div w:id="2029062277">
          <w:marLeft w:val="1166"/>
          <w:marRight w:val="0"/>
          <w:marTop w:val="86"/>
          <w:marBottom w:val="0"/>
          <w:divBdr>
            <w:top w:val="none" w:sz="0" w:space="0" w:color="auto"/>
            <w:left w:val="none" w:sz="0" w:space="0" w:color="auto"/>
            <w:bottom w:val="none" w:sz="0" w:space="0" w:color="auto"/>
            <w:right w:val="none" w:sz="0" w:space="0" w:color="auto"/>
          </w:divBdr>
        </w:div>
      </w:divsChild>
    </w:div>
    <w:div w:id="1853375947">
      <w:bodyDiv w:val="1"/>
      <w:marLeft w:val="0"/>
      <w:marRight w:val="0"/>
      <w:marTop w:val="0"/>
      <w:marBottom w:val="0"/>
      <w:divBdr>
        <w:top w:val="none" w:sz="0" w:space="0" w:color="auto"/>
        <w:left w:val="none" w:sz="0" w:space="0" w:color="auto"/>
        <w:bottom w:val="none" w:sz="0" w:space="0" w:color="auto"/>
        <w:right w:val="none" w:sz="0" w:space="0" w:color="auto"/>
      </w:divBdr>
      <w:divsChild>
        <w:div w:id="800341263">
          <w:marLeft w:val="1166"/>
          <w:marRight w:val="0"/>
          <w:marTop w:val="115"/>
          <w:marBottom w:val="0"/>
          <w:divBdr>
            <w:top w:val="none" w:sz="0" w:space="0" w:color="auto"/>
            <w:left w:val="none" w:sz="0" w:space="0" w:color="auto"/>
            <w:bottom w:val="none" w:sz="0" w:space="0" w:color="auto"/>
            <w:right w:val="none" w:sz="0" w:space="0" w:color="auto"/>
          </w:divBdr>
        </w:div>
        <w:div w:id="947128000">
          <w:marLeft w:val="1166"/>
          <w:marRight w:val="0"/>
          <w:marTop w:val="115"/>
          <w:marBottom w:val="0"/>
          <w:divBdr>
            <w:top w:val="none" w:sz="0" w:space="0" w:color="auto"/>
            <w:left w:val="none" w:sz="0" w:space="0" w:color="auto"/>
            <w:bottom w:val="none" w:sz="0" w:space="0" w:color="auto"/>
            <w:right w:val="none" w:sz="0" w:space="0" w:color="auto"/>
          </w:divBdr>
        </w:div>
        <w:div w:id="1380785195">
          <w:marLeft w:val="547"/>
          <w:marRight w:val="0"/>
          <w:marTop w:val="134"/>
          <w:marBottom w:val="0"/>
          <w:divBdr>
            <w:top w:val="none" w:sz="0" w:space="0" w:color="auto"/>
            <w:left w:val="none" w:sz="0" w:space="0" w:color="auto"/>
            <w:bottom w:val="none" w:sz="0" w:space="0" w:color="auto"/>
            <w:right w:val="none" w:sz="0" w:space="0" w:color="auto"/>
          </w:divBdr>
        </w:div>
        <w:div w:id="1900822864">
          <w:marLeft w:val="1166"/>
          <w:marRight w:val="0"/>
          <w:marTop w:val="115"/>
          <w:marBottom w:val="0"/>
          <w:divBdr>
            <w:top w:val="none" w:sz="0" w:space="0" w:color="auto"/>
            <w:left w:val="none" w:sz="0" w:space="0" w:color="auto"/>
            <w:bottom w:val="none" w:sz="0" w:space="0" w:color="auto"/>
            <w:right w:val="none" w:sz="0" w:space="0" w:color="auto"/>
          </w:divBdr>
        </w:div>
      </w:divsChild>
    </w:div>
    <w:div w:id="1853454811">
      <w:bodyDiv w:val="1"/>
      <w:marLeft w:val="0"/>
      <w:marRight w:val="0"/>
      <w:marTop w:val="0"/>
      <w:marBottom w:val="0"/>
      <w:divBdr>
        <w:top w:val="none" w:sz="0" w:space="0" w:color="auto"/>
        <w:left w:val="none" w:sz="0" w:space="0" w:color="auto"/>
        <w:bottom w:val="none" w:sz="0" w:space="0" w:color="auto"/>
        <w:right w:val="none" w:sz="0" w:space="0" w:color="auto"/>
      </w:divBdr>
      <w:divsChild>
        <w:div w:id="134419679">
          <w:marLeft w:val="576"/>
          <w:marRight w:val="0"/>
          <w:marTop w:val="218"/>
          <w:marBottom w:val="0"/>
          <w:divBdr>
            <w:top w:val="none" w:sz="0" w:space="0" w:color="auto"/>
            <w:left w:val="none" w:sz="0" w:space="0" w:color="auto"/>
            <w:bottom w:val="none" w:sz="0" w:space="0" w:color="auto"/>
            <w:right w:val="none" w:sz="0" w:space="0" w:color="auto"/>
          </w:divBdr>
        </w:div>
        <w:div w:id="450631855">
          <w:marLeft w:val="576"/>
          <w:marRight w:val="0"/>
          <w:marTop w:val="218"/>
          <w:marBottom w:val="0"/>
          <w:divBdr>
            <w:top w:val="none" w:sz="0" w:space="0" w:color="auto"/>
            <w:left w:val="none" w:sz="0" w:space="0" w:color="auto"/>
            <w:bottom w:val="none" w:sz="0" w:space="0" w:color="auto"/>
            <w:right w:val="none" w:sz="0" w:space="0" w:color="auto"/>
          </w:divBdr>
        </w:div>
        <w:div w:id="793016370">
          <w:marLeft w:val="1267"/>
          <w:marRight w:val="0"/>
          <w:marTop w:val="130"/>
          <w:marBottom w:val="0"/>
          <w:divBdr>
            <w:top w:val="none" w:sz="0" w:space="0" w:color="auto"/>
            <w:left w:val="none" w:sz="0" w:space="0" w:color="auto"/>
            <w:bottom w:val="none" w:sz="0" w:space="0" w:color="auto"/>
            <w:right w:val="none" w:sz="0" w:space="0" w:color="auto"/>
          </w:divBdr>
        </w:div>
        <w:div w:id="1124153428">
          <w:marLeft w:val="576"/>
          <w:marRight w:val="0"/>
          <w:marTop w:val="218"/>
          <w:marBottom w:val="0"/>
          <w:divBdr>
            <w:top w:val="none" w:sz="0" w:space="0" w:color="auto"/>
            <w:left w:val="none" w:sz="0" w:space="0" w:color="auto"/>
            <w:bottom w:val="none" w:sz="0" w:space="0" w:color="auto"/>
            <w:right w:val="none" w:sz="0" w:space="0" w:color="auto"/>
          </w:divBdr>
        </w:div>
        <w:div w:id="1257518558">
          <w:marLeft w:val="1267"/>
          <w:marRight w:val="0"/>
          <w:marTop w:val="130"/>
          <w:marBottom w:val="0"/>
          <w:divBdr>
            <w:top w:val="none" w:sz="0" w:space="0" w:color="auto"/>
            <w:left w:val="none" w:sz="0" w:space="0" w:color="auto"/>
            <w:bottom w:val="none" w:sz="0" w:space="0" w:color="auto"/>
            <w:right w:val="none" w:sz="0" w:space="0" w:color="auto"/>
          </w:divBdr>
        </w:div>
      </w:divsChild>
    </w:div>
    <w:div w:id="1854762020">
      <w:bodyDiv w:val="1"/>
      <w:marLeft w:val="0"/>
      <w:marRight w:val="0"/>
      <w:marTop w:val="0"/>
      <w:marBottom w:val="0"/>
      <w:divBdr>
        <w:top w:val="none" w:sz="0" w:space="0" w:color="auto"/>
        <w:left w:val="none" w:sz="0" w:space="0" w:color="auto"/>
        <w:bottom w:val="none" w:sz="0" w:space="0" w:color="auto"/>
        <w:right w:val="none" w:sz="0" w:space="0" w:color="auto"/>
      </w:divBdr>
      <w:divsChild>
        <w:div w:id="313023404">
          <w:marLeft w:val="547"/>
          <w:marRight w:val="0"/>
          <w:marTop w:val="0"/>
          <w:marBottom w:val="120"/>
          <w:divBdr>
            <w:top w:val="none" w:sz="0" w:space="0" w:color="auto"/>
            <w:left w:val="none" w:sz="0" w:space="0" w:color="auto"/>
            <w:bottom w:val="none" w:sz="0" w:space="0" w:color="auto"/>
            <w:right w:val="none" w:sz="0" w:space="0" w:color="auto"/>
          </w:divBdr>
        </w:div>
        <w:div w:id="373238759">
          <w:marLeft w:val="547"/>
          <w:marRight w:val="0"/>
          <w:marTop w:val="0"/>
          <w:marBottom w:val="120"/>
          <w:divBdr>
            <w:top w:val="none" w:sz="0" w:space="0" w:color="auto"/>
            <w:left w:val="none" w:sz="0" w:space="0" w:color="auto"/>
            <w:bottom w:val="none" w:sz="0" w:space="0" w:color="auto"/>
            <w:right w:val="none" w:sz="0" w:space="0" w:color="auto"/>
          </w:divBdr>
        </w:div>
        <w:div w:id="1320429061">
          <w:marLeft w:val="547"/>
          <w:marRight w:val="0"/>
          <w:marTop w:val="0"/>
          <w:marBottom w:val="120"/>
          <w:divBdr>
            <w:top w:val="none" w:sz="0" w:space="0" w:color="auto"/>
            <w:left w:val="none" w:sz="0" w:space="0" w:color="auto"/>
            <w:bottom w:val="none" w:sz="0" w:space="0" w:color="auto"/>
            <w:right w:val="none" w:sz="0" w:space="0" w:color="auto"/>
          </w:divBdr>
        </w:div>
        <w:div w:id="1876692738">
          <w:marLeft w:val="547"/>
          <w:marRight w:val="0"/>
          <w:marTop w:val="0"/>
          <w:marBottom w:val="120"/>
          <w:divBdr>
            <w:top w:val="none" w:sz="0" w:space="0" w:color="auto"/>
            <w:left w:val="none" w:sz="0" w:space="0" w:color="auto"/>
            <w:bottom w:val="none" w:sz="0" w:space="0" w:color="auto"/>
            <w:right w:val="none" w:sz="0" w:space="0" w:color="auto"/>
          </w:divBdr>
        </w:div>
        <w:div w:id="2085759929">
          <w:marLeft w:val="547"/>
          <w:marRight w:val="0"/>
          <w:marTop w:val="0"/>
          <w:marBottom w:val="120"/>
          <w:divBdr>
            <w:top w:val="none" w:sz="0" w:space="0" w:color="auto"/>
            <w:left w:val="none" w:sz="0" w:space="0" w:color="auto"/>
            <w:bottom w:val="none" w:sz="0" w:space="0" w:color="auto"/>
            <w:right w:val="none" w:sz="0" w:space="0" w:color="auto"/>
          </w:divBdr>
        </w:div>
      </w:divsChild>
    </w:div>
    <w:div w:id="1858159724">
      <w:bodyDiv w:val="1"/>
      <w:marLeft w:val="0"/>
      <w:marRight w:val="0"/>
      <w:marTop w:val="0"/>
      <w:marBottom w:val="0"/>
      <w:divBdr>
        <w:top w:val="none" w:sz="0" w:space="0" w:color="auto"/>
        <w:left w:val="none" w:sz="0" w:space="0" w:color="auto"/>
        <w:bottom w:val="none" w:sz="0" w:space="0" w:color="auto"/>
        <w:right w:val="none" w:sz="0" w:space="0" w:color="auto"/>
      </w:divBdr>
    </w:div>
    <w:div w:id="1860511822">
      <w:bodyDiv w:val="1"/>
      <w:marLeft w:val="0"/>
      <w:marRight w:val="0"/>
      <w:marTop w:val="0"/>
      <w:marBottom w:val="0"/>
      <w:divBdr>
        <w:top w:val="none" w:sz="0" w:space="0" w:color="auto"/>
        <w:left w:val="none" w:sz="0" w:space="0" w:color="auto"/>
        <w:bottom w:val="none" w:sz="0" w:space="0" w:color="auto"/>
        <w:right w:val="none" w:sz="0" w:space="0" w:color="auto"/>
      </w:divBdr>
      <w:divsChild>
        <w:div w:id="181668847">
          <w:marLeft w:val="446"/>
          <w:marRight w:val="0"/>
          <w:marTop w:val="134"/>
          <w:marBottom w:val="0"/>
          <w:divBdr>
            <w:top w:val="none" w:sz="0" w:space="0" w:color="auto"/>
            <w:left w:val="none" w:sz="0" w:space="0" w:color="auto"/>
            <w:bottom w:val="none" w:sz="0" w:space="0" w:color="auto"/>
            <w:right w:val="none" w:sz="0" w:space="0" w:color="auto"/>
          </w:divBdr>
        </w:div>
        <w:div w:id="638338834">
          <w:marLeft w:val="1008"/>
          <w:marRight w:val="0"/>
          <w:marTop w:val="134"/>
          <w:marBottom w:val="0"/>
          <w:divBdr>
            <w:top w:val="none" w:sz="0" w:space="0" w:color="auto"/>
            <w:left w:val="none" w:sz="0" w:space="0" w:color="auto"/>
            <w:bottom w:val="none" w:sz="0" w:space="0" w:color="auto"/>
            <w:right w:val="none" w:sz="0" w:space="0" w:color="auto"/>
          </w:divBdr>
        </w:div>
        <w:div w:id="1291672790">
          <w:marLeft w:val="446"/>
          <w:marRight w:val="0"/>
          <w:marTop w:val="134"/>
          <w:marBottom w:val="0"/>
          <w:divBdr>
            <w:top w:val="none" w:sz="0" w:space="0" w:color="auto"/>
            <w:left w:val="none" w:sz="0" w:space="0" w:color="auto"/>
            <w:bottom w:val="none" w:sz="0" w:space="0" w:color="auto"/>
            <w:right w:val="none" w:sz="0" w:space="0" w:color="auto"/>
          </w:divBdr>
        </w:div>
        <w:div w:id="1616327566">
          <w:marLeft w:val="446"/>
          <w:marRight w:val="0"/>
          <w:marTop w:val="134"/>
          <w:marBottom w:val="0"/>
          <w:divBdr>
            <w:top w:val="none" w:sz="0" w:space="0" w:color="auto"/>
            <w:left w:val="none" w:sz="0" w:space="0" w:color="auto"/>
            <w:bottom w:val="none" w:sz="0" w:space="0" w:color="auto"/>
            <w:right w:val="none" w:sz="0" w:space="0" w:color="auto"/>
          </w:divBdr>
        </w:div>
      </w:divsChild>
    </w:div>
    <w:div w:id="1863468268">
      <w:bodyDiv w:val="1"/>
      <w:marLeft w:val="0"/>
      <w:marRight w:val="0"/>
      <w:marTop w:val="0"/>
      <w:marBottom w:val="0"/>
      <w:divBdr>
        <w:top w:val="none" w:sz="0" w:space="0" w:color="auto"/>
        <w:left w:val="none" w:sz="0" w:space="0" w:color="auto"/>
        <w:bottom w:val="none" w:sz="0" w:space="0" w:color="auto"/>
        <w:right w:val="none" w:sz="0" w:space="0" w:color="auto"/>
      </w:divBdr>
      <w:divsChild>
        <w:div w:id="428739249">
          <w:marLeft w:val="1166"/>
          <w:marRight w:val="0"/>
          <w:marTop w:val="158"/>
          <w:marBottom w:val="0"/>
          <w:divBdr>
            <w:top w:val="none" w:sz="0" w:space="0" w:color="auto"/>
            <w:left w:val="none" w:sz="0" w:space="0" w:color="auto"/>
            <w:bottom w:val="none" w:sz="0" w:space="0" w:color="auto"/>
            <w:right w:val="none" w:sz="0" w:space="0" w:color="auto"/>
          </w:divBdr>
        </w:div>
        <w:div w:id="598804265">
          <w:marLeft w:val="1800"/>
          <w:marRight w:val="0"/>
          <w:marTop w:val="144"/>
          <w:marBottom w:val="0"/>
          <w:divBdr>
            <w:top w:val="none" w:sz="0" w:space="0" w:color="auto"/>
            <w:left w:val="none" w:sz="0" w:space="0" w:color="auto"/>
            <w:bottom w:val="none" w:sz="0" w:space="0" w:color="auto"/>
            <w:right w:val="none" w:sz="0" w:space="0" w:color="auto"/>
          </w:divBdr>
        </w:div>
        <w:div w:id="728918199">
          <w:marLeft w:val="1166"/>
          <w:marRight w:val="0"/>
          <w:marTop w:val="158"/>
          <w:marBottom w:val="0"/>
          <w:divBdr>
            <w:top w:val="none" w:sz="0" w:space="0" w:color="auto"/>
            <w:left w:val="none" w:sz="0" w:space="0" w:color="auto"/>
            <w:bottom w:val="none" w:sz="0" w:space="0" w:color="auto"/>
            <w:right w:val="none" w:sz="0" w:space="0" w:color="auto"/>
          </w:divBdr>
        </w:div>
        <w:div w:id="787819109">
          <w:marLeft w:val="1166"/>
          <w:marRight w:val="0"/>
          <w:marTop w:val="158"/>
          <w:marBottom w:val="0"/>
          <w:divBdr>
            <w:top w:val="none" w:sz="0" w:space="0" w:color="auto"/>
            <w:left w:val="none" w:sz="0" w:space="0" w:color="auto"/>
            <w:bottom w:val="none" w:sz="0" w:space="0" w:color="auto"/>
            <w:right w:val="none" w:sz="0" w:space="0" w:color="auto"/>
          </w:divBdr>
        </w:div>
        <w:div w:id="1378160298">
          <w:marLeft w:val="1166"/>
          <w:marRight w:val="0"/>
          <w:marTop w:val="158"/>
          <w:marBottom w:val="0"/>
          <w:divBdr>
            <w:top w:val="none" w:sz="0" w:space="0" w:color="auto"/>
            <w:left w:val="none" w:sz="0" w:space="0" w:color="auto"/>
            <w:bottom w:val="none" w:sz="0" w:space="0" w:color="auto"/>
            <w:right w:val="none" w:sz="0" w:space="0" w:color="auto"/>
          </w:divBdr>
        </w:div>
        <w:div w:id="1869177766">
          <w:marLeft w:val="1166"/>
          <w:marRight w:val="0"/>
          <w:marTop w:val="158"/>
          <w:marBottom w:val="0"/>
          <w:divBdr>
            <w:top w:val="none" w:sz="0" w:space="0" w:color="auto"/>
            <w:left w:val="none" w:sz="0" w:space="0" w:color="auto"/>
            <w:bottom w:val="none" w:sz="0" w:space="0" w:color="auto"/>
            <w:right w:val="none" w:sz="0" w:space="0" w:color="auto"/>
          </w:divBdr>
        </w:div>
      </w:divsChild>
    </w:div>
    <w:div w:id="1866093568">
      <w:bodyDiv w:val="1"/>
      <w:marLeft w:val="0"/>
      <w:marRight w:val="0"/>
      <w:marTop w:val="0"/>
      <w:marBottom w:val="0"/>
      <w:divBdr>
        <w:top w:val="none" w:sz="0" w:space="0" w:color="auto"/>
        <w:left w:val="none" w:sz="0" w:space="0" w:color="auto"/>
        <w:bottom w:val="none" w:sz="0" w:space="0" w:color="auto"/>
        <w:right w:val="none" w:sz="0" w:space="0" w:color="auto"/>
      </w:divBdr>
      <w:divsChild>
        <w:div w:id="2052419945">
          <w:marLeft w:val="446"/>
          <w:marRight w:val="0"/>
          <w:marTop w:val="60"/>
          <w:marBottom w:val="0"/>
          <w:divBdr>
            <w:top w:val="none" w:sz="0" w:space="0" w:color="auto"/>
            <w:left w:val="none" w:sz="0" w:space="0" w:color="auto"/>
            <w:bottom w:val="none" w:sz="0" w:space="0" w:color="auto"/>
            <w:right w:val="none" w:sz="0" w:space="0" w:color="auto"/>
          </w:divBdr>
        </w:div>
      </w:divsChild>
    </w:div>
    <w:div w:id="1866869307">
      <w:bodyDiv w:val="1"/>
      <w:marLeft w:val="0"/>
      <w:marRight w:val="0"/>
      <w:marTop w:val="0"/>
      <w:marBottom w:val="0"/>
      <w:divBdr>
        <w:top w:val="none" w:sz="0" w:space="0" w:color="auto"/>
        <w:left w:val="none" w:sz="0" w:space="0" w:color="auto"/>
        <w:bottom w:val="none" w:sz="0" w:space="0" w:color="auto"/>
        <w:right w:val="none" w:sz="0" w:space="0" w:color="auto"/>
      </w:divBdr>
      <w:divsChild>
        <w:div w:id="566376452">
          <w:marLeft w:val="1080"/>
          <w:marRight w:val="0"/>
          <w:marTop w:val="86"/>
          <w:marBottom w:val="0"/>
          <w:divBdr>
            <w:top w:val="none" w:sz="0" w:space="0" w:color="auto"/>
            <w:left w:val="none" w:sz="0" w:space="0" w:color="auto"/>
            <w:bottom w:val="none" w:sz="0" w:space="0" w:color="auto"/>
            <w:right w:val="none" w:sz="0" w:space="0" w:color="auto"/>
          </w:divBdr>
        </w:div>
        <w:div w:id="761298415">
          <w:marLeft w:val="446"/>
          <w:marRight w:val="0"/>
          <w:marTop w:val="86"/>
          <w:marBottom w:val="0"/>
          <w:divBdr>
            <w:top w:val="none" w:sz="0" w:space="0" w:color="auto"/>
            <w:left w:val="none" w:sz="0" w:space="0" w:color="auto"/>
            <w:bottom w:val="none" w:sz="0" w:space="0" w:color="auto"/>
            <w:right w:val="none" w:sz="0" w:space="0" w:color="auto"/>
          </w:divBdr>
        </w:div>
        <w:div w:id="890271219">
          <w:marLeft w:val="1080"/>
          <w:marRight w:val="0"/>
          <w:marTop w:val="86"/>
          <w:marBottom w:val="0"/>
          <w:divBdr>
            <w:top w:val="none" w:sz="0" w:space="0" w:color="auto"/>
            <w:left w:val="none" w:sz="0" w:space="0" w:color="auto"/>
            <w:bottom w:val="none" w:sz="0" w:space="0" w:color="auto"/>
            <w:right w:val="none" w:sz="0" w:space="0" w:color="auto"/>
          </w:divBdr>
        </w:div>
        <w:div w:id="1223758025">
          <w:marLeft w:val="446"/>
          <w:marRight w:val="0"/>
          <w:marTop w:val="86"/>
          <w:marBottom w:val="0"/>
          <w:divBdr>
            <w:top w:val="none" w:sz="0" w:space="0" w:color="auto"/>
            <w:left w:val="none" w:sz="0" w:space="0" w:color="auto"/>
            <w:bottom w:val="none" w:sz="0" w:space="0" w:color="auto"/>
            <w:right w:val="none" w:sz="0" w:space="0" w:color="auto"/>
          </w:divBdr>
        </w:div>
        <w:div w:id="1437022718">
          <w:marLeft w:val="446"/>
          <w:marRight w:val="0"/>
          <w:marTop w:val="86"/>
          <w:marBottom w:val="0"/>
          <w:divBdr>
            <w:top w:val="none" w:sz="0" w:space="0" w:color="auto"/>
            <w:left w:val="none" w:sz="0" w:space="0" w:color="auto"/>
            <w:bottom w:val="none" w:sz="0" w:space="0" w:color="auto"/>
            <w:right w:val="none" w:sz="0" w:space="0" w:color="auto"/>
          </w:divBdr>
        </w:div>
        <w:div w:id="1560897433">
          <w:marLeft w:val="446"/>
          <w:marRight w:val="0"/>
          <w:marTop w:val="86"/>
          <w:marBottom w:val="0"/>
          <w:divBdr>
            <w:top w:val="none" w:sz="0" w:space="0" w:color="auto"/>
            <w:left w:val="none" w:sz="0" w:space="0" w:color="auto"/>
            <w:bottom w:val="none" w:sz="0" w:space="0" w:color="auto"/>
            <w:right w:val="none" w:sz="0" w:space="0" w:color="auto"/>
          </w:divBdr>
        </w:div>
        <w:div w:id="1823814215">
          <w:marLeft w:val="446"/>
          <w:marRight w:val="0"/>
          <w:marTop w:val="86"/>
          <w:marBottom w:val="0"/>
          <w:divBdr>
            <w:top w:val="none" w:sz="0" w:space="0" w:color="auto"/>
            <w:left w:val="none" w:sz="0" w:space="0" w:color="auto"/>
            <w:bottom w:val="none" w:sz="0" w:space="0" w:color="auto"/>
            <w:right w:val="none" w:sz="0" w:space="0" w:color="auto"/>
          </w:divBdr>
        </w:div>
        <w:div w:id="1972205205">
          <w:marLeft w:val="1080"/>
          <w:marRight w:val="0"/>
          <w:marTop w:val="86"/>
          <w:marBottom w:val="0"/>
          <w:divBdr>
            <w:top w:val="none" w:sz="0" w:space="0" w:color="auto"/>
            <w:left w:val="none" w:sz="0" w:space="0" w:color="auto"/>
            <w:bottom w:val="none" w:sz="0" w:space="0" w:color="auto"/>
            <w:right w:val="none" w:sz="0" w:space="0" w:color="auto"/>
          </w:divBdr>
        </w:div>
        <w:div w:id="2061248329">
          <w:marLeft w:val="1080"/>
          <w:marRight w:val="0"/>
          <w:marTop w:val="86"/>
          <w:marBottom w:val="0"/>
          <w:divBdr>
            <w:top w:val="none" w:sz="0" w:space="0" w:color="auto"/>
            <w:left w:val="none" w:sz="0" w:space="0" w:color="auto"/>
            <w:bottom w:val="none" w:sz="0" w:space="0" w:color="auto"/>
            <w:right w:val="none" w:sz="0" w:space="0" w:color="auto"/>
          </w:divBdr>
        </w:div>
      </w:divsChild>
    </w:div>
    <w:div w:id="1867139590">
      <w:bodyDiv w:val="1"/>
      <w:marLeft w:val="0"/>
      <w:marRight w:val="0"/>
      <w:marTop w:val="0"/>
      <w:marBottom w:val="0"/>
      <w:divBdr>
        <w:top w:val="none" w:sz="0" w:space="0" w:color="auto"/>
        <w:left w:val="none" w:sz="0" w:space="0" w:color="auto"/>
        <w:bottom w:val="none" w:sz="0" w:space="0" w:color="auto"/>
        <w:right w:val="none" w:sz="0" w:space="0" w:color="auto"/>
      </w:divBdr>
    </w:div>
    <w:div w:id="1867256063">
      <w:bodyDiv w:val="1"/>
      <w:marLeft w:val="0"/>
      <w:marRight w:val="0"/>
      <w:marTop w:val="0"/>
      <w:marBottom w:val="0"/>
      <w:divBdr>
        <w:top w:val="none" w:sz="0" w:space="0" w:color="auto"/>
        <w:left w:val="none" w:sz="0" w:space="0" w:color="auto"/>
        <w:bottom w:val="none" w:sz="0" w:space="0" w:color="auto"/>
        <w:right w:val="none" w:sz="0" w:space="0" w:color="auto"/>
      </w:divBdr>
    </w:div>
    <w:div w:id="1870099352">
      <w:bodyDiv w:val="1"/>
      <w:marLeft w:val="0"/>
      <w:marRight w:val="0"/>
      <w:marTop w:val="0"/>
      <w:marBottom w:val="0"/>
      <w:divBdr>
        <w:top w:val="none" w:sz="0" w:space="0" w:color="auto"/>
        <w:left w:val="none" w:sz="0" w:space="0" w:color="auto"/>
        <w:bottom w:val="none" w:sz="0" w:space="0" w:color="auto"/>
        <w:right w:val="none" w:sz="0" w:space="0" w:color="auto"/>
      </w:divBdr>
      <w:divsChild>
        <w:div w:id="616570179">
          <w:marLeft w:val="1166"/>
          <w:marRight w:val="0"/>
          <w:marTop w:val="86"/>
          <w:marBottom w:val="0"/>
          <w:divBdr>
            <w:top w:val="none" w:sz="0" w:space="0" w:color="auto"/>
            <w:left w:val="none" w:sz="0" w:space="0" w:color="auto"/>
            <w:bottom w:val="none" w:sz="0" w:space="0" w:color="auto"/>
            <w:right w:val="none" w:sz="0" w:space="0" w:color="auto"/>
          </w:divBdr>
        </w:div>
        <w:div w:id="737215057">
          <w:marLeft w:val="1166"/>
          <w:marRight w:val="0"/>
          <w:marTop w:val="86"/>
          <w:marBottom w:val="0"/>
          <w:divBdr>
            <w:top w:val="none" w:sz="0" w:space="0" w:color="auto"/>
            <w:left w:val="none" w:sz="0" w:space="0" w:color="auto"/>
            <w:bottom w:val="none" w:sz="0" w:space="0" w:color="auto"/>
            <w:right w:val="none" w:sz="0" w:space="0" w:color="auto"/>
          </w:divBdr>
        </w:div>
        <w:div w:id="1027826250">
          <w:marLeft w:val="547"/>
          <w:marRight w:val="0"/>
          <w:marTop w:val="96"/>
          <w:marBottom w:val="0"/>
          <w:divBdr>
            <w:top w:val="none" w:sz="0" w:space="0" w:color="auto"/>
            <w:left w:val="none" w:sz="0" w:space="0" w:color="auto"/>
            <w:bottom w:val="none" w:sz="0" w:space="0" w:color="auto"/>
            <w:right w:val="none" w:sz="0" w:space="0" w:color="auto"/>
          </w:divBdr>
        </w:div>
        <w:div w:id="1545219168">
          <w:marLeft w:val="547"/>
          <w:marRight w:val="0"/>
          <w:marTop w:val="96"/>
          <w:marBottom w:val="0"/>
          <w:divBdr>
            <w:top w:val="none" w:sz="0" w:space="0" w:color="auto"/>
            <w:left w:val="none" w:sz="0" w:space="0" w:color="auto"/>
            <w:bottom w:val="none" w:sz="0" w:space="0" w:color="auto"/>
            <w:right w:val="none" w:sz="0" w:space="0" w:color="auto"/>
          </w:divBdr>
        </w:div>
        <w:div w:id="1704013838">
          <w:marLeft w:val="547"/>
          <w:marRight w:val="0"/>
          <w:marTop w:val="96"/>
          <w:marBottom w:val="0"/>
          <w:divBdr>
            <w:top w:val="none" w:sz="0" w:space="0" w:color="auto"/>
            <w:left w:val="none" w:sz="0" w:space="0" w:color="auto"/>
            <w:bottom w:val="none" w:sz="0" w:space="0" w:color="auto"/>
            <w:right w:val="none" w:sz="0" w:space="0" w:color="auto"/>
          </w:divBdr>
        </w:div>
      </w:divsChild>
    </w:div>
    <w:div w:id="1871650049">
      <w:bodyDiv w:val="1"/>
      <w:marLeft w:val="0"/>
      <w:marRight w:val="0"/>
      <w:marTop w:val="0"/>
      <w:marBottom w:val="0"/>
      <w:divBdr>
        <w:top w:val="none" w:sz="0" w:space="0" w:color="auto"/>
        <w:left w:val="none" w:sz="0" w:space="0" w:color="auto"/>
        <w:bottom w:val="none" w:sz="0" w:space="0" w:color="auto"/>
        <w:right w:val="none" w:sz="0" w:space="0" w:color="auto"/>
      </w:divBdr>
    </w:div>
    <w:div w:id="1872186813">
      <w:bodyDiv w:val="1"/>
      <w:marLeft w:val="0"/>
      <w:marRight w:val="0"/>
      <w:marTop w:val="0"/>
      <w:marBottom w:val="0"/>
      <w:divBdr>
        <w:top w:val="none" w:sz="0" w:space="0" w:color="auto"/>
        <w:left w:val="none" w:sz="0" w:space="0" w:color="auto"/>
        <w:bottom w:val="none" w:sz="0" w:space="0" w:color="auto"/>
        <w:right w:val="none" w:sz="0" w:space="0" w:color="auto"/>
      </w:divBdr>
    </w:div>
    <w:div w:id="1873030293">
      <w:bodyDiv w:val="1"/>
      <w:marLeft w:val="0"/>
      <w:marRight w:val="0"/>
      <w:marTop w:val="0"/>
      <w:marBottom w:val="0"/>
      <w:divBdr>
        <w:top w:val="none" w:sz="0" w:space="0" w:color="auto"/>
        <w:left w:val="none" w:sz="0" w:space="0" w:color="auto"/>
        <w:bottom w:val="none" w:sz="0" w:space="0" w:color="auto"/>
        <w:right w:val="none" w:sz="0" w:space="0" w:color="auto"/>
      </w:divBdr>
      <w:divsChild>
        <w:div w:id="1798375694">
          <w:marLeft w:val="720"/>
          <w:marRight w:val="0"/>
          <w:marTop w:val="58"/>
          <w:marBottom w:val="0"/>
          <w:divBdr>
            <w:top w:val="none" w:sz="0" w:space="0" w:color="auto"/>
            <w:left w:val="none" w:sz="0" w:space="0" w:color="auto"/>
            <w:bottom w:val="none" w:sz="0" w:space="0" w:color="auto"/>
            <w:right w:val="none" w:sz="0" w:space="0" w:color="auto"/>
          </w:divBdr>
        </w:div>
        <w:div w:id="1106846875">
          <w:marLeft w:val="720"/>
          <w:marRight w:val="0"/>
          <w:marTop w:val="58"/>
          <w:marBottom w:val="0"/>
          <w:divBdr>
            <w:top w:val="none" w:sz="0" w:space="0" w:color="auto"/>
            <w:left w:val="none" w:sz="0" w:space="0" w:color="auto"/>
            <w:bottom w:val="none" w:sz="0" w:space="0" w:color="auto"/>
            <w:right w:val="none" w:sz="0" w:space="0" w:color="auto"/>
          </w:divBdr>
        </w:div>
        <w:div w:id="68164341">
          <w:marLeft w:val="720"/>
          <w:marRight w:val="0"/>
          <w:marTop w:val="58"/>
          <w:marBottom w:val="0"/>
          <w:divBdr>
            <w:top w:val="none" w:sz="0" w:space="0" w:color="auto"/>
            <w:left w:val="none" w:sz="0" w:space="0" w:color="auto"/>
            <w:bottom w:val="none" w:sz="0" w:space="0" w:color="auto"/>
            <w:right w:val="none" w:sz="0" w:space="0" w:color="auto"/>
          </w:divBdr>
        </w:div>
        <w:div w:id="519468352">
          <w:marLeft w:val="720"/>
          <w:marRight w:val="0"/>
          <w:marTop w:val="58"/>
          <w:marBottom w:val="0"/>
          <w:divBdr>
            <w:top w:val="none" w:sz="0" w:space="0" w:color="auto"/>
            <w:left w:val="none" w:sz="0" w:space="0" w:color="auto"/>
            <w:bottom w:val="none" w:sz="0" w:space="0" w:color="auto"/>
            <w:right w:val="none" w:sz="0" w:space="0" w:color="auto"/>
          </w:divBdr>
        </w:div>
        <w:div w:id="193738269">
          <w:marLeft w:val="547"/>
          <w:marRight w:val="0"/>
          <w:marTop w:val="77"/>
          <w:marBottom w:val="0"/>
          <w:divBdr>
            <w:top w:val="none" w:sz="0" w:space="0" w:color="auto"/>
            <w:left w:val="none" w:sz="0" w:space="0" w:color="auto"/>
            <w:bottom w:val="none" w:sz="0" w:space="0" w:color="auto"/>
            <w:right w:val="none" w:sz="0" w:space="0" w:color="auto"/>
          </w:divBdr>
        </w:div>
        <w:div w:id="1449665749">
          <w:marLeft w:val="1166"/>
          <w:marRight w:val="0"/>
          <w:marTop w:val="67"/>
          <w:marBottom w:val="0"/>
          <w:divBdr>
            <w:top w:val="none" w:sz="0" w:space="0" w:color="auto"/>
            <w:left w:val="none" w:sz="0" w:space="0" w:color="auto"/>
            <w:bottom w:val="none" w:sz="0" w:space="0" w:color="auto"/>
            <w:right w:val="none" w:sz="0" w:space="0" w:color="auto"/>
          </w:divBdr>
        </w:div>
        <w:div w:id="569654878">
          <w:marLeft w:val="1166"/>
          <w:marRight w:val="0"/>
          <w:marTop w:val="67"/>
          <w:marBottom w:val="0"/>
          <w:divBdr>
            <w:top w:val="none" w:sz="0" w:space="0" w:color="auto"/>
            <w:left w:val="none" w:sz="0" w:space="0" w:color="auto"/>
            <w:bottom w:val="none" w:sz="0" w:space="0" w:color="auto"/>
            <w:right w:val="none" w:sz="0" w:space="0" w:color="auto"/>
          </w:divBdr>
        </w:div>
        <w:div w:id="1918123525">
          <w:marLeft w:val="547"/>
          <w:marRight w:val="0"/>
          <w:marTop w:val="77"/>
          <w:marBottom w:val="0"/>
          <w:divBdr>
            <w:top w:val="none" w:sz="0" w:space="0" w:color="auto"/>
            <w:left w:val="none" w:sz="0" w:space="0" w:color="auto"/>
            <w:bottom w:val="none" w:sz="0" w:space="0" w:color="auto"/>
            <w:right w:val="none" w:sz="0" w:space="0" w:color="auto"/>
          </w:divBdr>
        </w:div>
        <w:div w:id="1619986738">
          <w:marLeft w:val="1166"/>
          <w:marRight w:val="0"/>
          <w:marTop w:val="67"/>
          <w:marBottom w:val="0"/>
          <w:divBdr>
            <w:top w:val="none" w:sz="0" w:space="0" w:color="auto"/>
            <w:left w:val="none" w:sz="0" w:space="0" w:color="auto"/>
            <w:bottom w:val="none" w:sz="0" w:space="0" w:color="auto"/>
            <w:right w:val="none" w:sz="0" w:space="0" w:color="auto"/>
          </w:divBdr>
        </w:div>
        <w:div w:id="1128552180">
          <w:marLeft w:val="547"/>
          <w:marRight w:val="0"/>
          <w:marTop w:val="77"/>
          <w:marBottom w:val="0"/>
          <w:divBdr>
            <w:top w:val="none" w:sz="0" w:space="0" w:color="auto"/>
            <w:left w:val="none" w:sz="0" w:space="0" w:color="auto"/>
            <w:bottom w:val="none" w:sz="0" w:space="0" w:color="auto"/>
            <w:right w:val="none" w:sz="0" w:space="0" w:color="auto"/>
          </w:divBdr>
        </w:div>
      </w:divsChild>
    </w:div>
    <w:div w:id="1875002648">
      <w:bodyDiv w:val="1"/>
      <w:marLeft w:val="0"/>
      <w:marRight w:val="0"/>
      <w:marTop w:val="0"/>
      <w:marBottom w:val="0"/>
      <w:divBdr>
        <w:top w:val="none" w:sz="0" w:space="0" w:color="auto"/>
        <w:left w:val="none" w:sz="0" w:space="0" w:color="auto"/>
        <w:bottom w:val="none" w:sz="0" w:space="0" w:color="auto"/>
        <w:right w:val="none" w:sz="0" w:space="0" w:color="auto"/>
      </w:divBdr>
      <w:divsChild>
        <w:div w:id="356203786">
          <w:marLeft w:val="547"/>
          <w:marRight w:val="0"/>
          <w:marTop w:val="0"/>
          <w:marBottom w:val="0"/>
          <w:divBdr>
            <w:top w:val="none" w:sz="0" w:space="0" w:color="auto"/>
            <w:left w:val="none" w:sz="0" w:space="0" w:color="auto"/>
            <w:bottom w:val="none" w:sz="0" w:space="0" w:color="auto"/>
            <w:right w:val="none" w:sz="0" w:space="0" w:color="auto"/>
          </w:divBdr>
        </w:div>
        <w:div w:id="354500648">
          <w:marLeft w:val="547"/>
          <w:marRight w:val="0"/>
          <w:marTop w:val="0"/>
          <w:marBottom w:val="0"/>
          <w:divBdr>
            <w:top w:val="none" w:sz="0" w:space="0" w:color="auto"/>
            <w:left w:val="none" w:sz="0" w:space="0" w:color="auto"/>
            <w:bottom w:val="none" w:sz="0" w:space="0" w:color="auto"/>
            <w:right w:val="none" w:sz="0" w:space="0" w:color="auto"/>
          </w:divBdr>
        </w:div>
        <w:div w:id="140004697">
          <w:marLeft w:val="547"/>
          <w:marRight w:val="0"/>
          <w:marTop w:val="0"/>
          <w:marBottom w:val="0"/>
          <w:divBdr>
            <w:top w:val="none" w:sz="0" w:space="0" w:color="auto"/>
            <w:left w:val="none" w:sz="0" w:space="0" w:color="auto"/>
            <w:bottom w:val="none" w:sz="0" w:space="0" w:color="auto"/>
            <w:right w:val="none" w:sz="0" w:space="0" w:color="auto"/>
          </w:divBdr>
        </w:div>
      </w:divsChild>
    </w:div>
    <w:div w:id="1875465155">
      <w:bodyDiv w:val="1"/>
      <w:marLeft w:val="0"/>
      <w:marRight w:val="0"/>
      <w:marTop w:val="0"/>
      <w:marBottom w:val="0"/>
      <w:divBdr>
        <w:top w:val="none" w:sz="0" w:space="0" w:color="auto"/>
        <w:left w:val="none" w:sz="0" w:space="0" w:color="auto"/>
        <w:bottom w:val="none" w:sz="0" w:space="0" w:color="auto"/>
        <w:right w:val="none" w:sz="0" w:space="0" w:color="auto"/>
      </w:divBdr>
      <w:divsChild>
        <w:div w:id="15084494">
          <w:marLeft w:val="1166"/>
          <w:marRight w:val="0"/>
          <w:marTop w:val="115"/>
          <w:marBottom w:val="0"/>
          <w:divBdr>
            <w:top w:val="none" w:sz="0" w:space="0" w:color="auto"/>
            <w:left w:val="none" w:sz="0" w:space="0" w:color="auto"/>
            <w:bottom w:val="none" w:sz="0" w:space="0" w:color="auto"/>
            <w:right w:val="none" w:sz="0" w:space="0" w:color="auto"/>
          </w:divBdr>
        </w:div>
        <w:div w:id="255990107">
          <w:marLeft w:val="547"/>
          <w:marRight w:val="0"/>
          <w:marTop w:val="134"/>
          <w:marBottom w:val="0"/>
          <w:divBdr>
            <w:top w:val="none" w:sz="0" w:space="0" w:color="auto"/>
            <w:left w:val="none" w:sz="0" w:space="0" w:color="auto"/>
            <w:bottom w:val="none" w:sz="0" w:space="0" w:color="auto"/>
            <w:right w:val="none" w:sz="0" w:space="0" w:color="auto"/>
          </w:divBdr>
        </w:div>
        <w:div w:id="488788310">
          <w:marLeft w:val="547"/>
          <w:marRight w:val="0"/>
          <w:marTop w:val="134"/>
          <w:marBottom w:val="0"/>
          <w:divBdr>
            <w:top w:val="none" w:sz="0" w:space="0" w:color="auto"/>
            <w:left w:val="none" w:sz="0" w:space="0" w:color="auto"/>
            <w:bottom w:val="none" w:sz="0" w:space="0" w:color="auto"/>
            <w:right w:val="none" w:sz="0" w:space="0" w:color="auto"/>
          </w:divBdr>
        </w:div>
        <w:div w:id="634869167">
          <w:marLeft w:val="547"/>
          <w:marRight w:val="0"/>
          <w:marTop w:val="134"/>
          <w:marBottom w:val="0"/>
          <w:divBdr>
            <w:top w:val="none" w:sz="0" w:space="0" w:color="auto"/>
            <w:left w:val="none" w:sz="0" w:space="0" w:color="auto"/>
            <w:bottom w:val="none" w:sz="0" w:space="0" w:color="auto"/>
            <w:right w:val="none" w:sz="0" w:space="0" w:color="auto"/>
          </w:divBdr>
        </w:div>
        <w:div w:id="1221139844">
          <w:marLeft w:val="1166"/>
          <w:marRight w:val="0"/>
          <w:marTop w:val="115"/>
          <w:marBottom w:val="0"/>
          <w:divBdr>
            <w:top w:val="none" w:sz="0" w:space="0" w:color="auto"/>
            <w:left w:val="none" w:sz="0" w:space="0" w:color="auto"/>
            <w:bottom w:val="none" w:sz="0" w:space="0" w:color="auto"/>
            <w:right w:val="none" w:sz="0" w:space="0" w:color="auto"/>
          </w:divBdr>
        </w:div>
        <w:div w:id="1372993529">
          <w:marLeft w:val="1166"/>
          <w:marRight w:val="0"/>
          <w:marTop w:val="115"/>
          <w:marBottom w:val="0"/>
          <w:divBdr>
            <w:top w:val="none" w:sz="0" w:space="0" w:color="auto"/>
            <w:left w:val="none" w:sz="0" w:space="0" w:color="auto"/>
            <w:bottom w:val="none" w:sz="0" w:space="0" w:color="auto"/>
            <w:right w:val="none" w:sz="0" w:space="0" w:color="auto"/>
          </w:divBdr>
        </w:div>
        <w:div w:id="1446003941">
          <w:marLeft w:val="1166"/>
          <w:marRight w:val="0"/>
          <w:marTop w:val="115"/>
          <w:marBottom w:val="0"/>
          <w:divBdr>
            <w:top w:val="none" w:sz="0" w:space="0" w:color="auto"/>
            <w:left w:val="none" w:sz="0" w:space="0" w:color="auto"/>
            <w:bottom w:val="none" w:sz="0" w:space="0" w:color="auto"/>
            <w:right w:val="none" w:sz="0" w:space="0" w:color="auto"/>
          </w:divBdr>
        </w:div>
      </w:divsChild>
    </w:div>
    <w:div w:id="1876457857">
      <w:bodyDiv w:val="1"/>
      <w:marLeft w:val="0"/>
      <w:marRight w:val="0"/>
      <w:marTop w:val="0"/>
      <w:marBottom w:val="0"/>
      <w:divBdr>
        <w:top w:val="none" w:sz="0" w:space="0" w:color="auto"/>
        <w:left w:val="none" w:sz="0" w:space="0" w:color="auto"/>
        <w:bottom w:val="none" w:sz="0" w:space="0" w:color="auto"/>
        <w:right w:val="none" w:sz="0" w:space="0" w:color="auto"/>
      </w:divBdr>
      <w:divsChild>
        <w:div w:id="1065907668">
          <w:marLeft w:val="547"/>
          <w:marRight w:val="0"/>
          <w:marTop w:val="91"/>
          <w:marBottom w:val="0"/>
          <w:divBdr>
            <w:top w:val="none" w:sz="0" w:space="0" w:color="auto"/>
            <w:left w:val="none" w:sz="0" w:space="0" w:color="auto"/>
            <w:bottom w:val="none" w:sz="0" w:space="0" w:color="auto"/>
            <w:right w:val="none" w:sz="0" w:space="0" w:color="auto"/>
          </w:divBdr>
        </w:div>
      </w:divsChild>
    </w:div>
    <w:div w:id="1878397174">
      <w:bodyDiv w:val="1"/>
      <w:marLeft w:val="0"/>
      <w:marRight w:val="0"/>
      <w:marTop w:val="0"/>
      <w:marBottom w:val="0"/>
      <w:divBdr>
        <w:top w:val="none" w:sz="0" w:space="0" w:color="auto"/>
        <w:left w:val="none" w:sz="0" w:space="0" w:color="auto"/>
        <w:bottom w:val="none" w:sz="0" w:space="0" w:color="auto"/>
        <w:right w:val="none" w:sz="0" w:space="0" w:color="auto"/>
      </w:divBdr>
      <w:divsChild>
        <w:div w:id="896280244">
          <w:marLeft w:val="547"/>
          <w:marRight w:val="0"/>
          <w:marTop w:val="60"/>
          <w:marBottom w:val="120"/>
          <w:divBdr>
            <w:top w:val="none" w:sz="0" w:space="0" w:color="auto"/>
            <w:left w:val="none" w:sz="0" w:space="0" w:color="auto"/>
            <w:bottom w:val="none" w:sz="0" w:space="0" w:color="auto"/>
            <w:right w:val="none" w:sz="0" w:space="0" w:color="auto"/>
          </w:divBdr>
        </w:div>
        <w:div w:id="1531264140">
          <w:marLeft w:val="1267"/>
          <w:marRight w:val="0"/>
          <w:marTop w:val="60"/>
          <w:marBottom w:val="120"/>
          <w:divBdr>
            <w:top w:val="none" w:sz="0" w:space="0" w:color="auto"/>
            <w:left w:val="none" w:sz="0" w:space="0" w:color="auto"/>
            <w:bottom w:val="none" w:sz="0" w:space="0" w:color="auto"/>
            <w:right w:val="none" w:sz="0" w:space="0" w:color="auto"/>
          </w:divBdr>
        </w:div>
      </w:divsChild>
    </w:div>
    <w:div w:id="1879928387">
      <w:bodyDiv w:val="1"/>
      <w:marLeft w:val="0"/>
      <w:marRight w:val="0"/>
      <w:marTop w:val="0"/>
      <w:marBottom w:val="0"/>
      <w:divBdr>
        <w:top w:val="none" w:sz="0" w:space="0" w:color="auto"/>
        <w:left w:val="none" w:sz="0" w:space="0" w:color="auto"/>
        <w:bottom w:val="none" w:sz="0" w:space="0" w:color="auto"/>
        <w:right w:val="none" w:sz="0" w:space="0" w:color="auto"/>
      </w:divBdr>
      <w:divsChild>
        <w:div w:id="10885266">
          <w:marLeft w:val="806"/>
          <w:marRight w:val="0"/>
          <w:marTop w:val="0"/>
          <w:marBottom w:val="360"/>
          <w:divBdr>
            <w:top w:val="none" w:sz="0" w:space="0" w:color="auto"/>
            <w:left w:val="none" w:sz="0" w:space="0" w:color="auto"/>
            <w:bottom w:val="none" w:sz="0" w:space="0" w:color="auto"/>
            <w:right w:val="none" w:sz="0" w:space="0" w:color="auto"/>
          </w:divBdr>
        </w:div>
        <w:div w:id="94137601">
          <w:marLeft w:val="1469"/>
          <w:marRight w:val="0"/>
          <w:marTop w:val="0"/>
          <w:marBottom w:val="360"/>
          <w:divBdr>
            <w:top w:val="none" w:sz="0" w:space="0" w:color="auto"/>
            <w:left w:val="none" w:sz="0" w:space="0" w:color="auto"/>
            <w:bottom w:val="none" w:sz="0" w:space="0" w:color="auto"/>
            <w:right w:val="none" w:sz="0" w:space="0" w:color="auto"/>
          </w:divBdr>
        </w:div>
        <w:div w:id="351419508">
          <w:marLeft w:val="1469"/>
          <w:marRight w:val="0"/>
          <w:marTop w:val="0"/>
          <w:marBottom w:val="360"/>
          <w:divBdr>
            <w:top w:val="none" w:sz="0" w:space="0" w:color="auto"/>
            <w:left w:val="none" w:sz="0" w:space="0" w:color="auto"/>
            <w:bottom w:val="none" w:sz="0" w:space="0" w:color="auto"/>
            <w:right w:val="none" w:sz="0" w:space="0" w:color="auto"/>
          </w:divBdr>
        </w:div>
        <w:div w:id="1320839310">
          <w:marLeft w:val="1469"/>
          <w:marRight w:val="0"/>
          <w:marTop w:val="0"/>
          <w:marBottom w:val="360"/>
          <w:divBdr>
            <w:top w:val="none" w:sz="0" w:space="0" w:color="auto"/>
            <w:left w:val="none" w:sz="0" w:space="0" w:color="auto"/>
            <w:bottom w:val="none" w:sz="0" w:space="0" w:color="auto"/>
            <w:right w:val="none" w:sz="0" w:space="0" w:color="auto"/>
          </w:divBdr>
        </w:div>
        <w:div w:id="1631863715">
          <w:marLeft w:val="806"/>
          <w:marRight w:val="0"/>
          <w:marTop w:val="0"/>
          <w:marBottom w:val="360"/>
          <w:divBdr>
            <w:top w:val="none" w:sz="0" w:space="0" w:color="auto"/>
            <w:left w:val="none" w:sz="0" w:space="0" w:color="auto"/>
            <w:bottom w:val="none" w:sz="0" w:space="0" w:color="auto"/>
            <w:right w:val="none" w:sz="0" w:space="0" w:color="auto"/>
          </w:divBdr>
        </w:div>
      </w:divsChild>
    </w:div>
    <w:div w:id="1880631795">
      <w:bodyDiv w:val="1"/>
      <w:marLeft w:val="0"/>
      <w:marRight w:val="0"/>
      <w:marTop w:val="0"/>
      <w:marBottom w:val="0"/>
      <w:divBdr>
        <w:top w:val="none" w:sz="0" w:space="0" w:color="auto"/>
        <w:left w:val="none" w:sz="0" w:space="0" w:color="auto"/>
        <w:bottom w:val="none" w:sz="0" w:space="0" w:color="auto"/>
        <w:right w:val="none" w:sz="0" w:space="0" w:color="auto"/>
      </w:divBdr>
      <w:divsChild>
        <w:div w:id="169222362">
          <w:marLeft w:val="850"/>
          <w:marRight w:val="0"/>
          <w:marTop w:val="0"/>
          <w:marBottom w:val="0"/>
          <w:divBdr>
            <w:top w:val="none" w:sz="0" w:space="0" w:color="auto"/>
            <w:left w:val="none" w:sz="0" w:space="0" w:color="auto"/>
            <w:bottom w:val="none" w:sz="0" w:space="0" w:color="auto"/>
            <w:right w:val="none" w:sz="0" w:space="0" w:color="auto"/>
          </w:divBdr>
        </w:div>
        <w:div w:id="594286068">
          <w:marLeft w:val="418"/>
          <w:marRight w:val="0"/>
          <w:marTop w:val="0"/>
          <w:marBottom w:val="0"/>
          <w:divBdr>
            <w:top w:val="none" w:sz="0" w:space="0" w:color="auto"/>
            <w:left w:val="none" w:sz="0" w:space="0" w:color="auto"/>
            <w:bottom w:val="none" w:sz="0" w:space="0" w:color="auto"/>
            <w:right w:val="none" w:sz="0" w:space="0" w:color="auto"/>
          </w:divBdr>
        </w:div>
        <w:div w:id="721098217">
          <w:marLeft w:val="850"/>
          <w:marRight w:val="0"/>
          <w:marTop w:val="0"/>
          <w:marBottom w:val="0"/>
          <w:divBdr>
            <w:top w:val="none" w:sz="0" w:space="0" w:color="auto"/>
            <w:left w:val="none" w:sz="0" w:space="0" w:color="auto"/>
            <w:bottom w:val="none" w:sz="0" w:space="0" w:color="auto"/>
            <w:right w:val="none" w:sz="0" w:space="0" w:color="auto"/>
          </w:divBdr>
        </w:div>
        <w:div w:id="723989940">
          <w:marLeft w:val="850"/>
          <w:marRight w:val="0"/>
          <w:marTop w:val="0"/>
          <w:marBottom w:val="0"/>
          <w:divBdr>
            <w:top w:val="none" w:sz="0" w:space="0" w:color="auto"/>
            <w:left w:val="none" w:sz="0" w:space="0" w:color="auto"/>
            <w:bottom w:val="none" w:sz="0" w:space="0" w:color="auto"/>
            <w:right w:val="none" w:sz="0" w:space="0" w:color="auto"/>
          </w:divBdr>
        </w:div>
        <w:div w:id="771048474">
          <w:marLeft w:val="418"/>
          <w:marRight w:val="0"/>
          <w:marTop w:val="0"/>
          <w:marBottom w:val="0"/>
          <w:divBdr>
            <w:top w:val="none" w:sz="0" w:space="0" w:color="auto"/>
            <w:left w:val="none" w:sz="0" w:space="0" w:color="auto"/>
            <w:bottom w:val="none" w:sz="0" w:space="0" w:color="auto"/>
            <w:right w:val="none" w:sz="0" w:space="0" w:color="auto"/>
          </w:divBdr>
        </w:div>
        <w:div w:id="859513136">
          <w:marLeft w:val="850"/>
          <w:marRight w:val="0"/>
          <w:marTop w:val="0"/>
          <w:marBottom w:val="0"/>
          <w:divBdr>
            <w:top w:val="none" w:sz="0" w:space="0" w:color="auto"/>
            <w:left w:val="none" w:sz="0" w:space="0" w:color="auto"/>
            <w:bottom w:val="none" w:sz="0" w:space="0" w:color="auto"/>
            <w:right w:val="none" w:sz="0" w:space="0" w:color="auto"/>
          </w:divBdr>
        </w:div>
        <w:div w:id="1089809100">
          <w:marLeft w:val="850"/>
          <w:marRight w:val="0"/>
          <w:marTop w:val="0"/>
          <w:marBottom w:val="0"/>
          <w:divBdr>
            <w:top w:val="none" w:sz="0" w:space="0" w:color="auto"/>
            <w:left w:val="none" w:sz="0" w:space="0" w:color="auto"/>
            <w:bottom w:val="none" w:sz="0" w:space="0" w:color="auto"/>
            <w:right w:val="none" w:sz="0" w:space="0" w:color="auto"/>
          </w:divBdr>
        </w:div>
        <w:div w:id="1640842583">
          <w:marLeft w:val="850"/>
          <w:marRight w:val="0"/>
          <w:marTop w:val="0"/>
          <w:marBottom w:val="0"/>
          <w:divBdr>
            <w:top w:val="none" w:sz="0" w:space="0" w:color="auto"/>
            <w:left w:val="none" w:sz="0" w:space="0" w:color="auto"/>
            <w:bottom w:val="none" w:sz="0" w:space="0" w:color="auto"/>
            <w:right w:val="none" w:sz="0" w:space="0" w:color="auto"/>
          </w:divBdr>
        </w:div>
        <w:div w:id="1651321166">
          <w:marLeft w:val="850"/>
          <w:marRight w:val="0"/>
          <w:marTop w:val="0"/>
          <w:marBottom w:val="0"/>
          <w:divBdr>
            <w:top w:val="none" w:sz="0" w:space="0" w:color="auto"/>
            <w:left w:val="none" w:sz="0" w:space="0" w:color="auto"/>
            <w:bottom w:val="none" w:sz="0" w:space="0" w:color="auto"/>
            <w:right w:val="none" w:sz="0" w:space="0" w:color="auto"/>
          </w:divBdr>
        </w:div>
        <w:div w:id="1695501035">
          <w:marLeft w:val="850"/>
          <w:marRight w:val="0"/>
          <w:marTop w:val="0"/>
          <w:marBottom w:val="0"/>
          <w:divBdr>
            <w:top w:val="none" w:sz="0" w:space="0" w:color="auto"/>
            <w:left w:val="none" w:sz="0" w:space="0" w:color="auto"/>
            <w:bottom w:val="none" w:sz="0" w:space="0" w:color="auto"/>
            <w:right w:val="none" w:sz="0" w:space="0" w:color="auto"/>
          </w:divBdr>
        </w:div>
        <w:div w:id="2060741022">
          <w:marLeft w:val="850"/>
          <w:marRight w:val="0"/>
          <w:marTop w:val="0"/>
          <w:marBottom w:val="0"/>
          <w:divBdr>
            <w:top w:val="none" w:sz="0" w:space="0" w:color="auto"/>
            <w:left w:val="none" w:sz="0" w:space="0" w:color="auto"/>
            <w:bottom w:val="none" w:sz="0" w:space="0" w:color="auto"/>
            <w:right w:val="none" w:sz="0" w:space="0" w:color="auto"/>
          </w:divBdr>
        </w:div>
      </w:divsChild>
    </w:div>
    <w:div w:id="1880968008">
      <w:bodyDiv w:val="1"/>
      <w:marLeft w:val="0"/>
      <w:marRight w:val="0"/>
      <w:marTop w:val="0"/>
      <w:marBottom w:val="0"/>
      <w:divBdr>
        <w:top w:val="none" w:sz="0" w:space="0" w:color="auto"/>
        <w:left w:val="none" w:sz="0" w:space="0" w:color="auto"/>
        <w:bottom w:val="none" w:sz="0" w:space="0" w:color="auto"/>
        <w:right w:val="none" w:sz="0" w:space="0" w:color="auto"/>
      </w:divBdr>
    </w:div>
    <w:div w:id="1882402863">
      <w:bodyDiv w:val="1"/>
      <w:marLeft w:val="0"/>
      <w:marRight w:val="0"/>
      <w:marTop w:val="0"/>
      <w:marBottom w:val="0"/>
      <w:divBdr>
        <w:top w:val="none" w:sz="0" w:space="0" w:color="auto"/>
        <w:left w:val="none" w:sz="0" w:space="0" w:color="auto"/>
        <w:bottom w:val="none" w:sz="0" w:space="0" w:color="auto"/>
        <w:right w:val="none" w:sz="0" w:space="0" w:color="auto"/>
      </w:divBdr>
      <w:divsChild>
        <w:div w:id="35738351">
          <w:marLeft w:val="1440"/>
          <w:marRight w:val="0"/>
          <w:marTop w:val="0"/>
          <w:marBottom w:val="0"/>
          <w:divBdr>
            <w:top w:val="none" w:sz="0" w:space="0" w:color="auto"/>
            <w:left w:val="none" w:sz="0" w:space="0" w:color="auto"/>
            <w:bottom w:val="none" w:sz="0" w:space="0" w:color="auto"/>
            <w:right w:val="none" w:sz="0" w:space="0" w:color="auto"/>
          </w:divBdr>
        </w:div>
        <w:div w:id="950740086">
          <w:marLeft w:val="1440"/>
          <w:marRight w:val="0"/>
          <w:marTop w:val="0"/>
          <w:marBottom w:val="0"/>
          <w:divBdr>
            <w:top w:val="none" w:sz="0" w:space="0" w:color="auto"/>
            <w:left w:val="none" w:sz="0" w:space="0" w:color="auto"/>
            <w:bottom w:val="none" w:sz="0" w:space="0" w:color="auto"/>
            <w:right w:val="none" w:sz="0" w:space="0" w:color="auto"/>
          </w:divBdr>
        </w:div>
        <w:div w:id="1177306253">
          <w:marLeft w:val="1440"/>
          <w:marRight w:val="0"/>
          <w:marTop w:val="0"/>
          <w:marBottom w:val="0"/>
          <w:divBdr>
            <w:top w:val="none" w:sz="0" w:space="0" w:color="auto"/>
            <w:left w:val="none" w:sz="0" w:space="0" w:color="auto"/>
            <w:bottom w:val="none" w:sz="0" w:space="0" w:color="auto"/>
            <w:right w:val="none" w:sz="0" w:space="0" w:color="auto"/>
          </w:divBdr>
        </w:div>
        <w:div w:id="1179350280">
          <w:marLeft w:val="1440"/>
          <w:marRight w:val="0"/>
          <w:marTop w:val="0"/>
          <w:marBottom w:val="0"/>
          <w:divBdr>
            <w:top w:val="none" w:sz="0" w:space="0" w:color="auto"/>
            <w:left w:val="none" w:sz="0" w:space="0" w:color="auto"/>
            <w:bottom w:val="none" w:sz="0" w:space="0" w:color="auto"/>
            <w:right w:val="none" w:sz="0" w:space="0" w:color="auto"/>
          </w:divBdr>
        </w:div>
      </w:divsChild>
    </w:div>
    <w:div w:id="1885094217">
      <w:bodyDiv w:val="1"/>
      <w:marLeft w:val="0"/>
      <w:marRight w:val="0"/>
      <w:marTop w:val="0"/>
      <w:marBottom w:val="0"/>
      <w:divBdr>
        <w:top w:val="none" w:sz="0" w:space="0" w:color="auto"/>
        <w:left w:val="none" w:sz="0" w:space="0" w:color="auto"/>
        <w:bottom w:val="none" w:sz="0" w:space="0" w:color="auto"/>
        <w:right w:val="none" w:sz="0" w:space="0" w:color="auto"/>
      </w:divBdr>
    </w:div>
    <w:div w:id="1886140196">
      <w:bodyDiv w:val="1"/>
      <w:marLeft w:val="0"/>
      <w:marRight w:val="0"/>
      <w:marTop w:val="0"/>
      <w:marBottom w:val="0"/>
      <w:divBdr>
        <w:top w:val="none" w:sz="0" w:space="0" w:color="auto"/>
        <w:left w:val="none" w:sz="0" w:space="0" w:color="auto"/>
        <w:bottom w:val="none" w:sz="0" w:space="0" w:color="auto"/>
        <w:right w:val="none" w:sz="0" w:space="0" w:color="auto"/>
      </w:divBdr>
      <w:divsChild>
        <w:div w:id="183792204">
          <w:marLeft w:val="1166"/>
          <w:marRight w:val="0"/>
          <w:marTop w:val="144"/>
          <w:marBottom w:val="0"/>
          <w:divBdr>
            <w:top w:val="none" w:sz="0" w:space="0" w:color="auto"/>
            <w:left w:val="none" w:sz="0" w:space="0" w:color="auto"/>
            <w:bottom w:val="none" w:sz="0" w:space="0" w:color="auto"/>
            <w:right w:val="none" w:sz="0" w:space="0" w:color="auto"/>
          </w:divBdr>
        </w:div>
      </w:divsChild>
    </w:div>
    <w:div w:id="1888223317">
      <w:bodyDiv w:val="1"/>
      <w:marLeft w:val="0"/>
      <w:marRight w:val="0"/>
      <w:marTop w:val="0"/>
      <w:marBottom w:val="0"/>
      <w:divBdr>
        <w:top w:val="none" w:sz="0" w:space="0" w:color="auto"/>
        <w:left w:val="none" w:sz="0" w:space="0" w:color="auto"/>
        <w:bottom w:val="none" w:sz="0" w:space="0" w:color="auto"/>
        <w:right w:val="none" w:sz="0" w:space="0" w:color="auto"/>
      </w:divBdr>
    </w:div>
    <w:div w:id="1888952303">
      <w:bodyDiv w:val="1"/>
      <w:marLeft w:val="0"/>
      <w:marRight w:val="0"/>
      <w:marTop w:val="0"/>
      <w:marBottom w:val="0"/>
      <w:divBdr>
        <w:top w:val="none" w:sz="0" w:space="0" w:color="auto"/>
        <w:left w:val="none" w:sz="0" w:space="0" w:color="auto"/>
        <w:bottom w:val="none" w:sz="0" w:space="0" w:color="auto"/>
        <w:right w:val="none" w:sz="0" w:space="0" w:color="auto"/>
      </w:divBdr>
      <w:divsChild>
        <w:div w:id="1876234658">
          <w:marLeft w:val="547"/>
          <w:marRight w:val="0"/>
          <w:marTop w:val="0"/>
          <w:marBottom w:val="0"/>
          <w:divBdr>
            <w:top w:val="none" w:sz="0" w:space="0" w:color="auto"/>
            <w:left w:val="none" w:sz="0" w:space="0" w:color="auto"/>
            <w:bottom w:val="none" w:sz="0" w:space="0" w:color="auto"/>
            <w:right w:val="none" w:sz="0" w:space="0" w:color="auto"/>
          </w:divBdr>
        </w:div>
      </w:divsChild>
    </w:div>
    <w:div w:id="1889609129">
      <w:bodyDiv w:val="1"/>
      <w:marLeft w:val="0"/>
      <w:marRight w:val="0"/>
      <w:marTop w:val="0"/>
      <w:marBottom w:val="0"/>
      <w:divBdr>
        <w:top w:val="none" w:sz="0" w:space="0" w:color="auto"/>
        <w:left w:val="none" w:sz="0" w:space="0" w:color="auto"/>
        <w:bottom w:val="none" w:sz="0" w:space="0" w:color="auto"/>
        <w:right w:val="none" w:sz="0" w:space="0" w:color="auto"/>
      </w:divBdr>
      <w:divsChild>
        <w:div w:id="159664022">
          <w:marLeft w:val="1166"/>
          <w:marRight w:val="0"/>
          <w:marTop w:val="86"/>
          <w:marBottom w:val="0"/>
          <w:divBdr>
            <w:top w:val="none" w:sz="0" w:space="0" w:color="auto"/>
            <w:left w:val="none" w:sz="0" w:space="0" w:color="auto"/>
            <w:bottom w:val="none" w:sz="0" w:space="0" w:color="auto"/>
            <w:right w:val="none" w:sz="0" w:space="0" w:color="auto"/>
          </w:divBdr>
        </w:div>
        <w:div w:id="188567914">
          <w:marLeft w:val="547"/>
          <w:marRight w:val="0"/>
          <w:marTop w:val="86"/>
          <w:marBottom w:val="0"/>
          <w:divBdr>
            <w:top w:val="none" w:sz="0" w:space="0" w:color="auto"/>
            <w:left w:val="none" w:sz="0" w:space="0" w:color="auto"/>
            <w:bottom w:val="none" w:sz="0" w:space="0" w:color="auto"/>
            <w:right w:val="none" w:sz="0" w:space="0" w:color="auto"/>
          </w:divBdr>
        </w:div>
        <w:div w:id="193466142">
          <w:marLeft w:val="1166"/>
          <w:marRight w:val="0"/>
          <w:marTop w:val="86"/>
          <w:marBottom w:val="0"/>
          <w:divBdr>
            <w:top w:val="none" w:sz="0" w:space="0" w:color="auto"/>
            <w:left w:val="none" w:sz="0" w:space="0" w:color="auto"/>
            <w:bottom w:val="none" w:sz="0" w:space="0" w:color="auto"/>
            <w:right w:val="none" w:sz="0" w:space="0" w:color="auto"/>
          </w:divBdr>
        </w:div>
        <w:div w:id="700592258">
          <w:marLeft w:val="1166"/>
          <w:marRight w:val="0"/>
          <w:marTop w:val="86"/>
          <w:marBottom w:val="0"/>
          <w:divBdr>
            <w:top w:val="none" w:sz="0" w:space="0" w:color="auto"/>
            <w:left w:val="none" w:sz="0" w:space="0" w:color="auto"/>
            <w:bottom w:val="none" w:sz="0" w:space="0" w:color="auto"/>
            <w:right w:val="none" w:sz="0" w:space="0" w:color="auto"/>
          </w:divBdr>
        </w:div>
        <w:div w:id="735515546">
          <w:marLeft w:val="1166"/>
          <w:marRight w:val="0"/>
          <w:marTop w:val="86"/>
          <w:marBottom w:val="0"/>
          <w:divBdr>
            <w:top w:val="none" w:sz="0" w:space="0" w:color="auto"/>
            <w:left w:val="none" w:sz="0" w:space="0" w:color="auto"/>
            <w:bottom w:val="none" w:sz="0" w:space="0" w:color="auto"/>
            <w:right w:val="none" w:sz="0" w:space="0" w:color="auto"/>
          </w:divBdr>
        </w:div>
        <w:div w:id="1071319063">
          <w:marLeft w:val="547"/>
          <w:marRight w:val="0"/>
          <w:marTop w:val="86"/>
          <w:marBottom w:val="0"/>
          <w:divBdr>
            <w:top w:val="none" w:sz="0" w:space="0" w:color="auto"/>
            <w:left w:val="none" w:sz="0" w:space="0" w:color="auto"/>
            <w:bottom w:val="none" w:sz="0" w:space="0" w:color="auto"/>
            <w:right w:val="none" w:sz="0" w:space="0" w:color="auto"/>
          </w:divBdr>
        </w:div>
        <w:div w:id="1777945308">
          <w:marLeft w:val="1166"/>
          <w:marRight w:val="0"/>
          <w:marTop w:val="86"/>
          <w:marBottom w:val="0"/>
          <w:divBdr>
            <w:top w:val="none" w:sz="0" w:space="0" w:color="auto"/>
            <w:left w:val="none" w:sz="0" w:space="0" w:color="auto"/>
            <w:bottom w:val="none" w:sz="0" w:space="0" w:color="auto"/>
            <w:right w:val="none" w:sz="0" w:space="0" w:color="auto"/>
          </w:divBdr>
        </w:div>
        <w:div w:id="1820341359">
          <w:marLeft w:val="1166"/>
          <w:marRight w:val="0"/>
          <w:marTop w:val="86"/>
          <w:marBottom w:val="0"/>
          <w:divBdr>
            <w:top w:val="none" w:sz="0" w:space="0" w:color="auto"/>
            <w:left w:val="none" w:sz="0" w:space="0" w:color="auto"/>
            <w:bottom w:val="none" w:sz="0" w:space="0" w:color="auto"/>
            <w:right w:val="none" w:sz="0" w:space="0" w:color="auto"/>
          </w:divBdr>
        </w:div>
        <w:div w:id="1939100002">
          <w:marLeft w:val="1166"/>
          <w:marRight w:val="0"/>
          <w:marTop w:val="86"/>
          <w:marBottom w:val="0"/>
          <w:divBdr>
            <w:top w:val="none" w:sz="0" w:space="0" w:color="auto"/>
            <w:left w:val="none" w:sz="0" w:space="0" w:color="auto"/>
            <w:bottom w:val="none" w:sz="0" w:space="0" w:color="auto"/>
            <w:right w:val="none" w:sz="0" w:space="0" w:color="auto"/>
          </w:divBdr>
        </w:div>
        <w:div w:id="1980188407">
          <w:marLeft w:val="547"/>
          <w:marRight w:val="0"/>
          <w:marTop w:val="86"/>
          <w:marBottom w:val="0"/>
          <w:divBdr>
            <w:top w:val="none" w:sz="0" w:space="0" w:color="auto"/>
            <w:left w:val="none" w:sz="0" w:space="0" w:color="auto"/>
            <w:bottom w:val="none" w:sz="0" w:space="0" w:color="auto"/>
            <w:right w:val="none" w:sz="0" w:space="0" w:color="auto"/>
          </w:divBdr>
        </w:div>
        <w:div w:id="2073041712">
          <w:marLeft w:val="1166"/>
          <w:marRight w:val="0"/>
          <w:marTop w:val="86"/>
          <w:marBottom w:val="0"/>
          <w:divBdr>
            <w:top w:val="none" w:sz="0" w:space="0" w:color="auto"/>
            <w:left w:val="none" w:sz="0" w:space="0" w:color="auto"/>
            <w:bottom w:val="none" w:sz="0" w:space="0" w:color="auto"/>
            <w:right w:val="none" w:sz="0" w:space="0" w:color="auto"/>
          </w:divBdr>
        </w:div>
      </w:divsChild>
    </w:div>
    <w:div w:id="1889759364">
      <w:bodyDiv w:val="1"/>
      <w:marLeft w:val="0"/>
      <w:marRight w:val="0"/>
      <w:marTop w:val="0"/>
      <w:marBottom w:val="0"/>
      <w:divBdr>
        <w:top w:val="none" w:sz="0" w:space="0" w:color="auto"/>
        <w:left w:val="none" w:sz="0" w:space="0" w:color="auto"/>
        <w:bottom w:val="none" w:sz="0" w:space="0" w:color="auto"/>
        <w:right w:val="none" w:sz="0" w:space="0" w:color="auto"/>
      </w:divBdr>
    </w:div>
    <w:div w:id="1889761242">
      <w:bodyDiv w:val="1"/>
      <w:marLeft w:val="0"/>
      <w:marRight w:val="0"/>
      <w:marTop w:val="0"/>
      <w:marBottom w:val="0"/>
      <w:divBdr>
        <w:top w:val="none" w:sz="0" w:space="0" w:color="auto"/>
        <w:left w:val="none" w:sz="0" w:space="0" w:color="auto"/>
        <w:bottom w:val="none" w:sz="0" w:space="0" w:color="auto"/>
        <w:right w:val="none" w:sz="0" w:space="0" w:color="auto"/>
      </w:divBdr>
    </w:div>
    <w:div w:id="1890536257">
      <w:bodyDiv w:val="1"/>
      <w:marLeft w:val="0"/>
      <w:marRight w:val="0"/>
      <w:marTop w:val="0"/>
      <w:marBottom w:val="0"/>
      <w:divBdr>
        <w:top w:val="none" w:sz="0" w:space="0" w:color="auto"/>
        <w:left w:val="none" w:sz="0" w:space="0" w:color="auto"/>
        <w:bottom w:val="none" w:sz="0" w:space="0" w:color="auto"/>
        <w:right w:val="none" w:sz="0" w:space="0" w:color="auto"/>
      </w:divBdr>
      <w:divsChild>
        <w:div w:id="1334726721">
          <w:marLeft w:val="547"/>
          <w:marRight w:val="0"/>
          <w:marTop w:val="134"/>
          <w:marBottom w:val="0"/>
          <w:divBdr>
            <w:top w:val="none" w:sz="0" w:space="0" w:color="auto"/>
            <w:left w:val="none" w:sz="0" w:space="0" w:color="auto"/>
            <w:bottom w:val="none" w:sz="0" w:space="0" w:color="auto"/>
            <w:right w:val="none" w:sz="0" w:space="0" w:color="auto"/>
          </w:divBdr>
        </w:div>
      </w:divsChild>
    </w:div>
    <w:div w:id="1894269248">
      <w:bodyDiv w:val="1"/>
      <w:marLeft w:val="0"/>
      <w:marRight w:val="0"/>
      <w:marTop w:val="0"/>
      <w:marBottom w:val="0"/>
      <w:divBdr>
        <w:top w:val="none" w:sz="0" w:space="0" w:color="auto"/>
        <w:left w:val="none" w:sz="0" w:space="0" w:color="auto"/>
        <w:bottom w:val="none" w:sz="0" w:space="0" w:color="auto"/>
        <w:right w:val="none" w:sz="0" w:space="0" w:color="auto"/>
      </w:divBdr>
    </w:div>
    <w:div w:id="1895114701">
      <w:bodyDiv w:val="1"/>
      <w:marLeft w:val="0"/>
      <w:marRight w:val="0"/>
      <w:marTop w:val="0"/>
      <w:marBottom w:val="0"/>
      <w:divBdr>
        <w:top w:val="none" w:sz="0" w:space="0" w:color="auto"/>
        <w:left w:val="none" w:sz="0" w:space="0" w:color="auto"/>
        <w:bottom w:val="none" w:sz="0" w:space="0" w:color="auto"/>
        <w:right w:val="none" w:sz="0" w:space="0" w:color="auto"/>
      </w:divBdr>
    </w:div>
    <w:div w:id="1895197481">
      <w:bodyDiv w:val="1"/>
      <w:marLeft w:val="0"/>
      <w:marRight w:val="0"/>
      <w:marTop w:val="0"/>
      <w:marBottom w:val="0"/>
      <w:divBdr>
        <w:top w:val="none" w:sz="0" w:space="0" w:color="auto"/>
        <w:left w:val="none" w:sz="0" w:space="0" w:color="auto"/>
        <w:bottom w:val="none" w:sz="0" w:space="0" w:color="auto"/>
        <w:right w:val="none" w:sz="0" w:space="0" w:color="auto"/>
      </w:divBdr>
      <w:divsChild>
        <w:div w:id="33508457">
          <w:marLeft w:val="1800"/>
          <w:marRight w:val="0"/>
          <w:marTop w:val="115"/>
          <w:marBottom w:val="0"/>
          <w:divBdr>
            <w:top w:val="none" w:sz="0" w:space="0" w:color="auto"/>
            <w:left w:val="none" w:sz="0" w:space="0" w:color="auto"/>
            <w:bottom w:val="none" w:sz="0" w:space="0" w:color="auto"/>
            <w:right w:val="none" w:sz="0" w:space="0" w:color="auto"/>
          </w:divBdr>
        </w:div>
        <w:div w:id="802189887">
          <w:marLeft w:val="547"/>
          <w:marRight w:val="0"/>
          <w:marTop w:val="154"/>
          <w:marBottom w:val="0"/>
          <w:divBdr>
            <w:top w:val="none" w:sz="0" w:space="0" w:color="auto"/>
            <w:left w:val="none" w:sz="0" w:space="0" w:color="auto"/>
            <w:bottom w:val="none" w:sz="0" w:space="0" w:color="auto"/>
            <w:right w:val="none" w:sz="0" w:space="0" w:color="auto"/>
          </w:divBdr>
        </w:div>
        <w:div w:id="819881667">
          <w:marLeft w:val="1800"/>
          <w:marRight w:val="0"/>
          <w:marTop w:val="115"/>
          <w:marBottom w:val="0"/>
          <w:divBdr>
            <w:top w:val="none" w:sz="0" w:space="0" w:color="auto"/>
            <w:left w:val="none" w:sz="0" w:space="0" w:color="auto"/>
            <w:bottom w:val="none" w:sz="0" w:space="0" w:color="auto"/>
            <w:right w:val="none" w:sz="0" w:space="0" w:color="auto"/>
          </w:divBdr>
        </w:div>
        <w:div w:id="1511750142">
          <w:marLeft w:val="1800"/>
          <w:marRight w:val="0"/>
          <w:marTop w:val="115"/>
          <w:marBottom w:val="0"/>
          <w:divBdr>
            <w:top w:val="none" w:sz="0" w:space="0" w:color="auto"/>
            <w:left w:val="none" w:sz="0" w:space="0" w:color="auto"/>
            <w:bottom w:val="none" w:sz="0" w:space="0" w:color="auto"/>
            <w:right w:val="none" w:sz="0" w:space="0" w:color="auto"/>
          </w:divBdr>
        </w:div>
        <w:div w:id="2058622780">
          <w:marLeft w:val="1166"/>
          <w:marRight w:val="0"/>
          <w:marTop w:val="134"/>
          <w:marBottom w:val="0"/>
          <w:divBdr>
            <w:top w:val="none" w:sz="0" w:space="0" w:color="auto"/>
            <w:left w:val="none" w:sz="0" w:space="0" w:color="auto"/>
            <w:bottom w:val="none" w:sz="0" w:space="0" w:color="auto"/>
            <w:right w:val="none" w:sz="0" w:space="0" w:color="auto"/>
          </w:divBdr>
        </w:div>
        <w:div w:id="2115513424">
          <w:marLeft w:val="1800"/>
          <w:marRight w:val="0"/>
          <w:marTop w:val="115"/>
          <w:marBottom w:val="0"/>
          <w:divBdr>
            <w:top w:val="none" w:sz="0" w:space="0" w:color="auto"/>
            <w:left w:val="none" w:sz="0" w:space="0" w:color="auto"/>
            <w:bottom w:val="none" w:sz="0" w:space="0" w:color="auto"/>
            <w:right w:val="none" w:sz="0" w:space="0" w:color="auto"/>
          </w:divBdr>
        </w:div>
      </w:divsChild>
    </w:div>
    <w:div w:id="1895656807">
      <w:bodyDiv w:val="1"/>
      <w:marLeft w:val="0"/>
      <w:marRight w:val="0"/>
      <w:marTop w:val="0"/>
      <w:marBottom w:val="0"/>
      <w:divBdr>
        <w:top w:val="none" w:sz="0" w:space="0" w:color="auto"/>
        <w:left w:val="none" w:sz="0" w:space="0" w:color="auto"/>
        <w:bottom w:val="none" w:sz="0" w:space="0" w:color="auto"/>
        <w:right w:val="none" w:sz="0" w:space="0" w:color="auto"/>
      </w:divBdr>
      <w:divsChild>
        <w:div w:id="585112798">
          <w:marLeft w:val="1166"/>
          <w:marRight w:val="0"/>
          <w:marTop w:val="106"/>
          <w:marBottom w:val="0"/>
          <w:divBdr>
            <w:top w:val="none" w:sz="0" w:space="0" w:color="auto"/>
            <w:left w:val="none" w:sz="0" w:space="0" w:color="auto"/>
            <w:bottom w:val="none" w:sz="0" w:space="0" w:color="auto"/>
            <w:right w:val="none" w:sz="0" w:space="0" w:color="auto"/>
          </w:divBdr>
        </w:div>
        <w:div w:id="784429118">
          <w:marLeft w:val="1166"/>
          <w:marRight w:val="0"/>
          <w:marTop w:val="106"/>
          <w:marBottom w:val="0"/>
          <w:divBdr>
            <w:top w:val="none" w:sz="0" w:space="0" w:color="auto"/>
            <w:left w:val="none" w:sz="0" w:space="0" w:color="auto"/>
            <w:bottom w:val="none" w:sz="0" w:space="0" w:color="auto"/>
            <w:right w:val="none" w:sz="0" w:space="0" w:color="auto"/>
          </w:divBdr>
        </w:div>
        <w:div w:id="1841462412">
          <w:marLeft w:val="1166"/>
          <w:marRight w:val="0"/>
          <w:marTop w:val="106"/>
          <w:marBottom w:val="0"/>
          <w:divBdr>
            <w:top w:val="none" w:sz="0" w:space="0" w:color="auto"/>
            <w:left w:val="none" w:sz="0" w:space="0" w:color="auto"/>
            <w:bottom w:val="none" w:sz="0" w:space="0" w:color="auto"/>
            <w:right w:val="none" w:sz="0" w:space="0" w:color="auto"/>
          </w:divBdr>
        </w:div>
        <w:div w:id="1972249095">
          <w:marLeft w:val="1166"/>
          <w:marRight w:val="0"/>
          <w:marTop w:val="106"/>
          <w:marBottom w:val="0"/>
          <w:divBdr>
            <w:top w:val="none" w:sz="0" w:space="0" w:color="auto"/>
            <w:left w:val="none" w:sz="0" w:space="0" w:color="auto"/>
            <w:bottom w:val="none" w:sz="0" w:space="0" w:color="auto"/>
            <w:right w:val="none" w:sz="0" w:space="0" w:color="auto"/>
          </w:divBdr>
        </w:div>
      </w:divsChild>
    </w:div>
    <w:div w:id="1896575773">
      <w:bodyDiv w:val="1"/>
      <w:marLeft w:val="0"/>
      <w:marRight w:val="0"/>
      <w:marTop w:val="0"/>
      <w:marBottom w:val="0"/>
      <w:divBdr>
        <w:top w:val="none" w:sz="0" w:space="0" w:color="auto"/>
        <w:left w:val="none" w:sz="0" w:space="0" w:color="auto"/>
        <w:bottom w:val="none" w:sz="0" w:space="0" w:color="auto"/>
        <w:right w:val="none" w:sz="0" w:space="0" w:color="auto"/>
      </w:divBdr>
      <w:divsChild>
        <w:div w:id="233705375">
          <w:marLeft w:val="1166"/>
          <w:marRight w:val="0"/>
          <w:marTop w:val="100"/>
          <w:marBottom w:val="0"/>
          <w:divBdr>
            <w:top w:val="none" w:sz="0" w:space="0" w:color="auto"/>
            <w:left w:val="none" w:sz="0" w:space="0" w:color="auto"/>
            <w:bottom w:val="none" w:sz="0" w:space="0" w:color="auto"/>
            <w:right w:val="none" w:sz="0" w:space="0" w:color="auto"/>
          </w:divBdr>
        </w:div>
        <w:div w:id="295307087">
          <w:marLeft w:val="1166"/>
          <w:marRight w:val="0"/>
          <w:marTop w:val="100"/>
          <w:marBottom w:val="0"/>
          <w:divBdr>
            <w:top w:val="none" w:sz="0" w:space="0" w:color="auto"/>
            <w:left w:val="none" w:sz="0" w:space="0" w:color="auto"/>
            <w:bottom w:val="none" w:sz="0" w:space="0" w:color="auto"/>
            <w:right w:val="none" w:sz="0" w:space="0" w:color="auto"/>
          </w:divBdr>
        </w:div>
        <w:div w:id="650599117">
          <w:marLeft w:val="1166"/>
          <w:marRight w:val="0"/>
          <w:marTop w:val="100"/>
          <w:marBottom w:val="0"/>
          <w:divBdr>
            <w:top w:val="none" w:sz="0" w:space="0" w:color="auto"/>
            <w:left w:val="none" w:sz="0" w:space="0" w:color="auto"/>
            <w:bottom w:val="none" w:sz="0" w:space="0" w:color="auto"/>
            <w:right w:val="none" w:sz="0" w:space="0" w:color="auto"/>
          </w:divBdr>
        </w:div>
        <w:div w:id="650721472">
          <w:marLeft w:val="547"/>
          <w:marRight w:val="0"/>
          <w:marTop w:val="120"/>
          <w:marBottom w:val="0"/>
          <w:divBdr>
            <w:top w:val="none" w:sz="0" w:space="0" w:color="auto"/>
            <w:left w:val="none" w:sz="0" w:space="0" w:color="auto"/>
            <w:bottom w:val="none" w:sz="0" w:space="0" w:color="auto"/>
            <w:right w:val="none" w:sz="0" w:space="0" w:color="auto"/>
          </w:divBdr>
        </w:div>
        <w:div w:id="726877063">
          <w:marLeft w:val="1166"/>
          <w:marRight w:val="0"/>
          <w:marTop w:val="100"/>
          <w:marBottom w:val="0"/>
          <w:divBdr>
            <w:top w:val="none" w:sz="0" w:space="0" w:color="auto"/>
            <w:left w:val="none" w:sz="0" w:space="0" w:color="auto"/>
            <w:bottom w:val="none" w:sz="0" w:space="0" w:color="auto"/>
            <w:right w:val="none" w:sz="0" w:space="0" w:color="auto"/>
          </w:divBdr>
        </w:div>
        <w:div w:id="907689506">
          <w:marLeft w:val="1166"/>
          <w:marRight w:val="0"/>
          <w:marTop w:val="100"/>
          <w:marBottom w:val="0"/>
          <w:divBdr>
            <w:top w:val="none" w:sz="0" w:space="0" w:color="auto"/>
            <w:left w:val="none" w:sz="0" w:space="0" w:color="auto"/>
            <w:bottom w:val="none" w:sz="0" w:space="0" w:color="auto"/>
            <w:right w:val="none" w:sz="0" w:space="0" w:color="auto"/>
          </w:divBdr>
        </w:div>
        <w:div w:id="1171528882">
          <w:marLeft w:val="547"/>
          <w:marRight w:val="0"/>
          <w:marTop w:val="120"/>
          <w:marBottom w:val="0"/>
          <w:divBdr>
            <w:top w:val="none" w:sz="0" w:space="0" w:color="auto"/>
            <w:left w:val="none" w:sz="0" w:space="0" w:color="auto"/>
            <w:bottom w:val="none" w:sz="0" w:space="0" w:color="auto"/>
            <w:right w:val="none" w:sz="0" w:space="0" w:color="auto"/>
          </w:divBdr>
        </w:div>
        <w:div w:id="1282496266">
          <w:marLeft w:val="547"/>
          <w:marRight w:val="0"/>
          <w:marTop w:val="120"/>
          <w:marBottom w:val="0"/>
          <w:divBdr>
            <w:top w:val="none" w:sz="0" w:space="0" w:color="auto"/>
            <w:left w:val="none" w:sz="0" w:space="0" w:color="auto"/>
            <w:bottom w:val="none" w:sz="0" w:space="0" w:color="auto"/>
            <w:right w:val="none" w:sz="0" w:space="0" w:color="auto"/>
          </w:divBdr>
        </w:div>
        <w:div w:id="2100439253">
          <w:marLeft w:val="547"/>
          <w:marRight w:val="0"/>
          <w:marTop w:val="120"/>
          <w:marBottom w:val="0"/>
          <w:divBdr>
            <w:top w:val="none" w:sz="0" w:space="0" w:color="auto"/>
            <w:left w:val="none" w:sz="0" w:space="0" w:color="auto"/>
            <w:bottom w:val="none" w:sz="0" w:space="0" w:color="auto"/>
            <w:right w:val="none" w:sz="0" w:space="0" w:color="auto"/>
          </w:divBdr>
        </w:div>
      </w:divsChild>
    </w:div>
    <w:div w:id="1896699395">
      <w:bodyDiv w:val="1"/>
      <w:marLeft w:val="0"/>
      <w:marRight w:val="0"/>
      <w:marTop w:val="0"/>
      <w:marBottom w:val="0"/>
      <w:divBdr>
        <w:top w:val="none" w:sz="0" w:space="0" w:color="auto"/>
        <w:left w:val="none" w:sz="0" w:space="0" w:color="auto"/>
        <w:bottom w:val="none" w:sz="0" w:space="0" w:color="auto"/>
        <w:right w:val="none" w:sz="0" w:space="0" w:color="auto"/>
      </w:divBdr>
    </w:div>
    <w:div w:id="1897662207">
      <w:bodyDiv w:val="1"/>
      <w:marLeft w:val="0"/>
      <w:marRight w:val="0"/>
      <w:marTop w:val="0"/>
      <w:marBottom w:val="0"/>
      <w:divBdr>
        <w:top w:val="none" w:sz="0" w:space="0" w:color="auto"/>
        <w:left w:val="none" w:sz="0" w:space="0" w:color="auto"/>
        <w:bottom w:val="none" w:sz="0" w:space="0" w:color="auto"/>
        <w:right w:val="none" w:sz="0" w:space="0" w:color="auto"/>
      </w:divBdr>
    </w:div>
    <w:div w:id="1897859027">
      <w:bodyDiv w:val="1"/>
      <w:marLeft w:val="0"/>
      <w:marRight w:val="0"/>
      <w:marTop w:val="0"/>
      <w:marBottom w:val="0"/>
      <w:divBdr>
        <w:top w:val="none" w:sz="0" w:space="0" w:color="auto"/>
        <w:left w:val="none" w:sz="0" w:space="0" w:color="auto"/>
        <w:bottom w:val="none" w:sz="0" w:space="0" w:color="auto"/>
        <w:right w:val="none" w:sz="0" w:space="0" w:color="auto"/>
      </w:divBdr>
      <w:divsChild>
        <w:div w:id="125201191">
          <w:marLeft w:val="360"/>
          <w:marRight w:val="0"/>
          <w:marTop w:val="115"/>
          <w:marBottom w:val="0"/>
          <w:divBdr>
            <w:top w:val="none" w:sz="0" w:space="0" w:color="auto"/>
            <w:left w:val="none" w:sz="0" w:space="0" w:color="auto"/>
            <w:bottom w:val="none" w:sz="0" w:space="0" w:color="auto"/>
            <w:right w:val="none" w:sz="0" w:space="0" w:color="auto"/>
          </w:divBdr>
        </w:div>
        <w:div w:id="1744330961">
          <w:marLeft w:val="360"/>
          <w:marRight w:val="0"/>
          <w:marTop w:val="115"/>
          <w:marBottom w:val="0"/>
          <w:divBdr>
            <w:top w:val="none" w:sz="0" w:space="0" w:color="auto"/>
            <w:left w:val="none" w:sz="0" w:space="0" w:color="auto"/>
            <w:bottom w:val="none" w:sz="0" w:space="0" w:color="auto"/>
            <w:right w:val="none" w:sz="0" w:space="0" w:color="auto"/>
          </w:divBdr>
        </w:div>
        <w:div w:id="1746218680">
          <w:marLeft w:val="360"/>
          <w:marRight w:val="0"/>
          <w:marTop w:val="115"/>
          <w:marBottom w:val="0"/>
          <w:divBdr>
            <w:top w:val="none" w:sz="0" w:space="0" w:color="auto"/>
            <w:left w:val="none" w:sz="0" w:space="0" w:color="auto"/>
            <w:bottom w:val="none" w:sz="0" w:space="0" w:color="auto"/>
            <w:right w:val="none" w:sz="0" w:space="0" w:color="auto"/>
          </w:divBdr>
        </w:div>
      </w:divsChild>
    </w:div>
    <w:div w:id="1900702815">
      <w:bodyDiv w:val="1"/>
      <w:marLeft w:val="0"/>
      <w:marRight w:val="0"/>
      <w:marTop w:val="0"/>
      <w:marBottom w:val="0"/>
      <w:divBdr>
        <w:top w:val="none" w:sz="0" w:space="0" w:color="auto"/>
        <w:left w:val="none" w:sz="0" w:space="0" w:color="auto"/>
        <w:bottom w:val="none" w:sz="0" w:space="0" w:color="auto"/>
        <w:right w:val="none" w:sz="0" w:space="0" w:color="auto"/>
      </w:divBdr>
      <w:divsChild>
        <w:div w:id="149950711">
          <w:marLeft w:val="547"/>
          <w:marRight w:val="0"/>
          <w:marTop w:val="91"/>
          <w:marBottom w:val="0"/>
          <w:divBdr>
            <w:top w:val="none" w:sz="0" w:space="0" w:color="auto"/>
            <w:left w:val="none" w:sz="0" w:space="0" w:color="auto"/>
            <w:bottom w:val="none" w:sz="0" w:space="0" w:color="auto"/>
            <w:right w:val="none" w:sz="0" w:space="0" w:color="auto"/>
          </w:divBdr>
        </w:div>
        <w:div w:id="176120899">
          <w:marLeft w:val="547"/>
          <w:marRight w:val="0"/>
          <w:marTop w:val="91"/>
          <w:marBottom w:val="0"/>
          <w:divBdr>
            <w:top w:val="none" w:sz="0" w:space="0" w:color="auto"/>
            <w:left w:val="none" w:sz="0" w:space="0" w:color="auto"/>
            <w:bottom w:val="none" w:sz="0" w:space="0" w:color="auto"/>
            <w:right w:val="none" w:sz="0" w:space="0" w:color="auto"/>
          </w:divBdr>
        </w:div>
        <w:div w:id="517239467">
          <w:marLeft w:val="547"/>
          <w:marRight w:val="0"/>
          <w:marTop w:val="91"/>
          <w:marBottom w:val="0"/>
          <w:divBdr>
            <w:top w:val="none" w:sz="0" w:space="0" w:color="auto"/>
            <w:left w:val="none" w:sz="0" w:space="0" w:color="auto"/>
            <w:bottom w:val="none" w:sz="0" w:space="0" w:color="auto"/>
            <w:right w:val="none" w:sz="0" w:space="0" w:color="auto"/>
          </w:divBdr>
        </w:div>
        <w:div w:id="718868389">
          <w:marLeft w:val="547"/>
          <w:marRight w:val="0"/>
          <w:marTop w:val="91"/>
          <w:marBottom w:val="0"/>
          <w:divBdr>
            <w:top w:val="none" w:sz="0" w:space="0" w:color="auto"/>
            <w:left w:val="none" w:sz="0" w:space="0" w:color="auto"/>
            <w:bottom w:val="none" w:sz="0" w:space="0" w:color="auto"/>
            <w:right w:val="none" w:sz="0" w:space="0" w:color="auto"/>
          </w:divBdr>
        </w:div>
        <w:div w:id="923227656">
          <w:marLeft w:val="547"/>
          <w:marRight w:val="0"/>
          <w:marTop w:val="91"/>
          <w:marBottom w:val="0"/>
          <w:divBdr>
            <w:top w:val="none" w:sz="0" w:space="0" w:color="auto"/>
            <w:left w:val="none" w:sz="0" w:space="0" w:color="auto"/>
            <w:bottom w:val="none" w:sz="0" w:space="0" w:color="auto"/>
            <w:right w:val="none" w:sz="0" w:space="0" w:color="auto"/>
          </w:divBdr>
        </w:div>
        <w:div w:id="1317875194">
          <w:marLeft w:val="547"/>
          <w:marRight w:val="0"/>
          <w:marTop w:val="91"/>
          <w:marBottom w:val="0"/>
          <w:divBdr>
            <w:top w:val="none" w:sz="0" w:space="0" w:color="auto"/>
            <w:left w:val="none" w:sz="0" w:space="0" w:color="auto"/>
            <w:bottom w:val="none" w:sz="0" w:space="0" w:color="auto"/>
            <w:right w:val="none" w:sz="0" w:space="0" w:color="auto"/>
          </w:divBdr>
        </w:div>
        <w:div w:id="1586264967">
          <w:marLeft w:val="547"/>
          <w:marRight w:val="0"/>
          <w:marTop w:val="91"/>
          <w:marBottom w:val="0"/>
          <w:divBdr>
            <w:top w:val="none" w:sz="0" w:space="0" w:color="auto"/>
            <w:left w:val="none" w:sz="0" w:space="0" w:color="auto"/>
            <w:bottom w:val="none" w:sz="0" w:space="0" w:color="auto"/>
            <w:right w:val="none" w:sz="0" w:space="0" w:color="auto"/>
          </w:divBdr>
        </w:div>
      </w:divsChild>
    </w:div>
    <w:div w:id="1900939573">
      <w:bodyDiv w:val="1"/>
      <w:marLeft w:val="0"/>
      <w:marRight w:val="0"/>
      <w:marTop w:val="0"/>
      <w:marBottom w:val="0"/>
      <w:divBdr>
        <w:top w:val="none" w:sz="0" w:space="0" w:color="auto"/>
        <w:left w:val="none" w:sz="0" w:space="0" w:color="auto"/>
        <w:bottom w:val="none" w:sz="0" w:space="0" w:color="auto"/>
        <w:right w:val="none" w:sz="0" w:space="0" w:color="auto"/>
      </w:divBdr>
      <w:divsChild>
        <w:div w:id="466971556">
          <w:marLeft w:val="1166"/>
          <w:marRight w:val="0"/>
          <w:marTop w:val="96"/>
          <w:marBottom w:val="0"/>
          <w:divBdr>
            <w:top w:val="none" w:sz="0" w:space="0" w:color="auto"/>
            <w:left w:val="none" w:sz="0" w:space="0" w:color="auto"/>
            <w:bottom w:val="none" w:sz="0" w:space="0" w:color="auto"/>
            <w:right w:val="none" w:sz="0" w:space="0" w:color="auto"/>
          </w:divBdr>
        </w:div>
        <w:div w:id="497118035">
          <w:marLeft w:val="1166"/>
          <w:marRight w:val="0"/>
          <w:marTop w:val="96"/>
          <w:marBottom w:val="0"/>
          <w:divBdr>
            <w:top w:val="none" w:sz="0" w:space="0" w:color="auto"/>
            <w:left w:val="none" w:sz="0" w:space="0" w:color="auto"/>
            <w:bottom w:val="none" w:sz="0" w:space="0" w:color="auto"/>
            <w:right w:val="none" w:sz="0" w:space="0" w:color="auto"/>
          </w:divBdr>
        </w:div>
        <w:div w:id="569341904">
          <w:marLeft w:val="547"/>
          <w:marRight w:val="0"/>
          <w:marTop w:val="96"/>
          <w:marBottom w:val="0"/>
          <w:divBdr>
            <w:top w:val="none" w:sz="0" w:space="0" w:color="auto"/>
            <w:left w:val="none" w:sz="0" w:space="0" w:color="auto"/>
            <w:bottom w:val="none" w:sz="0" w:space="0" w:color="auto"/>
            <w:right w:val="none" w:sz="0" w:space="0" w:color="auto"/>
          </w:divBdr>
        </w:div>
        <w:div w:id="914360277">
          <w:marLeft w:val="1166"/>
          <w:marRight w:val="0"/>
          <w:marTop w:val="96"/>
          <w:marBottom w:val="0"/>
          <w:divBdr>
            <w:top w:val="none" w:sz="0" w:space="0" w:color="auto"/>
            <w:left w:val="none" w:sz="0" w:space="0" w:color="auto"/>
            <w:bottom w:val="none" w:sz="0" w:space="0" w:color="auto"/>
            <w:right w:val="none" w:sz="0" w:space="0" w:color="auto"/>
          </w:divBdr>
        </w:div>
        <w:div w:id="1857846771">
          <w:marLeft w:val="1166"/>
          <w:marRight w:val="0"/>
          <w:marTop w:val="96"/>
          <w:marBottom w:val="0"/>
          <w:divBdr>
            <w:top w:val="none" w:sz="0" w:space="0" w:color="auto"/>
            <w:left w:val="none" w:sz="0" w:space="0" w:color="auto"/>
            <w:bottom w:val="none" w:sz="0" w:space="0" w:color="auto"/>
            <w:right w:val="none" w:sz="0" w:space="0" w:color="auto"/>
          </w:divBdr>
        </w:div>
      </w:divsChild>
    </w:div>
    <w:div w:id="1901399216">
      <w:bodyDiv w:val="1"/>
      <w:marLeft w:val="0"/>
      <w:marRight w:val="0"/>
      <w:marTop w:val="0"/>
      <w:marBottom w:val="0"/>
      <w:divBdr>
        <w:top w:val="none" w:sz="0" w:space="0" w:color="auto"/>
        <w:left w:val="none" w:sz="0" w:space="0" w:color="auto"/>
        <w:bottom w:val="none" w:sz="0" w:space="0" w:color="auto"/>
        <w:right w:val="none" w:sz="0" w:space="0" w:color="auto"/>
      </w:divBdr>
      <w:divsChild>
        <w:div w:id="424881647">
          <w:marLeft w:val="547"/>
          <w:marRight w:val="0"/>
          <w:marTop w:val="120"/>
          <w:marBottom w:val="0"/>
          <w:divBdr>
            <w:top w:val="none" w:sz="0" w:space="0" w:color="auto"/>
            <w:left w:val="none" w:sz="0" w:space="0" w:color="auto"/>
            <w:bottom w:val="none" w:sz="0" w:space="0" w:color="auto"/>
            <w:right w:val="none" w:sz="0" w:space="0" w:color="auto"/>
          </w:divBdr>
        </w:div>
        <w:div w:id="652879921">
          <w:marLeft w:val="547"/>
          <w:marRight w:val="0"/>
          <w:marTop w:val="120"/>
          <w:marBottom w:val="0"/>
          <w:divBdr>
            <w:top w:val="none" w:sz="0" w:space="0" w:color="auto"/>
            <w:left w:val="none" w:sz="0" w:space="0" w:color="auto"/>
            <w:bottom w:val="none" w:sz="0" w:space="0" w:color="auto"/>
            <w:right w:val="none" w:sz="0" w:space="0" w:color="auto"/>
          </w:divBdr>
        </w:div>
        <w:div w:id="2087454392">
          <w:marLeft w:val="547"/>
          <w:marRight w:val="0"/>
          <w:marTop w:val="120"/>
          <w:marBottom w:val="0"/>
          <w:divBdr>
            <w:top w:val="none" w:sz="0" w:space="0" w:color="auto"/>
            <w:left w:val="none" w:sz="0" w:space="0" w:color="auto"/>
            <w:bottom w:val="none" w:sz="0" w:space="0" w:color="auto"/>
            <w:right w:val="none" w:sz="0" w:space="0" w:color="auto"/>
          </w:divBdr>
        </w:div>
      </w:divsChild>
    </w:div>
    <w:div w:id="1902590385">
      <w:bodyDiv w:val="1"/>
      <w:marLeft w:val="0"/>
      <w:marRight w:val="0"/>
      <w:marTop w:val="0"/>
      <w:marBottom w:val="0"/>
      <w:divBdr>
        <w:top w:val="none" w:sz="0" w:space="0" w:color="auto"/>
        <w:left w:val="none" w:sz="0" w:space="0" w:color="auto"/>
        <w:bottom w:val="none" w:sz="0" w:space="0" w:color="auto"/>
        <w:right w:val="none" w:sz="0" w:space="0" w:color="auto"/>
      </w:divBdr>
    </w:div>
    <w:div w:id="1902978576">
      <w:bodyDiv w:val="1"/>
      <w:marLeft w:val="0"/>
      <w:marRight w:val="0"/>
      <w:marTop w:val="0"/>
      <w:marBottom w:val="0"/>
      <w:divBdr>
        <w:top w:val="none" w:sz="0" w:space="0" w:color="auto"/>
        <w:left w:val="none" w:sz="0" w:space="0" w:color="auto"/>
        <w:bottom w:val="none" w:sz="0" w:space="0" w:color="auto"/>
        <w:right w:val="none" w:sz="0" w:space="0" w:color="auto"/>
      </w:divBdr>
      <w:divsChild>
        <w:div w:id="23748251">
          <w:marLeft w:val="1800"/>
          <w:marRight w:val="0"/>
          <w:marTop w:val="115"/>
          <w:marBottom w:val="0"/>
          <w:divBdr>
            <w:top w:val="none" w:sz="0" w:space="0" w:color="auto"/>
            <w:left w:val="none" w:sz="0" w:space="0" w:color="auto"/>
            <w:bottom w:val="none" w:sz="0" w:space="0" w:color="auto"/>
            <w:right w:val="none" w:sz="0" w:space="0" w:color="auto"/>
          </w:divBdr>
        </w:div>
        <w:div w:id="348920004">
          <w:marLeft w:val="1166"/>
          <w:marRight w:val="0"/>
          <w:marTop w:val="134"/>
          <w:marBottom w:val="0"/>
          <w:divBdr>
            <w:top w:val="none" w:sz="0" w:space="0" w:color="auto"/>
            <w:left w:val="none" w:sz="0" w:space="0" w:color="auto"/>
            <w:bottom w:val="none" w:sz="0" w:space="0" w:color="auto"/>
            <w:right w:val="none" w:sz="0" w:space="0" w:color="auto"/>
          </w:divBdr>
        </w:div>
        <w:div w:id="479662857">
          <w:marLeft w:val="1166"/>
          <w:marRight w:val="0"/>
          <w:marTop w:val="134"/>
          <w:marBottom w:val="0"/>
          <w:divBdr>
            <w:top w:val="none" w:sz="0" w:space="0" w:color="auto"/>
            <w:left w:val="none" w:sz="0" w:space="0" w:color="auto"/>
            <w:bottom w:val="none" w:sz="0" w:space="0" w:color="auto"/>
            <w:right w:val="none" w:sz="0" w:space="0" w:color="auto"/>
          </w:divBdr>
        </w:div>
        <w:div w:id="732705611">
          <w:marLeft w:val="1800"/>
          <w:marRight w:val="0"/>
          <w:marTop w:val="115"/>
          <w:marBottom w:val="0"/>
          <w:divBdr>
            <w:top w:val="none" w:sz="0" w:space="0" w:color="auto"/>
            <w:left w:val="none" w:sz="0" w:space="0" w:color="auto"/>
            <w:bottom w:val="none" w:sz="0" w:space="0" w:color="auto"/>
            <w:right w:val="none" w:sz="0" w:space="0" w:color="auto"/>
          </w:divBdr>
        </w:div>
        <w:div w:id="1106927283">
          <w:marLeft w:val="547"/>
          <w:marRight w:val="0"/>
          <w:marTop w:val="154"/>
          <w:marBottom w:val="0"/>
          <w:divBdr>
            <w:top w:val="none" w:sz="0" w:space="0" w:color="auto"/>
            <w:left w:val="none" w:sz="0" w:space="0" w:color="auto"/>
            <w:bottom w:val="none" w:sz="0" w:space="0" w:color="auto"/>
            <w:right w:val="none" w:sz="0" w:space="0" w:color="auto"/>
          </w:divBdr>
        </w:div>
        <w:div w:id="2057578221">
          <w:marLeft w:val="1800"/>
          <w:marRight w:val="0"/>
          <w:marTop w:val="115"/>
          <w:marBottom w:val="0"/>
          <w:divBdr>
            <w:top w:val="none" w:sz="0" w:space="0" w:color="auto"/>
            <w:left w:val="none" w:sz="0" w:space="0" w:color="auto"/>
            <w:bottom w:val="none" w:sz="0" w:space="0" w:color="auto"/>
            <w:right w:val="none" w:sz="0" w:space="0" w:color="auto"/>
          </w:divBdr>
        </w:div>
      </w:divsChild>
    </w:div>
    <w:div w:id="1904489710">
      <w:bodyDiv w:val="1"/>
      <w:marLeft w:val="0"/>
      <w:marRight w:val="0"/>
      <w:marTop w:val="0"/>
      <w:marBottom w:val="0"/>
      <w:divBdr>
        <w:top w:val="none" w:sz="0" w:space="0" w:color="auto"/>
        <w:left w:val="none" w:sz="0" w:space="0" w:color="auto"/>
        <w:bottom w:val="none" w:sz="0" w:space="0" w:color="auto"/>
        <w:right w:val="none" w:sz="0" w:space="0" w:color="auto"/>
      </w:divBdr>
      <w:divsChild>
        <w:div w:id="1400403255">
          <w:marLeft w:val="2520"/>
          <w:marRight w:val="0"/>
          <w:marTop w:val="86"/>
          <w:marBottom w:val="0"/>
          <w:divBdr>
            <w:top w:val="none" w:sz="0" w:space="0" w:color="auto"/>
            <w:left w:val="none" w:sz="0" w:space="0" w:color="auto"/>
            <w:bottom w:val="none" w:sz="0" w:space="0" w:color="auto"/>
            <w:right w:val="none" w:sz="0" w:space="0" w:color="auto"/>
          </w:divBdr>
        </w:div>
      </w:divsChild>
    </w:div>
    <w:div w:id="1905409213">
      <w:bodyDiv w:val="1"/>
      <w:marLeft w:val="0"/>
      <w:marRight w:val="0"/>
      <w:marTop w:val="0"/>
      <w:marBottom w:val="0"/>
      <w:divBdr>
        <w:top w:val="none" w:sz="0" w:space="0" w:color="auto"/>
        <w:left w:val="none" w:sz="0" w:space="0" w:color="auto"/>
        <w:bottom w:val="none" w:sz="0" w:space="0" w:color="auto"/>
        <w:right w:val="none" w:sz="0" w:space="0" w:color="auto"/>
      </w:divBdr>
      <w:divsChild>
        <w:div w:id="28534589">
          <w:marLeft w:val="547"/>
          <w:marRight w:val="0"/>
          <w:marTop w:val="134"/>
          <w:marBottom w:val="0"/>
          <w:divBdr>
            <w:top w:val="none" w:sz="0" w:space="0" w:color="auto"/>
            <w:left w:val="none" w:sz="0" w:space="0" w:color="auto"/>
            <w:bottom w:val="none" w:sz="0" w:space="0" w:color="auto"/>
            <w:right w:val="none" w:sz="0" w:space="0" w:color="auto"/>
          </w:divBdr>
        </w:div>
        <w:div w:id="475682163">
          <w:marLeft w:val="1166"/>
          <w:marRight w:val="0"/>
          <w:marTop w:val="115"/>
          <w:marBottom w:val="0"/>
          <w:divBdr>
            <w:top w:val="none" w:sz="0" w:space="0" w:color="auto"/>
            <w:left w:val="none" w:sz="0" w:space="0" w:color="auto"/>
            <w:bottom w:val="none" w:sz="0" w:space="0" w:color="auto"/>
            <w:right w:val="none" w:sz="0" w:space="0" w:color="auto"/>
          </w:divBdr>
        </w:div>
        <w:div w:id="779298661">
          <w:marLeft w:val="1166"/>
          <w:marRight w:val="0"/>
          <w:marTop w:val="115"/>
          <w:marBottom w:val="0"/>
          <w:divBdr>
            <w:top w:val="none" w:sz="0" w:space="0" w:color="auto"/>
            <w:left w:val="none" w:sz="0" w:space="0" w:color="auto"/>
            <w:bottom w:val="none" w:sz="0" w:space="0" w:color="auto"/>
            <w:right w:val="none" w:sz="0" w:space="0" w:color="auto"/>
          </w:divBdr>
        </w:div>
        <w:div w:id="821852215">
          <w:marLeft w:val="1166"/>
          <w:marRight w:val="0"/>
          <w:marTop w:val="115"/>
          <w:marBottom w:val="0"/>
          <w:divBdr>
            <w:top w:val="none" w:sz="0" w:space="0" w:color="auto"/>
            <w:left w:val="none" w:sz="0" w:space="0" w:color="auto"/>
            <w:bottom w:val="none" w:sz="0" w:space="0" w:color="auto"/>
            <w:right w:val="none" w:sz="0" w:space="0" w:color="auto"/>
          </w:divBdr>
        </w:div>
        <w:div w:id="1207837451">
          <w:marLeft w:val="547"/>
          <w:marRight w:val="0"/>
          <w:marTop w:val="134"/>
          <w:marBottom w:val="0"/>
          <w:divBdr>
            <w:top w:val="none" w:sz="0" w:space="0" w:color="auto"/>
            <w:left w:val="none" w:sz="0" w:space="0" w:color="auto"/>
            <w:bottom w:val="none" w:sz="0" w:space="0" w:color="auto"/>
            <w:right w:val="none" w:sz="0" w:space="0" w:color="auto"/>
          </w:divBdr>
        </w:div>
        <w:div w:id="1214271082">
          <w:marLeft w:val="547"/>
          <w:marRight w:val="0"/>
          <w:marTop w:val="134"/>
          <w:marBottom w:val="0"/>
          <w:divBdr>
            <w:top w:val="none" w:sz="0" w:space="0" w:color="auto"/>
            <w:left w:val="none" w:sz="0" w:space="0" w:color="auto"/>
            <w:bottom w:val="none" w:sz="0" w:space="0" w:color="auto"/>
            <w:right w:val="none" w:sz="0" w:space="0" w:color="auto"/>
          </w:divBdr>
        </w:div>
        <w:div w:id="1318412986">
          <w:marLeft w:val="547"/>
          <w:marRight w:val="0"/>
          <w:marTop w:val="134"/>
          <w:marBottom w:val="0"/>
          <w:divBdr>
            <w:top w:val="none" w:sz="0" w:space="0" w:color="auto"/>
            <w:left w:val="none" w:sz="0" w:space="0" w:color="auto"/>
            <w:bottom w:val="none" w:sz="0" w:space="0" w:color="auto"/>
            <w:right w:val="none" w:sz="0" w:space="0" w:color="auto"/>
          </w:divBdr>
        </w:div>
        <w:div w:id="1869636169">
          <w:marLeft w:val="547"/>
          <w:marRight w:val="0"/>
          <w:marTop w:val="134"/>
          <w:marBottom w:val="0"/>
          <w:divBdr>
            <w:top w:val="none" w:sz="0" w:space="0" w:color="auto"/>
            <w:left w:val="none" w:sz="0" w:space="0" w:color="auto"/>
            <w:bottom w:val="none" w:sz="0" w:space="0" w:color="auto"/>
            <w:right w:val="none" w:sz="0" w:space="0" w:color="auto"/>
          </w:divBdr>
        </w:div>
        <w:div w:id="2014841773">
          <w:marLeft w:val="1166"/>
          <w:marRight w:val="0"/>
          <w:marTop w:val="115"/>
          <w:marBottom w:val="0"/>
          <w:divBdr>
            <w:top w:val="none" w:sz="0" w:space="0" w:color="auto"/>
            <w:left w:val="none" w:sz="0" w:space="0" w:color="auto"/>
            <w:bottom w:val="none" w:sz="0" w:space="0" w:color="auto"/>
            <w:right w:val="none" w:sz="0" w:space="0" w:color="auto"/>
          </w:divBdr>
        </w:div>
      </w:divsChild>
    </w:div>
    <w:div w:id="1905411250">
      <w:bodyDiv w:val="1"/>
      <w:marLeft w:val="0"/>
      <w:marRight w:val="0"/>
      <w:marTop w:val="0"/>
      <w:marBottom w:val="0"/>
      <w:divBdr>
        <w:top w:val="none" w:sz="0" w:space="0" w:color="auto"/>
        <w:left w:val="none" w:sz="0" w:space="0" w:color="auto"/>
        <w:bottom w:val="none" w:sz="0" w:space="0" w:color="auto"/>
        <w:right w:val="none" w:sz="0" w:space="0" w:color="auto"/>
      </w:divBdr>
    </w:div>
    <w:div w:id="1905984933">
      <w:bodyDiv w:val="1"/>
      <w:marLeft w:val="0"/>
      <w:marRight w:val="0"/>
      <w:marTop w:val="0"/>
      <w:marBottom w:val="0"/>
      <w:divBdr>
        <w:top w:val="none" w:sz="0" w:space="0" w:color="auto"/>
        <w:left w:val="none" w:sz="0" w:space="0" w:color="auto"/>
        <w:bottom w:val="none" w:sz="0" w:space="0" w:color="auto"/>
        <w:right w:val="none" w:sz="0" w:space="0" w:color="auto"/>
      </w:divBdr>
      <w:divsChild>
        <w:div w:id="140077930">
          <w:marLeft w:val="446"/>
          <w:marRight w:val="0"/>
          <w:marTop w:val="77"/>
          <w:marBottom w:val="0"/>
          <w:divBdr>
            <w:top w:val="none" w:sz="0" w:space="0" w:color="auto"/>
            <w:left w:val="none" w:sz="0" w:space="0" w:color="auto"/>
            <w:bottom w:val="none" w:sz="0" w:space="0" w:color="auto"/>
            <w:right w:val="none" w:sz="0" w:space="0" w:color="auto"/>
          </w:divBdr>
        </w:div>
        <w:div w:id="1146822798">
          <w:marLeft w:val="446"/>
          <w:marRight w:val="0"/>
          <w:marTop w:val="77"/>
          <w:marBottom w:val="0"/>
          <w:divBdr>
            <w:top w:val="none" w:sz="0" w:space="0" w:color="auto"/>
            <w:left w:val="none" w:sz="0" w:space="0" w:color="auto"/>
            <w:bottom w:val="none" w:sz="0" w:space="0" w:color="auto"/>
            <w:right w:val="none" w:sz="0" w:space="0" w:color="auto"/>
          </w:divBdr>
        </w:div>
        <w:div w:id="1693847753">
          <w:marLeft w:val="446"/>
          <w:marRight w:val="0"/>
          <w:marTop w:val="77"/>
          <w:marBottom w:val="0"/>
          <w:divBdr>
            <w:top w:val="none" w:sz="0" w:space="0" w:color="auto"/>
            <w:left w:val="none" w:sz="0" w:space="0" w:color="auto"/>
            <w:bottom w:val="none" w:sz="0" w:space="0" w:color="auto"/>
            <w:right w:val="none" w:sz="0" w:space="0" w:color="auto"/>
          </w:divBdr>
        </w:div>
      </w:divsChild>
    </w:div>
    <w:div w:id="1906141946">
      <w:bodyDiv w:val="1"/>
      <w:marLeft w:val="0"/>
      <w:marRight w:val="0"/>
      <w:marTop w:val="0"/>
      <w:marBottom w:val="0"/>
      <w:divBdr>
        <w:top w:val="none" w:sz="0" w:space="0" w:color="auto"/>
        <w:left w:val="none" w:sz="0" w:space="0" w:color="auto"/>
        <w:bottom w:val="none" w:sz="0" w:space="0" w:color="auto"/>
        <w:right w:val="none" w:sz="0" w:space="0" w:color="auto"/>
      </w:divBdr>
      <w:divsChild>
        <w:div w:id="752972533">
          <w:marLeft w:val="1987"/>
          <w:marRight w:val="0"/>
          <w:marTop w:val="96"/>
          <w:marBottom w:val="0"/>
          <w:divBdr>
            <w:top w:val="none" w:sz="0" w:space="0" w:color="auto"/>
            <w:left w:val="none" w:sz="0" w:space="0" w:color="auto"/>
            <w:bottom w:val="none" w:sz="0" w:space="0" w:color="auto"/>
            <w:right w:val="none" w:sz="0" w:space="0" w:color="auto"/>
          </w:divBdr>
        </w:div>
        <w:div w:id="1221747309">
          <w:marLeft w:val="1987"/>
          <w:marRight w:val="0"/>
          <w:marTop w:val="96"/>
          <w:marBottom w:val="0"/>
          <w:divBdr>
            <w:top w:val="none" w:sz="0" w:space="0" w:color="auto"/>
            <w:left w:val="none" w:sz="0" w:space="0" w:color="auto"/>
            <w:bottom w:val="none" w:sz="0" w:space="0" w:color="auto"/>
            <w:right w:val="none" w:sz="0" w:space="0" w:color="auto"/>
          </w:divBdr>
        </w:div>
        <w:div w:id="1313145806">
          <w:marLeft w:val="1267"/>
          <w:marRight w:val="0"/>
          <w:marTop w:val="96"/>
          <w:marBottom w:val="0"/>
          <w:divBdr>
            <w:top w:val="none" w:sz="0" w:space="0" w:color="auto"/>
            <w:left w:val="none" w:sz="0" w:space="0" w:color="auto"/>
            <w:bottom w:val="none" w:sz="0" w:space="0" w:color="auto"/>
            <w:right w:val="none" w:sz="0" w:space="0" w:color="auto"/>
          </w:divBdr>
        </w:div>
        <w:div w:id="1426654976">
          <w:marLeft w:val="1987"/>
          <w:marRight w:val="0"/>
          <w:marTop w:val="96"/>
          <w:marBottom w:val="0"/>
          <w:divBdr>
            <w:top w:val="none" w:sz="0" w:space="0" w:color="auto"/>
            <w:left w:val="none" w:sz="0" w:space="0" w:color="auto"/>
            <w:bottom w:val="none" w:sz="0" w:space="0" w:color="auto"/>
            <w:right w:val="none" w:sz="0" w:space="0" w:color="auto"/>
          </w:divBdr>
        </w:div>
        <w:div w:id="1462849034">
          <w:marLeft w:val="1267"/>
          <w:marRight w:val="0"/>
          <w:marTop w:val="96"/>
          <w:marBottom w:val="0"/>
          <w:divBdr>
            <w:top w:val="none" w:sz="0" w:space="0" w:color="auto"/>
            <w:left w:val="none" w:sz="0" w:space="0" w:color="auto"/>
            <w:bottom w:val="none" w:sz="0" w:space="0" w:color="auto"/>
            <w:right w:val="none" w:sz="0" w:space="0" w:color="auto"/>
          </w:divBdr>
        </w:div>
        <w:div w:id="1954556915">
          <w:marLeft w:val="1987"/>
          <w:marRight w:val="0"/>
          <w:marTop w:val="96"/>
          <w:marBottom w:val="0"/>
          <w:divBdr>
            <w:top w:val="none" w:sz="0" w:space="0" w:color="auto"/>
            <w:left w:val="none" w:sz="0" w:space="0" w:color="auto"/>
            <w:bottom w:val="none" w:sz="0" w:space="0" w:color="auto"/>
            <w:right w:val="none" w:sz="0" w:space="0" w:color="auto"/>
          </w:divBdr>
        </w:div>
        <w:div w:id="2095781577">
          <w:marLeft w:val="1987"/>
          <w:marRight w:val="0"/>
          <w:marTop w:val="96"/>
          <w:marBottom w:val="0"/>
          <w:divBdr>
            <w:top w:val="none" w:sz="0" w:space="0" w:color="auto"/>
            <w:left w:val="none" w:sz="0" w:space="0" w:color="auto"/>
            <w:bottom w:val="none" w:sz="0" w:space="0" w:color="auto"/>
            <w:right w:val="none" w:sz="0" w:space="0" w:color="auto"/>
          </w:divBdr>
        </w:div>
      </w:divsChild>
    </w:div>
    <w:div w:id="1907495257">
      <w:bodyDiv w:val="1"/>
      <w:marLeft w:val="0"/>
      <w:marRight w:val="0"/>
      <w:marTop w:val="0"/>
      <w:marBottom w:val="0"/>
      <w:divBdr>
        <w:top w:val="none" w:sz="0" w:space="0" w:color="auto"/>
        <w:left w:val="none" w:sz="0" w:space="0" w:color="auto"/>
        <w:bottom w:val="none" w:sz="0" w:space="0" w:color="auto"/>
        <w:right w:val="none" w:sz="0" w:space="0" w:color="auto"/>
      </w:divBdr>
      <w:divsChild>
        <w:div w:id="26032192">
          <w:marLeft w:val="1166"/>
          <w:marRight w:val="0"/>
          <w:marTop w:val="0"/>
          <w:marBottom w:val="0"/>
          <w:divBdr>
            <w:top w:val="none" w:sz="0" w:space="0" w:color="auto"/>
            <w:left w:val="none" w:sz="0" w:space="0" w:color="auto"/>
            <w:bottom w:val="none" w:sz="0" w:space="0" w:color="auto"/>
            <w:right w:val="none" w:sz="0" w:space="0" w:color="auto"/>
          </w:divBdr>
        </w:div>
        <w:div w:id="104009869">
          <w:marLeft w:val="1166"/>
          <w:marRight w:val="0"/>
          <w:marTop w:val="0"/>
          <w:marBottom w:val="0"/>
          <w:divBdr>
            <w:top w:val="none" w:sz="0" w:space="0" w:color="auto"/>
            <w:left w:val="none" w:sz="0" w:space="0" w:color="auto"/>
            <w:bottom w:val="none" w:sz="0" w:space="0" w:color="auto"/>
            <w:right w:val="none" w:sz="0" w:space="0" w:color="auto"/>
          </w:divBdr>
        </w:div>
        <w:div w:id="463235843">
          <w:marLeft w:val="1166"/>
          <w:marRight w:val="0"/>
          <w:marTop w:val="0"/>
          <w:marBottom w:val="0"/>
          <w:divBdr>
            <w:top w:val="none" w:sz="0" w:space="0" w:color="auto"/>
            <w:left w:val="none" w:sz="0" w:space="0" w:color="auto"/>
            <w:bottom w:val="none" w:sz="0" w:space="0" w:color="auto"/>
            <w:right w:val="none" w:sz="0" w:space="0" w:color="auto"/>
          </w:divBdr>
        </w:div>
        <w:div w:id="472020771">
          <w:marLeft w:val="446"/>
          <w:marRight w:val="0"/>
          <w:marTop w:val="0"/>
          <w:marBottom w:val="0"/>
          <w:divBdr>
            <w:top w:val="none" w:sz="0" w:space="0" w:color="auto"/>
            <w:left w:val="none" w:sz="0" w:space="0" w:color="auto"/>
            <w:bottom w:val="none" w:sz="0" w:space="0" w:color="auto"/>
            <w:right w:val="none" w:sz="0" w:space="0" w:color="auto"/>
          </w:divBdr>
        </w:div>
        <w:div w:id="490758768">
          <w:marLeft w:val="1166"/>
          <w:marRight w:val="0"/>
          <w:marTop w:val="0"/>
          <w:marBottom w:val="0"/>
          <w:divBdr>
            <w:top w:val="none" w:sz="0" w:space="0" w:color="auto"/>
            <w:left w:val="none" w:sz="0" w:space="0" w:color="auto"/>
            <w:bottom w:val="none" w:sz="0" w:space="0" w:color="auto"/>
            <w:right w:val="none" w:sz="0" w:space="0" w:color="auto"/>
          </w:divBdr>
        </w:div>
        <w:div w:id="1908106676">
          <w:marLeft w:val="1166"/>
          <w:marRight w:val="0"/>
          <w:marTop w:val="0"/>
          <w:marBottom w:val="0"/>
          <w:divBdr>
            <w:top w:val="none" w:sz="0" w:space="0" w:color="auto"/>
            <w:left w:val="none" w:sz="0" w:space="0" w:color="auto"/>
            <w:bottom w:val="none" w:sz="0" w:space="0" w:color="auto"/>
            <w:right w:val="none" w:sz="0" w:space="0" w:color="auto"/>
          </w:divBdr>
        </w:div>
        <w:div w:id="2102220911">
          <w:marLeft w:val="446"/>
          <w:marRight w:val="0"/>
          <w:marTop w:val="0"/>
          <w:marBottom w:val="0"/>
          <w:divBdr>
            <w:top w:val="none" w:sz="0" w:space="0" w:color="auto"/>
            <w:left w:val="none" w:sz="0" w:space="0" w:color="auto"/>
            <w:bottom w:val="none" w:sz="0" w:space="0" w:color="auto"/>
            <w:right w:val="none" w:sz="0" w:space="0" w:color="auto"/>
          </w:divBdr>
        </w:div>
      </w:divsChild>
    </w:div>
    <w:div w:id="1907960225">
      <w:bodyDiv w:val="1"/>
      <w:marLeft w:val="0"/>
      <w:marRight w:val="0"/>
      <w:marTop w:val="0"/>
      <w:marBottom w:val="0"/>
      <w:divBdr>
        <w:top w:val="none" w:sz="0" w:space="0" w:color="auto"/>
        <w:left w:val="none" w:sz="0" w:space="0" w:color="auto"/>
        <w:bottom w:val="none" w:sz="0" w:space="0" w:color="auto"/>
        <w:right w:val="none" w:sz="0" w:space="0" w:color="auto"/>
      </w:divBdr>
      <w:divsChild>
        <w:div w:id="239146294">
          <w:marLeft w:val="360"/>
          <w:marRight w:val="0"/>
          <w:marTop w:val="360"/>
          <w:marBottom w:val="0"/>
          <w:divBdr>
            <w:top w:val="none" w:sz="0" w:space="0" w:color="auto"/>
            <w:left w:val="none" w:sz="0" w:space="0" w:color="auto"/>
            <w:bottom w:val="none" w:sz="0" w:space="0" w:color="auto"/>
            <w:right w:val="none" w:sz="0" w:space="0" w:color="auto"/>
          </w:divBdr>
        </w:div>
        <w:div w:id="919217751">
          <w:marLeft w:val="360"/>
          <w:marRight w:val="0"/>
          <w:marTop w:val="360"/>
          <w:marBottom w:val="0"/>
          <w:divBdr>
            <w:top w:val="none" w:sz="0" w:space="0" w:color="auto"/>
            <w:left w:val="none" w:sz="0" w:space="0" w:color="auto"/>
            <w:bottom w:val="none" w:sz="0" w:space="0" w:color="auto"/>
            <w:right w:val="none" w:sz="0" w:space="0" w:color="auto"/>
          </w:divBdr>
        </w:div>
        <w:div w:id="1131365918">
          <w:marLeft w:val="360"/>
          <w:marRight w:val="0"/>
          <w:marTop w:val="360"/>
          <w:marBottom w:val="0"/>
          <w:divBdr>
            <w:top w:val="none" w:sz="0" w:space="0" w:color="auto"/>
            <w:left w:val="none" w:sz="0" w:space="0" w:color="auto"/>
            <w:bottom w:val="none" w:sz="0" w:space="0" w:color="auto"/>
            <w:right w:val="none" w:sz="0" w:space="0" w:color="auto"/>
          </w:divBdr>
        </w:div>
      </w:divsChild>
    </w:div>
    <w:div w:id="1909344013">
      <w:bodyDiv w:val="1"/>
      <w:marLeft w:val="0"/>
      <w:marRight w:val="0"/>
      <w:marTop w:val="0"/>
      <w:marBottom w:val="0"/>
      <w:divBdr>
        <w:top w:val="none" w:sz="0" w:space="0" w:color="auto"/>
        <w:left w:val="none" w:sz="0" w:space="0" w:color="auto"/>
        <w:bottom w:val="none" w:sz="0" w:space="0" w:color="auto"/>
        <w:right w:val="none" w:sz="0" w:space="0" w:color="auto"/>
      </w:divBdr>
      <w:divsChild>
        <w:div w:id="135071786">
          <w:marLeft w:val="0"/>
          <w:marRight w:val="0"/>
          <w:marTop w:val="96"/>
          <w:marBottom w:val="0"/>
          <w:divBdr>
            <w:top w:val="none" w:sz="0" w:space="0" w:color="auto"/>
            <w:left w:val="none" w:sz="0" w:space="0" w:color="auto"/>
            <w:bottom w:val="none" w:sz="0" w:space="0" w:color="auto"/>
            <w:right w:val="none" w:sz="0" w:space="0" w:color="auto"/>
          </w:divBdr>
        </w:div>
        <w:div w:id="885722692">
          <w:marLeft w:val="720"/>
          <w:marRight w:val="0"/>
          <w:marTop w:val="96"/>
          <w:marBottom w:val="0"/>
          <w:divBdr>
            <w:top w:val="none" w:sz="0" w:space="0" w:color="auto"/>
            <w:left w:val="none" w:sz="0" w:space="0" w:color="auto"/>
            <w:bottom w:val="none" w:sz="0" w:space="0" w:color="auto"/>
            <w:right w:val="none" w:sz="0" w:space="0" w:color="auto"/>
          </w:divBdr>
        </w:div>
        <w:div w:id="1225066078">
          <w:marLeft w:val="0"/>
          <w:marRight w:val="0"/>
          <w:marTop w:val="96"/>
          <w:marBottom w:val="0"/>
          <w:divBdr>
            <w:top w:val="none" w:sz="0" w:space="0" w:color="auto"/>
            <w:left w:val="none" w:sz="0" w:space="0" w:color="auto"/>
            <w:bottom w:val="none" w:sz="0" w:space="0" w:color="auto"/>
            <w:right w:val="none" w:sz="0" w:space="0" w:color="auto"/>
          </w:divBdr>
        </w:div>
        <w:div w:id="1263223051">
          <w:marLeft w:val="0"/>
          <w:marRight w:val="0"/>
          <w:marTop w:val="96"/>
          <w:marBottom w:val="0"/>
          <w:divBdr>
            <w:top w:val="none" w:sz="0" w:space="0" w:color="auto"/>
            <w:left w:val="none" w:sz="0" w:space="0" w:color="auto"/>
            <w:bottom w:val="none" w:sz="0" w:space="0" w:color="auto"/>
            <w:right w:val="none" w:sz="0" w:space="0" w:color="auto"/>
          </w:divBdr>
        </w:div>
        <w:div w:id="1855341452">
          <w:marLeft w:val="0"/>
          <w:marRight w:val="0"/>
          <w:marTop w:val="96"/>
          <w:marBottom w:val="0"/>
          <w:divBdr>
            <w:top w:val="none" w:sz="0" w:space="0" w:color="auto"/>
            <w:left w:val="none" w:sz="0" w:space="0" w:color="auto"/>
            <w:bottom w:val="none" w:sz="0" w:space="0" w:color="auto"/>
            <w:right w:val="none" w:sz="0" w:space="0" w:color="auto"/>
          </w:divBdr>
        </w:div>
      </w:divsChild>
    </w:div>
    <w:div w:id="1909537602">
      <w:bodyDiv w:val="1"/>
      <w:marLeft w:val="0"/>
      <w:marRight w:val="0"/>
      <w:marTop w:val="0"/>
      <w:marBottom w:val="0"/>
      <w:divBdr>
        <w:top w:val="none" w:sz="0" w:space="0" w:color="auto"/>
        <w:left w:val="none" w:sz="0" w:space="0" w:color="auto"/>
        <w:bottom w:val="none" w:sz="0" w:space="0" w:color="auto"/>
        <w:right w:val="none" w:sz="0" w:space="0" w:color="auto"/>
      </w:divBdr>
      <w:divsChild>
        <w:div w:id="479227000">
          <w:marLeft w:val="1166"/>
          <w:marRight w:val="0"/>
          <w:marTop w:val="144"/>
          <w:marBottom w:val="0"/>
          <w:divBdr>
            <w:top w:val="none" w:sz="0" w:space="0" w:color="auto"/>
            <w:left w:val="none" w:sz="0" w:space="0" w:color="auto"/>
            <w:bottom w:val="none" w:sz="0" w:space="0" w:color="auto"/>
            <w:right w:val="none" w:sz="0" w:space="0" w:color="auto"/>
          </w:divBdr>
        </w:div>
      </w:divsChild>
    </w:div>
    <w:div w:id="1909606282">
      <w:bodyDiv w:val="1"/>
      <w:marLeft w:val="0"/>
      <w:marRight w:val="0"/>
      <w:marTop w:val="0"/>
      <w:marBottom w:val="0"/>
      <w:divBdr>
        <w:top w:val="none" w:sz="0" w:space="0" w:color="auto"/>
        <w:left w:val="none" w:sz="0" w:space="0" w:color="auto"/>
        <w:bottom w:val="none" w:sz="0" w:space="0" w:color="auto"/>
        <w:right w:val="none" w:sz="0" w:space="0" w:color="auto"/>
      </w:divBdr>
      <w:divsChild>
        <w:div w:id="415857192">
          <w:marLeft w:val="446"/>
          <w:marRight w:val="0"/>
          <w:marTop w:val="130"/>
          <w:marBottom w:val="0"/>
          <w:divBdr>
            <w:top w:val="none" w:sz="0" w:space="0" w:color="auto"/>
            <w:left w:val="none" w:sz="0" w:space="0" w:color="auto"/>
            <w:bottom w:val="none" w:sz="0" w:space="0" w:color="auto"/>
            <w:right w:val="none" w:sz="0" w:space="0" w:color="auto"/>
          </w:divBdr>
        </w:div>
        <w:div w:id="481236487">
          <w:marLeft w:val="446"/>
          <w:marRight w:val="0"/>
          <w:marTop w:val="130"/>
          <w:marBottom w:val="0"/>
          <w:divBdr>
            <w:top w:val="none" w:sz="0" w:space="0" w:color="auto"/>
            <w:left w:val="none" w:sz="0" w:space="0" w:color="auto"/>
            <w:bottom w:val="none" w:sz="0" w:space="0" w:color="auto"/>
            <w:right w:val="none" w:sz="0" w:space="0" w:color="auto"/>
          </w:divBdr>
        </w:div>
        <w:div w:id="679545023">
          <w:marLeft w:val="446"/>
          <w:marRight w:val="0"/>
          <w:marTop w:val="130"/>
          <w:marBottom w:val="0"/>
          <w:divBdr>
            <w:top w:val="none" w:sz="0" w:space="0" w:color="auto"/>
            <w:left w:val="none" w:sz="0" w:space="0" w:color="auto"/>
            <w:bottom w:val="none" w:sz="0" w:space="0" w:color="auto"/>
            <w:right w:val="none" w:sz="0" w:space="0" w:color="auto"/>
          </w:divBdr>
        </w:div>
        <w:div w:id="1084768223">
          <w:marLeft w:val="446"/>
          <w:marRight w:val="0"/>
          <w:marTop w:val="130"/>
          <w:marBottom w:val="0"/>
          <w:divBdr>
            <w:top w:val="none" w:sz="0" w:space="0" w:color="auto"/>
            <w:left w:val="none" w:sz="0" w:space="0" w:color="auto"/>
            <w:bottom w:val="none" w:sz="0" w:space="0" w:color="auto"/>
            <w:right w:val="none" w:sz="0" w:space="0" w:color="auto"/>
          </w:divBdr>
        </w:div>
        <w:div w:id="2012642404">
          <w:marLeft w:val="446"/>
          <w:marRight w:val="0"/>
          <w:marTop w:val="130"/>
          <w:marBottom w:val="0"/>
          <w:divBdr>
            <w:top w:val="none" w:sz="0" w:space="0" w:color="auto"/>
            <w:left w:val="none" w:sz="0" w:space="0" w:color="auto"/>
            <w:bottom w:val="none" w:sz="0" w:space="0" w:color="auto"/>
            <w:right w:val="none" w:sz="0" w:space="0" w:color="auto"/>
          </w:divBdr>
        </w:div>
      </w:divsChild>
    </w:div>
    <w:div w:id="1909999025">
      <w:bodyDiv w:val="1"/>
      <w:marLeft w:val="0"/>
      <w:marRight w:val="0"/>
      <w:marTop w:val="0"/>
      <w:marBottom w:val="0"/>
      <w:divBdr>
        <w:top w:val="none" w:sz="0" w:space="0" w:color="auto"/>
        <w:left w:val="none" w:sz="0" w:space="0" w:color="auto"/>
        <w:bottom w:val="none" w:sz="0" w:space="0" w:color="auto"/>
        <w:right w:val="none" w:sz="0" w:space="0" w:color="auto"/>
      </w:divBdr>
    </w:div>
    <w:div w:id="1910462580">
      <w:bodyDiv w:val="1"/>
      <w:marLeft w:val="0"/>
      <w:marRight w:val="0"/>
      <w:marTop w:val="0"/>
      <w:marBottom w:val="0"/>
      <w:divBdr>
        <w:top w:val="none" w:sz="0" w:space="0" w:color="auto"/>
        <w:left w:val="none" w:sz="0" w:space="0" w:color="auto"/>
        <w:bottom w:val="none" w:sz="0" w:space="0" w:color="auto"/>
        <w:right w:val="none" w:sz="0" w:space="0" w:color="auto"/>
      </w:divBdr>
      <w:divsChild>
        <w:div w:id="102968670">
          <w:marLeft w:val="1714"/>
          <w:marRight w:val="0"/>
          <w:marTop w:val="0"/>
          <w:marBottom w:val="0"/>
          <w:divBdr>
            <w:top w:val="none" w:sz="0" w:space="0" w:color="auto"/>
            <w:left w:val="none" w:sz="0" w:space="0" w:color="auto"/>
            <w:bottom w:val="none" w:sz="0" w:space="0" w:color="auto"/>
            <w:right w:val="none" w:sz="0" w:space="0" w:color="auto"/>
          </w:divBdr>
        </w:div>
        <w:div w:id="215507715">
          <w:marLeft w:val="533"/>
          <w:marRight w:val="0"/>
          <w:marTop w:val="0"/>
          <w:marBottom w:val="0"/>
          <w:divBdr>
            <w:top w:val="none" w:sz="0" w:space="0" w:color="auto"/>
            <w:left w:val="none" w:sz="0" w:space="0" w:color="auto"/>
            <w:bottom w:val="none" w:sz="0" w:space="0" w:color="auto"/>
            <w:right w:val="none" w:sz="0" w:space="0" w:color="auto"/>
          </w:divBdr>
        </w:div>
        <w:div w:id="537620947">
          <w:marLeft w:val="533"/>
          <w:marRight w:val="0"/>
          <w:marTop w:val="0"/>
          <w:marBottom w:val="0"/>
          <w:divBdr>
            <w:top w:val="none" w:sz="0" w:space="0" w:color="auto"/>
            <w:left w:val="none" w:sz="0" w:space="0" w:color="auto"/>
            <w:bottom w:val="none" w:sz="0" w:space="0" w:color="auto"/>
            <w:right w:val="none" w:sz="0" w:space="0" w:color="auto"/>
          </w:divBdr>
        </w:div>
        <w:div w:id="697661856">
          <w:marLeft w:val="1714"/>
          <w:marRight w:val="0"/>
          <w:marTop w:val="0"/>
          <w:marBottom w:val="0"/>
          <w:divBdr>
            <w:top w:val="none" w:sz="0" w:space="0" w:color="auto"/>
            <w:left w:val="none" w:sz="0" w:space="0" w:color="auto"/>
            <w:bottom w:val="none" w:sz="0" w:space="0" w:color="auto"/>
            <w:right w:val="none" w:sz="0" w:space="0" w:color="auto"/>
          </w:divBdr>
        </w:div>
        <w:div w:id="793210145">
          <w:marLeft w:val="533"/>
          <w:marRight w:val="0"/>
          <w:marTop w:val="0"/>
          <w:marBottom w:val="0"/>
          <w:divBdr>
            <w:top w:val="none" w:sz="0" w:space="0" w:color="auto"/>
            <w:left w:val="none" w:sz="0" w:space="0" w:color="auto"/>
            <w:bottom w:val="none" w:sz="0" w:space="0" w:color="auto"/>
            <w:right w:val="none" w:sz="0" w:space="0" w:color="auto"/>
          </w:divBdr>
        </w:div>
        <w:div w:id="831870151">
          <w:marLeft w:val="1714"/>
          <w:marRight w:val="0"/>
          <w:marTop w:val="0"/>
          <w:marBottom w:val="0"/>
          <w:divBdr>
            <w:top w:val="none" w:sz="0" w:space="0" w:color="auto"/>
            <w:left w:val="none" w:sz="0" w:space="0" w:color="auto"/>
            <w:bottom w:val="none" w:sz="0" w:space="0" w:color="auto"/>
            <w:right w:val="none" w:sz="0" w:space="0" w:color="auto"/>
          </w:divBdr>
        </w:div>
        <w:div w:id="1318994973">
          <w:marLeft w:val="1714"/>
          <w:marRight w:val="0"/>
          <w:marTop w:val="0"/>
          <w:marBottom w:val="0"/>
          <w:divBdr>
            <w:top w:val="none" w:sz="0" w:space="0" w:color="auto"/>
            <w:left w:val="none" w:sz="0" w:space="0" w:color="auto"/>
            <w:bottom w:val="none" w:sz="0" w:space="0" w:color="auto"/>
            <w:right w:val="none" w:sz="0" w:space="0" w:color="auto"/>
          </w:divBdr>
        </w:div>
        <w:div w:id="1328316020">
          <w:marLeft w:val="533"/>
          <w:marRight w:val="0"/>
          <w:marTop w:val="0"/>
          <w:marBottom w:val="0"/>
          <w:divBdr>
            <w:top w:val="none" w:sz="0" w:space="0" w:color="auto"/>
            <w:left w:val="none" w:sz="0" w:space="0" w:color="auto"/>
            <w:bottom w:val="none" w:sz="0" w:space="0" w:color="auto"/>
            <w:right w:val="none" w:sz="0" w:space="0" w:color="auto"/>
          </w:divBdr>
        </w:div>
        <w:div w:id="1615672387">
          <w:marLeft w:val="1714"/>
          <w:marRight w:val="0"/>
          <w:marTop w:val="0"/>
          <w:marBottom w:val="0"/>
          <w:divBdr>
            <w:top w:val="none" w:sz="0" w:space="0" w:color="auto"/>
            <w:left w:val="none" w:sz="0" w:space="0" w:color="auto"/>
            <w:bottom w:val="none" w:sz="0" w:space="0" w:color="auto"/>
            <w:right w:val="none" w:sz="0" w:space="0" w:color="auto"/>
          </w:divBdr>
        </w:div>
        <w:div w:id="1863128438">
          <w:marLeft w:val="1714"/>
          <w:marRight w:val="0"/>
          <w:marTop w:val="0"/>
          <w:marBottom w:val="0"/>
          <w:divBdr>
            <w:top w:val="none" w:sz="0" w:space="0" w:color="auto"/>
            <w:left w:val="none" w:sz="0" w:space="0" w:color="auto"/>
            <w:bottom w:val="none" w:sz="0" w:space="0" w:color="auto"/>
            <w:right w:val="none" w:sz="0" w:space="0" w:color="auto"/>
          </w:divBdr>
        </w:div>
        <w:div w:id="1943603929">
          <w:marLeft w:val="1714"/>
          <w:marRight w:val="0"/>
          <w:marTop w:val="0"/>
          <w:marBottom w:val="0"/>
          <w:divBdr>
            <w:top w:val="none" w:sz="0" w:space="0" w:color="auto"/>
            <w:left w:val="none" w:sz="0" w:space="0" w:color="auto"/>
            <w:bottom w:val="none" w:sz="0" w:space="0" w:color="auto"/>
            <w:right w:val="none" w:sz="0" w:space="0" w:color="auto"/>
          </w:divBdr>
        </w:div>
        <w:div w:id="2060935384">
          <w:marLeft w:val="1714"/>
          <w:marRight w:val="0"/>
          <w:marTop w:val="0"/>
          <w:marBottom w:val="0"/>
          <w:divBdr>
            <w:top w:val="none" w:sz="0" w:space="0" w:color="auto"/>
            <w:left w:val="none" w:sz="0" w:space="0" w:color="auto"/>
            <w:bottom w:val="none" w:sz="0" w:space="0" w:color="auto"/>
            <w:right w:val="none" w:sz="0" w:space="0" w:color="auto"/>
          </w:divBdr>
        </w:div>
      </w:divsChild>
    </w:div>
    <w:div w:id="1910535739">
      <w:bodyDiv w:val="1"/>
      <w:marLeft w:val="0"/>
      <w:marRight w:val="0"/>
      <w:marTop w:val="0"/>
      <w:marBottom w:val="0"/>
      <w:divBdr>
        <w:top w:val="none" w:sz="0" w:space="0" w:color="auto"/>
        <w:left w:val="none" w:sz="0" w:space="0" w:color="auto"/>
        <w:bottom w:val="none" w:sz="0" w:space="0" w:color="auto"/>
        <w:right w:val="none" w:sz="0" w:space="0" w:color="auto"/>
      </w:divBdr>
      <w:divsChild>
        <w:div w:id="297151346">
          <w:marLeft w:val="446"/>
          <w:marRight w:val="0"/>
          <w:marTop w:val="125"/>
          <w:marBottom w:val="0"/>
          <w:divBdr>
            <w:top w:val="none" w:sz="0" w:space="0" w:color="auto"/>
            <w:left w:val="none" w:sz="0" w:space="0" w:color="auto"/>
            <w:bottom w:val="none" w:sz="0" w:space="0" w:color="auto"/>
            <w:right w:val="none" w:sz="0" w:space="0" w:color="auto"/>
          </w:divBdr>
        </w:div>
        <w:div w:id="912738329">
          <w:marLeft w:val="446"/>
          <w:marRight w:val="0"/>
          <w:marTop w:val="125"/>
          <w:marBottom w:val="0"/>
          <w:divBdr>
            <w:top w:val="none" w:sz="0" w:space="0" w:color="auto"/>
            <w:left w:val="none" w:sz="0" w:space="0" w:color="auto"/>
            <w:bottom w:val="none" w:sz="0" w:space="0" w:color="auto"/>
            <w:right w:val="none" w:sz="0" w:space="0" w:color="auto"/>
          </w:divBdr>
        </w:div>
        <w:div w:id="1379430636">
          <w:marLeft w:val="446"/>
          <w:marRight w:val="0"/>
          <w:marTop w:val="125"/>
          <w:marBottom w:val="0"/>
          <w:divBdr>
            <w:top w:val="none" w:sz="0" w:space="0" w:color="auto"/>
            <w:left w:val="none" w:sz="0" w:space="0" w:color="auto"/>
            <w:bottom w:val="none" w:sz="0" w:space="0" w:color="auto"/>
            <w:right w:val="none" w:sz="0" w:space="0" w:color="auto"/>
          </w:divBdr>
        </w:div>
        <w:div w:id="1415280914">
          <w:marLeft w:val="1166"/>
          <w:marRight w:val="0"/>
          <w:marTop w:val="96"/>
          <w:marBottom w:val="0"/>
          <w:divBdr>
            <w:top w:val="none" w:sz="0" w:space="0" w:color="auto"/>
            <w:left w:val="none" w:sz="0" w:space="0" w:color="auto"/>
            <w:bottom w:val="none" w:sz="0" w:space="0" w:color="auto"/>
            <w:right w:val="none" w:sz="0" w:space="0" w:color="auto"/>
          </w:divBdr>
        </w:div>
      </w:divsChild>
    </w:div>
    <w:div w:id="1911572761">
      <w:bodyDiv w:val="1"/>
      <w:marLeft w:val="0"/>
      <w:marRight w:val="0"/>
      <w:marTop w:val="0"/>
      <w:marBottom w:val="0"/>
      <w:divBdr>
        <w:top w:val="none" w:sz="0" w:space="0" w:color="auto"/>
        <w:left w:val="none" w:sz="0" w:space="0" w:color="auto"/>
        <w:bottom w:val="none" w:sz="0" w:space="0" w:color="auto"/>
        <w:right w:val="none" w:sz="0" w:space="0" w:color="auto"/>
      </w:divBdr>
    </w:div>
    <w:div w:id="1913545800">
      <w:bodyDiv w:val="1"/>
      <w:marLeft w:val="0"/>
      <w:marRight w:val="0"/>
      <w:marTop w:val="0"/>
      <w:marBottom w:val="0"/>
      <w:divBdr>
        <w:top w:val="none" w:sz="0" w:space="0" w:color="auto"/>
        <w:left w:val="none" w:sz="0" w:space="0" w:color="auto"/>
        <w:bottom w:val="none" w:sz="0" w:space="0" w:color="auto"/>
        <w:right w:val="none" w:sz="0" w:space="0" w:color="auto"/>
      </w:divBdr>
      <w:divsChild>
        <w:div w:id="553741124">
          <w:marLeft w:val="1800"/>
          <w:marRight w:val="0"/>
          <w:marTop w:val="130"/>
          <w:marBottom w:val="0"/>
          <w:divBdr>
            <w:top w:val="none" w:sz="0" w:space="0" w:color="auto"/>
            <w:left w:val="none" w:sz="0" w:space="0" w:color="auto"/>
            <w:bottom w:val="none" w:sz="0" w:space="0" w:color="auto"/>
            <w:right w:val="none" w:sz="0" w:space="0" w:color="auto"/>
          </w:divBdr>
        </w:div>
        <w:div w:id="640384103">
          <w:marLeft w:val="2520"/>
          <w:marRight w:val="0"/>
          <w:marTop w:val="130"/>
          <w:marBottom w:val="0"/>
          <w:divBdr>
            <w:top w:val="none" w:sz="0" w:space="0" w:color="auto"/>
            <w:left w:val="none" w:sz="0" w:space="0" w:color="auto"/>
            <w:bottom w:val="none" w:sz="0" w:space="0" w:color="auto"/>
            <w:right w:val="none" w:sz="0" w:space="0" w:color="auto"/>
          </w:divBdr>
        </w:div>
        <w:div w:id="825972804">
          <w:marLeft w:val="1166"/>
          <w:marRight w:val="0"/>
          <w:marTop w:val="130"/>
          <w:marBottom w:val="0"/>
          <w:divBdr>
            <w:top w:val="none" w:sz="0" w:space="0" w:color="auto"/>
            <w:left w:val="none" w:sz="0" w:space="0" w:color="auto"/>
            <w:bottom w:val="none" w:sz="0" w:space="0" w:color="auto"/>
            <w:right w:val="none" w:sz="0" w:space="0" w:color="auto"/>
          </w:divBdr>
        </w:div>
        <w:div w:id="853152162">
          <w:marLeft w:val="1800"/>
          <w:marRight w:val="0"/>
          <w:marTop w:val="130"/>
          <w:marBottom w:val="0"/>
          <w:divBdr>
            <w:top w:val="none" w:sz="0" w:space="0" w:color="auto"/>
            <w:left w:val="none" w:sz="0" w:space="0" w:color="auto"/>
            <w:bottom w:val="none" w:sz="0" w:space="0" w:color="auto"/>
            <w:right w:val="none" w:sz="0" w:space="0" w:color="auto"/>
          </w:divBdr>
        </w:div>
        <w:div w:id="1259871168">
          <w:marLeft w:val="1800"/>
          <w:marRight w:val="0"/>
          <w:marTop w:val="130"/>
          <w:marBottom w:val="0"/>
          <w:divBdr>
            <w:top w:val="none" w:sz="0" w:space="0" w:color="auto"/>
            <w:left w:val="none" w:sz="0" w:space="0" w:color="auto"/>
            <w:bottom w:val="none" w:sz="0" w:space="0" w:color="auto"/>
            <w:right w:val="none" w:sz="0" w:space="0" w:color="auto"/>
          </w:divBdr>
        </w:div>
      </w:divsChild>
    </w:div>
    <w:div w:id="1914050398">
      <w:bodyDiv w:val="1"/>
      <w:marLeft w:val="0"/>
      <w:marRight w:val="0"/>
      <w:marTop w:val="0"/>
      <w:marBottom w:val="0"/>
      <w:divBdr>
        <w:top w:val="none" w:sz="0" w:space="0" w:color="auto"/>
        <w:left w:val="none" w:sz="0" w:space="0" w:color="auto"/>
        <w:bottom w:val="none" w:sz="0" w:space="0" w:color="auto"/>
        <w:right w:val="none" w:sz="0" w:space="0" w:color="auto"/>
      </w:divBdr>
      <w:divsChild>
        <w:div w:id="761680231">
          <w:marLeft w:val="0"/>
          <w:marRight w:val="0"/>
          <w:marTop w:val="120"/>
          <w:marBottom w:val="0"/>
          <w:divBdr>
            <w:top w:val="none" w:sz="0" w:space="0" w:color="auto"/>
            <w:left w:val="none" w:sz="0" w:space="0" w:color="auto"/>
            <w:bottom w:val="none" w:sz="0" w:space="0" w:color="auto"/>
            <w:right w:val="none" w:sz="0" w:space="0" w:color="auto"/>
          </w:divBdr>
        </w:div>
      </w:divsChild>
    </w:div>
    <w:div w:id="1916935311">
      <w:bodyDiv w:val="1"/>
      <w:marLeft w:val="0"/>
      <w:marRight w:val="0"/>
      <w:marTop w:val="0"/>
      <w:marBottom w:val="0"/>
      <w:divBdr>
        <w:top w:val="none" w:sz="0" w:space="0" w:color="auto"/>
        <w:left w:val="none" w:sz="0" w:space="0" w:color="auto"/>
        <w:bottom w:val="none" w:sz="0" w:space="0" w:color="auto"/>
        <w:right w:val="none" w:sz="0" w:space="0" w:color="auto"/>
      </w:divBdr>
      <w:divsChild>
        <w:div w:id="372198031">
          <w:marLeft w:val="1800"/>
          <w:marRight w:val="0"/>
          <w:marTop w:val="86"/>
          <w:marBottom w:val="0"/>
          <w:divBdr>
            <w:top w:val="none" w:sz="0" w:space="0" w:color="auto"/>
            <w:left w:val="none" w:sz="0" w:space="0" w:color="auto"/>
            <w:bottom w:val="none" w:sz="0" w:space="0" w:color="auto"/>
            <w:right w:val="none" w:sz="0" w:space="0" w:color="auto"/>
          </w:divBdr>
        </w:div>
        <w:div w:id="603731048">
          <w:marLeft w:val="1800"/>
          <w:marRight w:val="0"/>
          <w:marTop w:val="86"/>
          <w:marBottom w:val="0"/>
          <w:divBdr>
            <w:top w:val="none" w:sz="0" w:space="0" w:color="auto"/>
            <w:left w:val="none" w:sz="0" w:space="0" w:color="auto"/>
            <w:bottom w:val="none" w:sz="0" w:space="0" w:color="auto"/>
            <w:right w:val="none" w:sz="0" w:space="0" w:color="auto"/>
          </w:divBdr>
        </w:div>
        <w:div w:id="1112440080">
          <w:marLeft w:val="1166"/>
          <w:marRight w:val="0"/>
          <w:marTop w:val="91"/>
          <w:marBottom w:val="0"/>
          <w:divBdr>
            <w:top w:val="none" w:sz="0" w:space="0" w:color="auto"/>
            <w:left w:val="none" w:sz="0" w:space="0" w:color="auto"/>
            <w:bottom w:val="none" w:sz="0" w:space="0" w:color="auto"/>
            <w:right w:val="none" w:sz="0" w:space="0" w:color="auto"/>
          </w:divBdr>
        </w:div>
        <w:div w:id="1214318178">
          <w:marLeft w:val="3240"/>
          <w:marRight w:val="0"/>
          <w:marTop w:val="72"/>
          <w:marBottom w:val="0"/>
          <w:divBdr>
            <w:top w:val="none" w:sz="0" w:space="0" w:color="auto"/>
            <w:left w:val="none" w:sz="0" w:space="0" w:color="auto"/>
            <w:bottom w:val="none" w:sz="0" w:space="0" w:color="auto"/>
            <w:right w:val="none" w:sz="0" w:space="0" w:color="auto"/>
          </w:divBdr>
        </w:div>
        <w:div w:id="1264536926">
          <w:marLeft w:val="1166"/>
          <w:marRight w:val="0"/>
          <w:marTop w:val="91"/>
          <w:marBottom w:val="0"/>
          <w:divBdr>
            <w:top w:val="none" w:sz="0" w:space="0" w:color="auto"/>
            <w:left w:val="none" w:sz="0" w:space="0" w:color="auto"/>
            <w:bottom w:val="none" w:sz="0" w:space="0" w:color="auto"/>
            <w:right w:val="none" w:sz="0" w:space="0" w:color="auto"/>
          </w:divBdr>
        </w:div>
        <w:div w:id="1960142133">
          <w:marLeft w:val="3240"/>
          <w:marRight w:val="0"/>
          <w:marTop w:val="72"/>
          <w:marBottom w:val="0"/>
          <w:divBdr>
            <w:top w:val="none" w:sz="0" w:space="0" w:color="auto"/>
            <w:left w:val="none" w:sz="0" w:space="0" w:color="auto"/>
            <w:bottom w:val="none" w:sz="0" w:space="0" w:color="auto"/>
            <w:right w:val="none" w:sz="0" w:space="0" w:color="auto"/>
          </w:divBdr>
        </w:div>
        <w:div w:id="2128112866">
          <w:marLeft w:val="1800"/>
          <w:marRight w:val="0"/>
          <w:marTop w:val="86"/>
          <w:marBottom w:val="0"/>
          <w:divBdr>
            <w:top w:val="none" w:sz="0" w:space="0" w:color="auto"/>
            <w:left w:val="none" w:sz="0" w:space="0" w:color="auto"/>
            <w:bottom w:val="none" w:sz="0" w:space="0" w:color="auto"/>
            <w:right w:val="none" w:sz="0" w:space="0" w:color="auto"/>
          </w:divBdr>
        </w:div>
      </w:divsChild>
    </w:div>
    <w:div w:id="1919096108">
      <w:bodyDiv w:val="1"/>
      <w:marLeft w:val="0"/>
      <w:marRight w:val="0"/>
      <w:marTop w:val="0"/>
      <w:marBottom w:val="0"/>
      <w:divBdr>
        <w:top w:val="none" w:sz="0" w:space="0" w:color="auto"/>
        <w:left w:val="none" w:sz="0" w:space="0" w:color="auto"/>
        <w:bottom w:val="none" w:sz="0" w:space="0" w:color="auto"/>
        <w:right w:val="none" w:sz="0" w:space="0" w:color="auto"/>
      </w:divBdr>
    </w:div>
    <w:div w:id="1920482030">
      <w:bodyDiv w:val="1"/>
      <w:marLeft w:val="0"/>
      <w:marRight w:val="0"/>
      <w:marTop w:val="0"/>
      <w:marBottom w:val="0"/>
      <w:divBdr>
        <w:top w:val="none" w:sz="0" w:space="0" w:color="auto"/>
        <w:left w:val="none" w:sz="0" w:space="0" w:color="auto"/>
        <w:bottom w:val="none" w:sz="0" w:space="0" w:color="auto"/>
        <w:right w:val="none" w:sz="0" w:space="0" w:color="auto"/>
      </w:divBdr>
      <w:divsChild>
        <w:div w:id="259800883">
          <w:marLeft w:val="1166"/>
          <w:marRight w:val="0"/>
          <w:marTop w:val="115"/>
          <w:marBottom w:val="0"/>
          <w:divBdr>
            <w:top w:val="none" w:sz="0" w:space="0" w:color="auto"/>
            <w:left w:val="none" w:sz="0" w:space="0" w:color="auto"/>
            <w:bottom w:val="none" w:sz="0" w:space="0" w:color="auto"/>
            <w:right w:val="none" w:sz="0" w:space="0" w:color="auto"/>
          </w:divBdr>
        </w:div>
        <w:div w:id="461575439">
          <w:marLeft w:val="547"/>
          <w:marRight w:val="0"/>
          <w:marTop w:val="134"/>
          <w:marBottom w:val="0"/>
          <w:divBdr>
            <w:top w:val="none" w:sz="0" w:space="0" w:color="auto"/>
            <w:left w:val="none" w:sz="0" w:space="0" w:color="auto"/>
            <w:bottom w:val="none" w:sz="0" w:space="0" w:color="auto"/>
            <w:right w:val="none" w:sz="0" w:space="0" w:color="auto"/>
          </w:divBdr>
        </w:div>
        <w:div w:id="941037722">
          <w:marLeft w:val="1166"/>
          <w:marRight w:val="0"/>
          <w:marTop w:val="115"/>
          <w:marBottom w:val="0"/>
          <w:divBdr>
            <w:top w:val="none" w:sz="0" w:space="0" w:color="auto"/>
            <w:left w:val="none" w:sz="0" w:space="0" w:color="auto"/>
            <w:bottom w:val="none" w:sz="0" w:space="0" w:color="auto"/>
            <w:right w:val="none" w:sz="0" w:space="0" w:color="auto"/>
          </w:divBdr>
        </w:div>
        <w:div w:id="1303541917">
          <w:marLeft w:val="1166"/>
          <w:marRight w:val="0"/>
          <w:marTop w:val="115"/>
          <w:marBottom w:val="0"/>
          <w:divBdr>
            <w:top w:val="none" w:sz="0" w:space="0" w:color="auto"/>
            <w:left w:val="none" w:sz="0" w:space="0" w:color="auto"/>
            <w:bottom w:val="none" w:sz="0" w:space="0" w:color="auto"/>
            <w:right w:val="none" w:sz="0" w:space="0" w:color="auto"/>
          </w:divBdr>
        </w:div>
        <w:div w:id="1755928758">
          <w:marLeft w:val="1166"/>
          <w:marRight w:val="0"/>
          <w:marTop w:val="115"/>
          <w:marBottom w:val="0"/>
          <w:divBdr>
            <w:top w:val="none" w:sz="0" w:space="0" w:color="auto"/>
            <w:left w:val="none" w:sz="0" w:space="0" w:color="auto"/>
            <w:bottom w:val="none" w:sz="0" w:space="0" w:color="auto"/>
            <w:right w:val="none" w:sz="0" w:space="0" w:color="auto"/>
          </w:divBdr>
        </w:div>
        <w:div w:id="1928533640">
          <w:marLeft w:val="547"/>
          <w:marRight w:val="0"/>
          <w:marTop w:val="134"/>
          <w:marBottom w:val="0"/>
          <w:divBdr>
            <w:top w:val="none" w:sz="0" w:space="0" w:color="auto"/>
            <w:left w:val="none" w:sz="0" w:space="0" w:color="auto"/>
            <w:bottom w:val="none" w:sz="0" w:space="0" w:color="auto"/>
            <w:right w:val="none" w:sz="0" w:space="0" w:color="auto"/>
          </w:divBdr>
        </w:div>
        <w:div w:id="1989435105">
          <w:marLeft w:val="547"/>
          <w:marRight w:val="0"/>
          <w:marTop w:val="134"/>
          <w:marBottom w:val="0"/>
          <w:divBdr>
            <w:top w:val="none" w:sz="0" w:space="0" w:color="auto"/>
            <w:left w:val="none" w:sz="0" w:space="0" w:color="auto"/>
            <w:bottom w:val="none" w:sz="0" w:space="0" w:color="auto"/>
            <w:right w:val="none" w:sz="0" w:space="0" w:color="auto"/>
          </w:divBdr>
        </w:div>
        <w:div w:id="1993291116">
          <w:marLeft w:val="547"/>
          <w:marRight w:val="0"/>
          <w:marTop w:val="134"/>
          <w:marBottom w:val="0"/>
          <w:divBdr>
            <w:top w:val="none" w:sz="0" w:space="0" w:color="auto"/>
            <w:left w:val="none" w:sz="0" w:space="0" w:color="auto"/>
            <w:bottom w:val="none" w:sz="0" w:space="0" w:color="auto"/>
            <w:right w:val="none" w:sz="0" w:space="0" w:color="auto"/>
          </w:divBdr>
        </w:div>
        <w:div w:id="2048941408">
          <w:marLeft w:val="547"/>
          <w:marRight w:val="0"/>
          <w:marTop w:val="134"/>
          <w:marBottom w:val="0"/>
          <w:divBdr>
            <w:top w:val="none" w:sz="0" w:space="0" w:color="auto"/>
            <w:left w:val="none" w:sz="0" w:space="0" w:color="auto"/>
            <w:bottom w:val="none" w:sz="0" w:space="0" w:color="auto"/>
            <w:right w:val="none" w:sz="0" w:space="0" w:color="auto"/>
          </w:divBdr>
        </w:div>
      </w:divsChild>
    </w:div>
    <w:div w:id="1922063765">
      <w:bodyDiv w:val="1"/>
      <w:marLeft w:val="0"/>
      <w:marRight w:val="0"/>
      <w:marTop w:val="0"/>
      <w:marBottom w:val="0"/>
      <w:divBdr>
        <w:top w:val="none" w:sz="0" w:space="0" w:color="auto"/>
        <w:left w:val="none" w:sz="0" w:space="0" w:color="auto"/>
        <w:bottom w:val="none" w:sz="0" w:space="0" w:color="auto"/>
        <w:right w:val="none" w:sz="0" w:space="0" w:color="auto"/>
      </w:divBdr>
      <w:divsChild>
        <w:div w:id="1063412207">
          <w:marLeft w:val="1166"/>
          <w:marRight w:val="0"/>
          <w:marTop w:val="158"/>
          <w:marBottom w:val="0"/>
          <w:divBdr>
            <w:top w:val="none" w:sz="0" w:space="0" w:color="auto"/>
            <w:left w:val="none" w:sz="0" w:space="0" w:color="auto"/>
            <w:bottom w:val="none" w:sz="0" w:space="0" w:color="auto"/>
            <w:right w:val="none" w:sz="0" w:space="0" w:color="auto"/>
          </w:divBdr>
        </w:div>
        <w:div w:id="1131170409">
          <w:marLeft w:val="1166"/>
          <w:marRight w:val="0"/>
          <w:marTop w:val="158"/>
          <w:marBottom w:val="0"/>
          <w:divBdr>
            <w:top w:val="none" w:sz="0" w:space="0" w:color="auto"/>
            <w:left w:val="none" w:sz="0" w:space="0" w:color="auto"/>
            <w:bottom w:val="none" w:sz="0" w:space="0" w:color="auto"/>
            <w:right w:val="none" w:sz="0" w:space="0" w:color="auto"/>
          </w:divBdr>
        </w:div>
        <w:div w:id="1215965433">
          <w:marLeft w:val="1166"/>
          <w:marRight w:val="0"/>
          <w:marTop w:val="158"/>
          <w:marBottom w:val="0"/>
          <w:divBdr>
            <w:top w:val="none" w:sz="0" w:space="0" w:color="auto"/>
            <w:left w:val="none" w:sz="0" w:space="0" w:color="auto"/>
            <w:bottom w:val="none" w:sz="0" w:space="0" w:color="auto"/>
            <w:right w:val="none" w:sz="0" w:space="0" w:color="auto"/>
          </w:divBdr>
        </w:div>
        <w:div w:id="1575815522">
          <w:marLeft w:val="1166"/>
          <w:marRight w:val="0"/>
          <w:marTop w:val="158"/>
          <w:marBottom w:val="0"/>
          <w:divBdr>
            <w:top w:val="none" w:sz="0" w:space="0" w:color="auto"/>
            <w:left w:val="none" w:sz="0" w:space="0" w:color="auto"/>
            <w:bottom w:val="none" w:sz="0" w:space="0" w:color="auto"/>
            <w:right w:val="none" w:sz="0" w:space="0" w:color="auto"/>
          </w:divBdr>
        </w:div>
        <w:div w:id="1752700998">
          <w:marLeft w:val="1166"/>
          <w:marRight w:val="0"/>
          <w:marTop w:val="158"/>
          <w:marBottom w:val="0"/>
          <w:divBdr>
            <w:top w:val="none" w:sz="0" w:space="0" w:color="auto"/>
            <w:left w:val="none" w:sz="0" w:space="0" w:color="auto"/>
            <w:bottom w:val="none" w:sz="0" w:space="0" w:color="auto"/>
            <w:right w:val="none" w:sz="0" w:space="0" w:color="auto"/>
          </w:divBdr>
        </w:div>
      </w:divsChild>
    </w:div>
    <w:div w:id="1923834510">
      <w:bodyDiv w:val="1"/>
      <w:marLeft w:val="0"/>
      <w:marRight w:val="0"/>
      <w:marTop w:val="0"/>
      <w:marBottom w:val="0"/>
      <w:divBdr>
        <w:top w:val="none" w:sz="0" w:space="0" w:color="auto"/>
        <w:left w:val="none" w:sz="0" w:space="0" w:color="auto"/>
        <w:bottom w:val="none" w:sz="0" w:space="0" w:color="auto"/>
        <w:right w:val="none" w:sz="0" w:space="0" w:color="auto"/>
      </w:divBdr>
      <w:divsChild>
        <w:div w:id="657730467">
          <w:marLeft w:val="547"/>
          <w:marRight w:val="0"/>
          <w:marTop w:val="120"/>
          <w:marBottom w:val="0"/>
          <w:divBdr>
            <w:top w:val="none" w:sz="0" w:space="0" w:color="auto"/>
            <w:left w:val="none" w:sz="0" w:space="0" w:color="auto"/>
            <w:bottom w:val="none" w:sz="0" w:space="0" w:color="auto"/>
            <w:right w:val="none" w:sz="0" w:space="0" w:color="auto"/>
          </w:divBdr>
        </w:div>
        <w:div w:id="718434239">
          <w:marLeft w:val="547"/>
          <w:marRight w:val="0"/>
          <w:marTop w:val="120"/>
          <w:marBottom w:val="0"/>
          <w:divBdr>
            <w:top w:val="none" w:sz="0" w:space="0" w:color="auto"/>
            <w:left w:val="none" w:sz="0" w:space="0" w:color="auto"/>
            <w:bottom w:val="none" w:sz="0" w:space="0" w:color="auto"/>
            <w:right w:val="none" w:sz="0" w:space="0" w:color="auto"/>
          </w:divBdr>
        </w:div>
        <w:div w:id="1369837389">
          <w:marLeft w:val="547"/>
          <w:marRight w:val="0"/>
          <w:marTop w:val="120"/>
          <w:marBottom w:val="0"/>
          <w:divBdr>
            <w:top w:val="none" w:sz="0" w:space="0" w:color="auto"/>
            <w:left w:val="none" w:sz="0" w:space="0" w:color="auto"/>
            <w:bottom w:val="none" w:sz="0" w:space="0" w:color="auto"/>
            <w:right w:val="none" w:sz="0" w:space="0" w:color="auto"/>
          </w:divBdr>
        </w:div>
        <w:div w:id="2003461180">
          <w:marLeft w:val="547"/>
          <w:marRight w:val="0"/>
          <w:marTop w:val="120"/>
          <w:marBottom w:val="0"/>
          <w:divBdr>
            <w:top w:val="none" w:sz="0" w:space="0" w:color="auto"/>
            <w:left w:val="none" w:sz="0" w:space="0" w:color="auto"/>
            <w:bottom w:val="none" w:sz="0" w:space="0" w:color="auto"/>
            <w:right w:val="none" w:sz="0" w:space="0" w:color="auto"/>
          </w:divBdr>
        </w:div>
        <w:div w:id="2076119851">
          <w:marLeft w:val="547"/>
          <w:marRight w:val="0"/>
          <w:marTop w:val="120"/>
          <w:marBottom w:val="0"/>
          <w:divBdr>
            <w:top w:val="none" w:sz="0" w:space="0" w:color="auto"/>
            <w:left w:val="none" w:sz="0" w:space="0" w:color="auto"/>
            <w:bottom w:val="none" w:sz="0" w:space="0" w:color="auto"/>
            <w:right w:val="none" w:sz="0" w:space="0" w:color="auto"/>
          </w:divBdr>
        </w:div>
      </w:divsChild>
    </w:div>
    <w:div w:id="1924607296">
      <w:bodyDiv w:val="1"/>
      <w:marLeft w:val="0"/>
      <w:marRight w:val="0"/>
      <w:marTop w:val="0"/>
      <w:marBottom w:val="0"/>
      <w:divBdr>
        <w:top w:val="none" w:sz="0" w:space="0" w:color="auto"/>
        <w:left w:val="none" w:sz="0" w:space="0" w:color="auto"/>
        <w:bottom w:val="none" w:sz="0" w:space="0" w:color="auto"/>
        <w:right w:val="none" w:sz="0" w:space="0" w:color="auto"/>
      </w:divBdr>
      <w:divsChild>
        <w:div w:id="2016377200">
          <w:marLeft w:val="360"/>
          <w:marRight w:val="0"/>
          <w:marTop w:val="360"/>
          <w:marBottom w:val="0"/>
          <w:divBdr>
            <w:top w:val="none" w:sz="0" w:space="0" w:color="auto"/>
            <w:left w:val="none" w:sz="0" w:space="0" w:color="auto"/>
            <w:bottom w:val="none" w:sz="0" w:space="0" w:color="auto"/>
            <w:right w:val="none" w:sz="0" w:space="0" w:color="auto"/>
          </w:divBdr>
        </w:div>
      </w:divsChild>
    </w:div>
    <w:div w:id="1924758855">
      <w:bodyDiv w:val="1"/>
      <w:marLeft w:val="0"/>
      <w:marRight w:val="0"/>
      <w:marTop w:val="0"/>
      <w:marBottom w:val="0"/>
      <w:divBdr>
        <w:top w:val="none" w:sz="0" w:space="0" w:color="auto"/>
        <w:left w:val="none" w:sz="0" w:space="0" w:color="auto"/>
        <w:bottom w:val="none" w:sz="0" w:space="0" w:color="auto"/>
        <w:right w:val="none" w:sz="0" w:space="0" w:color="auto"/>
      </w:divBdr>
      <w:divsChild>
        <w:div w:id="59518877">
          <w:marLeft w:val="547"/>
          <w:marRight w:val="0"/>
          <w:marTop w:val="72"/>
          <w:marBottom w:val="0"/>
          <w:divBdr>
            <w:top w:val="none" w:sz="0" w:space="0" w:color="auto"/>
            <w:left w:val="none" w:sz="0" w:space="0" w:color="auto"/>
            <w:bottom w:val="none" w:sz="0" w:space="0" w:color="auto"/>
            <w:right w:val="none" w:sz="0" w:space="0" w:color="auto"/>
          </w:divBdr>
        </w:div>
        <w:div w:id="139808937">
          <w:marLeft w:val="547"/>
          <w:marRight w:val="0"/>
          <w:marTop w:val="72"/>
          <w:marBottom w:val="0"/>
          <w:divBdr>
            <w:top w:val="none" w:sz="0" w:space="0" w:color="auto"/>
            <w:left w:val="none" w:sz="0" w:space="0" w:color="auto"/>
            <w:bottom w:val="none" w:sz="0" w:space="0" w:color="auto"/>
            <w:right w:val="none" w:sz="0" w:space="0" w:color="auto"/>
          </w:divBdr>
        </w:div>
        <w:div w:id="382826691">
          <w:marLeft w:val="1166"/>
          <w:marRight w:val="0"/>
          <w:marTop w:val="72"/>
          <w:marBottom w:val="0"/>
          <w:divBdr>
            <w:top w:val="none" w:sz="0" w:space="0" w:color="auto"/>
            <w:left w:val="none" w:sz="0" w:space="0" w:color="auto"/>
            <w:bottom w:val="none" w:sz="0" w:space="0" w:color="auto"/>
            <w:right w:val="none" w:sz="0" w:space="0" w:color="auto"/>
          </w:divBdr>
        </w:div>
        <w:div w:id="627664652">
          <w:marLeft w:val="547"/>
          <w:marRight w:val="0"/>
          <w:marTop w:val="72"/>
          <w:marBottom w:val="0"/>
          <w:divBdr>
            <w:top w:val="none" w:sz="0" w:space="0" w:color="auto"/>
            <w:left w:val="none" w:sz="0" w:space="0" w:color="auto"/>
            <w:bottom w:val="none" w:sz="0" w:space="0" w:color="auto"/>
            <w:right w:val="none" w:sz="0" w:space="0" w:color="auto"/>
          </w:divBdr>
        </w:div>
        <w:div w:id="777675623">
          <w:marLeft w:val="1166"/>
          <w:marRight w:val="0"/>
          <w:marTop w:val="72"/>
          <w:marBottom w:val="0"/>
          <w:divBdr>
            <w:top w:val="none" w:sz="0" w:space="0" w:color="auto"/>
            <w:left w:val="none" w:sz="0" w:space="0" w:color="auto"/>
            <w:bottom w:val="none" w:sz="0" w:space="0" w:color="auto"/>
            <w:right w:val="none" w:sz="0" w:space="0" w:color="auto"/>
          </w:divBdr>
        </w:div>
        <w:div w:id="1797020378">
          <w:marLeft w:val="547"/>
          <w:marRight w:val="0"/>
          <w:marTop w:val="72"/>
          <w:marBottom w:val="0"/>
          <w:divBdr>
            <w:top w:val="none" w:sz="0" w:space="0" w:color="auto"/>
            <w:left w:val="none" w:sz="0" w:space="0" w:color="auto"/>
            <w:bottom w:val="none" w:sz="0" w:space="0" w:color="auto"/>
            <w:right w:val="none" w:sz="0" w:space="0" w:color="auto"/>
          </w:divBdr>
        </w:div>
        <w:div w:id="1886479758">
          <w:marLeft w:val="547"/>
          <w:marRight w:val="0"/>
          <w:marTop w:val="72"/>
          <w:marBottom w:val="0"/>
          <w:divBdr>
            <w:top w:val="none" w:sz="0" w:space="0" w:color="auto"/>
            <w:left w:val="none" w:sz="0" w:space="0" w:color="auto"/>
            <w:bottom w:val="none" w:sz="0" w:space="0" w:color="auto"/>
            <w:right w:val="none" w:sz="0" w:space="0" w:color="auto"/>
          </w:divBdr>
        </w:div>
        <w:div w:id="2061128523">
          <w:marLeft w:val="547"/>
          <w:marRight w:val="0"/>
          <w:marTop w:val="72"/>
          <w:marBottom w:val="0"/>
          <w:divBdr>
            <w:top w:val="none" w:sz="0" w:space="0" w:color="auto"/>
            <w:left w:val="none" w:sz="0" w:space="0" w:color="auto"/>
            <w:bottom w:val="none" w:sz="0" w:space="0" w:color="auto"/>
            <w:right w:val="none" w:sz="0" w:space="0" w:color="auto"/>
          </w:divBdr>
        </w:div>
      </w:divsChild>
    </w:div>
    <w:div w:id="1924952342">
      <w:bodyDiv w:val="1"/>
      <w:marLeft w:val="0"/>
      <w:marRight w:val="0"/>
      <w:marTop w:val="0"/>
      <w:marBottom w:val="0"/>
      <w:divBdr>
        <w:top w:val="none" w:sz="0" w:space="0" w:color="auto"/>
        <w:left w:val="none" w:sz="0" w:space="0" w:color="auto"/>
        <w:bottom w:val="none" w:sz="0" w:space="0" w:color="auto"/>
        <w:right w:val="none" w:sz="0" w:space="0" w:color="auto"/>
      </w:divBdr>
      <w:divsChild>
        <w:div w:id="1659848647">
          <w:marLeft w:val="547"/>
          <w:marRight w:val="0"/>
          <w:marTop w:val="0"/>
          <w:marBottom w:val="0"/>
          <w:divBdr>
            <w:top w:val="none" w:sz="0" w:space="0" w:color="auto"/>
            <w:left w:val="none" w:sz="0" w:space="0" w:color="auto"/>
            <w:bottom w:val="none" w:sz="0" w:space="0" w:color="auto"/>
            <w:right w:val="none" w:sz="0" w:space="0" w:color="auto"/>
          </w:divBdr>
        </w:div>
        <w:div w:id="1661036514">
          <w:marLeft w:val="547"/>
          <w:marRight w:val="0"/>
          <w:marTop w:val="0"/>
          <w:marBottom w:val="0"/>
          <w:divBdr>
            <w:top w:val="none" w:sz="0" w:space="0" w:color="auto"/>
            <w:left w:val="none" w:sz="0" w:space="0" w:color="auto"/>
            <w:bottom w:val="none" w:sz="0" w:space="0" w:color="auto"/>
            <w:right w:val="none" w:sz="0" w:space="0" w:color="auto"/>
          </w:divBdr>
        </w:div>
        <w:div w:id="1834564127">
          <w:marLeft w:val="547"/>
          <w:marRight w:val="0"/>
          <w:marTop w:val="0"/>
          <w:marBottom w:val="0"/>
          <w:divBdr>
            <w:top w:val="none" w:sz="0" w:space="0" w:color="auto"/>
            <w:left w:val="none" w:sz="0" w:space="0" w:color="auto"/>
            <w:bottom w:val="none" w:sz="0" w:space="0" w:color="auto"/>
            <w:right w:val="none" w:sz="0" w:space="0" w:color="auto"/>
          </w:divBdr>
        </w:div>
      </w:divsChild>
    </w:div>
    <w:div w:id="1925798028">
      <w:bodyDiv w:val="1"/>
      <w:marLeft w:val="0"/>
      <w:marRight w:val="0"/>
      <w:marTop w:val="0"/>
      <w:marBottom w:val="0"/>
      <w:divBdr>
        <w:top w:val="none" w:sz="0" w:space="0" w:color="auto"/>
        <w:left w:val="none" w:sz="0" w:space="0" w:color="auto"/>
        <w:bottom w:val="none" w:sz="0" w:space="0" w:color="auto"/>
        <w:right w:val="none" w:sz="0" w:space="0" w:color="auto"/>
      </w:divBdr>
    </w:div>
    <w:div w:id="1929072894">
      <w:bodyDiv w:val="1"/>
      <w:marLeft w:val="0"/>
      <w:marRight w:val="0"/>
      <w:marTop w:val="0"/>
      <w:marBottom w:val="0"/>
      <w:divBdr>
        <w:top w:val="none" w:sz="0" w:space="0" w:color="auto"/>
        <w:left w:val="none" w:sz="0" w:space="0" w:color="auto"/>
        <w:bottom w:val="none" w:sz="0" w:space="0" w:color="auto"/>
        <w:right w:val="none" w:sz="0" w:space="0" w:color="auto"/>
      </w:divBdr>
    </w:div>
    <w:div w:id="1929120917">
      <w:bodyDiv w:val="1"/>
      <w:marLeft w:val="0"/>
      <w:marRight w:val="0"/>
      <w:marTop w:val="0"/>
      <w:marBottom w:val="0"/>
      <w:divBdr>
        <w:top w:val="none" w:sz="0" w:space="0" w:color="auto"/>
        <w:left w:val="none" w:sz="0" w:space="0" w:color="auto"/>
        <w:bottom w:val="none" w:sz="0" w:space="0" w:color="auto"/>
        <w:right w:val="none" w:sz="0" w:space="0" w:color="auto"/>
      </w:divBdr>
      <w:divsChild>
        <w:div w:id="299848888">
          <w:marLeft w:val="1267"/>
          <w:marRight w:val="0"/>
          <w:marTop w:val="115"/>
          <w:marBottom w:val="0"/>
          <w:divBdr>
            <w:top w:val="none" w:sz="0" w:space="0" w:color="auto"/>
            <w:left w:val="none" w:sz="0" w:space="0" w:color="auto"/>
            <w:bottom w:val="none" w:sz="0" w:space="0" w:color="auto"/>
            <w:right w:val="none" w:sz="0" w:space="0" w:color="auto"/>
          </w:divBdr>
        </w:div>
        <w:div w:id="688063708">
          <w:marLeft w:val="1267"/>
          <w:marRight w:val="0"/>
          <w:marTop w:val="115"/>
          <w:marBottom w:val="0"/>
          <w:divBdr>
            <w:top w:val="none" w:sz="0" w:space="0" w:color="auto"/>
            <w:left w:val="none" w:sz="0" w:space="0" w:color="auto"/>
            <w:bottom w:val="none" w:sz="0" w:space="0" w:color="auto"/>
            <w:right w:val="none" w:sz="0" w:space="0" w:color="auto"/>
          </w:divBdr>
        </w:div>
      </w:divsChild>
    </w:div>
    <w:div w:id="1929731657">
      <w:bodyDiv w:val="1"/>
      <w:marLeft w:val="0"/>
      <w:marRight w:val="0"/>
      <w:marTop w:val="0"/>
      <w:marBottom w:val="0"/>
      <w:divBdr>
        <w:top w:val="none" w:sz="0" w:space="0" w:color="auto"/>
        <w:left w:val="none" w:sz="0" w:space="0" w:color="auto"/>
        <w:bottom w:val="none" w:sz="0" w:space="0" w:color="auto"/>
        <w:right w:val="none" w:sz="0" w:space="0" w:color="auto"/>
      </w:divBdr>
      <w:divsChild>
        <w:div w:id="924343972">
          <w:marLeft w:val="1325"/>
          <w:marRight w:val="0"/>
          <w:marTop w:val="0"/>
          <w:marBottom w:val="0"/>
          <w:divBdr>
            <w:top w:val="none" w:sz="0" w:space="0" w:color="auto"/>
            <w:left w:val="none" w:sz="0" w:space="0" w:color="auto"/>
            <w:bottom w:val="none" w:sz="0" w:space="0" w:color="auto"/>
            <w:right w:val="none" w:sz="0" w:space="0" w:color="auto"/>
          </w:divBdr>
        </w:div>
        <w:div w:id="1548955514">
          <w:marLeft w:val="1325"/>
          <w:marRight w:val="0"/>
          <w:marTop w:val="0"/>
          <w:marBottom w:val="0"/>
          <w:divBdr>
            <w:top w:val="none" w:sz="0" w:space="0" w:color="auto"/>
            <w:left w:val="none" w:sz="0" w:space="0" w:color="auto"/>
            <w:bottom w:val="none" w:sz="0" w:space="0" w:color="auto"/>
            <w:right w:val="none" w:sz="0" w:space="0" w:color="auto"/>
          </w:divBdr>
        </w:div>
        <w:div w:id="1580363412">
          <w:marLeft w:val="1325"/>
          <w:marRight w:val="0"/>
          <w:marTop w:val="0"/>
          <w:marBottom w:val="0"/>
          <w:divBdr>
            <w:top w:val="none" w:sz="0" w:space="0" w:color="auto"/>
            <w:left w:val="none" w:sz="0" w:space="0" w:color="auto"/>
            <w:bottom w:val="none" w:sz="0" w:space="0" w:color="auto"/>
            <w:right w:val="none" w:sz="0" w:space="0" w:color="auto"/>
          </w:divBdr>
        </w:div>
      </w:divsChild>
    </w:div>
    <w:div w:id="1930380313">
      <w:bodyDiv w:val="1"/>
      <w:marLeft w:val="0"/>
      <w:marRight w:val="0"/>
      <w:marTop w:val="0"/>
      <w:marBottom w:val="0"/>
      <w:divBdr>
        <w:top w:val="none" w:sz="0" w:space="0" w:color="auto"/>
        <w:left w:val="none" w:sz="0" w:space="0" w:color="auto"/>
        <w:bottom w:val="none" w:sz="0" w:space="0" w:color="auto"/>
        <w:right w:val="none" w:sz="0" w:space="0" w:color="auto"/>
      </w:divBdr>
      <w:divsChild>
        <w:div w:id="820971409">
          <w:marLeft w:val="2059"/>
          <w:marRight w:val="0"/>
          <w:marTop w:val="96"/>
          <w:marBottom w:val="0"/>
          <w:divBdr>
            <w:top w:val="none" w:sz="0" w:space="0" w:color="auto"/>
            <w:left w:val="none" w:sz="0" w:space="0" w:color="auto"/>
            <w:bottom w:val="none" w:sz="0" w:space="0" w:color="auto"/>
            <w:right w:val="none" w:sz="0" w:space="0" w:color="auto"/>
          </w:divBdr>
        </w:div>
        <w:div w:id="1316371229">
          <w:marLeft w:val="1397"/>
          <w:marRight w:val="0"/>
          <w:marTop w:val="134"/>
          <w:marBottom w:val="0"/>
          <w:divBdr>
            <w:top w:val="none" w:sz="0" w:space="0" w:color="auto"/>
            <w:left w:val="none" w:sz="0" w:space="0" w:color="auto"/>
            <w:bottom w:val="none" w:sz="0" w:space="0" w:color="auto"/>
            <w:right w:val="none" w:sz="0" w:space="0" w:color="auto"/>
          </w:divBdr>
        </w:div>
        <w:div w:id="1326855450">
          <w:marLeft w:val="1397"/>
          <w:marRight w:val="0"/>
          <w:marTop w:val="134"/>
          <w:marBottom w:val="0"/>
          <w:divBdr>
            <w:top w:val="none" w:sz="0" w:space="0" w:color="auto"/>
            <w:left w:val="none" w:sz="0" w:space="0" w:color="auto"/>
            <w:bottom w:val="none" w:sz="0" w:space="0" w:color="auto"/>
            <w:right w:val="none" w:sz="0" w:space="0" w:color="auto"/>
          </w:divBdr>
        </w:div>
        <w:div w:id="1791821160">
          <w:marLeft w:val="2059"/>
          <w:marRight w:val="0"/>
          <w:marTop w:val="96"/>
          <w:marBottom w:val="0"/>
          <w:divBdr>
            <w:top w:val="none" w:sz="0" w:space="0" w:color="auto"/>
            <w:left w:val="none" w:sz="0" w:space="0" w:color="auto"/>
            <w:bottom w:val="none" w:sz="0" w:space="0" w:color="auto"/>
            <w:right w:val="none" w:sz="0" w:space="0" w:color="auto"/>
          </w:divBdr>
        </w:div>
      </w:divsChild>
    </w:div>
    <w:div w:id="1930695313">
      <w:bodyDiv w:val="1"/>
      <w:marLeft w:val="0"/>
      <w:marRight w:val="0"/>
      <w:marTop w:val="0"/>
      <w:marBottom w:val="0"/>
      <w:divBdr>
        <w:top w:val="none" w:sz="0" w:space="0" w:color="auto"/>
        <w:left w:val="none" w:sz="0" w:space="0" w:color="auto"/>
        <w:bottom w:val="none" w:sz="0" w:space="0" w:color="auto"/>
        <w:right w:val="none" w:sz="0" w:space="0" w:color="auto"/>
      </w:divBdr>
    </w:div>
    <w:div w:id="1933467864">
      <w:bodyDiv w:val="1"/>
      <w:marLeft w:val="0"/>
      <w:marRight w:val="0"/>
      <w:marTop w:val="0"/>
      <w:marBottom w:val="0"/>
      <w:divBdr>
        <w:top w:val="none" w:sz="0" w:space="0" w:color="auto"/>
        <w:left w:val="none" w:sz="0" w:space="0" w:color="auto"/>
        <w:bottom w:val="none" w:sz="0" w:space="0" w:color="auto"/>
        <w:right w:val="none" w:sz="0" w:space="0" w:color="auto"/>
      </w:divBdr>
      <w:divsChild>
        <w:div w:id="97218391">
          <w:marLeft w:val="1166"/>
          <w:marRight w:val="0"/>
          <w:marTop w:val="134"/>
          <w:marBottom w:val="0"/>
          <w:divBdr>
            <w:top w:val="none" w:sz="0" w:space="0" w:color="auto"/>
            <w:left w:val="none" w:sz="0" w:space="0" w:color="auto"/>
            <w:bottom w:val="none" w:sz="0" w:space="0" w:color="auto"/>
            <w:right w:val="none" w:sz="0" w:space="0" w:color="auto"/>
          </w:divBdr>
        </w:div>
        <w:div w:id="150220901">
          <w:marLeft w:val="547"/>
          <w:marRight w:val="0"/>
          <w:marTop w:val="154"/>
          <w:marBottom w:val="0"/>
          <w:divBdr>
            <w:top w:val="none" w:sz="0" w:space="0" w:color="auto"/>
            <w:left w:val="none" w:sz="0" w:space="0" w:color="auto"/>
            <w:bottom w:val="none" w:sz="0" w:space="0" w:color="auto"/>
            <w:right w:val="none" w:sz="0" w:space="0" w:color="auto"/>
          </w:divBdr>
        </w:div>
        <w:div w:id="448285557">
          <w:marLeft w:val="1166"/>
          <w:marRight w:val="0"/>
          <w:marTop w:val="134"/>
          <w:marBottom w:val="0"/>
          <w:divBdr>
            <w:top w:val="none" w:sz="0" w:space="0" w:color="auto"/>
            <w:left w:val="none" w:sz="0" w:space="0" w:color="auto"/>
            <w:bottom w:val="none" w:sz="0" w:space="0" w:color="auto"/>
            <w:right w:val="none" w:sz="0" w:space="0" w:color="auto"/>
          </w:divBdr>
        </w:div>
        <w:div w:id="719866457">
          <w:marLeft w:val="547"/>
          <w:marRight w:val="0"/>
          <w:marTop w:val="154"/>
          <w:marBottom w:val="0"/>
          <w:divBdr>
            <w:top w:val="none" w:sz="0" w:space="0" w:color="auto"/>
            <w:left w:val="none" w:sz="0" w:space="0" w:color="auto"/>
            <w:bottom w:val="none" w:sz="0" w:space="0" w:color="auto"/>
            <w:right w:val="none" w:sz="0" w:space="0" w:color="auto"/>
          </w:divBdr>
        </w:div>
        <w:div w:id="826242157">
          <w:marLeft w:val="1166"/>
          <w:marRight w:val="0"/>
          <w:marTop w:val="134"/>
          <w:marBottom w:val="0"/>
          <w:divBdr>
            <w:top w:val="none" w:sz="0" w:space="0" w:color="auto"/>
            <w:left w:val="none" w:sz="0" w:space="0" w:color="auto"/>
            <w:bottom w:val="none" w:sz="0" w:space="0" w:color="auto"/>
            <w:right w:val="none" w:sz="0" w:space="0" w:color="auto"/>
          </w:divBdr>
        </w:div>
        <w:div w:id="1036467590">
          <w:marLeft w:val="547"/>
          <w:marRight w:val="0"/>
          <w:marTop w:val="154"/>
          <w:marBottom w:val="0"/>
          <w:divBdr>
            <w:top w:val="none" w:sz="0" w:space="0" w:color="auto"/>
            <w:left w:val="none" w:sz="0" w:space="0" w:color="auto"/>
            <w:bottom w:val="none" w:sz="0" w:space="0" w:color="auto"/>
            <w:right w:val="none" w:sz="0" w:space="0" w:color="auto"/>
          </w:divBdr>
        </w:div>
        <w:div w:id="1504467828">
          <w:marLeft w:val="1166"/>
          <w:marRight w:val="0"/>
          <w:marTop w:val="134"/>
          <w:marBottom w:val="0"/>
          <w:divBdr>
            <w:top w:val="none" w:sz="0" w:space="0" w:color="auto"/>
            <w:left w:val="none" w:sz="0" w:space="0" w:color="auto"/>
            <w:bottom w:val="none" w:sz="0" w:space="0" w:color="auto"/>
            <w:right w:val="none" w:sz="0" w:space="0" w:color="auto"/>
          </w:divBdr>
        </w:div>
        <w:div w:id="1600478561">
          <w:marLeft w:val="1166"/>
          <w:marRight w:val="0"/>
          <w:marTop w:val="134"/>
          <w:marBottom w:val="0"/>
          <w:divBdr>
            <w:top w:val="none" w:sz="0" w:space="0" w:color="auto"/>
            <w:left w:val="none" w:sz="0" w:space="0" w:color="auto"/>
            <w:bottom w:val="none" w:sz="0" w:space="0" w:color="auto"/>
            <w:right w:val="none" w:sz="0" w:space="0" w:color="auto"/>
          </w:divBdr>
        </w:div>
      </w:divsChild>
    </w:div>
    <w:div w:id="1933927526">
      <w:bodyDiv w:val="1"/>
      <w:marLeft w:val="0"/>
      <w:marRight w:val="0"/>
      <w:marTop w:val="0"/>
      <w:marBottom w:val="0"/>
      <w:divBdr>
        <w:top w:val="none" w:sz="0" w:space="0" w:color="auto"/>
        <w:left w:val="none" w:sz="0" w:space="0" w:color="auto"/>
        <w:bottom w:val="none" w:sz="0" w:space="0" w:color="auto"/>
        <w:right w:val="none" w:sz="0" w:space="0" w:color="auto"/>
      </w:divBdr>
      <w:divsChild>
        <w:div w:id="769937540">
          <w:marLeft w:val="720"/>
          <w:marRight w:val="0"/>
          <w:marTop w:val="96"/>
          <w:marBottom w:val="0"/>
          <w:divBdr>
            <w:top w:val="none" w:sz="0" w:space="0" w:color="auto"/>
            <w:left w:val="none" w:sz="0" w:space="0" w:color="auto"/>
            <w:bottom w:val="none" w:sz="0" w:space="0" w:color="auto"/>
            <w:right w:val="none" w:sz="0" w:space="0" w:color="auto"/>
          </w:divBdr>
        </w:div>
        <w:div w:id="835613163">
          <w:marLeft w:val="720"/>
          <w:marRight w:val="0"/>
          <w:marTop w:val="96"/>
          <w:marBottom w:val="0"/>
          <w:divBdr>
            <w:top w:val="none" w:sz="0" w:space="0" w:color="auto"/>
            <w:left w:val="none" w:sz="0" w:space="0" w:color="auto"/>
            <w:bottom w:val="none" w:sz="0" w:space="0" w:color="auto"/>
            <w:right w:val="none" w:sz="0" w:space="0" w:color="auto"/>
          </w:divBdr>
        </w:div>
        <w:div w:id="1944074537">
          <w:marLeft w:val="288"/>
          <w:marRight w:val="0"/>
          <w:marTop w:val="134"/>
          <w:marBottom w:val="0"/>
          <w:divBdr>
            <w:top w:val="none" w:sz="0" w:space="0" w:color="auto"/>
            <w:left w:val="none" w:sz="0" w:space="0" w:color="auto"/>
            <w:bottom w:val="none" w:sz="0" w:space="0" w:color="auto"/>
            <w:right w:val="none" w:sz="0" w:space="0" w:color="auto"/>
          </w:divBdr>
        </w:div>
      </w:divsChild>
    </w:div>
    <w:div w:id="1934052877">
      <w:bodyDiv w:val="1"/>
      <w:marLeft w:val="0"/>
      <w:marRight w:val="0"/>
      <w:marTop w:val="0"/>
      <w:marBottom w:val="0"/>
      <w:divBdr>
        <w:top w:val="none" w:sz="0" w:space="0" w:color="auto"/>
        <w:left w:val="none" w:sz="0" w:space="0" w:color="auto"/>
        <w:bottom w:val="none" w:sz="0" w:space="0" w:color="auto"/>
        <w:right w:val="none" w:sz="0" w:space="0" w:color="auto"/>
      </w:divBdr>
    </w:div>
    <w:div w:id="1934314838">
      <w:bodyDiv w:val="1"/>
      <w:marLeft w:val="0"/>
      <w:marRight w:val="0"/>
      <w:marTop w:val="0"/>
      <w:marBottom w:val="0"/>
      <w:divBdr>
        <w:top w:val="none" w:sz="0" w:space="0" w:color="auto"/>
        <w:left w:val="none" w:sz="0" w:space="0" w:color="auto"/>
        <w:bottom w:val="none" w:sz="0" w:space="0" w:color="auto"/>
        <w:right w:val="none" w:sz="0" w:space="0" w:color="auto"/>
      </w:divBdr>
      <w:divsChild>
        <w:div w:id="239872201">
          <w:marLeft w:val="1267"/>
          <w:marRight w:val="0"/>
          <w:marTop w:val="86"/>
          <w:marBottom w:val="0"/>
          <w:divBdr>
            <w:top w:val="none" w:sz="0" w:space="0" w:color="auto"/>
            <w:left w:val="none" w:sz="0" w:space="0" w:color="auto"/>
            <w:bottom w:val="none" w:sz="0" w:space="0" w:color="auto"/>
            <w:right w:val="none" w:sz="0" w:space="0" w:color="auto"/>
          </w:divBdr>
        </w:div>
        <w:div w:id="314065803">
          <w:marLeft w:val="1987"/>
          <w:marRight w:val="0"/>
          <w:marTop w:val="86"/>
          <w:marBottom w:val="0"/>
          <w:divBdr>
            <w:top w:val="none" w:sz="0" w:space="0" w:color="auto"/>
            <w:left w:val="none" w:sz="0" w:space="0" w:color="auto"/>
            <w:bottom w:val="none" w:sz="0" w:space="0" w:color="auto"/>
            <w:right w:val="none" w:sz="0" w:space="0" w:color="auto"/>
          </w:divBdr>
        </w:div>
        <w:div w:id="346712206">
          <w:marLeft w:val="1987"/>
          <w:marRight w:val="0"/>
          <w:marTop w:val="86"/>
          <w:marBottom w:val="0"/>
          <w:divBdr>
            <w:top w:val="none" w:sz="0" w:space="0" w:color="auto"/>
            <w:left w:val="none" w:sz="0" w:space="0" w:color="auto"/>
            <w:bottom w:val="none" w:sz="0" w:space="0" w:color="auto"/>
            <w:right w:val="none" w:sz="0" w:space="0" w:color="auto"/>
          </w:divBdr>
        </w:div>
        <w:div w:id="398476919">
          <w:marLeft w:val="1267"/>
          <w:marRight w:val="0"/>
          <w:marTop w:val="86"/>
          <w:marBottom w:val="0"/>
          <w:divBdr>
            <w:top w:val="none" w:sz="0" w:space="0" w:color="auto"/>
            <w:left w:val="none" w:sz="0" w:space="0" w:color="auto"/>
            <w:bottom w:val="none" w:sz="0" w:space="0" w:color="auto"/>
            <w:right w:val="none" w:sz="0" w:space="0" w:color="auto"/>
          </w:divBdr>
        </w:div>
        <w:div w:id="770399054">
          <w:marLeft w:val="547"/>
          <w:marRight w:val="0"/>
          <w:marTop w:val="86"/>
          <w:marBottom w:val="0"/>
          <w:divBdr>
            <w:top w:val="none" w:sz="0" w:space="0" w:color="auto"/>
            <w:left w:val="none" w:sz="0" w:space="0" w:color="auto"/>
            <w:bottom w:val="none" w:sz="0" w:space="0" w:color="auto"/>
            <w:right w:val="none" w:sz="0" w:space="0" w:color="auto"/>
          </w:divBdr>
        </w:div>
        <w:div w:id="945649236">
          <w:marLeft w:val="1987"/>
          <w:marRight w:val="0"/>
          <w:marTop w:val="86"/>
          <w:marBottom w:val="0"/>
          <w:divBdr>
            <w:top w:val="none" w:sz="0" w:space="0" w:color="auto"/>
            <w:left w:val="none" w:sz="0" w:space="0" w:color="auto"/>
            <w:bottom w:val="none" w:sz="0" w:space="0" w:color="auto"/>
            <w:right w:val="none" w:sz="0" w:space="0" w:color="auto"/>
          </w:divBdr>
        </w:div>
        <w:div w:id="1128430374">
          <w:marLeft w:val="1987"/>
          <w:marRight w:val="0"/>
          <w:marTop w:val="86"/>
          <w:marBottom w:val="0"/>
          <w:divBdr>
            <w:top w:val="none" w:sz="0" w:space="0" w:color="auto"/>
            <w:left w:val="none" w:sz="0" w:space="0" w:color="auto"/>
            <w:bottom w:val="none" w:sz="0" w:space="0" w:color="auto"/>
            <w:right w:val="none" w:sz="0" w:space="0" w:color="auto"/>
          </w:divBdr>
        </w:div>
        <w:div w:id="1291090272">
          <w:marLeft w:val="1987"/>
          <w:marRight w:val="0"/>
          <w:marTop w:val="86"/>
          <w:marBottom w:val="0"/>
          <w:divBdr>
            <w:top w:val="none" w:sz="0" w:space="0" w:color="auto"/>
            <w:left w:val="none" w:sz="0" w:space="0" w:color="auto"/>
            <w:bottom w:val="none" w:sz="0" w:space="0" w:color="auto"/>
            <w:right w:val="none" w:sz="0" w:space="0" w:color="auto"/>
          </w:divBdr>
        </w:div>
        <w:div w:id="1455949114">
          <w:marLeft w:val="1987"/>
          <w:marRight w:val="0"/>
          <w:marTop w:val="86"/>
          <w:marBottom w:val="0"/>
          <w:divBdr>
            <w:top w:val="none" w:sz="0" w:space="0" w:color="auto"/>
            <w:left w:val="none" w:sz="0" w:space="0" w:color="auto"/>
            <w:bottom w:val="none" w:sz="0" w:space="0" w:color="auto"/>
            <w:right w:val="none" w:sz="0" w:space="0" w:color="auto"/>
          </w:divBdr>
        </w:div>
        <w:div w:id="1589577824">
          <w:marLeft w:val="1267"/>
          <w:marRight w:val="0"/>
          <w:marTop w:val="86"/>
          <w:marBottom w:val="0"/>
          <w:divBdr>
            <w:top w:val="none" w:sz="0" w:space="0" w:color="auto"/>
            <w:left w:val="none" w:sz="0" w:space="0" w:color="auto"/>
            <w:bottom w:val="none" w:sz="0" w:space="0" w:color="auto"/>
            <w:right w:val="none" w:sz="0" w:space="0" w:color="auto"/>
          </w:divBdr>
        </w:div>
      </w:divsChild>
    </w:div>
    <w:div w:id="1935480962">
      <w:bodyDiv w:val="1"/>
      <w:marLeft w:val="0"/>
      <w:marRight w:val="0"/>
      <w:marTop w:val="0"/>
      <w:marBottom w:val="0"/>
      <w:divBdr>
        <w:top w:val="none" w:sz="0" w:space="0" w:color="auto"/>
        <w:left w:val="none" w:sz="0" w:space="0" w:color="auto"/>
        <w:bottom w:val="none" w:sz="0" w:space="0" w:color="auto"/>
        <w:right w:val="none" w:sz="0" w:space="0" w:color="auto"/>
      </w:divBdr>
      <w:divsChild>
        <w:div w:id="708602766">
          <w:marLeft w:val="806"/>
          <w:marRight w:val="0"/>
          <w:marTop w:val="96"/>
          <w:marBottom w:val="0"/>
          <w:divBdr>
            <w:top w:val="none" w:sz="0" w:space="0" w:color="auto"/>
            <w:left w:val="none" w:sz="0" w:space="0" w:color="auto"/>
            <w:bottom w:val="none" w:sz="0" w:space="0" w:color="auto"/>
            <w:right w:val="none" w:sz="0" w:space="0" w:color="auto"/>
          </w:divBdr>
        </w:div>
        <w:div w:id="1065031234">
          <w:marLeft w:val="806"/>
          <w:marRight w:val="0"/>
          <w:marTop w:val="96"/>
          <w:marBottom w:val="0"/>
          <w:divBdr>
            <w:top w:val="none" w:sz="0" w:space="0" w:color="auto"/>
            <w:left w:val="none" w:sz="0" w:space="0" w:color="auto"/>
            <w:bottom w:val="none" w:sz="0" w:space="0" w:color="auto"/>
            <w:right w:val="none" w:sz="0" w:space="0" w:color="auto"/>
          </w:divBdr>
        </w:div>
        <w:div w:id="1806728575">
          <w:marLeft w:val="806"/>
          <w:marRight w:val="0"/>
          <w:marTop w:val="96"/>
          <w:marBottom w:val="0"/>
          <w:divBdr>
            <w:top w:val="none" w:sz="0" w:space="0" w:color="auto"/>
            <w:left w:val="none" w:sz="0" w:space="0" w:color="auto"/>
            <w:bottom w:val="none" w:sz="0" w:space="0" w:color="auto"/>
            <w:right w:val="none" w:sz="0" w:space="0" w:color="auto"/>
          </w:divBdr>
        </w:div>
      </w:divsChild>
    </w:div>
    <w:div w:id="1937447112">
      <w:bodyDiv w:val="1"/>
      <w:marLeft w:val="0"/>
      <w:marRight w:val="0"/>
      <w:marTop w:val="0"/>
      <w:marBottom w:val="0"/>
      <w:divBdr>
        <w:top w:val="none" w:sz="0" w:space="0" w:color="auto"/>
        <w:left w:val="none" w:sz="0" w:space="0" w:color="auto"/>
        <w:bottom w:val="none" w:sz="0" w:space="0" w:color="auto"/>
        <w:right w:val="none" w:sz="0" w:space="0" w:color="auto"/>
      </w:divBdr>
      <w:divsChild>
        <w:div w:id="348600919">
          <w:marLeft w:val="1440"/>
          <w:marRight w:val="0"/>
          <w:marTop w:val="0"/>
          <w:marBottom w:val="0"/>
          <w:divBdr>
            <w:top w:val="none" w:sz="0" w:space="0" w:color="auto"/>
            <w:left w:val="none" w:sz="0" w:space="0" w:color="auto"/>
            <w:bottom w:val="none" w:sz="0" w:space="0" w:color="auto"/>
            <w:right w:val="none" w:sz="0" w:space="0" w:color="auto"/>
          </w:divBdr>
        </w:div>
        <w:div w:id="946810798">
          <w:marLeft w:val="1008"/>
          <w:marRight w:val="0"/>
          <w:marTop w:val="0"/>
          <w:marBottom w:val="0"/>
          <w:divBdr>
            <w:top w:val="none" w:sz="0" w:space="0" w:color="auto"/>
            <w:left w:val="none" w:sz="0" w:space="0" w:color="auto"/>
            <w:bottom w:val="none" w:sz="0" w:space="0" w:color="auto"/>
            <w:right w:val="none" w:sz="0" w:space="0" w:color="auto"/>
          </w:divBdr>
        </w:div>
        <w:div w:id="1312521436">
          <w:marLeft w:val="1008"/>
          <w:marRight w:val="0"/>
          <w:marTop w:val="0"/>
          <w:marBottom w:val="0"/>
          <w:divBdr>
            <w:top w:val="none" w:sz="0" w:space="0" w:color="auto"/>
            <w:left w:val="none" w:sz="0" w:space="0" w:color="auto"/>
            <w:bottom w:val="none" w:sz="0" w:space="0" w:color="auto"/>
            <w:right w:val="none" w:sz="0" w:space="0" w:color="auto"/>
          </w:divBdr>
        </w:div>
        <w:div w:id="1952737404">
          <w:marLeft w:val="1008"/>
          <w:marRight w:val="0"/>
          <w:marTop w:val="0"/>
          <w:marBottom w:val="0"/>
          <w:divBdr>
            <w:top w:val="none" w:sz="0" w:space="0" w:color="auto"/>
            <w:left w:val="none" w:sz="0" w:space="0" w:color="auto"/>
            <w:bottom w:val="none" w:sz="0" w:space="0" w:color="auto"/>
            <w:right w:val="none" w:sz="0" w:space="0" w:color="auto"/>
          </w:divBdr>
        </w:div>
      </w:divsChild>
    </w:div>
    <w:div w:id="1938248813">
      <w:bodyDiv w:val="1"/>
      <w:marLeft w:val="0"/>
      <w:marRight w:val="0"/>
      <w:marTop w:val="0"/>
      <w:marBottom w:val="0"/>
      <w:divBdr>
        <w:top w:val="none" w:sz="0" w:space="0" w:color="auto"/>
        <w:left w:val="none" w:sz="0" w:space="0" w:color="auto"/>
        <w:bottom w:val="none" w:sz="0" w:space="0" w:color="auto"/>
        <w:right w:val="none" w:sz="0" w:space="0" w:color="auto"/>
      </w:divBdr>
      <w:divsChild>
        <w:div w:id="976494056">
          <w:marLeft w:val="1080"/>
          <w:marRight w:val="0"/>
          <w:marTop w:val="101"/>
          <w:marBottom w:val="0"/>
          <w:divBdr>
            <w:top w:val="none" w:sz="0" w:space="0" w:color="auto"/>
            <w:left w:val="none" w:sz="0" w:space="0" w:color="auto"/>
            <w:bottom w:val="none" w:sz="0" w:space="0" w:color="auto"/>
            <w:right w:val="none" w:sz="0" w:space="0" w:color="auto"/>
          </w:divBdr>
        </w:div>
        <w:div w:id="1709798891">
          <w:marLeft w:val="1080"/>
          <w:marRight w:val="0"/>
          <w:marTop w:val="101"/>
          <w:marBottom w:val="0"/>
          <w:divBdr>
            <w:top w:val="none" w:sz="0" w:space="0" w:color="auto"/>
            <w:left w:val="none" w:sz="0" w:space="0" w:color="auto"/>
            <w:bottom w:val="none" w:sz="0" w:space="0" w:color="auto"/>
            <w:right w:val="none" w:sz="0" w:space="0" w:color="auto"/>
          </w:divBdr>
        </w:div>
        <w:div w:id="1969357890">
          <w:marLeft w:val="1080"/>
          <w:marRight w:val="0"/>
          <w:marTop w:val="101"/>
          <w:marBottom w:val="0"/>
          <w:divBdr>
            <w:top w:val="none" w:sz="0" w:space="0" w:color="auto"/>
            <w:left w:val="none" w:sz="0" w:space="0" w:color="auto"/>
            <w:bottom w:val="none" w:sz="0" w:space="0" w:color="auto"/>
            <w:right w:val="none" w:sz="0" w:space="0" w:color="auto"/>
          </w:divBdr>
        </w:div>
        <w:div w:id="2003115241">
          <w:marLeft w:val="1080"/>
          <w:marRight w:val="0"/>
          <w:marTop w:val="101"/>
          <w:marBottom w:val="0"/>
          <w:divBdr>
            <w:top w:val="none" w:sz="0" w:space="0" w:color="auto"/>
            <w:left w:val="none" w:sz="0" w:space="0" w:color="auto"/>
            <w:bottom w:val="none" w:sz="0" w:space="0" w:color="auto"/>
            <w:right w:val="none" w:sz="0" w:space="0" w:color="auto"/>
          </w:divBdr>
        </w:div>
      </w:divsChild>
    </w:div>
    <w:div w:id="1938252101">
      <w:bodyDiv w:val="1"/>
      <w:marLeft w:val="0"/>
      <w:marRight w:val="0"/>
      <w:marTop w:val="0"/>
      <w:marBottom w:val="0"/>
      <w:divBdr>
        <w:top w:val="none" w:sz="0" w:space="0" w:color="auto"/>
        <w:left w:val="none" w:sz="0" w:space="0" w:color="auto"/>
        <w:bottom w:val="none" w:sz="0" w:space="0" w:color="auto"/>
        <w:right w:val="none" w:sz="0" w:space="0" w:color="auto"/>
      </w:divBdr>
      <w:divsChild>
        <w:div w:id="111436726">
          <w:marLeft w:val="432"/>
          <w:marRight w:val="0"/>
          <w:marTop w:val="360"/>
          <w:marBottom w:val="0"/>
          <w:divBdr>
            <w:top w:val="none" w:sz="0" w:space="0" w:color="auto"/>
            <w:left w:val="none" w:sz="0" w:space="0" w:color="auto"/>
            <w:bottom w:val="none" w:sz="0" w:space="0" w:color="auto"/>
            <w:right w:val="none" w:sz="0" w:space="0" w:color="auto"/>
          </w:divBdr>
        </w:div>
        <w:div w:id="227807048">
          <w:marLeft w:val="432"/>
          <w:marRight w:val="0"/>
          <w:marTop w:val="360"/>
          <w:marBottom w:val="0"/>
          <w:divBdr>
            <w:top w:val="none" w:sz="0" w:space="0" w:color="auto"/>
            <w:left w:val="none" w:sz="0" w:space="0" w:color="auto"/>
            <w:bottom w:val="none" w:sz="0" w:space="0" w:color="auto"/>
            <w:right w:val="none" w:sz="0" w:space="0" w:color="auto"/>
          </w:divBdr>
        </w:div>
        <w:div w:id="1765760645">
          <w:marLeft w:val="432"/>
          <w:marRight w:val="0"/>
          <w:marTop w:val="360"/>
          <w:marBottom w:val="0"/>
          <w:divBdr>
            <w:top w:val="none" w:sz="0" w:space="0" w:color="auto"/>
            <w:left w:val="none" w:sz="0" w:space="0" w:color="auto"/>
            <w:bottom w:val="none" w:sz="0" w:space="0" w:color="auto"/>
            <w:right w:val="none" w:sz="0" w:space="0" w:color="auto"/>
          </w:divBdr>
        </w:div>
      </w:divsChild>
    </w:div>
    <w:div w:id="1938294798">
      <w:bodyDiv w:val="1"/>
      <w:marLeft w:val="0"/>
      <w:marRight w:val="0"/>
      <w:marTop w:val="0"/>
      <w:marBottom w:val="0"/>
      <w:divBdr>
        <w:top w:val="none" w:sz="0" w:space="0" w:color="auto"/>
        <w:left w:val="none" w:sz="0" w:space="0" w:color="auto"/>
        <w:bottom w:val="none" w:sz="0" w:space="0" w:color="auto"/>
        <w:right w:val="none" w:sz="0" w:space="0" w:color="auto"/>
      </w:divBdr>
      <w:divsChild>
        <w:div w:id="191460256">
          <w:marLeft w:val="2520"/>
          <w:marRight w:val="0"/>
          <w:marTop w:val="86"/>
          <w:marBottom w:val="0"/>
          <w:divBdr>
            <w:top w:val="none" w:sz="0" w:space="0" w:color="auto"/>
            <w:left w:val="none" w:sz="0" w:space="0" w:color="auto"/>
            <w:bottom w:val="none" w:sz="0" w:space="0" w:color="auto"/>
            <w:right w:val="none" w:sz="0" w:space="0" w:color="auto"/>
          </w:divBdr>
        </w:div>
        <w:div w:id="851459800">
          <w:marLeft w:val="2520"/>
          <w:marRight w:val="0"/>
          <w:marTop w:val="86"/>
          <w:marBottom w:val="0"/>
          <w:divBdr>
            <w:top w:val="none" w:sz="0" w:space="0" w:color="auto"/>
            <w:left w:val="none" w:sz="0" w:space="0" w:color="auto"/>
            <w:bottom w:val="none" w:sz="0" w:space="0" w:color="auto"/>
            <w:right w:val="none" w:sz="0" w:space="0" w:color="auto"/>
          </w:divBdr>
        </w:div>
      </w:divsChild>
    </w:div>
    <w:div w:id="1938905358">
      <w:bodyDiv w:val="1"/>
      <w:marLeft w:val="0"/>
      <w:marRight w:val="0"/>
      <w:marTop w:val="0"/>
      <w:marBottom w:val="0"/>
      <w:divBdr>
        <w:top w:val="none" w:sz="0" w:space="0" w:color="auto"/>
        <w:left w:val="none" w:sz="0" w:space="0" w:color="auto"/>
        <w:bottom w:val="none" w:sz="0" w:space="0" w:color="auto"/>
        <w:right w:val="none" w:sz="0" w:space="0" w:color="auto"/>
      </w:divBdr>
      <w:divsChild>
        <w:div w:id="229924886">
          <w:marLeft w:val="446"/>
          <w:marRight w:val="0"/>
          <w:marTop w:val="96"/>
          <w:marBottom w:val="0"/>
          <w:divBdr>
            <w:top w:val="none" w:sz="0" w:space="0" w:color="auto"/>
            <w:left w:val="none" w:sz="0" w:space="0" w:color="auto"/>
            <w:bottom w:val="none" w:sz="0" w:space="0" w:color="auto"/>
            <w:right w:val="none" w:sz="0" w:space="0" w:color="auto"/>
          </w:divBdr>
        </w:div>
        <w:div w:id="706679595">
          <w:marLeft w:val="446"/>
          <w:marRight w:val="0"/>
          <w:marTop w:val="96"/>
          <w:marBottom w:val="0"/>
          <w:divBdr>
            <w:top w:val="none" w:sz="0" w:space="0" w:color="auto"/>
            <w:left w:val="none" w:sz="0" w:space="0" w:color="auto"/>
            <w:bottom w:val="none" w:sz="0" w:space="0" w:color="auto"/>
            <w:right w:val="none" w:sz="0" w:space="0" w:color="auto"/>
          </w:divBdr>
        </w:div>
        <w:div w:id="1883594692">
          <w:marLeft w:val="446"/>
          <w:marRight w:val="0"/>
          <w:marTop w:val="96"/>
          <w:marBottom w:val="0"/>
          <w:divBdr>
            <w:top w:val="none" w:sz="0" w:space="0" w:color="auto"/>
            <w:left w:val="none" w:sz="0" w:space="0" w:color="auto"/>
            <w:bottom w:val="none" w:sz="0" w:space="0" w:color="auto"/>
            <w:right w:val="none" w:sz="0" w:space="0" w:color="auto"/>
          </w:divBdr>
        </w:div>
      </w:divsChild>
    </w:div>
    <w:div w:id="1939605208">
      <w:bodyDiv w:val="1"/>
      <w:marLeft w:val="0"/>
      <w:marRight w:val="0"/>
      <w:marTop w:val="0"/>
      <w:marBottom w:val="0"/>
      <w:divBdr>
        <w:top w:val="none" w:sz="0" w:space="0" w:color="auto"/>
        <w:left w:val="none" w:sz="0" w:space="0" w:color="auto"/>
        <w:bottom w:val="none" w:sz="0" w:space="0" w:color="auto"/>
        <w:right w:val="none" w:sz="0" w:space="0" w:color="auto"/>
      </w:divBdr>
      <w:divsChild>
        <w:div w:id="321348084">
          <w:marLeft w:val="547"/>
          <w:marRight w:val="0"/>
          <w:marTop w:val="96"/>
          <w:marBottom w:val="0"/>
          <w:divBdr>
            <w:top w:val="none" w:sz="0" w:space="0" w:color="auto"/>
            <w:left w:val="none" w:sz="0" w:space="0" w:color="auto"/>
            <w:bottom w:val="none" w:sz="0" w:space="0" w:color="auto"/>
            <w:right w:val="none" w:sz="0" w:space="0" w:color="auto"/>
          </w:divBdr>
        </w:div>
      </w:divsChild>
    </w:div>
    <w:div w:id="1939945455">
      <w:bodyDiv w:val="1"/>
      <w:marLeft w:val="0"/>
      <w:marRight w:val="0"/>
      <w:marTop w:val="0"/>
      <w:marBottom w:val="0"/>
      <w:divBdr>
        <w:top w:val="none" w:sz="0" w:space="0" w:color="auto"/>
        <w:left w:val="none" w:sz="0" w:space="0" w:color="auto"/>
        <w:bottom w:val="none" w:sz="0" w:space="0" w:color="auto"/>
        <w:right w:val="none" w:sz="0" w:space="0" w:color="auto"/>
      </w:divBdr>
      <w:divsChild>
        <w:div w:id="540940189">
          <w:marLeft w:val="547"/>
          <w:marRight w:val="0"/>
          <w:marTop w:val="115"/>
          <w:marBottom w:val="0"/>
          <w:divBdr>
            <w:top w:val="none" w:sz="0" w:space="0" w:color="auto"/>
            <w:left w:val="none" w:sz="0" w:space="0" w:color="auto"/>
            <w:bottom w:val="none" w:sz="0" w:space="0" w:color="auto"/>
            <w:right w:val="none" w:sz="0" w:space="0" w:color="auto"/>
          </w:divBdr>
        </w:div>
      </w:divsChild>
    </w:div>
    <w:div w:id="1940528436">
      <w:bodyDiv w:val="1"/>
      <w:marLeft w:val="0"/>
      <w:marRight w:val="0"/>
      <w:marTop w:val="0"/>
      <w:marBottom w:val="0"/>
      <w:divBdr>
        <w:top w:val="none" w:sz="0" w:space="0" w:color="auto"/>
        <w:left w:val="none" w:sz="0" w:space="0" w:color="auto"/>
        <w:bottom w:val="none" w:sz="0" w:space="0" w:color="auto"/>
        <w:right w:val="none" w:sz="0" w:space="0" w:color="auto"/>
      </w:divBdr>
      <w:divsChild>
        <w:div w:id="435247186">
          <w:marLeft w:val="432"/>
          <w:marRight w:val="0"/>
          <w:marTop w:val="0"/>
          <w:marBottom w:val="80"/>
          <w:divBdr>
            <w:top w:val="none" w:sz="0" w:space="0" w:color="auto"/>
            <w:left w:val="none" w:sz="0" w:space="0" w:color="auto"/>
            <w:bottom w:val="none" w:sz="0" w:space="0" w:color="auto"/>
            <w:right w:val="none" w:sz="0" w:space="0" w:color="auto"/>
          </w:divBdr>
        </w:div>
      </w:divsChild>
    </w:div>
    <w:div w:id="1940747341">
      <w:bodyDiv w:val="1"/>
      <w:marLeft w:val="0"/>
      <w:marRight w:val="0"/>
      <w:marTop w:val="0"/>
      <w:marBottom w:val="0"/>
      <w:divBdr>
        <w:top w:val="none" w:sz="0" w:space="0" w:color="auto"/>
        <w:left w:val="none" w:sz="0" w:space="0" w:color="auto"/>
        <w:bottom w:val="none" w:sz="0" w:space="0" w:color="auto"/>
        <w:right w:val="none" w:sz="0" w:space="0" w:color="auto"/>
      </w:divBdr>
      <w:divsChild>
        <w:div w:id="1226454980">
          <w:marLeft w:val="446"/>
          <w:marRight w:val="0"/>
          <w:marTop w:val="82"/>
          <w:marBottom w:val="0"/>
          <w:divBdr>
            <w:top w:val="none" w:sz="0" w:space="0" w:color="auto"/>
            <w:left w:val="none" w:sz="0" w:space="0" w:color="auto"/>
            <w:bottom w:val="none" w:sz="0" w:space="0" w:color="auto"/>
            <w:right w:val="none" w:sz="0" w:space="0" w:color="auto"/>
          </w:divBdr>
        </w:div>
      </w:divsChild>
    </w:div>
    <w:div w:id="1941135528">
      <w:bodyDiv w:val="1"/>
      <w:marLeft w:val="0"/>
      <w:marRight w:val="0"/>
      <w:marTop w:val="0"/>
      <w:marBottom w:val="0"/>
      <w:divBdr>
        <w:top w:val="none" w:sz="0" w:space="0" w:color="auto"/>
        <w:left w:val="none" w:sz="0" w:space="0" w:color="auto"/>
        <w:bottom w:val="none" w:sz="0" w:space="0" w:color="auto"/>
        <w:right w:val="none" w:sz="0" w:space="0" w:color="auto"/>
      </w:divBdr>
      <w:divsChild>
        <w:div w:id="6490482">
          <w:marLeft w:val="1886"/>
          <w:marRight w:val="0"/>
          <w:marTop w:val="0"/>
          <w:marBottom w:val="0"/>
          <w:divBdr>
            <w:top w:val="none" w:sz="0" w:space="0" w:color="auto"/>
            <w:left w:val="none" w:sz="0" w:space="0" w:color="auto"/>
            <w:bottom w:val="none" w:sz="0" w:space="0" w:color="auto"/>
            <w:right w:val="none" w:sz="0" w:space="0" w:color="auto"/>
          </w:divBdr>
        </w:div>
        <w:div w:id="164437122">
          <w:marLeft w:val="1886"/>
          <w:marRight w:val="0"/>
          <w:marTop w:val="0"/>
          <w:marBottom w:val="0"/>
          <w:divBdr>
            <w:top w:val="none" w:sz="0" w:space="0" w:color="auto"/>
            <w:left w:val="none" w:sz="0" w:space="0" w:color="auto"/>
            <w:bottom w:val="none" w:sz="0" w:space="0" w:color="auto"/>
            <w:right w:val="none" w:sz="0" w:space="0" w:color="auto"/>
          </w:divBdr>
        </w:div>
        <w:div w:id="298338819">
          <w:marLeft w:val="1886"/>
          <w:marRight w:val="0"/>
          <w:marTop w:val="0"/>
          <w:marBottom w:val="0"/>
          <w:divBdr>
            <w:top w:val="none" w:sz="0" w:space="0" w:color="auto"/>
            <w:left w:val="none" w:sz="0" w:space="0" w:color="auto"/>
            <w:bottom w:val="none" w:sz="0" w:space="0" w:color="auto"/>
            <w:right w:val="none" w:sz="0" w:space="0" w:color="auto"/>
          </w:divBdr>
        </w:div>
        <w:div w:id="370419879">
          <w:marLeft w:val="446"/>
          <w:marRight w:val="0"/>
          <w:marTop w:val="0"/>
          <w:marBottom w:val="0"/>
          <w:divBdr>
            <w:top w:val="none" w:sz="0" w:space="0" w:color="auto"/>
            <w:left w:val="none" w:sz="0" w:space="0" w:color="auto"/>
            <w:bottom w:val="none" w:sz="0" w:space="0" w:color="auto"/>
            <w:right w:val="none" w:sz="0" w:space="0" w:color="auto"/>
          </w:divBdr>
        </w:div>
        <w:div w:id="924190394">
          <w:marLeft w:val="1886"/>
          <w:marRight w:val="0"/>
          <w:marTop w:val="0"/>
          <w:marBottom w:val="0"/>
          <w:divBdr>
            <w:top w:val="none" w:sz="0" w:space="0" w:color="auto"/>
            <w:left w:val="none" w:sz="0" w:space="0" w:color="auto"/>
            <w:bottom w:val="none" w:sz="0" w:space="0" w:color="auto"/>
            <w:right w:val="none" w:sz="0" w:space="0" w:color="auto"/>
          </w:divBdr>
        </w:div>
        <w:div w:id="1380939627">
          <w:marLeft w:val="446"/>
          <w:marRight w:val="0"/>
          <w:marTop w:val="0"/>
          <w:marBottom w:val="0"/>
          <w:divBdr>
            <w:top w:val="none" w:sz="0" w:space="0" w:color="auto"/>
            <w:left w:val="none" w:sz="0" w:space="0" w:color="auto"/>
            <w:bottom w:val="none" w:sz="0" w:space="0" w:color="auto"/>
            <w:right w:val="none" w:sz="0" w:space="0" w:color="auto"/>
          </w:divBdr>
        </w:div>
        <w:div w:id="1786578867">
          <w:marLeft w:val="446"/>
          <w:marRight w:val="0"/>
          <w:marTop w:val="0"/>
          <w:marBottom w:val="0"/>
          <w:divBdr>
            <w:top w:val="none" w:sz="0" w:space="0" w:color="auto"/>
            <w:left w:val="none" w:sz="0" w:space="0" w:color="auto"/>
            <w:bottom w:val="none" w:sz="0" w:space="0" w:color="auto"/>
            <w:right w:val="none" w:sz="0" w:space="0" w:color="auto"/>
          </w:divBdr>
        </w:div>
        <w:div w:id="1798989197">
          <w:marLeft w:val="1886"/>
          <w:marRight w:val="0"/>
          <w:marTop w:val="0"/>
          <w:marBottom w:val="0"/>
          <w:divBdr>
            <w:top w:val="none" w:sz="0" w:space="0" w:color="auto"/>
            <w:left w:val="none" w:sz="0" w:space="0" w:color="auto"/>
            <w:bottom w:val="none" w:sz="0" w:space="0" w:color="auto"/>
            <w:right w:val="none" w:sz="0" w:space="0" w:color="auto"/>
          </w:divBdr>
        </w:div>
        <w:div w:id="2141144545">
          <w:marLeft w:val="1886"/>
          <w:marRight w:val="0"/>
          <w:marTop w:val="0"/>
          <w:marBottom w:val="0"/>
          <w:divBdr>
            <w:top w:val="none" w:sz="0" w:space="0" w:color="auto"/>
            <w:left w:val="none" w:sz="0" w:space="0" w:color="auto"/>
            <w:bottom w:val="none" w:sz="0" w:space="0" w:color="auto"/>
            <w:right w:val="none" w:sz="0" w:space="0" w:color="auto"/>
          </w:divBdr>
        </w:div>
      </w:divsChild>
    </w:div>
    <w:div w:id="1941637961">
      <w:bodyDiv w:val="1"/>
      <w:marLeft w:val="0"/>
      <w:marRight w:val="0"/>
      <w:marTop w:val="0"/>
      <w:marBottom w:val="0"/>
      <w:divBdr>
        <w:top w:val="none" w:sz="0" w:space="0" w:color="auto"/>
        <w:left w:val="none" w:sz="0" w:space="0" w:color="auto"/>
        <w:bottom w:val="none" w:sz="0" w:space="0" w:color="auto"/>
        <w:right w:val="none" w:sz="0" w:space="0" w:color="auto"/>
      </w:divBdr>
    </w:div>
    <w:div w:id="1941638584">
      <w:bodyDiv w:val="1"/>
      <w:marLeft w:val="0"/>
      <w:marRight w:val="0"/>
      <w:marTop w:val="0"/>
      <w:marBottom w:val="0"/>
      <w:divBdr>
        <w:top w:val="none" w:sz="0" w:space="0" w:color="auto"/>
        <w:left w:val="none" w:sz="0" w:space="0" w:color="auto"/>
        <w:bottom w:val="none" w:sz="0" w:space="0" w:color="auto"/>
        <w:right w:val="none" w:sz="0" w:space="0" w:color="auto"/>
      </w:divBdr>
      <w:divsChild>
        <w:div w:id="168718850">
          <w:marLeft w:val="720"/>
          <w:marRight w:val="0"/>
          <w:marTop w:val="0"/>
          <w:marBottom w:val="0"/>
          <w:divBdr>
            <w:top w:val="none" w:sz="0" w:space="0" w:color="auto"/>
            <w:left w:val="none" w:sz="0" w:space="0" w:color="auto"/>
            <w:bottom w:val="none" w:sz="0" w:space="0" w:color="auto"/>
            <w:right w:val="none" w:sz="0" w:space="0" w:color="auto"/>
          </w:divBdr>
        </w:div>
      </w:divsChild>
    </w:div>
    <w:div w:id="1941797777">
      <w:bodyDiv w:val="1"/>
      <w:marLeft w:val="0"/>
      <w:marRight w:val="0"/>
      <w:marTop w:val="0"/>
      <w:marBottom w:val="0"/>
      <w:divBdr>
        <w:top w:val="none" w:sz="0" w:space="0" w:color="auto"/>
        <w:left w:val="none" w:sz="0" w:space="0" w:color="auto"/>
        <w:bottom w:val="none" w:sz="0" w:space="0" w:color="auto"/>
        <w:right w:val="none" w:sz="0" w:space="0" w:color="auto"/>
      </w:divBdr>
      <w:divsChild>
        <w:div w:id="426973219">
          <w:marLeft w:val="850"/>
          <w:marRight w:val="0"/>
          <w:marTop w:val="86"/>
          <w:marBottom w:val="0"/>
          <w:divBdr>
            <w:top w:val="none" w:sz="0" w:space="0" w:color="auto"/>
            <w:left w:val="none" w:sz="0" w:space="0" w:color="auto"/>
            <w:bottom w:val="none" w:sz="0" w:space="0" w:color="auto"/>
            <w:right w:val="none" w:sz="0" w:space="0" w:color="auto"/>
          </w:divBdr>
        </w:div>
        <w:div w:id="1129395378">
          <w:marLeft w:val="850"/>
          <w:marRight w:val="0"/>
          <w:marTop w:val="86"/>
          <w:marBottom w:val="0"/>
          <w:divBdr>
            <w:top w:val="none" w:sz="0" w:space="0" w:color="auto"/>
            <w:left w:val="none" w:sz="0" w:space="0" w:color="auto"/>
            <w:bottom w:val="none" w:sz="0" w:space="0" w:color="auto"/>
            <w:right w:val="none" w:sz="0" w:space="0" w:color="auto"/>
          </w:divBdr>
        </w:div>
        <w:div w:id="2042317295">
          <w:marLeft w:val="850"/>
          <w:marRight w:val="0"/>
          <w:marTop w:val="86"/>
          <w:marBottom w:val="0"/>
          <w:divBdr>
            <w:top w:val="none" w:sz="0" w:space="0" w:color="auto"/>
            <w:left w:val="none" w:sz="0" w:space="0" w:color="auto"/>
            <w:bottom w:val="none" w:sz="0" w:space="0" w:color="auto"/>
            <w:right w:val="none" w:sz="0" w:space="0" w:color="auto"/>
          </w:divBdr>
        </w:div>
        <w:div w:id="2131045965">
          <w:marLeft w:val="850"/>
          <w:marRight w:val="0"/>
          <w:marTop w:val="86"/>
          <w:marBottom w:val="0"/>
          <w:divBdr>
            <w:top w:val="none" w:sz="0" w:space="0" w:color="auto"/>
            <w:left w:val="none" w:sz="0" w:space="0" w:color="auto"/>
            <w:bottom w:val="none" w:sz="0" w:space="0" w:color="auto"/>
            <w:right w:val="none" w:sz="0" w:space="0" w:color="auto"/>
          </w:divBdr>
        </w:div>
      </w:divsChild>
    </w:div>
    <w:div w:id="1942571551">
      <w:bodyDiv w:val="1"/>
      <w:marLeft w:val="0"/>
      <w:marRight w:val="0"/>
      <w:marTop w:val="0"/>
      <w:marBottom w:val="0"/>
      <w:divBdr>
        <w:top w:val="none" w:sz="0" w:space="0" w:color="auto"/>
        <w:left w:val="none" w:sz="0" w:space="0" w:color="auto"/>
        <w:bottom w:val="none" w:sz="0" w:space="0" w:color="auto"/>
        <w:right w:val="none" w:sz="0" w:space="0" w:color="auto"/>
      </w:divBdr>
      <w:divsChild>
        <w:div w:id="1666519678">
          <w:marLeft w:val="965"/>
          <w:marRight w:val="0"/>
          <w:marTop w:val="134"/>
          <w:marBottom w:val="0"/>
          <w:divBdr>
            <w:top w:val="none" w:sz="0" w:space="0" w:color="auto"/>
            <w:left w:val="none" w:sz="0" w:space="0" w:color="auto"/>
            <w:bottom w:val="none" w:sz="0" w:space="0" w:color="auto"/>
            <w:right w:val="none" w:sz="0" w:space="0" w:color="auto"/>
          </w:divBdr>
        </w:div>
      </w:divsChild>
    </w:div>
    <w:div w:id="1945266787">
      <w:bodyDiv w:val="1"/>
      <w:marLeft w:val="0"/>
      <w:marRight w:val="0"/>
      <w:marTop w:val="0"/>
      <w:marBottom w:val="0"/>
      <w:divBdr>
        <w:top w:val="none" w:sz="0" w:space="0" w:color="auto"/>
        <w:left w:val="none" w:sz="0" w:space="0" w:color="auto"/>
        <w:bottom w:val="none" w:sz="0" w:space="0" w:color="auto"/>
        <w:right w:val="none" w:sz="0" w:space="0" w:color="auto"/>
      </w:divBdr>
    </w:div>
    <w:div w:id="1945379976">
      <w:bodyDiv w:val="1"/>
      <w:marLeft w:val="0"/>
      <w:marRight w:val="0"/>
      <w:marTop w:val="0"/>
      <w:marBottom w:val="0"/>
      <w:divBdr>
        <w:top w:val="none" w:sz="0" w:space="0" w:color="auto"/>
        <w:left w:val="none" w:sz="0" w:space="0" w:color="auto"/>
        <w:bottom w:val="none" w:sz="0" w:space="0" w:color="auto"/>
        <w:right w:val="none" w:sz="0" w:space="0" w:color="auto"/>
      </w:divBdr>
      <w:divsChild>
        <w:div w:id="586113213">
          <w:marLeft w:val="360"/>
          <w:marRight w:val="0"/>
          <w:marTop w:val="240"/>
          <w:marBottom w:val="0"/>
          <w:divBdr>
            <w:top w:val="none" w:sz="0" w:space="0" w:color="auto"/>
            <w:left w:val="none" w:sz="0" w:space="0" w:color="auto"/>
            <w:bottom w:val="none" w:sz="0" w:space="0" w:color="auto"/>
            <w:right w:val="none" w:sz="0" w:space="0" w:color="auto"/>
          </w:divBdr>
        </w:div>
        <w:div w:id="875235621">
          <w:marLeft w:val="360"/>
          <w:marRight w:val="0"/>
          <w:marTop w:val="360"/>
          <w:marBottom w:val="0"/>
          <w:divBdr>
            <w:top w:val="none" w:sz="0" w:space="0" w:color="auto"/>
            <w:left w:val="none" w:sz="0" w:space="0" w:color="auto"/>
            <w:bottom w:val="none" w:sz="0" w:space="0" w:color="auto"/>
            <w:right w:val="none" w:sz="0" w:space="0" w:color="auto"/>
          </w:divBdr>
        </w:div>
        <w:div w:id="901526684">
          <w:marLeft w:val="360"/>
          <w:marRight w:val="0"/>
          <w:marTop w:val="360"/>
          <w:marBottom w:val="0"/>
          <w:divBdr>
            <w:top w:val="none" w:sz="0" w:space="0" w:color="auto"/>
            <w:left w:val="none" w:sz="0" w:space="0" w:color="auto"/>
            <w:bottom w:val="none" w:sz="0" w:space="0" w:color="auto"/>
            <w:right w:val="none" w:sz="0" w:space="0" w:color="auto"/>
          </w:divBdr>
        </w:div>
        <w:div w:id="1380325077">
          <w:marLeft w:val="360"/>
          <w:marRight w:val="0"/>
          <w:marTop w:val="360"/>
          <w:marBottom w:val="0"/>
          <w:divBdr>
            <w:top w:val="none" w:sz="0" w:space="0" w:color="auto"/>
            <w:left w:val="none" w:sz="0" w:space="0" w:color="auto"/>
            <w:bottom w:val="none" w:sz="0" w:space="0" w:color="auto"/>
            <w:right w:val="none" w:sz="0" w:space="0" w:color="auto"/>
          </w:divBdr>
        </w:div>
        <w:div w:id="1660692282">
          <w:marLeft w:val="360"/>
          <w:marRight w:val="0"/>
          <w:marTop w:val="360"/>
          <w:marBottom w:val="0"/>
          <w:divBdr>
            <w:top w:val="none" w:sz="0" w:space="0" w:color="auto"/>
            <w:left w:val="none" w:sz="0" w:space="0" w:color="auto"/>
            <w:bottom w:val="none" w:sz="0" w:space="0" w:color="auto"/>
            <w:right w:val="none" w:sz="0" w:space="0" w:color="auto"/>
          </w:divBdr>
        </w:div>
        <w:div w:id="2125997932">
          <w:marLeft w:val="360"/>
          <w:marRight w:val="0"/>
          <w:marTop w:val="360"/>
          <w:marBottom w:val="0"/>
          <w:divBdr>
            <w:top w:val="none" w:sz="0" w:space="0" w:color="auto"/>
            <w:left w:val="none" w:sz="0" w:space="0" w:color="auto"/>
            <w:bottom w:val="none" w:sz="0" w:space="0" w:color="auto"/>
            <w:right w:val="none" w:sz="0" w:space="0" w:color="auto"/>
          </w:divBdr>
        </w:div>
      </w:divsChild>
    </w:div>
    <w:div w:id="1945767470">
      <w:bodyDiv w:val="1"/>
      <w:marLeft w:val="0"/>
      <w:marRight w:val="0"/>
      <w:marTop w:val="0"/>
      <w:marBottom w:val="0"/>
      <w:divBdr>
        <w:top w:val="none" w:sz="0" w:space="0" w:color="auto"/>
        <w:left w:val="none" w:sz="0" w:space="0" w:color="auto"/>
        <w:bottom w:val="none" w:sz="0" w:space="0" w:color="auto"/>
        <w:right w:val="none" w:sz="0" w:space="0" w:color="auto"/>
      </w:divBdr>
      <w:divsChild>
        <w:div w:id="16003729">
          <w:marLeft w:val="446"/>
          <w:marRight w:val="0"/>
          <w:marTop w:val="86"/>
          <w:marBottom w:val="0"/>
          <w:divBdr>
            <w:top w:val="none" w:sz="0" w:space="0" w:color="auto"/>
            <w:left w:val="none" w:sz="0" w:space="0" w:color="auto"/>
            <w:bottom w:val="none" w:sz="0" w:space="0" w:color="auto"/>
            <w:right w:val="none" w:sz="0" w:space="0" w:color="auto"/>
          </w:divBdr>
        </w:div>
        <w:div w:id="137652498">
          <w:marLeft w:val="446"/>
          <w:marRight w:val="0"/>
          <w:marTop w:val="86"/>
          <w:marBottom w:val="0"/>
          <w:divBdr>
            <w:top w:val="none" w:sz="0" w:space="0" w:color="auto"/>
            <w:left w:val="none" w:sz="0" w:space="0" w:color="auto"/>
            <w:bottom w:val="none" w:sz="0" w:space="0" w:color="auto"/>
            <w:right w:val="none" w:sz="0" w:space="0" w:color="auto"/>
          </w:divBdr>
        </w:div>
        <w:div w:id="723335876">
          <w:marLeft w:val="446"/>
          <w:marRight w:val="0"/>
          <w:marTop w:val="86"/>
          <w:marBottom w:val="0"/>
          <w:divBdr>
            <w:top w:val="none" w:sz="0" w:space="0" w:color="auto"/>
            <w:left w:val="none" w:sz="0" w:space="0" w:color="auto"/>
            <w:bottom w:val="none" w:sz="0" w:space="0" w:color="auto"/>
            <w:right w:val="none" w:sz="0" w:space="0" w:color="auto"/>
          </w:divBdr>
        </w:div>
      </w:divsChild>
    </w:div>
    <w:div w:id="1947997667">
      <w:bodyDiv w:val="1"/>
      <w:marLeft w:val="0"/>
      <w:marRight w:val="0"/>
      <w:marTop w:val="0"/>
      <w:marBottom w:val="0"/>
      <w:divBdr>
        <w:top w:val="none" w:sz="0" w:space="0" w:color="auto"/>
        <w:left w:val="none" w:sz="0" w:space="0" w:color="auto"/>
        <w:bottom w:val="none" w:sz="0" w:space="0" w:color="auto"/>
        <w:right w:val="none" w:sz="0" w:space="0" w:color="auto"/>
      </w:divBdr>
      <w:divsChild>
        <w:div w:id="118498663">
          <w:marLeft w:val="1800"/>
          <w:marRight w:val="0"/>
          <w:marTop w:val="86"/>
          <w:marBottom w:val="0"/>
          <w:divBdr>
            <w:top w:val="none" w:sz="0" w:space="0" w:color="auto"/>
            <w:left w:val="none" w:sz="0" w:space="0" w:color="auto"/>
            <w:bottom w:val="none" w:sz="0" w:space="0" w:color="auto"/>
            <w:right w:val="none" w:sz="0" w:space="0" w:color="auto"/>
          </w:divBdr>
        </w:div>
        <w:div w:id="519854590">
          <w:marLeft w:val="547"/>
          <w:marRight w:val="0"/>
          <w:marTop w:val="96"/>
          <w:marBottom w:val="0"/>
          <w:divBdr>
            <w:top w:val="none" w:sz="0" w:space="0" w:color="auto"/>
            <w:left w:val="none" w:sz="0" w:space="0" w:color="auto"/>
            <w:bottom w:val="none" w:sz="0" w:space="0" w:color="auto"/>
            <w:right w:val="none" w:sz="0" w:space="0" w:color="auto"/>
          </w:divBdr>
        </w:div>
        <w:div w:id="1220870590">
          <w:marLeft w:val="1166"/>
          <w:marRight w:val="0"/>
          <w:marTop w:val="96"/>
          <w:marBottom w:val="0"/>
          <w:divBdr>
            <w:top w:val="none" w:sz="0" w:space="0" w:color="auto"/>
            <w:left w:val="none" w:sz="0" w:space="0" w:color="auto"/>
            <w:bottom w:val="none" w:sz="0" w:space="0" w:color="auto"/>
            <w:right w:val="none" w:sz="0" w:space="0" w:color="auto"/>
          </w:divBdr>
        </w:div>
        <w:div w:id="1433159765">
          <w:marLeft w:val="1166"/>
          <w:marRight w:val="0"/>
          <w:marTop w:val="96"/>
          <w:marBottom w:val="0"/>
          <w:divBdr>
            <w:top w:val="none" w:sz="0" w:space="0" w:color="auto"/>
            <w:left w:val="none" w:sz="0" w:space="0" w:color="auto"/>
            <w:bottom w:val="none" w:sz="0" w:space="0" w:color="auto"/>
            <w:right w:val="none" w:sz="0" w:space="0" w:color="auto"/>
          </w:divBdr>
        </w:div>
        <w:div w:id="1895122592">
          <w:marLeft w:val="1166"/>
          <w:marRight w:val="0"/>
          <w:marTop w:val="96"/>
          <w:marBottom w:val="0"/>
          <w:divBdr>
            <w:top w:val="none" w:sz="0" w:space="0" w:color="auto"/>
            <w:left w:val="none" w:sz="0" w:space="0" w:color="auto"/>
            <w:bottom w:val="none" w:sz="0" w:space="0" w:color="auto"/>
            <w:right w:val="none" w:sz="0" w:space="0" w:color="auto"/>
          </w:divBdr>
        </w:div>
        <w:div w:id="1916085527">
          <w:marLeft w:val="1166"/>
          <w:marRight w:val="0"/>
          <w:marTop w:val="96"/>
          <w:marBottom w:val="0"/>
          <w:divBdr>
            <w:top w:val="none" w:sz="0" w:space="0" w:color="auto"/>
            <w:left w:val="none" w:sz="0" w:space="0" w:color="auto"/>
            <w:bottom w:val="none" w:sz="0" w:space="0" w:color="auto"/>
            <w:right w:val="none" w:sz="0" w:space="0" w:color="auto"/>
          </w:divBdr>
        </w:div>
        <w:div w:id="1940403883">
          <w:marLeft w:val="1800"/>
          <w:marRight w:val="0"/>
          <w:marTop w:val="86"/>
          <w:marBottom w:val="0"/>
          <w:divBdr>
            <w:top w:val="none" w:sz="0" w:space="0" w:color="auto"/>
            <w:left w:val="none" w:sz="0" w:space="0" w:color="auto"/>
            <w:bottom w:val="none" w:sz="0" w:space="0" w:color="auto"/>
            <w:right w:val="none" w:sz="0" w:space="0" w:color="auto"/>
          </w:divBdr>
        </w:div>
        <w:div w:id="2121680486">
          <w:marLeft w:val="1166"/>
          <w:marRight w:val="0"/>
          <w:marTop w:val="96"/>
          <w:marBottom w:val="0"/>
          <w:divBdr>
            <w:top w:val="none" w:sz="0" w:space="0" w:color="auto"/>
            <w:left w:val="none" w:sz="0" w:space="0" w:color="auto"/>
            <w:bottom w:val="none" w:sz="0" w:space="0" w:color="auto"/>
            <w:right w:val="none" w:sz="0" w:space="0" w:color="auto"/>
          </w:divBdr>
        </w:div>
      </w:divsChild>
    </w:div>
    <w:div w:id="1948270067">
      <w:bodyDiv w:val="1"/>
      <w:marLeft w:val="0"/>
      <w:marRight w:val="0"/>
      <w:marTop w:val="0"/>
      <w:marBottom w:val="0"/>
      <w:divBdr>
        <w:top w:val="none" w:sz="0" w:space="0" w:color="auto"/>
        <w:left w:val="none" w:sz="0" w:space="0" w:color="auto"/>
        <w:bottom w:val="none" w:sz="0" w:space="0" w:color="auto"/>
        <w:right w:val="none" w:sz="0" w:space="0" w:color="auto"/>
      </w:divBdr>
    </w:div>
    <w:div w:id="1952123721">
      <w:bodyDiv w:val="1"/>
      <w:marLeft w:val="0"/>
      <w:marRight w:val="0"/>
      <w:marTop w:val="0"/>
      <w:marBottom w:val="0"/>
      <w:divBdr>
        <w:top w:val="none" w:sz="0" w:space="0" w:color="auto"/>
        <w:left w:val="none" w:sz="0" w:space="0" w:color="auto"/>
        <w:bottom w:val="none" w:sz="0" w:space="0" w:color="auto"/>
        <w:right w:val="none" w:sz="0" w:space="0" w:color="auto"/>
      </w:divBdr>
      <w:divsChild>
        <w:div w:id="74863391">
          <w:marLeft w:val="446"/>
          <w:marRight w:val="0"/>
          <w:marTop w:val="96"/>
          <w:marBottom w:val="0"/>
          <w:divBdr>
            <w:top w:val="none" w:sz="0" w:space="0" w:color="auto"/>
            <w:left w:val="none" w:sz="0" w:space="0" w:color="auto"/>
            <w:bottom w:val="none" w:sz="0" w:space="0" w:color="auto"/>
            <w:right w:val="none" w:sz="0" w:space="0" w:color="auto"/>
          </w:divBdr>
        </w:div>
        <w:div w:id="376010933">
          <w:marLeft w:val="446"/>
          <w:marRight w:val="0"/>
          <w:marTop w:val="96"/>
          <w:marBottom w:val="0"/>
          <w:divBdr>
            <w:top w:val="none" w:sz="0" w:space="0" w:color="auto"/>
            <w:left w:val="none" w:sz="0" w:space="0" w:color="auto"/>
            <w:bottom w:val="none" w:sz="0" w:space="0" w:color="auto"/>
            <w:right w:val="none" w:sz="0" w:space="0" w:color="auto"/>
          </w:divBdr>
        </w:div>
        <w:div w:id="873157345">
          <w:marLeft w:val="1008"/>
          <w:marRight w:val="0"/>
          <w:marTop w:val="96"/>
          <w:marBottom w:val="0"/>
          <w:divBdr>
            <w:top w:val="none" w:sz="0" w:space="0" w:color="auto"/>
            <w:left w:val="none" w:sz="0" w:space="0" w:color="auto"/>
            <w:bottom w:val="none" w:sz="0" w:space="0" w:color="auto"/>
            <w:right w:val="none" w:sz="0" w:space="0" w:color="auto"/>
          </w:divBdr>
        </w:div>
        <w:div w:id="1088619742">
          <w:marLeft w:val="1008"/>
          <w:marRight w:val="0"/>
          <w:marTop w:val="96"/>
          <w:marBottom w:val="0"/>
          <w:divBdr>
            <w:top w:val="none" w:sz="0" w:space="0" w:color="auto"/>
            <w:left w:val="none" w:sz="0" w:space="0" w:color="auto"/>
            <w:bottom w:val="none" w:sz="0" w:space="0" w:color="auto"/>
            <w:right w:val="none" w:sz="0" w:space="0" w:color="auto"/>
          </w:divBdr>
        </w:div>
        <w:div w:id="1233813026">
          <w:marLeft w:val="1008"/>
          <w:marRight w:val="0"/>
          <w:marTop w:val="96"/>
          <w:marBottom w:val="0"/>
          <w:divBdr>
            <w:top w:val="none" w:sz="0" w:space="0" w:color="auto"/>
            <w:left w:val="none" w:sz="0" w:space="0" w:color="auto"/>
            <w:bottom w:val="none" w:sz="0" w:space="0" w:color="auto"/>
            <w:right w:val="none" w:sz="0" w:space="0" w:color="auto"/>
          </w:divBdr>
        </w:div>
        <w:div w:id="1834711407">
          <w:marLeft w:val="1008"/>
          <w:marRight w:val="0"/>
          <w:marTop w:val="96"/>
          <w:marBottom w:val="0"/>
          <w:divBdr>
            <w:top w:val="none" w:sz="0" w:space="0" w:color="auto"/>
            <w:left w:val="none" w:sz="0" w:space="0" w:color="auto"/>
            <w:bottom w:val="none" w:sz="0" w:space="0" w:color="auto"/>
            <w:right w:val="none" w:sz="0" w:space="0" w:color="auto"/>
          </w:divBdr>
        </w:div>
        <w:div w:id="2069650427">
          <w:marLeft w:val="446"/>
          <w:marRight w:val="0"/>
          <w:marTop w:val="96"/>
          <w:marBottom w:val="0"/>
          <w:divBdr>
            <w:top w:val="none" w:sz="0" w:space="0" w:color="auto"/>
            <w:left w:val="none" w:sz="0" w:space="0" w:color="auto"/>
            <w:bottom w:val="none" w:sz="0" w:space="0" w:color="auto"/>
            <w:right w:val="none" w:sz="0" w:space="0" w:color="auto"/>
          </w:divBdr>
        </w:div>
      </w:divsChild>
    </w:div>
    <w:div w:id="1952589024">
      <w:bodyDiv w:val="1"/>
      <w:marLeft w:val="0"/>
      <w:marRight w:val="0"/>
      <w:marTop w:val="0"/>
      <w:marBottom w:val="0"/>
      <w:divBdr>
        <w:top w:val="none" w:sz="0" w:space="0" w:color="auto"/>
        <w:left w:val="none" w:sz="0" w:space="0" w:color="auto"/>
        <w:bottom w:val="none" w:sz="0" w:space="0" w:color="auto"/>
        <w:right w:val="none" w:sz="0" w:space="0" w:color="auto"/>
      </w:divBdr>
      <w:divsChild>
        <w:div w:id="90204382">
          <w:marLeft w:val="1843"/>
          <w:marRight w:val="0"/>
          <w:marTop w:val="82"/>
          <w:marBottom w:val="0"/>
          <w:divBdr>
            <w:top w:val="none" w:sz="0" w:space="0" w:color="auto"/>
            <w:left w:val="none" w:sz="0" w:space="0" w:color="auto"/>
            <w:bottom w:val="none" w:sz="0" w:space="0" w:color="auto"/>
            <w:right w:val="none" w:sz="0" w:space="0" w:color="auto"/>
          </w:divBdr>
        </w:div>
        <w:div w:id="546335125">
          <w:marLeft w:val="1843"/>
          <w:marRight w:val="0"/>
          <w:marTop w:val="82"/>
          <w:marBottom w:val="0"/>
          <w:divBdr>
            <w:top w:val="none" w:sz="0" w:space="0" w:color="auto"/>
            <w:left w:val="none" w:sz="0" w:space="0" w:color="auto"/>
            <w:bottom w:val="none" w:sz="0" w:space="0" w:color="auto"/>
            <w:right w:val="none" w:sz="0" w:space="0" w:color="auto"/>
          </w:divBdr>
        </w:div>
        <w:div w:id="581379354">
          <w:marLeft w:val="1843"/>
          <w:marRight w:val="0"/>
          <w:marTop w:val="82"/>
          <w:marBottom w:val="0"/>
          <w:divBdr>
            <w:top w:val="none" w:sz="0" w:space="0" w:color="auto"/>
            <w:left w:val="none" w:sz="0" w:space="0" w:color="auto"/>
            <w:bottom w:val="none" w:sz="0" w:space="0" w:color="auto"/>
            <w:right w:val="none" w:sz="0" w:space="0" w:color="auto"/>
          </w:divBdr>
        </w:div>
        <w:div w:id="679743300">
          <w:marLeft w:val="446"/>
          <w:marRight w:val="0"/>
          <w:marTop w:val="82"/>
          <w:marBottom w:val="0"/>
          <w:divBdr>
            <w:top w:val="none" w:sz="0" w:space="0" w:color="auto"/>
            <w:left w:val="none" w:sz="0" w:space="0" w:color="auto"/>
            <w:bottom w:val="none" w:sz="0" w:space="0" w:color="auto"/>
            <w:right w:val="none" w:sz="0" w:space="0" w:color="auto"/>
          </w:divBdr>
        </w:div>
        <w:div w:id="1216355983">
          <w:marLeft w:val="1843"/>
          <w:marRight w:val="0"/>
          <w:marTop w:val="82"/>
          <w:marBottom w:val="0"/>
          <w:divBdr>
            <w:top w:val="none" w:sz="0" w:space="0" w:color="auto"/>
            <w:left w:val="none" w:sz="0" w:space="0" w:color="auto"/>
            <w:bottom w:val="none" w:sz="0" w:space="0" w:color="auto"/>
            <w:right w:val="none" w:sz="0" w:space="0" w:color="auto"/>
          </w:divBdr>
        </w:div>
        <w:div w:id="1265386977">
          <w:marLeft w:val="1843"/>
          <w:marRight w:val="0"/>
          <w:marTop w:val="82"/>
          <w:marBottom w:val="0"/>
          <w:divBdr>
            <w:top w:val="none" w:sz="0" w:space="0" w:color="auto"/>
            <w:left w:val="none" w:sz="0" w:space="0" w:color="auto"/>
            <w:bottom w:val="none" w:sz="0" w:space="0" w:color="auto"/>
            <w:right w:val="none" w:sz="0" w:space="0" w:color="auto"/>
          </w:divBdr>
        </w:div>
        <w:div w:id="1336691168">
          <w:marLeft w:val="446"/>
          <w:marRight w:val="0"/>
          <w:marTop w:val="82"/>
          <w:marBottom w:val="0"/>
          <w:divBdr>
            <w:top w:val="none" w:sz="0" w:space="0" w:color="auto"/>
            <w:left w:val="none" w:sz="0" w:space="0" w:color="auto"/>
            <w:bottom w:val="none" w:sz="0" w:space="0" w:color="auto"/>
            <w:right w:val="none" w:sz="0" w:space="0" w:color="auto"/>
          </w:divBdr>
        </w:div>
        <w:div w:id="1429346051">
          <w:marLeft w:val="1843"/>
          <w:marRight w:val="0"/>
          <w:marTop w:val="82"/>
          <w:marBottom w:val="0"/>
          <w:divBdr>
            <w:top w:val="none" w:sz="0" w:space="0" w:color="auto"/>
            <w:left w:val="none" w:sz="0" w:space="0" w:color="auto"/>
            <w:bottom w:val="none" w:sz="0" w:space="0" w:color="auto"/>
            <w:right w:val="none" w:sz="0" w:space="0" w:color="auto"/>
          </w:divBdr>
        </w:div>
        <w:div w:id="1759059279">
          <w:marLeft w:val="446"/>
          <w:marRight w:val="0"/>
          <w:marTop w:val="82"/>
          <w:marBottom w:val="0"/>
          <w:divBdr>
            <w:top w:val="none" w:sz="0" w:space="0" w:color="auto"/>
            <w:left w:val="none" w:sz="0" w:space="0" w:color="auto"/>
            <w:bottom w:val="none" w:sz="0" w:space="0" w:color="auto"/>
            <w:right w:val="none" w:sz="0" w:space="0" w:color="auto"/>
          </w:divBdr>
        </w:div>
        <w:div w:id="1879513557">
          <w:marLeft w:val="1843"/>
          <w:marRight w:val="0"/>
          <w:marTop w:val="82"/>
          <w:marBottom w:val="0"/>
          <w:divBdr>
            <w:top w:val="none" w:sz="0" w:space="0" w:color="auto"/>
            <w:left w:val="none" w:sz="0" w:space="0" w:color="auto"/>
            <w:bottom w:val="none" w:sz="0" w:space="0" w:color="auto"/>
            <w:right w:val="none" w:sz="0" w:space="0" w:color="auto"/>
          </w:divBdr>
        </w:div>
      </w:divsChild>
    </w:div>
    <w:div w:id="1953392873">
      <w:bodyDiv w:val="1"/>
      <w:marLeft w:val="0"/>
      <w:marRight w:val="0"/>
      <w:marTop w:val="0"/>
      <w:marBottom w:val="0"/>
      <w:divBdr>
        <w:top w:val="none" w:sz="0" w:space="0" w:color="auto"/>
        <w:left w:val="none" w:sz="0" w:space="0" w:color="auto"/>
        <w:bottom w:val="none" w:sz="0" w:space="0" w:color="auto"/>
        <w:right w:val="none" w:sz="0" w:space="0" w:color="auto"/>
      </w:divBdr>
      <w:divsChild>
        <w:div w:id="16077754">
          <w:marLeft w:val="1267"/>
          <w:marRight w:val="0"/>
          <w:marTop w:val="0"/>
          <w:marBottom w:val="0"/>
          <w:divBdr>
            <w:top w:val="none" w:sz="0" w:space="0" w:color="auto"/>
            <w:left w:val="none" w:sz="0" w:space="0" w:color="auto"/>
            <w:bottom w:val="none" w:sz="0" w:space="0" w:color="auto"/>
            <w:right w:val="none" w:sz="0" w:space="0" w:color="auto"/>
          </w:divBdr>
        </w:div>
        <w:div w:id="617372932">
          <w:marLeft w:val="1267"/>
          <w:marRight w:val="0"/>
          <w:marTop w:val="0"/>
          <w:marBottom w:val="0"/>
          <w:divBdr>
            <w:top w:val="none" w:sz="0" w:space="0" w:color="auto"/>
            <w:left w:val="none" w:sz="0" w:space="0" w:color="auto"/>
            <w:bottom w:val="none" w:sz="0" w:space="0" w:color="auto"/>
            <w:right w:val="none" w:sz="0" w:space="0" w:color="auto"/>
          </w:divBdr>
        </w:div>
        <w:div w:id="661861219">
          <w:marLeft w:val="1267"/>
          <w:marRight w:val="0"/>
          <w:marTop w:val="0"/>
          <w:marBottom w:val="0"/>
          <w:divBdr>
            <w:top w:val="none" w:sz="0" w:space="0" w:color="auto"/>
            <w:left w:val="none" w:sz="0" w:space="0" w:color="auto"/>
            <w:bottom w:val="none" w:sz="0" w:space="0" w:color="auto"/>
            <w:right w:val="none" w:sz="0" w:space="0" w:color="auto"/>
          </w:divBdr>
        </w:div>
        <w:div w:id="682128526">
          <w:marLeft w:val="547"/>
          <w:marRight w:val="0"/>
          <w:marTop w:val="0"/>
          <w:marBottom w:val="0"/>
          <w:divBdr>
            <w:top w:val="none" w:sz="0" w:space="0" w:color="auto"/>
            <w:left w:val="none" w:sz="0" w:space="0" w:color="auto"/>
            <w:bottom w:val="none" w:sz="0" w:space="0" w:color="auto"/>
            <w:right w:val="none" w:sz="0" w:space="0" w:color="auto"/>
          </w:divBdr>
        </w:div>
        <w:div w:id="711619107">
          <w:marLeft w:val="547"/>
          <w:marRight w:val="0"/>
          <w:marTop w:val="0"/>
          <w:marBottom w:val="0"/>
          <w:divBdr>
            <w:top w:val="none" w:sz="0" w:space="0" w:color="auto"/>
            <w:left w:val="none" w:sz="0" w:space="0" w:color="auto"/>
            <w:bottom w:val="none" w:sz="0" w:space="0" w:color="auto"/>
            <w:right w:val="none" w:sz="0" w:space="0" w:color="auto"/>
          </w:divBdr>
        </w:div>
        <w:div w:id="1273897620">
          <w:marLeft w:val="1267"/>
          <w:marRight w:val="0"/>
          <w:marTop w:val="0"/>
          <w:marBottom w:val="0"/>
          <w:divBdr>
            <w:top w:val="none" w:sz="0" w:space="0" w:color="auto"/>
            <w:left w:val="none" w:sz="0" w:space="0" w:color="auto"/>
            <w:bottom w:val="none" w:sz="0" w:space="0" w:color="auto"/>
            <w:right w:val="none" w:sz="0" w:space="0" w:color="auto"/>
          </w:divBdr>
        </w:div>
        <w:div w:id="1444761118">
          <w:marLeft w:val="1267"/>
          <w:marRight w:val="0"/>
          <w:marTop w:val="0"/>
          <w:marBottom w:val="0"/>
          <w:divBdr>
            <w:top w:val="none" w:sz="0" w:space="0" w:color="auto"/>
            <w:left w:val="none" w:sz="0" w:space="0" w:color="auto"/>
            <w:bottom w:val="none" w:sz="0" w:space="0" w:color="auto"/>
            <w:right w:val="none" w:sz="0" w:space="0" w:color="auto"/>
          </w:divBdr>
        </w:div>
        <w:div w:id="1465201264">
          <w:marLeft w:val="547"/>
          <w:marRight w:val="0"/>
          <w:marTop w:val="0"/>
          <w:marBottom w:val="0"/>
          <w:divBdr>
            <w:top w:val="none" w:sz="0" w:space="0" w:color="auto"/>
            <w:left w:val="none" w:sz="0" w:space="0" w:color="auto"/>
            <w:bottom w:val="none" w:sz="0" w:space="0" w:color="auto"/>
            <w:right w:val="none" w:sz="0" w:space="0" w:color="auto"/>
          </w:divBdr>
        </w:div>
        <w:div w:id="1655724261">
          <w:marLeft w:val="547"/>
          <w:marRight w:val="0"/>
          <w:marTop w:val="0"/>
          <w:marBottom w:val="0"/>
          <w:divBdr>
            <w:top w:val="none" w:sz="0" w:space="0" w:color="auto"/>
            <w:left w:val="none" w:sz="0" w:space="0" w:color="auto"/>
            <w:bottom w:val="none" w:sz="0" w:space="0" w:color="auto"/>
            <w:right w:val="none" w:sz="0" w:space="0" w:color="auto"/>
          </w:divBdr>
        </w:div>
      </w:divsChild>
    </w:div>
    <w:div w:id="1953777868">
      <w:bodyDiv w:val="1"/>
      <w:marLeft w:val="0"/>
      <w:marRight w:val="0"/>
      <w:marTop w:val="0"/>
      <w:marBottom w:val="0"/>
      <w:divBdr>
        <w:top w:val="none" w:sz="0" w:space="0" w:color="auto"/>
        <w:left w:val="none" w:sz="0" w:space="0" w:color="auto"/>
        <w:bottom w:val="none" w:sz="0" w:space="0" w:color="auto"/>
        <w:right w:val="none" w:sz="0" w:space="0" w:color="auto"/>
      </w:divBdr>
      <w:divsChild>
        <w:div w:id="173543493">
          <w:marLeft w:val="547"/>
          <w:marRight w:val="0"/>
          <w:marTop w:val="96"/>
          <w:marBottom w:val="0"/>
          <w:divBdr>
            <w:top w:val="none" w:sz="0" w:space="0" w:color="auto"/>
            <w:left w:val="none" w:sz="0" w:space="0" w:color="auto"/>
            <w:bottom w:val="none" w:sz="0" w:space="0" w:color="auto"/>
            <w:right w:val="none" w:sz="0" w:space="0" w:color="auto"/>
          </w:divBdr>
        </w:div>
        <w:div w:id="910771461">
          <w:marLeft w:val="1267"/>
          <w:marRight w:val="0"/>
          <w:marTop w:val="96"/>
          <w:marBottom w:val="0"/>
          <w:divBdr>
            <w:top w:val="none" w:sz="0" w:space="0" w:color="auto"/>
            <w:left w:val="none" w:sz="0" w:space="0" w:color="auto"/>
            <w:bottom w:val="none" w:sz="0" w:space="0" w:color="auto"/>
            <w:right w:val="none" w:sz="0" w:space="0" w:color="auto"/>
          </w:divBdr>
        </w:div>
        <w:div w:id="1020012935">
          <w:marLeft w:val="1267"/>
          <w:marRight w:val="0"/>
          <w:marTop w:val="96"/>
          <w:marBottom w:val="0"/>
          <w:divBdr>
            <w:top w:val="none" w:sz="0" w:space="0" w:color="auto"/>
            <w:left w:val="none" w:sz="0" w:space="0" w:color="auto"/>
            <w:bottom w:val="none" w:sz="0" w:space="0" w:color="auto"/>
            <w:right w:val="none" w:sz="0" w:space="0" w:color="auto"/>
          </w:divBdr>
        </w:div>
        <w:div w:id="1025520981">
          <w:marLeft w:val="1267"/>
          <w:marRight w:val="0"/>
          <w:marTop w:val="96"/>
          <w:marBottom w:val="0"/>
          <w:divBdr>
            <w:top w:val="none" w:sz="0" w:space="0" w:color="auto"/>
            <w:left w:val="none" w:sz="0" w:space="0" w:color="auto"/>
            <w:bottom w:val="none" w:sz="0" w:space="0" w:color="auto"/>
            <w:right w:val="none" w:sz="0" w:space="0" w:color="auto"/>
          </w:divBdr>
        </w:div>
        <w:div w:id="1548105162">
          <w:marLeft w:val="547"/>
          <w:marRight w:val="0"/>
          <w:marTop w:val="96"/>
          <w:marBottom w:val="0"/>
          <w:divBdr>
            <w:top w:val="none" w:sz="0" w:space="0" w:color="auto"/>
            <w:left w:val="none" w:sz="0" w:space="0" w:color="auto"/>
            <w:bottom w:val="none" w:sz="0" w:space="0" w:color="auto"/>
            <w:right w:val="none" w:sz="0" w:space="0" w:color="auto"/>
          </w:divBdr>
        </w:div>
      </w:divsChild>
    </w:div>
    <w:div w:id="1955012633">
      <w:bodyDiv w:val="1"/>
      <w:marLeft w:val="0"/>
      <w:marRight w:val="0"/>
      <w:marTop w:val="0"/>
      <w:marBottom w:val="0"/>
      <w:divBdr>
        <w:top w:val="none" w:sz="0" w:space="0" w:color="auto"/>
        <w:left w:val="none" w:sz="0" w:space="0" w:color="auto"/>
        <w:bottom w:val="none" w:sz="0" w:space="0" w:color="auto"/>
        <w:right w:val="none" w:sz="0" w:space="0" w:color="auto"/>
      </w:divBdr>
      <w:divsChild>
        <w:div w:id="287783207">
          <w:marLeft w:val="2059"/>
          <w:marRight w:val="0"/>
          <w:marTop w:val="96"/>
          <w:marBottom w:val="0"/>
          <w:divBdr>
            <w:top w:val="none" w:sz="0" w:space="0" w:color="auto"/>
            <w:left w:val="none" w:sz="0" w:space="0" w:color="auto"/>
            <w:bottom w:val="none" w:sz="0" w:space="0" w:color="auto"/>
            <w:right w:val="none" w:sz="0" w:space="0" w:color="auto"/>
          </w:divBdr>
        </w:div>
        <w:div w:id="338508328">
          <w:marLeft w:val="2059"/>
          <w:marRight w:val="0"/>
          <w:marTop w:val="96"/>
          <w:marBottom w:val="0"/>
          <w:divBdr>
            <w:top w:val="none" w:sz="0" w:space="0" w:color="auto"/>
            <w:left w:val="none" w:sz="0" w:space="0" w:color="auto"/>
            <w:bottom w:val="none" w:sz="0" w:space="0" w:color="auto"/>
            <w:right w:val="none" w:sz="0" w:space="0" w:color="auto"/>
          </w:divBdr>
        </w:div>
        <w:div w:id="389961201">
          <w:marLeft w:val="1397"/>
          <w:marRight w:val="0"/>
          <w:marTop w:val="134"/>
          <w:marBottom w:val="0"/>
          <w:divBdr>
            <w:top w:val="none" w:sz="0" w:space="0" w:color="auto"/>
            <w:left w:val="none" w:sz="0" w:space="0" w:color="auto"/>
            <w:bottom w:val="none" w:sz="0" w:space="0" w:color="auto"/>
            <w:right w:val="none" w:sz="0" w:space="0" w:color="auto"/>
          </w:divBdr>
        </w:div>
        <w:div w:id="392049500">
          <w:marLeft w:val="2059"/>
          <w:marRight w:val="0"/>
          <w:marTop w:val="96"/>
          <w:marBottom w:val="0"/>
          <w:divBdr>
            <w:top w:val="none" w:sz="0" w:space="0" w:color="auto"/>
            <w:left w:val="none" w:sz="0" w:space="0" w:color="auto"/>
            <w:bottom w:val="none" w:sz="0" w:space="0" w:color="auto"/>
            <w:right w:val="none" w:sz="0" w:space="0" w:color="auto"/>
          </w:divBdr>
        </w:div>
        <w:div w:id="1054037060">
          <w:marLeft w:val="1397"/>
          <w:marRight w:val="0"/>
          <w:marTop w:val="134"/>
          <w:marBottom w:val="0"/>
          <w:divBdr>
            <w:top w:val="none" w:sz="0" w:space="0" w:color="auto"/>
            <w:left w:val="none" w:sz="0" w:space="0" w:color="auto"/>
            <w:bottom w:val="none" w:sz="0" w:space="0" w:color="auto"/>
            <w:right w:val="none" w:sz="0" w:space="0" w:color="auto"/>
          </w:divBdr>
        </w:div>
        <w:div w:id="1111706114">
          <w:marLeft w:val="2059"/>
          <w:marRight w:val="0"/>
          <w:marTop w:val="96"/>
          <w:marBottom w:val="0"/>
          <w:divBdr>
            <w:top w:val="none" w:sz="0" w:space="0" w:color="auto"/>
            <w:left w:val="none" w:sz="0" w:space="0" w:color="auto"/>
            <w:bottom w:val="none" w:sz="0" w:space="0" w:color="auto"/>
            <w:right w:val="none" w:sz="0" w:space="0" w:color="auto"/>
          </w:divBdr>
        </w:div>
        <w:div w:id="1249998319">
          <w:marLeft w:val="2059"/>
          <w:marRight w:val="0"/>
          <w:marTop w:val="96"/>
          <w:marBottom w:val="0"/>
          <w:divBdr>
            <w:top w:val="none" w:sz="0" w:space="0" w:color="auto"/>
            <w:left w:val="none" w:sz="0" w:space="0" w:color="auto"/>
            <w:bottom w:val="none" w:sz="0" w:space="0" w:color="auto"/>
            <w:right w:val="none" w:sz="0" w:space="0" w:color="auto"/>
          </w:divBdr>
        </w:div>
        <w:div w:id="1354184451">
          <w:marLeft w:val="2059"/>
          <w:marRight w:val="0"/>
          <w:marTop w:val="96"/>
          <w:marBottom w:val="0"/>
          <w:divBdr>
            <w:top w:val="none" w:sz="0" w:space="0" w:color="auto"/>
            <w:left w:val="none" w:sz="0" w:space="0" w:color="auto"/>
            <w:bottom w:val="none" w:sz="0" w:space="0" w:color="auto"/>
            <w:right w:val="none" w:sz="0" w:space="0" w:color="auto"/>
          </w:divBdr>
        </w:div>
        <w:div w:id="1655642673">
          <w:marLeft w:val="2059"/>
          <w:marRight w:val="0"/>
          <w:marTop w:val="96"/>
          <w:marBottom w:val="0"/>
          <w:divBdr>
            <w:top w:val="none" w:sz="0" w:space="0" w:color="auto"/>
            <w:left w:val="none" w:sz="0" w:space="0" w:color="auto"/>
            <w:bottom w:val="none" w:sz="0" w:space="0" w:color="auto"/>
            <w:right w:val="none" w:sz="0" w:space="0" w:color="auto"/>
          </w:divBdr>
        </w:div>
        <w:div w:id="2036805727">
          <w:marLeft w:val="1397"/>
          <w:marRight w:val="0"/>
          <w:marTop w:val="134"/>
          <w:marBottom w:val="0"/>
          <w:divBdr>
            <w:top w:val="none" w:sz="0" w:space="0" w:color="auto"/>
            <w:left w:val="none" w:sz="0" w:space="0" w:color="auto"/>
            <w:bottom w:val="none" w:sz="0" w:space="0" w:color="auto"/>
            <w:right w:val="none" w:sz="0" w:space="0" w:color="auto"/>
          </w:divBdr>
        </w:div>
      </w:divsChild>
    </w:div>
    <w:div w:id="1956907768">
      <w:bodyDiv w:val="1"/>
      <w:marLeft w:val="0"/>
      <w:marRight w:val="0"/>
      <w:marTop w:val="0"/>
      <w:marBottom w:val="0"/>
      <w:divBdr>
        <w:top w:val="none" w:sz="0" w:space="0" w:color="auto"/>
        <w:left w:val="none" w:sz="0" w:space="0" w:color="auto"/>
        <w:bottom w:val="none" w:sz="0" w:space="0" w:color="auto"/>
        <w:right w:val="none" w:sz="0" w:space="0" w:color="auto"/>
      </w:divBdr>
      <w:divsChild>
        <w:div w:id="441851048">
          <w:marLeft w:val="1526"/>
          <w:marRight w:val="0"/>
          <w:marTop w:val="96"/>
          <w:marBottom w:val="0"/>
          <w:divBdr>
            <w:top w:val="none" w:sz="0" w:space="0" w:color="auto"/>
            <w:left w:val="none" w:sz="0" w:space="0" w:color="auto"/>
            <w:bottom w:val="none" w:sz="0" w:space="0" w:color="auto"/>
            <w:right w:val="none" w:sz="0" w:space="0" w:color="auto"/>
          </w:divBdr>
        </w:div>
        <w:div w:id="751897003">
          <w:marLeft w:val="806"/>
          <w:marRight w:val="0"/>
          <w:marTop w:val="134"/>
          <w:marBottom w:val="0"/>
          <w:divBdr>
            <w:top w:val="none" w:sz="0" w:space="0" w:color="auto"/>
            <w:left w:val="none" w:sz="0" w:space="0" w:color="auto"/>
            <w:bottom w:val="none" w:sz="0" w:space="0" w:color="auto"/>
            <w:right w:val="none" w:sz="0" w:space="0" w:color="auto"/>
          </w:divBdr>
        </w:div>
        <w:div w:id="1192766184">
          <w:marLeft w:val="1526"/>
          <w:marRight w:val="0"/>
          <w:marTop w:val="96"/>
          <w:marBottom w:val="0"/>
          <w:divBdr>
            <w:top w:val="none" w:sz="0" w:space="0" w:color="auto"/>
            <w:left w:val="none" w:sz="0" w:space="0" w:color="auto"/>
            <w:bottom w:val="none" w:sz="0" w:space="0" w:color="auto"/>
            <w:right w:val="none" w:sz="0" w:space="0" w:color="auto"/>
          </w:divBdr>
        </w:div>
        <w:div w:id="1254701890">
          <w:marLeft w:val="806"/>
          <w:marRight w:val="0"/>
          <w:marTop w:val="134"/>
          <w:marBottom w:val="0"/>
          <w:divBdr>
            <w:top w:val="none" w:sz="0" w:space="0" w:color="auto"/>
            <w:left w:val="none" w:sz="0" w:space="0" w:color="auto"/>
            <w:bottom w:val="none" w:sz="0" w:space="0" w:color="auto"/>
            <w:right w:val="none" w:sz="0" w:space="0" w:color="auto"/>
          </w:divBdr>
        </w:div>
        <w:div w:id="1617635290">
          <w:marLeft w:val="806"/>
          <w:marRight w:val="0"/>
          <w:marTop w:val="134"/>
          <w:marBottom w:val="0"/>
          <w:divBdr>
            <w:top w:val="none" w:sz="0" w:space="0" w:color="auto"/>
            <w:left w:val="none" w:sz="0" w:space="0" w:color="auto"/>
            <w:bottom w:val="none" w:sz="0" w:space="0" w:color="auto"/>
            <w:right w:val="none" w:sz="0" w:space="0" w:color="auto"/>
          </w:divBdr>
        </w:div>
        <w:div w:id="1786339880">
          <w:marLeft w:val="806"/>
          <w:marRight w:val="0"/>
          <w:marTop w:val="134"/>
          <w:marBottom w:val="0"/>
          <w:divBdr>
            <w:top w:val="none" w:sz="0" w:space="0" w:color="auto"/>
            <w:left w:val="none" w:sz="0" w:space="0" w:color="auto"/>
            <w:bottom w:val="none" w:sz="0" w:space="0" w:color="auto"/>
            <w:right w:val="none" w:sz="0" w:space="0" w:color="auto"/>
          </w:divBdr>
        </w:div>
        <w:div w:id="1891724804">
          <w:marLeft w:val="1526"/>
          <w:marRight w:val="0"/>
          <w:marTop w:val="96"/>
          <w:marBottom w:val="0"/>
          <w:divBdr>
            <w:top w:val="none" w:sz="0" w:space="0" w:color="auto"/>
            <w:left w:val="none" w:sz="0" w:space="0" w:color="auto"/>
            <w:bottom w:val="none" w:sz="0" w:space="0" w:color="auto"/>
            <w:right w:val="none" w:sz="0" w:space="0" w:color="auto"/>
          </w:divBdr>
        </w:div>
      </w:divsChild>
    </w:div>
    <w:div w:id="1961108367">
      <w:bodyDiv w:val="1"/>
      <w:marLeft w:val="0"/>
      <w:marRight w:val="0"/>
      <w:marTop w:val="0"/>
      <w:marBottom w:val="0"/>
      <w:divBdr>
        <w:top w:val="none" w:sz="0" w:space="0" w:color="auto"/>
        <w:left w:val="none" w:sz="0" w:space="0" w:color="auto"/>
        <w:bottom w:val="none" w:sz="0" w:space="0" w:color="auto"/>
        <w:right w:val="none" w:sz="0" w:space="0" w:color="auto"/>
      </w:divBdr>
    </w:div>
    <w:div w:id="1963682096">
      <w:bodyDiv w:val="1"/>
      <w:marLeft w:val="0"/>
      <w:marRight w:val="0"/>
      <w:marTop w:val="0"/>
      <w:marBottom w:val="0"/>
      <w:divBdr>
        <w:top w:val="none" w:sz="0" w:space="0" w:color="auto"/>
        <w:left w:val="none" w:sz="0" w:space="0" w:color="auto"/>
        <w:bottom w:val="none" w:sz="0" w:space="0" w:color="auto"/>
        <w:right w:val="none" w:sz="0" w:space="0" w:color="auto"/>
      </w:divBdr>
      <w:divsChild>
        <w:div w:id="404381455">
          <w:marLeft w:val="1267"/>
          <w:marRight w:val="0"/>
          <w:marTop w:val="72"/>
          <w:marBottom w:val="0"/>
          <w:divBdr>
            <w:top w:val="none" w:sz="0" w:space="0" w:color="auto"/>
            <w:left w:val="none" w:sz="0" w:space="0" w:color="auto"/>
            <w:bottom w:val="none" w:sz="0" w:space="0" w:color="auto"/>
            <w:right w:val="none" w:sz="0" w:space="0" w:color="auto"/>
          </w:divBdr>
        </w:div>
        <w:div w:id="768503954">
          <w:marLeft w:val="547"/>
          <w:marRight w:val="0"/>
          <w:marTop w:val="101"/>
          <w:marBottom w:val="0"/>
          <w:divBdr>
            <w:top w:val="none" w:sz="0" w:space="0" w:color="auto"/>
            <w:left w:val="none" w:sz="0" w:space="0" w:color="auto"/>
            <w:bottom w:val="none" w:sz="0" w:space="0" w:color="auto"/>
            <w:right w:val="none" w:sz="0" w:space="0" w:color="auto"/>
          </w:divBdr>
        </w:div>
        <w:div w:id="855339461">
          <w:marLeft w:val="547"/>
          <w:marRight w:val="0"/>
          <w:marTop w:val="101"/>
          <w:marBottom w:val="0"/>
          <w:divBdr>
            <w:top w:val="none" w:sz="0" w:space="0" w:color="auto"/>
            <w:left w:val="none" w:sz="0" w:space="0" w:color="auto"/>
            <w:bottom w:val="none" w:sz="0" w:space="0" w:color="auto"/>
            <w:right w:val="none" w:sz="0" w:space="0" w:color="auto"/>
          </w:divBdr>
        </w:div>
        <w:div w:id="973099936">
          <w:marLeft w:val="1267"/>
          <w:marRight w:val="0"/>
          <w:marTop w:val="72"/>
          <w:marBottom w:val="0"/>
          <w:divBdr>
            <w:top w:val="none" w:sz="0" w:space="0" w:color="auto"/>
            <w:left w:val="none" w:sz="0" w:space="0" w:color="auto"/>
            <w:bottom w:val="none" w:sz="0" w:space="0" w:color="auto"/>
            <w:right w:val="none" w:sz="0" w:space="0" w:color="auto"/>
          </w:divBdr>
        </w:div>
        <w:div w:id="1197502994">
          <w:marLeft w:val="547"/>
          <w:marRight w:val="0"/>
          <w:marTop w:val="101"/>
          <w:marBottom w:val="0"/>
          <w:divBdr>
            <w:top w:val="none" w:sz="0" w:space="0" w:color="auto"/>
            <w:left w:val="none" w:sz="0" w:space="0" w:color="auto"/>
            <w:bottom w:val="none" w:sz="0" w:space="0" w:color="auto"/>
            <w:right w:val="none" w:sz="0" w:space="0" w:color="auto"/>
          </w:divBdr>
        </w:div>
        <w:div w:id="1247573342">
          <w:marLeft w:val="1267"/>
          <w:marRight w:val="0"/>
          <w:marTop w:val="86"/>
          <w:marBottom w:val="0"/>
          <w:divBdr>
            <w:top w:val="none" w:sz="0" w:space="0" w:color="auto"/>
            <w:left w:val="none" w:sz="0" w:space="0" w:color="auto"/>
            <w:bottom w:val="none" w:sz="0" w:space="0" w:color="auto"/>
            <w:right w:val="none" w:sz="0" w:space="0" w:color="auto"/>
          </w:divBdr>
        </w:div>
        <w:div w:id="1359231683">
          <w:marLeft w:val="1267"/>
          <w:marRight w:val="0"/>
          <w:marTop w:val="101"/>
          <w:marBottom w:val="0"/>
          <w:divBdr>
            <w:top w:val="none" w:sz="0" w:space="0" w:color="auto"/>
            <w:left w:val="none" w:sz="0" w:space="0" w:color="auto"/>
            <w:bottom w:val="none" w:sz="0" w:space="0" w:color="auto"/>
            <w:right w:val="none" w:sz="0" w:space="0" w:color="auto"/>
          </w:divBdr>
        </w:div>
        <w:div w:id="1414082381">
          <w:marLeft w:val="1267"/>
          <w:marRight w:val="0"/>
          <w:marTop w:val="72"/>
          <w:marBottom w:val="0"/>
          <w:divBdr>
            <w:top w:val="none" w:sz="0" w:space="0" w:color="auto"/>
            <w:left w:val="none" w:sz="0" w:space="0" w:color="auto"/>
            <w:bottom w:val="none" w:sz="0" w:space="0" w:color="auto"/>
            <w:right w:val="none" w:sz="0" w:space="0" w:color="auto"/>
          </w:divBdr>
        </w:div>
        <w:div w:id="1591621545">
          <w:marLeft w:val="547"/>
          <w:marRight w:val="0"/>
          <w:marTop w:val="115"/>
          <w:marBottom w:val="0"/>
          <w:divBdr>
            <w:top w:val="none" w:sz="0" w:space="0" w:color="auto"/>
            <w:left w:val="none" w:sz="0" w:space="0" w:color="auto"/>
            <w:bottom w:val="none" w:sz="0" w:space="0" w:color="auto"/>
            <w:right w:val="none" w:sz="0" w:space="0" w:color="auto"/>
          </w:divBdr>
        </w:div>
        <w:div w:id="1819885369">
          <w:marLeft w:val="547"/>
          <w:marRight w:val="0"/>
          <w:marTop w:val="101"/>
          <w:marBottom w:val="0"/>
          <w:divBdr>
            <w:top w:val="none" w:sz="0" w:space="0" w:color="auto"/>
            <w:left w:val="none" w:sz="0" w:space="0" w:color="auto"/>
            <w:bottom w:val="none" w:sz="0" w:space="0" w:color="auto"/>
            <w:right w:val="none" w:sz="0" w:space="0" w:color="auto"/>
          </w:divBdr>
        </w:div>
        <w:div w:id="2067410066">
          <w:marLeft w:val="1267"/>
          <w:marRight w:val="0"/>
          <w:marTop w:val="86"/>
          <w:marBottom w:val="0"/>
          <w:divBdr>
            <w:top w:val="none" w:sz="0" w:space="0" w:color="auto"/>
            <w:left w:val="none" w:sz="0" w:space="0" w:color="auto"/>
            <w:bottom w:val="none" w:sz="0" w:space="0" w:color="auto"/>
            <w:right w:val="none" w:sz="0" w:space="0" w:color="auto"/>
          </w:divBdr>
        </w:div>
        <w:div w:id="2116898593">
          <w:marLeft w:val="547"/>
          <w:marRight w:val="0"/>
          <w:marTop w:val="101"/>
          <w:marBottom w:val="0"/>
          <w:divBdr>
            <w:top w:val="none" w:sz="0" w:space="0" w:color="auto"/>
            <w:left w:val="none" w:sz="0" w:space="0" w:color="auto"/>
            <w:bottom w:val="none" w:sz="0" w:space="0" w:color="auto"/>
            <w:right w:val="none" w:sz="0" w:space="0" w:color="auto"/>
          </w:divBdr>
        </w:div>
        <w:div w:id="2131166236">
          <w:marLeft w:val="547"/>
          <w:marRight w:val="0"/>
          <w:marTop w:val="115"/>
          <w:marBottom w:val="0"/>
          <w:divBdr>
            <w:top w:val="none" w:sz="0" w:space="0" w:color="auto"/>
            <w:left w:val="none" w:sz="0" w:space="0" w:color="auto"/>
            <w:bottom w:val="none" w:sz="0" w:space="0" w:color="auto"/>
            <w:right w:val="none" w:sz="0" w:space="0" w:color="auto"/>
          </w:divBdr>
        </w:div>
      </w:divsChild>
    </w:div>
    <w:div w:id="1964773644">
      <w:bodyDiv w:val="1"/>
      <w:marLeft w:val="0"/>
      <w:marRight w:val="0"/>
      <w:marTop w:val="0"/>
      <w:marBottom w:val="0"/>
      <w:divBdr>
        <w:top w:val="none" w:sz="0" w:space="0" w:color="auto"/>
        <w:left w:val="none" w:sz="0" w:space="0" w:color="auto"/>
        <w:bottom w:val="none" w:sz="0" w:space="0" w:color="auto"/>
        <w:right w:val="none" w:sz="0" w:space="0" w:color="auto"/>
      </w:divBdr>
      <w:divsChild>
        <w:div w:id="1221746611">
          <w:marLeft w:val="446"/>
          <w:marRight w:val="0"/>
          <w:marTop w:val="120"/>
          <w:marBottom w:val="0"/>
          <w:divBdr>
            <w:top w:val="none" w:sz="0" w:space="0" w:color="auto"/>
            <w:left w:val="none" w:sz="0" w:space="0" w:color="auto"/>
            <w:bottom w:val="none" w:sz="0" w:space="0" w:color="auto"/>
            <w:right w:val="none" w:sz="0" w:space="0" w:color="auto"/>
          </w:divBdr>
        </w:div>
      </w:divsChild>
    </w:div>
    <w:div w:id="1965841132">
      <w:bodyDiv w:val="1"/>
      <w:marLeft w:val="0"/>
      <w:marRight w:val="0"/>
      <w:marTop w:val="0"/>
      <w:marBottom w:val="0"/>
      <w:divBdr>
        <w:top w:val="none" w:sz="0" w:space="0" w:color="auto"/>
        <w:left w:val="none" w:sz="0" w:space="0" w:color="auto"/>
        <w:bottom w:val="none" w:sz="0" w:space="0" w:color="auto"/>
        <w:right w:val="none" w:sz="0" w:space="0" w:color="auto"/>
      </w:divBdr>
    </w:div>
    <w:div w:id="1967538317">
      <w:bodyDiv w:val="1"/>
      <w:marLeft w:val="0"/>
      <w:marRight w:val="0"/>
      <w:marTop w:val="0"/>
      <w:marBottom w:val="0"/>
      <w:divBdr>
        <w:top w:val="none" w:sz="0" w:space="0" w:color="auto"/>
        <w:left w:val="none" w:sz="0" w:space="0" w:color="auto"/>
        <w:bottom w:val="none" w:sz="0" w:space="0" w:color="auto"/>
        <w:right w:val="none" w:sz="0" w:space="0" w:color="auto"/>
      </w:divBdr>
      <w:divsChild>
        <w:div w:id="552157508">
          <w:marLeft w:val="792"/>
          <w:marRight w:val="0"/>
          <w:marTop w:val="120"/>
          <w:marBottom w:val="0"/>
          <w:divBdr>
            <w:top w:val="none" w:sz="0" w:space="0" w:color="auto"/>
            <w:left w:val="none" w:sz="0" w:space="0" w:color="auto"/>
            <w:bottom w:val="none" w:sz="0" w:space="0" w:color="auto"/>
            <w:right w:val="none" w:sz="0" w:space="0" w:color="auto"/>
          </w:divBdr>
        </w:div>
        <w:div w:id="567426045">
          <w:marLeft w:val="1152"/>
          <w:marRight w:val="0"/>
          <w:marTop w:val="120"/>
          <w:marBottom w:val="0"/>
          <w:divBdr>
            <w:top w:val="none" w:sz="0" w:space="0" w:color="auto"/>
            <w:left w:val="none" w:sz="0" w:space="0" w:color="auto"/>
            <w:bottom w:val="none" w:sz="0" w:space="0" w:color="auto"/>
            <w:right w:val="none" w:sz="0" w:space="0" w:color="auto"/>
          </w:divBdr>
        </w:div>
        <w:div w:id="848836033">
          <w:marLeft w:val="1152"/>
          <w:marRight w:val="0"/>
          <w:marTop w:val="120"/>
          <w:marBottom w:val="0"/>
          <w:divBdr>
            <w:top w:val="none" w:sz="0" w:space="0" w:color="auto"/>
            <w:left w:val="none" w:sz="0" w:space="0" w:color="auto"/>
            <w:bottom w:val="none" w:sz="0" w:space="0" w:color="auto"/>
            <w:right w:val="none" w:sz="0" w:space="0" w:color="auto"/>
          </w:divBdr>
        </w:div>
        <w:div w:id="1782452341">
          <w:marLeft w:val="792"/>
          <w:marRight w:val="0"/>
          <w:marTop w:val="120"/>
          <w:marBottom w:val="0"/>
          <w:divBdr>
            <w:top w:val="none" w:sz="0" w:space="0" w:color="auto"/>
            <w:left w:val="none" w:sz="0" w:space="0" w:color="auto"/>
            <w:bottom w:val="none" w:sz="0" w:space="0" w:color="auto"/>
            <w:right w:val="none" w:sz="0" w:space="0" w:color="auto"/>
          </w:divBdr>
        </w:div>
        <w:div w:id="2004384495">
          <w:marLeft w:val="792"/>
          <w:marRight w:val="0"/>
          <w:marTop w:val="120"/>
          <w:marBottom w:val="0"/>
          <w:divBdr>
            <w:top w:val="none" w:sz="0" w:space="0" w:color="auto"/>
            <w:left w:val="none" w:sz="0" w:space="0" w:color="auto"/>
            <w:bottom w:val="none" w:sz="0" w:space="0" w:color="auto"/>
            <w:right w:val="none" w:sz="0" w:space="0" w:color="auto"/>
          </w:divBdr>
        </w:div>
      </w:divsChild>
    </w:div>
    <w:div w:id="1968467374">
      <w:bodyDiv w:val="1"/>
      <w:marLeft w:val="0"/>
      <w:marRight w:val="0"/>
      <w:marTop w:val="0"/>
      <w:marBottom w:val="0"/>
      <w:divBdr>
        <w:top w:val="none" w:sz="0" w:space="0" w:color="auto"/>
        <w:left w:val="none" w:sz="0" w:space="0" w:color="auto"/>
        <w:bottom w:val="none" w:sz="0" w:space="0" w:color="auto"/>
        <w:right w:val="none" w:sz="0" w:space="0" w:color="auto"/>
      </w:divBdr>
    </w:div>
    <w:div w:id="1968927846">
      <w:bodyDiv w:val="1"/>
      <w:marLeft w:val="0"/>
      <w:marRight w:val="0"/>
      <w:marTop w:val="0"/>
      <w:marBottom w:val="0"/>
      <w:divBdr>
        <w:top w:val="none" w:sz="0" w:space="0" w:color="auto"/>
        <w:left w:val="none" w:sz="0" w:space="0" w:color="auto"/>
        <w:bottom w:val="none" w:sz="0" w:space="0" w:color="auto"/>
        <w:right w:val="none" w:sz="0" w:space="0" w:color="auto"/>
      </w:divBdr>
      <w:divsChild>
        <w:div w:id="91512410">
          <w:marLeft w:val="2045"/>
          <w:marRight w:val="0"/>
          <w:marTop w:val="148"/>
          <w:marBottom w:val="0"/>
          <w:divBdr>
            <w:top w:val="none" w:sz="0" w:space="0" w:color="auto"/>
            <w:left w:val="none" w:sz="0" w:space="0" w:color="auto"/>
            <w:bottom w:val="none" w:sz="0" w:space="0" w:color="auto"/>
            <w:right w:val="none" w:sz="0" w:space="0" w:color="auto"/>
          </w:divBdr>
        </w:div>
        <w:div w:id="778918120">
          <w:marLeft w:val="1325"/>
          <w:marRight w:val="0"/>
          <w:marTop w:val="148"/>
          <w:marBottom w:val="0"/>
          <w:divBdr>
            <w:top w:val="none" w:sz="0" w:space="0" w:color="auto"/>
            <w:left w:val="none" w:sz="0" w:space="0" w:color="auto"/>
            <w:bottom w:val="none" w:sz="0" w:space="0" w:color="auto"/>
            <w:right w:val="none" w:sz="0" w:space="0" w:color="auto"/>
          </w:divBdr>
        </w:div>
        <w:div w:id="1285306994">
          <w:marLeft w:val="2045"/>
          <w:marRight w:val="0"/>
          <w:marTop w:val="148"/>
          <w:marBottom w:val="0"/>
          <w:divBdr>
            <w:top w:val="none" w:sz="0" w:space="0" w:color="auto"/>
            <w:left w:val="none" w:sz="0" w:space="0" w:color="auto"/>
            <w:bottom w:val="none" w:sz="0" w:space="0" w:color="auto"/>
            <w:right w:val="none" w:sz="0" w:space="0" w:color="auto"/>
          </w:divBdr>
        </w:div>
        <w:div w:id="1403869377">
          <w:marLeft w:val="2045"/>
          <w:marRight w:val="0"/>
          <w:marTop w:val="148"/>
          <w:marBottom w:val="0"/>
          <w:divBdr>
            <w:top w:val="none" w:sz="0" w:space="0" w:color="auto"/>
            <w:left w:val="none" w:sz="0" w:space="0" w:color="auto"/>
            <w:bottom w:val="none" w:sz="0" w:space="0" w:color="auto"/>
            <w:right w:val="none" w:sz="0" w:space="0" w:color="auto"/>
          </w:divBdr>
        </w:div>
        <w:div w:id="1406223854">
          <w:marLeft w:val="2045"/>
          <w:marRight w:val="0"/>
          <w:marTop w:val="148"/>
          <w:marBottom w:val="0"/>
          <w:divBdr>
            <w:top w:val="none" w:sz="0" w:space="0" w:color="auto"/>
            <w:left w:val="none" w:sz="0" w:space="0" w:color="auto"/>
            <w:bottom w:val="none" w:sz="0" w:space="0" w:color="auto"/>
            <w:right w:val="none" w:sz="0" w:space="0" w:color="auto"/>
          </w:divBdr>
        </w:div>
        <w:div w:id="1467089706">
          <w:marLeft w:val="2045"/>
          <w:marRight w:val="0"/>
          <w:marTop w:val="148"/>
          <w:marBottom w:val="0"/>
          <w:divBdr>
            <w:top w:val="none" w:sz="0" w:space="0" w:color="auto"/>
            <w:left w:val="none" w:sz="0" w:space="0" w:color="auto"/>
            <w:bottom w:val="none" w:sz="0" w:space="0" w:color="auto"/>
            <w:right w:val="none" w:sz="0" w:space="0" w:color="auto"/>
          </w:divBdr>
        </w:div>
        <w:div w:id="1573349569">
          <w:marLeft w:val="2045"/>
          <w:marRight w:val="0"/>
          <w:marTop w:val="148"/>
          <w:marBottom w:val="0"/>
          <w:divBdr>
            <w:top w:val="none" w:sz="0" w:space="0" w:color="auto"/>
            <w:left w:val="none" w:sz="0" w:space="0" w:color="auto"/>
            <w:bottom w:val="none" w:sz="0" w:space="0" w:color="auto"/>
            <w:right w:val="none" w:sz="0" w:space="0" w:color="auto"/>
          </w:divBdr>
        </w:div>
        <w:div w:id="1620331839">
          <w:marLeft w:val="2045"/>
          <w:marRight w:val="0"/>
          <w:marTop w:val="148"/>
          <w:marBottom w:val="0"/>
          <w:divBdr>
            <w:top w:val="none" w:sz="0" w:space="0" w:color="auto"/>
            <w:left w:val="none" w:sz="0" w:space="0" w:color="auto"/>
            <w:bottom w:val="none" w:sz="0" w:space="0" w:color="auto"/>
            <w:right w:val="none" w:sz="0" w:space="0" w:color="auto"/>
          </w:divBdr>
        </w:div>
        <w:div w:id="2060857611">
          <w:marLeft w:val="2045"/>
          <w:marRight w:val="0"/>
          <w:marTop w:val="148"/>
          <w:marBottom w:val="0"/>
          <w:divBdr>
            <w:top w:val="none" w:sz="0" w:space="0" w:color="auto"/>
            <w:left w:val="none" w:sz="0" w:space="0" w:color="auto"/>
            <w:bottom w:val="none" w:sz="0" w:space="0" w:color="auto"/>
            <w:right w:val="none" w:sz="0" w:space="0" w:color="auto"/>
          </w:divBdr>
        </w:div>
      </w:divsChild>
    </w:div>
    <w:div w:id="1969362147">
      <w:bodyDiv w:val="1"/>
      <w:marLeft w:val="0"/>
      <w:marRight w:val="0"/>
      <w:marTop w:val="0"/>
      <w:marBottom w:val="0"/>
      <w:divBdr>
        <w:top w:val="none" w:sz="0" w:space="0" w:color="auto"/>
        <w:left w:val="none" w:sz="0" w:space="0" w:color="auto"/>
        <w:bottom w:val="none" w:sz="0" w:space="0" w:color="auto"/>
        <w:right w:val="none" w:sz="0" w:space="0" w:color="auto"/>
      </w:divBdr>
    </w:div>
    <w:div w:id="1970239429">
      <w:bodyDiv w:val="1"/>
      <w:marLeft w:val="0"/>
      <w:marRight w:val="0"/>
      <w:marTop w:val="0"/>
      <w:marBottom w:val="0"/>
      <w:divBdr>
        <w:top w:val="none" w:sz="0" w:space="0" w:color="auto"/>
        <w:left w:val="none" w:sz="0" w:space="0" w:color="auto"/>
        <w:bottom w:val="none" w:sz="0" w:space="0" w:color="auto"/>
        <w:right w:val="none" w:sz="0" w:space="0" w:color="auto"/>
      </w:divBdr>
    </w:div>
    <w:div w:id="1972052698">
      <w:bodyDiv w:val="1"/>
      <w:marLeft w:val="0"/>
      <w:marRight w:val="0"/>
      <w:marTop w:val="0"/>
      <w:marBottom w:val="0"/>
      <w:divBdr>
        <w:top w:val="none" w:sz="0" w:space="0" w:color="auto"/>
        <w:left w:val="none" w:sz="0" w:space="0" w:color="auto"/>
        <w:bottom w:val="none" w:sz="0" w:space="0" w:color="auto"/>
        <w:right w:val="none" w:sz="0" w:space="0" w:color="auto"/>
      </w:divBdr>
      <w:divsChild>
        <w:div w:id="1347101138">
          <w:marLeft w:val="547"/>
          <w:marRight w:val="0"/>
          <w:marTop w:val="125"/>
          <w:marBottom w:val="0"/>
          <w:divBdr>
            <w:top w:val="none" w:sz="0" w:space="0" w:color="auto"/>
            <w:left w:val="none" w:sz="0" w:space="0" w:color="auto"/>
            <w:bottom w:val="none" w:sz="0" w:space="0" w:color="auto"/>
            <w:right w:val="none" w:sz="0" w:space="0" w:color="auto"/>
          </w:divBdr>
        </w:div>
      </w:divsChild>
    </w:div>
    <w:div w:id="1972592570">
      <w:bodyDiv w:val="1"/>
      <w:marLeft w:val="0"/>
      <w:marRight w:val="0"/>
      <w:marTop w:val="0"/>
      <w:marBottom w:val="0"/>
      <w:divBdr>
        <w:top w:val="none" w:sz="0" w:space="0" w:color="auto"/>
        <w:left w:val="none" w:sz="0" w:space="0" w:color="auto"/>
        <w:bottom w:val="none" w:sz="0" w:space="0" w:color="auto"/>
        <w:right w:val="none" w:sz="0" w:space="0" w:color="auto"/>
      </w:divBdr>
      <w:divsChild>
        <w:div w:id="286081815">
          <w:marLeft w:val="850"/>
          <w:marRight w:val="0"/>
          <w:marTop w:val="0"/>
          <w:marBottom w:val="0"/>
          <w:divBdr>
            <w:top w:val="none" w:sz="0" w:space="0" w:color="auto"/>
            <w:left w:val="none" w:sz="0" w:space="0" w:color="auto"/>
            <w:bottom w:val="none" w:sz="0" w:space="0" w:color="auto"/>
            <w:right w:val="none" w:sz="0" w:space="0" w:color="auto"/>
          </w:divBdr>
        </w:div>
      </w:divsChild>
    </w:div>
    <w:div w:id="1973166220">
      <w:bodyDiv w:val="1"/>
      <w:marLeft w:val="0"/>
      <w:marRight w:val="0"/>
      <w:marTop w:val="0"/>
      <w:marBottom w:val="0"/>
      <w:divBdr>
        <w:top w:val="none" w:sz="0" w:space="0" w:color="auto"/>
        <w:left w:val="none" w:sz="0" w:space="0" w:color="auto"/>
        <w:bottom w:val="none" w:sz="0" w:space="0" w:color="auto"/>
        <w:right w:val="none" w:sz="0" w:space="0" w:color="auto"/>
      </w:divBdr>
    </w:div>
    <w:div w:id="1976519793">
      <w:bodyDiv w:val="1"/>
      <w:marLeft w:val="0"/>
      <w:marRight w:val="0"/>
      <w:marTop w:val="0"/>
      <w:marBottom w:val="0"/>
      <w:divBdr>
        <w:top w:val="none" w:sz="0" w:space="0" w:color="auto"/>
        <w:left w:val="none" w:sz="0" w:space="0" w:color="auto"/>
        <w:bottom w:val="none" w:sz="0" w:space="0" w:color="auto"/>
        <w:right w:val="none" w:sz="0" w:space="0" w:color="auto"/>
      </w:divBdr>
      <w:divsChild>
        <w:div w:id="1894735631">
          <w:marLeft w:val="547"/>
          <w:marRight w:val="0"/>
          <w:marTop w:val="259"/>
          <w:marBottom w:val="0"/>
          <w:divBdr>
            <w:top w:val="none" w:sz="0" w:space="0" w:color="auto"/>
            <w:left w:val="none" w:sz="0" w:space="0" w:color="auto"/>
            <w:bottom w:val="none" w:sz="0" w:space="0" w:color="auto"/>
            <w:right w:val="none" w:sz="0" w:space="0" w:color="auto"/>
          </w:divBdr>
        </w:div>
      </w:divsChild>
    </w:div>
    <w:div w:id="1977446037">
      <w:bodyDiv w:val="1"/>
      <w:marLeft w:val="0"/>
      <w:marRight w:val="0"/>
      <w:marTop w:val="0"/>
      <w:marBottom w:val="0"/>
      <w:divBdr>
        <w:top w:val="none" w:sz="0" w:space="0" w:color="auto"/>
        <w:left w:val="none" w:sz="0" w:space="0" w:color="auto"/>
        <w:bottom w:val="none" w:sz="0" w:space="0" w:color="auto"/>
        <w:right w:val="none" w:sz="0" w:space="0" w:color="auto"/>
      </w:divBdr>
      <w:divsChild>
        <w:div w:id="821971397">
          <w:marLeft w:val="1166"/>
          <w:marRight w:val="0"/>
          <w:marTop w:val="0"/>
          <w:marBottom w:val="120"/>
          <w:divBdr>
            <w:top w:val="none" w:sz="0" w:space="0" w:color="auto"/>
            <w:left w:val="none" w:sz="0" w:space="0" w:color="auto"/>
            <w:bottom w:val="none" w:sz="0" w:space="0" w:color="auto"/>
            <w:right w:val="none" w:sz="0" w:space="0" w:color="auto"/>
          </w:divBdr>
        </w:div>
        <w:div w:id="1054161726">
          <w:marLeft w:val="547"/>
          <w:marRight w:val="0"/>
          <w:marTop w:val="0"/>
          <w:marBottom w:val="120"/>
          <w:divBdr>
            <w:top w:val="none" w:sz="0" w:space="0" w:color="auto"/>
            <w:left w:val="none" w:sz="0" w:space="0" w:color="auto"/>
            <w:bottom w:val="none" w:sz="0" w:space="0" w:color="auto"/>
            <w:right w:val="none" w:sz="0" w:space="0" w:color="auto"/>
          </w:divBdr>
        </w:div>
        <w:div w:id="1152408303">
          <w:marLeft w:val="1886"/>
          <w:marRight w:val="0"/>
          <w:marTop w:val="0"/>
          <w:marBottom w:val="120"/>
          <w:divBdr>
            <w:top w:val="none" w:sz="0" w:space="0" w:color="auto"/>
            <w:left w:val="none" w:sz="0" w:space="0" w:color="auto"/>
            <w:bottom w:val="none" w:sz="0" w:space="0" w:color="auto"/>
            <w:right w:val="none" w:sz="0" w:space="0" w:color="auto"/>
          </w:divBdr>
        </w:div>
        <w:div w:id="1623606400">
          <w:marLeft w:val="1166"/>
          <w:marRight w:val="0"/>
          <w:marTop w:val="0"/>
          <w:marBottom w:val="120"/>
          <w:divBdr>
            <w:top w:val="none" w:sz="0" w:space="0" w:color="auto"/>
            <w:left w:val="none" w:sz="0" w:space="0" w:color="auto"/>
            <w:bottom w:val="none" w:sz="0" w:space="0" w:color="auto"/>
            <w:right w:val="none" w:sz="0" w:space="0" w:color="auto"/>
          </w:divBdr>
        </w:div>
      </w:divsChild>
    </w:div>
    <w:div w:id="1978484739">
      <w:bodyDiv w:val="1"/>
      <w:marLeft w:val="0"/>
      <w:marRight w:val="0"/>
      <w:marTop w:val="0"/>
      <w:marBottom w:val="0"/>
      <w:divBdr>
        <w:top w:val="none" w:sz="0" w:space="0" w:color="auto"/>
        <w:left w:val="none" w:sz="0" w:space="0" w:color="auto"/>
        <w:bottom w:val="none" w:sz="0" w:space="0" w:color="auto"/>
        <w:right w:val="none" w:sz="0" w:space="0" w:color="auto"/>
      </w:divBdr>
      <w:divsChild>
        <w:div w:id="1273974018">
          <w:marLeft w:val="1166"/>
          <w:marRight w:val="0"/>
          <w:marTop w:val="134"/>
          <w:marBottom w:val="0"/>
          <w:divBdr>
            <w:top w:val="none" w:sz="0" w:space="0" w:color="auto"/>
            <w:left w:val="none" w:sz="0" w:space="0" w:color="auto"/>
            <w:bottom w:val="none" w:sz="0" w:space="0" w:color="auto"/>
            <w:right w:val="none" w:sz="0" w:space="0" w:color="auto"/>
          </w:divBdr>
        </w:div>
      </w:divsChild>
    </w:div>
    <w:div w:id="1978491860">
      <w:bodyDiv w:val="1"/>
      <w:marLeft w:val="0"/>
      <w:marRight w:val="0"/>
      <w:marTop w:val="0"/>
      <w:marBottom w:val="0"/>
      <w:divBdr>
        <w:top w:val="none" w:sz="0" w:space="0" w:color="auto"/>
        <w:left w:val="none" w:sz="0" w:space="0" w:color="auto"/>
        <w:bottom w:val="none" w:sz="0" w:space="0" w:color="auto"/>
        <w:right w:val="none" w:sz="0" w:space="0" w:color="auto"/>
      </w:divBdr>
    </w:div>
    <w:div w:id="1980182806">
      <w:bodyDiv w:val="1"/>
      <w:marLeft w:val="0"/>
      <w:marRight w:val="0"/>
      <w:marTop w:val="0"/>
      <w:marBottom w:val="0"/>
      <w:divBdr>
        <w:top w:val="none" w:sz="0" w:space="0" w:color="auto"/>
        <w:left w:val="none" w:sz="0" w:space="0" w:color="auto"/>
        <w:bottom w:val="none" w:sz="0" w:space="0" w:color="auto"/>
        <w:right w:val="none" w:sz="0" w:space="0" w:color="auto"/>
      </w:divBdr>
      <w:divsChild>
        <w:div w:id="225069125">
          <w:marLeft w:val="1714"/>
          <w:marRight w:val="0"/>
          <w:marTop w:val="0"/>
          <w:marBottom w:val="0"/>
          <w:divBdr>
            <w:top w:val="none" w:sz="0" w:space="0" w:color="auto"/>
            <w:left w:val="none" w:sz="0" w:space="0" w:color="auto"/>
            <w:bottom w:val="none" w:sz="0" w:space="0" w:color="auto"/>
            <w:right w:val="none" w:sz="0" w:space="0" w:color="auto"/>
          </w:divBdr>
        </w:div>
        <w:div w:id="295333112">
          <w:marLeft w:val="533"/>
          <w:marRight w:val="0"/>
          <w:marTop w:val="0"/>
          <w:marBottom w:val="0"/>
          <w:divBdr>
            <w:top w:val="none" w:sz="0" w:space="0" w:color="auto"/>
            <w:left w:val="none" w:sz="0" w:space="0" w:color="auto"/>
            <w:bottom w:val="none" w:sz="0" w:space="0" w:color="auto"/>
            <w:right w:val="none" w:sz="0" w:space="0" w:color="auto"/>
          </w:divBdr>
        </w:div>
        <w:div w:id="548762244">
          <w:marLeft w:val="1714"/>
          <w:marRight w:val="0"/>
          <w:marTop w:val="0"/>
          <w:marBottom w:val="0"/>
          <w:divBdr>
            <w:top w:val="none" w:sz="0" w:space="0" w:color="auto"/>
            <w:left w:val="none" w:sz="0" w:space="0" w:color="auto"/>
            <w:bottom w:val="none" w:sz="0" w:space="0" w:color="auto"/>
            <w:right w:val="none" w:sz="0" w:space="0" w:color="auto"/>
          </w:divBdr>
        </w:div>
        <w:div w:id="650401571">
          <w:marLeft w:val="1714"/>
          <w:marRight w:val="0"/>
          <w:marTop w:val="0"/>
          <w:marBottom w:val="0"/>
          <w:divBdr>
            <w:top w:val="none" w:sz="0" w:space="0" w:color="auto"/>
            <w:left w:val="none" w:sz="0" w:space="0" w:color="auto"/>
            <w:bottom w:val="none" w:sz="0" w:space="0" w:color="auto"/>
            <w:right w:val="none" w:sz="0" w:space="0" w:color="auto"/>
          </w:divBdr>
        </w:div>
        <w:div w:id="702053037">
          <w:marLeft w:val="533"/>
          <w:marRight w:val="0"/>
          <w:marTop w:val="0"/>
          <w:marBottom w:val="0"/>
          <w:divBdr>
            <w:top w:val="none" w:sz="0" w:space="0" w:color="auto"/>
            <w:left w:val="none" w:sz="0" w:space="0" w:color="auto"/>
            <w:bottom w:val="none" w:sz="0" w:space="0" w:color="auto"/>
            <w:right w:val="none" w:sz="0" w:space="0" w:color="auto"/>
          </w:divBdr>
        </w:div>
        <w:div w:id="702366816">
          <w:marLeft w:val="1714"/>
          <w:marRight w:val="0"/>
          <w:marTop w:val="0"/>
          <w:marBottom w:val="0"/>
          <w:divBdr>
            <w:top w:val="none" w:sz="0" w:space="0" w:color="auto"/>
            <w:left w:val="none" w:sz="0" w:space="0" w:color="auto"/>
            <w:bottom w:val="none" w:sz="0" w:space="0" w:color="auto"/>
            <w:right w:val="none" w:sz="0" w:space="0" w:color="auto"/>
          </w:divBdr>
        </w:div>
        <w:div w:id="1149899771">
          <w:marLeft w:val="1714"/>
          <w:marRight w:val="0"/>
          <w:marTop w:val="0"/>
          <w:marBottom w:val="0"/>
          <w:divBdr>
            <w:top w:val="none" w:sz="0" w:space="0" w:color="auto"/>
            <w:left w:val="none" w:sz="0" w:space="0" w:color="auto"/>
            <w:bottom w:val="none" w:sz="0" w:space="0" w:color="auto"/>
            <w:right w:val="none" w:sz="0" w:space="0" w:color="auto"/>
          </w:divBdr>
        </w:div>
        <w:div w:id="1349522624">
          <w:marLeft w:val="533"/>
          <w:marRight w:val="0"/>
          <w:marTop w:val="0"/>
          <w:marBottom w:val="0"/>
          <w:divBdr>
            <w:top w:val="none" w:sz="0" w:space="0" w:color="auto"/>
            <w:left w:val="none" w:sz="0" w:space="0" w:color="auto"/>
            <w:bottom w:val="none" w:sz="0" w:space="0" w:color="auto"/>
            <w:right w:val="none" w:sz="0" w:space="0" w:color="auto"/>
          </w:divBdr>
        </w:div>
        <w:div w:id="1425111224">
          <w:marLeft w:val="1714"/>
          <w:marRight w:val="0"/>
          <w:marTop w:val="0"/>
          <w:marBottom w:val="0"/>
          <w:divBdr>
            <w:top w:val="none" w:sz="0" w:space="0" w:color="auto"/>
            <w:left w:val="none" w:sz="0" w:space="0" w:color="auto"/>
            <w:bottom w:val="none" w:sz="0" w:space="0" w:color="auto"/>
            <w:right w:val="none" w:sz="0" w:space="0" w:color="auto"/>
          </w:divBdr>
        </w:div>
        <w:div w:id="1551651312">
          <w:marLeft w:val="1714"/>
          <w:marRight w:val="0"/>
          <w:marTop w:val="0"/>
          <w:marBottom w:val="0"/>
          <w:divBdr>
            <w:top w:val="none" w:sz="0" w:space="0" w:color="auto"/>
            <w:left w:val="none" w:sz="0" w:space="0" w:color="auto"/>
            <w:bottom w:val="none" w:sz="0" w:space="0" w:color="auto"/>
            <w:right w:val="none" w:sz="0" w:space="0" w:color="auto"/>
          </w:divBdr>
        </w:div>
        <w:div w:id="1616329812">
          <w:marLeft w:val="1714"/>
          <w:marRight w:val="0"/>
          <w:marTop w:val="0"/>
          <w:marBottom w:val="0"/>
          <w:divBdr>
            <w:top w:val="none" w:sz="0" w:space="0" w:color="auto"/>
            <w:left w:val="none" w:sz="0" w:space="0" w:color="auto"/>
            <w:bottom w:val="none" w:sz="0" w:space="0" w:color="auto"/>
            <w:right w:val="none" w:sz="0" w:space="0" w:color="auto"/>
          </w:divBdr>
        </w:div>
        <w:div w:id="1821461241">
          <w:marLeft w:val="533"/>
          <w:marRight w:val="0"/>
          <w:marTop w:val="0"/>
          <w:marBottom w:val="0"/>
          <w:divBdr>
            <w:top w:val="none" w:sz="0" w:space="0" w:color="auto"/>
            <w:left w:val="none" w:sz="0" w:space="0" w:color="auto"/>
            <w:bottom w:val="none" w:sz="0" w:space="0" w:color="auto"/>
            <w:right w:val="none" w:sz="0" w:space="0" w:color="auto"/>
          </w:divBdr>
        </w:div>
        <w:div w:id="1865627203">
          <w:marLeft w:val="1714"/>
          <w:marRight w:val="0"/>
          <w:marTop w:val="0"/>
          <w:marBottom w:val="0"/>
          <w:divBdr>
            <w:top w:val="none" w:sz="0" w:space="0" w:color="auto"/>
            <w:left w:val="none" w:sz="0" w:space="0" w:color="auto"/>
            <w:bottom w:val="none" w:sz="0" w:space="0" w:color="auto"/>
            <w:right w:val="none" w:sz="0" w:space="0" w:color="auto"/>
          </w:divBdr>
        </w:div>
      </w:divsChild>
    </w:div>
    <w:div w:id="1985041155">
      <w:bodyDiv w:val="1"/>
      <w:marLeft w:val="0"/>
      <w:marRight w:val="0"/>
      <w:marTop w:val="0"/>
      <w:marBottom w:val="0"/>
      <w:divBdr>
        <w:top w:val="none" w:sz="0" w:space="0" w:color="auto"/>
        <w:left w:val="none" w:sz="0" w:space="0" w:color="auto"/>
        <w:bottom w:val="none" w:sz="0" w:space="0" w:color="auto"/>
        <w:right w:val="none" w:sz="0" w:space="0" w:color="auto"/>
      </w:divBdr>
      <w:divsChild>
        <w:div w:id="489175290">
          <w:marLeft w:val="1166"/>
          <w:marRight w:val="0"/>
          <w:marTop w:val="72"/>
          <w:marBottom w:val="0"/>
          <w:divBdr>
            <w:top w:val="none" w:sz="0" w:space="0" w:color="auto"/>
            <w:left w:val="none" w:sz="0" w:space="0" w:color="auto"/>
            <w:bottom w:val="none" w:sz="0" w:space="0" w:color="auto"/>
            <w:right w:val="none" w:sz="0" w:space="0" w:color="auto"/>
          </w:divBdr>
        </w:div>
        <w:div w:id="1030954823">
          <w:marLeft w:val="547"/>
          <w:marRight w:val="0"/>
          <w:marTop w:val="80"/>
          <w:marBottom w:val="0"/>
          <w:divBdr>
            <w:top w:val="none" w:sz="0" w:space="0" w:color="auto"/>
            <w:left w:val="none" w:sz="0" w:space="0" w:color="auto"/>
            <w:bottom w:val="none" w:sz="0" w:space="0" w:color="auto"/>
            <w:right w:val="none" w:sz="0" w:space="0" w:color="auto"/>
          </w:divBdr>
        </w:div>
        <w:div w:id="1050806255">
          <w:marLeft w:val="547"/>
          <w:marRight w:val="0"/>
          <w:marTop w:val="80"/>
          <w:marBottom w:val="0"/>
          <w:divBdr>
            <w:top w:val="none" w:sz="0" w:space="0" w:color="auto"/>
            <w:left w:val="none" w:sz="0" w:space="0" w:color="auto"/>
            <w:bottom w:val="none" w:sz="0" w:space="0" w:color="auto"/>
            <w:right w:val="none" w:sz="0" w:space="0" w:color="auto"/>
          </w:divBdr>
        </w:div>
        <w:div w:id="1809937807">
          <w:marLeft w:val="1166"/>
          <w:marRight w:val="0"/>
          <w:marTop w:val="72"/>
          <w:marBottom w:val="0"/>
          <w:divBdr>
            <w:top w:val="none" w:sz="0" w:space="0" w:color="auto"/>
            <w:left w:val="none" w:sz="0" w:space="0" w:color="auto"/>
            <w:bottom w:val="none" w:sz="0" w:space="0" w:color="auto"/>
            <w:right w:val="none" w:sz="0" w:space="0" w:color="auto"/>
          </w:divBdr>
        </w:div>
        <w:div w:id="1815104974">
          <w:marLeft w:val="1166"/>
          <w:marRight w:val="0"/>
          <w:marTop w:val="72"/>
          <w:marBottom w:val="0"/>
          <w:divBdr>
            <w:top w:val="none" w:sz="0" w:space="0" w:color="auto"/>
            <w:left w:val="none" w:sz="0" w:space="0" w:color="auto"/>
            <w:bottom w:val="none" w:sz="0" w:space="0" w:color="auto"/>
            <w:right w:val="none" w:sz="0" w:space="0" w:color="auto"/>
          </w:divBdr>
        </w:div>
        <w:div w:id="2140879497">
          <w:marLeft w:val="1166"/>
          <w:marRight w:val="0"/>
          <w:marTop w:val="72"/>
          <w:marBottom w:val="0"/>
          <w:divBdr>
            <w:top w:val="none" w:sz="0" w:space="0" w:color="auto"/>
            <w:left w:val="none" w:sz="0" w:space="0" w:color="auto"/>
            <w:bottom w:val="none" w:sz="0" w:space="0" w:color="auto"/>
            <w:right w:val="none" w:sz="0" w:space="0" w:color="auto"/>
          </w:divBdr>
        </w:div>
      </w:divsChild>
    </w:div>
    <w:div w:id="1986928214">
      <w:bodyDiv w:val="1"/>
      <w:marLeft w:val="0"/>
      <w:marRight w:val="0"/>
      <w:marTop w:val="0"/>
      <w:marBottom w:val="0"/>
      <w:divBdr>
        <w:top w:val="none" w:sz="0" w:space="0" w:color="auto"/>
        <w:left w:val="none" w:sz="0" w:space="0" w:color="auto"/>
        <w:bottom w:val="none" w:sz="0" w:space="0" w:color="auto"/>
        <w:right w:val="none" w:sz="0" w:space="0" w:color="auto"/>
      </w:divBdr>
    </w:div>
    <w:div w:id="1988167897">
      <w:bodyDiv w:val="1"/>
      <w:marLeft w:val="0"/>
      <w:marRight w:val="0"/>
      <w:marTop w:val="0"/>
      <w:marBottom w:val="0"/>
      <w:divBdr>
        <w:top w:val="none" w:sz="0" w:space="0" w:color="auto"/>
        <w:left w:val="none" w:sz="0" w:space="0" w:color="auto"/>
        <w:bottom w:val="none" w:sz="0" w:space="0" w:color="auto"/>
        <w:right w:val="none" w:sz="0" w:space="0" w:color="auto"/>
      </w:divBdr>
    </w:div>
    <w:div w:id="1988515582">
      <w:bodyDiv w:val="1"/>
      <w:marLeft w:val="0"/>
      <w:marRight w:val="0"/>
      <w:marTop w:val="0"/>
      <w:marBottom w:val="0"/>
      <w:divBdr>
        <w:top w:val="none" w:sz="0" w:space="0" w:color="auto"/>
        <w:left w:val="none" w:sz="0" w:space="0" w:color="auto"/>
        <w:bottom w:val="none" w:sz="0" w:space="0" w:color="auto"/>
        <w:right w:val="none" w:sz="0" w:space="0" w:color="auto"/>
      </w:divBdr>
    </w:div>
    <w:div w:id="1988581566">
      <w:bodyDiv w:val="1"/>
      <w:marLeft w:val="0"/>
      <w:marRight w:val="0"/>
      <w:marTop w:val="0"/>
      <w:marBottom w:val="0"/>
      <w:divBdr>
        <w:top w:val="none" w:sz="0" w:space="0" w:color="auto"/>
        <w:left w:val="none" w:sz="0" w:space="0" w:color="auto"/>
        <w:bottom w:val="none" w:sz="0" w:space="0" w:color="auto"/>
        <w:right w:val="none" w:sz="0" w:space="0" w:color="auto"/>
      </w:divBdr>
      <w:divsChild>
        <w:div w:id="4597184">
          <w:marLeft w:val="634"/>
          <w:marRight w:val="0"/>
          <w:marTop w:val="115"/>
          <w:marBottom w:val="0"/>
          <w:divBdr>
            <w:top w:val="none" w:sz="0" w:space="0" w:color="auto"/>
            <w:left w:val="none" w:sz="0" w:space="0" w:color="auto"/>
            <w:bottom w:val="none" w:sz="0" w:space="0" w:color="auto"/>
            <w:right w:val="none" w:sz="0" w:space="0" w:color="auto"/>
          </w:divBdr>
        </w:div>
        <w:div w:id="52701263">
          <w:marLeft w:val="1267"/>
          <w:marRight w:val="0"/>
          <w:marTop w:val="106"/>
          <w:marBottom w:val="0"/>
          <w:divBdr>
            <w:top w:val="none" w:sz="0" w:space="0" w:color="auto"/>
            <w:left w:val="none" w:sz="0" w:space="0" w:color="auto"/>
            <w:bottom w:val="none" w:sz="0" w:space="0" w:color="auto"/>
            <w:right w:val="none" w:sz="0" w:space="0" w:color="auto"/>
          </w:divBdr>
        </w:div>
        <w:div w:id="576595480">
          <w:marLeft w:val="634"/>
          <w:marRight w:val="0"/>
          <w:marTop w:val="115"/>
          <w:marBottom w:val="0"/>
          <w:divBdr>
            <w:top w:val="none" w:sz="0" w:space="0" w:color="auto"/>
            <w:left w:val="none" w:sz="0" w:space="0" w:color="auto"/>
            <w:bottom w:val="none" w:sz="0" w:space="0" w:color="auto"/>
            <w:right w:val="none" w:sz="0" w:space="0" w:color="auto"/>
          </w:divBdr>
        </w:div>
        <w:div w:id="729503255">
          <w:marLeft w:val="634"/>
          <w:marRight w:val="0"/>
          <w:marTop w:val="115"/>
          <w:marBottom w:val="0"/>
          <w:divBdr>
            <w:top w:val="none" w:sz="0" w:space="0" w:color="auto"/>
            <w:left w:val="none" w:sz="0" w:space="0" w:color="auto"/>
            <w:bottom w:val="none" w:sz="0" w:space="0" w:color="auto"/>
            <w:right w:val="none" w:sz="0" w:space="0" w:color="auto"/>
          </w:divBdr>
        </w:div>
        <w:div w:id="774255846">
          <w:marLeft w:val="1267"/>
          <w:marRight w:val="0"/>
          <w:marTop w:val="106"/>
          <w:marBottom w:val="0"/>
          <w:divBdr>
            <w:top w:val="none" w:sz="0" w:space="0" w:color="auto"/>
            <w:left w:val="none" w:sz="0" w:space="0" w:color="auto"/>
            <w:bottom w:val="none" w:sz="0" w:space="0" w:color="auto"/>
            <w:right w:val="none" w:sz="0" w:space="0" w:color="auto"/>
          </w:divBdr>
        </w:div>
        <w:div w:id="777723624">
          <w:marLeft w:val="1267"/>
          <w:marRight w:val="0"/>
          <w:marTop w:val="106"/>
          <w:marBottom w:val="0"/>
          <w:divBdr>
            <w:top w:val="none" w:sz="0" w:space="0" w:color="auto"/>
            <w:left w:val="none" w:sz="0" w:space="0" w:color="auto"/>
            <w:bottom w:val="none" w:sz="0" w:space="0" w:color="auto"/>
            <w:right w:val="none" w:sz="0" w:space="0" w:color="auto"/>
          </w:divBdr>
        </w:div>
        <w:div w:id="1310674785">
          <w:marLeft w:val="1267"/>
          <w:marRight w:val="0"/>
          <w:marTop w:val="106"/>
          <w:marBottom w:val="0"/>
          <w:divBdr>
            <w:top w:val="none" w:sz="0" w:space="0" w:color="auto"/>
            <w:left w:val="none" w:sz="0" w:space="0" w:color="auto"/>
            <w:bottom w:val="none" w:sz="0" w:space="0" w:color="auto"/>
            <w:right w:val="none" w:sz="0" w:space="0" w:color="auto"/>
          </w:divBdr>
        </w:div>
        <w:div w:id="1580408162">
          <w:marLeft w:val="1267"/>
          <w:marRight w:val="0"/>
          <w:marTop w:val="106"/>
          <w:marBottom w:val="0"/>
          <w:divBdr>
            <w:top w:val="none" w:sz="0" w:space="0" w:color="auto"/>
            <w:left w:val="none" w:sz="0" w:space="0" w:color="auto"/>
            <w:bottom w:val="none" w:sz="0" w:space="0" w:color="auto"/>
            <w:right w:val="none" w:sz="0" w:space="0" w:color="auto"/>
          </w:divBdr>
        </w:div>
        <w:div w:id="1630162442">
          <w:marLeft w:val="634"/>
          <w:marRight w:val="0"/>
          <w:marTop w:val="115"/>
          <w:marBottom w:val="0"/>
          <w:divBdr>
            <w:top w:val="none" w:sz="0" w:space="0" w:color="auto"/>
            <w:left w:val="none" w:sz="0" w:space="0" w:color="auto"/>
            <w:bottom w:val="none" w:sz="0" w:space="0" w:color="auto"/>
            <w:right w:val="none" w:sz="0" w:space="0" w:color="auto"/>
          </w:divBdr>
        </w:div>
        <w:div w:id="2135174699">
          <w:marLeft w:val="1267"/>
          <w:marRight w:val="0"/>
          <w:marTop w:val="106"/>
          <w:marBottom w:val="0"/>
          <w:divBdr>
            <w:top w:val="none" w:sz="0" w:space="0" w:color="auto"/>
            <w:left w:val="none" w:sz="0" w:space="0" w:color="auto"/>
            <w:bottom w:val="none" w:sz="0" w:space="0" w:color="auto"/>
            <w:right w:val="none" w:sz="0" w:space="0" w:color="auto"/>
          </w:divBdr>
        </w:div>
      </w:divsChild>
    </w:div>
    <w:div w:id="1991471441">
      <w:bodyDiv w:val="1"/>
      <w:marLeft w:val="0"/>
      <w:marRight w:val="0"/>
      <w:marTop w:val="0"/>
      <w:marBottom w:val="0"/>
      <w:divBdr>
        <w:top w:val="none" w:sz="0" w:space="0" w:color="auto"/>
        <w:left w:val="none" w:sz="0" w:space="0" w:color="auto"/>
        <w:bottom w:val="none" w:sz="0" w:space="0" w:color="auto"/>
        <w:right w:val="none" w:sz="0" w:space="0" w:color="auto"/>
      </w:divBdr>
      <w:divsChild>
        <w:div w:id="1554190570">
          <w:marLeft w:val="547"/>
          <w:marRight w:val="0"/>
          <w:marTop w:val="134"/>
          <w:marBottom w:val="0"/>
          <w:divBdr>
            <w:top w:val="none" w:sz="0" w:space="0" w:color="auto"/>
            <w:left w:val="none" w:sz="0" w:space="0" w:color="auto"/>
            <w:bottom w:val="none" w:sz="0" w:space="0" w:color="auto"/>
            <w:right w:val="none" w:sz="0" w:space="0" w:color="auto"/>
          </w:divBdr>
        </w:div>
        <w:div w:id="1984580429">
          <w:marLeft w:val="1166"/>
          <w:marRight w:val="0"/>
          <w:marTop w:val="115"/>
          <w:marBottom w:val="0"/>
          <w:divBdr>
            <w:top w:val="none" w:sz="0" w:space="0" w:color="auto"/>
            <w:left w:val="none" w:sz="0" w:space="0" w:color="auto"/>
            <w:bottom w:val="none" w:sz="0" w:space="0" w:color="auto"/>
            <w:right w:val="none" w:sz="0" w:space="0" w:color="auto"/>
          </w:divBdr>
        </w:div>
      </w:divsChild>
    </w:div>
    <w:div w:id="1992245486">
      <w:bodyDiv w:val="1"/>
      <w:marLeft w:val="0"/>
      <w:marRight w:val="0"/>
      <w:marTop w:val="0"/>
      <w:marBottom w:val="0"/>
      <w:divBdr>
        <w:top w:val="none" w:sz="0" w:space="0" w:color="auto"/>
        <w:left w:val="none" w:sz="0" w:space="0" w:color="auto"/>
        <w:bottom w:val="none" w:sz="0" w:space="0" w:color="auto"/>
        <w:right w:val="none" w:sz="0" w:space="0" w:color="auto"/>
      </w:divBdr>
    </w:div>
    <w:div w:id="1993557993">
      <w:bodyDiv w:val="1"/>
      <w:marLeft w:val="0"/>
      <w:marRight w:val="0"/>
      <w:marTop w:val="0"/>
      <w:marBottom w:val="0"/>
      <w:divBdr>
        <w:top w:val="none" w:sz="0" w:space="0" w:color="auto"/>
        <w:left w:val="none" w:sz="0" w:space="0" w:color="auto"/>
        <w:bottom w:val="none" w:sz="0" w:space="0" w:color="auto"/>
        <w:right w:val="none" w:sz="0" w:space="0" w:color="auto"/>
      </w:divBdr>
      <w:divsChild>
        <w:div w:id="73557455">
          <w:marLeft w:val="720"/>
          <w:marRight w:val="0"/>
          <w:marTop w:val="96"/>
          <w:marBottom w:val="0"/>
          <w:divBdr>
            <w:top w:val="none" w:sz="0" w:space="0" w:color="auto"/>
            <w:left w:val="none" w:sz="0" w:space="0" w:color="auto"/>
            <w:bottom w:val="none" w:sz="0" w:space="0" w:color="auto"/>
            <w:right w:val="none" w:sz="0" w:space="0" w:color="auto"/>
          </w:divBdr>
        </w:div>
        <w:div w:id="381681993">
          <w:marLeft w:val="288"/>
          <w:marRight w:val="0"/>
          <w:marTop w:val="134"/>
          <w:marBottom w:val="0"/>
          <w:divBdr>
            <w:top w:val="none" w:sz="0" w:space="0" w:color="auto"/>
            <w:left w:val="none" w:sz="0" w:space="0" w:color="auto"/>
            <w:bottom w:val="none" w:sz="0" w:space="0" w:color="auto"/>
            <w:right w:val="none" w:sz="0" w:space="0" w:color="auto"/>
          </w:divBdr>
        </w:div>
        <w:div w:id="817386155">
          <w:marLeft w:val="720"/>
          <w:marRight w:val="0"/>
          <w:marTop w:val="96"/>
          <w:marBottom w:val="0"/>
          <w:divBdr>
            <w:top w:val="none" w:sz="0" w:space="0" w:color="auto"/>
            <w:left w:val="none" w:sz="0" w:space="0" w:color="auto"/>
            <w:bottom w:val="none" w:sz="0" w:space="0" w:color="auto"/>
            <w:right w:val="none" w:sz="0" w:space="0" w:color="auto"/>
          </w:divBdr>
        </w:div>
        <w:div w:id="1068763954">
          <w:marLeft w:val="720"/>
          <w:marRight w:val="0"/>
          <w:marTop w:val="96"/>
          <w:marBottom w:val="0"/>
          <w:divBdr>
            <w:top w:val="none" w:sz="0" w:space="0" w:color="auto"/>
            <w:left w:val="none" w:sz="0" w:space="0" w:color="auto"/>
            <w:bottom w:val="none" w:sz="0" w:space="0" w:color="auto"/>
            <w:right w:val="none" w:sz="0" w:space="0" w:color="auto"/>
          </w:divBdr>
        </w:div>
      </w:divsChild>
    </w:div>
    <w:div w:id="1993635456">
      <w:bodyDiv w:val="1"/>
      <w:marLeft w:val="0"/>
      <w:marRight w:val="0"/>
      <w:marTop w:val="0"/>
      <w:marBottom w:val="0"/>
      <w:divBdr>
        <w:top w:val="none" w:sz="0" w:space="0" w:color="auto"/>
        <w:left w:val="none" w:sz="0" w:space="0" w:color="auto"/>
        <w:bottom w:val="none" w:sz="0" w:space="0" w:color="auto"/>
        <w:right w:val="none" w:sz="0" w:space="0" w:color="auto"/>
      </w:divBdr>
      <w:divsChild>
        <w:div w:id="1377313287">
          <w:marLeft w:val="446"/>
          <w:marRight w:val="0"/>
          <w:marTop w:val="101"/>
          <w:marBottom w:val="0"/>
          <w:divBdr>
            <w:top w:val="none" w:sz="0" w:space="0" w:color="auto"/>
            <w:left w:val="none" w:sz="0" w:space="0" w:color="auto"/>
            <w:bottom w:val="none" w:sz="0" w:space="0" w:color="auto"/>
            <w:right w:val="none" w:sz="0" w:space="0" w:color="auto"/>
          </w:divBdr>
        </w:div>
      </w:divsChild>
    </w:div>
    <w:div w:id="1994217121">
      <w:bodyDiv w:val="1"/>
      <w:marLeft w:val="0"/>
      <w:marRight w:val="0"/>
      <w:marTop w:val="0"/>
      <w:marBottom w:val="0"/>
      <w:divBdr>
        <w:top w:val="none" w:sz="0" w:space="0" w:color="auto"/>
        <w:left w:val="none" w:sz="0" w:space="0" w:color="auto"/>
        <w:bottom w:val="none" w:sz="0" w:space="0" w:color="auto"/>
        <w:right w:val="none" w:sz="0" w:space="0" w:color="auto"/>
      </w:divBdr>
    </w:div>
    <w:div w:id="1994866321">
      <w:bodyDiv w:val="1"/>
      <w:marLeft w:val="0"/>
      <w:marRight w:val="0"/>
      <w:marTop w:val="0"/>
      <w:marBottom w:val="0"/>
      <w:divBdr>
        <w:top w:val="none" w:sz="0" w:space="0" w:color="auto"/>
        <w:left w:val="none" w:sz="0" w:space="0" w:color="auto"/>
        <w:bottom w:val="none" w:sz="0" w:space="0" w:color="auto"/>
        <w:right w:val="none" w:sz="0" w:space="0" w:color="auto"/>
      </w:divBdr>
      <w:divsChild>
        <w:div w:id="22754673">
          <w:marLeft w:val="1526"/>
          <w:marRight w:val="0"/>
          <w:marTop w:val="86"/>
          <w:marBottom w:val="0"/>
          <w:divBdr>
            <w:top w:val="none" w:sz="0" w:space="0" w:color="auto"/>
            <w:left w:val="none" w:sz="0" w:space="0" w:color="auto"/>
            <w:bottom w:val="none" w:sz="0" w:space="0" w:color="auto"/>
            <w:right w:val="none" w:sz="0" w:space="0" w:color="auto"/>
          </w:divBdr>
        </w:div>
        <w:div w:id="465047016">
          <w:marLeft w:val="806"/>
          <w:marRight w:val="0"/>
          <w:marTop w:val="86"/>
          <w:marBottom w:val="0"/>
          <w:divBdr>
            <w:top w:val="none" w:sz="0" w:space="0" w:color="auto"/>
            <w:left w:val="none" w:sz="0" w:space="0" w:color="auto"/>
            <w:bottom w:val="none" w:sz="0" w:space="0" w:color="auto"/>
            <w:right w:val="none" w:sz="0" w:space="0" w:color="auto"/>
          </w:divBdr>
        </w:div>
        <w:div w:id="490755890">
          <w:marLeft w:val="806"/>
          <w:marRight w:val="0"/>
          <w:marTop w:val="86"/>
          <w:marBottom w:val="0"/>
          <w:divBdr>
            <w:top w:val="none" w:sz="0" w:space="0" w:color="auto"/>
            <w:left w:val="none" w:sz="0" w:space="0" w:color="auto"/>
            <w:bottom w:val="none" w:sz="0" w:space="0" w:color="auto"/>
            <w:right w:val="none" w:sz="0" w:space="0" w:color="auto"/>
          </w:divBdr>
        </w:div>
        <w:div w:id="508446341">
          <w:marLeft w:val="806"/>
          <w:marRight w:val="0"/>
          <w:marTop w:val="86"/>
          <w:marBottom w:val="0"/>
          <w:divBdr>
            <w:top w:val="none" w:sz="0" w:space="0" w:color="auto"/>
            <w:left w:val="none" w:sz="0" w:space="0" w:color="auto"/>
            <w:bottom w:val="none" w:sz="0" w:space="0" w:color="auto"/>
            <w:right w:val="none" w:sz="0" w:space="0" w:color="auto"/>
          </w:divBdr>
        </w:div>
        <w:div w:id="511382276">
          <w:marLeft w:val="806"/>
          <w:marRight w:val="0"/>
          <w:marTop w:val="86"/>
          <w:marBottom w:val="0"/>
          <w:divBdr>
            <w:top w:val="none" w:sz="0" w:space="0" w:color="auto"/>
            <w:left w:val="none" w:sz="0" w:space="0" w:color="auto"/>
            <w:bottom w:val="none" w:sz="0" w:space="0" w:color="auto"/>
            <w:right w:val="none" w:sz="0" w:space="0" w:color="auto"/>
          </w:divBdr>
        </w:div>
        <w:div w:id="968633025">
          <w:marLeft w:val="1526"/>
          <w:marRight w:val="0"/>
          <w:marTop w:val="86"/>
          <w:marBottom w:val="0"/>
          <w:divBdr>
            <w:top w:val="none" w:sz="0" w:space="0" w:color="auto"/>
            <w:left w:val="none" w:sz="0" w:space="0" w:color="auto"/>
            <w:bottom w:val="none" w:sz="0" w:space="0" w:color="auto"/>
            <w:right w:val="none" w:sz="0" w:space="0" w:color="auto"/>
          </w:divBdr>
        </w:div>
        <w:div w:id="1047292184">
          <w:marLeft w:val="1526"/>
          <w:marRight w:val="0"/>
          <w:marTop w:val="86"/>
          <w:marBottom w:val="0"/>
          <w:divBdr>
            <w:top w:val="none" w:sz="0" w:space="0" w:color="auto"/>
            <w:left w:val="none" w:sz="0" w:space="0" w:color="auto"/>
            <w:bottom w:val="none" w:sz="0" w:space="0" w:color="auto"/>
            <w:right w:val="none" w:sz="0" w:space="0" w:color="auto"/>
          </w:divBdr>
        </w:div>
        <w:div w:id="1078403055">
          <w:marLeft w:val="1526"/>
          <w:marRight w:val="0"/>
          <w:marTop w:val="86"/>
          <w:marBottom w:val="0"/>
          <w:divBdr>
            <w:top w:val="none" w:sz="0" w:space="0" w:color="auto"/>
            <w:left w:val="none" w:sz="0" w:space="0" w:color="auto"/>
            <w:bottom w:val="none" w:sz="0" w:space="0" w:color="auto"/>
            <w:right w:val="none" w:sz="0" w:space="0" w:color="auto"/>
          </w:divBdr>
        </w:div>
        <w:div w:id="1563061479">
          <w:marLeft w:val="1526"/>
          <w:marRight w:val="0"/>
          <w:marTop w:val="86"/>
          <w:marBottom w:val="0"/>
          <w:divBdr>
            <w:top w:val="none" w:sz="0" w:space="0" w:color="auto"/>
            <w:left w:val="none" w:sz="0" w:space="0" w:color="auto"/>
            <w:bottom w:val="none" w:sz="0" w:space="0" w:color="auto"/>
            <w:right w:val="none" w:sz="0" w:space="0" w:color="auto"/>
          </w:divBdr>
        </w:div>
        <w:div w:id="1800606889">
          <w:marLeft w:val="806"/>
          <w:marRight w:val="0"/>
          <w:marTop w:val="86"/>
          <w:marBottom w:val="0"/>
          <w:divBdr>
            <w:top w:val="none" w:sz="0" w:space="0" w:color="auto"/>
            <w:left w:val="none" w:sz="0" w:space="0" w:color="auto"/>
            <w:bottom w:val="none" w:sz="0" w:space="0" w:color="auto"/>
            <w:right w:val="none" w:sz="0" w:space="0" w:color="auto"/>
          </w:divBdr>
        </w:div>
        <w:div w:id="1934320594">
          <w:marLeft w:val="806"/>
          <w:marRight w:val="0"/>
          <w:marTop w:val="86"/>
          <w:marBottom w:val="0"/>
          <w:divBdr>
            <w:top w:val="none" w:sz="0" w:space="0" w:color="auto"/>
            <w:left w:val="none" w:sz="0" w:space="0" w:color="auto"/>
            <w:bottom w:val="none" w:sz="0" w:space="0" w:color="auto"/>
            <w:right w:val="none" w:sz="0" w:space="0" w:color="auto"/>
          </w:divBdr>
        </w:div>
        <w:div w:id="2121948496">
          <w:marLeft w:val="806"/>
          <w:marRight w:val="0"/>
          <w:marTop w:val="86"/>
          <w:marBottom w:val="0"/>
          <w:divBdr>
            <w:top w:val="none" w:sz="0" w:space="0" w:color="auto"/>
            <w:left w:val="none" w:sz="0" w:space="0" w:color="auto"/>
            <w:bottom w:val="none" w:sz="0" w:space="0" w:color="auto"/>
            <w:right w:val="none" w:sz="0" w:space="0" w:color="auto"/>
          </w:divBdr>
        </w:div>
      </w:divsChild>
    </w:div>
    <w:div w:id="1995599129">
      <w:bodyDiv w:val="1"/>
      <w:marLeft w:val="0"/>
      <w:marRight w:val="0"/>
      <w:marTop w:val="0"/>
      <w:marBottom w:val="0"/>
      <w:divBdr>
        <w:top w:val="none" w:sz="0" w:space="0" w:color="auto"/>
        <w:left w:val="none" w:sz="0" w:space="0" w:color="auto"/>
        <w:bottom w:val="none" w:sz="0" w:space="0" w:color="auto"/>
        <w:right w:val="none" w:sz="0" w:space="0" w:color="auto"/>
      </w:divBdr>
      <w:divsChild>
        <w:div w:id="139462198">
          <w:marLeft w:val="1166"/>
          <w:marRight w:val="0"/>
          <w:marTop w:val="106"/>
          <w:marBottom w:val="0"/>
          <w:divBdr>
            <w:top w:val="none" w:sz="0" w:space="0" w:color="auto"/>
            <w:left w:val="none" w:sz="0" w:space="0" w:color="auto"/>
            <w:bottom w:val="none" w:sz="0" w:space="0" w:color="auto"/>
            <w:right w:val="none" w:sz="0" w:space="0" w:color="auto"/>
          </w:divBdr>
        </w:div>
        <w:div w:id="598101817">
          <w:marLeft w:val="1166"/>
          <w:marRight w:val="0"/>
          <w:marTop w:val="106"/>
          <w:marBottom w:val="0"/>
          <w:divBdr>
            <w:top w:val="none" w:sz="0" w:space="0" w:color="auto"/>
            <w:left w:val="none" w:sz="0" w:space="0" w:color="auto"/>
            <w:bottom w:val="none" w:sz="0" w:space="0" w:color="auto"/>
            <w:right w:val="none" w:sz="0" w:space="0" w:color="auto"/>
          </w:divBdr>
        </w:div>
        <w:div w:id="731544946">
          <w:marLeft w:val="547"/>
          <w:marRight w:val="0"/>
          <w:marTop w:val="115"/>
          <w:marBottom w:val="0"/>
          <w:divBdr>
            <w:top w:val="none" w:sz="0" w:space="0" w:color="auto"/>
            <w:left w:val="none" w:sz="0" w:space="0" w:color="auto"/>
            <w:bottom w:val="none" w:sz="0" w:space="0" w:color="auto"/>
            <w:right w:val="none" w:sz="0" w:space="0" w:color="auto"/>
          </w:divBdr>
        </w:div>
        <w:div w:id="941451502">
          <w:marLeft w:val="547"/>
          <w:marRight w:val="0"/>
          <w:marTop w:val="115"/>
          <w:marBottom w:val="0"/>
          <w:divBdr>
            <w:top w:val="none" w:sz="0" w:space="0" w:color="auto"/>
            <w:left w:val="none" w:sz="0" w:space="0" w:color="auto"/>
            <w:bottom w:val="none" w:sz="0" w:space="0" w:color="auto"/>
            <w:right w:val="none" w:sz="0" w:space="0" w:color="auto"/>
          </w:divBdr>
        </w:div>
        <w:div w:id="1006250473">
          <w:marLeft w:val="1166"/>
          <w:marRight w:val="0"/>
          <w:marTop w:val="106"/>
          <w:marBottom w:val="0"/>
          <w:divBdr>
            <w:top w:val="none" w:sz="0" w:space="0" w:color="auto"/>
            <w:left w:val="none" w:sz="0" w:space="0" w:color="auto"/>
            <w:bottom w:val="none" w:sz="0" w:space="0" w:color="auto"/>
            <w:right w:val="none" w:sz="0" w:space="0" w:color="auto"/>
          </w:divBdr>
        </w:div>
        <w:div w:id="1024749120">
          <w:marLeft w:val="1166"/>
          <w:marRight w:val="0"/>
          <w:marTop w:val="106"/>
          <w:marBottom w:val="0"/>
          <w:divBdr>
            <w:top w:val="none" w:sz="0" w:space="0" w:color="auto"/>
            <w:left w:val="none" w:sz="0" w:space="0" w:color="auto"/>
            <w:bottom w:val="none" w:sz="0" w:space="0" w:color="auto"/>
            <w:right w:val="none" w:sz="0" w:space="0" w:color="auto"/>
          </w:divBdr>
        </w:div>
        <w:div w:id="2095008228">
          <w:marLeft w:val="1166"/>
          <w:marRight w:val="0"/>
          <w:marTop w:val="106"/>
          <w:marBottom w:val="0"/>
          <w:divBdr>
            <w:top w:val="none" w:sz="0" w:space="0" w:color="auto"/>
            <w:left w:val="none" w:sz="0" w:space="0" w:color="auto"/>
            <w:bottom w:val="none" w:sz="0" w:space="0" w:color="auto"/>
            <w:right w:val="none" w:sz="0" w:space="0" w:color="auto"/>
          </w:divBdr>
        </w:div>
      </w:divsChild>
    </w:div>
    <w:div w:id="1995715599">
      <w:bodyDiv w:val="1"/>
      <w:marLeft w:val="0"/>
      <w:marRight w:val="0"/>
      <w:marTop w:val="0"/>
      <w:marBottom w:val="0"/>
      <w:divBdr>
        <w:top w:val="none" w:sz="0" w:space="0" w:color="auto"/>
        <w:left w:val="none" w:sz="0" w:space="0" w:color="auto"/>
        <w:bottom w:val="none" w:sz="0" w:space="0" w:color="auto"/>
        <w:right w:val="none" w:sz="0" w:space="0" w:color="auto"/>
      </w:divBdr>
    </w:div>
    <w:div w:id="1996177426">
      <w:bodyDiv w:val="1"/>
      <w:marLeft w:val="0"/>
      <w:marRight w:val="0"/>
      <w:marTop w:val="0"/>
      <w:marBottom w:val="0"/>
      <w:divBdr>
        <w:top w:val="none" w:sz="0" w:space="0" w:color="auto"/>
        <w:left w:val="none" w:sz="0" w:space="0" w:color="auto"/>
        <w:bottom w:val="none" w:sz="0" w:space="0" w:color="auto"/>
        <w:right w:val="none" w:sz="0" w:space="0" w:color="auto"/>
      </w:divBdr>
      <w:divsChild>
        <w:div w:id="45423188">
          <w:marLeft w:val="418"/>
          <w:marRight w:val="0"/>
          <w:marTop w:val="0"/>
          <w:marBottom w:val="0"/>
          <w:divBdr>
            <w:top w:val="none" w:sz="0" w:space="0" w:color="auto"/>
            <w:left w:val="none" w:sz="0" w:space="0" w:color="auto"/>
            <w:bottom w:val="none" w:sz="0" w:space="0" w:color="auto"/>
            <w:right w:val="none" w:sz="0" w:space="0" w:color="auto"/>
          </w:divBdr>
        </w:div>
        <w:div w:id="85270062">
          <w:marLeft w:val="418"/>
          <w:marRight w:val="0"/>
          <w:marTop w:val="0"/>
          <w:marBottom w:val="0"/>
          <w:divBdr>
            <w:top w:val="none" w:sz="0" w:space="0" w:color="auto"/>
            <w:left w:val="none" w:sz="0" w:space="0" w:color="auto"/>
            <w:bottom w:val="none" w:sz="0" w:space="0" w:color="auto"/>
            <w:right w:val="none" w:sz="0" w:space="0" w:color="auto"/>
          </w:divBdr>
        </w:div>
        <w:div w:id="384258637">
          <w:marLeft w:val="418"/>
          <w:marRight w:val="0"/>
          <w:marTop w:val="0"/>
          <w:marBottom w:val="0"/>
          <w:divBdr>
            <w:top w:val="none" w:sz="0" w:space="0" w:color="auto"/>
            <w:left w:val="none" w:sz="0" w:space="0" w:color="auto"/>
            <w:bottom w:val="none" w:sz="0" w:space="0" w:color="auto"/>
            <w:right w:val="none" w:sz="0" w:space="0" w:color="auto"/>
          </w:divBdr>
        </w:div>
        <w:div w:id="451747316">
          <w:marLeft w:val="418"/>
          <w:marRight w:val="0"/>
          <w:marTop w:val="0"/>
          <w:marBottom w:val="0"/>
          <w:divBdr>
            <w:top w:val="none" w:sz="0" w:space="0" w:color="auto"/>
            <w:left w:val="none" w:sz="0" w:space="0" w:color="auto"/>
            <w:bottom w:val="none" w:sz="0" w:space="0" w:color="auto"/>
            <w:right w:val="none" w:sz="0" w:space="0" w:color="auto"/>
          </w:divBdr>
        </w:div>
        <w:div w:id="1598364319">
          <w:marLeft w:val="418"/>
          <w:marRight w:val="0"/>
          <w:marTop w:val="0"/>
          <w:marBottom w:val="0"/>
          <w:divBdr>
            <w:top w:val="none" w:sz="0" w:space="0" w:color="auto"/>
            <w:left w:val="none" w:sz="0" w:space="0" w:color="auto"/>
            <w:bottom w:val="none" w:sz="0" w:space="0" w:color="auto"/>
            <w:right w:val="none" w:sz="0" w:space="0" w:color="auto"/>
          </w:divBdr>
        </w:div>
      </w:divsChild>
    </w:div>
    <w:div w:id="1996180992">
      <w:bodyDiv w:val="1"/>
      <w:marLeft w:val="0"/>
      <w:marRight w:val="0"/>
      <w:marTop w:val="0"/>
      <w:marBottom w:val="0"/>
      <w:divBdr>
        <w:top w:val="none" w:sz="0" w:space="0" w:color="auto"/>
        <w:left w:val="none" w:sz="0" w:space="0" w:color="auto"/>
        <w:bottom w:val="none" w:sz="0" w:space="0" w:color="auto"/>
        <w:right w:val="none" w:sz="0" w:space="0" w:color="auto"/>
      </w:divBdr>
      <w:divsChild>
        <w:div w:id="748040372">
          <w:marLeft w:val="547"/>
          <w:marRight w:val="0"/>
          <w:marTop w:val="115"/>
          <w:marBottom w:val="0"/>
          <w:divBdr>
            <w:top w:val="none" w:sz="0" w:space="0" w:color="auto"/>
            <w:left w:val="none" w:sz="0" w:space="0" w:color="auto"/>
            <w:bottom w:val="none" w:sz="0" w:space="0" w:color="auto"/>
            <w:right w:val="none" w:sz="0" w:space="0" w:color="auto"/>
          </w:divBdr>
        </w:div>
      </w:divsChild>
    </w:div>
    <w:div w:id="1996642189">
      <w:bodyDiv w:val="1"/>
      <w:marLeft w:val="0"/>
      <w:marRight w:val="0"/>
      <w:marTop w:val="0"/>
      <w:marBottom w:val="0"/>
      <w:divBdr>
        <w:top w:val="none" w:sz="0" w:space="0" w:color="auto"/>
        <w:left w:val="none" w:sz="0" w:space="0" w:color="auto"/>
        <w:bottom w:val="none" w:sz="0" w:space="0" w:color="auto"/>
        <w:right w:val="none" w:sz="0" w:space="0" w:color="auto"/>
      </w:divBdr>
      <w:divsChild>
        <w:div w:id="1085490627">
          <w:marLeft w:val="720"/>
          <w:marRight w:val="0"/>
          <w:marTop w:val="0"/>
          <w:marBottom w:val="0"/>
          <w:divBdr>
            <w:top w:val="none" w:sz="0" w:space="0" w:color="auto"/>
            <w:left w:val="none" w:sz="0" w:space="0" w:color="auto"/>
            <w:bottom w:val="none" w:sz="0" w:space="0" w:color="auto"/>
            <w:right w:val="none" w:sz="0" w:space="0" w:color="auto"/>
          </w:divBdr>
        </w:div>
        <w:div w:id="1415204064">
          <w:marLeft w:val="720"/>
          <w:marRight w:val="0"/>
          <w:marTop w:val="0"/>
          <w:marBottom w:val="0"/>
          <w:divBdr>
            <w:top w:val="none" w:sz="0" w:space="0" w:color="auto"/>
            <w:left w:val="none" w:sz="0" w:space="0" w:color="auto"/>
            <w:bottom w:val="none" w:sz="0" w:space="0" w:color="auto"/>
            <w:right w:val="none" w:sz="0" w:space="0" w:color="auto"/>
          </w:divBdr>
        </w:div>
        <w:div w:id="1433890073">
          <w:marLeft w:val="720"/>
          <w:marRight w:val="0"/>
          <w:marTop w:val="0"/>
          <w:marBottom w:val="0"/>
          <w:divBdr>
            <w:top w:val="none" w:sz="0" w:space="0" w:color="auto"/>
            <w:left w:val="none" w:sz="0" w:space="0" w:color="auto"/>
            <w:bottom w:val="none" w:sz="0" w:space="0" w:color="auto"/>
            <w:right w:val="none" w:sz="0" w:space="0" w:color="auto"/>
          </w:divBdr>
        </w:div>
        <w:div w:id="1493764612">
          <w:marLeft w:val="720"/>
          <w:marRight w:val="0"/>
          <w:marTop w:val="0"/>
          <w:marBottom w:val="0"/>
          <w:divBdr>
            <w:top w:val="none" w:sz="0" w:space="0" w:color="auto"/>
            <w:left w:val="none" w:sz="0" w:space="0" w:color="auto"/>
            <w:bottom w:val="none" w:sz="0" w:space="0" w:color="auto"/>
            <w:right w:val="none" w:sz="0" w:space="0" w:color="auto"/>
          </w:divBdr>
        </w:div>
      </w:divsChild>
    </w:div>
    <w:div w:id="1997032060">
      <w:bodyDiv w:val="1"/>
      <w:marLeft w:val="0"/>
      <w:marRight w:val="0"/>
      <w:marTop w:val="0"/>
      <w:marBottom w:val="0"/>
      <w:divBdr>
        <w:top w:val="none" w:sz="0" w:space="0" w:color="auto"/>
        <w:left w:val="none" w:sz="0" w:space="0" w:color="auto"/>
        <w:bottom w:val="none" w:sz="0" w:space="0" w:color="auto"/>
        <w:right w:val="none" w:sz="0" w:space="0" w:color="auto"/>
      </w:divBdr>
      <w:divsChild>
        <w:div w:id="1299067307">
          <w:marLeft w:val="1166"/>
          <w:marRight w:val="0"/>
          <w:marTop w:val="96"/>
          <w:marBottom w:val="0"/>
          <w:divBdr>
            <w:top w:val="none" w:sz="0" w:space="0" w:color="auto"/>
            <w:left w:val="none" w:sz="0" w:space="0" w:color="auto"/>
            <w:bottom w:val="none" w:sz="0" w:space="0" w:color="auto"/>
            <w:right w:val="none" w:sz="0" w:space="0" w:color="auto"/>
          </w:divBdr>
        </w:div>
        <w:div w:id="1664502484">
          <w:marLeft w:val="1166"/>
          <w:marRight w:val="0"/>
          <w:marTop w:val="96"/>
          <w:marBottom w:val="0"/>
          <w:divBdr>
            <w:top w:val="none" w:sz="0" w:space="0" w:color="auto"/>
            <w:left w:val="none" w:sz="0" w:space="0" w:color="auto"/>
            <w:bottom w:val="none" w:sz="0" w:space="0" w:color="auto"/>
            <w:right w:val="none" w:sz="0" w:space="0" w:color="auto"/>
          </w:divBdr>
        </w:div>
      </w:divsChild>
    </w:div>
    <w:div w:id="1997684966">
      <w:bodyDiv w:val="1"/>
      <w:marLeft w:val="0"/>
      <w:marRight w:val="0"/>
      <w:marTop w:val="0"/>
      <w:marBottom w:val="0"/>
      <w:divBdr>
        <w:top w:val="none" w:sz="0" w:space="0" w:color="auto"/>
        <w:left w:val="none" w:sz="0" w:space="0" w:color="auto"/>
        <w:bottom w:val="none" w:sz="0" w:space="0" w:color="auto"/>
        <w:right w:val="none" w:sz="0" w:space="0" w:color="auto"/>
      </w:divBdr>
      <w:divsChild>
        <w:div w:id="45884042">
          <w:marLeft w:val="1166"/>
          <w:marRight w:val="0"/>
          <w:marTop w:val="96"/>
          <w:marBottom w:val="0"/>
          <w:divBdr>
            <w:top w:val="none" w:sz="0" w:space="0" w:color="auto"/>
            <w:left w:val="none" w:sz="0" w:space="0" w:color="auto"/>
            <w:bottom w:val="none" w:sz="0" w:space="0" w:color="auto"/>
            <w:right w:val="none" w:sz="0" w:space="0" w:color="auto"/>
          </w:divBdr>
        </w:div>
        <w:div w:id="359665990">
          <w:marLeft w:val="547"/>
          <w:marRight w:val="0"/>
          <w:marTop w:val="115"/>
          <w:marBottom w:val="0"/>
          <w:divBdr>
            <w:top w:val="none" w:sz="0" w:space="0" w:color="auto"/>
            <w:left w:val="none" w:sz="0" w:space="0" w:color="auto"/>
            <w:bottom w:val="none" w:sz="0" w:space="0" w:color="auto"/>
            <w:right w:val="none" w:sz="0" w:space="0" w:color="auto"/>
          </w:divBdr>
        </w:div>
        <w:div w:id="453906784">
          <w:marLeft w:val="1166"/>
          <w:marRight w:val="0"/>
          <w:marTop w:val="86"/>
          <w:marBottom w:val="0"/>
          <w:divBdr>
            <w:top w:val="none" w:sz="0" w:space="0" w:color="auto"/>
            <w:left w:val="none" w:sz="0" w:space="0" w:color="auto"/>
            <w:bottom w:val="none" w:sz="0" w:space="0" w:color="auto"/>
            <w:right w:val="none" w:sz="0" w:space="0" w:color="auto"/>
          </w:divBdr>
        </w:div>
        <w:div w:id="647788250">
          <w:marLeft w:val="547"/>
          <w:marRight w:val="0"/>
          <w:marTop w:val="115"/>
          <w:marBottom w:val="0"/>
          <w:divBdr>
            <w:top w:val="none" w:sz="0" w:space="0" w:color="auto"/>
            <w:left w:val="none" w:sz="0" w:space="0" w:color="auto"/>
            <w:bottom w:val="none" w:sz="0" w:space="0" w:color="auto"/>
            <w:right w:val="none" w:sz="0" w:space="0" w:color="auto"/>
          </w:divBdr>
        </w:div>
        <w:div w:id="672072892">
          <w:marLeft w:val="1166"/>
          <w:marRight w:val="0"/>
          <w:marTop w:val="96"/>
          <w:marBottom w:val="0"/>
          <w:divBdr>
            <w:top w:val="none" w:sz="0" w:space="0" w:color="auto"/>
            <w:left w:val="none" w:sz="0" w:space="0" w:color="auto"/>
            <w:bottom w:val="none" w:sz="0" w:space="0" w:color="auto"/>
            <w:right w:val="none" w:sz="0" w:space="0" w:color="auto"/>
          </w:divBdr>
        </w:div>
        <w:div w:id="674914702">
          <w:marLeft w:val="547"/>
          <w:marRight w:val="0"/>
          <w:marTop w:val="115"/>
          <w:marBottom w:val="0"/>
          <w:divBdr>
            <w:top w:val="none" w:sz="0" w:space="0" w:color="auto"/>
            <w:left w:val="none" w:sz="0" w:space="0" w:color="auto"/>
            <w:bottom w:val="none" w:sz="0" w:space="0" w:color="auto"/>
            <w:right w:val="none" w:sz="0" w:space="0" w:color="auto"/>
          </w:divBdr>
        </w:div>
        <w:div w:id="762917320">
          <w:marLeft w:val="1166"/>
          <w:marRight w:val="0"/>
          <w:marTop w:val="86"/>
          <w:marBottom w:val="0"/>
          <w:divBdr>
            <w:top w:val="none" w:sz="0" w:space="0" w:color="auto"/>
            <w:left w:val="none" w:sz="0" w:space="0" w:color="auto"/>
            <w:bottom w:val="none" w:sz="0" w:space="0" w:color="auto"/>
            <w:right w:val="none" w:sz="0" w:space="0" w:color="auto"/>
          </w:divBdr>
        </w:div>
        <w:div w:id="904606643">
          <w:marLeft w:val="547"/>
          <w:marRight w:val="0"/>
          <w:marTop w:val="115"/>
          <w:marBottom w:val="0"/>
          <w:divBdr>
            <w:top w:val="none" w:sz="0" w:space="0" w:color="auto"/>
            <w:left w:val="none" w:sz="0" w:space="0" w:color="auto"/>
            <w:bottom w:val="none" w:sz="0" w:space="0" w:color="auto"/>
            <w:right w:val="none" w:sz="0" w:space="0" w:color="auto"/>
          </w:divBdr>
        </w:div>
        <w:div w:id="1432966827">
          <w:marLeft w:val="1166"/>
          <w:marRight w:val="0"/>
          <w:marTop w:val="86"/>
          <w:marBottom w:val="0"/>
          <w:divBdr>
            <w:top w:val="none" w:sz="0" w:space="0" w:color="auto"/>
            <w:left w:val="none" w:sz="0" w:space="0" w:color="auto"/>
            <w:bottom w:val="none" w:sz="0" w:space="0" w:color="auto"/>
            <w:right w:val="none" w:sz="0" w:space="0" w:color="auto"/>
          </w:divBdr>
        </w:div>
        <w:div w:id="1767114295">
          <w:marLeft w:val="1166"/>
          <w:marRight w:val="0"/>
          <w:marTop w:val="96"/>
          <w:marBottom w:val="0"/>
          <w:divBdr>
            <w:top w:val="none" w:sz="0" w:space="0" w:color="auto"/>
            <w:left w:val="none" w:sz="0" w:space="0" w:color="auto"/>
            <w:bottom w:val="none" w:sz="0" w:space="0" w:color="auto"/>
            <w:right w:val="none" w:sz="0" w:space="0" w:color="auto"/>
          </w:divBdr>
        </w:div>
      </w:divsChild>
    </w:div>
    <w:div w:id="1998418177">
      <w:bodyDiv w:val="1"/>
      <w:marLeft w:val="0"/>
      <w:marRight w:val="0"/>
      <w:marTop w:val="0"/>
      <w:marBottom w:val="0"/>
      <w:divBdr>
        <w:top w:val="none" w:sz="0" w:space="0" w:color="auto"/>
        <w:left w:val="none" w:sz="0" w:space="0" w:color="auto"/>
        <w:bottom w:val="none" w:sz="0" w:space="0" w:color="auto"/>
        <w:right w:val="none" w:sz="0" w:space="0" w:color="auto"/>
      </w:divBdr>
      <w:divsChild>
        <w:div w:id="97603924">
          <w:marLeft w:val="1166"/>
          <w:marRight w:val="0"/>
          <w:marTop w:val="0"/>
          <w:marBottom w:val="0"/>
          <w:divBdr>
            <w:top w:val="none" w:sz="0" w:space="0" w:color="auto"/>
            <w:left w:val="none" w:sz="0" w:space="0" w:color="auto"/>
            <w:bottom w:val="none" w:sz="0" w:space="0" w:color="auto"/>
            <w:right w:val="none" w:sz="0" w:space="0" w:color="auto"/>
          </w:divBdr>
        </w:div>
        <w:div w:id="1792479827">
          <w:marLeft w:val="1166"/>
          <w:marRight w:val="0"/>
          <w:marTop w:val="0"/>
          <w:marBottom w:val="0"/>
          <w:divBdr>
            <w:top w:val="none" w:sz="0" w:space="0" w:color="auto"/>
            <w:left w:val="none" w:sz="0" w:space="0" w:color="auto"/>
            <w:bottom w:val="none" w:sz="0" w:space="0" w:color="auto"/>
            <w:right w:val="none" w:sz="0" w:space="0" w:color="auto"/>
          </w:divBdr>
        </w:div>
        <w:div w:id="1858033780">
          <w:marLeft w:val="1166"/>
          <w:marRight w:val="0"/>
          <w:marTop w:val="0"/>
          <w:marBottom w:val="0"/>
          <w:divBdr>
            <w:top w:val="none" w:sz="0" w:space="0" w:color="auto"/>
            <w:left w:val="none" w:sz="0" w:space="0" w:color="auto"/>
            <w:bottom w:val="none" w:sz="0" w:space="0" w:color="auto"/>
            <w:right w:val="none" w:sz="0" w:space="0" w:color="auto"/>
          </w:divBdr>
        </w:div>
        <w:div w:id="1867864051">
          <w:marLeft w:val="1166"/>
          <w:marRight w:val="0"/>
          <w:marTop w:val="0"/>
          <w:marBottom w:val="0"/>
          <w:divBdr>
            <w:top w:val="none" w:sz="0" w:space="0" w:color="auto"/>
            <w:left w:val="none" w:sz="0" w:space="0" w:color="auto"/>
            <w:bottom w:val="none" w:sz="0" w:space="0" w:color="auto"/>
            <w:right w:val="none" w:sz="0" w:space="0" w:color="auto"/>
          </w:divBdr>
        </w:div>
      </w:divsChild>
    </w:div>
    <w:div w:id="1998604247">
      <w:bodyDiv w:val="1"/>
      <w:marLeft w:val="0"/>
      <w:marRight w:val="0"/>
      <w:marTop w:val="0"/>
      <w:marBottom w:val="0"/>
      <w:divBdr>
        <w:top w:val="none" w:sz="0" w:space="0" w:color="auto"/>
        <w:left w:val="none" w:sz="0" w:space="0" w:color="auto"/>
        <w:bottom w:val="none" w:sz="0" w:space="0" w:color="auto"/>
        <w:right w:val="none" w:sz="0" w:space="0" w:color="auto"/>
      </w:divBdr>
      <w:divsChild>
        <w:div w:id="252511746">
          <w:marLeft w:val="547"/>
          <w:marRight w:val="0"/>
          <w:marTop w:val="100"/>
          <w:marBottom w:val="0"/>
          <w:divBdr>
            <w:top w:val="none" w:sz="0" w:space="0" w:color="auto"/>
            <w:left w:val="none" w:sz="0" w:space="0" w:color="auto"/>
            <w:bottom w:val="none" w:sz="0" w:space="0" w:color="auto"/>
            <w:right w:val="none" w:sz="0" w:space="0" w:color="auto"/>
          </w:divBdr>
        </w:div>
        <w:div w:id="784082216">
          <w:marLeft w:val="547"/>
          <w:marRight w:val="0"/>
          <w:marTop w:val="100"/>
          <w:marBottom w:val="0"/>
          <w:divBdr>
            <w:top w:val="none" w:sz="0" w:space="0" w:color="auto"/>
            <w:left w:val="none" w:sz="0" w:space="0" w:color="auto"/>
            <w:bottom w:val="none" w:sz="0" w:space="0" w:color="auto"/>
            <w:right w:val="none" w:sz="0" w:space="0" w:color="auto"/>
          </w:divBdr>
        </w:div>
      </w:divsChild>
    </w:div>
    <w:div w:id="2003311347">
      <w:bodyDiv w:val="1"/>
      <w:marLeft w:val="0"/>
      <w:marRight w:val="0"/>
      <w:marTop w:val="0"/>
      <w:marBottom w:val="0"/>
      <w:divBdr>
        <w:top w:val="none" w:sz="0" w:space="0" w:color="auto"/>
        <w:left w:val="none" w:sz="0" w:space="0" w:color="auto"/>
        <w:bottom w:val="none" w:sz="0" w:space="0" w:color="auto"/>
        <w:right w:val="none" w:sz="0" w:space="0" w:color="auto"/>
      </w:divBdr>
      <w:divsChild>
        <w:div w:id="73671279">
          <w:marLeft w:val="360"/>
          <w:marRight w:val="0"/>
          <w:marTop w:val="86"/>
          <w:marBottom w:val="0"/>
          <w:divBdr>
            <w:top w:val="none" w:sz="0" w:space="0" w:color="auto"/>
            <w:left w:val="none" w:sz="0" w:space="0" w:color="auto"/>
            <w:bottom w:val="none" w:sz="0" w:space="0" w:color="auto"/>
            <w:right w:val="none" w:sz="0" w:space="0" w:color="auto"/>
          </w:divBdr>
        </w:div>
        <w:div w:id="79567944">
          <w:marLeft w:val="360"/>
          <w:marRight w:val="0"/>
          <w:marTop w:val="86"/>
          <w:marBottom w:val="0"/>
          <w:divBdr>
            <w:top w:val="none" w:sz="0" w:space="0" w:color="auto"/>
            <w:left w:val="none" w:sz="0" w:space="0" w:color="auto"/>
            <w:bottom w:val="none" w:sz="0" w:space="0" w:color="auto"/>
            <w:right w:val="none" w:sz="0" w:space="0" w:color="auto"/>
          </w:divBdr>
        </w:div>
        <w:div w:id="391931737">
          <w:marLeft w:val="360"/>
          <w:marRight w:val="0"/>
          <w:marTop w:val="86"/>
          <w:marBottom w:val="0"/>
          <w:divBdr>
            <w:top w:val="none" w:sz="0" w:space="0" w:color="auto"/>
            <w:left w:val="none" w:sz="0" w:space="0" w:color="auto"/>
            <w:bottom w:val="none" w:sz="0" w:space="0" w:color="auto"/>
            <w:right w:val="none" w:sz="0" w:space="0" w:color="auto"/>
          </w:divBdr>
        </w:div>
        <w:div w:id="447045528">
          <w:marLeft w:val="360"/>
          <w:marRight w:val="0"/>
          <w:marTop w:val="86"/>
          <w:marBottom w:val="0"/>
          <w:divBdr>
            <w:top w:val="none" w:sz="0" w:space="0" w:color="auto"/>
            <w:left w:val="none" w:sz="0" w:space="0" w:color="auto"/>
            <w:bottom w:val="none" w:sz="0" w:space="0" w:color="auto"/>
            <w:right w:val="none" w:sz="0" w:space="0" w:color="auto"/>
          </w:divBdr>
        </w:div>
        <w:div w:id="1267495397">
          <w:marLeft w:val="360"/>
          <w:marRight w:val="0"/>
          <w:marTop w:val="86"/>
          <w:marBottom w:val="0"/>
          <w:divBdr>
            <w:top w:val="none" w:sz="0" w:space="0" w:color="auto"/>
            <w:left w:val="none" w:sz="0" w:space="0" w:color="auto"/>
            <w:bottom w:val="none" w:sz="0" w:space="0" w:color="auto"/>
            <w:right w:val="none" w:sz="0" w:space="0" w:color="auto"/>
          </w:divBdr>
        </w:div>
        <w:div w:id="1454709254">
          <w:marLeft w:val="360"/>
          <w:marRight w:val="0"/>
          <w:marTop w:val="86"/>
          <w:marBottom w:val="0"/>
          <w:divBdr>
            <w:top w:val="none" w:sz="0" w:space="0" w:color="auto"/>
            <w:left w:val="none" w:sz="0" w:space="0" w:color="auto"/>
            <w:bottom w:val="none" w:sz="0" w:space="0" w:color="auto"/>
            <w:right w:val="none" w:sz="0" w:space="0" w:color="auto"/>
          </w:divBdr>
        </w:div>
        <w:div w:id="1634292864">
          <w:marLeft w:val="360"/>
          <w:marRight w:val="0"/>
          <w:marTop w:val="86"/>
          <w:marBottom w:val="0"/>
          <w:divBdr>
            <w:top w:val="none" w:sz="0" w:space="0" w:color="auto"/>
            <w:left w:val="none" w:sz="0" w:space="0" w:color="auto"/>
            <w:bottom w:val="none" w:sz="0" w:space="0" w:color="auto"/>
            <w:right w:val="none" w:sz="0" w:space="0" w:color="auto"/>
          </w:divBdr>
        </w:div>
        <w:div w:id="1939828383">
          <w:marLeft w:val="360"/>
          <w:marRight w:val="0"/>
          <w:marTop w:val="86"/>
          <w:marBottom w:val="0"/>
          <w:divBdr>
            <w:top w:val="none" w:sz="0" w:space="0" w:color="auto"/>
            <w:left w:val="none" w:sz="0" w:space="0" w:color="auto"/>
            <w:bottom w:val="none" w:sz="0" w:space="0" w:color="auto"/>
            <w:right w:val="none" w:sz="0" w:space="0" w:color="auto"/>
          </w:divBdr>
        </w:div>
      </w:divsChild>
    </w:div>
    <w:div w:id="2006011753">
      <w:bodyDiv w:val="1"/>
      <w:marLeft w:val="0"/>
      <w:marRight w:val="0"/>
      <w:marTop w:val="0"/>
      <w:marBottom w:val="0"/>
      <w:divBdr>
        <w:top w:val="none" w:sz="0" w:space="0" w:color="auto"/>
        <w:left w:val="none" w:sz="0" w:space="0" w:color="auto"/>
        <w:bottom w:val="none" w:sz="0" w:space="0" w:color="auto"/>
        <w:right w:val="none" w:sz="0" w:space="0" w:color="auto"/>
      </w:divBdr>
      <w:divsChild>
        <w:div w:id="828449564">
          <w:marLeft w:val="864"/>
          <w:marRight w:val="0"/>
          <w:marTop w:val="82"/>
          <w:marBottom w:val="0"/>
          <w:divBdr>
            <w:top w:val="none" w:sz="0" w:space="0" w:color="auto"/>
            <w:left w:val="none" w:sz="0" w:space="0" w:color="auto"/>
            <w:bottom w:val="none" w:sz="0" w:space="0" w:color="auto"/>
            <w:right w:val="none" w:sz="0" w:space="0" w:color="auto"/>
          </w:divBdr>
        </w:div>
        <w:div w:id="985358959">
          <w:marLeft w:val="864"/>
          <w:marRight w:val="0"/>
          <w:marTop w:val="82"/>
          <w:marBottom w:val="0"/>
          <w:divBdr>
            <w:top w:val="none" w:sz="0" w:space="0" w:color="auto"/>
            <w:left w:val="none" w:sz="0" w:space="0" w:color="auto"/>
            <w:bottom w:val="none" w:sz="0" w:space="0" w:color="auto"/>
            <w:right w:val="none" w:sz="0" w:space="0" w:color="auto"/>
          </w:divBdr>
        </w:div>
        <w:div w:id="1103572069">
          <w:marLeft w:val="432"/>
          <w:marRight w:val="0"/>
          <w:marTop w:val="101"/>
          <w:marBottom w:val="0"/>
          <w:divBdr>
            <w:top w:val="none" w:sz="0" w:space="0" w:color="auto"/>
            <w:left w:val="none" w:sz="0" w:space="0" w:color="auto"/>
            <w:bottom w:val="none" w:sz="0" w:space="0" w:color="auto"/>
            <w:right w:val="none" w:sz="0" w:space="0" w:color="auto"/>
          </w:divBdr>
        </w:div>
        <w:div w:id="1418405473">
          <w:marLeft w:val="864"/>
          <w:marRight w:val="0"/>
          <w:marTop w:val="82"/>
          <w:marBottom w:val="0"/>
          <w:divBdr>
            <w:top w:val="none" w:sz="0" w:space="0" w:color="auto"/>
            <w:left w:val="none" w:sz="0" w:space="0" w:color="auto"/>
            <w:bottom w:val="none" w:sz="0" w:space="0" w:color="auto"/>
            <w:right w:val="none" w:sz="0" w:space="0" w:color="auto"/>
          </w:divBdr>
        </w:div>
        <w:div w:id="1502085452">
          <w:marLeft w:val="432"/>
          <w:marRight w:val="0"/>
          <w:marTop w:val="101"/>
          <w:marBottom w:val="0"/>
          <w:divBdr>
            <w:top w:val="none" w:sz="0" w:space="0" w:color="auto"/>
            <w:left w:val="none" w:sz="0" w:space="0" w:color="auto"/>
            <w:bottom w:val="none" w:sz="0" w:space="0" w:color="auto"/>
            <w:right w:val="none" w:sz="0" w:space="0" w:color="auto"/>
          </w:divBdr>
        </w:div>
        <w:div w:id="1513102153">
          <w:marLeft w:val="864"/>
          <w:marRight w:val="0"/>
          <w:marTop w:val="82"/>
          <w:marBottom w:val="0"/>
          <w:divBdr>
            <w:top w:val="none" w:sz="0" w:space="0" w:color="auto"/>
            <w:left w:val="none" w:sz="0" w:space="0" w:color="auto"/>
            <w:bottom w:val="none" w:sz="0" w:space="0" w:color="auto"/>
            <w:right w:val="none" w:sz="0" w:space="0" w:color="auto"/>
          </w:divBdr>
        </w:div>
        <w:div w:id="1626229892">
          <w:marLeft w:val="864"/>
          <w:marRight w:val="0"/>
          <w:marTop w:val="82"/>
          <w:marBottom w:val="0"/>
          <w:divBdr>
            <w:top w:val="none" w:sz="0" w:space="0" w:color="auto"/>
            <w:left w:val="none" w:sz="0" w:space="0" w:color="auto"/>
            <w:bottom w:val="none" w:sz="0" w:space="0" w:color="auto"/>
            <w:right w:val="none" w:sz="0" w:space="0" w:color="auto"/>
          </w:divBdr>
        </w:div>
        <w:div w:id="1759209557">
          <w:marLeft w:val="432"/>
          <w:marRight w:val="0"/>
          <w:marTop w:val="101"/>
          <w:marBottom w:val="0"/>
          <w:divBdr>
            <w:top w:val="none" w:sz="0" w:space="0" w:color="auto"/>
            <w:left w:val="none" w:sz="0" w:space="0" w:color="auto"/>
            <w:bottom w:val="none" w:sz="0" w:space="0" w:color="auto"/>
            <w:right w:val="none" w:sz="0" w:space="0" w:color="auto"/>
          </w:divBdr>
        </w:div>
        <w:div w:id="2121951422">
          <w:marLeft w:val="864"/>
          <w:marRight w:val="0"/>
          <w:marTop w:val="82"/>
          <w:marBottom w:val="0"/>
          <w:divBdr>
            <w:top w:val="none" w:sz="0" w:space="0" w:color="auto"/>
            <w:left w:val="none" w:sz="0" w:space="0" w:color="auto"/>
            <w:bottom w:val="none" w:sz="0" w:space="0" w:color="auto"/>
            <w:right w:val="none" w:sz="0" w:space="0" w:color="auto"/>
          </w:divBdr>
        </w:div>
      </w:divsChild>
    </w:div>
    <w:div w:id="2006862802">
      <w:bodyDiv w:val="1"/>
      <w:marLeft w:val="0"/>
      <w:marRight w:val="0"/>
      <w:marTop w:val="0"/>
      <w:marBottom w:val="0"/>
      <w:divBdr>
        <w:top w:val="none" w:sz="0" w:space="0" w:color="auto"/>
        <w:left w:val="none" w:sz="0" w:space="0" w:color="auto"/>
        <w:bottom w:val="none" w:sz="0" w:space="0" w:color="auto"/>
        <w:right w:val="none" w:sz="0" w:space="0" w:color="auto"/>
      </w:divBdr>
    </w:div>
    <w:div w:id="2007046931">
      <w:bodyDiv w:val="1"/>
      <w:marLeft w:val="0"/>
      <w:marRight w:val="0"/>
      <w:marTop w:val="0"/>
      <w:marBottom w:val="0"/>
      <w:divBdr>
        <w:top w:val="none" w:sz="0" w:space="0" w:color="auto"/>
        <w:left w:val="none" w:sz="0" w:space="0" w:color="auto"/>
        <w:bottom w:val="none" w:sz="0" w:space="0" w:color="auto"/>
        <w:right w:val="none" w:sz="0" w:space="0" w:color="auto"/>
      </w:divBdr>
    </w:div>
    <w:div w:id="2008164090">
      <w:bodyDiv w:val="1"/>
      <w:marLeft w:val="0"/>
      <w:marRight w:val="0"/>
      <w:marTop w:val="0"/>
      <w:marBottom w:val="0"/>
      <w:divBdr>
        <w:top w:val="none" w:sz="0" w:space="0" w:color="auto"/>
        <w:left w:val="none" w:sz="0" w:space="0" w:color="auto"/>
        <w:bottom w:val="none" w:sz="0" w:space="0" w:color="auto"/>
        <w:right w:val="none" w:sz="0" w:space="0" w:color="auto"/>
      </w:divBdr>
      <w:divsChild>
        <w:div w:id="630984117">
          <w:marLeft w:val="1555"/>
          <w:marRight w:val="0"/>
          <w:marTop w:val="0"/>
          <w:marBottom w:val="0"/>
          <w:divBdr>
            <w:top w:val="none" w:sz="0" w:space="0" w:color="auto"/>
            <w:left w:val="none" w:sz="0" w:space="0" w:color="auto"/>
            <w:bottom w:val="none" w:sz="0" w:space="0" w:color="auto"/>
            <w:right w:val="none" w:sz="0" w:space="0" w:color="auto"/>
          </w:divBdr>
        </w:div>
        <w:div w:id="1072390829">
          <w:marLeft w:val="1555"/>
          <w:marRight w:val="0"/>
          <w:marTop w:val="0"/>
          <w:marBottom w:val="0"/>
          <w:divBdr>
            <w:top w:val="none" w:sz="0" w:space="0" w:color="auto"/>
            <w:left w:val="none" w:sz="0" w:space="0" w:color="auto"/>
            <w:bottom w:val="none" w:sz="0" w:space="0" w:color="auto"/>
            <w:right w:val="none" w:sz="0" w:space="0" w:color="auto"/>
          </w:divBdr>
        </w:div>
        <w:div w:id="1107427605">
          <w:marLeft w:val="1555"/>
          <w:marRight w:val="0"/>
          <w:marTop w:val="0"/>
          <w:marBottom w:val="0"/>
          <w:divBdr>
            <w:top w:val="none" w:sz="0" w:space="0" w:color="auto"/>
            <w:left w:val="none" w:sz="0" w:space="0" w:color="auto"/>
            <w:bottom w:val="none" w:sz="0" w:space="0" w:color="auto"/>
            <w:right w:val="none" w:sz="0" w:space="0" w:color="auto"/>
          </w:divBdr>
        </w:div>
        <w:div w:id="1244996458">
          <w:marLeft w:val="1555"/>
          <w:marRight w:val="0"/>
          <w:marTop w:val="0"/>
          <w:marBottom w:val="0"/>
          <w:divBdr>
            <w:top w:val="none" w:sz="0" w:space="0" w:color="auto"/>
            <w:left w:val="none" w:sz="0" w:space="0" w:color="auto"/>
            <w:bottom w:val="none" w:sz="0" w:space="0" w:color="auto"/>
            <w:right w:val="none" w:sz="0" w:space="0" w:color="auto"/>
          </w:divBdr>
        </w:div>
        <w:div w:id="1790080529">
          <w:marLeft w:val="1555"/>
          <w:marRight w:val="0"/>
          <w:marTop w:val="0"/>
          <w:marBottom w:val="0"/>
          <w:divBdr>
            <w:top w:val="none" w:sz="0" w:space="0" w:color="auto"/>
            <w:left w:val="none" w:sz="0" w:space="0" w:color="auto"/>
            <w:bottom w:val="none" w:sz="0" w:space="0" w:color="auto"/>
            <w:right w:val="none" w:sz="0" w:space="0" w:color="auto"/>
          </w:divBdr>
        </w:div>
      </w:divsChild>
    </w:div>
    <w:div w:id="2009212038">
      <w:bodyDiv w:val="1"/>
      <w:marLeft w:val="0"/>
      <w:marRight w:val="0"/>
      <w:marTop w:val="0"/>
      <w:marBottom w:val="0"/>
      <w:divBdr>
        <w:top w:val="none" w:sz="0" w:space="0" w:color="auto"/>
        <w:left w:val="none" w:sz="0" w:space="0" w:color="auto"/>
        <w:bottom w:val="none" w:sz="0" w:space="0" w:color="auto"/>
        <w:right w:val="none" w:sz="0" w:space="0" w:color="auto"/>
      </w:divBdr>
      <w:divsChild>
        <w:div w:id="1095131294">
          <w:marLeft w:val="547"/>
          <w:marRight w:val="0"/>
          <w:marTop w:val="134"/>
          <w:marBottom w:val="0"/>
          <w:divBdr>
            <w:top w:val="none" w:sz="0" w:space="0" w:color="auto"/>
            <w:left w:val="none" w:sz="0" w:space="0" w:color="auto"/>
            <w:bottom w:val="none" w:sz="0" w:space="0" w:color="auto"/>
            <w:right w:val="none" w:sz="0" w:space="0" w:color="auto"/>
          </w:divBdr>
        </w:div>
        <w:div w:id="1123698055">
          <w:marLeft w:val="1166"/>
          <w:marRight w:val="0"/>
          <w:marTop w:val="115"/>
          <w:marBottom w:val="0"/>
          <w:divBdr>
            <w:top w:val="none" w:sz="0" w:space="0" w:color="auto"/>
            <w:left w:val="none" w:sz="0" w:space="0" w:color="auto"/>
            <w:bottom w:val="none" w:sz="0" w:space="0" w:color="auto"/>
            <w:right w:val="none" w:sz="0" w:space="0" w:color="auto"/>
          </w:divBdr>
        </w:div>
        <w:div w:id="1510563896">
          <w:marLeft w:val="1166"/>
          <w:marRight w:val="0"/>
          <w:marTop w:val="115"/>
          <w:marBottom w:val="0"/>
          <w:divBdr>
            <w:top w:val="none" w:sz="0" w:space="0" w:color="auto"/>
            <w:left w:val="none" w:sz="0" w:space="0" w:color="auto"/>
            <w:bottom w:val="none" w:sz="0" w:space="0" w:color="auto"/>
            <w:right w:val="none" w:sz="0" w:space="0" w:color="auto"/>
          </w:divBdr>
        </w:div>
      </w:divsChild>
    </w:div>
    <w:div w:id="2009478734">
      <w:bodyDiv w:val="1"/>
      <w:marLeft w:val="0"/>
      <w:marRight w:val="0"/>
      <w:marTop w:val="0"/>
      <w:marBottom w:val="0"/>
      <w:divBdr>
        <w:top w:val="none" w:sz="0" w:space="0" w:color="auto"/>
        <w:left w:val="none" w:sz="0" w:space="0" w:color="auto"/>
        <w:bottom w:val="none" w:sz="0" w:space="0" w:color="auto"/>
        <w:right w:val="none" w:sz="0" w:space="0" w:color="auto"/>
      </w:divBdr>
    </w:div>
    <w:div w:id="2010939042">
      <w:bodyDiv w:val="1"/>
      <w:marLeft w:val="0"/>
      <w:marRight w:val="0"/>
      <w:marTop w:val="0"/>
      <w:marBottom w:val="0"/>
      <w:divBdr>
        <w:top w:val="none" w:sz="0" w:space="0" w:color="auto"/>
        <w:left w:val="none" w:sz="0" w:space="0" w:color="auto"/>
        <w:bottom w:val="none" w:sz="0" w:space="0" w:color="auto"/>
        <w:right w:val="none" w:sz="0" w:space="0" w:color="auto"/>
      </w:divBdr>
      <w:divsChild>
        <w:div w:id="113602439">
          <w:marLeft w:val="547"/>
          <w:marRight w:val="0"/>
          <w:marTop w:val="144"/>
          <w:marBottom w:val="0"/>
          <w:divBdr>
            <w:top w:val="none" w:sz="0" w:space="0" w:color="auto"/>
            <w:left w:val="none" w:sz="0" w:space="0" w:color="auto"/>
            <w:bottom w:val="none" w:sz="0" w:space="0" w:color="auto"/>
            <w:right w:val="none" w:sz="0" w:space="0" w:color="auto"/>
          </w:divBdr>
        </w:div>
        <w:div w:id="388698548">
          <w:marLeft w:val="547"/>
          <w:marRight w:val="0"/>
          <w:marTop w:val="144"/>
          <w:marBottom w:val="0"/>
          <w:divBdr>
            <w:top w:val="none" w:sz="0" w:space="0" w:color="auto"/>
            <w:left w:val="none" w:sz="0" w:space="0" w:color="auto"/>
            <w:bottom w:val="none" w:sz="0" w:space="0" w:color="auto"/>
            <w:right w:val="none" w:sz="0" w:space="0" w:color="auto"/>
          </w:divBdr>
        </w:div>
        <w:div w:id="890460611">
          <w:marLeft w:val="547"/>
          <w:marRight w:val="0"/>
          <w:marTop w:val="144"/>
          <w:marBottom w:val="0"/>
          <w:divBdr>
            <w:top w:val="none" w:sz="0" w:space="0" w:color="auto"/>
            <w:left w:val="none" w:sz="0" w:space="0" w:color="auto"/>
            <w:bottom w:val="none" w:sz="0" w:space="0" w:color="auto"/>
            <w:right w:val="none" w:sz="0" w:space="0" w:color="auto"/>
          </w:divBdr>
        </w:div>
        <w:div w:id="1061172251">
          <w:marLeft w:val="547"/>
          <w:marRight w:val="0"/>
          <w:marTop w:val="144"/>
          <w:marBottom w:val="0"/>
          <w:divBdr>
            <w:top w:val="none" w:sz="0" w:space="0" w:color="auto"/>
            <w:left w:val="none" w:sz="0" w:space="0" w:color="auto"/>
            <w:bottom w:val="none" w:sz="0" w:space="0" w:color="auto"/>
            <w:right w:val="none" w:sz="0" w:space="0" w:color="auto"/>
          </w:divBdr>
        </w:div>
        <w:div w:id="1181777439">
          <w:marLeft w:val="547"/>
          <w:marRight w:val="0"/>
          <w:marTop w:val="144"/>
          <w:marBottom w:val="0"/>
          <w:divBdr>
            <w:top w:val="none" w:sz="0" w:space="0" w:color="auto"/>
            <w:left w:val="none" w:sz="0" w:space="0" w:color="auto"/>
            <w:bottom w:val="none" w:sz="0" w:space="0" w:color="auto"/>
            <w:right w:val="none" w:sz="0" w:space="0" w:color="auto"/>
          </w:divBdr>
        </w:div>
      </w:divsChild>
    </w:div>
    <w:div w:id="2011323692">
      <w:bodyDiv w:val="1"/>
      <w:marLeft w:val="0"/>
      <w:marRight w:val="0"/>
      <w:marTop w:val="0"/>
      <w:marBottom w:val="0"/>
      <w:divBdr>
        <w:top w:val="none" w:sz="0" w:space="0" w:color="auto"/>
        <w:left w:val="none" w:sz="0" w:space="0" w:color="auto"/>
        <w:bottom w:val="none" w:sz="0" w:space="0" w:color="auto"/>
        <w:right w:val="none" w:sz="0" w:space="0" w:color="auto"/>
      </w:divBdr>
      <w:divsChild>
        <w:div w:id="821848173">
          <w:marLeft w:val="446"/>
          <w:marRight w:val="0"/>
          <w:marTop w:val="0"/>
          <w:marBottom w:val="0"/>
          <w:divBdr>
            <w:top w:val="none" w:sz="0" w:space="0" w:color="auto"/>
            <w:left w:val="none" w:sz="0" w:space="0" w:color="auto"/>
            <w:bottom w:val="none" w:sz="0" w:space="0" w:color="auto"/>
            <w:right w:val="none" w:sz="0" w:space="0" w:color="auto"/>
          </w:divBdr>
        </w:div>
        <w:div w:id="867139406">
          <w:marLeft w:val="446"/>
          <w:marRight w:val="0"/>
          <w:marTop w:val="0"/>
          <w:marBottom w:val="0"/>
          <w:divBdr>
            <w:top w:val="none" w:sz="0" w:space="0" w:color="auto"/>
            <w:left w:val="none" w:sz="0" w:space="0" w:color="auto"/>
            <w:bottom w:val="none" w:sz="0" w:space="0" w:color="auto"/>
            <w:right w:val="none" w:sz="0" w:space="0" w:color="auto"/>
          </w:divBdr>
        </w:div>
      </w:divsChild>
    </w:div>
    <w:div w:id="2012489536">
      <w:bodyDiv w:val="1"/>
      <w:marLeft w:val="0"/>
      <w:marRight w:val="0"/>
      <w:marTop w:val="0"/>
      <w:marBottom w:val="0"/>
      <w:divBdr>
        <w:top w:val="none" w:sz="0" w:space="0" w:color="auto"/>
        <w:left w:val="none" w:sz="0" w:space="0" w:color="auto"/>
        <w:bottom w:val="none" w:sz="0" w:space="0" w:color="auto"/>
        <w:right w:val="none" w:sz="0" w:space="0" w:color="auto"/>
      </w:divBdr>
      <w:divsChild>
        <w:div w:id="5637560">
          <w:marLeft w:val="1166"/>
          <w:marRight w:val="0"/>
          <w:marTop w:val="106"/>
          <w:marBottom w:val="0"/>
          <w:divBdr>
            <w:top w:val="none" w:sz="0" w:space="0" w:color="auto"/>
            <w:left w:val="none" w:sz="0" w:space="0" w:color="auto"/>
            <w:bottom w:val="none" w:sz="0" w:space="0" w:color="auto"/>
            <w:right w:val="none" w:sz="0" w:space="0" w:color="auto"/>
          </w:divBdr>
        </w:div>
        <w:div w:id="227616643">
          <w:marLeft w:val="547"/>
          <w:marRight w:val="0"/>
          <w:marTop w:val="115"/>
          <w:marBottom w:val="0"/>
          <w:divBdr>
            <w:top w:val="none" w:sz="0" w:space="0" w:color="auto"/>
            <w:left w:val="none" w:sz="0" w:space="0" w:color="auto"/>
            <w:bottom w:val="none" w:sz="0" w:space="0" w:color="auto"/>
            <w:right w:val="none" w:sz="0" w:space="0" w:color="auto"/>
          </w:divBdr>
        </w:div>
        <w:div w:id="479230243">
          <w:marLeft w:val="1166"/>
          <w:marRight w:val="0"/>
          <w:marTop w:val="106"/>
          <w:marBottom w:val="0"/>
          <w:divBdr>
            <w:top w:val="none" w:sz="0" w:space="0" w:color="auto"/>
            <w:left w:val="none" w:sz="0" w:space="0" w:color="auto"/>
            <w:bottom w:val="none" w:sz="0" w:space="0" w:color="auto"/>
            <w:right w:val="none" w:sz="0" w:space="0" w:color="auto"/>
          </w:divBdr>
        </w:div>
        <w:div w:id="529488976">
          <w:marLeft w:val="1166"/>
          <w:marRight w:val="0"/>
          <w:marTop w:val="106"/>
          <w:marBottom w:val="0"/>
          <w:divBdr>
            <w:top w:val="none" w:sz="0" w:space="0" w:color="auto"/>
            <w:left w:val="none" w:sz="0" w:space="0" w:color="auto"/>
            <w:bottom w:val="none" w:sz="0" w:space="0" w:color="auto"/>
            <w:right w:val="none" w:sz="0" w:space="0" w:color="auto"/>
          </w:divBdr>
        </w:div>
        <w:div w:id="1218323297">
          <w:marLeft w:val="1166"/>
          <w:marRight w:val="0"/>
          <w:marTop w:val="106"/>
          <w:marBottom w:val="0"/>
          <w:divBdr>
            <w:top w:val="none" w:sz="0" w:space="0" w:color="auto"/>
            <w:left w:val="none" w:sz="0" w:space="0" w:color="auto"/>
            <w:bottom w:val="none" w:sz="0" w:space="0" w:color="auto"/>
            <w:right w:val="none" w:sz="0" w:space="0" w:color="auto"/>
          </w:divBdr>
        </w:div>
        <w:div w:id="1940483622">
          <w:marLeft w:val="1166"/>
          <w:marRight w:val="0"/>
          <w:marTop w:val="106"/>
          <w:marBottom w:val="0"/>
          <w:divBdr>
            <w:top w:val="none" w:sz="0" w:space="0" w:color="auto"/>
            <w:left w:val="none" w:sz="0" w:space="0" w:color="auto"/>
            <w:bottom w:val="none" w:sz="0" w:space="0" w:color="auto"/>
            <w:right w:val="none" w:sz="0" w:space="0" w:color="auto"/>
          </w:divBdr>
        </w:div>
        <w:div w:id="2035885159">
          <w:marLeft w:val="547"/>
          <w:marRight w:val="0"/>
          <w:marTop w:val="115"/>
          <w:marBottom w:val="0"/>
          <w:divBdr>
            <w:top w:val="none" w:sz="0" w:space="0" w:color="auto"/>
            <w:left w:val="none" w:sz="0" w:space="0" w:color="auto"/>
            <w:bottom w:val="none" w:sz="0" w:space="0" w:color="auto"/>
            <w:right w:val="none" w:sz="0" w:space="0" w:color="auto"/>
          </w:divBdr>
        </w:div>
      </w:divsChild>
    </w:div>
    <w:div w:id="2015105048">
      <w:bodyDiv w:val="1"/>
      <w:marLeft w:val="0"/>
      <w:marRight w:val="0"/>
      <w:marTop w:val="0"/>
      <w:marBottom w:val="0"/>
      <w:divBdr>
        <w:top w:val="none" w:sz="0" w:space="0" w:color="auto"/>
        <w:left w:val="none" w:sz="0" w:space="0" w:color="auto"/>
        <w:bottom w:val="none" w:sz="0" w:space="0" w:color="auto"/>
        <w:right w:val="none" w:sz="0" w:space="0" w:color="auto"/>
      </w:divBdr>
      <w:divsChild>
        <w:div w:id="46342206">
          <w:marLeft w:val="720"/>
          <w:marRight w:val="0"/>
          <w:marTop w:val="96"/>
          <w:marBottom w:val="0"/>
          <w:divBdr>
            <w:top w:val="none" w:sz="0" w:space="0" w:color="auto"/>
            <w:left w:val="none" w:sz="0" w:space="0" w:color="auto"/>
            <w:bottom w:val="none" w:sz="0" w:space="0" w:color="auto"/>
            <w:right w:val="none" w:sz="0" w:space="0" w:color="auto"/>
          </w:divBdr>
        </w:div>
        <w:div w:id="230847927">
          <w:marLeft w:val="720"/>
          <w:marRight w:val="0"/>
          <w:marTop w:val="96"/>
          <w:marBottom w:val="0"/>
          <w:divBdr>
            <w:top w:val="none" w:sz="0" w:space="0" w:color="auto"/>
            <w:left w:val="none" w:sz="0" w:space="0" w:color="auto"/>
            <w:bottom w:val="none" w:sz="0" w:space="0" w:color="auto"/>
            <w:right w:val="none" w:sz="0" w:space="0" w:color="auto"/>
          </w:divBdr>
        </w:div>
        <w:div w:id="412359327">
          <w:marLeft w:val="720"/>
          <w:marRight w:val="0"/>
          <w:marTop w:val="96"/>
          <w:marBottom w:val="0"/>
          <w:divBdr>
            <w:top w:val="none" w:sz="0" w:space="0" w:color="auto"/>
            <w:left w:val="none" w:sz="0" w:space="0" w:color="auto"/>
            <w:bottom w:val="none" w:sz="0" w:space="0" w:color="auto"/>
            <w:right w:val="none" w:sz="0" w:space="0" w:color="auto"/>
          </w:divBdr>
        </w:div>
        <w:div w:id="412630306">
          <w:marLeft w:val="288"/>
          <w:marRight w:val="0"/>
          <w:marTop w:val="115"/>
          <w:marBottom w:val="0"/>
          <w:divBdr>
            <w:top w:val="none" w:sz="0" w:space="0" w:color="auto"/>
            <w:left w:val="none" w:sz="0" w:space="0" w:color="auto"/>
            <w:bottom w:val="none" w:sz="0" w:space="0" w:color="auto"/>
            <w:right w:val="none" w:sz="0" w:space="0" w:color="auto"/>
          </w:divBdr>
        </w:div>
        <w:div w:id="469595193">
          <w:marLeft w:val="288"/>
          <w:marRight w:val="0"/>
          <w:marTop w:val="115"/>
          <w:marBottom w:val="0"/>
          <w:divBdr>
            <w:top w:val="none" w:sz="0" w:space="0" w:color="auto"/>
            <w:left w:val="none" w:sz="0" w:space="0" w:color="auto"/>
            <w:bottom w:val="none" w:sz="0" w:space="0" w:color="auto"/>
            <w:right w:val="none" w:sz="0" w:space="0" w:color="auto"/>
          </w:divBdr>
        </w:div>
        <w:div w:id="526527342">
          <w:marLeft w:val="288"/>
          <w:marRight w:val="0"/>
          <w:marTop w:val="115"/>
          <w:marBottom w:val="0"/>
          <w:divBdr>
            <w:top w:val="none" w:sz="0" w:space="0" w:color="auto"/>
            <w:left w:val="none" w:sz="0" w:space="0" w:color="auto"/>
            <w:bottom w:val="none" w:sz="0" w:space="0" w:color="auto"/>
            <w:right w:val="none" w:sz="0" w:space="0" w:color="auto"/>
          </w:divBdr>
        </w:div>
        <w:div w:id="947934237">
          <w:marLeft w:val="720"/>
          <w:marRight w:val="0"/>
          <w:marTop w:val="96"/>
          <w:marBottom w:val="0"/>
          <w:divBdr>
            <w:top w:val="none" w:sz="0" w:space="0" w:color="auto"/>
            <w:left w:val="none" w:sz="0" w:space="0" w:color="auto"/>
            <w:bottom w:val="none" w:sz="0" w:space="0" w:color="auto"/>
            <w:right w:val="none" w:sz="0" w:space="0" w:color="auto"/>
          </w:divBdr>
        </w:div>
      </w:divsChild>
    </w:div>
    <w:div w:id="2015108453">
      <w:bodyDiv w:val="1"/>
      <w:marLeft w:val="0"/>
      <w:marRight w:val="0"/>
      <w:marTop w:val="0"/>
      <w:marBottom w:val="0"/>
      <w:divBdr>
        <w:top w:val="none" w:sz="0" w:space="0" w:color="auto"/>
        <w:left w:val="none" w:sz="0" w:space="0" w:color="auto"/>
        <w:bottom w:val="none" w:sz="0" w:space="0" w:color="auto"/>
        <w:right w:val="none" w:sz="0" w:space="0" w:color="auto"/>
      </w:divBdr>
    </w:div>
    <w:div w:id="2016419458">
      <w:bodyDiv w:val="1"/>
      <w:marLeft w:val="0"/>
      <w:marRight w:val="0"/>
      <w:marTop w:val="0"/>
      <w:marBottom w:val="0"/>
      <w:divBdr>
        <w:top w:val="none" w:sz="0" w:space="0" w:color="auto"/>
        <w:left w:val="none" w:sz="0" w:space="0" w:color="auto"/>
        <w:bottom w:val="none" w:sz="0" w:space="0" w:color="auto"/>
        <w:right w:val="none" w:sz="0" w:space="0" w:color="auto"/>
      </w:divBdr>
      <w:divsChild>
        <w:div w:id="90784250">
          <w:marLeft w:val="720"/>
          <w:marRight w:val="0"/>
          <w:marTop w:val="112"/>
          <w:marBottom w:val="0"/>
          <w:divBdr>
            <w:top w:val="none" w:sz="0" w:space="0" w:color="auto"/>
            <w:left w:val="none" w:sz="0" w:space="0" w:color="auto"/>
            <w:bottom w:val="none" w:sz="0" w:space="0" w:color="auto"/>
            <w:right w:val="none" w:sz="0" w:space="0" w:color="auto"/>
          </w:divBdr>
        </w:div>
        <w:div w:id="254437586">
          <w:marLeft w:val="720"/>
          <w:marRight w:val="0"/>
          <w:marTop w:val="112"/>
          <w:marBottom w:val="0"/>
          <w:divBdr>
            <w:top w:val="none" w:sz="0" w:space="0" w:color="auto"/>
            <w:left w:val="none" w:sz="0" w:space="0" w:color="auto"/>
            <w:bottom w:val="none" w:sz="0" w:space="0" w:color="auto"/>
            <w:right w:val="none" w:sz="0" w:space="0" w:color="auto"/>
          </w:divBdr>
        </w:div>
        <w:div w:id="499664248">
          <w:marLeft w:val="720"/>
          <w:marRight w:val="0"/>
          <w:marTop w:val="112"/>
          <w:marBottom w:val="0"/>
          <w:divBdr>
            <w:top w:val="none" w:sz="0" w:space="0" w:color="auto"/>
            <w:left w:val="none" w:sz="0" w:space="0" w:color="auto"/>
            <w:bottom w:val="none" w:sz="0" w:space="0" w:color="auto"/>
            <w:right w:val="none" w:sz="0" w:space="0" w:color="auto"/>
          </w:divBdr>
        </w:div>
        <w:div w:id="590090861">
          <w:marLeft w:val="720"/>
          <w:marRight w:val="0"/>
          <w:marTop w:val="112"/>
          <w:marBottom w:val="0"/>
          <w:divBdr>
            <w:top w:val="none" w:sz="0" w:space="0" w:color="auto"/>
            <w:left w:val="none" w:sz="0" w:space="0" w:color="auto"/>
            <w:bottom w:val="none" w:sz="0" w:space="0" w:color="auto"/>
            <w:right w:val="none" w:sz="0" w:space="0" w:color="auto"/>
          </w:divBdr>
        </w:div>
        <w:div w:id="1090272904">
          <w:marLeft w:val="1166"/>
          <w:marRight w:val="0"/>
          <w:marTop w:val="80"/>
          <w:marBottom w:val="0"/>
          <w:divBdr>
            <w:top w:val="none" w:sz="0" w:space="0" w:color="auto"/>
            <w:left w:val="none" w:sz="0" w:space="0" w:color="auto"/>
            <w:bottom w:val="none" w:sz="0" w:space="0" w:color="auto"/>
            <w:right w:val="none" w:sz="0" w:space="0" w:color="auto"/>
          </w:divBdr>
        </w:div>
        <w:div w:id="1097092140">
          <w:marLeft w:val="1166"/>
          <w:marRight w:val="0"/>
          <w:marTop w:val="80"/>
          <w:marBottom w:val="0"/>
          <w:divBdr>
            <w:top w:val="none" w:sz="0" w:space="0" w:color="auto"/>
            <w:left w:val="none" w:sz="0" w:space="0" w:color="auto"/>
            <w:bottom w:val="none" w:sz="0" w:space="0" w:color="auto"/>
            <w:right w:val="none" w:sz="0" w:space="0" w:color="auto"/>
          </w:divBdr>
        </w:div>
        <w:div w:id="1855144756">
          <w:marLeft w:val="1166"/>
          <w:marRight w:val="0"/>
          <w:marTop w:val="80"/>
          <w:marBottom w:val="0"/>
          <w:divBdr>
            <w:top w:val="none" w:sz="0" w:space="0" w:color="auto"/>
            <w:left w:val="none" w:sz="0" w:space="0" w:color="auto"/>
            <w:bottom w:val="none" w:sz="0" w:space="0" w:color="auto"/>
            <w:right w:val="none" w:sz="0" w:space="0" w:color="auto"/>
          </w:divBdr>
        </w:div>
      </w:divsChild>
    </w:div>
    <w:div w:id="2016806460">
      <w:bodyDiv w:val="1"/>
      <w:marLeft w:val="0"/>
      <w:marRight w:val="0"/>
      <w:marTop w:val="0"/>
      <w:marBottom w:val="0"/>
      <w:divBdr>
        <w:top w:val="none" w:sz="0" w:space="0" w:color="auto"/>
        <w:left w:val="none" w:sz="0" w:space="0" w:color="auto"/>
        <w:bottom w:val="none" w:sz="0" w:space="0" w:color="auto"/>
        <w:right w:val="none" w:sz="0" w:space="0" w:color="auto"/>
      </w:divBdr>
      <w:divsChild>
        <w:div w:id="524515165">
          <w:marLeft w:val="1166"/>
          <w:marRight w:val="0"/>
          <w:marTop w:val="106"/>
          <w:marBottom w:val="0"/>
          <w:divBdr>
            <w:top w:val="none" w:sz="0" w:space="0" w:color="auto"/>
            <w:left w:val="none" w:sz="0" w:space="0" w:color="auto"/>
            <w:bottom w:val="none" w:sz="0" w:space="0" w:color="auto"/>
            <w:right w:val="none" w:sz="0" w:space="0" w:color="auto"/>
          </w:divBdr>
        </w:div>
        <w:div w:id="947548141">
          <w:marLeft w:val="1166"/>
          <w:marRight w:val="0"/>
          <w:marTop w:val="106"/>
          <w:marBottom w:val="0"/>
          <w:divBdr>
            <w:top w:val="none" w:sz="0" w:space="0" w:color="auto"/>
            <w:left w:val="none" w:sz="0" w:space="0" w:color="auto"/>
            <w:bottom w:val="none" w:sz="0" w:space="0" w:color="auto"/>
            <w:right w:val="none" w:sz="0" w:space="0" w:color="auto"/>
          </w:divBdr>
        </w:div>
        <w:div w:id="1241912274">
          <w:marLeft w:val="1166"/>
          <w:marRight w:val="0"/>
          <w:marTop w:val="106"/>
          <w:marBottom w:val="0"/>
          <w:divBdr>
            <w:top w:val="none" w:sz="0" w:space="0" w:color="auto"/>
            <w:left w:val="none" w:sz="0" w:space="0" w:color="auto"/>
            <w:bottom w:val="none" w:sz="0" w:space="0" w:color="auto"/>
            <w:right w:val="none" w:sz="0" w:space="0" w:color="auto"/>
          </w:divBdr>
        </w:div>
        <w:div w:id="1564609053">
          <w:marLeft w:val="547"/>
          <w:marRight w:val="0"/>
          <w:marTop w:val="115"/>
          <w:marBottom w:val="0"/>
          <w:divBdr>
            <w:top w:val="none" w:sz="0" w:space="0" w:color="auto"/>
            <w:left w:val="none" w:sz="0" w:space="0" w:color="auto"/>
            <w:bottom w:val="none" w:sz="0" w:space="0" w:color="auto"/>
            <w:right w:val="none" w:sz="0" w:space="0" w:color="auto"/>
          </w:divBdr>
        </w:div>
        <w:div w:id="1775706756">
          <w:marLeft w:val="547"/>
          <w:marRight w:val="0"/>
          <w:marTop w:val="115"/>
          <w:marBottom w:val="0"/>
          <w:divBdr>
            <w:top w:val="none" w:sz="0" w:space="0" w:color="auto"/>
            <w:left w:val="none" w:sz="0" w:space="0" w:color="auto"/>
            <w:bottom w:val="none" w:sz="0" w:space="0" w:color="auto"/>
            <w:right w:val="none" w:sz="0" w:space="0" w:color="auto"/>
          </w:divBdr>
        </w:div>
        <w:div w:id="1889146259">
          <w:marLeft w:val="1166"/>
          <w:marRight w:val="0"/>
          <w:marTop w:val="106"/>
          <w:marBottom w:val="0"/>
          <w:divBdr>
            <w:top w:val="none" w:sz="0" w:space="0" w:color="auto"/>
            <w:left w:val="none" w:sz="0" w:space="0" w:color="auto"/>
            <w:bottom w:val="none" w:sz="0" w:space="0" w:color="auto"/>
            <w:right w:val="none" w:sz="0" w:space="0" w:color="auto"/>
          </w:divBdr>
        </w:div>
        <w:div w:id="1917203784">
          <w:marLeft w:val="547"/>
          <w:marRight w:val="0"/>
          <w:marTop w:val="115"/>
          <w:marBottom w:val="0"/>
          <w:divBdr>
            <w:top w:val="none" w:sz="0" w:space="0" w:color="auto"/>
            <w:left w:val="none" w:sz="0" w:space="0" w:color="auto"/>
            <w:bottom w:val="none" w:sz="0" w:space="0" w:color="auto"/>
            <w:right w:val="none" w:sz="0" w:space="0" w:color="auto"/>
          </w:divBdr>
        </w:div>
      </w:divsChild>
    </w:div>
    <w:div w:id="2017033192">
      <w:bodyDiv w:val="1"/>
      <w:marLeft w:val="0"/>
      <w:marRight w:val="0"/>
      <w:marTop w:val="0"/>
      <w:marBottom w:val="0"/>
      <w:divBdr>
        <w:top w:val="none" w:sz="0" w:space="0" w:color="auto"/>
        <w:left w:val="none" w:sz="0" w:space="0" w:color="auto"/>
        <w:bottom w:val="none" w:sz="0" w:space="0" w:color="auto"/>
        <w:right w:val="none" w:sz="0" w:space="0" w:color="auto"/>
      </w:divBdr>
      <w:divsChild>
        <w:div w:id="243999119">
          <w:marLeft w:val="0"/>
          <w:marRight w:val="0"/>
          <w:marTop w:val="86"/>
          <w:marBottom w:val="0"/>
          <w:divBdr>
            <w:top w:val="none" w:sz="0" w:space="0" w:color="auto"/>
            <w:left w:val="none" w:sz="0" w:space="0" w:color="auto"/>
            <w:bottom w:val="none" w:sz="0" w:space="0" w:color="auto"/>
            <w:right w:val="none" w:sz="0" w:space="0" w:color="auto"/>
          </w:divBdr>
        </w:div>
      </w:divsChild>
    </w:div>
    <w:div w:id="2017538637">
      <w:bodyDiv w:val="1"/>
      <w:marLeft w:val="0"/>
      <w:marRight w:val="0"/>
      <w:marTop w:val="0"/>
      <w:marBottom w:val="0"/>
      <w:divBdr>
        <w:top w:val="none" w:sz="0" w:space="0" w:color="auto"/>
        <w:left w:val="none" w:sz="0" w:space="0" w:color="auto"/>
        <w:bottom w:val="none" w:sz="0" w:space="0" w:color="auto"/>
        <w:right w:val="none" w:sz="0" w:space="0" w:color="auto"/>
      </w:divBdr>
      <w:divsChild>
        <w:div w:id="13306691">
          <w:marLeft w:val="547"/>
          <w:marRight w:val="0"/>
          <w:marTop w:val="96"/>
          <w:marBottom w:val="0"/>
          <w:divBdr>
            <w:top w:val="none" w:sz="0" w:space="0" w:color="auto"/>
            <w:left w:val="none" w:sz="0" w:space="0" w:color="auto"/>
            <w:bottom w:val="none" w:sz="0" w:space="0" w:color="auto"/>
            <w:right w:val="none" w:sz="0" w:space="0" w:color="auto"/>
          </w:divBdr>
        </w:div>
        <w:div w:id="464011515">
          <w:marLeft w:val="1166"/>
          <w:marRight w:val="0"/>
          <w:marTop w:val="86"/>
          <w:marBottom w:val="0"/>
          <w:divBdr>
            <w:top w:val="none" w:sz="0" w:space="0" w:color="auto"/>
            <w:left w:val="none" w:sz="0" w:space="0" w:color="auto"/>
            <w:bottom w:val="none" w:sz="0" w:space="0" w:color="auto"/>
            <w:right w:val="none" w:sz="0" w:space="0" w:color="auto"/>
          </w:divBdr>
        </w:div>
        <w:div w:id="725957823">
          <w:marLeft w:val="1166"/>
          <w:marRight w:val="0"/>
          <w:marTop w:val="86"/>
          <w:marBottom w:val="0"/>
          <w:divBdr>
            <w:top w:val="none" w:sz="0" w:space="0" w:color="auto"/>
            <w:left w:val="none" w:sz="0" w:space="0" w:color="auto"/>
            <w:bottom w:val="none" w:sz="0" w:space="0" w:color="auto"/>
            <w:right w:val="none" w:sz="0" w:space="0" w:color="auto"/>
          </w:divBdr>
        </w:div>
        <w:div w:id="755706985">
          <w:marLeft w:val="1166"/>
          <w:marRight w:val="0"/>
          <w:marTop w:val="86"/>
          <w:marBottom w:val="0"/>
          <w:divBdr>
            <w:top w:val="none" w:sz="0" w:space="0" w:color="auto"/>
            <w:left w:val="none" w:sz="0" w:space="0" w:color="auto"/>
            <w:bottom w:val="none" w:sz="0" w:space="0" w:color="auto"/>
            <w:right w:val="none" w:sz="0" w:space="0" w:color="auto"/>
          </w:divBdr>
        </w:div>
        <w:div w:id="759639469">
          <w:marLeft w:val="1166"/>
          <w:marRight w:val="0"/>
          <w:marTop w:val="86"/>
          <w:marBottom w:val="0"/>
          <w:divBdr>
            <w:top w:val="none" w:sz="0" w:space="0" w:color="auto"/>
            <w:left w:val="none" w:sz="0" w:space="0" w:color="auto"/>
            <w:bottom w:val="none" w:sz="0" w:space="0" w:color="auto"/>
            <w:right w:val="none" w:sz="0" w:space="0" w:color="auto"/>
          </w:divBdr>
        </w:div>
        <w:div w:id="1133717331">
          <w:marLeft w:val="547"/>
          <w:marRight w:val="0"/>
          <w:marTop w:val="96"/>
          <w:marBottom w:val="0"/>
          <w:divBdr>
            <w:top w:val="none" w:sz="0" w:space="0" w:color="auto"/>
            <w:left w:val="none" w:sz="0" w:space="0" w:color="auto"/>
            <w:bottom w:val="none" w:sz="0" w:space="0" w:color="auto"/>
            <w:right w:val="none" w:sz="0" w:space="0" w:color="auto"/>
          </w:divBdr>
        </w:div>
        <w:div w:id="1323003864">
          <w:marLeft w:val="1800"/>
          <w:marRight w:val="0"/>
          <w:marTop w:val="72"/>
          <w:marBottom w:val="0"/>
          <w:divBdr>
            <w:top w:val="none" w:sz="0" w:space="0" w:color="auto"/>
            <w:left w:val="none" w:sz="0" w:space="0" w:color="auto"/>
            <w:bottom w:val="none" w:sz="0" w:space="0" w:color="auto"/>
            <w:right w:val="none" w:sz="0" w:space="0" w:color="auto"/>
          </w:divBdr>
        </w:div>
        <w:div w:id="1502963973">
          <w:marLeft w:val="1800"/>
          <w:marRight w:val="0"/>
          <w:marTop w:val="72"/>
          <w:marBottom w:val="0"/>
          <w:divBdr>
            <w:top w:val="none" w:sz="0" w:space="0" w:color="auto"/>
            <w:left w:val="none" w:sz="0" w:space="0" w:color="auto"/>
            <w:bottom w:val="none" w:sz="0" w:space="0" w:color="auto"/>
            <w:right w:val="none" w:sz="0" w:space="0" w:color="auto"/>
          </w:divBdr>
        </w:div>
        <w:div w:id="1682968359">
          <w:marLeft w:val="547"/>
          <w:marRight w:val="0"/>
          <w:marTop w:val="96"/>
          <w:marBottom w:val="0"/>
          <w:divBdr>
            <w:top w:val="none" w:sz="0" w:space="0" w:color="auto"/>
            <w:left w:val="none" w:sz="0" w:space="0" w:color="auto"/>
            <w:bottom w:val="none" w:sz="0" w:space="0" w:color="auto"/>
            <w:right w:val="none" w:sz="0" w:space="0" w:color="auto"/>
          </w:divBdr>
        </w:div>
        <w:div w:id="1895460625">
          <w:marLeft w:val="1166"/>
          <w:marRight w:val="0"/>
          <w:marTop w:val="86"/>
          <w:marBottom w:val="0"/>
          <w:divBdr>
            <w:top w:val="none" w:sz="0" w:space="0" w:color="auto"/>
            <w:left w:val="none" w:sz="0" w:space="0" w:color="auto"/>
            <w:bottom w:val="none" w:sz="0" w:space="0" w:color="auto"/>
            <w:right w:val="none" w:sz="0" w:space="0" w:color="auto"/>
          </w:divBdr>
        </w:div>
        <w:div w:id="1934240988">
          <w:marLeft w:val="1166"/>
          <w:marRight w:val="0"/>
          <w:marTop w:val="86"/>
          <w:marBottom w:val="0"/>
          <w:divBdr>
            <w:top w:val="none" w:sz="0" w:space="0" w:color="auto"/>
            <w:left w:val="none" w:sz="0" w:space="0" w:color="auto"/>
            <w:bottom w:val="none" w:sz="0" w:space="0" w:color="auto"/>
            <w:right w:val="none" w:sz="0" w:space="0" w:color="auto"/>
          </w:divBdr>
        </w:div>
        <w:div w:id="1973439383">
          <w:marLeft w:val="1166"/>
          <w:marRight w:val="0"/>
          <w:marTop w:val="86"/>
          <w:marBottom w:val="0"/>
          <w:divBdr>
            <w:top w:val="none" w:sz="0" w:space="0" w:color="auto"/>
            <w:left w:val="none" w:sz="0" w:space="0" w:color="auto"/>
            <w:bottom w:val="none" w:sz="0" w:space="0" w:color="auto"/>
            <w:right w:val="none" w:sz="0" w:space="0" w:color="auto"/>
          </w:divBdr>
        </w:div>
      </w:divsChild>
    </w:div>
    <w:div w:id="2018533888">
      <w:bodyDiv w:val="1"/>
      <w:marLeft w:val="0"/>
      <w:marRight w:val="0"/>
      <w:marTop w:val="0"/>
      <w:marBottom w:val="0"/>
      <w:divBdr>
        <w:top w:val="none" w:sz="0" w:space="0" w:color="auto"/>
        <w:left w:val="none" w:sz="0" w:space="0" w:color="auto"/>
        <w:bottom w:val="none" w:sz="0" w:space="0" w:color="auto"/>
        <w:right w:val="none" w:sz="0" w:space="0" w:color="auto"/>
      </w:divBdr>
      <w:divsChild>
        <w:div w:id="874317296">
          <w:marLeft w:val="547"/>
          <w:marRight w:val="0"/>
          <w:marTop w:val="125"/>
          <w:marBottom w:val="0"/>
          <w:divBdr>
            <w:top w:val="none" w:sz="0" w:space="0" w:color="auto"/>
            <w:left w:val="none" w:sz="0" w:space="0" w:color="auto"/>
            <w:bottom w:val="none" w:sz="0" w:space="0" w:color="auto"/>
            <w:right w:val="none" w:sz="0" w:space="0" w:color="auto"/>
          </w:divBdr>
        </w:div>
        <w:div w:id="1548225366">
          <w:marLeft w:val="547"/>
          <w:marRight w:val="0"/>
          <w:marTop w:val="125"/>
          <w:marBottom w:val="0"/>
          <w:divBdr>
            <w:top w:val="none" w:sz="0" w:space="0" w:color="auto"/>
            <w:left w:val="none" w:sz="0" w:space="0" w:color="auto"/>
            <w:bottom w:val="none" w:sz="0" w:space="0" w:color="auto"/>
            <w:right w:val="none" w:sz="0" w:space="0" w:color="auto"/>
          </w:divBdr>
        </w:div>
      </w:divsChild>
    </w:div>
    <w:div w:id="2020158538">
      <w:bodyDiv w:val="1"/>
      <w:marLeft w:val="0"/>
      <w:marRight w:val="0"/>
      <w:marTop w:val="0"/>
      <w:marBottom w:val="0"/>
      <w:divBdr>
        <w:top w:val="none" w:sz="0" w:space="0" w:color="auto"/>
        <w:left w:val="none" w:sz="0" w:space="0" w:color="auto"/>
        <w:bottom w:val="none" w:sz="0" w:space="0" w:color="auto"/>
        <w:right w:val="none" w:sz="0" w:space="0" w:color="auto"/>
      </w:divBdr>
      <w:divsChild>
        <w:div w:id="336813233">
          <w:marLeft w:val="446"/>
          <w:marRight w:val="0"/>
          <w:marTop w:val="0"/>
          <w:marBottom w:val="0"/>
          <w:divBdr>
            <w:top w:val="none" w:sz="0" w:space="0" w:color="auto"/>
            <w:left w:val="none" w:sz="0" w:space="0" w:color="auto"/>
            <w:bottom w:val="none" w:sz="0" w:space="0" w:color="auto"/>
            <w:right w:val="none" w:sz="0" w:space="0" w:color="auto"/>
          </w:divBdr>
        </w:div>
        <w:div w:id="370957348">
          <w:marLeft w:val="1166"/>
          <w:marRight w:val="0"/>
          <w:marTop w:val="0"/>
          <w:marBottom w:val="0"/>
          <w:divBdr>
            <w:top w:val="none" w:sz="0" w:space="0" w:color="auto"/>
            <w:left w:val="none" w:sz="0" w:space="0" w:color="auto"/>
            <w:bottom w:val="none" w:sz="0" w:space="0" w:color="auto"/>
            <w:right w:val="none" w:sz="0" w:space="0" w:color="auto"/>
          </w:divBdr>
        </w:div>
        <w:div w:id="472218201">
          <w:marLeft w:val="1166"/>
          <w:marRight w:val="0"/>
          <w:marTop w:val="0"/>
          <w:marBottom w:val="0"/>
          <w:divBdr>
            <w:top w:val="none" w:sz="0" w:space="0" w:color="auto"/>
            <w:left w:val="none" w:sz="0" w:space="0" w:color="auto"/>
            <w:bottom w:val="none" w:sz="0" w:space="0" w:color="auto"/>
            <w:right w:val="none" w:sz="0" w:space="0" w:color="auto"/>
          </w:divBdr>
        </w:div>
        <w:div w:id="497769465">
          <w:marLeft w:val="1166"/>
          <w:marRight w:val="0"/>
          <w:marTop w:val="0"/>
          <w:marBottom w:val="0"/>
          <w:divBdr>
            <w:top w:val="none" w:sz="0" w:space="0" w:color="auto"/>
            <w:left w:val="none" w:sz="0" w:space="0" w:color="auto"/>
            <w:bottom w:val="none" w:sz="0" w:space="0" w:color="auto"/>
            <w:right w:val="none" w:sz="0" w:space="0" w:color="auto"/>
          </w:divBdr>
        </w:div>
        <w:div w:id="592932862">
          <w:marLeft w:val="1166"/>
          <w:marRight w:val="0"/>
          <w:marTop w:val="0"/>
          <w:marBottom w:val="0"/>
          <w:divBdr>
            <w:top w:val="none" w:sz="0" w:space="0" w:color="auto"/>
            <w:left w:val="none" w:sz="0" w:space="0" w:color="auto"/>
            <w:bottom w:val="none" w:sz="0" w:space="0" w:color="auto"/>
            <w:right w:val="none" w:sz="0" w:space="0" w:color="auto"/>
          </w:divBdr>
        </w:div>
        <w:div w:id="1260718743">
          <w:marLeft w:val="446"/>
          <w:marRight w:val="0"/>
          <w:marTop w:val="0"/>
          <w:marBottom w:val="0"/>
          <w:divBdr>
            <w:top w:val="none" w:sz="0" w:space="0" w:color="auto"/>
            <w:left w:val="none" w:sz="0" w:space="0" w:color="auto"/>
            <w:bottom w:val="none" w:sz="0" w:space="0" w:color="auto"/>
            <w:right w:val="none" w:sz="0" w:space="0" w:color="auto"/>
          </w:divBdr>
        </w:div>
      </w:divsChild>
    </w:div>
    <w:div w:id="2020764833">
      <w:bodyDiv w:val="1"/>
      <w:marLeft w:val="0"/>
      <w:marRight w:val="0"/>
      <w:marTop w:val="0"/>
      <w:marBottom w:val="0"/>
      <w:divBdr>
        <w:top w:val="none" w:sz="0" w:space="0" w:color="auto"/>
        <w:left w:val="none" w:sz="0" w:space="0" w:color="auto"/>
        <w:bottom w:val="none" w:sz="0" w:space="0" w:color="auto"/>
        <w:right w:val="none" w:sz="0" w:space="0" w:color="auto"/>
      </w:divBdr>
      <w:divsChild>
        <w:div w:id="297034110">
          <w:marLeft w:val="1166"/>
          <w:marRight w:val="0"/>
          <w:marTop w:val="96"/>
          <w:marBottom w:val="0"/>
          <w:divBdr>
            <w:top w:val="none" w:sz="0" w:space="0" w:color="auto"/>
            <w:left w:val="none" w:sz="0" w:space="0" w:color="auto"/>
            <w:bottom w:val="none" w:sz="0" w:space="0" w:color="auto"/>
            <w:right w:val="none" w:sz="0" w:space="0" w:color="auto"/>
          </w:divBdr>
        </w:div>
        <w:div w:id="847795787">
          <w:marLeft w:val="1166"/>
          <w:marRight w:val="0"/>
          <w:marTop w:val="96"/>
          <w:marBottom w:val="0"/>
          <w:divBdr>
            <w:top w:val="none" w:sz="0" w:space="0" w:color="auto"/>
            <w:left w:val="none" w:sz="0" w:space="0" w:color="auto"/>
            <w:bottom w:val="none" w:sz="0" w:space="0" w:color="auto"/>
            <w:right w:val="none" w:sz="0" w:space="0" w:color="auto"/>
          </w:divBdr>
        </w:div>
        <w:div w:id="876041188">
          <w:marLeft w:val="1166"/>
          <w:marRight w:val="0"/>
          <w:marTop w:val="96"/>
          <w:marBottom w:val="0"/>
          <w:divBdr>
            <w:top w:val="none" w:sz="0" w:space="0" w:color="auto"/>
            <w:left w:val="none" w:sz="0" w:space="0" w:color="auto"/>
            <w:bottom w:val="none" w:sz="0" w:space="0" w:color="auto"/>
            <w:right w:val="none" w:sz="0" w:space="0" w:color="auto"/>
          </w:divBdr>
        </w:div>
        <w:div w:id="877206397">
          <w:marLeft w:val="1166"/>
          <w:marRight w:val="0"/>
          <w:marTop w:val="96"/>
          <w:marBottom w:val="0"/>
          <w:divBdr>
            <w:top w:val="none" w:sz="0" w:space="0" w:color="auto"/>
            <w:left w:val="none" w:sz="0" w:space="0" w:color="auto"/>
            <w:bottom w:val="none" w:sz="0" w:space="0" w:color="auto"/>
            <w:right w:val="none" w:sz="0" w:space="0" w:color="auto"/>
          </w:divBdr>
        </w:div>
        <w:div w:id="1062405699">
          <w:marLeft w:val="1166"/>
          <w:marRight w:val="0"/>
          <w:marTop w:val="96"/>
          <w:marBottom w:val="0"/>
          <w:divBdr>
            <w:top w:val="none" w:sz="0" w:space="0" w:color="auto"/>
            <w:left w:val="none" w:sz="0" w:space="0" w:color="auto"/>
            <w:bottom w:val="none" w:sz="0" w:space="0" w:color="auto"/>
            <w:right w:val="none" w:sz="0" w:space="0" w:color="auto"/>
          </w:divBdr>
        </w:div>
        <w:div w:id="1184704684">
          <w:marLeft w:val="1166"/>
          <w:marRight w:val="0"/>
          <w:marTop w:val="96"/>
          <w:marBottom w:val="0"/>
          <w:divBdr>
            <w:top w:val="none" w:sz="0" w:space="0" w:color="auto"/>
            <w:left w:val="none" w:sz="0" w:space="0" w:color="auto"/>
            <w:bottom w:val="none" w:sz="0" w:space="0" w:color="auto"/>
            <w:right w:val="none" w:sz="0" w:space="0" w:color="auto"/>
          </w:divBdr>
        </w:div>
        <w:div w:id="1568883836">
          <w:marLeft w:val="1166"/>
          <w:marRight w:val="0"/>
          <w:marTop w:val="96"/>
          <w:marBottom w:val="0"/>
          <w:divBdr>
            <w:top w:val="none" w:sz="0" w:space="0" w:color="auto"/>
            <w:left w:val="none" w:sz="0" w:space="0" w:color="auto"/>
            <w:bottom w:val="none" w:sz="0" w:space="0" w:color="auto"/>
            <w:right w:val="none" w:sz="0" w:space="0" w:color="auto"/>
          </w:divBdr>
        </w:div>
        <w:div w:id="1873150467">
          <w:marLeft w:val="1166"/>
          <w:marRight w:val="0"/>
          <w:marTop w:val="96"/>
          <w:marBottom w:val="0"/>
          <w:divBdr>
            <w:top w:val="none" w:sz="0" w:space="0" w:color="auto"/>
            <w:left w:val="none" w:sz="0" w:space="0" w:color="auto"/>
            <w:bottom w:val="none" w:sz="0" w:space="0" w:color="auto"/>
            <w:right w:val="none" w:sz="0" w:space="0" w:color="auto"/>
          </w:divBdr>
        </w:div>
      </w:divsChild>
    </w:div>
    <w:div w:id="2021353902">
      <w:bodyDiv w:val="1"/>
      <w:marLeft w:val="0"/>
      <w:marRight w:val="0"/>
      <w:marTop w:val="0"/>
      <w:marBottom w:val="0"/>
      <w:divBdr>
        <w:top w:val="none" w:sz="0" w:space="0" w:color="auto"/>
        <w:left w:val="none" w:sz="0" w:space="0" w:color="auto"/>
        <w:bottom w:val="none" w:sz="0" w:space="0" w:color="auto"/>
        <w:right w:val="none" w:sz="0" w:space="0" w:color="auto"/>
      </w:divBdr>
      <w:divsChild>
        <w:div w:id="96826217">
          <w:marLeft w:val="1354"/>
          <w:marRight w:val="0"/>
          <w:marTop w:val="0"/>
          <w:marBottom w:val="0"/>
          <w:divBdr>
            <w:top w:val="none" w:sz="0" w:space="0" w:color="auto"/>
            <w:left w:val="none" w:sz="0" w:space="0" w:color="auto"/>
            <w:bottom w:val="none" w:sz="0" w:space="0" w:color="auto"/>
            <w:right w:val="none" w:sz="0" w:space="0" w:color="auto"/>
          </w:divBdr>
        </w:div>
        <w:div w:id="217520506">
          <w:marLeft w:val="1354"/>
          <w:marRight w:val="0"/>
          <w:marTop w:val="0"/>
          <w:marBottom w:val="0"/>
          <w:divBdr>
            <w:top w:val="none" w:sz="0" w:space="0" w:color="auto"/>
            <w:left w:val="none" w:sz="0" w:space="0" w:color="auto"/>
            <w:bottom w:val="none" w:sz="0" w:space="0" w:color="auto"/>
            <w:right w:val="none" w:sz="0" w:space="0" w:color="auto"/>
          </w:divBdr>
        </w:div>
        <w:div w:id="315452811">
          <w:marLeft w:val="1987"/>
          <w:marRight w:val="0"/>
          <w:marTop w:val="0"/>
          <w:marBottom w:val="0"/>
          <w:divBdr>
            <w:top w:val="none" w:sz="0" w:space="0" w:color="auto"/>
            <w:left w:val="none" w:sz="0" w:space="0" w:color="auto"/>
            <w:bottom w:val="none" w:sz="0" w:space="0" w:color="auto"/>
            <w:right w:val="none" w:sz="0" w:space="0" w:color="auto"/>
          </w:divBdr>
        </w:div>
        <w:div w:id="588972976">
          <w:marLeft w:val="1987"/>
          <w:marRight w:val="0"/>
          <w:marTop w:val="0"/>
          <w:marBottom w:val="0"/>
          <w:divBdr>
            <w:top w:val="none" w:sz="0" w:space="0" w:color="auto"/>
            <w:left w:val="none" w:sz="0" w:space="0" w:color="auto"/>
            <w:bottom w:val="none" w:sz="0" w:space="0" w:color="auto"/>
            <w:right w:val="none" w:sz="0" w:space="0" w:color="auto"/>
          </w:divBdr>
        </w:div>
        <w:div w:id="614336989">
          <w:marLeft w:val="1354"/>
          <w:marRight w:val="0"/>
          <w:marTop w:val="0"/>
          <w:marBottom w:val="0"/>
          <w:divBdr>
            <w:top w:val="none" w:sz="0" w:space="0" w:color="auto"/>
            <w:left w:val="none" w:sz="0" w:space="0" w:color="auto"/>
            <w:bottom w:val="none" w:sz="0" w:space="0" w:color="auto"/>
            <w:right w:val="none" w:sz="0" w:space="0" w:color="auto"/>
          </w:divBdr>
        </w:div>
        <w:div w:id="636226803">
          <w:marLeft w:val="1987"/>
          <w:marRight w:val="0"/>
          <w:marTop w:val="0"/>
          <w:marBottom w:val="0"/>
          <w:divBdr>
            <w:top w:val="none" w:sz="0" w:space="0" w:color="auto"/>
            <w:left w:val="none" w:sz="0" w:space="0" w:color="auto"/>
            <w:bottom w:val="none" w:sz="0" w:space="0" w:color="auto"/>
            <w:right w:val="none" w:sz="0" w:space="0" w:color="auto"/>
          </w:divBdr>
        </w:div>
        <w:div w:id="824200390">
          <w:marLeft w:val="1987"/>
          <w:marRight w:val="0"/>
          <w:marTop w:val="0"/>
          <w:marBottom w:val="0"/>
          <w:divBdr>
            <w:top w:val="none" w:sz="0" w:space="0" w:color="auto"/>
            <w:left w:val="none" w:sz="0" w:space="0" w:color="auto"/>
            <w:bottom w:val="none" w:sz="0" w:space="0" w:color="auto"/>
            <w:right w:val="none" w:sz="0" w:space="0" w:color="auto"/>
          </w:divBdr>
        </w:div>
        <w:div w:id="1353147563">
          <w:marLeft w:val="1987"/>
          <w:marRight w:val="0"/>
          <w:marTop w:val="0"/>
          <w:marBottom w:val="0"/>
          <w:divBdr>
            <w:top w:val="none" w:sz="0" w:space="0" w:color="auto"/>
            <w:left w:val="none" w:sz="0" w:space="0" w:color="auto"/>
            <w:bottom w:val="none" w:sz="0" w:space="0" w:color="auto"/>
            <w:right w:val="none" w:sz="0" w:space="0" w:color="auto"/>
          </w:divBdr>
        </w:div>
        <w:div w:id="1563372258">
          <w:marLeft w:val="1987"/>
          <w:marRight w:val="0"/>
          <w:marTop w:val="0"/>
          <w:marBottom w:val="0"/>
          <w:divBdr>
            <w:top w:val="none" w:sz="0" w:space="0" w:color="auto"/>
            <w:left w:val="none" w:sz="0" w:space="0" w:color="auto"/>
            <w:bottom w:val="none" w:sz="0" w:space="0" w:color="auto"/>
            <w:right w:val="none" w:sz="0" w:space="0" w:color="auto"/>
          </w:divBdr>
        </w:div>
        <w:div w:id="2010979136">
          <w:marLeft w:val="1987"/>
          <w:marRight w:val="0"/>
          <w:marTop w:val="0"/>
          <w:marBottom w:val="0"/>
          <w:divBdr>
            <w:top w:val="none" w:sz="0" w:space="0" w:color="auto"/>
            <w:left w:val="none" w:sz="0" w:space="0" w:color="auto"/>
            <w:bottom w:val="none" w:sz="0" w:space="0" w:color="auto"/>
            <w:right w:val="none" w:sz="0" w:space="0" w:color="auto"/>
          </w:divBdr>
        </w:div>
      </w:divsChild>
    </w:div>
    <w:div w:id="2021614743">
      <w:bodyDiv w:val="1"/>
      <w:marLeft w:val="0"/>
      <w:marRight w:val="0"/>
      <w:marTop w:val="0"/>
      <w:marBottom w:val="0"/>
      <w:divBdr>
        <w:top w:val="none" w:sz="0" w:space="0" w:color="auto"/>
        <w:left w:val="none" w:sz="0" w:space="0" w:color="auto"/>
        <w:bottom w:val="none" w:sz="0" w:space="0" w:color="auto"/>
        <w:right w:val="none" w:sz="0" w:space="0" w:color="auto"/>
      </w:divBdr>
      <w:divsChild>
        <w:div w:id="121920599">
          <w:marLeft w:val="547"/>
          <w:marRight w:val="0"/>
          <w:marTop w:val="115"/>
          <w:marBottom w:val="0"/>
          <w:divBdr>
            <w:top w:val="none" w:sz="0" w:space="0" w:color="auto"/>
            <w:left w:val="none" w:sz="0" w:space="0" w:color="auto"/>
            <w:bottom w:val="none" w:sz="0" w:space="0" w:color="auto"/>
            <w:right w:val="none" w:sz="0" w:space="0" w:color="auto"/>
          </w:divBdr>
        </w:div>
        <w:div w:id="591940418">
          <w:marLeft w:val="1166"/>
          <w:marRight w:val="0"/>
          <w:marTop w:val="96"/>
          <w:marBottom w:val="0"/>
          <w:divBdr>
            <w:top w:val="none" w:sz="0" w:space="0" w:color="auto"/>
            <w:left w:val="none" w:sz="0" w:space="0" w:color="auto"/>
            <w:bottom w:val="none" w:sz="0" w:space="0" w:color="auto"/>
            <w:right w:val="none" w:sz="0" w:space="0" w:color="auto"/>
          </w:divBdr>
        </w:div>
        <w:div w:id="847792295">
          <w:marLeft w:val="547"/>
          <w:marRight w:val="0"/>
          <w:marTop w:val="115"/>
          <w:marBottom w:val="0"/>
          <w:divBdr>
            <w:top w:val="none" w:sz="0" w:space="0" w:color="auto"/>
            <w:left w:val="none" w:sz="0" w:space="0" w:color="auto"/>
            <w:bottom w:val="none" w:sz="0" w:space="0" w:color="auto"/>
            <w:right w:val="none" w:sz="0" w:space="0" w:color="auto"/>
          </w:divBdr>
        </w:div>
        <w:div w:id="1351683750">
          <w:marLeft w:val="547"/>
          <w:marRight w:val="0"/>
          <w:marTop w:val="115"/>
          <w:marBottom w:val="0"/>
          <w:divBdr>
            <w:top w:val="none" w:sz="0" w:space="0" w:color="auto"/>
            <w:left w:val="none" w:sz="0" w:space="0" w:color="auto"/>
            <w:bottom w:val="none" w:sz="0" w:space="0" w:color="auto"/>
            <w:right w:val="none" w:sz="0" w:space="0" w:color="auto"/>
          </w:divBdr>
        </w:div>
        <w:div w:id="1862476325">
          <w:marLeft w:val="547"/>
          <w:marRight w:val="0"/>
          <w:marTop w:val="115"/>
          <w:marBottom w:val="0"/>
          <w:divBdr>
            <w:top w:val="none" w:sz="0" w:space="0" w:color="auto"/>
            <w:left w:val="none" w:sz="0" w:space="0" w:color="auto"/>
            <w:bottom w:val="none" w:sz="0" w:space="0" w:color="auto"/>
            <w:right w:val="none" w:sz="0" w:space="0" w:color="auto"/>
          </w:divBdr>
        </w:div>
      </w:divsChild>
    </w:div>
    <w:div w:id="2023166265">
      <w:bodyDiv w:val="1"/>
      <w:marLeft w:val="0"/>
      <w:marRight w:val="0"/>
      <w:marTop w:val="0"/>
      <w:marBottom w:val="0"/>
      <w:divBdr>
        <w:top w:val="none" w:sz="0" w:space="0" w:color="auto"/>
        <w:left w:val="none" w:sz="0" w:space="0" w:color="auto"/>
        <w:bottom w:val="none" w:sz="0" w:space="0" w:color="auto"/>
        <w:right w:val="none" w:sz="0" w:space="0" w:color="auto"/>
      </w:divBdr>
      <w:divsChild>
        <w:div w:id="899444623">
          <w:marLeft w:val="446"/>
          <w:marRight w:val="0"/>
          <w:marTop w:val="0"/>
          <w:marBottom w:val="0"/>
          <w:divBdr>
            <w:top w:val="none" w:sz="0" w:space="0" w:color="auto"/>
            <w:left w:val="none" w:sz="0" w:space="0" w:color="auto"/>
            <w:bottom w:val="none" w:sz="0" w:space="0" w:color="auto"/>
            <w:right w:val="none" w:sz="0" w:space="0" w:color="auto"/>
          </w:divBdr>
        </w:div>
        <w:div w:id="900747381">
          <w:marLeft w:val="446"/>
          <w:marRight w:val="0"/>
          <w:marTop w:val="0"/>
          <w:marBottom w:val="0"/>
          <w:divBdr>
            <w:top w:val="none" w:sz="0" w:space="0" w:color="auto"/>
            <w:left w:val="none" w:sz="0" w:space="0" w:color="auto"/>
            <w:bottom w:val="none" w:sz="0" w:space="0" w:color="auto"/>
            <w:right w:val="none" w:sz="0" w:space="0" w:color="auto"/>
          </w:divBdr>
        </w:div>
        <w:div w:id="1487471489">
          <w:marLeft w:val="446"/>
          <w:marRight w:val="0"/>
          <w:marTop w:val="0"/>
          <w:marBottom w:val="0"/>
          <w:divBdr>
            <w:top w:val="none" w:sz="0" w:space="0" w:color="auto"/>
            <w:left w:val="none" w:sz="0" w:space="0" w:color="auto"/>
            <w:bottom w:val="none" w:sz="0" w:space="0" w:color="auto"/>
            <w:right w:val="none" w:sz="0" w:space="0" w:color="auto"/>
          </w:divBdr>
        </w:div>
      </w:divsChild>
    </w:div>
    <w:div w:id="2023243456">
      <w:bodyDiv w:val="1"/>
      <w:marLeft w:val="0"/>
      <w:marRight w:val="0"/>
      <w:marTop w:val="0"/>
      <w:marBottom w:val="0"/>
      <w:divBdr>
        <w:top w:val="none" w:sz="0" w:space="0" w:color="auto"/>
        <w:left w:val="none" w:sz="0" w:space="0" w:color="auto"/>
        <w:bottom w:val="none" w:sz="0" w:space="0" w:color="auto"/>
        <w:right w:val="none" w:sz="0" w:space="0" w:color="auto"/>
      </w:divBdr>
      <w:divsChild>
        <w:div w:id="591747165">
          <w:marLeft w:val="547"/>
          <w:marRight w:val="0"/>
          <w:marTop w:val="115"/>
          <w:marBottom w:val="0"/>
          <w:divBdr>
            <w:top w:val="none" w:sz="0" w:space="0" w:color="auto"/>
            <w:left w:val="none" w:sz="0" w:space="0" w:color="auto"/>
            <w:bottom w:val="none" w:sz="0" w:space="0" w:color="auto"/>
            <w:right w:val="none" w:sz="0" w:space="0" w:color="auto"/>
          </w:divBdr>
        </w:div>
      </w:divsChild>
    </w:div>
    <w:div w:id="2023966613">
      <w:bodyDiv w:val="1"/>
      <w:marLeft w:val="0"/>
      <w:marRight w:val="0"/>
      <w:marTop w:val="0"/>
      <w:marBottom w:val="0"/>
      <w:divBdr>
        <w:top w:val="none" w:sz="0" w:space="0" w:color="auto"/>
        <w:left w:val="none" w:sz="0" w:space="0" w:color="auto"/>
        <w:bottom w:val="none" w:sz="0" w:space="0" w:color="auto"/>
        <w:right w:val="none" w:sz="0" w:space="0" w:color="auto"/>
      </w:divBdr>
      <w:divsChild>
        <w:div w:id="351030514">
          <w:marLeft w:val="446"/>
          <w:marRight w:val="0"/>
          <w:marTop w:val="96"/>
          <w:marBottom w:val="0"/>
          <w:divBdr>
            <w:top w:val="none" w:sz="0" w:space="0" w:color="auto"/>
            <w:left w:val="none" w:sz="0" w:space="0" w:color="auto"/>
            <w:bottom w:val="none" w:sz="0" w:space="0" w:color="auto"/>
            <w:right w:val="none" w:sz="0" w:space="0" w:color="auto"/>
          </w:divBdr>
        </w:div>
        <w:div w:id="463740092">
          <w:marLeft w:val="446"/>
          <w:marRight w:val="0"/>
          <w:marTop w:val="96"/>
          <w:marBottom w:val="0"/>
          <w:divBdr>
            <w:top w:val="none" w:sz="0" w:space="0" w:color="auto"/>
            <w:left w:val="none" w:sz="0" w:space="0" w:color="auto"/>
            <w:bottom w:val="none" w:sz="0" w:space="0" w:color="auto"/>
            <w:right w:val="none" w:sz="0" w:space="0" w:color="auto"/>
          </w:divBdr>
        </w:div>
        <w:div w:id="735779809">
          <w:marLeft w:val="446"/>
          <w:marRight w:val="0"/>
          <w:marTop w:val="96"/>
          <w:marBottom w:val="0"/>
          <w:divBdr>
            <w:top w:val="none" w:sz="0" w:space="0" w:color="auto"/>
            <w:left w:val="none" w:sz="0" w:space="0" w:color="auto"/>
            <w:bottom w:val="none" w:sz="0" w:space="0" w:color="auto"/>
            <w:right w:val="none" w:sz="0" w:space="0" w:color="auto"/>
          </w:divBdr>
        </w:div>
        <w:div w:id="1268536017">
          <w:marLeft w:val="446"/>
          <w:marRight w:val="0"/>
          <w:marTop w:val="96"/>
          <w:marBottom w:val="0"/>
          <w:divBdr>
            <w:top w:val="none" w:sz="0" w:space="0" w:color="auto"/>
            <w:left w:val="none" w:sz="0" w:space="0" w:color="auto"/>
            <w:bottom w:val="none" w:sz="0" w:space="0" w:color="auto"/>
            <w:right w:val="none" w:sz="0" w:space="0" w:color="auto"/>
          </w:divBdr>
        </w:div>
      </w:divsChild>
    </w:div>
    <w:div w:id="2024548498">
      <w:bodyDiv w:val="1"/>
      <w:marLeft w:val="0"/>
      <w:marRight w:val="0"/>
      <w:marTop w:val="0"/>
      <w:marBottom w:val="0"/>
      <w:divBdr>
        <w:top w:val="none" w:sz="0" w:space="0" w:color="auto"/>
        <w:left w:val="none" w:sz="0" w:space="0" w:color="auto"/>
        <w:bottom w:val="none" w:sz="0" w:space="0" w:color="auto"/>
        <w:right w:val="none" w:sz="0" w:space="0" w:color="auto"/>
      </w:divBdr>
      <w:divsChild>
        <w:div w:id="301350783">
          <w:marLeft w:val="547"/>
          <w:marRight w:val="0"/>
          <w:marTop w:val="115"/>
          <w:marBottom w:val="0"/>
          <w:divBdr>
            <w:top w:val="none" w:sz="0" w:space="0" w:color="auto"/>
            <w:left w:val="none" w:sz="0" w:space="0" w:color="auto"/>
            <w:bottom w:val="none" w:sz="0" w:space="0" w:color="auto"/>
            <w:right w:val="none" w:sz="0" w:space="0" w:color="auto"/>
          </w:divBdr>
        </w:div>
        <w:div w:id="1323851922">
          <w:marLeft w:val="547"/>
          <w:marRight w:val="0"/>
          <w:marTop w:val="115"/>
          <w:marBottom w:val="0"/>
          <w:divBdr>
            <w:top w:val="none" w:sz="0" w:space="0" w:color="auto"/>
            <w:left w:val="none" w:sz="0" w:space="0" w:color="auto"/>
            <w:bottom w:val="none" w:sz="0" w:space="0" w:color="auto"/>
            <w:right w:val="none" w:sz="0" w:space="0" w:color="auto"/>
          </w:divBdr>
        </w:div>
        <w:div w:id="1514882173">
          <w:marLeft w:val="547"/>
          <w:marRight w:val="0"/>
          <w:marTop w:val="115"/>
          <w:marBottom w:val="0"/>
          <w:divBdr>
            <w:top w:val="none" w:sz="0" w:space="0" w:color="auto"/>
            <w:left w:val="none" w:sz="0" w:space="0" w:color="auto"/>
            <w:bottom w:val="none" w:sz="0" w:space="0" w:color="auto"/>
            <w:right w:val="none" w:sz="0" w:space="0" w:color="auto"/>
          </w:divBdr>
        </w:div>
      </w:divsChild>
    </w:div>
    <w:div w:id="2025084152">
      <w:bodyDiv w:val="1"/>
      <w:marLeft w:val="0"/>
      <w:marRight w:val="0"/>
      <w:marTop w:val="0"/>
      <w:marBottom w:val="0"/>
      <w:divBdr>
        <w:top w:val="none" w:sz="0" w:space="0" w:color="auto"/>
        <w:left w:val="none" w:sz="0" w:space="0" w:color="auto"/>
        <w:bottom w:val="none" w:sz="0" w:space="0" w:color="auto"/>
        <w:right w:val="none" w:sz="0" w:space="0" w:color="auto"/>
      </w:divBdr>
    </w:div>
    <w:div w:id="2025815553">
      <w:bodyDiv w:val="1"/>
      <w:marLeft w:val="0"/>
      <w:marRight w:val="0"/>
      <w:marTop w:val="0"/>
      <w:marBottom w:val="0"/>
      <w:divBdr>
        <w:top w:val="none" w:sz="0" w:space="0" w:color="auto"/>
        <w:left w:val="none" w:sz="0" w:space="0" w:color="auto"/>
        <w:bottom w:val="none" w:sz="0" w:space="0" w:color="auto"/>
        <w:right w:val="none" w:sz="0" w:space="0" w:color="auto"/>
      </w:divBdr>
      <w:divsChild>
        <w:div w:id="497698609">
          <w:marLeft w:val="1987"/>
          <w:marRight w:val="0"/>
          <w:marTop w:val="86"/>
          <w:marBottom w:val="0"/>
          <w:divBdr>
            <w:top w:val="none" w:sz="0" w:space="0" w:color="auto"/>
            <w:left w:val="none" w:sz="0" w:space="0" w:color="auto"/>
            <w:bottom w:val="none" w:sz="0" w:space="0" w:color="auto"/>
            <w:right w:val="none" w:sz="0" w:space="0" w:color="auto"/>
          </w:divBdr>
        </w:div>
        <w:div w:id="514615254">
          <w:marLeft w:val="1267"/>
          <w:marRight w:val="0"/>
          <w:marTop w:val="96"/>
          <w:marBottom w:val="0"/>
          <w:divBdr>
            <w:top w:val="none" w:sz="0" w:space="0" w:color="auto"/>
            <w:left w:val="none" w:sz="0" w:space="0" w:color="auto"/>
            <w:bottom w:val="none" w:sz="0" w:space="0" w:color="auto"/>
            <w:right w:val="none" w:sz="0" w:space="0" w:color="auto"/>
          </w:divBdr>
        </w:div>
        <w:div w:id="728460040">
          <w:marLeft w:val="1987"/>
          <w:marRight w:val="0"/>
          <w:marTop w:val="86"/>
          <w:marBottom w:val="0"/>
          <w:divBdr>
            <w:top w:val="none" w:sz="0" w:space="0" w:color="auto"/>
            <w:left w:val="none" w:sz="0" w:space="0" w:color="auto"/>
            <w:bottom w:val="none" w:sz="0" w:space="0" w:color="auto"/>
            <w:right w:val="none" w:sz="0" w:space="0" w:color="auto"/>
          </w:divBdr>
        </w:div>
        <w:div w:id="964047721">
          <w:marLeft w:val="1267"/>
          <w:marRight w:val="0"/>
          <w:marTop w:val="96"/>
          <w:marBottom w:val="0"/>
          <w:divBdr>
            <w:top w:val="none" w:sz="0" w:space="0" w:color="auto"/>
            <w:left w:val="none" w:sz="0" w:space="0" w:color="auto"/>
            <w:bottom w:val="none" w:sz="0" w:space="0" w:color="auto"/>
            <w:right w:val="none" w:sz="0" w:space="0" w:color="auto"/>
          </w:divBdr>
        </w:div>
        <w:div w:id="1233854269">
          <w:marLeft w:val="1987"/>
          <w:marRight w:val="0"/>
          <w:marTop w:val="86"/>
          <w:marBottom w:val="0"/>
          <w:divBdr>
            <w:top w:val="none" w:sz="0" w:space="0" w:color="auto"/>
            <w:left w:val="none" w:sz="0" w:space="0" w:color="auto"/>
            <w:bottom w:val="none" w:sz="0" w:space="0" w:color="auto"/>
            <w:right w:val="none" w:sz="0" w:space="0" w:color="auto"/>
          </w:divBdr>
        </w:div>
        <w:div w:id="1537430386">
          <w:marLeft w:val="1267"/>
          <w:marRight w:val="0"/>
          <w:marTop w:val="96"/>
          <w:marBottom w:val="0"/>
          <w:divBdr>
            <w:top w:val="none" w:sz="0" w:space="0" w:color="auto"/>
            <w:left w:val="none" w:sz="0" w:space="0" w:color="auto"/>
            <w:bottom w:val="none" w:sz="0" w:space="0" w:color="auto"/>
            <w:right w:val="none" w:sz="0" w:space="0" w:color="auto"/>
          </w:divBdr>
        </w:div>
        <w:div w:id="1538354000">
          <w:marLeft w:val="1987"/>
          <w:marRight w:val="0"/>
          <w:marTop w:val="86"/>
          <w:marBottom w:val="0"/>
          <w:divBdr>
            <w:top w:val="none" w:sz="0" w:space="0" w:color="auto"/>
            <w:left w:val="none" w:sz="0" w:space="0" w:color="auto"/>
            <w:bottom w:val="none" w:sz="0" w:space="0" w:color="auto"/>
            <w:right w:val="none" w:sz="0" w:space="0" w:color="auto"/>
          </w:divBdr>
        </w:div>
        <w:div w:id="1945991999">
          <w:marLeft w:val="1987"/>
          <w:marRight w:val="0"/>
          <w:marTop w:val="86"/>
          <w:marBottom w:val="0"/>
          <w:divBdr>
            <w:top w:val="none" w:sz="0" w:space="0" w:color="auto"/>
            <w:left w:val="none" w:sz="0" w:space="0" w:color="auto"/>
            <w:bottom w:val="none" w:sz="0" w:space="0" w:color="auto"/>
            <w:right w:val="none" w:sz="0" w:space="0" w:color="auto"/>
          </w:divBdr>
        </w:div>
      </w:divsChild>
    </w:div>
    <w:div w:id="2025982905">
      <w:bodyDiv w:val="1"/>
      <w:marLeft w:val="0"/>
      <w:marRight w:val="0"/>
      <w:marTop w:val="0"/>
      <w:marBottom w:val="0"/>
      <w:divBdr>
        <w:top w:val="none" w:sz="0" w:space="0" w:color="auto"/>
        <w:left w:val="none" w:sz="0" w:space="0" w:color="auto"/>
        <w:bottom w:val="none" w:sz="0" w:space="0" w:color="auto"/>
        <w:right w:val="none" w:sz="0" w:space="0" w:color="auto"/>
      </w:divBdr>
      <w:divsChild>
        <w:div w:id="119735702">
          <w:marLeft w:val="0"/>
          <w:marRight w:val="0"/>
          <w:marTop w:val="86"/>
          <w:marBottom w:val="0"/>
          <w:divBdr>
            <w:top w:val="none" w:sz="0" w:space="0" w:color="auto"/>
            <w:left w:val="none" w:sz="0" w:space="0" w:color="auto"/>
            <w:bottom w:val="none" w:sz="0" w:space="0" w:color="auto"/>
            <w:right w:val="none" w:sz="0" w:space="0" w:color="auto"/>
          </w:divBdr>
        </w:div>
        <w:div w:id="581061939">
          <w:marLeft w:val="0"/>
          <w:marRight w:val="0"/>
          <w:marTop w:val="86"/>
          <w:marBottom w:val="0"/>
          <w:divBdr>
            <w:top w:val="none" w:sz="0" w:space="0" w:color="auto"/>
            <w:left w:val="none" w:sz="0" w:space="0" w:color="auto"/>
            <w:bottom w:val="none" w:sz="0" w:space="0" w:color="auto"/>
            <w:right w:val="none" w:sz="0" w:space="0" w:color="auto"/>
          </w:divBdr>
        </w:div>
        <w:div w:id="972832486">
          <w:marLeft w:val="0"/>
          <w:marRight w:val="0"/>
          <w:marTop w:val="86"/>
          <w:marBottom w:val="0"/>
          <w:divBdr>
            <w:top w:val="none" w:sz="0" w:space="0" w:color="auto"/>
            <w:left w:val="none" w:sz="0" w:space="0" w:color="auto"/>
            <w:bottom w:val="none" w:sz="0" w:space="0" w:color="auto"/>
            <w:right w:val="none" w:sz="0" w:space="0" w:color="auto"/>
          </w:divBdr>
        </w:div>
        <w:div w:id="1459373411">
          <w:marLeft w:val="0"/>
          <w:marRight w:val="0"/>
          <w:marTop w:val="86"/>
          <w:marBottom w:val="0"/>
          <w:divBdr>
            <w:top w:val="none" w:sz="0" w:space="0" w:color="auto"/>
            <w:left w:val="none" w:sz="0" w:space="0" w:color="auto"/>
            <w:bottom w:val="none" w:sz="0" w:space="0" w:color="auto"/>
            <w:right w:val="none" w:sz="0" w:space="0" w:color="auto"/>
          </w:divBdr>
        </w:div>
        <w:div w:id="1995789643">
          <w:marLeft w:val="0"/>
          <w:marRight w:val="0"/>
          <w:marTop w:val="86"/>
          <w:marBottom w:val="0"/>
          <w:divBdr>
            <w:top w:val="none" w:sz="0" w:space="0" w:color="auto"/>
            <w:left w:val="none" w:sz="0" w:space="0" w:color="auto"/>
            <w:bottom w:val="none" w:sz="0" w:space="0" w:color="auto"/>
            <w:right w:val="none" w:sz="0" w:space="0" w:color="auto"/>
          </w:divBdr>
        </w:div>
        <w:div w:id="2098864487">
          <w:marLeft w:val="0"/>
          <w:marRight w:val="0"/>
          <w:marTop w:val="86"/>
          <w:marBottom w:val="0"/>
          <w:divBdr>
            <w:top w:val="none" w:sz="0" w:space="0" w:color="auto"/>
            <w:left w:val="none" w:sz="0" w:space="0" w:color="auto"/>
            <w:bottom w:val="none" w:sz="0" w:space="0" w:color="auto"/>
            <w:right w:val="none" w:sz="0" w:space="0" w:color="auto"/>
          </w:divBdr>
        </w:div>
      </w:divsChild>
    </w:div>
    <w:div w:id="2026201889">
      <w:bodyDiv w:val="1"/>
      <w:marLeft w:val="0"/>
      <w:marRight w:val="0"/>
      <w:marTop w:val="0"/>
      <w:marBottom w:val="0"/>
      <w:divBdr>
        <w:top w:val="none" w:sz="0" w:space="0" w:color="auto"/>
        <w:left w:val="none" w:sz="0" w:space="0" w:color="auto"/>
        <w:bottom w:val="none" w:sz="0" w:space="0" w:color="auto"/>
        <w:right w:val="none" w:sz="0" w:space="0" w:color="auto"/>
      </w:divBdr>
      <w:divsChild>
        <w:div w:id="108936420">
          <w:marLeft w:val="432"/>
          <w:marRight w:val="0"/>
          <w:marTop w:val="360"/>
          <w:marBottom w:val="0"/>
          <w:divBdr>
            <w:top w:val="none" w:sz="0" w:space="0" w:color="auto"/>
            <w:left w:val="none" w:sz="0" w:space="0" w:color="auto"/>
            <w:bottom w:val="none" w:sz="0" w:space="0" w:color="auto"/>
            <w:right w:val="none" w:sz="0" w:space="0" w:color="auto"/>
          </w:divBdr>
        </w:div>
        <w:div w:id="572666687">
          <w:marLeft w:val="432"/>
          <w:marRight w:val="0"/>
          <w:marTop w:val="360"/>
          <w:marBottom w:val="0"/>
          <w:divBdr>
            <w:top w:val="none" w:sz="0" w:space="0" w:color="auto"/>
            <w:left w:val="none" w:sz="0" w:space="0" w:color="auto"/>
            <w:bottom w:val="none" w:sz="0" w:space="0" w:color="auto"/>
            <w:right w:val="none" w:sz="0" w:space="0" w:color="auto"/>
          </w:divBdr>
        </w:div>
        <w:div w:id="587153870">
          <w:marLeft w:val="432"/>
          <w:marRight w:val="0"/>
          <w:marTop w:val="360"/>
          <w:marBottom w:val="0"/>
          <w:divBdr>
            <w:top w:val="none" w:sz="0" w:space="0" w:color="auto"/>
            <w:left w:val="none" w:sz="0" w:space="0" w:color="auto"/>
            <w:bottom w:val="none" w:sz="0" w:space="0" w:color="auto"/>
            <w:right w:val="none" w:sz="0" w:space="0" w:color="auto"/>
          </w:divBdr>
        </w:div>
        <w:div w:id="590745606">
          <w:marLeft w:val="432"/>
          <w:marRight w:val="0"/>
          <w:marTop w:val="360"/>
          <w:marBottom w:val="0"/>
          <w:divBdr>
            <w:top w:val="none" w:sz="0" w:space="0" w:color="auto"/>
            <w:left w:val="none" w:sz="0" w:space="0" w:color="auto"/>
            <w:bottom w:val="none" w:sz="0" w:space="0" w:color="auto"/>
            <w:right w:val="none" w:sz="0" w:space="0" w:color="auto"/>
          </w:divBdr>
        </w:div>
        <w:div w:id="792020201">
          <w:marLeft w:val="432"/>
          <w:marRight w:val="0"/>
          <w:marTop w:val="360"/>
          <w:marBottom w:val="0"/>
          <w:divBdr>
            <w:top w:val="none" w:sz="0" w:space="0" w:color="auto"/>
            <w:left w:val="none" w:sz="0" w:space="0" w:color="auto"/>
            <w:bottom w:val="none" w:sz="0" w:space="0" w:color="auto"/>
            <w:right w:val="none" w:sz="0" w:space="0" w:color="auto"/>
          </w:divBdr>
        </w:div>
        <w:div w:id="1018193677">
          <w:marLeft w:val="432"/>
          <w:marRight w:val="0"/>
          <w:marTop w:val="360"/>
          <w:marBottom w:val="0"/>
          <w:divBdr>
            <w:top w:val="none" w:sz="0" w:space="0" w:color="auto"/>
            <w:left w:val="none" w:sz="0" w:space="0" w:color="auto"/>
            <w:bottom w:val="none" w:sz="0" w:space="0" w:color="auto"/>
            <w:right w:val="none" w:sz="0" w:space="0" w:color="auto"/>
          </w:divBdr>
        </w:div>
        <w:div w:id="1041321530">
          <w:marLeft w:val="432"/>
          <w:marRight w:val="0"/>
          <w:marTop w:val="360"/>
          <w:marBottom w:val="0"/>
          <w:divBdr>
            <w:top w:val="none" w:sz="0" w:space="0" w:color="auto"/>
            <w:left w:val="none" w:sz="0" w:space="0" w:color="auto"/>
            <w:bottom w:val="none" w:sz="0" w:space="0" w:color="auto"/>
            <w:right w:val="none" w:sz="0" w:space="0" w:color="auto"/>
          </w:divBdr>
        </w:div>
        <w:div w:id="1112169401">
          <w:marLeft w:val="432"/>
          <w:marRight w:val="0"/>
          <w:marTop w:val="360"/>
          <w:marBottom w:val="0"/>
          <w:divBdr>
            <w:top w:val="none" w:sz="0" w:space="0" w:color="auto"/>
            <w:left w:val="none" w:sz="0" w:space="0" w:color="auto"/>
            <w:bottom w:val="none" w:sz="0" w:space="0" w:color="auto"/>
            <w:right w:val="none" w:sz="0" w:space="0" w:color="auto"/>
          </w:divBdr>
        </w:div>
      </w:divsChild>
    </w:div>
    <w:div w:id="2027056920">
      <w:bodyDiv w:val="1"/>
      <w:marLeft w:val="0"/>
      <w:marRight w:val="0"/>
      <w:marTop w:val="0"/>
      <w:marBottom w:val="0"/>
      <w:divBdr>
        <w:top w:val="none" w:sz="0" w:space="0" w:color="auto"/>
        <w:left w:val="none" w:sz="0" w:space="0" w:color="auto"/>
        <w:bottom w:val="none" w:sz="0" w:space="0" w:color="auto"/>
        <w:right w:val="none" w:sz="0" w:space="0" w:color="auto"/>
      </w:divBdr>
      <w:divsChild>
        <w:div w:id="119493816">
          <w:marLeft w:val="1166"/>
          <w:marRight w:val="0"/>
          <w:marTop w:val="67"/>
          <w:marBottom w:val="0"/>
          <w:divBdr>
            <w:top w:val="none" w:sz="0" w:space="0" w:color="auto"/>
            <w:left w:val="none" w:sz="0" w:space="0" w:color="auto"/>
            <w:bottom w:val="none" w:sz="0" w:space="0" w:color="auto"/>
            <w:right w:val="none" w:sz="0" w:space="0" w:color="auto"/>
          </w:divBdr>
        </w:div>
        <w:div w:id="212229049">
          <w:marLeft w:val="1166"/>
          <w:marRight w:val="0"/>
          <w:marTop w:val="67"/>
          <w:marBottom w:val="0"/>
          <w:divBdr>
            <w:top w:val="none" w:sz="0" w:space="0" w:color="auto"/>
            <w:left w:val="none" w:sz="0" w:space="0" w:color="auto"/>
            <w:bottom w:val="none" w:sz="0" w:space="0" w:color="auto"/>
            <w:right w:val="none" w:sz="0" w:space="0" w:color="auto"/>
          </w:divBdr>
        </w:div>
        <w:div w:id="666830229">
          <w:marLeft w:val="1166"/>
          <w:marRight w:val="0"/>
          <w:marTop w:val="67"/>
          <w:marBottom w:val="0"/>
          <w:divBdr>
            <w:top w:val="none" w:sz="0" w:space="0" w:color="auto"/>
            <w:left w:val="none" w:sz="0" w:space="0" w:color="auto"/>
            <w:bottom w:val="none" w:sz="0" w:space="0" w:color="auto"/>
            <w:right w:val="none" w:sz="0" w:space="0" w:color="auto"/>
          </w:divBdr>
        </w:div>
        <w:div w:id="695884416">
          <w:marLeft w:val="1166"/>
          <w:marRight w:val="0"/>
          <w:marTop w:val="67"/>
          <w:marBottom w:val="0"/>
          <w:divBdr>
            <w:top w:val="none" w:sz="0" w:space="0" w:color="auto"/>
            <w:left w:val="none" w:sz="0" w:space="0" w:color="auto"/>
            <w:bottom w:val="none" w:sz="0" w:space="0" w:color="auto"/>
            <w:right w:val="none" w:sz="0" w:space="0" w:color="auto"/>
          </w:divBdr>
        </w:div>
        <w:div w:id="1017929653">
          <w:marLeft w:val="1166"/>
          <w:marRight w:val="0"/>
          <w:marTop w:val="67"/>
          <w:marBottom w:val="0"/>
          <w:divBdr>
            <w:top w:val="none" w:sz="0" w:space="0" w:color="auto"/>
            <w:left w:val="none" w:sz="0" w:space="0" w:color="auto"/>
            <w:bottom w:val="none" w:sz="0" w:space="0" w:color="auto"/>
            <w:right w:val="none" w:sz="0" w:space="0" w:color="auto"/>
          </w:divBdr>
        </w:div>
        <w:div w:id="1060785344">
          <w:marLeft w:val="1166"/>
          <w:marRight w:val="0"/>
          <w:marTop w:val="67"/>
          <w:marBottom w:val="0"/>
          <w:divBdr>
            <w:top w:val="none" w:sz="0" w:space="0" w:color="auto"/>
            <w:left w:val="none" w:sz="0" w:space="0" w:color="auto"/>
            <w:bottom w:val="none" w:sz="0" w:space="0" w:color="auto"/>
            <w:right w:val="none" w:sz="0" w:space="0" w:color="auto"/>
          </w:divBdr>
        </w:div>
        <w:div w:id="1062559082">
          <w:marLeft w:val="1166"/>
          <w:marRight w:val="0"/>
          <w:marTop w:val="67"/>
          <w:marBottom w:val="0"/>
          <w:divBdr>
            <w:top w:val="none" w:sz="0" w:space="0" w:color="auto"/>
            <w:left w:val="none" w:sz="0" w:space="0" w:color="auto"/>
            <w:bottom w:val="none" w:sz="0" w:space="0" w:color="auto"/>
            <w:right w:val="none" w:sz="0" w:space="0" w:color="auto"/>
          </w:divBdr>
        </w:div>
        <w:div w:id="1186167472">
          <w:marLeft w:val="1166"/>
          <w:marRight w:val="0"/>
          <w:marTop w:val="67"/>
          <w:marBottom w:val="0"/>
          <w:divBdr>
            <w:top w:val="none" w:sz="0" w:space="0" w:color="auto"/>
            <w:left w:val="none" w:sz="0" w:space="0" w:color="auto"/>
            <w:bottom w:val="none" w:sz="0" w:space="0" w:color="auto"/>
            <w:right w:val="none" w:sz="0" w:space="0" w:color="auto"/>
          </w:divBdr>
        </w:div>
        <w:div w:id="1286817228">
          <w:marLeft w:val="1166"/>
          <w:marRight w:val="0"/>
          <w:marTop w:val="67"/>
          <w:marBottom w:val="0"/>
          <w:divBdr>
            <w:top w:val="none" w:sz="0" w:space="0" w:color="auto"/>
            <w:left w:val="none" w:sz="0" w:space="0" w:color="auto"/>
            <w:bottom w:val="none" w:sz="0" w:space="0" w:color="auto"/>
            <w:right w:val="none" w:sz="0" w:space="0" w:color="auto"/>
          </w:divBdr>
        </w:div>
        <w:div w:id="1957756944">
          <w:marLeft w:val="547"/>
          <w:marRight w:val="0"/>
          <w:marTop w:val="86"/>
          <w:marBottom w:val="0"/>
          <w:divBdr>
            <w:top w:val="none" w:sz="0" w:space="0" w:color="auto"/>
            <w:left w:val="none" w:sz="0" w:space="0" w:color="auto"/>
            <w:bottom w:val="none" w:sz="0" w:space="0" w:color="auto"/>
            <w:right w:val="none" w:sz="0" w:space="0" w:color="auto"/>
          </w:divBdr>
        </w:div>
      </w:divsChild>
    </w:div>
    <w:div w:id="2028485835">
      <w:bodyDiv w:val="1"/>
      <w:marLeft w:val="0"/>
      <w:marRight w:val="0"/>
      <w:marTop w:val="0"/>
      <w:marBottom w:val="0"/>
      <w:divBdr>
        <w:top w:val="none" w:sz="0" w:space="0" w:color="auto"/>
        <w:left w:val="none" w:sz="0" w:space="0" w:color="auto"/>
        <w:bottom w:val="none" w:sz="0" w:space="0" w:color="auto"/>
        <w:right w:val="none" w:sz="0" w:space="0" w:color="auto"/>
      </w:divBdr>
    </w:div>
    <w:div w:id="2028749083">
      <w:bodyDiv w:val="1"/>
      <w:marLeft w:val="0"/>
      <w:marRight w:val="0"/>
      <w:marTop w:val="0"/>
      <w:marBottom w:val="0"/>
      <w:divBdr>
        <w:top w:val="none" w:sz="0" w:space="0" w:color="auto"/>
        <w:left w:val="none" w:sz="0" w:space="0" w:color="auto"/>
        <w:bottom w:val="none" w:sz="0" w:space="0" w:color="auto"/>
        <w:right w:val="none" w:sz="0" w:space="0" w:color="auto"/>
      </w:divBdr>
      <w:divsChild>
        <w:div w:id="95298573">
          <w:marLeft w:val="2333"/>
          <w:marRight w:val="0"/>
          <w:marTop w:val="48"/>
          <w:marBottom w:val="0"/>
          <w:divBdr>
            <w:top w:val="none" w:sz="0" w:space="0" w:color="auto"/>
            <w:left w:val="none" w:sz="0" w:space="0" w:color="auto"/>
            <w:bottom w:val="none" w:sz="0" w:space="0" w:color="auto"/>
            <w:right w:val="none" w:sz="0" w:space="0" w:color="auto"/>
          </w:divBdr>
        </w:div>
        <w:div w:id="124856680">
          <w:marLeft w:val="1397"/>
          <w:marRight w:val="0"/>
          <w:marTop w:val="67"/>
          <w:marBottom w:val="0"/>
          <w:divBdr>
            <w:top w:val="none" w:sz="0" w:space="0" w:color="auto"/>
            <w:left w:val="none" w:sz="0" w:space="0" w:color="auto"/>
            <w:bottom w:val="none" w:sz="0" w:space="0" w:color="auto"/>
            <w:right w:val="none" w:sz="0" w:space="0" w:color="auto"/>
          </w:divBdr>
        </w:div>
        <w:div w:id="797844107">
          <w:marLeft w:val="1397"/>
          <w:marRight w:val="0"/>
          <w:marTop w:val="67"/>
          <w:marBottom w:val="0"/>
          <w:divBdr>
            <w:top w:val="none" w:sz="0" w:space="0" w:color="auto"/>
            <w:left w:val="none" w:sz="0" w:space="0" w:color="auto"/>
            <w:bottom w:val="none" w:sz="0" w:space="0" w:color="auto"/>
            <w:right w:val="none" w:sz="0" w:space="0" w:color="auto"/>
          </w:divBdr>
        </w:div>
        <w:div w:id="941181944">
          <w:marLeft w:val="446"/>
          <w:marRight w:val="0"/>
          <w:marTop w:val="77"/>
          <w:marBottom w:val="0"/>
          <w:divBdr>
            <w:top w:val="none" w:sz="0" w:space="0" w:color="auto"/>
            <w:left w:val="none" w:sz="0" w:space="0" w:color="auto"/>
            <w:bottom w:val="none" w:sz="0" w:space="0" w:color="auto"/>
            <w:right w:val="none" w:sz="0" w:space="0" w:color="auto"/>
          </w:divBdr>
        </w:div>
        <w:div w:id="1129782122">
          <w:marLeft w:val="446"/>
          <w:marRight w:val="0"/>
          <w:marTop w:val="86"/>
          <w:marBottom w:val="0"/>
          <w:divBdr>
            <w:top w:val="none" w:sz="0" w:space="0" w:color="auto"/>
            <w:left w:val="none" w:sz="0" w:space="0" w:color="auto"/>
            <w:bottom w:val="none" w:sz="0" w:space="0" w:color="auto"/>
            <w:right w:val="none" w:sz="0" w:space="0" w:color="auto"/>
          </w:divBdr>
        </w:div>
        <w:div w:id="1190727314">
          <w:marLeft w:val="1397"/>
          <w:marRight w:val="0"/>
          <w:marTop w:val="67"/>
          <w:marBottom w:val="0"/>
          <w:divBdr>
            <w:top w:val="none" w:sz="0" w:space="0" w:color="auto"/>
            <w:left w:val="none" w:sz="0" w:space="0" w:color="auto"/>
            <w:bottom w:val="none" w:sz="0" w:space="0" w:color="auto"/>
            <w:right w:val="none" w:sz="0" w:space="0" w:color="auto"/>
          </w:divBdr>
        </w:div>
        <w:div w:id="1783840045">
          <w:marLeft w:val="2333"/>
          <w:marRight w:val="0"/>
          <w:marTop w:val="48"/>
          <w:marBottom w:val="0"/>
          <w:divBdr>
            <w:top w:val="none" w:sz="0" w:space="0" w:color="auto"/>
            <w:left w:val="none" w:sz="0" w:space="0" w:color="auto"/>
            <w:bottom w:val="none" w:sz="0" w:space="0" w:color="auto"/>
            <w:right w:val="none" w:sz="0" w:space="0" w:color="auto"/>
          </w:divBdr>
        </w:div>
        <w:div w:id="2102138764">
          <w:marLeft w:val="1397"/>
          <w:marRight w:val="0"/>
          <w:marTop w:val="67"/>
          <w:marBottom w:val="0"/>
          <w:divBdr>
            <w:top w:val="none" w:sz="0" w:space="0" w:color="auto"/>
            <w:left w:val="none" w:sz="0" w:space="0" w:color="auto"/>
            <w:bottom w:val="none" w:sz="0" w:space="0" w:color="auto"/>
            <w:right w:val="none" w:sz="0" w:space="0" w:color="auto"/>
          </w:divBdr>
        </w:div>
        <w:div w:id="2141531599">
          <w:marLeft w:val="1397"/>
          <w:marRight w:val="0"/>
          <w:marTop w:val="67"/>
          <w:marBottom w:val="0"/>
          <w:divBdr>
            <w:top w:val="none" w:sz="0" w:space="0" w:color="auto"/>
            <w:left w:val="none" w:sz="0" w:space="0" w:color="auto"/>
            <w:bottom w:val="none" w:sz="0" w:space="0" w:color="auto"/>
            <w:right w:val="none" w:sz="0" w:space="0" w:color="auto"/>
          </w:divBdr>
        </w:div>
      </w:divsChild>
    </w:div>
    <w:div w:id="2029793298">
      <w:bodyDiv w:val="1"/>
      <w:marLeft w:val="0"/>
      <w:marRight w:val="0"/>
      <w:marTop w:val="0"/>
      <w:marBottom w:val="0"/>
      <w:divBdr>
        <w:top w:val="none" w:sz="0" w:space="0" w:color="auto"/>
        <w:left w:val="none" w:sz="0" w:space="0" w:color="auto"/>
        <w:bottom w:val="none" w:sz="0" w:space="0" w:color="auto"/>
        <w:right w:val="none" w:sz="0" w:space="0" w:color="auto"/>
      </w:divBdr>
      <w:divsChild>
        <w:div w:id="17122909">
          <w:marLeft w:val="1166"/>
          <w:marRight w:val="0"/>
          <w:marTop w:val="100"/>
          <w:marBottom w:val="0"/>
          <w:divBdr>
            <w:top w:val="none" w:sz="0" w:space="0" w:color="auto"/>
            <w:left w:val="none" w:sz="0" w:space="0" w:color="auto"/>
            <w:bottom w:val="none" w:sz="0" w:space="0" w:color="auto"/>
            <w:right w:val="none" w:sz="0" w:space="0" w:color="auto"/>
          </w:divBdr>
        </w:div>
        <w:div w:id="75397256">
          <w:marLeft w:val="1800"/>
          <w:marRight w:val="0"/>
          <w:marTop w:val="100"/>
          <w:marBottom w:val="0"/>
          <w:divBdr>
            <w:top w:val="none" w:sz="0" w:space="0" w:color="auto"/>
            <w:left w:val="none" w:sz="0" w:space="0" w:color="auto"/>
            <w:bottom w:val="none" w:sz="0" w:space="0" w:color="auto"/>
            <w:right w:val="none" w:sz="0" w:space="0" w:color="auto"/>
          </w:divBdr>
        </w:div>
        <w:div w:id="528027026">
          <w:marLeft w:val="1166"/>
          <w:marRight w:val="0"/>
          <w:marTop w:val="100"/>
          <w:marBottom w:val="0"/>
          <w:divBdr>
            <w:top w:val="none" w:sz="0" w:space="0" w:color="auto"/>
            <w:left w:val="none" w:sz="0" w:space="0" w:color="auto"/>
            <w:bottom w:val="none" w:sz="0" w:space="0" w:color="auto"/>
            <w:right w:val="none" w:sz="0" w:space="0" w:color="auto"/>
          </w:divBdr>
        </w:div>
        <w:div w:id="534276385">
          <w:marLeft w:val="1166"/>
          <w:marRight w:val="0"/>
          <w:marTop w:val="100"/>
          <w:marBottom w:val="0"/>
          <w:divBdr>
            <w:top w:val="none" w:sz="0" w:space="0" w:color="auto"/>
            <w:left w:val="none" w:sz="0" w:space="0" w:color="auto"/>
            <w:bottom w:val="none" w:sz="0" w:space="0" w:color="auto"/>
            <w:right w:val="none" w:sz="0" w:space="0" w:color="auto"/>
          </w:divBdr>
        </w:div>
        <w:div w:id="536282542">
          <w:marLeft w:val="0"/>
          <w:marRight w:val="0"/>
          <w:marTop w:val="120"/>
          <w:marBottom w:val="0"/>
          <w:divBdr>
            <w:top w:val="none" w:sz="0" w:space="0" w:color="auto"/>
            <w:left w:val="none" w:sz="0" w:space="0" w:color="auto"/>
            <w:bottom w:val="none" w:sz="0" w:space="0" w:color="auto"/>
            <w:right w:val="none" w:sz="0" w:space="0" w:color="auto"/>
          </w:divBdr>
        </w:div>
        <w:div w:id="948505662">
          <w:marLeft w:val="0"/>
          <w:marRight w:val="0"/>
          <w:marTop w:val="120"/>
          <w:marBottom w:val="0"/>
          <w:divBdr>
            <w:top w:val="none" w:sz="0" w:space="0" w:color="auto"/>
            <w:left w:val="none" w:sz="0" w:space="0" w:color="auto"/>
            <w:bottom w:val="none" w:sz="0" w:space="0" w:color="auto"/>
            <w:right w:val="none" w:sz="0" w:space="0" w:color="auto"/>
          </w:divBdr>
        </w:div>
        <w:div w:id="1405298560">
          <w:marLeft w:val="0"/>
          <w:marRight w:val="0"/>
          <w:marTop w:val="120"/>
          <w:marBottom w:val="0"/>
          <w:divBdr>
            <w:top w:val="none" w:sz="0" w:space="0" w:color="auto"/>
            <w:left w:val="none" w:sz="0" w:space="0" w:color="auto"/>
            <w:bottom w:val="none" w:sz="0" w:space="0" w:color="auto"/>
            <w:right w:val="none" w:sz="0" w:space="0" w:color="auto"/>
          </w:divBdr>
        </w:div>
        <w:div w:id="1539706517">
          <w:marLeft w:val="1166"/>
          <w:marRight w:val="0"/>
          <w:marTop w:val="100"/>
          <w:marBottom w:val="0"/>
          <w:divBdr>
            <w:top w:val="none" w:sz="0" w:space="0" w:color="auto"/>
            <w:left w:val="none" w:sz="0" w:space="0" w:color="auto"/>
            <w:bottom w:val="none" w:sz="0" w:space="0" w:color="auto"/>
            <w:right w:val="none" w:sz="0" w:space="0" w:color="auto"/>
          </w:divBdr>
        </w:div>
        <w:div w:id="1761635281">
          <w:marLeft w:val="0"/>
          <w:marRight w:val="0"/>
          <w:marTop w:val="120"/>
          <w:marBottom w:val="0"/>
          <w:divBdr>
            <w:top w:val="none" w:sz="0" w:space="0" w:color="auto"/>
            <w:left w:val="none" w:sz="0" w:space="0" w:color="auto"/>
            <w:bottom w:val="none" w:sz="0" w:space="0" w:color="auto"/>
            <w:right w:val="none" w:sz="0" w:space="0" w:color="auto"/>
          </w:divBdr>
        </w:div>
        <w:div w:id="2040545334">
          <w:marLeft w:val="0"/>
          <w:marRight w:val="0"/>
          <w:marTop w:val="120"/>
          <w:marBottom w:val="0"/>
          <w:divBdr>
            <w:top w:val="none" w:sz="0" w:space="0" w:color="auto"/>
            <w:left w:val="none" w:sz="0" w:space="0" w:color="auto"/>
            <w:bottom w:val="none" w:sz="0" w:space="0" w:color="auto"/>
            <w:right w:val="none" w:sz="0" w:space="0" w:color="auto"/>
          </w:divBdr>
        </w:div>
        <w:div w:id="2052800029">
          <w:marLeft w:val="1166"/>
          <w:marRight w:val="0"/>
          <w:marTop w:val="100"/>
          <w:marBottom w:val="0"/>
          <w:divBdr>
            <w:top w:val="none" w:sz="0" w:space="0" w:color="auto"/>
            <w:left w:val="none" w:sz="0" w:space="0" w:color="auto"/>
            <w:bottom w:val="none" w:sz="0" w:space="0" w:color="auto"/>
            <w:right w:val="none" w:sz="0" w:space="0" w:color="auto"/>
          </w:divBdr>
        </w:div>
      </w:divsChild>
    </w:div>
    <w:div w:id="2029986461">
      <w:bodyDiv w:val="1"/>
      <w:marLeft w:val="0"/>
      <w:marRight w:val="0"/>
      <w:marTop w:val="0"/>
      <w:marBottom w:val="0"/>
      <w:divBdr>
        <w:top w:val="none" w:sz="0" w:space="0" w:color="auto"/>
        <w:left w:val="none" w:sz="0" w:space="0" w:color="auto"/>
        <w:bottom w:val="none" w:sz="0" w:space="0" w:color="auto"/>
        <w:right w:val="none" w:sz="0" w:space="0" w:color="auto"/>
      </w:divBdr>
      <w:divsChild>
        <w:div w:id="950743407">
          <w:marLeft w:val="0"/>
          <w:marRight w:val="0"/>
          <w:marTop w:val="116"/>
          <w:marBottom w:val="0"/>
          <w:divBdr>
            <w:top w:val="none" w:sz="0" w:space="0" w:color="auto"/>
            <w:left w:val="none" w:sz="0" w:space="0" w:color="auto"/>
            <w:bottom w:val="none" w:sz="0" w:space="0" w:color="auto"/>
            <w:right w:val="none" w:sz="0" w:space="0" w:color="auto"/>
          </w:divBdr>
        </w:div>
      </w:divsChild>
    </w:div>
    <w:div w:id="2030256133">
      <w:bodyDiv w:val="1"/>
      <w:marLeft w:val="0"/>
      <w:marRight w:val="0"/>
      <w:marTop w:val="0"/>
      <w:marBottom w:val="0"/>
      <w:divBdr>
        <w:top w:val="none" w:sz="0" w:space="0" w:color="auto"/>
        <w:left w:val="none" w:sz="0" w:space="0" w:color="auto"/>
        <w:bottom w:val="none" w:sz="0" w:space="0" w:color="auto"/>
        <w:right w:val="none" w:sz="0" w:space="0" w:color="auto"/>
      </w:divBdr>
      <w:divsChild>
        <w:div w:id="138351197">
          <w:marLeft w:val="0"/>
          <w:marRight w:val="0"/>
          <w:marTop w:val="0"/>
          <w:marBottom w:val="0"/>
          <w:divBdr>
            <w:top w:val="none" w:sz="0" w:space="0" w:color="auto"/>
            <w:left w:val="none" w:sz="0" w:space="0" w:color="auto"/>
            <w:bottom w:val="none" w:sz="0" w:space="0" w:color="auto"/>
            <w:right w:val="none" w:sz="0" w:space="0" w:color="auto"/>
          </w:divBdr>
          <w:divsChild>
            <w:div w:id="670596593">
              <w:marLeft w:val="0"/>
              <w:marRight w:val="0"/>
              <w:marTop w:val="0"/>
              <w:marBottom w:val="0"/>
              <w:divBdr>
                <w:top w:val="none" w:sz="0" w:space="0" w:color="auto"/>
                <w:left w:val="none" w:sz="0" w:space="0" w:color="auto"/>
                <w:bottom w:val="none" w:sz="0" w:space="0" w:color="auto"/>
                <w:right w:val="none" w:sz="0" w:space="0" w:color="auto"/>
              </w:divBdr>
            </w:div>
            <w:div w:id="734011583">
              <w:marLeft w:val="0"/>
              <w:marRight w:val="0"/>
              <w:marTop w:val="0"/>
              <w:marBottom w:val="0"/>
              <w:divBdr>
                <w:top w:val="none" w:sz="0" w:space="0" w:color="auto"/>
                <w:left w:val="none" w:sz="0" w:space="0" w:color="auto"/>
                <w:bottom w:val="none" w:sz="0" w:space="0" w:color="auto"/>
                <w:right w:val="none" w:sz="0" w:space="0" w:color="auto"/>
              </w:divBdr>
            </w:div>
            <w:div w:id="944461494">
              <w:marLeft w:val="0"/>
              <w:marRight w:val="0"/>
              <w:marTop w:val="0"/>
              <w:marBottom w:val="0"/>
              <w:divBdr>
                <w:top w:val="none" w:sz="0" w:space="0" w:color="auto"/>
                <w:left w:val="none" w:sz="0" w:space="0" w:color="auto"/>
                <w:bottom w:val="none" w:sz="0" w:space="0" w:color="auto"/>
                <w:right w:val="none" w:sz="0" w:space="0" w:color="auto"/>
              </w:divBdr>
            </w:div>
            <w:div w:id="1155488088">
              <w:marLeft w:val="0"/>
              <w:marRight w:val="0"/>
              <w:marTop w:val="0"/>
              <w:marBottom w:val="0"/>
              <w:divBdr>
                <w:top w:val="none" w:sz="0" w:space="0" w:color="auto"/>
                <w:left w:val="none" w:sz="0" w:space="0" w:color="auto"/>
                <w:bottom w:val="none" w:sz="0" w:space="0" w:color="auto"/>
                <w:right w:val="none" w:sz="0" w:space="0" w:color="auto"/>
              </w:divBdr>
            </w:div>
            <w:div w:id="1243567173">
              <w:marLeft w:val="0"/>
              <w:marRight w:val="0"/>
              <w:marTop w:val="0"/>
              <w:marBottom w:val="0"/>
              <w:divBdr>
                <w:top w:val="none" w:sz="0" w:space="0" w:color="auto"/>
                <w:left w:val="none" w:sz="0" w:space="0" w:color="auto"/>
                <w:bottom w:val="none" w:sz="0" w:space="0" w:color="auto"/>
                <w:right w:val="none" w:sz="0" w:space="0" w:color="auto"/>
              </w:divBdr>
            </w:div>
          </w:divsChild>
        </w:div>
        <w:div w:id="294990141">
          <w:marLeft w:val="0"/>
          <w:marRight w:val="0"/>
          <w:marTop w:val="0"/>
          <w:marBottom w:val="0"/>
          <w:divBdr>
            <w:top w:val="none" w:sz="0" w:space="0" w:color="auto"/>
            <w:left w:val="none" w:sz="0" w:space="0" w:color="auto"/>
            <w:bottom w:val="none" w:sz="0" w:space="0" w:color="auto"/>
            <w:right w:val="none" w:sz="0" w:space="0" w:color="auto"/>
          </w:divBdr>
        </w:div>
        <w:div w:id="811600777">
          <w:marLeft w:val="0"/>
          <w:marRight w:val="0"/>
          <w:marTop w:val="0"/>
          <w:marBottom w:val="0"/>
          <w:divBdr>
            <w:top w:val="none" w:sz="0" w:space="0" w:color="auto"/>
            <w:left w:val="none" w:sz="0" w:space="0" w:color="auto"/>
            <w:bottom w:val="none" w:sz="0" w:space="0" w:color="auto"/>
            <w:right w:val="none" w:sz="0" w:space="0" w:color="auto"/>
          </w:divBdr>
        </w:div>
        <w:div w:id="2032415656">
          <w:marLeft w:val="0"/>
          <w:marRight w:val="0"/>
          <w:marTop w:val="0"/>
          <w:marBottom w:val="0"/>
          <w:divBdr>
            <w:top w:val="none" w:sz="0" w:space="0" w:color="auto"/>
            <w:left w:val="none" w:sz="0" w:space="0" w:color="auto"/>
            <w:bottom w:val="none" w:sz="0" w:space="0" w:color="auto"/>
            <w:right w:val="none" w:sz="0" w:space="0" w:color="auto"/>
          </w:divBdr>
        </w:div>
      </w:divsChild>
    </w:div>
    <w:div w:id="2030637719">
      <w:bodyDiv w:val="1"/>
      <w:marLeft w:val="0"/>
      <w:marRight w:val="0"/>
      <w:marTop w:val="0"/>
      <w:marBottom w:val="0"/>
      <w:divBdr>
        <w:top w:val="none" w:sz="0" w:space="0" w:color="auto"/>
        <w:left w:val="none" w:sz="0" w:space="0" w:color="auto"/>
        <w:bottom w:val="none" w:sz="0" w:space="0" w:color="auto"/>
        <w:right w:val="none" w:sz="0" w:space="0" w:color="auto"/>
      </w:divBdr>
      <w:divsChild>
        <w:div w:id="1281301659">
          <w:marLeft w:val="720"/>
          <w:marRight w:val="0"/>
          <w:marTop w:val="96"/>
          <w:marBottom w:val="0"/>
          <w:divBdr>
            <w:top w:val="none" w:sz="0" w:space="0" w:color="auto"/>
            <w:left w:val="none" w:sz="0" w:space="0" w:color="auto"/>
            <w:bottom w:val="none" w:sz="0" w:space="0" w:color="auto"/>
            <w:right w:val="none" w:sz="0" w:space="0" w:color="auto"/>
          </w:divBdr>
        </w:div>
        <w:div w:id="1928463430">
          <w:marLeft w:val="720"/>
          <w:marRight w:val="0"/>
          <w:marTop w:val="96"/>
          <w:marBottom w:val="0"/>
          <w:divBdr>
            <w:top w:val="none" w:sz="0" w:space="0" w:color="auto"/>
            <w:left w:val="none" w:sz="0" w:space="0" w:color="auto"/>
            <w:bottom w:val="none" w:sz="0" w:space="0" w:color="auto"/>
            <w:right w:val="none" w:sz="0" w:space="0" w:color="auto"/>
          </w:divBdr>
        </w:div>
      </w:divsChild>
    </w:div>
    <w:div w:id="2031026677">
      <w:bodyDiv w:val="1"/>
      <w:marLeft w:val="0"/>
      <w:marRight w:val="0"/>
      <w:marTop w:val="0"/>
      <w:marBottom w:val="0"/>
      <w:divBdr>
        <w:top w:val="none" w:sz="0" w:space="0" w:color="auto"/>
        <w:left w:val="none" w:sz="0" w:space="0" w:color="auto"/>
        <w:bottom w:val="none" w:sz="0" w:space="0" w:color="auto"/>
        <w:right w:val="none" w:sz="0" w:space="0" w:color="auto"/>
      </w:divBdr>
    </w:div>
    <w:div w:id="2033023525">
      <w:bodyDiv w:val="1"/>
      <w:marLeft w:val="0"/>
      <w:marRight w:val="0"/>
      <w:marTop w:val="0"/>
      <w:marBottom w:val="0"/>
      <w:divBdr>
        <w:top w:val="none" w:sz="0" w:space="0" w:color="auto"/>
        <w:left w:val="none" w:sz="0" w:space="0" w:color="auto"/>
        <w:bottom w:val="none" w:sz="0" w:space="0" w:color="auto"/>
        <w:right w:val="none" w:sz="0" w:space="0" w:color="auto"/>
      </w:divBdr>
    </w:div>
    <w:div w:id="2033454109">
      <w:bodyDiv w:val="1"/>
      <w:marLeft w:val="0"/>
      <w:marRight w:val="0"/>
      <w:marTop w:val="0"/>
      <w:marBottom w:val="0"/>
      <w:divBdr>
        <w:top w:val="none" w:sz="0" w:space="0" w:color="auto"/>
        <w:left w:val="none" w:sz="0" w:space="0" w:color="auto"/>
        <w:bottom w:val="none" w:sz="0" w:space="0" w:color="auto"/>
        <w:right w:val="none" w:sz="0" w:space="0" w:color="auto"/>
      </w:divBdr>
      <w:divsChild>
        <w:div w:id="87045343">
          <w:marLeft w:val="1267"/>
          <w:marRight w:val="0"/>
          <w:marTop w:val="0"/>
          <w:marBottom w:val="0"/>
          <w:divBdr>
            <w:top w:val="none" w:sz="0" w:space="0" w:color="auto"/>
            <w:left w:val="none" w:sz="0" w:space="0" w:color="auto"/>
            <w:bottom w:val="none" w:sz="0" w:space="0" w:color="auto"/>
            <w:right w:val="none" w:sz="0" w:space="0" w:color="auto"/>
          </w:divBdr>
        </w:div>
        <w:div w:id="507138684">
          <w:marLeft w:val="1267"/>
          <w:marRight w:val="0"/>
          <w:marTop w:val="0"/>
          <w:marBottom w:val="0"/>
          <w:divBdr>
            <w:top w:val="none" w:sz="0" w:space="0" w:color="auto"/>
            <w:left w:val="none" w:sz="0" w:space="0" w:color="auto"/>
            <w:bottom w:val="none" w:sz="0" w:space="0" w:color="auto"/>
            <w:right w:val="none" w:sz="0" w:space="0" w:color="auto"/>
          </w:divBdr>
        </w:div>
      </w:divsChild>
    </w:div>
    <w:div w:id="2033652703">
      <w:bodyDiv w:val="1"/>
      <w:marLeft w:val="0"/>
      <w:marRight w:val="0"/>
      <w:marTop w:val="0"/>
      <w:marBottom w:val="0"/>
      <w:divBdr>
        <w:top w:val="none" w:sz="0" w:space="0" w:color="auto"/>
        <w:left w:val="none" w:sz="0" w:space="0" w:color="auto"/>
        <w:bottom w:val="none" w:sz="0" w:space="0" w:color="auto"/>
        <w:right w:val="none" w:sz="0" w:space="0" w:color="auto"/>
      </w:divBdr>
      <w:divsChild>
        <w:div w:id="416439419">
          <w:marLeft w:val="792"/>
          <w:marRight w:val="0"/>
          <w:marTop w:val="120"/>
          <w:marBottom w:val="0"/>
          <w:divBdr>
            <w:top w:val="none" w:sz="0" w:space="0" w:color="auto"/>
            <w:left w:val="none" w:sz="0" w:space="0" w:color="auto"/>
            <w:bottom w:val="none" w:sz="0" w:space="0" w:color="auto"/>
            <w:right w:val="none" w:sz="0" w:space="0" w:color="auto"/>
          </w:divBdr>
        </w:div>
        <w:div w:id="1109203977">
          <w:marLeft w:val="432"/>
          <w:marRight w:val="0"/>
          <w:marTop w:val="360"/>
          <w:marBottom w:val="0"/>
          <w:divBdr>
            <w:top w:val="none" w:sz="0" w:space="0" w:color="auto"/>
            <w:left w:val="none" w:sz="0" w:space="0" w:color="auto"/>
            <w:bottom w:val="none" w:sz="0" w:space="0" w:color="auto"/>
            <w:right w:val="none" w:sz="0" w:space="0" w:color="auto"/>
          </w:divBdr>
        </w:div>
        <w:div w:id="1164279389">
          <w:marLeft w:val="792"/>
          <w:marRight w:val="0"/>
          <w:marTop w:val="120"/>
          <w:marBottom w:val="0"/>
          <w:divBdr>
            <w:top w:val="none" w:sz="0" w:space="0" w:color="auto"/>
            <w:left w:val="none" w:sz="0" w:space="0" w:color="auto"/>
            <w:bottom w:val="none" w:sz="0" w:space="0" w:color="auto"/>
            <w:right w:val="none" w:sz="0" w:space="0" w:color="auto"/>
          </w:divBdr>
        </w:div>
        <w:div w:id="1314718763">
          <w:marLeft w:val="792"/>
          <w:marRight w:val="0"/>
          <w:marTop w:val="120"/>
          <w:marBottom w:val="0"/>
          <w:divBdr>
            <w:top w:val="none" w:sz="0" w:space="0" w:color="auto"/>
            <w:left w:val="none" w:sz="0" w:space="0" w:color="auto"/>
            <w:bottom w:val="none" w:sz="0" w:space="0" w:color="auto"/>
            <w:right w:val="none" w:sz="0" w:space="0" w:color="auto"/>
          </w:divBdr>
        </w:div>
        <w:div w:id="2102336666">
          <w:marLeft w:val="792"/>
          <w:marRight w:val="0"/>
          <w:marTop w:val="120"/>
          <w:marBottom w:val="0"/>
          <w:divBdr>
            <w:top w:val="none" w:sz="0" w:space="0" w:color="auto"/>
            <w:left w:val="none" w:sz="0" w:space="0" w:color="auto"/>
            <w:bottom w:val="none" w:sz="0" w:space="0" w:color="auto"/>
            <w:right w:val="none" w:sz="0" w:space="0" w:color="auto"/>
          </w:divBdr>
        </w:div>
      </w:divsChild>
    </w:div>
    <w:div w:id="2034837372">
      <w:bodyDiv w:val="1"/>
      <w:marLeft w:val="0"/>
      <w:marRight w:val="0"/>
      <w:marTop w:val="0"/>
      <w:marBottom w:val="0"/>
      <w:divBdr>
        <w:top w:val="none" w:sz="0" w:space="0" w:color="auto"/>
        <w:left w:val="none" w:sz="0" w:space="0" w:color="auto"/>
        <w:bottom w:val="none" w:sz="0" w:space="0" w:color="auto"/>
        <w:right w:val="none" w:sz="0" w:space="0" w:color="auto"/>
      </w:divBdr>
    </w:div>
    <w:div w:id="2036270451">
      <w:bodyDiv w:val="1"/>
      <w:marLeft w:val="0"/>
      <w:marRight w:val="0"/>
      <w:marTop w:val="0"/>
      <w:marBottom w:val="0"/>
      <w:divBdr>
        <w:top w:val="none" w:sz="0" w:space="0" w:color="auto"/>
        <w:left w:val="none" w:sz="0" w:space="0" w:color="auto"/>
        <w:bottom w:val="none" w:sz="0" w:space="0" w:color="auto"/>
        <w:right w:val="none" w:sz="0" w:space="0" w:color="auto"/>
      </w:divBdr>
    </w:div>
    <w:div w:id="2038002282">
      <w:bodyDiv w:val="1"/>
      <w:marLeft w:val="0"/>
      <w:marRight w:val="0"/>
      <w:marTop w:val="0"/>
      <w:marBottom w:val="0"/>
      <w:divBdr>
        <w:top w:val="none" w:sz="0" w:space="0" w:color="auto"/>
        <w:left w:val="none" w:sz="0" w:space="0" w:color="auto"/>
        <w:bottom w:val="none" w:sz="0" w:space="0" w:color="auto"/>
        <w:right w:val="none" w:sz="0" w:space="0" w:color="auto"/>
      </w:divBdr>
      <w:divsChild>
        <w:div w:id="422918760">
          <w:marLeft w:val="547"/>
          <w:marRight w:val="0"/>
          <w:marTop w:val="0"/>
          <w:marBottom w:val="0"/>
          <w:divBdr>
            <w:top w:val="none" w:sz="0" w:space="0" w:color="auto"/>
            <w:left w:val="none" w:sz="0" w:space="0" w:color="auto"/>
            <w:bottom w:val="none" w:sz="0" w:space="0" w:color="auto"/>
            <w:right w:val="none" w:sz="0" w:space="0" w:color="auto"/>
          </w:divBdr>
        </w:div>
        <w:div w:id="922450115">
          <w:marLeft w:val="547"/>
          <w:marRight w:val="0"/>
          <w:marTop w:val="0"/>
          <w:marBottom w:val="0"/>
          <w:divBdr>
            <w:top w:val="none" w:sz="0" w:space="0" w:color="auto"/>
            <w:left w:val="none" w:sz="0" w:space="0" w:color="auto"/>
            <w:bottom w:val="none" w:sz="0" w:space="0" w:color="auto"/>
            <w:right w:val="none" w:sz="0" w:space="0" w:color="auto"/>
          </w:divBdr>
        </w:div>
        <w:div w:id="1844933524">
          <w:marLeft w:val="547"/>
          <w:marRight w:val="0"/>
          <w:marTop w:val="0"/>
          <w:marBottom w:val="0"/>
          <w:divBdr>
            <w:top w:val="none" w:sz="0" w:space="0" w:color="auto"/>
            <w:left w:val="none" w:sz="0" w:space="0" w:color="auto"/>
            <w:bottom w:val="none" w:sz="0" w:space="0" w:color="auto"/>
            <w:right w:val="none" w:sz="0" w:space="0" w:color="auto"/>
          </w:divBdr>
        </w:div>
      </w:divsChild>
    </w:div>
    <w:div w:id="2038312801">
      <w:bodyDiv w:val="1"/>
      <w:marLeft w:val="0"/>
      <w:marRight w:val="0"/>
      <w:marTop w:val="0"/>
      <w:marBottom w:val="0"/>
      <w:divBdr>
        <w:top w:val="none" w:sz="0" w:space="0" w:color="auto"/>
        <w:left w:val="none" w:sz="0" w:space="0" w:color="auto"/>
        <w:bottom w:val="none" w:sz="0" w:space="0" w:color="auto"/>
        <w:right w:val="none" w:sz="0" w:space="0" w:color="auto"/>
      </w:divBdr>
      <w:divsChild>
        <w:div w:id="44332382">
          <w:marLeft w:val="1800"/>
          <w:marRight w:val="0"/>
          <w:marTop w:val="96"/>
          <w:marBottom w:val="0"/>
          <w:divBdr>
            <w:top w:val="none" w:sz="0" w:space="0" w:color="auto"/>
            <w:left w:val="none" w:sz="0" w:space="0" w:color="auto"/>
            <w:bottom w:val="none" w:sz="0" w:space="0" w:color="auto"/>
            <w:right w:val="none" w:sz="0" w:space="0" w:color="auto"/>
          </w:divBdr>
        </w:div>
        <w:div w:id="69549709">
          <w:marLeft w:val="1800"/>
          <w:marRight w:val="0"/>
          <w:marTop w:val="96"/>
          <w:marBottom w:val="0"/>
          <w:divBdr>
            <w:top w:val="none" w:sz="0" w:space="0" w:color="auto"/>
            <w:left w:val="none" w:sz="0" w:space="0" w:color="auto"/>
            <w:bottom w:val="none" w:sz="0" w:space="0" w:color="auto"/>
            <w:right w:val="none" w:sz="0" w:space="0" w:color="auto"/>
          </w:divBdr>
        </w:div>
        <w:div w:id="246812163">
          <w:marLeft w:val="547"/>
          <w:marRight w:val="0"/>
          <w:marTop w:val="134"/>
          <w:marBottom w:val="0"/>
          <w:divBdr>
            <w:top w:val="none" w:sz="0" w:space="0" w:color="auto"/>
            <w:left w:val="none" w:sz="0" w:space="0" w:color="auto"/>
            <w:bottom w:val="none" w:sz="0" w:space="0" w:color="auto"/>
            <w:right w:val="none" w:sz="0" w:space="0" w:color="auto"/>
          </w:divBdr>
        </w:div>
        <w:div w:id="252320213">
          <w:marLeft w:val="1166"/>
          <w:marRight w:val="0"/>
          <w:marTop w:val="115"/>
          <w:marBottom w:val="0"/>
          <w:divBdr>
            <w:top w:val="none" w:sz="0" w:space="0" w:color="auto"/>
            <w:left w:val="none" w:sz="0" w:space="0" w:color="auto"/>
            <w:bottom w:val="none" w:sz="0" w:space="0" w:color="auto"/>
            <w:right w:val="none" w:sz="0" w:space="0" w:color="auto"/>
          </w:divBdr>
        </w:div>
        <w:div w:id="1046640388">
          <w:marLeft w:val="1800"/>
          <w:marRight w:val="0"/>
          <w:marTop w:val="96"/>
          <w:marBottom w:val="0"/>
          <w:divBdr>
            <w:top w:val="none" w:sz="0" w:space="0" w:color="auto"/>
            <w:left w:val="none" w:sz="0" w:space="0" w:color="auto"/>
            <w:bottom w:val="none" w:sz="0" w:space="0" w:color="auto"/>
            <w:right w:val="none" w:sz="0" w:space="0" w:color="auto"/>
          </w:divBdr>
        </w:div>
        <w:div w:id="1107387372">
          <w:marLeft w:val="1166"/>
          <w:marRight w:val="0"/>
          <w:marTop w:val="115"/>
          <w:marBottom w:val="0"/>
          <w:divBdr>
            <w:top w:val="none" w:sz="0" w:space="0" w:color="auto"/>
            <w:left w:val="none" w:sz="0" w:space="0" w:color="auto"/>
            <w:bottom w:val="none" w:sz="0" w:space="0" w:color="auto"/>
            <w:right w:val="none" w:sz="0" w:space="0" w:color="auto"/>
          </w:divBdr>
        </w:div>
        <w:div w:id="1716737814">
          <w:marLeft w:val="2520"/>
          <w:marRight w:val="0"/>
          <w:marTop w:val="86"/>
          <w:marBottom w:val="0"/>
          <w:divBdr>
            <w:top w:val="none" w:sz="0" w:space="0" w:color="auto"/>
            <w:left w:val="none" w:sz="0" w:space="0" w:color="auto"/>
            <w:bottom w:val="none" w:sz="0" w:space="0" w:color="auto"/>
            <w:right w:val="none" w:sz="0" w:space="0" w:color="auto"/>
          </w:divBdr>
        </w:div>
        <w:div w:id="1856650173">
          <w:marLeft w:val="1800"/>
          <w:marRight w:val="0"/>
          <w:marTop w:val="96"/>
          <w:marBottom w:val="0"/>
          <w:divBdr>
            <w:top w:val="none" w:sz="0" w:space="0" w:color="auto"/>
            <w:left w:val="none" w:sz="0" w:space="0" w:color="auto"/>
            <w:bottom w:val="none" w:sz="0" w:space="0" w:color="auto"/>
            <w:right w:val="none" w:sz="0" w:space="0" w:color="auto"/>
          </w:divBdr>
        </w:div>
        <w:div w:id="2120030997">
          <w:marLeft w:val="2520"/>
          <w:marRight w:val="0"/>
          <w:marTop w:val="86"/>
          <w:marBottom w:val="0"/>
          <w:divBdr>
            <w:top w:val="none" w:sz="0" w:space="0" w:color="auto"/>
            <w:left w:val="none" w:sz="0" w:space="0" w:color="auto"/>
            <w:bottom w:val="none" w:sz="0" w:space="0" w:color="auto"/>
            <w:right w:val="none" w:sz="0" w:space="0" w:color="auto"/>
          </w:divBdr>
        </w:div>
      </w:divsChild>
    </w:div>
    <w:div w:id="2039041035">
      <w:bodyDiv w:val="1"/>
      <w:marLeft w:val="0"/>
      <w:marRight w:val="0"/>
      <w:marTop w:val="0"/>
      <w:marBottom w:val="0"/>
      <w:divBdr>
        <w:top w:val="none" w:sz="0" w:space="0" w:color="auto"/>
        <w:left w:val="none" w:sz="0" w:space="0" w:color="auto"/>
        <w:bottom w:val="none" w:sz="0" w:space="0" w:color="auto"/>
        <w:right w:val="none" w:sz="0" w:space="0" w:color="auto"/>
      </w:divBdr>
      <w:divsChild>
        <w:div w:id="562065026">
          <w:marLeft w:val="2059"/>
          <w:marRight w:val="0"/>
          <w:marTop w:val="96"/>
          <w:marBottom w:val="0"/>
          <w:divBdr>
            <w:top w:val="none" w:sz="0" w:space="0" w:color="auto"/>
            <w:left w:val="none" w:sz="0" w:space="0" w:color="auto"/>
            <w:bottom w:val="none" w:sz="0" w:space="0" w:color="auto"/>
            <w:right w:val="none" w:sz="0" w:space="0" w:color="auto"/>
          </w:divBdr>
        </w:div>
        <w:div w:id="1011955676">
          <w:marLeft w:val="2059"/>
          <w:marRight w:val="0"/>
          <w:marTop w:val="96"/>
          <w:marBottom w:val="0"/>
          <w:divBdr>
            <w:top w:val="none" w:sz="0" w:space="0" w:color="auto"/>
            <w:left w:val="none" w:sz="0" w:space="0" w:color="auto"/>
            <w:bottom w:val="none" w:sz="0" w:space="0" w:color="auto"/>
            <w:right w:val="none" w:sz="0" w:space="0" w:color="auto"/>
          </w:divBdr>
        </w:div>
        <w:div w:id="1257641209">
          <w:marLeft w:val="2059"/>
          <w:marRight w:val="0"/>
          <w:marTop w:val="96"/>
          <w:marBottom w:val="0"/>
          <w:divBdr>
            <w:top w:val="none" w:sz="0" w:space="0" w:color="auto"/>
            <w:left w:val="none" w:sz="0" w:space="0" w:color="auto"/>
            <w:bottom w:val="none" w:sz="0" w:space="0" w:color="auto"/>
            <w:right w:val="none" w:sz="0" w:space="0" w:color="auto"/>
          </w:divBdr>
        </w:div>
        <w:div w:id="1398674138">
          <w:marLeft w:val="2059"/>
          <w:marRight w:val="0"/>
          <w:marTop w:val="96"/>
          <w:marBottom w:val="0"/>
          <w:divBdr>
            <w:top w:val="none" w:sz="0" w:space="0" w:color="auto"/>
            <w:left w:val="none" w:sz="0" w:space="0" w:color="auto"/>
            <w:bottom w:val="none" w:sz="0" w:space="0" w:color="auto"/>
            <w:right w:val="none" w:sz="0" w:space="0" w:color="auto"/>
          </w:divBdr>
        </w:div>
        <w:div w:id="1715692144">
          <w:marLeft w:val="1397"/>
          <w:marRight w:val="0"/>
          <w:marTop w:val="134"/>
          <w:marBottom w:val="0"/>
          <w:divBdr>
            <w:top w:val="none" w:sz="0" w:space="0" w:color="auto"/>
            <w:left w:val="none" w:sz="0" w:space="0" w:color="auto"/>
            <w:bottom w:val="none" w:sz="0" w:space="0" w:color="auto"/>
            <w:right w:val="none" w:sz="0" w:space="0" w:color="auto"/>
          </w:divBdr>
        </w:div>
        <w:div w:id="1841310674">
          <w:marLeft w:val="2059"/>
          <w:marRight w:val="0"/>
          <w:marTop w:val="96"/>
          <w:marBottom w:val="0"/>
          <w:divBdr>
            <w:top w:val="none" w:sz="0" w:space="0" w:color="auto"/>
            <w:left w:val="none" w:sz="0" w:space="0" w:color="auto"/>
            <w:bottom w:val="none" w:sz="0" w:space="0" w:color="auto"/>
            <w:right w:val="none" w:sz="0" w:space="0" w:color="auto"/>
          </w:divBdr>
        </w:div>
        <w:div w:id="1943537759">
          <w:marLeft w:val="1397"/>
          <w:marRight w:val="0"/>
          <w:marTop w:val="134"/>
          <w:marBottom w:val="0"/>
          <w:divBdr>
            <w:top w:val="none" w:sz="0" w:space="0" w:color="auto"/>
            <w:left w:val="none" w:sz="0" w:space="0" w:color="auto"/>
            <w:bottom w:val="none" w:sz="0" w:space="0" w:color="auto"/>
            <w:right w:val="none" w:sz="0" w:space="0" w:color="auto"/>
          </w:divBdr>
        </w:div>
        <w:div w:id="1990015236">
          <w:marLeft w:val="2059"/>
          <w:marRight w:val="0"/>
          <w:marTop w:val="96"/>
          <w:marBottom w:val="0"/>
          <w:divBdr>
            <w:top w:val="none" w:sz="0" w:space="0" w:color="auto"/>
            <w:left w:val="none" w:sz="0" w:space="0" w:color="auto"/>
            <w:bottom w:val="none" w:sz="0" w:space="0" w:color="auto"/>
            <w:right w:val="none" w:sz="0" w:space="0" w:color="auto"/>
          </w:divBdr>
        </w:div>
        <w:div w:id="2034727171">
          <w:marLeft w:val="2059"/>
          <w:marRight w:val="0"/>
          <w:marTop w:val="96"/>
          <w:marBottom w:val="0"/>
          <w:divBdr>
            <w:top w:val="none" w:sz="0" w:space="0" w:color="auto"/>
            <w:left w:val="none" w:sz="0" w:space="0" w:color="auto"/>
            <w:bottom w:val="none" w:sz="0" w:space="0" w:color="auto"/>
            <w:right w:val="none" w:sz="0" w:space="0" w:color="auto"/>
          </w:divBdr>
        </w:div>
      </w:divsChild>
    </w:div>
    <w:div w:id="2041856106">
      <w:bodyDiv w:val="1"/>
      <w:marLeft w:val="0"/>
      <w:marRight w:val="0"/>
      <w:marTop w:val="0"/>
      <w:marBottom w:val="0"/>
      <w:divBdr>
        <w:top w:val="none" w:sz="0" w:space="0" w:color="auto"/>
        <w:left w:val="none" w:sz="0" w:space="0" w:color="auto"/>
        <w:bottom w:val="none" w:sz="0" w:space="0" w:color="auto"/>
        <w:right w:val="none" w:sz="0" w:space="0" w:color="auto"/>
      </w:divBdr>
      <w:divsChild>
        <w:div w:id="48841794">
          <w:marLeft w:val="547"/>
          <w:marRight w:val="0"/>
          <w:marTop w:val="96"/>
          <w:marBottom w:val="0"/>
          <w:divBdr>
            <w:top w:val="none" w:sz="0" w:space="0" w:color="auto"/>
            <w:left w:val="none" w:sz="0" w:space="0" w:color="auto"/>
            <w:bottom w:val="none" w:sz="0" w:space="0" w:color="auto"/>
            <w:right w:val="none" w:sz="0" w:space="0" w:color="auto"/>
          </w:divBdr>
        </w:div>
        <w:div w:id="783967275">
          <w:marLeft w:val="547"/>
          <w:marRight w:val="0"/>
          <w:marTop w:val="96"/>
          <w:marBottom w:val="0"/>
          <w:divBdr>
            <w:top w:val="none" w:sz="0" w:space="0" w:color="auto"/>
            <w:left w:val="none" w:sz="0" w:space="0" w:color="auto"/>
            <w:bottom w:val="none" w:sz="0" w:space="0" w:color="auto"/>
            <w:right w:val="none" w:sz="0" w:space="0" w:color="auto"/>
          </w:divBdr>
        </w:div>
        <w:div w:id="1512068112">
          <w:marLeft w:val="547"/>
          <w:marRight w:val="0"/>
          <w:marTop w:val="96"/>
          <w:marBottom w:val="0"/>
          <w:divBdr>
            <w:top w:val="none" w:sz="0" w:space="0" w:color="auto"/>
            <w:left w:val="none" w:sz="0" w:space="0" w:color="auto"/>
            <w:bottom w:val="none" w:sz="0" w:space="0" w:color="auto"/>
            <w:right w:val="none" w:sz="0" w:space="0" w:color="auto"/>
          </w:divBdr>
        </w:div>
        <w:div w:id="1846675063">
          <w:marLeft w:val="547"/>
          <w:marRight w:val="0"/>
          <w:marTop w:val="96"/>
          <w:marBottom w:val="0"/>
          <w:divBdr>
            <w:top w:val="none" w:sz="0" w:space="0" w:color="auto"/>
            <w:left w:val="none" w:sz="0" w:space="0" w:color="auto"/>
            <w:bottom w:val="none" w:sz="0" w:space="0" w:color="auto"/>
            <w:right w:val="none" w:sz="0" w:space="0" w:color="auto"/>
          </w:divBdr>
        </w:div>
      </w:divsChild>
    </w:div>
    <w:div w:id="2043051308">
      <w:bodyDiv w:val="1"/>
      <w:marLeft w:val="0"/>
      <w:marRight w:val="0"/>
      <w:marTop w:val="0"/>
      <w:marBottom w:val="0"/>
      <w:divBdr>
        <w:top w:val="none" w:sz="0" w:space="0" w:color="auto"/>
        <w:left w:val="none" w:sz="0" w:space="0" w:color="auto"/>
        <w:bottom w:val="none" w:sz="0" w:space="0" w:color="auto"/>
        <w:right w:val="none" w:sz="0" w:space="0" w:color="auto"/>
      </w:divBdr>
      <w:divsChild>
        <w:div w:id="551964559">
          <w:marLeft w:val="547"/>
          <w:marRight w:val="0"/>
          <w:marTop w:val="115"/>
          <w:marBottom w:val="0"/>
          <w:divBdr>
            <w:top w:val="none" w:sz="0" w:space="0" w:color="auto"/>
            <w:left w:val="none" w:sz="0" w:space="0" w:color="auto"/>
            <w:bottom w:val="none" w:sz="0" w:space="0" w:color="auto"/>
            <w:right w:val="none" w:sz="0" w:space="0" w:color="auto"/>
          </w:divBdr>
        </w:div>
        <w:div w:id="958881394">
          <w:marLeft w:val="547"/>
          <w:marRight w:val="0"/>
          <w:marTop w:val="115"/>
          <w:marBottom w:val="0"/>
          <w:divBdr>
            <w:top w:val="none" w:sz="0" w:space="0" w:color="auto"/>
            <w:left w:val="none" w:sz="0" w:space="0" w:color="auto"/>
            <w:bottom w:val="none" w:sz="0" w:space="0" w:color="auto"/>
            <w:right w:val="none" w:sz="0" w:space="0" w:color="auto"/>
          </w:divBdr>
        </w:div>
        <w:div w:id="1321080793">
          <w:marLeft w:val="547"/>
          <w:marRight w:val="0"/>
          <w:marTop w:val="115"/>
          <w:marBottom w:val="0"/>
          <w:divBdr>
            <w:top w:val="none" w:sz="0" w:space="0" w:color="auto"/>
            <w:left w:val="none" w:sz="0" w:space="0" w:color="auto"/>
            <w:bottom w:val="none" w:sz="0" w:space="0" w:color="auto"/>
            <w:right w:val="none" w:sz="0" w:space="0" w:color="auto"/>
          </w:divBdr>
        </w:div>
        <w:div w:id="2044555366">
          <w:marLeft w:val="547"/>
          <w:marRight w:val="0"/>
          <w:marTop w:val="115"/>
          <w:marBottom w:val="0"/>
          <w:divBdr>
            <w:top w:val="none" w:sz="0" w:space="0" w:color="auto"/>
            <w:left w:val="none" w:sz="0" w:space="0" w:color="auto"/>
            <w:bottom w:val="none" w:sz="0" w:space="0" w:color="auto"/>
            <w:right w:val="none" w:sz="0" w:space="0" w:color="auto"/>
          </w:divBdr>
        </w:div>
      </w:divsChild>
    </w:div>
    <w:div w:id="2044592952">
      <w:bodyDiv w:val="1"/>
      <w:marLeft w:val="0"/>
      <w:marRight w:val="0"/>
      <w:marTop w:val="0"/>
      <w:marBottom w:val="0"/>
      <w:divBdr>
        <w:top w:val="none" w:sz="0" w:space="0" w:color="auto"/>
        <w:left w:val="none" w:sz="0" w:space="0" w:color="auto"/>
        <w:bottom w:val="none" w:sz="0" w:space="0" w:color="auto"/>
        <w:right w:val="none" w:sz="0" w:space="0" w:color="auto"/>
      </w:divBdr>
      <w:divsChild>
        <w:div w:id="1922834888">
          <w:marLeft w:val="691"/>
          <w:marRight w:val="0"/>
          <w:marTop w:val="0"/>
          <w:marBottom w:val="0"/>
          <w:divBdr>
            <w:top w:val="none" w:sz="0" w:space="0" w:color="auto"/>
            <w:left w:val="none" w:sz="0" w:space="0" w:color="auto"/>
            <w:bottom w:val="none" w:sz="0" w:space="0" w:color="auto"/>
            <w:right w:val="none" w:sz="0" w:space="0" w:color="auto"/>
          </w:divBdr>
        </w:div>
      </w:divsChild>
    </w:div>
    <w:div w:id="2045471826">
      <w:bodyDiv w:val="1"/>
      <w:marLeft w:val="0"/>
      <w:marRight w:val="0"/>
      <w:marTop w:val="0"/>
      <w:marBottom w:val="0"/>
      <w:divBdr>
        <w:top w:val="none" w:sz="0" w:space="0" w:color="auto"/>
        <w:left w:val="none" w:sz="0" w:space="0" w:color="auto"/>
        <w:bottom w:val="none" w:sz="0" w:space="0" w:color="auto"/>
        <w:right w:val="none" w:sz="0" w:space="0" w:color="auto"/>
      </w:divBdr>
      <w:divsChild>
        <w:div w:id="405886258">
          <w:marLeft w:val="1166"/>
          <w:marRight w:val="0"/>
          <w:marTop w:val="96"/>
          <w:marBottom w:val="0"/>
          <w:divBdr>
            <w:top w:val="none" w:sz="0" w:space="0" w:color="auto"/>
            <w:left w:val="none" w:sz="0" w:space="0" w:color="auto"/>
            <w:bottom w:val="none" w:sz="0" w:space="0" w:color="auto"/>
            <w:right w:val="none" w:sz="0" w:space="0" w:color="auto"/>
          </w:divBdr>
        </w:div>
        <w:div w:id="656686301">
          <w:marLeft w:val="1166"/>
          <w:marRight w:val="0"/>
          <w:marTop w:val="96"/>
          <w:marBottom w:val="0"/>
          <w:divBdr>
            <w:top w:val="none" w:sz="0" w:space="0" w:color="auto"/>
            <w:left w:val="none" w:sz="0" w:space="0" w:color="auto"/>
            <w:bottom w:val="none" w:sz="0" w:space="0" w:color="auto"/>
            <w:right w:val="none" w:sz="0" w:space="0" w:color="auto"/>
          </w:divBdr>
        </w:div>
        <w:div w:id="900285153">
          <w:marLeft w:val="547"/>
          <w:marRight w:val="0"/>
          <w:marTop w:val="106"/>
          <w:marBottom w:val="0"/>
          <w:divBdr>
            <w:top w:val="none" w:sz="0" w:space="0" w:color="auto"/>
            <w:left w:val="none" w:sz="0" w:space="0" w:color="auto"/>
            <w:bottom w:val="none" w:sz="0" w:space="0" w:color="auto"/>
            <w:right w:val="none" w:sz="0" w:space="0" w:color="auto"/>
          </w:divBdr>
        </w:div>
        <w:div w:id="1036852104">
          <w:marLeft w:val="1166"/>
          <w:marRight w:val="0"/>
          <w:marTop w:val="96"/>
          <w:marBottom w:val="0"/>
          <w:divBdr>
            <w:top w:val="none" w:sz="0" w:space="0" w:color="auto"/>
            <w:left w:val="none" w:sz="0" w:space="0" w:color="auto"/>
            <w:bottom w:val="none" w:sz="0" w:space="0" w:color="auto"/>
            <w:right w:val="none" w:sz="0" w:space="0" w:color="auto"/>
          </w:divBdr>
        </w:div>
        <w:div w:id="1929078469">
          <w:marLeft w:val="1166"/>
          <w:marRight w:val="0"/>
          <w:marTop w:val="96"/>
          <w:marBottom w:val="0"/>
          <w:divBdr>
            <w:top w:val="none" w:sz="0" w:space="0" w:color="auto"/>
            <w:left w:val="none" w:sz="0" w:space="0" w:color="auto"/>
            <w:bottom w:val="none" w:sz="0" w:space="0" w:color="auto"/>
            <w:right w:val="none" w:sz="0" w:space="0" w:color="auto"/>
          </w:divBdr>
        </w:div>
      </w:divsChild>
    </w:div>
    <w:div w:id="2046832187">
      <w:bodyDiv w:val="1"/>
      <w:marLeft w:val="0"/>
      <w:marRight w:val="0"/>
      <w:marTop w:val="0"/>
      <w:marBottom w:val="0"/>
      <w:divBdr>
        <w:top w:val="none" w:sz="0" w:space="0" w:color="auto"/>
        <w:left w:val="none" w:sz="0" w:space="0" w:color="auto"/>
        <w:bottom w:val="none" w:sz="0" w:space="0" w:color="auto"/>
        <w:right w:val="none" w:sz="0" w:space="0" w:color="auto"/>
      </w:divBdr>
    </w:div>
    <w:div w:id="2046983727">
      <w:bodyDiv w:val="1"/>
      <w:marLeft w:val="0"/>
      <w:marRight w:val="0"/>
      <w:marTop w:val="0"/>
      <w:marBottom w:val="0"/>
      <w:divBdr>
        <w:top w:val="none" w:sz="0" w:space="0" w:color="auto"/>
        <w:left w:val="none" w:sz="0" w:space="0" w:color="auto"/>
        <w:bottom w:val="none" w:sz="0" w:space="0" w:color="auto"/>
        <w:right w:val="none" w:sz="0" w:space="0" w:color="auto"/>
      </w:divBdr>
      <w:divsChild>
        <w:div w:id="55516188">
          <w:marLeft w:val="1800"/>
          <w:marRight w:val="0"/>
          <w:marTop w:val="65"/>
          <w:marBottom w:val="0"/>
          <w:divBdr>
            <w:top w:val="none" w:sz="0" w:space="0" w:color="auto"/>
            <w:left w:val="none" w:sz="0" w:space="0" w:color="auto"/>
            <w:bottom w:val="none" w:sz="0" w:space="0" w:color="auto"/>
            <w:right w:val="none" w:sz="0" w:space="0" w:color="auto"/>
          </w:divBdr>
        </w:div>
        <w:div w:id="175193992">
          <w:marLeft w:val="1166"/>
          <w:marRight w:val="0"/>
          <w:marTop w:val="65"/>
          <w:marBottom w:val="0"/>
          <w:divBdr>
            <w:top w:val="none" w:sz="0" w:space="0" w:color="auto"/>
            <w:left w:val="none" w:sz="0" w:space="0" w:color="auto"/>
            <w:bottom w:val="none" w:sz="0" w:space="0" w:color="auto"/>
            <w:right w:val="none" w:sz="0" w:space="0" w:color="auto"/>
          </w:divBdr>
        </w:div>
        <w:div w:id="697854934">
          <w:marLeft w:val="0"/>
          <w:marRight w:val="0"/>
          <w:marTop w:val="75"/>
          <w:marBottom w:val="0"/>
          <w:divBdr>
            <w:top w:val="none" w:sz="0" w:space="0" w:color="auto"/>
            <w:left w:val="none" w:sz="0" w:space="0" w:color="auto"/>
            <w:bottom w:val="none" w:sz="0" w:space="0" w:color="auto"/>
            <w:right w:val="none" w:sz="0" w:space="0" w:color="auto"/>
          </w:divBdr>
        </w:div>
        <w:div w:id="1006906391">
          <w:marLeft w:val="0"/>
          <w:marRight w:val="0"/>
          <w:marTop w:val="75"/>
          <w:marBottom w:val="0"/>
          <w:divBdr>
            <w:top w:val="none" w:sz="0" w:space="0" w:color="auto"/>
            <w:left w:val="none" w:sz="0" w:space="0" w:color="auto"/>
            <w:bottom w:val="none" w:sz="0" w:space="0" w:color="auto"/>
            <w:right w:val="none" w:sz="0" w:space="0" w:color="auto"/>
          </w:divBdr>
        </w:div>
        <w:div w:id="1217549124">
          <w:marLeft w:val="1166"/>
          <w:marRight w:val="0"/>
          <w:marTop w:val="65"/>
          <w:marBottom w:val="0"/>
          <w:divBdr>
            <w:top w:val="none" w:sz="0" w:space="0" w:color="auto"/>
            <w:left w:val="none" w:sz="0" w:space="0" w:color="auto"/>
            <w:bottom w:val="none" w:sz="0" w:space="0" w:color="auto"/>
            <w:right w:val="none" w:sz="0" w:space="0" w:color="auto"/>
          </w:divBdr>
        </w:div>
        <w:div w:id="1362902138">
          <w:marLeft w:val="0"/>
          <w:marRight w:val="0"/>
          <w:marTop w:val="75"/>
          <w:marBottom w:val="0"/>
          <w:divBdr>
            <w:top w:val="none" w:sz="0" w:space="0" w:color="auto"/>
            <w:left w:val="none" w:sz="0" w:space="0" w:color="auto"/>
            <w:bottom w:val="none" w:sz="0" w:space="0" w:color="auto"/>
            <w:right w:val="none" w:sz="0" w:space="0" w:color="auto"/>
          </w:divBdr>
        </w:div>
        <w:div w:id="1373844790">
          <w:marLeft w:val="1166"/>
          <w:marRight w:val="0"/>
          <w:marTop w:val="65"/>
          <w:marBottom w:val="0"/>
          <w:divBdr>
            <w:top w:val="none" w:sz="0" w:space="0" w:color="auto"/>
            <w:left w:val="none" w:sz="0" w:space="0" w:color="auto"/>
            <w:bottom w:val="none" w:sz="0" w:space="0" w:color="auto"/>
            <w:right w:val="none" w:sz="0" w:space="0" w:color="auto"/>
          </w:divBdr>
        </w:div>
        <w:div w:id="1429276699">
          <w:marLeft w:val="1166"/>
          <w:marRight w:val="0"/>
          <w:marTop w:val="65"/>
          <w:marBottom w:val="0"/>
          <w:divBdr>
            <w:top w:val="none" w:sz="0" w:space="0" w:color="auto"/>
            <w:left w:val="none" w:sz="0" w:space="0" w:color="auto"/>
            <w:bottom w:val="none" w:sz="0" w:space="0" w:color="auto"/>
            <w:right w:val="none" w:sz="0" w:space="0" w:color="auto"/>
          </w:divBdr>
        </w:div>
        <w:div w:id="1558587864">
          <w:marLeft w:val="1166"/>
          <w:marRight w:val="0"/>
          <w:marTop w:val="65"/>
          <w:marBottom w:val="0"/>
          <w:divBdr>
            <w:top w:val="none" w:sz="0" w:space="0" w:color="auto"/>
            <w:left w:val="none" w:sz="0" w:space="0" w:color="auto"/>
            <w:bottom w:val="none" w:sz="0" w:space="0" w:color="auto"/>
            <w:right w:val="none" w:sz="0" w:space="0" w:color="auto"/>
          </w:divBdr>
        </w:div>
        <w:div w:id="1575166940">
          <w:marLeft w:val="0"/>
          <w:marRight w:val="0"/>
          <w:marTop w:val="75"/>
          <w:marBottom w:val="0"/>
          <w:divBdr>
            <w:top w:val="none" w:sz="0" w:space="0" w:color="auto"/>
            <w:left w:val="none" w:sz="0" w:space="0" w:color="auto"/>
            <w:bottom w:val="none" w:sz="0" w:space="0" w:color="auto"/>
            <w:right w:val="none" w:sz="0" w:space="0" w:color="auto"/>
          </w:divBdr>
        </w:div>
        <w:div w:id="1791316816">
          <w:marLeft w:val="1166"/>
          <w:marRight w:val="0"/>
          <w:marTop w:val="65"/>
          <w:marBottom w:val="0"/>
          <w:divBdr>
            <w:top w:val="none" w:sz="0" w:space="0" w:color="auto"/>
            <w:left w:val="none" w:sz="0" w:space="0" w:color="auto"/>
            <w:bottom w:val="none" w:sz="0" w:space="0" w:color="auto"/>
            <w:right w:val="none" w:sz="0" w:space="0" w:color="auto"/>
          </w:divBdr>
        </w:div>
        <w:div w:id="1842155484">
          <w:marLeft w:val="1166"/>
          <w:marRight w:val="0"/>
          <w:marTop w:val="65"/>
          <w:marBottom w:val="0"/>
          <w:divBdr>
            <w:top w:val="none" w:sz="0" w:space="0" w:color="auto"/>
            <w:left w:val="none" w:sz="0" w:space="0" w:color="auto"/>
            <w:bottom w:val="none" w:sz="0" w:space="0" w:color="auto"/>
            <w:right w:val="none" w:sz="0" w:space="0" w:color="auto"/>
          </w:divBdr>
        </w:div>
        <w:div w:id="1942372770">
          <w:marLeft w:val="1800"/>
          <w:marRight w:val="0"/>
          <w:marTop w:val="65"/>
          <w:marBottom w:val="0"/>
          <w:divBdr>
            <w:top w:val="none" w:sz="0" w:space="0" w:color="auto"/>
            <w:left w:val="none" w:sz="0" w:space="0" w:color="auto"/>
            <w:bottom w:val="none" w:sz="0" w:space="0" w:color="auto"/>
            <w:right w:val="none" w:sz="0" w:space="0" w:color="auto"/>
          </w:divBdr>
        </w:div>
        <w:div w:id="1950505426">
          <w:marLeft w:val="0"/>
          <w:marRight w:val="0"/>
          <w:marTop w:val="75"/>
          <w:marBottom w:val="0"/>
          <w:divBdr>
            <w:top w:val="none" w:sz="0" w:space="0" w:color="auto"/>
            <w:left w:val="none" w:sz="0" w:space="0" w:color="auto"/>
            <w:bottom w:val="none" w:sz="0" w:space="0" w:color="auto"/>
            <w:right w:val="none" w:sz="0" w:space="0" w:color="auto"/>
          </w:divBdr>
        </w:div>
        <w:div w:id="1965958866">
          <w:marLeft w:val="1166"/>
          <w:marRight w:val="0"/>
          <w:marTop w:val="65"/>
          <w:marBottom w:val="0"/>
          <w:divBdr>
            <w:top w:val="none" w:sz="0" w:space="0" w:color="auto"/>
            <w:left w:val="none" w:sz="0" w:space="0" w:color="auto"/>
            <w:bottom w:val="none" w:sz="0" w:space="0" w:color="auto"/>
            <w:right w:val="none" w:sz="0" w:space="0" w:color="auto"/>
          </w:divBdr>
        </w:div>
        <w:div w:id="2034064717">
          <w:marLeft w:val="1166"/>
          <w:marRight w:val="0"/>
          <w:marTop w:val="65"/>
          <w:marBottom w:val="0"/>
          <w:divBdr>
            <w:top w:val="none" w:sz="0" w:space="0" w:color="auto"/>
            <w:left w:val="none" w:sz="0" w:space="0" w:color="auto"/>
            <w:bottom w:val="none" w:sz="0" w:space="0" w:color="auto"/>
            <w:right w:val="none" w:sz="0" w:space="0" w:color="auto"/>
          </w:divBdr>
        </w:div>
        <w:div w:id="2078746709">
          <w:marLeft w:val="0"/>
          <w:marRight w:val="0"/>
          <w:marTop w:val="75"/>
          <w:marBottom w:val="0"/>
          <w:divBdr>
            <w:top w:val="none" w:sz="0" w:space="0" w:color="auto"/>
            <w:left w:val="none" w:sz="0" w:space="0" w:color="auto"/>
            <w:bottom w:val="none" w:sz="0" w:space="0" w:color="auto"/>
            <w:right w:val="none" w:sz="0" w:space="0" w:color="auto"/>
          </w:divBdr>
        </w:div>
        <w:div w:id="2102136875">
          <w:marLeft w:val="1166"/>
          <w:marRight w:val="0"/>
          <w:marTop w:val="65"/>
          <w:marBottom w:val="0"/>
          <w:divBdr>
            <w:top w:val="none" w:sz="0" w:space="0" w:color="auto"/>
            <w:left w:val="none" w:sz="0" w:space="0" w:color="auto"/>
            <w:bottom w:val="none" w:sz="0" w:space="0" w:color="auto"/>
            <w:right w:val="none" w:sz="0" w:space="0" w:color="auto"/>
          </w:divBdr>
        </w:div>
      </w:divsChild>
    </w:div>
    <w:div w:id="2047412126">
      <w:bodyDiv w:val="1"/>
      <w:marLeft w:val="0"/>
      <w:marRight w:val="0"/>
      <w:marTop w:val="0"/>
      <w:marBottom w:val="0"/>
      <w:divBdr>
        <w:top w:val="none" w:sz="0" w:space="0" w:color="auto"/>
        <w:left w:val="none" w:sz="0" w:space="0" w:color="auto"/>
        <w:bottom w:val="none" w:sz="0" w:space="0" w:color="auto"/>
        <w:right w:val="none" w:sz="0" w:space="0" w:color="auto"/>
      </w:divBdr>
      <w:divsChild>
        <w:div w:id="709962822">
          <w:marLeft w:val="720"/>
          <w:marRight w:val="0"/>
          <w:marTop w:val="0"/>
          <w:marBottom w:val="0"/>
          <w:divBdr>
            <w:top w:val="none" w:sz="0" w:space="0" w:color="auto"/>
            <w:left w:val="none" w:sz="0" w:space="0" w:color="auto"/>
            <w:bottom w:val="none" w:sz="0" w:space="0" w:color="auto"/>
            <w:right w:val="none" w:sz="0" w:space="0" w:color="auto"/>
          </w:divBdr>
        </w:div>
        <w:div w:id="78644820">
          <w:marLeft w:val="720"/>
          <w:marRight w:val="0"/>
          <w:marTop w:val="0"/>
          <w:marBottom w:val="0"/>
          <w:divBdr>
            <w:top w:val="none" w:sz="0" w:space="0" w:color="auto"/>
            <w:left w:val="none" w:sz="0" w:space="0" w:color="auto"/>
            <w:bottom w:val="none" w:sz="0" w:space="0" w:color="auto"/>
            <w:right w:val="none" w:sz="0" w:space="0" w:color="auto"/>
          </w:divBdr>
        </w:div>
        <w:div w:id="1100643674">
          <w:marLeft w:val="720"/>
          <w:marRight w:val="0"/>
          <w:marTop w:val="0"/>
          <w:marBottom w:val="0"/>
          <w:divBdr>
            <w:top w:val="none" w:sz="0" w:space="0" w:color="auto"/>
            <w:left w:val="none" w:sz="0" w:space="0" w:color="auto"/>
            <w:bottom w:val="none" w:sz="0" w:space="0" w:color="auto"/>
            <w:right w:val="none" w:sz="0" w:space="0" w:color="auto"/>
          </w:divBdr>
        </w:div>
        <w:div w:id="1140656670">
          <w:marLeft w:val="720"/>
          <w:marRight w:val="0"/>
          <w:marTop w:val="0"/>
          <w:marBottom w:val="0"/>
          <w:divBdr>
            <w:top w:val="none" w:sz="0" w:space="0" w:color="auto"/>
            <w:left w:val="none" w:sz="0" w:space="0" w:color="auto"/>
            <w:bottom w:val="none" w:sz="0" w:space="0" w:color="auto"/>
            <w:right w:val="none" w:sz="0" w:space="0" w:color="auto"/>
          </w:divBdr>
        </w:div>
        <w:div w:id="1337342346">
          <w:marLeft w:val="720"/>
          <w:marRight w:val="0"/>
          <w:marTop w:val="0"/>
          <w:marBottom w:val="0"/>
          <w:divBdr>
            <w:top w:val="none" w:sz="0" w:space="0" w:color="auto"/>
            <w:left w:val="none" w:sz="0" w:space="0" w:color="auto"/>
            <w:bottom w:val="none" w:sz="0" w:space="0" w:color="auto"/>
            <w:right w:val="none" w:sz="0" w:space="0" w:color="auto"/>
          </w:divBdr>
        </w:div>
      </w:divsChild>
    </w:div>
    <w:div w:id="2049256374">
      <w:bodyDiv w:val="1"/>
      <w:marLeft w:val="0"/>
      <w:marRight w:val="0"/>
      <w:marTop w:val="0"/>
      <w:marBottom w:val="0"/>
      <w:divBdr>
        <w:top w:val="none" w:sz="0" w:space="0" w:color="auto"/>
        <w:left w:val="none" w:sz="0" w:space="0" w:color="auto"/>
        <w:bottom w:val="none" w:sz="0" w:space="0" w:color="auto"/>
        <w:right w:val="none" w:sz="0" w:space="0" w:color="auto"/>
      </w:divBdr>
    </w:div>
    <w:div w:id="2049258210">
      <w:bodyDiv w:val="1"/>
      <w:marLeft w:val="0"/>
      <w:marRight w:val="0"/>
      <w:marTop w:val="0"/>
      <w:marBottom w:val="0"/>
      <w:divBdr>
        <w:top w:val="none" w:sz="0" w:space="0" w:color="auto"/>
        <w:left w:val="none" w:sz="0" w:space="0" w:color="auto"/>
        <w:bottom w:val="none" w:sz="0" w:space="0" w:color="auto"/>
        <w:right w:val="none" w:sz="0" w:space="0" w:color="auto"/>
      </w:divBdr>
      <w:divsChild>
        <w:div w:id="131950087">
          <w:marLeft w:val="547"/>
          <w:marRight w:val="0"/>
          <w:marTop w:val="115"/>
          <w:marBottom w:val="0"/>
          <w:divBdr>
            <w:top w:val="none" w:sz="0" w:space="0" w:color="auto"/>
            <w:left w:val="none" w:sz="0" w:space="0" w:color="auto"/>
            <w:bottom w:val="none" w:sz="0" w:space="0" w:color="auto"/>
            <w:right w:val="none" w:sz="0" w:space="0" w:color="auto"/>
          </w:divBdr>
        </w:div>
        <w:div w:id="784471748">
          <w:marLeft w:val="547"/>
          <w:marRight w:val="0"/>
          <w:marTop w:val="115"/>
          <w:marBottom w:val="0"/>
          <w:divBdr>
            <w:top w:val="none" w:sz="0" w:space="0" w:color="auto"/>
            <w:left w:val="none" w:sz="0" w:space="0" w:color="auto"/>
            <w:bottom w:val="none" w:sz="0" w:space="0" w:color="auto"/>
            <w:right w:val="none" w:sz="0" w:space="0" w:color="auto"/>
          </w:divBdr>
        </w:div>
        <w:div w:id="1195928109">
          <w:marLeft w:val="547"/>
          <w:marRight w:val="0"/>
          <w:marTop w:val="115"/>
          <w:marBottom w:val="0"/>
          <w:divBdr>
            <w:top w:val="none" w:sz="0" w:space="0" w:color="auto"/>
            <w:left w:val="none" w:sz="0" w:space="0" w:color="auto"/>
            <w:bottom w:val="none" w:sz="0" w:space="0" w:color="auto"/>
            <w:right w:val="none" w:sz="0" w:space="0" w:color="auto"/>
          </w:divBdr>
        </w:div>
        <w:div w:id="1911310118">
          <w:marLeft w:val="547"/>
          <w:marRight w:val="0"/>
          <w:marTop w:val="115"/>
          <w:marBottom w:val="0"/>
          <w:divBdr>
            <w:top w:val="none" w:sz="0" w:space="0" w:color="auto"/>
            <w:left w:val="none" w:sz="0" w:space="0" w:color="auto"/>
            <w:bottom w:val="none" w:sz="0" w:space="0" w:color="auto"/>
            <w:right w:val="none" w:sz="0" w:space="0" w:color="auto"/>
          </w:divBdr>
        </w:div>
      </w:divsChild>
    </w:div>
    <w:div w:id="2053383442">
      <w:bodyDiv w:val="1"/>
      <w:marLeft w:val="0"/>
      <w:marRight w:val="0"/>
      <w:marTop w:val="0"/>
      <w:marBottom w:val="0"/>
      <w:divBdr>
        <w:top w:val="none" w:sz="0" w:space="0" w:color="auto"/>
        <w:left w:val="none" w:sz="0" w:space="0" w:color="auto"/>
        <w:bottom w:val="none" w:sz="0" w:space="0" w:color="auto"/>
        <w:right w:val="none" w:sz="0" w:space="0" w:color="auto"/>
      </w:divBdr>
      <w:divsChild>
        <w:div w:id="386760664">
          <w:marLeft w:val="720"/>
          <w:marRight w:val="0"/>
          <w:marTop w:val="0"/>
          <w:marBottom w:val="0"/>
          <w:divBdr>
            <w:top w:val="none" w:sz="0" w:space="0" w:color="auto"/>
            <w:left w:val="none" w:sz="0" w:space="0" w:color="auto"/>
            <w:bottom w:val="none" w:sz="0" w:space="0" w:color="auto"/>
            <w:right w:val="none" w:sz="0" w:space="0" w:color="auto"/>
          </w:divBdr>
        </w:div>
        <w:div w:id="436949448">
          <w:marLeft w:val="720"/>
          <w:marRight w:val="0"/>
          <w:marTop w:val="0"/>
          <w:marBottom w:val="0"/>
          <w:divBdr>
            <w:top w:val="none" w:sz="0" w:space="0" w:color="auto"/>
            <w:left w:val="none" w:sz="0" w:space="0" w:color="auto"/>
            <w:bottom w:val="none" w:sz="0" w:space="0" w:color="auto"/>
            <w:right w:val="none" w:sz="0" w:space="0" w:color="auto"/>
          </w:divBdr>
        </w:div>
        <w:div w:id="563219842">
          <w:marLeft w:val="720"/>
          <w:marRight w:val="0"/>
          <w:marTop w:val="0"/>
          <w:marBottom w:val="0"/>
          <w:divBdr>
            <w:top w:val="none" w:sz="0" w:space="0" w:color="auto"/>
            <w:left w:val="none" w:sz="0" w:space="0" w:color="auto"/>
            <w:bottom w:val="none" w:sz="0" w:space="0" w:color="auto"/>
            <w:right w:val="none" w:sz="0" w:space="0" w:color="auto"/>
          </w:divBdr>
        </w:div>
        <w:div w:id="1318805437">
          <w:marLeft w:val="720"/>
          <w:marRight w:val="0"/>
          <w:marTop w:val="0"/>
          <w:marBottom w:val="0"/>
          <w:divBdr>
            <w:top w:val="none" w:sz="0" w:space="0" w:color="auto"/>
            <w:left w:val="none" w:sz="0" w:space="0" w:color="auto"/>
            <w:bottom w:val="none" w:sz="0" w:space="0" w:color="auto"/>
            <w:right w:val="none" w:sz="0" w:space="0" w:color="auto"/>
          </w:divBdr>
        </w:div>
      </w:divsChild>
    </w:div>
    <w:div w:id="2053964495">
      <w:bodyDiv w:val="1"/>
      <w:marLeft w:val="0"/>
      <w:marRight w:val="0"/>
      <w:marTop w:val="0"/>
      <w:marBottom w:val="0"/>
      <w:divBdr>
        <w:top w:val="none" w:sz="0" w:space="0" w:color="auto"/>
        <w:left w:val="none" w:sz="0" w:space="0" w:color="auto"/>
        <w:bottom w:val="none" w:sz="0" w:space="0" w:color="auto"/>
        <w:right w:val="none" w:sz="0" w:space="0" w:color="auto"/>
      </w:divBdr>
    </w:div>
    <w:div w:id="2053966331">
      <w:bodyDiv w:val="1"/>
      <w:marLeft w:val="0"/>
      <w:marRight w:val="0"/>
      <w:marTop w:val="0"/>
      <w:marBottom w:val="0"/>
      <w:divBdr>
        <w:top w:val="none" w:sz="0" w:space="0" w:color="auto"/>
        <w:left w:val="none" w:sz="0" w:space="0" w:color="auto"/>
        <w:bottom w:val="none" w:sz="0" w:space="0" w:color="auto"/>
        <w:right w:val="none" w:sz="0" w:space="0" w:color="auto"/>
      </w:divBdr>
    </w:div>
    <w:div w:id="2055039735">
      <w:bodyDiv w:val="1"/>
      <w:marLeft w:val="0"/>
      <w:marRight w:val="0"/>
      <w:marTop w:val="0"/>
      <w:marBottom w:val="0"/>
      <w:divBdr>
        <w:top w:val="none" w:sz="0" w:space="0" w:color="auto"/>
        <w:left w:val="none" w:sz="0" w:space="0" w:color="auto"/>
        <w:bottom w:val="none" w:sz="0" w:space="0" w:color="auto"/>
        <w:right w:val="none" w:sz="0" w:space="0" w:color="auto"/>
      </w:divBdr>
      <w:divsChild>
        <w:div w:id="333145108">
          <w:marLeft w:val="360"/>
          <w:marRight w:val="0"/>
          <w:marTop w:val="360"/>
          <w:marBottom w:val="0"/>
          <w:divBdr>
            <w:top w:val="none" w:sz="0" w:space="0" w:color="auto"/>
            <w:left w:val="none" w:sz="0" w:space="0" w:color="auto"/>
            <w:bottom w:val="none" w:sz="0" w:space="0" w:color="auto"/>
            <w:right w:val="none" w:sz="0" w:space="0" w:color="auto"/>
          </w:divBdr>
        </w:div>
        <w:div w:id="697313759">
          <w:marLeft w:val="360"/>
          <w:marRight w:val="0"/>
          <w:marTop w:val="360"/>
          <w:marBottom w:val="0"/>
          <w:divBdr>
            <w:top w:val="none" w:sz="0" w:space="0" w:color="auto"/>
            <w:left w:val="none" w:sz="0" w:space="0" w:color="auto"/>
            <w:bottom w:val="none" w:sz="0" w:space="0" w:color="auto"/>
            <w:right w:val="none" w:sz="0" w:space="0" w:color="auto"/>
          </w:divBdr>
        </w:div>
        <w:div w:id="831684118">
          <w:marLeft w:val="360"/>
          <w:marRight w:val="0"/>
          <w:marTop w:val="360"/>
          <w:marBottom w:val="0"/>
          <w:divBdr>
            <w:top w:val="none" w:sz="0" w:space="0" w:color="auto"/>
            <w:left w:val="none" w:sz="0" w:space="0" w:color="auto"/>
            <w:bottom w:val="none" w:sz="0" w:space="0" w:color="auto"/>
            <w:right w:val="none" w:sz="0" w:space="0" w:color="auto"/>
          </w:divBdr>
        </w:div>
        <w:div w:id="1191532369">
          <w:marLeft w:val="360"/>
          <w:marRight w:val="0"/>
          <w:marTop w:val="360"/>
          <w:marBottom w:val="0"/>
          <w:divBdr>
            <w:top w:val="none" w:sz="0" w:space="0" w:color="auto"/>
            <w:left w:val="none" w:sz="0" w:space="0" w:color="auto"/>
            <w:bottom w:val="none" w:sz="0" w:space="0" w:color="auto"/>
            <w:right w:val="none" w:sz="0" w:space="0" w:color="auto"/>
          </w:divBdr>
        </w:div>
        <w:div w:id="1597446830">
          <w:marLeft w:val="360"/>
          <w:marRight w:val="0"/>
          <w:marTop w:val="360"/>
          <w:marBottom w:val="0"/>
          <w:divBdr>
            <w:top w:val="none" w:sz="0" w:space="0" w:color="auto"/>
            <w:left w:val="none" w:sz="0" w:space="0" w:color="auto"/>
            <w:bottom w:val="none" w:sz="0" w:space="0" w:color="auto"/>
            <w:right w:val="none" w:sz="0" w:space="0" w:color="auto"/>
          </w:divBdr>
        </w:div>
      </w:divsChild>
    </w:div>
    <w:div w:id="2055424325">
      <w:bodyDiv w:val="1"/>
      <w:marLeft w:val="0"/>
      <w:marRight w:val="0"/>
      <w:marTop w:val="0"/>
      <w:marBottom w:val="0"/>
      <w:divBdr>
        <w:top w:val="none" w:sz="0" w:space="0" w:color="auto"/>
        <w:left w:val="none" w:sz="0" w:space="0" w:color="auto"/>
        <w:bottom w:val="none" w:sz="0" w:space="0" w:color="auto"/>
        <w:right w:val="none" w:sz="0" w:space="0" w:color="auto"/>
      </w:divBdr>
    </w:div>
    <w:div w:id="2057461829">
      <w:bodyDiv w:val="1"/>
      <w:marLeft w:val="0"/>
      <w:marRight w:val="0"/>
      <w:marTop w:val="0"/>
      <w:marBottom w:val="0"/>
      <w:divBdr>
        <w:top w:val="none" w:sz="0" w:space="0" w:color="auto"/>
        <w:left w:val="none" w:sz="0" w:space="0" w:color="auto"/>
        <w:bottom w:val="none" w:sz="0" w:space="0" w:color="auto"/>
        <w:right w:val="none" w:sz="0" w:space="0" w:color="auto"/>
      </w:divBdr>
      <w:divsChild>
        <w:div w:id="688527501">
          <w:marLeft w:val="547"/>
          <w:marRight w:val="0"/>
          <w:marTop w:val="100"/>
          <w:marBottom w:val="0"/>
          <w:divBdr>
            <w:top w:val="none" w:sz="0" w:space="0" w:color="auto"/>
            <w:left w:val="none" w:sz="0" w:space="0" w:color="auto"/>
            <w:bottom w:val="none" w:sz="0" w:space="0" w:color="auto"/>
            <w:right w:val="none" w:sz="0" w:space="0" w:color="auto"/>
          </w:divBdr>
        </w:div>
        <w:div w:id="1141079254">
          <w:marLeft w:val="547"/>
          <w:marRight w:val="0"/>
          <w:marTop w:val="100"/>
          <w:marBottom w:val="0"/>
          <w:divBdr>
            <w:top w:val="none" w:sz="0" w:space="0" w:color="auto"/>
            <w:left w:val="none" w:sz="0" w:space="0" w:color="auto"/>
            <w:bottom w:val="none" w:sz="0" w:space="0" w:color="auto"/>
            <w:right w:val="none" w:sz="0" w:space="0" w:color="auto"/>
          </w:divBdr>
        </w:div>
        <w:div w:id="254944677">
          <w:marLeft w:val="547"/>
          <w:marRight w:val="0"/>
          <w:marTop w:val="100"/>
          <w:marBottom w:val="0"/>
          <w:divBdr>
            <w:top w:val="none" w:sz="0" w:space="0" w:color="auto"/>
            <w:left w:val="none" w:sz="0" w:space="0" w:color="auto"/>
            <w:bottom w:val="none" w:sz="0" w:space="0" w:color="auto"/>
            <w:right w:val="none" w:sz="0" w:space="0" w:color="auto"/>
          </w:divBdr>
        </w:div>
        <w:div w:id="878978751">
          <w:marLeft w:val="547"/>
          <w:marRight w:val="0"/>
          <w:marTop w:val="100"/>
          <w:marBottom w:val="0"/>
          <w:divBdr>
            <w:top w:val="none" w:sz="0" w:space="0" w:color="auto"/>
            <w:left w:val="none" w:sz="0" w:space="0" w:color="auto"/>
            <w:bottom w:val="none" w:sz="0" w:space="0" w:color="auto"/>
            <w:right w:val="none" w:sz="0" w:space="0" w:color="auto"/>
          </w:divBdr>
        </w:div>
        <w:div w:id="680476282">
          <w:marLeft w:val="547"/>
          <w:marRight w:val="0"/>
          <w:marTop w:val="100"/>
          <w:marBottom w:val="0"/>
          <w:divBdr>
            <w:top w:val="none" w:sz="0" w:space="0" w:color="auto"/>
            <w:left w:val="none" w:sz="0" w:space="0" w:color="auto"/>
            <w:bottom w:val="none" w:sz="0" w:space="0" w:color="auto"/>
            <w:right w:val="none" w:sz="0" w:space="0" w:color="auto"/>
          </w:divBdr>
        </w:div>
        <w:div w:id="350182888">
          <w:marLeft w:val="547"/>
          <w:marRight w:val="0"/>
          <w:marTop w:val="100"/>
          <w:marBottom w:val="0"/>
          <w:divBdr>
            <w:top w:val="none" w:sz="0" w:space="0" w:color="auto"/>
            <w:left w:val="none" w:sz="0" w:space="0" w:color="auto"/>
            <w:bottom w:val="none" w:sz="0" w:space="0" w:color="auto"/>
            <w:right w:val="none" w:sz="0" w:space="0" w:color="auto"/>
          </w:divBdr>
        </w:div>
        <w:div w:id="1379427538">
          <w:marLeft w:val="547"/>
          <w:marRight w:val="0"/>
          <w:marTop w:val="100"/>
          <w:marBottom w:val="0"/>
          <w:divBdr>
            <w:top w:val="none" w:sz="0" w:space="0" w:color="auto"/>
            <w:left w:val="none" w:sz="0" w:space="0" w:color="auto"/>
            <w:bottom w:val="none" w:sz="0" w:space="0" w:color="auto"/>
            <w:right w:val="none" w:sz="0" w:space="0" w:color="auto"/>
          </w:divBdr>
        </w:div>
      </w:divsChild>
    </w:div>
    <w:div w:id="2057510849">
      <w:bodyDiv w:val="1"/>
      <w:marLeft w:val="0"/>
      <w:marRight w:val="0"/>
      <w:marTop w:val="0"/>
      <w:marBottom w:val="0"/>
      <w:divBdr>
        <w:top w:val="none" w:sz="0" w:space="0" w:color="auto"/>
        <w:left w:val="none" w:sz="0" w:space="0" w:color="auto"/>
        <w:bottom w:val="none" w:sz="0" w:space="0" w:color="auto"/>
        <w:right w:val="none" w:sz="0" w:space="0" w:color="auto"/>
      </w:divBdr>
      <w:divsChild>
        <w:div w:id="747531523">
          <w:marLeft w:val="2059"/>
          <w:marRight w:val="0"/>
          <w:marTop w:val="72"/>
          <w:marBottom w:val="0"/>
          <w:divBdr>
            <w:top w:val="none" w:sz="0" w:space="0" w:color="auto"/>
            <w:left w:val="none" w:sz="0" w:space="0" w:color="auto"/>
            <w:bottom w:val="none" w:sz="0" w:space="0" w:color="auto"/>
            <w:right w:val="none" w:sz="0" w:space="0" w:color="auto"/>
          </w:divBdr>
        </w:div>
        <w:div w:id="857886275">
          <w:marLeft w:val="2059"/>
          <w:marRight w:val="0"/>
          <w:marTop w:val="72"/>
          <w:marBottom w:val="0"/>
          <w:divBdr>
            <w:top w:val="none" w:sz="0" w:space="0" w:color="auto"/>
            <w:left w:val="none" w:sz="0" w:space="0" w:color="auto"/>
            <w:bottom w:val="none" w:sz="0" w:space="0" w:color="auto"/>
            <w:right w:val="none" w:sz="0" w:space="0" w:color="auto"/>
          </w:divBdr>
        </w:div>
        <w:div w:id="1796479880">
          <w:marLeft w:val="2059"/>
          <w:marRight w:val="0"/>
          <w:marTop w:val="72"/>
          <w:marBottom w:val="0"/>
          <w:divBdr>
            <w:top w:val="none" w:sz="0" w:space="0" w:color="auto"/>
            <w:left w:val="none" w:sz="0" w:space="0" w:color="auto"/>
            <w:bottom w:val="none" w:sz="0" w:space="0" w:color="auto"/>
            <w:right w:val="none" w:sz="0" w:space="0" w:color="auto"/>
          </w:divBdr>
        </w:div>
        <w:div w:id="1813860563">
          <w:marLeft w:val="2722"/>
          <w:marRight w:val="0"/>
          <w:marTop w:val="62"/>
          <w:marBottom w:val="0"/>
          <w:divBdr>
            <w:top w:val="none" w:sz="0" w:space="0" w:color="auto"/>
            <w:left w:val="none" w:sz="0" w:space="0" w:color="auto"/>
            <w:bottom w:val="none" w:sz="0" w:space="0" w:color="auto"/>
            <w:right w:val="none" w:sz="0" w:space="0" w:color="auto"/>
          </w:divBdr>
        </w:div>
        <w:div w:id="1856461624">
          <w:marLeft w:val="2059"/>
          <w:marRight w:val="0"/>
          <w:marTop w:val="72"/>
          <w:marBottom w:val="0"/>
          <w:divBdr>
            <w:top w:val="none" w:sz="0" w:space="0" w:color="auto"/>
            <w:left w:val="none" w:sz="0" w:space="0" w:color="auto"/>
            <w:bottom w:val="none" w:sz="0" w:space="0" w:color="auto"/>
            <w:right w:val="none" w:sz="0" w:space="0" w:color="auto"/>
          </w:divBdr>
        </w:div>
        <w:div w:id="1910463353">
          <w:marLeft w:val="2059"/>
          <w:marRight w:val="0"/>
          <w:marTop w:val="72"/>
          <w:marBottom w:val="0"/>
          <w:divBdr>
            <w:top w:val="none" w:sz="0" w:space="0" w:color="auto"/>
            <w:left w:val="none" w:sz="0" w:space="0" w:color="auto"/>
            <w:bottom w:val="none" w:sz="0" w:space="0" w:color="auto"/>
            <w:right w:val="none" w:sz="0" w:space="0" w:color="auto"/>
          </w:divBdr>
        </w:div>
        <w:div w:id="2083209409">
          <w:marLeft w:val="2059"/>
          <w:marRight w:val="0"/>
          <w:marTop w:val="72"/>
          <w:marBottom w:val="0"/>
          <w:divBdr>
            <w:top w:val="none" w:sz="0" w:space="0" w:color="auto"/>
            <w:left w:val="none" w:sz="0" w:space="0" w:color="auto"/>
            <w:bottom w:val="none" w:sz="0" w:space="0" w:color="auto"/>
            <w:right w:val="none" w:sz="0" w:space="0" w:color="auto"/>
          </w:divBdr>
        </w:div>
      </w:divsChild>
    </w:div>
    <w:div w:id="2058164271">
      <w:bodyDiv w:val="1"/>
      <w:marLeft w:val="0"/>
      <w:marRight w:val="0"/>
      <w:marTop w:val="0"/>
      <w:marBottom w:val="0"/>
      <w:divBdr>
        <w:top w:val="none" w:sz="0" w:space="0" w:color="auto"/>
        <w:left w:val="none" w:sz="0" w:space="0" w:color="auto"/>
        <w:bottom w:val="none" w:sz="0" w:space="0" w:color="auto"/>
        <w:right w:val="none" w:sz="0" w:space="0" w:color="auto"/>
      </w:divBdr>
    </w:div>
    <w:div w:id="2058315068">
      <w:bodyDiv w:val="1"/>
      <w:marLeft w:val="0"/>
      <w:marRight w:val="0"/>
      <w:marTop w:val="0"/>
      <w:marBottom w:val="0"/>
      <w:divBdr>
        <w:top w:val="none" w:sz="0" w:space="0" w:color="auto"/>
        <w:left w:val="none" w:sz="0" w:space="0" w:color="auto"/>
        <w:bottom w:val="none" w:sz="0" w:space="0" w:color="auto"/>
        <w:right w:val="none" w:sz="0" w:space="0" w:color="auto"/>
      </w:divBdr>
      <w:divsChild>
        <w:div w:id="1377510722">
          <w:marLeft w:val="547"/>
          <w:marRight w:val="0"/>
          <w:marTop w:val="144"/>
          <w:marBottom w:val="0"/>
          <w:divBdr>
            <w:top w:val="none" w:sz="0" w:space="0" w:color="auto"/>
            <w:left w:val="none" w:sz="0" w:space="0" w:color="auto"/>
            <w:bottom w:val="none" w:sz="0" w:space="0" w:color="auto"/>
            <w:right w:val="none" w:sz="0" w:space="0" w:color="auto"/>
          </w:divBdr>
        </w:div>
        <w:div w:id="1410080234">
          <w:marLeft w:val="547"/>
          <w:marRight w:val="0"/>
          <w:marTop w:val="144"/>
          <w:marBottom w:val="0"/>
          <w:divBdr>
            <w:top w:val="none" w:sz="0" w:space="0" w:color="auto"/>
            <w:left w:val="none" w:sz="0" w:space="0" w:color="auto"/>
            <w:bottom w:val="none" w:sz="0" w:space="0" w:color="auto"/>
            <w:right w:val="none" w:sz="0" w:space="0" w:color="auto"/>
          </w:divBdr>
        </w:div>
      </w:divsChild>
    </w:div>
    <w:div w:id="2059163906">
      <w:bodyDiv w:val="1"/>
      <w:marLeft w:val="0"/>
      <w:marRight w:val="0"/>
      <w:marTop w:val="0"/>
      <w:marBottom w:val="0"/>
      <w:divBdr>
        <w:top w:val="none" w:sz="0" w:space="0" w:color="auto"/>
        <w:left w:val="none" w:sz="0" w:space="0" w:color="auto"/>
        <w:bottom w:val="none" w:sz="0" w:space="0" w:color="auto"/>
        <w:right w:val="none" w:sz="0" w:space="0" w:color="auto"/>
      </w:divBdr>
      <w:divsChild>
        <w:div w:id="94519132">
          <w:marLeft w:val="547"/>
          <w:marRight w:val="0"/>
          <w:marTop w:val="134"/>
          <w:marBottom w:val="0"/>
          <w:divBdr>
            <w:top w:val="none" w:sz="0" w:space="0" w:color="auto"/>
            <w:left w:val="none" w:sz="0" w:space="0" w:color="auto"/>
            <w:bottom w:val="none" w:sz="0" w:space="0" w:color="auto"/>
            <w:right w:val="none" w:sz="0" w:space="0" w:color="auto"/>
          </w:divBdr>
        </w:div>
        <w:div w:id="135685000">
          <w:marLeft w:val="547"/>
          <w:marRight w:val="0"/>
          <w:marTop w:val="134"/>
          <w:marBottom w:val="0"/>
          <w:divBdr>
            <w:top w:val="none" w:sz="0" w:space="0" w:color="auto"/>
            <w:left w:val="none" w:sz="0" w:space="0" w:color="auto"/>
            <w:bottom w:val="none" w:sz="0" w:space="0" w:color="auto"/>
            <w:right w:val="none" w:sz="0" w:space="0" w:color="auto"/>
          </w:divBdr>
        </w:div>
        <w:div w:id="366640357">
          <w:marLeft w:val="547"/>
          <w:marRight w:val="0"/>
          <w:marTop w:val="134"/>
          <w:marBottom w:val="0"/>
          <w:divBdr>
            <w:top w:val="none" w:sz="0" w:space="0" w:color="auto"/>
            <w:left w:val="none" w:sz="0" w:space="0" w:color="auto"/>
            <w:bottom w:val="none" w:sz="0" w:space="0" w:color="auto"/>
            <w:right w:val="none" w:sz="0" w:space="0" w:color="auto"/>
          </w:divBdr>
        </w:div>
        <w:div w:id="874922116">
          <w:marLeft w:val="547"/>
          <w:marRight w:val="0"/>
          <w:marTop w:val="134"/>
          <w:marBottom w:val="0"/>
          <w:divBdr>
            <w:top w:val="none" w:sz="0" w:space="0" w:color="auto"/>
            <w:left w:val="none" w:sz="0" w:space="0" w:color="auto"/>
            <w:bottom w:val="none" w:sz="0" w:space="0" w:color="auto"/>
            <w:right w:val="none" w:sz="0" w:space="0" w:color="auto"/>
          </w:divBdr>
        </w:div>
      </w:divsChild>
    </w:div>
    <w:div w:id="2059282043">
      <w:bodyDiv w:val="1"/>
      <w:marLeft w:val="0"/>
      <w:marRight w:val="0"/>
      <w:marTop w:val="0"/>
      <w:marBottom w:val="0"/>
      <w:divBdr>
        <w:top w:val="none" w:sz="0" w:space="0" w:color="auto"/>
        <w:left w:val="none" w:sz="0" w:space="0" w:color="auto"/>
        <w:bottom w:val="none" w:sz="0" w:space="0" w:color="auto"/>
        <w:right w:val="none" w:sz="0" w:space="0" w:color="auto"/>
      </w:divBdr>
    </w:div>
    <w:div w:id="2060740162">
      <w:bodyDiv w:val="1"/>
      <w:marLeft w:val="0"/>
      <w:marRight w:val="0"/>
      <w:marTop w:val="0"/>
      <w:marBottom w:val="0"/>
      <w:divBdr>
        <w:top w:val="none" w:sz="0" w:space="0" w:color="auto"/>
        <w:left w:val="none" w:sz="0" w:space="0" w:color="auto"/>
        <w:bottom w:val="none" w:sz="0" w:space="0" w:color="auto"/>
        <w:right w:val="none" w:sz="0" w:space="0" w:color="auto"/>
      </w:divBdr>
      <w:divsChild>
        <w:div w:id="139925712">
          <w:marLeft w:val="1166"/>
          <w:marRight w:val="0"/>
          <w:marTop w:val="115"/>
          <w:marBottom w:val="0"/>
          <w:divBdr>
            <w:top w:val="none" w:sz="0" w:space="0" w:color="auto"/>
            <w:left w:val="none" w:sz="0" w:space="0" w:color="auto"/>
            <w:bottom w:val="none" w:sz="0" w:space="0" w:color="auto"/>
            <w:right w:val="none" w:sz="0" w:space="0" w:color="auto"/>
          </w:divBdr>
        </w:div>
        <w:div w:id="159121629">
          <w:marLeft w:val="1166"/>
          <w:marRight w:val="0"/>
          <w:marTop w:val="115"/>
          <w:marBottom w:val="0"/>
          <w:divBdr>
            <w:top w:val="none" w:sz="0" w:space="0" w:color="auto"/>
            <w:left w:val="none" w:sz="0" w:space="0" w:color="auto"/>
            <w:bottom w:val="none" w:sz="0" w:space="0" w:color="auto"/>
            <w:right w:val="none" w:sz="0" w:space="0" w:color="auto"/>
          </w:divBdr>
        </w:div>
        <w:div w:id="264315094">
          <w:marLeft w:val="1800"/>
          <w:marRight w:val="0"/>
          <w:marTop w:val="96"/>
          <w:marBottom w:val="0"/>
          <w:divBdr>
            <w:top w:val="none" w:sz="0" w:space="0" w:color="auto"/>
            <w:left w:val="none" w:sz="0" w:space="0" w:color="auto"/>
            <w:bottom w:val="none" w:sz="0" w:space="0" w:color="auto"/>
            <w:right w:val="none" w:sz="0" w:space="0" w:color="auto"/>
          </w:divBdr>
        </w:div>
        <w:div w:id="643658975">
          <w:marLeft w:val="1166"/>
          <w:marRight w:val="0"/>
          <w:marTop w:val="115"/>
          <w:marBottom w:val="0"/>
          <w:divBdr>
            <w:top w:val="none" w:sz="0" w:space="0" w:color="auto"/>
            <w:left w:val="none" w:sz="0" w:space="0" w:color="auto"/>
            <w:bottom w:val="none" w:sz="0" w:space="0" w:color="auto"/>
            <w:right w:val="none" w:sz="0" w:space="0" w:color="auto"/>
          </w:divBdr>
        </w:div>
        <w:div w:id="784664405">
          <w:marLeft w:val="1166"/>
          <w:marRight w:val="0"/>
          <w:marTop w:val="115"/>
          <w:marBottom w:val="0"/>
          <w:divBdr>
            <w:top w:val="none" w:sz="0" w:space="0" w:color="auto"/>
            <w:left w:val="none" w:sz="0" w:space="0" w:color="auto"/>
            <w:bottom w:val="none" w:sz="0" w:space="0" w:color="auto"/>
            <w:right w:val="none" w:sz="0" w:space="0" w:color="auto"/>
          </w:divBdr>
        </w:div>
        <w:div w:id="804739748">
          <w:marLeft w:val="1166"/>
          <w:marRight w:val="0"/>
          <w:marTop w:val="115"/>
          <w:marBottom w:val="0"/>
          <w:divBdr>
            <w:top w:val="none" w:sz="0" w:space="0" w:color="auto"/>
            <w:left w:val="none" w:sz="0" w:space="0" w:color="auto"/>
            <w:bottom w:val="none" w:sz="0" w:space="0" w:color="auto"/>
            <w:right w:val="none" w:sz="0" w:space="0" w:color="auto"/>
          </w:divBdr>
        </w:div>
        <w:div w:id="1394885394">
          <w:marLeft w:val="1166"/>
          <w:marRight w:val="0"/>
          <w:marTop w:val="115"/>
          <w:marBottom w:val="0"/>
          <w:divBdr>
            <w:top w:val="none" w:sz="0" w:space="0" w:color="auto"/>
            <w:left w:val="none" w:sz="0" w:space="0" w:color="auto"/>
            <w:bottom w:val="none" w:sz="0" w:space="0" w:color="auto"/>
            <w:right w:val="none" w:sz="0" w:space="0" w:color="auto"/>
          </w:divBdr>
        </w:div>
        <w:div w:id="1430006798">
          <w:marLeft w:val="547"/>
          <w:marRight w:val="0"/>
          <w:marTop w:val="134"/>
          <w:marBottom w:val="0"/>
          <w:divBdr>
            <w:top w:val="none" w:sz="0" w:space="0" w:color="auto"/>
            <w:left w:val="none" w:sz="0" w:space="0" w:color="auto"/>
            <w:bottom w:val="none" w:sz="0" w:space="0" w:color="auto"/>
            <w:right w:val="none" w:sz="0" w:space="0" w:color="auto"/>
          </w:divBdr>
        </w:div>
        <w:div w:id="1983264313">
          <w:marLeft w:val="547"/>
          <w:marRight w:val="0"/>
          <w:marTop w:val="134"/>
          <w:marBottom w:val="0"/>
          <w:divBdr>
            <w:top w:val="none" w:sz="0" w:space="0" w:color="auto"/>
            <w:left w:val="none" w:sz="0" w:space="0" w:color="auto"/>
            <w:bottom w:val="none" w:sz="0" w:space="0" w:color="auto"/>
            <w:right w:val="none" w:sz="0" w:space="0" w:color="auto"/>
          </w:divBdr>
        </w:div>
        <w:div w:id="1988125885">
          <w:marLeft w:val="1166"/>
          <w:marRight w:val="0"/>
          <w:marTop w:val="115"/>
          <w:marBottom w:val="0"/>
          <w:divBdr>
            <w:top w:val="none" w:sz="0" w:space="0" w:color="auto"/>
            <w:left w:val="none" w:sz="0" w:space="0" w:color="auto"/>
            <w:bottom w:val="none" w:sz="0" w:space="0" w:color="auto"/>
            <w:right w:val="none" w:sz="0" w:space="0" w:color="auto"/>
          </w:divBdr>
        </w:div>
      </w:divsChild>
    </w:div>
    <w:div w:id="2060978776">
      <w:bodyDiv w:val="1"/>
      <w:marLeft w:val="0"/>
      <w:marRight w:val="0"/>
      <w:marTop w:val="0"/>
      <w:marBottom w:val="0"/>
      <w:divBdr>
        <w:top w:val="none" w:sz="0" w:space="0" w:color="auto"/>
        <w:left w:val="none" w:sz="0" w:space="0" w:color="auto"/>
        <w:bottom w:val="none" w:sz="0" w:space="0" w:color="auto"/>
        <w:right w:val="none" w:sz="0" w:space="0" w:color="auto"/>
      </w:divBdr>
      <w:divsChild>
        <w:div w:id="229930155">
          <w:marLeft w:val="720"/>
          <w:marRight w:val="0"/>
          <w:marTop w:val="100"/>
          <w:marBottom w:val="0"/>
          <w:divBdr>
            <w:top w:val="none" w:sz="0" w:space="0" w:color="auto"/>
            <w:left w:val="none" w:sz="0" w:space="0" w:color="auto"/>
            <w:bottom w:val="none" w:sz="0" w:space="0" w:color="auto"/>
            <w:right w:val="none" w:sz="0" w:space="0" w:color="auto"/>
          </w:divBdr>
        </w:div>
        <w:div w:id="582951617">
          <w:marLeft w:val="720"/>
          <w:marRight w:val="0"/>
          <w:marTop w:val="100"/>
          <w:marBottom w:val="0"/>
          <w:divBdr>
            <w:top w:val="none" w:sz="0" w:space="0" w:color="auto"/>
            <w:left w:val="none" w:sz="0" w:space="0" w:color="auto"/>
            <w:bottom w:val="none" w:sz="0" w:space="0" w:color="auto"/>
            <w:right w:val="none" w:sz="0" w:space="0" w:color="auto"/>
          </w:divBdr>
        </w:div>
      </w:divsChild>
    </w:div>
    <w:div w:id="2061593791">
      <w:bodyDiv w:val="1"/>
      <w:marLeft w:val="0"/>
      <w:marRight w:val="0"/>
      <w:marTop w:val="0"/>
      <w:marBottom w:val="0"/>
      <w:divBdr>
        <w:top w:val="none" w:sz="0" w:space="0" w:color="auto"/>
        <w:left w:val="none" w:sz="0" w:space="0" w:color="auto"/>
        <w:bottom w:val="none" w:sz="0" w:space="0" w:color="auto"/>
        <w:right w:val="none" w:sz="0" w:space="0" w:color="auto"/>
      </w:divBdr>
    </w:div>
    <w:div w:id="2063484531">
      <w:bodyDiv w:val="1"/>
      <w:marLeft w:val="0"/>
      <w:marRight w:val="0"/>
      <w:marTop w:val="0"/>
      <w:marBottom w:val="0"/>
      <w:divBdr>
        <w:top w:val="none" w:sz="0" w:space="0" w:color="auto"/>
        <w:left w:val="none" w:sz="0" w:space="0" w:color="auto"/>
        <w:bottom w:val="none" w:sz="0" w:space="0" w:color="auto"/>
        <w:right w:val="none" w:sz="0" w:space="0" w:color="auto"/>
      </w:divBdr>
      <w:divsChild>
        <w:div w:id="934097827">
          <w:marLeft w:val="1166"/>
          <w:marRight w:val="0"/>
          <w:marTop w:val="106"/>
          <w:marBottom w:val="0"/>
          <w:divBdr>
            <w:top w:val="none" w:sz="0" w:space="0" w:color="auto"/>
            <w:left w:val="none" w:sz="0" w:space="0" w:color="auto"/>
            <w:bottom w:val="none" w:sz="0" w:space="0" w:color="auto"/>
            <w:right w:val="none" w:sz="0" w:space="0" w:color="auto"/>
          </w:divBdr>
        </w:div>
        <w:div w:id="1955481656">
          <w:marLeft w:val="1166"/>
          <w:marRight w:val="0"/>
          <w:marTop w:val="106"/>
          <w:marBottom w:val="0"/>
          <w:divBdr>
            <w:top w:val="none" w:sz="0" w:space="0" w:color="auto"/>
            <w:left w:val="none" w:sz="0" w:space="0" w:color="auto"/>
            <w:bottom w:val="none" w:sz="0" w:space="0" w:color="auto"/>
            <w:right w:val="none" w:sz="0" w:space="0" w:color="auto"/>
          </w:divBdr>
        </w:div>
        <w:div w:id="2137024042">
          <w:marLeft w:val="547"/>
          <w:marRight w:val="0"/>
          <w:marTop w:val="106"/>
          <w:marBottom w:val="0"/>
          <w:divBdr>
            <w:top w:val="none" w:sz="0" w:space="0" w:color="auto"/>
            <w:left w:val="none" w:sz="0" w:space="0" w:color="auto"/>
            <w:bottom w:val="none" w:sz="0" w:space="0" w:color="auto"/>
            <w:right w:val="none" w:sz="0" w:space="0" w:color="auto"/>
          </w:divBdr>
        </w:div>
      </w:divsChild>
    </w:div>
    <w:div w:id="2063601807">
      <w:bodyDiv w:val="1"/>
      <w:marLeft w:val="0"/>
      <w:marRight w:val="0"/>
      <w:marTop w:val="0"/>
      <w:marBottom w:val="0"/>
      <w:divBdr>
        <w:top w:val="none" w:sz="0" w:space="0" w:color="auto"/>
        <w:left w:val="none" w:sz="0" w:space="0" w:color="auto"/>
        <w:bottom w:val="none" w:sz="0" w:space="0" w:color="auto"/>
        <w:right w:val="none" w:sz="0" w:space="0" w:color="auto"/>
      </w:divBdr>
    </w:div>
    <w:div w:id="2065636731">
      <w:bodyDiv w:val="1"/>
      <w:marLeft w:val="0"/>
      <w:marRight w:val="0"/>
      <w:marTop w:val="0"/>
      <w:marBottom w:val="0"/>
      <w:divBdr>
        <w:top w:val="none" w:sz="0" w:space="0" w:color="auto"/>
        <w:left w:val="none" w:sz="0" w:space="0" w:color="auto"/>
        <w:bottom w:val="none" w:sz="0" w:space="0" w:color="auto"/>
        <w:right w:val="none" w:sz="0" w:space="0" w:color="auto"/>
      </w:divBdr>
      <w:divsChild>
        <w:div w:id="548631">
          <w:marLeft w:val="1080"/>
          <w:marRight w:val="0"/>
          <w:marTop w:val="96"/>
          <w:marBottom w:val="0"/>
          <w:divBdr>
            <w:top w:val="none" w:sz="0" w:space="0" w:color="auto"/>
            <w:left w:val="none" w:sz="0" w:space="0" w:color="auto"/>
            <w:bottom w:val="none" w:sz="0" w:space="0" w:color="auto"/>
            <w:right w:val="none" w:sz="0" w:space="0" w:color="auto"/>
          </w:divBdr>
        </w:div>
        <w:div w:id="53165390">
          <w:marLeft w:val="1080"/>
          <w:marRight w:val="0"/>
          <w:marTop w:val="96"/>
          <w:marBottom w:val="0"/>
          <w:divBdr>
            <w:top w:val="none" w:sz="0" w:space="0" w:color="auto"/>
            <w:left w:val="none" w:sz="0" w:space="0" w:color="auto"/>
            <w:bottom w:val="none" w:sz="0" w:space="0" w:color="auto"/>
            <w:right w:val="none" w:sz="0" w:space="0" w:color="auto"/>
          </w:divBdr>
        </w:div>
        <w:div w:id="613638457">
          <w:marLeft w:val="1080"/>
          <w:marRight w:val="0"/>
          <w:marTop w:val="96"/>
          <w:marBottom w:val="0"/>
          <w:divBdr>
            <w:top w:val="none" w:sz="0" w:space="0" w:color="auto"/>
            <w:left w:val="none" w:sz="0" w:space="0" w:color="auto"/>
            <w:bottom w:val="none" w:sz="0" w:space="0" w:color="auto"/>
            <w:right w:val="none" w:sz="0" w:space="0" w:color="auto"/>
          </w:divBdr>
        </w:div>
        <w:div w:id="765420457">
          <w:marLeft w:val="360"/>
          <w:marRight w:val="0"/>
          <w:marTop w:val="96"/>
          <w:marBottom w:val="0"/>
          <w:divBdr>
            <w:top w:val="none" w:sz="0" w:space="0" w:color="auto"/>
            <w:left w:val="none" w:sz="0" w:space="0" w:color="auto"/>
            <w:bottom w:val="none" w:sz="0" w:space="0" w:color="auto"/>
            <w:right w:val="none" w:sz="0" w:space="0" w:color="auto"/>
          </w:divBdr>
        </w:div>
        <w:div w:id="961807731">
          <w:marLeft w:val="1080"/>
          <w:marRight w:val="0"/>
          <w:marTop w:val="96"/>
          <w:marBottom w:val="0"/>
          <w:divBdr>
            <w:top w:val="none" w:sz="0" w:space="0" w:color="auto"/>
            <w:left w:val="none" w:sz="0" w:space="0" w:color="auto"/>
            <w:bottom w:val="none" w:sz="0" w:space="0" w:color="auto"/>
            <w:right w:val="none" w:sz="0" w:space="0" w:color="auto"/>
          </w:divBdr>
        </w:div>
        <w:div w:id="1239903040">
          <w:marLeft w:val="360"/>
          <w:marRight w:val="0"/>
          <w:marTop w:val="96"/>
          <w:marBottom w:val="0"/>
          <w:divBdr>
            <w:top w:val="none" w:sz="0" w:space="0" w:color="auto"/>
            <w:left w:val="none" w:sz="0" w:space="0" w:color="auto"/>
            <w:bottom w:val="none" w:sz="0" w:space="0" w:color="auto"/>
            <w:right w:val="none" w:sz="0" w:space="0" w:color="auto"/>
          </w:divBdr>
        </w:div>
        <w:div w:id="1771462964">
          <w:marLeft w:val="1080"/>
          <w:marRight w:val="0"/>
          <w:marTop w:val="96"/>
          <w:marBottom w:val="0"/>
          <w:divBdr>
            <w:top w:val="none" w:sz="0" w:space="0" w:color="auto"/>
            <w:left w:val="none" w:sz="0" w:space="0" w:color="auto"/>
            <w:bottom w:val="none" w:sz="0" w:space="0" w:color="auto"/>
            <w:right w:val="none" w:sz="0" w:space="0" w:color="auto"/>
          </w:divBdr>
        </w:div>
        <w:div w:id="1794713292">
          <w:marLeft w:val="1080"/>
          <w:marRight w:val="0"/>
          <w:marTop w:val="96"/>
          <w:marBottom w:val="0"/>
          <w:divBdr>
            <w:top w:val="none" w:sz="0" w:space="0" w:color="auto"/>
            <w:left w:val="none" w:sz="0" w:space="0" w:color="auto"/>
            <w:bottom w:val="none" w:sz="0" w:space="0" w:color="auto"/>
            <w:right w:val="none" w:sz="0" w:space="0" w:color="auto"/>
          </w:divBdr>
        </w:div>
      </w:divsChild>
    </w:div>
    <w:div w:id="2066178944">
      <w:bodyDiv w:val="1"/>
      <w:marLeft w:val="0"/>
      <w:marRight w:val="0"/>
      <w:marTop w:val="0"/>
      <w:marBottom w:val="0"/>
      <w:divBdr>
        <w:top w:val="none" w:sz="0" w:space="0" w:color="auto"/>
        <w:left w:val="none" w:sz="0" w:space="0" w:color="auto"/>
        <w:bottom w:val="none" w:sz="0" w:space="0" w:color="auto"/>
        <w:right w:val="none" w:sz="0" w:space="0" w:color="auto"/>
      </w:divBdr>
      <w:divsChild>
        <w:div w:id="142235477">
          <w:marLeft w:val="1800"/>
          <w:marRight w:val="0"/>
          <w:marTop w:val="106"/>
          <w:marBottom w:val="0"/>
          <w:divBdr>
            <w:top w:val="none" w:sz="0" w:space="0" w:color="auto"/>
            <w:left w:val="none" w:sz="0" w:space="0" w:color="auto"/>
            <w:bottom w:val="none" w:sz="0" w:space="0" w:color="auto"/>
            <w:right w:val="none" w:sz="0" w:space="0" w:color="auto"/>
          </w:divBdr>
        </w:div>
        <w:div w:id="195775484">
          <w:marLeft w:val="547"/>
          <w:marRight w:val="0"/>
          <w:marTop w:val="120"/>
          <w:marBottom w:val="0"/>
          <w:divBdr>
            <w:top w:val="none" w:sz="0" w:space="0" w:color="auto"/>
            <w:left w:val="none" w:sz="0" w:space="0" w:color="auto"/>
            <w:bottom w:val="none" w:sz="0" w:space="0" w:color="auto"/>
            <w:right w:val="none" w:sz="0" w:space="0" w:color="auto"/>
          </w:divBdr>
        </w:div>
        <w:div w:id="197476450">
          <w:marLeft w:val="1800"/>
          <w:marRight w:val="0"/>
          <w:marTop w:val="106"/>
          <w:marBottom w:val="0"/>
          <w:divBdr>
            <w:top w:val="none" w:sz="0" w:space="0" w:color="auto"/>
            <w:left w:val="none" w:sz="0" w:space="0" w:color="auto"/>
            <w:bottom w:val="none" w:sz="0" w:space="0" w:color="auto"/>
            <w:right w:val="none" w:sz="0" w:space="0" w:color="auto"/>
          </w:divBdr>
        </w:div>
        <w:div w:id="217479734">
          <w:marLeft w:val="1800"/>
          <w:marRight w:val="0"/>
          <w:marTop w:val="106"/>
          <w:marBottom w:val="0"/>
          <w:divBdr>
            <w:top w:val="none" w:sz="0" w:space="0" w:color="auto"/>
            <w:left w:val="none" w:sz="0" w:space="0" w:color="auto"/>
            <w:bottom w:val="none" w:sz="0" w:space="0" w:color="auto"/>
            <w:right w:val="none" w:sz="0" w:space="0" w:color="auto"/>
          </w:divBdr>
        </w:div>
        <w:div w:id="276445394">
          <w:marLeft w:val="1800"/>
          <w:marRight w:val="0"/>
          <w:marTop w:val="106"/>
          <w:marBottom w:val="0"/>
          <w:divBdr>
            <w:top w:val="none" w:sz="0" w:space="0" w:color="auto"/>
            <w:left w:val="none" w:sz="0" w:space="0" w:color="auto"/>
            <w:bottom w:val="none" w:sz="0" w:space="0" w:color="auto"/>
            <w:right w:val="none" w:sz="0" w:space="0" w:color="auto"/>
          </w:divBdr>
        </w:div>
        <w:div w:id="505946887">
          <w:marLeft w:val="1166"/>
          <w:marRight w:val="0"/>
          <w:marTop w:val="101"/>
          <w:marBottom w:val="0"/>
          <w:divBdr>
            <w:top w:val="none" w:sz="0" w:space="0" w:color="auto"/>
            <w:left w:val="none" w:sz="0" w:space="0" w:color="auto"/>
            <w:bottom w:val="none" w:sz="0" w:space="0" w:color="auto"/>
            <w:right w:val="none" w:sz="0" w:space="0" w:color="auto"/>
          </w:divBdr>
        </w:div>
        <w:div w:id="1716196534">
          <w:marLeft w:val="1166"/>
          <w:marRight w:val="0"/>
          <w:marTop w:val="101"/>
          <w:marBottom w:val="0"/>
          <w:divBdr>
            <w:top w:val="none" w:sz="0" w:space="0" w:color="auto"/>
            <w:left w:val="none" w:sz="0" w:space="0" w:color="auto"/>
            <w:bottom w:val="none" w:sz="0" w:space="0" w:color="auto"/>
            <w:right w:val="none" w:sz="0" w:space="0" w:color="auto"/>
          </w:divBdr>
        </w:div>
        <w:div w:id="1866558425">
          <w:marLeft w:val="1166"/>
          <w:marRight w:val="0"/>
          <w:marTop w:val="101"/>
          <w:marBottom w:val="0"/>
          <w:divBdr>
            <w:top w:val="none" w:sz="0" w:space="0" w:color="auto"/>
            <w:left w:val="none" w:sz="0" w:space="0" w:color="auto"/>
            <w:bottom w:val="none" w:sz="0" w:space="0" w:color="auto"/>
            <w:right w:val="none" w:sz="0" w:space="0" w:color="auto"/>
          </w:divBdr>
        </w:div>
        <w:div w:id="1888255686">
          <w:marLeft w:val="1166"/>
          <w:marRight w:val="0"/>
          <w:marTop w:val="101"/>
          <w:marBottom w:val="0"/>
          <w:divBdr>
            <w:top w:val="none" w:sz="0" w:space="0" w:color="auto"/>
            <w:left w:val="none" w:sz="0" w:space="0" w:color="auto"/>
            <w:bottom w:val="none" w:sz="0" w:space="0" w:color="auto"/>
            <w:right w:val="none" w:sz="0" w:space="0" w:color="auto"/>
          </w:divBdr>
        </w:div>
        <w:div w:id="1987737675">
          <w:marLeft w:val="1800"/>
          <w:marRight w:val="0"/>
          <w:marTop w:val="106"/>
          <w:marBottom w:val="0"/>
          <w:divBdr>
            <w:top w:val="none" w:sz="0" w:space="0" w:color="auto"/>
            <w:left w:val="none" w:sz="0" w:space="0" w:color="auto"/>
            <w:bottom w:val="none" w:sz="0" w:space="0" w:color="auto"/>
            <w:right w:val="none" w:sz="0" w:space="0" w:color="auto"/>
          </w:divBdr>
        </w:div>
        <w:div w:id="2075857390">
          <w:marLeft w:val="1166"/>
          <w:marRight w:val="0"/>
          <w:marTop w:val="101"/>
          <w:marBottom w:val="0"/>
          <w:divBdr>
            <w:top w:val="none" w:sz="0" w:space="0" w:color="auto"/>
            <w:left w:val="none" w:sz="0" w:space="0" w:color="auto"/>
            <w:bottom w:val="none" w:sz="0" w:space="0" w:color="auto"/>
            <w:right w:val="none" w:sz="0" w:space="0" w:color="auto"/>
          </w:divBdr>
        </w:div>
      </w:divsChild>
    </w:div>
    <w:div w:id="2066950500">
      <w:bodyDiv w:val="1"/>
      <w:marLeft w:val="0"/>
      <w:marRight w:val="0"/>
      <w:marTop w:val="0"/>
      <w:marBottom w:val="0"/>
      <w:divBdr>
        <w:top w:val="none" w:sz="0" w:space="0" w:color="auto"/>
        <w:left w:val="none" w:sz="0" w:space="0" w:color="auto"/>
        <w:bottom w:val="none" w:sz="0" w:space="0" w:color="auto"/>
        <w:right w:val="none" w:sz="0" w:space="0" w:color="auto"/>
      </w:divBdr>
      <w:divsChild>
        <w:div w:id="378667744">
          <w:marLeft w:val="1166"/>
          <w:marRight w:val="0"/>
          <w:marTop w:val="77"/>
          <w:marBottom w:val="0"/>
          <w:divBdr>
            <w:top w:val="none" w:sz="0" w:space="0" w:color="auto"/>
            <w:left w:val="none" w:sz="0" w:space="0" w:color="auto"/>
            <w:bottom w:val="none" w:sz="0" w:space="0" w:color="auto"/>
            <w:right w:val="none" w:sz="0" w:space="0" w:color="auto"/>
          </w:divBdr>
        </w:div>
        <w:div w:id="458692238">
          <w:marLeft w:val="1166"/>
          <w:marRight w:val="0"/>
          <w:marTop w:val="77"/>
          <w:marBottom w:val="0"/>
          <w:divBdr>
            <w:top w:val="none" w:sz="0" w:space="0" w:color="auto"/>
            <w:left w:val="none" w:sz="0" w:space="0" w:color="auto"/>
            <w:bottom w:val="none" w:sz="0" w:space="0" w:color="auto"/>
            <w:right w:val="none" w:sz="0" w:space="0" w:color="auto"/>
          </w:divBdr>
        </w:div>
        <w:div w:id="541021630">
          <w:marLeft w:val="1166"/>
          <w:marRight w:val="0"/>
          <w:marTop w:val="77"/>
          <w:marBottom w:val="0"/>
          <w:divBdr>
            <w:top w:val="none" w:sz="0" w:space="0" w:color="auto"/>
            <w:left w:val="none" w:sz="0" w:space="0" w:color="auto"/>
            <w:bottom w:val="none" w:sz="0" w:space="0" w:color="auto"/>
            <w:right w:val="none" w:sz="0" w:space="0" w:color="auto"/>
          </w:divBdr>
        </w:div>
        <w:div w:id="632055185">
          <w:marLeft w:val="547"/>
          <w:marRight w:val="0"/>
          <w:marTop w:val="77"/>
          <w:marBottom w:val="0"/>
          <w:divBdr>
            <w:top w:val="none" w:sz="0" w:space="0" w:color="auto"/>
            <w:left w:val="none" w:sz="0" w:space="0" w:color="auto"/>
            <w:bottom w:val="none" w:sz="0" w:space="0" w:color="auto"/>
            <w:right w:val="none" w:sz="0" w:space="0" w:color="auto"/>
          </w:divBdr>
        </w:div>
        <w:div w:id="741410760">
          <w:marLeft w:val="1166"/>
          <w:marRight w:val="0"/>
          <w:marTop w:val="77"/>
          <w:marBottom w:val="0"/>
          <w:divBdr>
            <w:top w:val="none" w:sz="0" w:space="0" w:color="auto"/>
            <w:left w:val="none" w:sz="0" w:space="0" w:color="auto"/>
            <w:bottom w:val="none" w:sz="0" w:space="0" w:color="auto"/>
            <w:right w:val="none" w:sz="0" w:space="0" w:color="auto"/>
          </w:divBdr>
        </w:div>
        <w:div w:id="748699860">
          <w:marLeft w:val="547"/>
          <w:marRight w:val="0"/>
          <w:marTop w:val="77"/>
          <w:marBottom w:val="0"/>
          <w:divBdr>
            <w:top w:val="none" w:sz="0" w:space="0" w:color="auto"/>
            <w:left w:val="none" w:sz="0" w:space="0" w:color="auto"/>
            <w:bottom w:val="none" w:sz="0" w:space="0" w:color="auto"/>
            <w:right w:val="none" w:sz="0" w:space="0" w:color="auto"/>
          </w:divBdr>
        </w:div>
        <w:div w:id="760640510">
          <w:marLeft w:val="1800"/>
          <w:marRight w:val="0"/>
          <w:marTop w:val="67"/>
          <w:marBottom w:val="0"/>
          <w:divBdr>
            <w:top w:val="none" w:sz="0" w:space="0" w:color="auto"/>
            <w:left w:val="none" w:sz="0" w:space="0" w:color="auto"/>
            <w:bottom w:val="none" w:sz="0" w:space="0" w:color="auto"/>
            <w:right w:val="none" w:sz="0" w:space="0" w:color="auto"/>
          </w:divBdr>
        </w:div>
        <w:div w:id="895317821">
          <w:marLeft w:val="1800"/>
          <w:marRight w:val="0"/>
          <w:marTop w:val="67"/>
          <w:marBottom w:val="0"/>
          <w:divBdr>
            <w:top w:val="none" w:sz="0" w:space="0" w:color="auto"/>
            <w:left w:val="none" w:sz="0" w:space="0" w:color="auto"/>
            <w:bottom w:val="none" w:sz="0" w:space="0" w:color="auto"/>
            <w:right w:val="none" w:sz="0" w:space="0" w:color="auto"/>
          </w:divBdr>
        </w:div>
        <w:div w:id="1231305365">
          <w:marLeft w:val="1166"/>
          <w:marRight w:val="0"/>
          <w:marTop w:val="77"/>
          <w:marBottom w:val="0"/>
          <w:divBdr>
            <w:top w:val="none" w:sz="0" w:space="0" w:color="auto"/>
            <w:left w:val="none" w:sz="0" w:space="0" w:color="auto"/>
            <w:bottom w:val="none" w:sz="0" w:space="0" w:color="auto"/>
            <w:right w:val="none" w:sz="0" w:space="0" w:color="auto"/>
          </w:divBdr>
        </w:div>
        <w:div w:id="1561093520">
          <w:marLeft w:val="1800"/>
          <w:marRight w:val="0"/>
          <w:marTop w:val="67"/>
          <w:marBottom w:val="0"/>
          <w:divBdr>
            <w:top w:val="none" w:sz="0" w:space="0" w:color="auto"/>
            <w:left w:val="none" w:sz="0" w:space="0" w:color="auto"/>
            <w:bottom w:val="none" w:sz="0" w:space="0" w:color="auto"/>
            <w:right w:val="none" w:sz="0" w:space="0" w:color="auto"/>
          </w:divBdr>
        </w:div>
        <w:div w:id="1690446404">
          <w:marLeft w:val="1166"/>
          <w:marRight w:val="0"/>
          <w:marTop w:val="77"/>
          <w:marBottom w:val="0"/>
          <w:divBdr>
            <w:top w:val="none" w:sz="0" w:space="0" w:color="auto"/>
            <w:left w:val="none" w:sz="0" w:space="0" w:color="auto"/>
            <w:bottom w:val="none" w:sz="0" w:space="0" w:color="auto"/>
            <w:right w:val="none" w:sz="0" w:space="0" w:color="auto"/>
          </w:divBdr>
        </w:div>
        <w:div w:id="1941253597">
          <w:marLeft w:val="1166"/>
          <w:marRight w:val="0"/>
          <w:marTop w:val="77"/>
          <w:marBottom w:val="0"/>
          <w:divBdr>
            <w:top w:val="none" w:sz="0" w:space="0" w:color="auto"/>
            <w:left w:val="none" w:sz="0" w:space="0" w:color="auto"/>
            <w:bottom w:val="none" w:sz="0" w:space="0" w:color="auto"/>
            <w:right w:val="none" w:sz="0" w:space="0" w:color="auto"/>
          </w:divBdr>
        </w:div>
        <w:div w:id="1995182589">
          <w:marLeft w:val="1166"/>
          <w:marRight w:val="0"/>
          <w:marTop w:val="77"/>
          <w:marBottom w:val="0"/>
          <w:divBdr>
            <w:top w:val="none" w:sz="0" w:space="0" w:color="auto"/>
            <w:left w:val="none" w:sz="0" w:space="0" w:color="auto"/>
            <w:bottom w:val="none" w:sz="0" w:space="0" w:color="auto"/>
            <w:right w:val="none" w:sz="0" w:space="0" w:color="auto"/>
          </w:divBdr>
        </w:div>
      </w:divsChild>
    </w:div>
    <w:div w:id="2067407691">
      <w:bodyDiv w:val="1"/>
      <w:marLeft w:val="0"/>
      <w:marRight w:val="0"/>
      <w:marTop w:val="0"/>
      <w:marBottom w:val="0"/>
      <w:divBdr>
        <w:top w:val="none" w:sz="0" w:space="0" w:color="auto"/>
        <w:left w:val="none" w:sz="0" w:space="0" w:color="auto"/>
        <w:bottom w:val="none" w:sz="0" w:space="0" w:color="auto"/>
        <w:right w:val="none" w:sz="0" w:space="0" w:color="auto"/>
      </w:divBdr>
      <w:divsChild>
        <w:div w:id="637490452">
          <w:marLeft w:val="547"/>
          <w:marRight w:val="0"/>
          <w:marTop w:val="96"/>
          <w:marBottom w:val="0"/>
          <w:divBdr>
            <w:top w:val="none" w:sz="0" w:space="0" w:color="auto"/>
            <w:left w:val="none" w:sz="0" w:space="0" w:color="auto"/>
            <w:bottom w:val="none" w:sz="0" w:space="0" w:color="auto"/>
            <w:right w:val="none" w:sz="0" w:space="0" w:color="auto"/>
          </w:divBdr>
        </w:div>
        <w:div w:id="2126726135">
          <w:marLeft w:val="547"/>
          <w:marRight w:val="0"/>
          <w:marTop w:val="96"/>
          <w:marBottom w:val="0"/>
          <w:divBdr>
            <w:top w:val="none" w:sz="0" w:space="0" w:color="auto"/>
            <w:left w:val="none" w:sz="0" w:space="0" w:color="auto"/>
            <w:bottom w:val="none" w:sz="0" w:space="0" w:color="auto"/>
            <w:right w:val="none" w:sz="0" w:space="0" w:color="auto"/>
          </w:divBdr>
        </w:div>
      </w:divsChild>
    </w:div>
    <w:div w:id="2067489383">
      <w:bodyDiv w:val="1"/>
      <w:marLeft w:val="0"/>
      <w:marRight w:val="0"/>
      <w:marTop w:val="0"/>
      <w:marBottom w:val="0"/>
      <w:divBdr>
        <w:top w:val="none" w:sz="0" w:space="0" w:color="auto"/>
        <w:left w:val="none" w:sz="0" w:space="0" w:color="auto"/>
        <w:bottom w:val="none" w:sz="0" w:space="0" w:color="auto"/>
        <w:right w:val="none" w:sz="0" w:space="0" w:color="auto"/>
      </w:divBdr>
      <w:divsChild>
        <w:div w:id="1667781708">
          <w:marLeft w:val="547"/>
          <w:marRight w:val="0"/>
          <w:marTop w:val="100"/>
          <w:marBottom w:val="0"/>
          <w:divBdr>
            <w:top w:val="none" w:sz="0" w:space="0" w:color="auto"/>
            <w:left w:val="none" w:sz="0" w:space="0" w:color="auto"/>
            <w:bottom w:val="none" w:sz="0" w:space="0" w:color="auto"/>
            <w:right w:val="none" w:sz="0" w:space="0" w:color="auto"/>
          </w:divBdr>
        </w:div>
      </w:divsChild>
    </w:div>
    <w:div w:id="2067870566">
      <w:bodyDiv w:val="1"/>
      <w:marLeft w:val="0"/>
      <w:marRight w:val="0"/>
      <w:marTop w:val="0"/>
      <w:marBottom w:val="0"/>
      <w:divBdr>
        <w:top w:val="none" w:sz="0" w:space="0" w:color="auto"/>
        <w:left w:val="none" w:sz="0" w:space="0" w:color="auto"/>
        <w:bottom w:val="none" w:sz="0" w:space="0" w:color="auto"/>
        <w:right w:val="none" w:sz="0" w:space="0" w:color="auto"/>
      </w:divBdr>
      <w:divsChild>
        <w:div w:id="723723683">
          <w:marLeft w:val="547"/>
          <w:marRight w:val="0"/>
          <w:marTop w:val="144"/>
          <w:marBottom w:val="0"/>
          <w:divBdr>
            <w:top w:val="none" w:sz="0" w:space="0" w:color="auto"/>
            <w:left w:val="none" w:sz="0" w:space="0" w:color="auto"/>
            <w:bottom w:val="none" w:sz="0" w:space="0" w:color="auto"/>
            <w:right w:val="none" w:sz="0" w:space="0" w:color="auto"/>
          </w:divBdr>
        </w:div>
      </w:divsChild>
    </w:div>
    <w:div w:id="2068872704">
      <w:bodyDiv w:val="1"/>
      <w:marLeft w:val="0"/>
      <w:marRight w:val="0"/>
      <w:marTop w:val="0"/>
      <w:marBottom w:val="0"/>
      <w:divBdr>
        <w:top w:val="none" w:sz="0" w:space="0" w:color="auto"/>
        <w:left w:val="none" w:sz="0" w:space="0" w:color="auto"/>
        <w:bottom w:val="none" w:sz="0" w:space="0" w:color="auto"/>
        <w:right w:val="none" w:sz="0" w:space="0" w:color="auto"/>
      </w:divBdr>
      <w:divsChild>
        <w:div w:id="724184541">
          <w:marLeft w:val="1267"/>
          <w:marRight w:val="0"/>
          <w:marTop w:val="120"/>
          <w:marBottom w:val="0"/>
          <w:divBdr>
            <w:top w:val="none" w:sz="0" w:space="0" w:color="auto"/>
            <w:left w:val="none" w:sz="0" w:space="0" w:color="auto"/>
            <w:bottom w:val="none" w:sz="0" w:space="0" w:color="auto"/>
            <w:right w:val="none" w:sz="0" w:space="0" w:color="auto"/>
          </w:divBdr>
        </w:div>
        <w:div w:id="1081289892">
          <w:marLeft w:val="547"/>
          <w:marRight w:val="0"/>
          <w:marTop w:val="120"/>
          <w:marBottom w:val="0"/>
          <w:divBdr>
            <w:top w:val="none" w:sz="0" w:space="0" w:color="auto"/>
            <w:left w:val="none" w:sz="0" w:space="0" w:color="auto"/>
            <w:bottom w:val="none" w:sz="0" w:space="0" w:color="auto"/>
            <w:right w:val="none" w:sz="0" w:space="0" w:color="auto"/>
          </w:divBdr>
        </w:div>
        <w:div w:id="1115635159">
          <w:marLeft w:val="547"/>
          <w:marRight w:val="0"/>
          <w:marTop w:val="120"/>
          <w:marBottom w:val="0"/>
          <w:divBdr>
            <w:top w:val="none" w:sz="0" w:space="0" w:color="auto"/>
            <w:left w:val="none" w:sz="0" w:space="0" w:color="auto"/>
            <w:bottom w:val="none" w:sz="0" w:space="0" w:color="auto"/>
            <w:right w:val="none" w:sz="0" w:space="0" w:color="auto"/>
          </w:divBdr>
        </w:div>
      </w:divsChild>
    </w:div>
    <w:div w:id="2070957804">
      <w:bodyDiv w:val="1"/>
      <w:marLeft w:val="0"/>
      <w:marRight w:val="0"/>
      <w:marTop w:val="0"/>
      <w:marBottom w:val="0"/>
      <w:divBdr>
        <w:top w:val="none" w:sz="0" w:space="0" w:color="auto"/>
        <w:left w:val="none" w:sz="0" w:space="0" w:color="auto"/>
        <w:bottom w:val="none" w:sz="0" w:space="0" w:color="auto"/>
        <w:right w:val="none" w:sz="0" w:space="0" w:color="auto"/>
      </w:divBdr>
      <w:divsChild>
        <w:div w:id="135294683">
          <w:marLeft w:val="274"/>
          <w:marRight w:val="0"/>
          <w:marTop w:val="120"/>
          <w:marBottom w:val="0"/>
          <w:divBdr>
            <w:top w:val="none" w:sz="0" w:space="0" w:color="auto"/>
            <w:left w:val="none" w:sz="0" w:space="0" w:color="auto"/>
            <w:bottom w:val="none" w:sz="0" w:space="0" w:color="auto"/>
            <w:right w:val="none" w:sz="0" w:space="0" w:color="auto"/>
          </w:divBdr>
        </w:div>
        <w:div w:id="827095250">
          <w:marLeft w:val="274"/>
          <w:marRight w:val="0"/>
          <w:marTop w:val="120"/>
          <w:marBottom w:val="0"/>
          <w:divBdr>
            <w:top w:val="none" w:sz="0" w:space="0" w:color="auto"/>
            <w:left w:val="none" w:sz="0" w:space="0" w:color="auto"/>
            <w:bottom w:val="none" w:sz="0" w:space="0" w:color="auto"/>
            <w:right w:val="none" w:sz="0" w:space="0" w:color="auto"/>
          </w:divBdr>
        </w:div>
        <w:div w:id="1267736261">
          <w:marLeft w:val="274"/>
          <w:marRight w:val="0"/>
          <w:marTop w:val="120"/>
          <w:marBottom w:val="0"/>
          <w:divBdr>
            <w:top w:val="none" w:sz="0" w:space="0" w:color="auto"/>
            <w:left w:val="none" w:sz="0" w:space="0" w:color="auto"/>
            <w:bottom w:val="none" w:sz="0" w:space="0" w:color="auto"/>
            <w:right w:val="none" w:sz="0" w:space="0" w:color="auto"/>
          </w:divBdr>
        </w:div>
      </w:divsChild>
    </w:div>
    <w:div w:id="2076928352">
      <w:bodyDiv w:val="1"/>
      <w:marLeft w:val="0"/>
      <w:marRight w:val="0"/>
      <w:marTop w:val="0"/>
      <w:marBottom w:val="0"/>
      <w:divBdr>
        <w:top w:val="none" w:sz="0" w:space="0" w:color="auto"/>
        <w:left w:val="none" w:sz="0" w:space="0" w:color="auto"/>
        <w:bottom w:val="none" w:sz="0" w:space="0" w:color="auto"/>
        <w:right w:val="none" w:sz="0" w:space="0" w:color="auto"/>
      </w:divBdr>
      <w:divsChild>
        <w:div w:id="711611989">
          <w:marLeft w:val="0"/>
          <w:marRight w:val="0"/>
          <w:marTop w:val="96"/>
          <w:marBottom w:val="0"/>
          <w:divBdr>
            <w:top w:val="none" w:sz="0" w:space="0" w:color="auto"/>
            <w:left w:val="none" w:sz="0" w:space="0" w:color="auto"/>
            <w:bottom w:val="none" w:sz="0" w:space="0" w:color="auto"/>
            <w:right w:val="none" w:sz="0" w:space="0" w:color="auto"/>
          </w:divBdr>
        </w:div>
        <w:div w:id="983851628">
          <w:marLeft w:val="360"/>
          <w:marRight w:val="0"/>
          <w:marTop w:val="96"/>
          <w:marBottom w:val="0"/>
          <w:divBdr>
            <w:top w:val="none" w:sz="0" w:space="0" w:color="auto"/>
            <w:left w:val="none" w:sz="0" w:space="0" w:color="auto"/>
            <w:bottom w:val="none" w:sz="0" w:space="0" w:color="auto"/>
            <w:right w:val="none" w:sz="0" w:space="0" w:color="auto"/>
          </w:divBdr>
        </w:div>
      </w:divsChild>
    </w:div>
    <w:div w:id="2077318572">
      <w:bodyDiv w:val="1"/>
      <w:marLeft w:val="0"/>
      <w:marRight w:val="0"/>
      <w:marTop w:val="0"/>
      <w:marBottom w:val="0"/>
      <w:divBdr>
        <w:top w:val="none" w:sz="0" w:space="0" w:color="auto"/>
        <w:left w:val="none" w:sz="0" w:space="0" w:color="auto"/>
        <w:bottom w:val="none" w:sz="0" w:space="0" w:color="auto"/>
        <w:right w:val="none" w:sz="0" w:space="0" w:color="auto"/>
      </w:divBdr>
      <w:divsChild>
        <w:div w:id="96483310">
          <w:marLeft w:val="1166"/>
          <w:marRight w:val="0"/>
          <w:marTop w:val="65"/>
          <w:marBottom w:val="0"/>
          <w:divBdr>
            <w:top w:val="none" w:sz="0" w:space="0" w:color="auto"/>
            <w:left w:val="none" w:sz="0" w:space="0" w:color="auto"/>
            <w:bottom w:val="none" w:sz="0" w:space="0" w:color="auto"/>
            <w:right w:val="none" w:sz="0" w:space="0" w:color="auto"/>
          </w:divBdr>
        </w:div>
        <w:div w:id="98719207">
          <w:marLeft w:val="1166"/>
          <w:marRight w:val="0"/>
          <w:marTop w:val="65"/>
          <w:marBottom w:val="0"/>
          <w:divBdr>
            <w:top w:val="none" w:sz="0" w:space="0" w:color="auto"/>
            <w:left w:val="none" w:sz="0" w:space="0" w:color="auto"/>
            <w:bottom w:val="none" w:sz="0" w:space="0" w:color="auto"/>
            <w:right w:val="none" w:sz="0" w:space="0" w:color="auto"/>
          </w:divBdr>
        </w:div>
        <w:div w:id="170416738">
          <w:marLeft w:val="1166"/>
          <w:marRight w:val="0"/>
          <w:marTop w:val="65"/>
          <w:marBottom w:val="0"/>
          <w:divBdr>
            <w:top w:val="none" w:sz="0" w:space="0" w:color="auto"/>
            <w:left w:val="none" w:sz="0" w:space="0" w:color="auto"/>
            <w:bottom w:val="none" w:sz="0" w:space="0" w:color="auto"/>
            <w:right w:val="none" w:sz="0" w:space="0" w:color="auto"/>
          </w:divBdr>
        </w:div>
        <w:div w:id="171605885">
          <w:marLeft w:val="0"/>
          <w:marRight w:val="0"/>
          <w:marTop w:val="75"/>
          <w:marBottom w:val="0"/>
          <w:divBdr>
            <w:top w:val="none" w:sz="0" w:space="0" w:color="auto"/>
            <w:left w:val="none" w:sz="0" w:space="0" w:color="auto"/>
            <w:bottom w:val="none" w:sz="0" w:space="0" w:color="auto"/>
            <w:right w:val="none" w:sz="0" w:space="0" w:color="auto"/>
          </w:divBdr>
        </w:div>
        <w:div w:id="180626578">
          <w:marLeft w:val="1800"/>
          <w:marRight w:val="0"/>
          <w:marTop w:val="65"/>
          <w:marBottom w:val="0"/>
          <w:divBdr>
            <w:top w:val="none" w:sz="0" w:space="0" w:color="auto"/>
            <w:left w:val="none" w:sz="0" w:space="0" w:color="auto"/>
            <w:bottom w:val="none" w:sz="0" w:space="0" w:color="auto"/>
            <w:right w:val="none" w:sz="0" w:space="0" w:color="auto"/>
          </w:divBdr>
        </w:div>
        <w:div w:id="196479120">
          <w:marLeft w:val="1166"/>
          <w:marRight w:val="0"/>
          <w:marTop w:val="65"/>
          <w:marBottom w:val="0"/>
          <w:divBdr>
            <w:top w:val="none" w:sz="0" w:space="0" w:color="auto"/>
            <w:left w:val="none" w:sz="0" w:space="0" w:color="auto"/>
            <w:bottom w:val="none" w:sz="0" w:space="0" w:color="auto"/>
            <w:right w:val="none" w:sz="0" w:space="0" w:color="auto"/>
          </w:divBdr>
        </w:div>
        <w:div w:id="232395285">
          <w:marLeft w:val="1166"/>
          <w:marRight w:val="0"/>
          <w:marTop w:val="65"/>
          <w:marBottom w:val="0"/>
          <w:divBdr>
            <w:top w:val="none" w:sz="0" w:space="0" w:color="auto"/>
            <w:left w:val="none" w:sz="0" w:space="0" w:color="auto"/>
            <w:bottom w:val="none" w:sz="0" w:space="0" w:color="auto"/>
            <w:right w:val="none" w:sz="0" w:space="0" w:color="auto"/>
          </w:divBdr>
        </w:div>
        <w:div w:id="628783953">
          <w:marLeft w:val="0"/>
          <w:marRight w:val="0"/>
          <w:marTop w:val="65"/>
          <w:marBottom w:val="0"/>
          <w:divBdr>
            <w:top w:val="none" w:sz="0" w:space="0" w:color="auto"/>
            <w:left w:val="none" w:sz="0" w:space="0" w:color="auto"/>
            <w:bottom w:val="none" w:sz="0" w:space="0" w:color="auto"/>
            <w:right w:val="none" w:sz="0" w:space="0" w:color="auto"/>
          </w:divBdr>
        </w:div>
        <w:div w:id="633025811">
          <w:marLeft w:val="1800"/>
          <w:marRight w:val="0"/>
          <w:marTop w:val="65"/>
          <w:marBottom w:val="0"/>
          <w:divBdr>
            <w:top w:val="none" w:sz="0" w:space="0" w:color="auto"/>
            <w:left w:val="none" w:sz="0" w:space="0" w:color="auto"/>
            <w:bottom w:val="none" w:sz="0" w:space="0" w:color="auto"/>
            <w:right w:val="none" w:sz="0" w:space="0" w:color="auto"/>
          </w:divBdr>
        </w:div>
        <w:div w:id="767579263">
          <w:marLeft w:val="1166"/>
          <w:marRight w:val="0"/>
          <w:marTop w:val="65"/>
          <w:marBottom w:val="0"/>
          <w:divBdr>
            <w:top w:val="none" w:sz="0" w:space="0" w:color="auto"/>
            <w:left w:val="none" w:sz="0" w:space="0" w:color="auto"/>
            <w:bottom w:val="none" w:sz="0" w:space="0" w:color="auto"/>
            <w:right w:val="none" w:sz="0" w:space="0" w:color="auto"/>
          </w:divBdr>
        </w:div>
        <w:div w:id="904143033">
          <w:marLeft w:val="1800"/>
          <w:marRight w:val="0"/>
          <w:marTop w:val="65"/>
          <w:marBottom w:val="0"/>
          <w:divBdr>
            <w:top w:val="none" w:sz="0" w:space="0" w:color="auto"/>
            <w:left w:val="none" w:sz="0" w:space="0" w:color="auto"/>
            <w:bottom w:val="none" w:sz="0" w:space="0" w:color="auto"/>
            <w:right w:val="none" w:sz="0" w:space="0" w:color="auto"/>
          </w:divBdr>
        </w:div>
        <w:div w:id="941644113">
          <w:marLeft w:val="1166"/>
          <w:marRight w:val="0"/>
          <w:marTop w:val="65"/>
          <w:marBottom w:val="0"/>
          <w:divBdr>
            <w:top w:val="none" w:sz="0" w:space="0" w:color="auto"/>
            <w:left w:val="none" w:sz="0" w:space="0" w:color="auto"/>
            <w:bottom w:val="none" w:sz="0" w:space="0" w:color="auto"/>
            <w:right w:val="none" w:sz="0" w:space="0" w:color="auto"/>
          </w:divBdr>
        </w:div>
        <w:div w:id="1073894560">
          <w:marLeft w:val="1800"/>
          <w:marRight w:val="0"/>
          <w:marTop w:val="65"/>
          <w:marBottom w:val="0"/>
          <w:divBdr>
            <w:top w:val="none" w:sz="0" w:space="0" w:color="auto"/>
            <w:left w:val="none" w:sz="0" w:space="0" w:color="auto"/>
            <w:bottom w:val="none" w:sz="0" w:space="0" w:color="auto"/>
            <w:right w:val="none" w:sz="0" w:space="0" w:color="auto"/>
          </w:divBdr>
        </w:div>
        <w:div w:id="1311447252">
          <w:marLeft w:val="1166"/>
          <w:marRight w:val="0"/>
          <w:marTop w:val="65"/>
          <w:marBottom w:val="0"/>
          <w:divBdr>
            <w:top w:val="none" w:sz="0" w:space="0" w:color="auto"/>
            <w:left w:val="none" w:sz="0" w:space="0" w:color="auto"/>
            <w:bottom w:val="none" w:sz="0" w:space="0" w:color="auto"/>
            <w:right w:val="none" w:sz="0" w:space="0" w:color="auto"/>
          </w:divBdr>
        </w:div>
        <w:div w:id="1951426440">
          <w:marLeft w:val="1166"/>
          <w:marRight w:val="0"/>
          <w:marTop w:val="65"/>
          <w:marBottom w:val="0"/>
          <w:divBdr>
            <w:top w:val="none" w:sz="0" w:space="0" w:color="auto"/>
            <w:left w:val="none" w:sz="0" w:space="0" w:color="auto"/>
            <w:bottom w:val="none" w:sz="0" w:space="0" w:color="auto"/>
            <w:right w:val="none" w:sz="0" w:space="0" w:color="auto"/>
          </w:divBdr>
        </w:div>
        <w:div w:id="1988316973">
          <w:marLeft w:val="1166"/>
          <w:marRight w:val="0"/>
          <w:marTop w:val="65"/>
          <w:marBottom w:val="0"/>
          <w:divBdr>
            <w:top w:val="none" w:sz="0" w:space="0" w:color="auto"/>
            <w:left w:val="none" w:sz="0" w:space="0" w:color="auto"/>
            <w:bottom w:val="none" w:sz="0" w:space="0" w:color="auto"/>
            <w:right w:val="none" w:sz="0" w:space="0" w:color="auto"/>
          </w:divBdr>
        </w:div>
        <w:div w:id="2050370380">
          <w:marLeft w:val="1800"/>
          <w:marRight w:val="0"/>
          <w:marTop w:val="65"/>
          <w:marBottom w:val="0"/>
          <w:divBdr>
            <w:top w:val="none" w:sz="0" w:space="0" w:color="auto"/>
            <w:left w:val="none" w:sz="0" w:space="0" w:color="auto"/>
            <w:bottom w:val="none" w:sz="0" w:space="0" w:color="auto"/>
            <w:right w:val="none" w:sz="0" w:space="0" w:color="auto"/>
          </w:divBdr>
        </w:div>
        <w:div w:id="2052878585">
          <w:marLeft w:val="1800"/>
          <w:marRight w:val="0"/>
          <w:marTop w:val="65"/>
          <w:marBottom w:val="0"/>
          <w:divBdr>
            <w:top w:val="none" w:sz="0" w:space="0" w:color="auto"/>
            <w:left w:val="none" w:sz="0" w:space="0" w:color="auto"/>
            <w:bottom w:val="none" w:sz="0" w:space="0" w:color="auto"/>
            <w:right w:val="none" w:sz="0" w:space="0" w:color="auto"/>
          </w:divBdr>
        </w:div>
      </w:divsChild>
    </w:div>
    <w:div w:id="2077778221">
      <w:bodyDiv w:val="1"/>
      <w:marLeft w:val="0"/>
      <w:marRight w:val="0"/>
      <w:marTop w:val="0"/>
      <w:marBottom w:val="0"/>
      <w:divBdr>
        <w:top w:val="none" w:sz="0" w:space="0" w:color="auto"/>
        <w:left w:val="none" w:sz="0" w:space="0" w:color="auto"/>
        <w:bottom w:val="none" w:sz="0" w:space="0" w:color="auto"/>
        <w:right w:val="none" w:sz="0" w:space="0" w:color="auto"/>
      </w:divBdr>
    </w:div>
    <w:div w:id="2080981890">
      <w:bodyDiv w:val="1"/>
      <w:marLeft w:val="0"/>
      <w:marRight w:val="0"/>
      <w:marTop w:val="0"/>
      <w:marBottom w:val="0"/>
      <w:divBdr>
        <w:top w:val="none" w:sz="0" w:space="0" w:color="auto"/>
        <w:left w:val="none" w:sz="0" w:space="0" w:color="auto"/>
        <w:bottom w:val="none" w:sz="0" w:space="0" w:color="auto"/>
        <w:right w:val="none" w:sz="0" w:space="0" w:color="auto"/>
      </w:divBdr>
    </w:div>
    <w:div w:id="2081903768">
      <w:bodyDiv w:val="1"/>
      <w:marLeft w:val="0"/>
      <w:marRight w:val="0"/>
      <w:marTop w:val="0"/>
      <w:marBottom w:val="0"/>
      <w:divBdr>
        <w:top w:val="none" w:sz="0" w:space="0" w:color="auto"/>
        <w:left w:val="none" w:sz="0" w:space="0" w:color="auto"/>
        <w:bottom w:val="none" w:sz="0" w:space="0" w:color="auto"/>
        <w:right w:val="none" w:sz="0" w:space="0" w:color="auto"/>
      </w:divBdr>
      <w:divsChild>
        <w:div w:id="1153640501">
          <w:marLeft w:val="360"/>
          <w:marRight w:val="0"/>
          <w:marTop w:val="0"/>
          <w:marBottom w:val="0"/>
          <w:divBdr>
            <w:top w:val="none" w:sz="0" w:space="0" w:color="auto"/>
            <w:left w:val="none" w:sz="0" w:space="0" w:color="auto"/>
            <w:bottom w:val="none" w:sz="0" w:space="0" w:color="auto"/>
            <w:right w:val="none" w:sz="0" w:space="0" w:color="auto"/>
          </w:divBdr>
        </w:div>
        <w:div w:id="1638535295">
          <w:marLeft w:val="360"/>
          <w:marRight w:val="0"/>
          <w:marTop w:val="0"/>
          <w:marBottom w:val="0"/>
          <w:divBdr>
            <w:top w:val="none" w:sz="0" w:space="0" w:color="auto"/>
            <w:left w:val="none" w:sz="0" w:space="0" w:color="auto"/>
            <w:bottom w:val="none" w:sz="0" w:space="0" w:color="auto"/>
            <w:right w:val="none" w:sz="0" w:space="0" w:color="auto"/>
          </w:divBdr>
        </w:div>
        <w:div w:id="1847743543">
          <w:marLeft w:val="360"/>
          <w:marRight w:val="0"/>
          <w:marTop w:val="0"/>
          <w:marBottom w:val="0"/>
          <w:divBdr>
            <w:top w:val="none" w:sz="0" w:space="0" w:color="auto"/>
            <w:left w:val="none" w:sz="0" w:space="0" w:color="auto"/>
            <w:bottom w:val="none" w:sz="0" w:space="0" w:color="auto"/>
            <w:right w:val="none" w:sz="0" w:space="0" w:color="auto"/>
          </w:divBdr>
        </w:div>
        <w:div w:id="1868562587">
          <w:marLeft w:val="360"/>
          <w:marRight w:val="0"/>
          <w:marTop w:val="0"/>
          <w:marBottom w:val="0"/>
          <w:divBdr>
            <w:top w:val="none" w:sz="0" w:space="0" w:color="auto"/>
            <w:left w:val="none" w:sz="0" w:space="0" w:color="auto"/>
            <w:bottom w:val="none" w:sz="0" w:space="0" w:color="auto"/>
            <w:right w:val="none" w:sz="0" w:space="0" w:color="auto"/>
          </w:divBdr>
        </w:div>
      </w:divsChild>
    </w:div>
    <w:div w:id="2084183396">
      <w:bodyDiv w:val="1"/>
      <w:marLeft w:val="0"/>
      <w:marRight w:val="0"/>
      <w:marTop w:val="0"/>
      <w:marBottom w:val="0"/>
      <w:divBdr>
        <w:top w:val="none" w:sz="0" w:space="0" w:color="auto"/>
        <w:left w:val="none" w:sz="0" w:space="0" w:color="auto"/>
        <w:bottom w:val="none" w:sz="0" w:space="0" w:color="auto"/>
        <w:right w:val="none" w:sz="0" w:space="0" w:color="auto"/>
      </w:divBdr>
      <w:divsChild>
        <w:div w:id="221672692">
          <w:marLeft w:val="547"/>
          <w:marRight w:val="0"/>
          <w:marTop w:val="115"/>
          <w:marBottom w:val="0"/>
          <w:divBdr>
            <w:top w:val="none" w:sz="0" w:space="0" w:color="auto"/>
            <w:left w:val="none" w:sz="0" w:space="0" w:color="auto"/>
            <w:bottom w:val="none" w:sz="0" w:space="0" w:color="auto"/>
            <w:right w:val="none" w:sz="0" w:space="0" w:color="auto"/>
          </w:divBdr>
        </w:div>
        <w:div w:id="764224734">
          <w:marLeft w:val="547"/>
          <w:marRight w:val="0"/>
          <w:marTop w:val="115"/>
          <w:marBottom w:val="0"/>
          <w:divBdr>
            <w:top w:val="none" w:sz="0" w:space="0" w:color="auto"/>
            <w:left w:val="none" w:sz="0" w:space="0" w:color="auto"/>
            <w:bottom w:val="none" w:sz="0" w:space="0" w:color="auto"/>
            <w:right w:val="none" w:sz="0" w:space="0" w:color="auto"/>
          </w:divBdr>
        </w:div>
        <w:div w:id="1735853458">
          <w:marLeft w:val="547"/>
          <w:marRight w:val="0"/>
          <w:marTop w:val="115"/>
          <w:marBottom w:val="0"/>
          <w:divBdr>
            <w:top w:val="none" w:sz="0" w:space="0" w:color="auto"/>
            <w:left w:val="none" w:sz="0" w:space="0" w:color="auto"/>
            <w:bottom w:val="none" w:sz="0" w:space="0" w:color="auto"/>
            <w:right w:val="none" w:sz="0" w:space="0" w:color="auto"/>
          </w:divBdr>
        </w:div>
      </w:divsChild>
    </w:div>
    <w:div w:id="2084255359">
      <w:bodyDiv w:val="1"/>
      <w:marLeft w:val="0"/>
      <w:marRight w:val="0"/>
      <w:marTop w:val="0"/>
      <w:marBottom w:val="0"/>
      <w:divBdr>
        <w:top w:val="none" w:sz="0" w:space="0" w:color="auto"/>
        <w:left w:val="none" w:sz="0" w:space="0" w:color="auto"/>
        <w:bottom w:val="none" w:sz="0" w:space="0" w:color="auto"/>
        <w:right w:val="none" w:sz="0" w:space="0" w:color="auto"/>
      </w:divBdr>
      <w:divsChild>
        <w:div w:id="197202078">
          <w:marLeft w:val="547"/>
          <w:marRight w:val="0"/>
          <w:marTop w:val="154"/>
          <w:marBottom w:val="0"/>
          <w:divBdr>
            <w:top w:val="none" w:sz="0" w:space="0" w:color="auto"/>
            <w:left w:val="none" w:sz="0" w:space="0" w:color="auto"/>
            <w:bottom w:val="none" w:sz="0" w:space="0" w:color="auto"/>
            <w:right w:val="none" w:sz="0" w:space="0" w:color="auto"/>
          </w:divBdr>
        </w:div>
        <w:div w:id="208106231">
          <w:marLeft w:val="1166"/>
          <w:marRight w:val="0"/>
          <w:marTop w:val="134"/>
          <w:marBottom w:val="0"/>
          <w:divBdr>
            <w:top w:val="none" w:sz="0" w:space="0" w:color="auto"/>
            <w:left w:val="none" w:sz="0" w:space="0" w:color="auto"/>
            <w:bottom w:val="none" w:sz="0" w:space="0" w:color="auto"/>
            <w:right w:val="none" w:sz="0" w:space="0" w:color="auto"/>
          </w:divBdr>
        </w:div>
        <w:div w:id="348718907">
          <w:marLeft w:val="547"/>
          <w:marRight w:val="0"/>
          <w:marTop w:val="154"/>
          <w:marBottom w:val="0"/>
          <w:divBdr>
            <w:top w:val="none" w:sz="0" w:space="0" w:color="auto"/>
            <w:left w:val="none" w:sz="0" w:space="0" w:color="auto"/>
            <w:bottom w:val="none" w:sz="0" w:space="0" w:color="auto"/>
            <w:right w:val="none" w:sz="0" w:space="0" w:color="auto"/>
          </w:divBdr>
        </w:div>
        <w:div w:id="445393323">
          <w:marLeft w:val="1166"/>
          <w:marRight w:val="0"/>
          <w:marTop w:val="134"/>
          <w:marBottom w:val="0"/>
          <w:divBdr>
            <w:top w:val="none" w:sz="0" w:space="0" w:color="auto"/>
            <w:left w:val="none" w:sz="0" w:space="0" w:color="auto"/>
            <w:bottom w:val="none" w:sz="0" w:space="0" w:color="auto"/>
            <w:right w:val="none" w:sz="0" w:space="0" w:color="auto"/>
          </w:divBdr>
        </w:div>
        <w:div w:id="793133765">
          <w:marLeft w:val="547"/>
          <w:marRight w:val="0"/>
          <w:marTop w:val="154"/>
          <w:marBottom w:val="0"/>
          <w:divBdr>
            <w:top w:val="none" w:sz="0" w:space="0" w:color="auto"/>
            <w:left w:val="none" w:sz="0" w:space="0" w:color="auto"/>
            <w:bottom w:val="none" w:sz="0" w:space="0" w:color="auto"/>
            <w:right w:val="none" w:sz="0" w:space="0" w:color="auto"/>
          </w:divBdr>
        </w:div>
        <w:div w:id="1068916937">
          <w:marLeft w:val="547"/>
          <w:marRight w:val="0"/>
          <w:marTop w:val="154"/>
          <w:marBottom w:val="0"/>
          <w:divBdr>
            <w:top w:val="none" w:sz="0" w:space="0" w:color="auto"/>
            <w:left w:val="none" w:sz="0" w:space="0" w:color="auto"/>
            <w:bottom w:val="none" w:sz="0" w:space="0" w:color="auto"/>
            <w:right w:val="none" w:sz="0" w:space="0" w:color="auto"/>
          </w:divBdr>
        </w:div>
      </w:divsChild>
    </w:div>
    <w:div w:id="2084332424">
      <w:bodyDiv w:val="1"/>
      <w:marLeft w:val="0"/>
      <w:marRight w:val="0"/>
      <w:marTop w:val="0"/>
      <w:marBottom w:val="0"/>
      <w:divBdr>
        <w:top w:val="none" w:sz="0" w:space="0" w:color="auto"/>
        <w:left w:val="none" w:sz="0" w:space="0" w:color="auto"/>
        <w:bottom w:val="none" w:sz="0" w:space="0" w:color="auto"/>
        <w:right w:val="none" w:sz="0" w:space="0" w:color="auto"/>
      </w:divBdr>
    </w:div>
    <w:div w:id="2084526073">
      <w:bodyDiv w:val="1"/>
      <w:marLeft w:val="0"/>
      <w:marRight w:val="0"/>
      <w:marTop w:val="0"/>
      <w:marBottom w:val="0"/>
      <w:divBdr>
        <w:top w:val="none" w:sz="0" w:space="0" w:color="auto"/>
        <w:left w:val="none" w:sz="0" w:space="0" w:color="auto"/>
        <w:bottom w:val="none" w:sz="0" w:space="0" w:color="auto"/>
        <w:right w:val="none" w:sz="0" w:space="0" w:color="auto"/>
      </w:divBdr>
      <w:divsChild>
        <w:div w:id="687684021">
          <w:marLeft w:val="274"/>
          <w:marRight w:val="0"/>
          <w:marTop w:val="58"/>
          <w:marBottom w:val="0"/>
          <w:divBdr>
            <w:top w:val="none" w:sz="0" w:space="0" w:color="auto"/>
            <w:left w:val="none" w:sz="0" w:space="0" w:color="auto"/>
            <w:bottom w:val="none" w:sz="0" w:space="0" w:color="auto"/>
            <w:right w:val="none" w:sz="0" w:space="0" w:color="auto"/>
          </w:divBdr>
        </w:div>
        <w:div w:id="754326648">
          <w:marLeft w:val="274"/>
          <w:marRight w:val="0"/>
          <w:marTop w:val="58"/>
          <w:marBottom w:val="0"/>
          <w:divBdr>
            <w:top w:val="none" w:sz="0" w:space="0" w:color="auto"/>
            <w:left w:val="none" w:sz="0" w:space="0" w:color="auto"/>
            <w:bottom w:val="none" w:sz="0" w:space="0" w:color="auto"/>
            <w:right w:val="none" w:sz="0" w:space="0" w:color="auto"/>
          </w:divBdr>
        </w:div>
        <w:div w:id="234632324">
          <w:marLeft w:val="274"/>
          <w:marRight w:val="0"/>
          <w:marTop w:val="58"/>
          <w:marBottom w:val="0"/>
          <w:divBdr>
            <w:top w:val="none" w:sz="0" w:space="0" w:color="auto"/>
            <w:left w:val="none" w:sz="0" w:space="0" w:color="auto"/>
            <w:bottom w:val="none" w:sz="0" w:space="0" w:color="auto"/>
            <w:right w:val="none" w:sz="0" w:space="0" w:color="auto"/>
          </w:divBdr>
        </w:div>
        <w:div w:id="1960448114">
          <w:marLeft w:val="274"/>
          <w:marRight w:val="0"/>
          <w:marTop w:val="58"/>
          <w:marBottom w:val="0"/>
          <w:divBdr>
            <w:top w:val="none" w:sz="0" w:space="0" w:color="auto"/>
            <w:left w:val="none" w:sz="0" w:space="0" w:color="auto"/>
            <w:bottom w:val="none" w:sz="0" w:space="0" w:color="auto"/>
            <w:right w:val="none" w:sz="0" w:space="0" w:color="auto"/>
          </w:divBdr>
        </w:div>
      </w:divsChild>
    </w:div>
    <w:div w:id="2090106076">
      <w:bodyDiv w:val="1"/>
      <w:marLeft w:val="0"/>
      <w:marRight w:val="0"/>
      <w:marTop w:val="0"/>
      <w:marBottom w:val="0"/>
      <w:divBdr>
        <w:top w:val="none" w:sz="0" w:space="0" w:color="auto"/>
        <w:left w:val="none" w:sz="0" w:space="0" w:color="auto"/>
        <w:bottom w:val="none" w:sz="0" w:space="0" w:color="auto"/>
        <w:right w:val="none" w:sz="0" w:space="0" w:color="auto"/>
      </w:divBdr>
    </w:div>
    <w:div w:id="2090499084">
      <w:bodyDiv w:val="1"/>
      <w:marLeft w:val="0"/>
      <w:marRight w:val="0"/>
      <w:marTop w:val="0"/>
      <w:marBottom w:val="0"/>
      <w:divBdr>
        <w:top w:val="none" w:sz="0" w:space="0" w:color="auto"/>
        <w:left w:val="none" w:sz="0" w:space="0" w:color="auto"/>
        <w:bottom w:val="none" w:sz="0" w:space="0" w:color="auto"/>
        <w:right w:val="none" w:sz="0" w:space="0" w:color="auto"/>
      </w:divBdr>
    </w:div>
    <w:div w:id="2091462603">
      <w:bodyDiv w:val="1"/>
      <w:marLeft w:val="0"/>
      <w:marRight w:val="0"/>
      <w:marTop w:val="0"/>
      <w:marBottom w:val="0"/>
      <w:divBdr>
        <w:top w:val="none" w:sz="0" w:space="0" w:color="auto"/>
        <w:left w:val="none" w:sz="0" w:space="0" w:color="auto"/>
        <w:bottom w:val="none" w:sz="0" w:space="0" w:color="auto"/>
        <w:right w:val="none" w:sz="0" w:space="0" w:color="auto"/>
      </w:divBdr>
    </w:div>
    <w:div w:id="2091465082">
      <w:bodyDiv w:val="1"/>
      <w:marLeft w:val="0"/>
      <w:marRight w:val="0"/>
      <w:marTop w:val="0"/>
      <w:marBottom w:val="0"/>
      <w:divBdr>
        <w:top w:val="none" w:sz="0" w:space="0" w:color="auto"/>
        <w:left w:val="none" w:sz="0" w:space="0" w:color="auto"/>
        <w:bottom w:val="none" w:sz="0" w:space="0" w:color="auto"/>
        <w:right w:val="none" w:sz="0" w:space="0" w:color="auto"/>
      </w:divBdr>
    </w:div>
    <w:div w:id="2092434788">
      <w:bodyDiv w:val="1"/>
      <w:marLeft w:val="0"/>
      <w:marRight w:val="0"/>
      <w:marTop w:val="0"/>
      <w:marBottom w:val="0"/>
      <w:divBdr>
        <w:top w:val="none" w:sz="0" w:space="0" w:color="auto"/>
        <w:left w:val="none" w:sz="0" w:space="0" w:color="auto"/>
        <w:bottom w:val="none" w:sz="0" w:space="0" w:color="auto"/>
        <w:right w:val="none" w:sz="0" w:space="0" w:color="auto"/>
      </w:divBdr>
      <w:divsChild>
        <w:div w:id="553547020">
          <w:marLeft w:val="360"/>
          <w:marRight w:val="0"/>
          <w:marTop w:val="96"/>
          <w:marBottom w:val="0"/>
          <w:divBdr>
            <w:top w:val="none" w:sz="0" w:space="0" w:color="auto"/>
            <w:left w:val="none" w:sz="0" w:space="0" w:color="auto"/>
            <w:bottom w:val="none" w:sz="0" w:space="0" w:color="auto"/>
            <w:right w:val="none" w:sz="0" w:space="0" w:color="auto"/>
          </w:divBdr>
        </w:div>
      </w:divsChild>
    </w:div>
    <w:div w:id="2092653010">
      <w:bodyDiv w:val="1"/>
      <w:marLeft w:val="0"/>
      <w:marRight w:val="0"/>
      <w:marTop w:val="0"/>
      <w:marBottom w:val="0"/>
      <w:divBdr>
        <w:top w:val="none" w:sz="0" w:space="0" w:color="auto"/>
        <w:left w:val="none" w:sz="0" w:space="0" w:color="auto"/>
        <w:bottom w:val="none" w:sz="0" w:space="0" w:color="auto"/>
        <w:right w:val="none" w:sz="0" w:space="0" w:color="auto"/>
      </w:divBdr>
    </w:div>
    <w:div w:id="2093239759">
      <w:bodyDiv w:val="1"/>
      <w:marLeft w:val="0"/>
      <w:marRight w:val="0"/>
      <w:marTop w:val="0"/>
      <w:marBottom w:val="0"/>
      <w:divBdr>
        <w:top w:val="none" w:sz="0" w:space="0" w:color="auto"/>
        <w:left w:val="none" w:sz="0" w:space="0" w:color="auto"/>
        <w:bottom w:val="none" w:sz="0" w:space="0" w:color="auto"/>
        <w:right w:val="none" w:sz="0" w:space="0" w:color="auto"/>
      </w:divBdr>
      <w:divsChild>
        <w:div w:id="89198892">
          <w:marLeft w:val="547"/>
          <w:marRight w:val="0"/>
          <w:marTop w:val="144"/>
          <w:marBottom w:val="0"/>
          <w:divBdr>
            <w:top w:val="none" w:sz="0" w:space="0" w:color="auto"/>
            <w:left w:val="none" w:sz="0" w:space="0" w:color="auto"/>
            <w:bottom w:val="none" w:sz="0" w:space="0" w:color="auto"/>
            <w:right w:val="none" w:sz="0" w:space="0" w:color="auto"/>
          </w:divBdr>
        </w:div>
        <w:div w:id="379138614">
          <w:marLeft w:val="547"/>
          <w:marRight w:val="0"/>
          <w:marTop w:val="144"/>
          <w:marBottom w:val="0"/>
          <w:divBdr>
            <w:top w:val="none" w:sz="0" w:space="0" w:color="auto"/>
            <w:left w:val="none" w:sz="0" w:space="0" w:color="auto"/>
            <w:bottom w:val="none" w:sz="0" w:space="0" w:color="auto"/>
            <w:right w:val="none" w:sz="0" w:space="0" w:color="auto"/>
          </w:divBdr>
        </w:div>
        <w:div w:id="1204636040">
          <w:marLeft w:val="1166"/>
          <w:marRight w:val="0"/>
          <w:marTop w:val="125"/>
          <w:marBottom w:val="0"/>
          <w:divBdr>
            <w:top w:val="none" w:sz="0" w:space="0" w:color="auto"/>
            <w:left w:val="none" w:sz="0" w:space="0" w:color="auto"/>
            <w:bottom w:val="none" w:sz="0" w:space="0" w:color="auto"/>
            <w:right w:val="none" w:sz="0" w:space="0" w:color="auto"/>
          </w:divBdr>
        </w:div>
        <w:div w:id="1432815540">
          <w:marLeft w:val="1166"/>
          <w:marRight w:val="0"/>
          <w:marTop w:val="125"/>
          <w:marBottom w:val="0"/>
          <w:divBdr>
            <w:top w:val="none" w:sz="0" w:space="0" w:color="auto"/>
            <w:left w:val="none" w:sz="0" w:space="0" w:color="auto"/>
            <w:bottom w:val="none" w:sz="0" w:space="0" w:color="auto"/>
            <w:right w:val="none" w:sz="0" w:space="0" w:color="auto"/>
          </w:divBdr>
        </w:div>
      </w:divsChild>
    </w:div>
    <w:div w:id="2095394175">
      <w:bodyDiv w:val="1"/>
      <w:marLeft w:val="0"/>
      <w:marRight w:val="0"/>
      <w:marTop w:val="0"/>
      <w:marBottom w:val="0"/>
      <w:divBdr>
        <w:top w:val="none" w:sz="0" w:space="0" w:color="auto"/>
        <w:left w:val="none" w:sz="0" w:space="0" w:color="auto"/>
        <w:bottom w:val="none" w:sz="0" w:space="0" w:color="auto"/>
        <w:right w:val="none" w:sz="0" w:space="0" w:color="auto"/>
      </w:divBdr>
      <w:divsChild>
        <w:div w:id="28072200">
          <w:marLeft w:val="446"/>
          <w:marRight w:val="0"/>
          <w:marTop w:val="144"/>
          <w:marBottom w:val="0"/>
          <w:divBdr>
            <w:top w:val="none" w:sz="0" w:space="0" w:color="auto"/>
            <w:left w:val="none" w:sz="0" w:space="0" w:color="auto"/>
            <w:bottom w:val="none" w:sz="0" w:space="0" w:color="auto"/>
            <w:right w:val="none" w:sz="0" w:space="0" w:color="auto"/>
          </w:divBdr>
        </w:div>
        <w:div w:id="218132542">
          <w:marLeft w:val="446"/>
          <w:marRight w:val="0"/>
          <w:marTop w:val="144"/>
          <w:marBottom w:val="0"/>
          <w:divBdr>
            <w:top w:val="none" w:sz="0" w:space="0" w:color="auto"/>
            <w:left w:val="none" w:sz="0" w:space="0" w:color="auto"/>
            <w:bottom w:val="none" w:sz="0" w:space="0" w:color="auto"/>
            <w:right w:val="none" w:sz="0" w:space="0" w:color="auto"/>
          </w:divBdr>
        </w:div>
        <w:div w:id="476840362">
          <w:marLeft w:val="446"/>
          <w:marRight w:val="0"/>
          <w:marTop w:val="144"/>
          <w:marBottom w:val="0"/>
          <w:divBdr>
            <w:top w:val="none" w:sz="0" w:space="0" w:color="auto"/>
            <w:left w:val="none" w:sz="0" w:space="0" w:color="auto"/>
            <w:bottom w:val="none" w:sz="0" w:space="0" w:color="auto"/>
            <w:right w:val="none" w:sz="0" w:space="0" w:color="auto"/>
          </w:divBdr>
        </w:div>
        <w:div w:id="757597417">
          <w:marLeft w:val="446"/>
          <w:marRight w:val="0"/>
          <w:marTop w:val="144"/>
          <w:marBottom w:val="0"/>
          <w:divBdr>
            <w:top w:val="none" w:sz="0" w:space="0" w:color="auto"/>
            <w:left w:val="none" w:sz="0" w:space="0" w:color="auto"/>
            <w:bottom w:val="none" w:sz="0" w:space="0" w:color="auto"/>
            <w:right w:val="none" w:sz="0" w:space="0" w:color="auto"/>
          </w:divBdr>
        </w:div>
        <w:div w:id="954142334">
          <w:marLeft w:val="446"/>
          <w:marRight w:val="0"/>
          <w:marTop w:val="144"/>
          <w:marBottom w:val="0"/>
          <w:divBdr>
            <w:top w:val="none" w:sz="0" w:space="0" w:color="auto"/>
            <w:left w:val="none" w:sz="0" w:space="0" w:color="auto"/>
            <w:bottom w:val="none" w:sz="0" w:space="0" w:color="auto"/>
            <w:right w:val="none" w:sz="0" w:space="0" w:color="auto"/>
          </w:divBdr>
        </w:div>
        <w:div w:id="1624076062">
          <w:marLeft w:val="446"/>
          <w:marRight w:val="0"/>
          <w:marTop w:val="144"/>
          <w:marBottom w:val="0"/>
          <w:divBdr>
            <w:top w:val="none" w:sz="0" w:space="0" w:color="auto"/>
            <w:left w:val="none" w:sz="0" w:space="0" w:color="auto"/>
            <w:bottom w:val="none" w:sz="0" w:space="0" w:color="auto"/>
            <w:right w:val="none" w:sz="0" w:space="0" w:color="auto"/>
          </w:divBdr>
        </w:div>
        <w:div w:id="1835366932">
          <w:marLeft w:val="446"/>
          <w:marRight w:val="0"/>
          <w:marTop w:val="144"/>
          <w:marBottom w:val="0"/>
          <w:divBdr>
            <w:top w:val="none" w:sz="0" w:space="0" w:color="auto"/>
            <w:left w:val="none" w:sz="0" w:space="0" w:color="auto"/>
            <w:bottom w:val="none" w:sz="0" w:space="0" w:color="auto"/>
            <w:right w:val="none" w:sz="0" w:space="0" w:color="auto"/>
          </w:divBdr>
        </w:div>
      </w:divsChild>
    </w:div>
    <w:div w:id="2098556603">
      <w:bodyDiv w:val="1"/>
      <w:marLeft w:val="0"/>
      <w:marRight w:val="0"/>
      <w:marTop w:val="0"/>
      <w:marBottom w:val="0"/>
      <w:divBdr>
        <w:top w:val="none" w:sz="0" w:space="0" w:color="auto"/>
        <w:left w:val="none" w:sz="0" w:space="0" w:color="auto"/>
        <w:bottom w:val="none" w:sz="0" w:space="0" w:color="auto"/>
        <w:right w:val="none" w:sz="0" w:space="0" w:color="auto"/>
      </w:divBdr>
      <w:divsChild>
        <w:div w:id="289869526">
          <w:marLeft w:val="547"/>
          <w:marRight w:val="0"/>
          <w:marTop w:val="134"/>
          <w:marBottom w:val="0"/>
          <w:divBdr>
            <w:top w:val="none" w:sz="0" w:space="0" w:color="auto"/>
            <w:left w:val="none" w:sz="0" w:space="0" w:color="auto"/>
            <w:bottom w:val="none" w:sz="0" w:space="0" w:color="auto"/>
            <w:right w:val="none" w:sz="0" w:space="0" w:color="auto"/>
          </w:divBdr>
        </w:div>
        <w:div w:id="638994882">
          <w:marLeft w:val="1166"/>
          <w:marRight w:val="0"/>
          <w:marTop w:val="115"/>
          <w:marBottom w:val="0"/>
          <w:divBdr>
            <w:top w:val="none" w:sz="0" w:space="0" w:color="auto"/>
            <w:left w:val="none" w:sz="0" w:space="0" w:color="auto"/>
            <w:bottom w:val="none" w:sz="0" w:space="0" w:color="auto"/>
            <w:right w:val="none" w:sz="0" w:space="0" w:color="auto"/>
          </w:divBdr>
        </w:div>
        <w:div w:id="675765623">
          <w:marLeft w:val="547"/>
          <w:marRight w:val="0"/>
          <w:marTop w:val="134"/>
          <w:marBottom w:val="0"/>
          <w:divBdr>
            <w:top w:val="none" w:sz="0" w:space="0" w:color="auto"/>
            <w:left w:val="none" w:sz="0" w:space="0" w:color="auto"/>
            <w:bottom w:val="none" w:sz="0" w:space="0" w:color="auto"/>
            <w:right w:val="none" w:sz="0" w:space="0" w:color="auto"/>
          </w:divBdr>
        </w:div>
        <w:div w:id="1097605228">
          <w:marLeft w:val="547"/>
          <w:marRight w:val="0"/>
          <w:marTop w:val="134"/>
          <w:marBottom w:val="0"/>
          <w:divBdr>
            <w:top w:val="none" w:sz="0" w:space="0" w:color="auto"/>
            <w:left w:val="none" w:sz="0" w:space="0" w:color="auto"/>
            <w:bottom w:val="none" w:sz="0" w:space="0" w:color="auto"/>
            <w:right w:val="none" w:sz="0" w:space="0" w:color="auto"/>
          </w:divBdr>
        </w:div>
        <w:div w:id="1299652995">
          <w:marLeft w:val="547"/>
          <w:marRight w:val="0"/>
          <w:marTop w:val="134"/>
          <w:marBottom w:val="0"/>
          <w:divBdr>
            <w:top w:val="none" w:sz="0" w:space="0" w:color="auto"/>
            <w:left w:val="none" w:sz="0" w:space="0" w:color="auto"/>
            <w:bottom w:val="none" w:sz="0" w:space="0" w:color="auto"/>
            <w:right w:val="none" w:sz="0" w:space="0" w:color="auto"/>
          </w:divBdr>
        </w:div>
        <w:div w:id="1749106726">
          <w:marLeft w:val="1166"/>
          <w:marRight w:val="0"/>
          <w:marTop w:val="115"/>
          <w:marBottom w:val="0"/>
          <w:divBdr>
            <w:top w:val="none" w:sz="0" w:space="0" w:color="auto"/>
            <w:left w:val="none" w:sz="0" w:space="0" w:color="auto"/>
            <w:bottom w:val="none" w:sz="0" w:space="0" w:color="auto"/>
            <w:right w:val="none" w:sz="0" w:space="0" w:color="auto"/>
          </w:divBdr>
        </w:div>
      </w:divsChild>
    </w:div>
    <w:div w:id="2100174524">
      <w:bodyDiv w:val="1"/>
      <w:marLeft w:val="0"/>
      <w:marRight w:val="0"/>
      <w:marTop w:val="0"/>
      <w:marBottom w:val="0"/>
      <w:divBdr>
        <w:top w:val="none" w:sz="0" w:space="0" w:color="auto"/>
        <w:left w:val="none" w:sz="0" w:space="0" w:color="auto"/>
        <w:bottom w:val="none" w:sz="0" w:space="0" w:color="auto"/>
        <w:right w:val="none" w:sz="0" w:space="0" w:color="auto"/>
      </w:divBdr>
      <w:divsChild>
        <w:div w:id="1380741812">
          <w:marLeft w:val="274"/>
          <w:marRight w:val="0"/>
          <w:marTop w:val="0"/>
          <w:marBottom w:val="0"/>
          <w:divBdr>
            <w:top w:val="none" w:sz="0" w:space="0" w:color="auto"/>
            <w:left w:val="none" w:sz="0" w:space="0" w:color="auto"/>
            <w:bottom w:val="none" w:sz="0" w:space="0" w:color="auto"/>
            <w:right w:val="none" w:sz="0" w:space="0" w:color="auto"/>
          </w:divBdr>
        </w:div>
      </w:divsChild>
    </w:div>
    <w:div w:id="2101562165">
      <w:bodyDiv w:val="1"/>
      <w:marLeft w:val="0"/>
      <w:marRight w:val="0"/>
      <w:marTop w:val="0"/>
      <w:marBottom w:val="0"/>
      <w:divBdr>
        <w:top w:val="none" w:sz="0" w:space="0" w:color="auto"/>
        <w:left w:val="none" w:sz="0" w:space="0" w:color="auto"/>
        <w:bottom w:val="none" w:sz="0" w:space="0" w:color="auto"/>
        <w:right w:val="none" w:sz="0" w:space="0" w:color="auto"/>
      </w:divBdr>
    </w:div>
    <w:div w:id="2101751447">
      <w:bodyDiv w:val="1"/>
      <w:marLeft w:val="0"/>
      <w:marRight w:val="0"/>
      <w:marTop w:val="0"/>
      <w:marBottom w:val="0"/>
      <w:divBdr>
        <w:top w:val="none" w:sz="0" w:space="0" w:color="auto"/>
        <w:left w:val="none" w:sz="0" w:space="0" w:color="auto"/>
        <w:bottom w:val="none" w:sz="0" w:space="0" w:color="auto"/>
        <w:right w:val="none" w:sz="0" w:space="0" w:color="auto"/>
      </w:divBdr>
      <w:divsChild>
        <w:div w:id="201477002">
          <w:marLeft w:val="446"/>
          <w:marRight w:val="0"/>
          <w:marTop w:val="100"/>
          <w:marBottom w:val="100"/>
          <w:divBdr>
            <w:top w:val="none" w:sz="0" w:space="0" w:color="auto"/>
            <w:left w:val="none" w:sz="0" w:space="0" w:color="auto"/>
            <w:bottom w:val="none" w:sz="0" w:space="0" w:color="auto"/>
            <w:right w:val="none" w:sz="0" w:space="0" w:color="auto"/>
          </w:divBdr>
        </w:div>
      </w:divsChild>
    </w:div>
    <w:div w:id="2102332846">
      <w:bodyDiv w:val="1"/>
      <w:marLeft w:val="0"/>
      <w:marRight w:val="0"/>
      <w:marTop w:val="0"/>
      <w:marBottom w:val="0"/>
      <w:divBdr>
        <w:top w:val="none" w:sz="0" w:space="0" w:color="auto"/>
        <w:left w:val="none" w:sz="0" w:space="0" w:color="auto"/>
        <w:bottom w:val="none" w:sz="0" w:space="0" w:color="auto"/>
        <w:right w:val="none" w:sz="0" w:space="0" w:color="auto"/>
      </w:divBdr>
    </w:div>
    <w:div w:id="2102986896">
      <w:bodyDiv w:val="1"/>
      <w:marLeft w:val="0"/>
      <w:marRight w:val="0"/>
      <w:marTop w:val="0"/>
      <w:marBottom w:val="0"/>
      <w:divBdr>
        <w:top w:val="none" w:sz="0" w:space="0" w:color="auto"/>
        <w:left w:val="none" w:sz="0" w:space="0" w:color="auto"/>
        <w:bottom w:val="none" w:sz="0" w:space="0" w:color="auto"/>
        <w:right w:val="none" w:sz="0" w:space="0" w:color="auto"/>
      </w:divBdr>
    </w:div>
    <w:div w:id="2104450602">
      <w:bodyDiv w:val="1"/>
      <w:marLeft w:val="0"/>
      <w:marRight w:val="0"/>
      <w:marTop w:val="0"/>
      <w:marBottom w:val="0"/>
      <w:divBdr>
        <w:top w:val="none" w:sz="0" w:space="0" w:color="auto"/>
        <w:left w:val="none" w:sz="0" w:space="0" w:color="auto"/>
        <w:bottom w:val="none" w:sz="0" w:space="0" w:color="auto"/>
        <w:right w:val="none" w:sz="0" w:space="0" w:color="auto"/>
      </w:divBdr>
    </w:div>
    <w:div w:id="2104834018">
      <w:bodyDiv w:val="1"/>
      <w:marLeft w:val="0"/>
      <w:marRight w:val="0"/>
      <w:marTop w:val="0"/>
      <w:marBottom w:val="0"/>
      <w:divBdr>
        <w:top w:val="none" w:sz="0" w:space="0" w:color="auto"/>
        <w:left w:val="none" w:sz="0" w:space="0" w:color="auto"/>
        <w:bottom w:val="none" w:sz="0" w:space="0" w:color="auto"/>
        <w:right w:val="none" w:sz="0" w:space="0" w:color="auto"/>
      </w:divBdr>
    </w:div>
    <w:div w:id="2105421668">
      <w:bodyDiv w:val="1"/>
      <w:marLeft w:val="0"/>
      <w:marRight w:val="0"/>
      <w:marTop w:val="0"/>
      <w:marBottom w:val="0"/>
      <w:divBdr>
        <w:top w:val="none" w:sz="0" w:space="0" w:color="auto"/>
        <w:left w:val="none" w:sz="0" w:space="0" w:color="auto"/>
        <w:bottom w:val="none" w:sz="0" w:space="0" w:color="auto"/>
        <w:right w:val="none" w:sz="0" w:space="0" w:color="auto"/>
      </w:divBdr>
      <w:divsChild>
        <w:div w:id="302151957">
          <w:marLeft w:val="547"/>
          <w:marRight w:val="0"/>
          <w:marTop w:val="154"/>
          <w:marBottom w:val="0"/>
          <w:divBdr>
            <w:top w:val="none" w:sz="0" w:space="0" w:color="auto"/>
            <w:left w:val="none" w:sz="0" w:space="0" w:color="auto"/>
            <w:bottom w:val="none" w:sz="0" w:space="0" w:color="auto"/>
            <w:right w:val="none" w:sz="0" w:space="0" w:color="auto"/>
          </w:divBdr>
        </w:div>
        <w:div w:id="1041589571">
          <w:marLeft w:val="547"/>
          <w:marRight w:val="0"/>
          <w:marTop w:val="154"/>
          <w:marBottom w:val="0"/>
          <w:divBdr>
            <w:top w:val="none" w:sz="0" w:space="0" w:color="auto"/>
            <w:left w:val="none" w:sz="0" w:space="0" w:color="auto"/>
            <w:bottom w:val="none" w:sz="0" w:space="0" w:color="auto"/>
            <w:right w:val="none" w:sz="0" w:space="0" w:color="auto"/>
          </w:divBdr>
        </w:div>
        <w:div w:id="1380741743">
          <w:marLeft w:val="1166"/>
          <w:marRight w:val="0"/>
          <w:marTop w:val="134"/>
          <w:marBottom w:val="0"/>
          <w:divBdr>
            <w:top w:val="none" w:sz="0" w:space="0" w:color="auto"/>
            <w:left w:val="none" w:sz="0" w:space="0" w:color="auto"/>
            <w:bottom w:val="none" w:sz="0" w:space="0" w:color="auto"/>
            <w:right w:val="none" w:sz="0" w:space="0" w:color="auto"/>
          </w:divBdr>
        </w:div>
        <w:div w:id="1868787950">
          <w:marLeft w:val="547"/>
          <w:marRight w:val="0"/>
          <w:marTop w:val="154"/>
          <w:marBottom w:val="0"/>
          <w:divBdr>
            <w:top w:val="none" w:sz="0" w:space="0" w:color="auto"/>
            <w:left w:val="none" w:sz="0" w:space="0" w:color="auto"/>
            <w:bottom w:val="none" w:sz="0" w:space="0" w:color="auto"/>
            <w:right w:val="none" w:sz="0" w:space="0" w:color="auto"/>
          </w:divBdr>
        </w:div>
        <w:div w:id="2018533322">
          <w:marLeft w:val="547"/>
          <w:marRight w:val="0"/>
          <w:marTop w:val="154"/>
          <w:marBottom w:val="0"/>
          <w:divBdr>
            <w:top w:val="none" w:sz="0" w:space="0" w:color="auto"/>
            <w:left w:val="none" w:sz="0" w:space="0" w:color="auto"/>
            <w:bottom w:val="none" w:sz="0" w:space="0" w:color="auto"/>
            <w:right w:val="none" w:sz="0" w:space="0" w:color="auto"/>
          </w:divBdr>
        </w:div>
      </w:divsChild>
    </w:div>
    <w:div w:id="2105834596">
      <w:bodyDiv w:val="1"/>
      <w:marLeft w:val="0"/>
      <w:marRight w:val="0"/>
      <w:marTop w:val="0"/>
      <w:marBottom w:val="0"/>
      <w:divBdr>
        <w:top w:val="none" w:sz="0" w:space="0" w:color="auto"/>
        <w:left w:val="none" w:sz="0" w:space="0" w:color="auto"/>
        <w:bottom w:val="none" w:sz="0" w:space="0" w:color="auto"/>
        <w:right w:val="none" w:sz="0" w:space="0" w:color="auto"/>
      </w:divBdr>
    </w:div>
    <w:div w:id="2107996876">
      <w:bodyDiv w:val="1"/>
      <w:marLeft w:val="0"/>
      <w:marRight w:val="0"/>
      <w:marTop w:val="0"/>
      <w:marBottom w:val="0"/>
      <w:divBdr>
        <w:top w:val="none" w:sz="0" w:space="0" w:color="auto"/>
        <w:left w:val="none" w:sz="0" w:space="0" w:color="auto"/>
        <w:bottom w:val="none" w:sz="0" w:space="0" w:color="auto"/>
        <w:right w:val="none" w:sz="0" w:space="0" w:color="auto"/>
      </w:divBdr>
    </w:div>
    <w:div w:id="2110272433">
      <w:bodyDiv w:val="1"/>
      <w:marLeft w:val="0"/>
      <w:marRight w:val="0"/>
      <w:marTop w:val="0"/>
      <w:marBottom w:val="0"/>
      <w:divBdr>
        <w:top w:val="none" w:sz="0" w:space="0" w:color="auto"/>
        <w:left w:val="none" w:sz="0" w:space="0" w:color="auto"/>
        <w:bottom w:val="none" w:sz="0" w:space="0" w:color="auto"/>
        <w:right w:val="none" w:sz="0" w:space="0" w:color="auto"/>
      </w:divBdr>
    </w:div>
    <w:div w:id="2111656892">
      <w:bodyDiv w:val="1"/>
      <w:marLeft w:val="0"/>
      <w:marRight w:val="0"/>
      <w:marTop w:val="0"/>
      <w:marBottom w:val="0"/>
      <w:divBdr>
        <w:top w:val="none" w:sz="0" w:space="0" w:color="auto"/>
        <w:left w:val="none" w:sz="0" w:space="0" w:color="auto"/>
        <w:bottom w:val="none" w:sz="0" w:space="0" w:color="auto"/>
        <w:right w:val="none" w:sz="0" w:space="0" w:color="auto"/>
      </w:divBdr>
      <w:divsChild>
        <w:div w:id="1160928843">
          <w:marLeft w:val="446"/>
          <w:marRight w:val="0"/>
          <w:marTop w:val="0"/>
          <w:marBottom w:val="0"/>
          <w:divBdr>
            <w:top w:val="none" w:sz="0" w:space="0" w:color="auto"/>
            <w:left w:val="none" w:sz="0" w:space="0" w:color="auto"/>
            <w:bottom w:val="none" w:sz="0" w:space="0" w:color="auto"/>
            <w:right w:val="none" w:sz="0" w:space="0" w:color="auto"/>
          </w:divBdr>
        </w:div>
        <w:div w:id="1535120807">
          <w:marLeft w:val="446"/>
          <w:marRight w:val="0"/>
          <w:marTop w:val="0"/>
          <w:marBottom w:val="0"/>
          <w:divBdr>
            <w:top w:val="none" w:sz="0" w:space="0" w:color="auto"/>
            <w:left w:val="none" w:sz="0" w:space="0" w:color="auto"/>
            <w:bottom w:val="none" w:sz="0" w:space="0" w:color="auto"/>
            <w:right w:val="none" w:sz="0" w:space="0" w:color="auto"/>
          </w:divBdr>
        </w:div>
      </w:divsChild>
    </w:div>
    <w:div w:id="2114470502">
      <w:bodyDiv w:val="1"/>
      <w:marLeft w:val="0"/>
      <w:marRight w:val="0"/>
      <w:marTop w:val="0"/>
      <w:marBottom w:val="0"/>
      <w:divBdr>
        <w:top w:val="none" w:sz="0" w:space="0" w:color="auto"/>
        <w:left w:val="none" w:sz="0" w:space="0" w:color="auto"/>
        <w:bottom w:val="none" w:sz="0" w:space="0" w:color="auto"/>
        <w:right w:val="none" w:sz="0" w:space="0" w:color="auto"/>
      </w:divBdr>
    </w:div>
    <w:div w:id="2118017316">
      <w:bodyDiv w:val="1"/>
      <w:marLeft w:val="0"/>
      <w:marRight w:val="0"/>
      <w:marTop w:val="0"/>
      <w:marBottom w:val="0"/>
      <w:divBdr>
        <w:top w:val="none" w:sz="0" w:space="0" w:color="auto"/>
        <w:left w:val="none" w:sz="0" w:space="0" w:color="auto"/>
        <w:bottom w:val="none" w:sz="0" w:space="0" w:color="auto"/>
        <w:right w:val="none" w:sz="0" w:space="0" w:color="auto"/>
      </w:divBdr>
      <w:divsChild>
        <w:div w:id="57944574">
          <w:marLeft w:val="547"/>
          <w:marRight w:val="0"/>
          <w:marTop w:val="115"/>
          <w:marBottom w:val="0"/>
          <w:divBdr>
            <w:top w:val="none" w:sz="0" w:space="0" w:color="auto"/>
            <w:left w:val="none" w:sz="0" w:space="0" w:color="auto"/>
            <w:bottom w:val="none" w:sz="0" w:space="0" w:color="auto"/>
            <w:right w:val="none" w:sz="0" w:space="0" w:color="auto"/>
          </w:divBdr>
        </w:div>
        <w:div w:id="482889452">
          <w:marLeft w:val="547"/>
          <w:marRight w:val="0"/>
          <w:marTop w:val="115"/>
          <w:marBottom w:val="0"/>
          <w:divBdr>
            <w:top w:val="none" w:sz="0" w:space="0" w:color="auto"/>
            <w:left w:val="none" w:sz="0" w:space="0" w:color="auto"/>
            <w:bottom w:val="none" w:sz="0" w:space="0" w:color="auto"/>
            <w:right w:val="none" w:sz="0" w:space="0" w:color="auto"/>
          </w:divBdr>
        </w:div>
        <w:div w:id="610934172">
          <w:marLeft w:val="547"/>
          <w:marRight w:val="0"/>
          <w:marTop w:val="115"/>
          <w:marBottom w:val="0"/>
          <w:divBdr>
            <w:top w:val="none" w:sz="0" w:space="0" w:color="auto"/>
            <w:left w:val="none" w:sz="0" w:space="0" w:color="auto"/>
            <w:bottom w:val="none" w:sz="0" w:space="0" w:color="auto"/>
            <w:right w:val="none" w:sz="0" w:space="0" w:color="auto"/>
          </w:divBdr>
        </w:div>
        <w:div w:id="949514389">
          <w:marLeft w:val="547"/>
          <w:marRight w:val="0"/>
          <w:marTop w:val="115"/>
          <w:marBottom w:val="0"/>
          <w:divBdr>
            <w:top w:val="none" w:sz="0" w:space="0" w:color="auto"/>
            <w:left w:val="none" w:sz="0" w:space="0" w:color="auto"/>
            <w:bottom w:val="none" w:sz="0" w:space="0" w:color="auto"/>
            <w:right w:val="none" w:sz="0" w:space="0" w:color="auto"/>
          </w:divBdr>
        </w:div>
        <w:div w:id="981538683">
          <w:marLeft w:val="547"/>
          <w:marRight w:val="0"/>
          <w:marTop w:val="115"/>
          <w:marBottom w:val="0"/>
          <w:divBdr>
            <w:top w:val="none" w:sz="0" w:space="0" w:color="auto"/>
            <w:left w:val="none" w:sz="0" w:space="0" w:color="auto"/>
            <w:bottom w:val="none" w:sz="0" w:space="0" w:color="auto"/>
            <w:right w:val="none" w:sz="0" w:space="0" w:color="auto"/>
          </w:divBdr>
        </w:div>
        <w:div w:id="1236167030">
          <w:marLeft w:val="547"/>
          <w:marRight w:val="0"/>
          <w:marTop w:val="115"/>
          <w:marBottom w:val="0"/>
          <w:divBdr>
            <w:top w:val="none" w:sz="0" w:space="0" w:color="auto"/>
            <w:left w:val="none" w:sz="0" w:space="0" w:color="auto"/>
            <w:bottom w:val="none" w:sz="0" w:space="0" w:color="auto"/>
            <w:right w:val="none" w:sz="0" w:space="0" w:color="auto"/>
          </w:divBdr>
        </w:div>
      </w:divsChild>
    </w:div>
    <w:div w:id="2118669933">
      <w:bodyDiv w:val="1"/>
      <w:marLeft w:val="0"/>
      <w:marRight w:val="0"/>
      <w:marTop w:val="0"/>
      <w:marBottom w:val="0"/>
      <w:divBdr>
        <w:top w:val="none" w:sz="0" w:space="0" w:color="auto"/>
        <w:left w:val="none" w:sz="0" w:space="0" w:color="auto"/>
        <w:bottom w:val="none" w:sz="0" w:space="0" w:color="auto"/>
        <w:right w:val="none" w:sz="0" w:space="0" w:color="auto"/>
      </w:divBdr>
      <w:divsChild>
        <w:div w:id="314143316">
          <w:marLeft w:val="720"/>
          <w:marRight w:val="0"/>
          <w:marTop w:val="100"/>
          <w:marBottom w:val="0"/>
          <w:divBdr>
            <w:top w:val="none" w:sz="0" w:space="0" w:color="auto"/>
            <w:left w:val="none" w:sz="0" w:space="0" w:color="auto"/>
            <w:bottom w:val="none" w:sz="0" w:space="0" w:color="auto"/>
            <w:right w:val="none" w:sz="0" w:space="0" w:color="auto"/>
          </w:divBdr>
        </w:div>
        <w:div w:id="421338371">
          <w:marLeft w:val="720"/>
          <w:marRight w:val="0"/>
          <w:marTop w:val="100"/>
          <w:marBottom w:val="0"/>
          <w:divBdr>
            <w:top w:val="none" w:sz="0" w:space="0" w:color="auto"/>
            <w:left w:val="none" w:sz="0" w:space="0" w:color="auto"/>
            <w:bottom w:val="none" w:sz="0" w:space="0" w:color="auto"/>
            <w:right w:val="none" w:sz="0" w:space="0" w:color="auto"/>
          </w:divBdr>
        </w:div>
      </w:divsChild>
    </w:div>
    <w:div w:id="2119375407">
      <w:bodyDiv w:val="1"/>
      <w:marLeft w:val="0"/>
      <w:marRight w:val="0"/>
      <w:marTop w:val="0"/>
      <w:marBottom w:val="0"/>
      <w:divBdr>
        <w:top w:val="none" w:sz="0" w:space="0" w:color="auto"/>
        <w:left w:val="none" w:sz="0" w:space="0" w:color="auto"/>
        <w:bottom w:val="none" w:sz="0" w:space="0" w:color="auto"/>
        <w:right w:val="none" w:sz="0" w:space="0" w:color="auto"/>
      </w:divBdr>
      <w:divsChild>
        <w:div w:id="4479945">
          <w:marLeft w:val="1166"/>
          <w:marRight w:val="0"/>
          <w:marTop w:val="101"/>
          <w:marBottom w:val="0"/>
          <w:divBdr>
            <w:top w:val="none" w:sz="0" w:space="0" w:color="auto"/>
            <w:left w:val="none" w:sz="0" w:space="0" w:color="auto"/>
            <w:bottom w:val="none" w:sz="0" w:space="0" w:color="auto"/>
            <w:right w:val="none" w:sz="0" w:space="0" w:color="auto"/>
          </w:divBdr>
        </w:div>
        <w:div w:id="7104053">
          <w:marLeft w:val="547"/>
          <w:marRight w:val="0"/>
          <w:marTop w:val="139"/>
          <w:marBottom w:val="0"/>
          <w:divBdr>
            <w:top w:val="none" w:sz="0" w:space="0" w:color="auto"/>
            <w:left w:val="none" w:sz="0" w:space="0" w:color="auto"/>
            <w:bottom w:val="none" w:sz="0" w:space="0" w:color="auto"/>
            <w:right w:val="none" w:sz="0" w:space="0" w:color="auto"/>
          </w:divBdr>
        </w:div>
        <w:div w:id="32703817">
          <w:marLeft w:val="547"/>
          <w:marRight w:val="0"/>
          <w:marTop w:val="134"/>
          <w:marBottom w:val="0"/>
          <w:divBdr>
            <w:top w:val="none" w:sz="0" w:space="0" w:color="auto"/>
            <w:left w:val="none" w:sz="0" w:space="0" w:color="auto"/>
            <w:bottom w:val="none" w:sz="0" w:space="0" w:color="auto"/>
            <w:right w:val="none" w:sz="0" w:space="0" w:color="auto"/>
          </w:divBdr>
        </w:div>
        <w:div w:id="56125285">
          <w:marLeft w:val="547"/>
          <w:marRight w:val="0"/>
          <w:marTop w:val="154"/>
          <w:marBottom w:val="0"/>
          <w:divBdr>
            <w:top w:val="none" w:sz="0" w:space="0" w:color="auto"/>
            <w:left w:val="none" w:sz="0" w:space="0" w:color="auto"/>
            <w:bottom w:val="none" w:sz="0" w:space="0" w:color="auto"/>
            <w:right w:val="none" w:sz="0" w:space="0" w:color="auto"/>
          </w:divBdr>
        </w:div>
        <w:div w:id="62068431">
          <w:marLeft w:val="1166"/>
          <w:marRight w:val="0"/>
          <w:marTop w:val="134"/>
          <w:marBottom w:val="0"/>
          <w:divBdr>
            <w:top w:val="none" w:sz="0" w:space="0" w:color="auto"/>
            <w:left w:val="none" w:sz="0" w:space="0" w:color="auto"/>
            <w:bottom w:val="none" w:sz="0" w:space="0" w:color="auto"/>
            <w:right w:val="none" w:sz="0" w:space="0" w:color="auto"/>
          </w:divBdr>
        </w:div>
        <w:div w:id="103156319">
          <w:marLeft w:val="547"/>
          <w:marRight w:val="0"/>
          <w:marTop w:val="139"/>
          <w:marBottom w:val="0"/>
          <w:divBdr>
            <w:top w:val="none" w:sz="0" w:space="0" w:color="auto"/>
            <w:left w:val="none" w:sz="0" w:space="0" w:color="auto"/>
            <w:bottom w:val="none" w:sz="0" w:space="0" w:color="auto"/>
            <w:right w:val="none" w:sz="0" w:space="0" w:color="auto"/>
          </w:divBdr>
        </w:div>
        <w:div w:id="118115759">
          <w:marLeft w:val="547"/>
          <w:marRight w:val="0"/>
          <w:marTop w:val="154"/>
          <w:marBottom w:val="0"/>
          <w:divBdr>
            <w:top w:val="none" w:sz="0" w:space="0" w:color="auto"/>
            <w:left w:val="none" w:sz="0" w:space="0" w:color="auto"/>
            <w:bottom w:val="none" w:sz="0" w:space="0" w:color="auto"/>
            <w:right w:val="none" w:sz="0" w:space="0" w:color="auto"/>
          </w:divBdr>
        </w:div>
        <w:div w:id="135421288">
          <w:marLeft w:val="547"/>
          <w:marRight w:val="0"/>
          <w:marTop w:val="134"/>
          <w:marBottom w:val="0"/>
          <w:divBdr>
            <w:top w:val="none" w:sz="0" w:space="0" w:color="auto"/>
            <w:left w:val="none" w:sz="0" w:space="0" w:color="auto"/>
            <w:bottom w:val="none" w:sz="0" w:space="0" w:color="auto"/>
            <w:right w:val="none" w:sz="0" w:space="0" w:color="auto"/>
          </w:divBdr>
        </w:div>
        <w:div w:id="178276412">
          <w:marLeft w:val="547"/>
          <w:marRight w:val="0"/>
          <w:marTop w:val="139"/>
          <w:marBottom w:val="0"/>
          <w:divBdr>
            <w:top w:val="none" w:sz="0" w:space="0" w:color="auto"/>
            <w:left w:val="none" w:sz="0" w:space="0" w:color="auto"/>
            <w:bottom w:val="none" w:sz="0" w:space="0" w:color="auto"/>
            <w:right w:val="none" w:sz="0" w:space="0" w:color="auto"/>
          </w:divBdr>
        </w:div>
        <w:div w:id="257181931">
          <w:marLeft w:val="1166"/>
          <w:marRight w:val="0"/>
          <w:marTop w:val="115"/>
          <w:marBottom w:val="0"/>
          <w:divBdr>
            <w:top w:val="none" w:sz="0" w:space="0" w:color="auto"/>
            <w:left w:val="none" w:sz="0" w:space="0" w:color="auto"/>
            <w:bottom w:val="none" w:sz="0" w:space="0" w:color="auto"/>
            <w:right w:val="none" w:sz="0" w:space="0" w:color="auto"/>
          </w:divBdr>
        </w:div>
        <w:div w:id="260725643">
          <w:marLeft w:val="547"/>
          <w:marRight w:val="0"/>
          <w:marTop w:val="139"/>
          <w:marBottom w:val="0"/>
          <w:divBdr>
            <w:top w:val="none" w:sz="0" w:space="0" w:color="auto"/>
            <w:left w:val="none" w:sz="0" w:space="0" w:color="auto"/>
            <w:bottom w:val="none" w:sz="0" w:space="0" w:color="auto"/>
            <w:right w:val="none" w:sz="0" w:space="0" w:color="auto"/>
          </w:divBdr>
        </w:div>
        <w:div w:id="274292977">
          <w:marLeft w:val="547"/>
          <w:marRight w:val="0"/>
          <w:marTop w:val="120"/>
          <w:marBottom w:val="0"/>
          <w:divBdr>
            <w:top w:val="none" w:sz="0" w:space="0" w:color="auto"/>
            <w:left w:val="none" w:sz="0" w:space="0" w:color="auto"/>
            <w:bottom w:val="none" w:sz="0" w:space="0" w:color="auto"/>
            <w:right w:val="none" w:sz="0" w:space="0" w:color="auto"/>
          </w:divBdr>
        </w:div>
        <w:div w:id="295912748">
          <w:marLeft w:val="547"/>
          <w:marRight w:val="0"/>
          <w:marTop w:val="139"/>
          <w:marBottom w:val="0"/>
          <w:divBdr>
            <w:top w:val="none" w:sz="0" w:space="0" w:color="auto"/>
            <w:left w:val="none" w:sz="0" w:space="0" w:color="auto"/>
            <w:bottom w:val="none" w:sz="0" w:space="0" w:color="auto"/>
            <w:right w:val="none" w:sz="0" w:space="0" w:color="auto"/>
          </w:divBdr>
        </w:div>
        <w:div w:id="315840571">
          <w:marLeft w:val="547"/>
          <w:marRight w:val="0"/>
          <w:marTop w:val="139"/>
          <w:marBottom w:val="0"/>
          <w:divBdr>
            <w:top w:val="none" w:sz="0" w:space="0" w:color="auto"/>
            <w:left w:val="none" w:sz="0" w:space="0" w:color="auto"/>
            <w:bottom w:val="none" w:sz="0" w:space="0" w:color="auto"/>
            <w:right w:val="none" w:sz="0" w:space="0" w:color="auto"/>
          </w:divBdr>
        </w:div>
        <w:div w:id="338778653">
          <w:marLeft w:val="547"/>
          <w:marRight w:val="0"/>
          <w:marTop w:val="120"/>
          <w:marBottom w:val="0"/>
          <w:divBdr>
            <w:top w:val="none" w:sz="0" w:space="0" w:color="auto"/>
            <w:left w:val="none" w:sz="0" w:space="0" w:color="auto"/>
            <w:bottom w:val="none" w:sz="0" w:space="0" w:color="auto"/>
            <w:right w:val="none" w:sz="0" w:space="0" w:color="auto"/>
          </w:divBdr>
        </w:div>
        <w:div w:id="347870166">
          <w:marLeft w:val="547"/>
          <w:marRight w:val="0"/>
          <w:marTop w:val="154"/>
          <w:marBottom w:val="0"/>
          <w:divBdr>
            <w:top w:val="none" w:sz="0" w:space="0" w:color="auto"/>
            <w:left w:val="none" w:sz="0" w:space="0" w:color="auto"/>
            <w:bottom w:val="none" w:sz="0" w:space="0" w:color="auto"/>
            <w:right w:val="none" w:sz="0" w:space="0" w:color="auto"/>
          </w:divBdr>
        </w:div>
        <w:div w:id="347951058">
          <w:marLeft w:val="1166"/>
          <w:marRight w:val="0"/>
          <w:marTop w:val="101"/>
          <w:marBottom w:val="0"/>
          <w:divBdr>
            <w:top w:val="none" w:sz="0" w:space="0" w:color="auto"/>
            <w:left w:val="none" w:sz="0" w:space="0" w:color="auto"/>
            <w:bottom w:val="none" w:sz="0" w:space="0" w:color="auto"/>
            <w:right w:val="none" w:sz="0" w:space="0" w:color="auto"/>
          </w:divBdr>
        </w:div>
        <w:div w:id="380711422">
          <w:marLeft w:val="1166"/>
          <w:marRight w:val="0"/>
          <w:marTop w:val="120"/>
          <w:marBottom w:val="0"/>
          <w:divBdr>
            <w:top w:val="none" w:sz="0" w:space="0" w:color="auto"/>
            <w:left w:val="none" w:sz="0" w:space="0" w:color="auto"/>
            <w:bottom w:val="none" w:sz="0" w:space="0" w:color="auto"/>
            <w:right w:val="none" w:sz="0" w:space="0" w:color="auto"/>
          </w:divBdr>
        </w:div>
        <w:div w:id="402684189">
          <w:marLeft w:val="547"/>
          <w:marRight w:val="0"/>
          <w:marTop w:val="120"/>
          <w:marBottom w:val="0"/>
          <w:divBdr>
            <w:top w:val="none" w:sz="0" w:space="0" w:color="auto"/>
            <w:left w:val="none" w:sz="0" w:space="0" w:color="auto"/>
            <w:bottom w:val="none" w:sz="0" w:space="0" w:color="auto"/>
            <w:right w:val="none" w:sz="0" w:space="0" w:color="auto"/>
          </w:divBdr>
        </w:div>
        <w:div w:id="404497743">
          <w:marLeft w:val="1166"/>
          <w:marRight w:val="0"/>
          <w:marTop w:val="101"/>
          <w:marBottom w:val="0"/>
          <w:divBdr>
            <w:top w:val="none" w:sz="0" w:space="0" w:color="auto"/>
            <w:left w:val="none" w:sz="0" w:space="0" w:color="auto"/>
            <w:bottom w:val="none" w:sz="0" w:space="0" w:color="auto"/>
            <w:right w:val="none" w:sz="0" w:space="0" w:color="auto"/>
          </w:divBdr>
        </w:div>
        <w:div w:id="415713299">
          <w:marLeft w:val="547"/>
          <w:marRight w:val="0"/>
          <w:marTop w:val="120"/>
          <w:marBottom w:val="0"/>
          <w:divBdr>
            <w:top w:val="none" w:sz="0" w:space="0" w:color="auto"/>
            <w:left w:val="none" w:sz="0" w:space="0" w:color="auto"/>
            <w:bottom w:val="none" w:sz="0" w:space="0" w:color="auto"/>
            <w:right w:val="none" w:sz="0" w:space="0" w:color="auto"/>
          </w:divBdr>
        </w:div>
        <w:div w:id="450367070">
          <w:marLeft w:val="1166"/>
          <w:marRight w:val="0"/>
          <w:marTop w:val="120"/>
          <w:marBottom w:val="0"/>
          <w:divBdr>
            <w:top w:val="none" w:sz="0" w:space="0" w:color="auto"/>
            <w:left w:val="none" w:sz="0" w:space="0" w:color="auto"/>
            <w:bottom w:val="none" w:sz="0" w:space="0" w:color="auto"/>
            <w:right w:val="none" w:sz="0" w:space="0" w:color="auto"/>
          </w:divBdr>
        </w:div>
        <w:div w:id="454638028">
          <w:marLeft w:val="1166"/>
          <w:marRight w:val="0"/>
          <w:marTop w:val="101"/>
          <w:marBottom w:val="0"/>
          <w:divBdr>
            <w:top w:val="none" w:sz="0" w:space="0" w:color="auto"/>
            <w:left w:val="none" w:sz="0" w:space="0" w:color="auto"/>
            <w:bottom w:val="none" w:sz="0" w:space="0" w:color="auto"/>
            <w:right w:val="none" w:sz="0" w:space="0" w:color="auto"/>
          </w:divBdr>
        </w:div>
        <w:div w:id="473528107">
          <w:marLeft w:val="1166"/>
          <w:marRight w:val="0"/>
          <w:marTop w:val="101"/>
          <w:marBottom w:val="0"/>
          <w:divBdr>
            <w:top w:val="none" w:sz="0" w:space="0" w:color="auto"/>
            <w:left w:val="none" w:sz="0" w:space="0" w:color="auto"/>
            <w:bottom w:val="none" w:sz="0" w:space="0" w:color="auto"/>
            <w:right w:val="none" w:sz="0" w:space="0" w:color="auto"/>
          </w:divBdr>
        </w:div>
        <w:div w:id="479034702">
          <w:marLeft w:val="547"/>
          <w:marRight w:val="0"/>
          <w:marTop w:val="120"/>
          <w:marBottom w:val="0"/>
          <w:divBdr>
            <w:top w:val="none" w:sz="0" w:space="0" w:color="auto"/>
            <w:left w:val="none" w:sz="0" w:space="0" w:color="auto"/>
            <w:bottom w:val="none" w:sz="0" w:space="0" w:color="auto"/>
            <w:right w:val="none" w:sz="0" w:space="0" w:color="auto"/>
          </w:divBdr>
        </w:div>
        <w:div w:id="486751567">
          <w:marLeft w:val="547"/>
          <w:marRight w:val="0"/>
          <w:marTop w:val="139"/>
          <w:marBottom w:val="0"/>
          <w:divBdr>
            <w:top w:val="none" w:sz="0" w:space="0" w:color="auto"/>
            <w:left w:val="none" w:sz="0" w:space="0" w:color="auto"/>
            <w:bottom w:val="none" w:sz="0" w:space="0" w:color="auto"/>
            <w:right w:val="none" w:sz="0" w:space="0" w:color="auto"/>
          </w:divBdr>
        </w:div>
        <w:div w:id="569536550">
          <w:marLeft w:val="1166"/>
          <w:marRight w:val="0"/>
          <w:marTop w:val="134"/>
          <w:marBottom w:val="0"/>
          <w:divBdr>
            <w:top w:val="none" w:sz="0" w:space="0" w:color="auto"/>
            <w:left w:val="none" w:sz="0" w:space="0" w:color="auto"/>
            <w:bottom w:val="none" w:sz="0" w:space="0" w:color="auto"/>
            <w:right w:val="none" w:sz="0" w:space="0" w:color="auto"/>
          </w:divBdr>
        </w:div>
        <w:div w:id="609245794">
          <w:marLeft w:val="1166"/>
          <w:marRight w:val="0"/>
          <w:marTop w:val="120"/>
          <w:marBottom w:val="0"/>
          <w:divBdr>
            <w:top w:val="none" w:sz="0" w:space="0" w:color="auto"/>
            <w:left w:val="none" w:sz="0" w:space="0" w:color="auto"/>
            <w:bottom w:val="none" w:sz="0" w:space="0" w:color="auto"/>
            <w:right w:val="none" w:sz="0" w:space="0" w:color="auto"/>
          </w:divBdr>
        </w:div>
        <w:div w:id="616521968">
          <w:marLeft w:val="547"/>
          <w:marRight w:val="0"/>
          <w:marTop w:val="120"/>
          <w:marBottom w:val="0"/>
          <w:divBdr>
            <w:top w:val="none" w:sz="0" w:space="0" w:color="auto"/>
            <w:left w:val="none" w:sz="0" w:space="0" w:color="auto"/>
            <w:bottom w:val="none" w:sz="0" w:space="0" w:color="auto"/>
            <w:right w:val="none" w:sz="0" w:space="0" w:color="auto"/>
          </w:divBdr>
        </w:div>
        <w:div w:id="621770414">
          <w:marLeft w:val="1800"/>
          <w:marRight w:val="0"/>
          <w:marTop w:val="110"/>
          <w:marBottom w:val="0"/>
          <w:divBdr>
            <w:top w:val="none" w:sz="0" w:space="0" w:color="auto"/>
            <w:left w:val="none" w:sz="0" w:space="0" w:color="auto"/>
            <w:bottom w:val="none" w:sz="0" w:space="0" w:color="auto"/>
            <w:right w:val="none" w:sz="0" w:space="0" w:color="auto"/>
          </w:divBdr>
        </w:div>
        <w:div w:id="652485133">
          <w:marLeft w:val="547"/>
          <w:marRight w:val="0"/>
          <w:marTop w:val="120"/>
          <w:marBottom w:val="0"/>
          <w:divBdr>
            <w:top w:val="none" w:sz="0" w:space="0" w:color="auto"/>
            <w:left w:val="none" w:sz="0" w:space="0" w:color="auto"/>
            <w:bottom w:val="none" w:sz="0" w:space="0" w:color="auto"/>
            <w:right w:val="none" w:sz="0" w:space="0" w:color="auto"/>
          </w:divBdr>
        </w:div>
        <w:div w:id="693387238">
          <w:marLeft w:val="547"/>
          <w:marRight w:val="0"/>
          <w:marTop w:val="139"/>
          <w:marBottom w:val="0"/>
          <w:divBdr>
            <w:top w:val="none" w:sz="0" w:space="0" w:color="auto"/>
            <w:left w:val="none" w:sz="0" w:space="0" w:color="auto"/>
            <w:bottom w:val="none" w:sz="0" w:space="0" w:color="auto"/>
            <w:right w:val="none" w:sz="0" w:space="0" w:color="auto"/>
          </w:divBdr>
        </w:div>
        <w:div w:id="707530762">
          <w:marLeft w:val="547"/>
          <w:marRight w:val="0"/>
          <w:marTop w:val="154"/>
          <w:marBottom w:val="0"/>
          <w:divBdr>
            <w:top w:val="none" w:sz="0" w:space="0" w:color="auto"/>
            <w:left w:val="none" w:sz="0" w:space="0" w:color="auto"/>
            <w:bottom w:val="none" w:sz="0" w:space="0" w:color="auto"/>
            <w:right w:val="none" w:sz="0" w:space="0" w:color="auto"/>
          </w:divBdr>
        </w:div>
        <w:div w:id="709382107">
          <w:marLeft w:val="547"/>
          <w:marRight w:val="0"/>
          <w:marTop w:val="139"/>
          <w:marBottom w:val="0"/>
          <w:divBdr>
            <w:top w:val="none" w:sz="0" w:space="0" w:color="auto"/>
            <w:left w:val="none" w:sz="0" w:space="0" w:color="auto"/>
            <w:bottom w:val="none" w:sz="0" w:space="0" w:color="auto"/>
            <w:right w:val="none" w:sz="0" w:space="0" w:color="auto"/>
          </w:divBdr>
        </w:div>
        <w:div w:id="715937417">
          <w:marLeft w:val="1166"/>
          <w:marRight w:val="0"/>
          <w:marTop w:val="120"/>
          <w:marBottom w:val="0"/>
          <w:divBdr>
            <w:top w:val="none" w:sz="0" w:space="0" w:color="auto"/>
            <w:left w:val="none" w:sz="0" w:space="0" w:color="auto"/>
            <w:bottom w:val="none" w:sz="0" w:space="0" w:color="auto"/>
            <w:right w:val="none" w:sz="0" w:space="0" w:color="auto"/>
          </w:divBdr>
        </w:div>
        <w:div w:id="758059631">
          <w:marLeft w:val="1166"/>
          <w:marRight w:val="0"/>
          <w:marTop w:val="101"/>
          <w:marBottom w:val="0"/>
          <w:divBdr>
            <w:top w:val="none" w:sz="0" w:space="0" w:color="auto"/>
            <w:left w:val="none" w:sz="0" w:space="0" w:color="auto"/>
            <w:bottom w:val="none" w:sz="0" w:space="0" w:color="auto"/>
            <w:right w:val="none" w:sz="0" w:space="0" w:color="auto"/>
          </w:divBdr>
        </w:div>
        <w:div w:id="779421257">
          <w:marLeft w:val="1800"/>
          <w:marRight w:val="0"/>
          <w:marTop w:val="106"/>
          <w:marBottom w:val="0"/>
          <w:divBdr>
            <w:top w:val="none" w:sz="0" w:space="0" w:color="auto"/>
            <w:left w:val="none" w:sz="0" w:space="0" w:color="auto"/>
            <w:bottom w:val="none" w:sz="0" w:space="0" w:color="auto"/>
            <w:right w:val="none" w:sz="0" w:space="0" w:color="auto"/>
          </w:divBdr>
        </w:div>
        <w:div w:id="782265744">
          <w:marLeft w:val="1166"/>
          <w:marRight w:val="0"/>
          <w:marTop w:val="101"/>
          <w:marBottom w:val="0"/>
          <w:divBdr>
            <w:top w:val="none" w:sz="0" w:space="0" w:color="auto"/>
            <w:left w:val="none" w:sz="0" w:space="0" w:color="auto"/>
            <w:bottom w:val="none" w:sz="0" w:space="0" w:color="auto"/>
            <w:right w:val="none" w:sz="0" w:space="0" w:color="auto"/>
          </w:divBdr>
        </w:div>
        <w:div w:id="792989948">
          <w:marLeft w:val="1166"/>
          <w:marRight w:val="0"/>
          <w:marTop w:val="101"/>
          <w:marBottom w:val="0"/>
          <w:divBdr>
            <w:top w:val="none" w:sz="0" w:space="0" w:color="auto"/>
            <w:left w:val="none" w:sz="0" w:space="0" w:color="auto"/>
            <w:bottom w:val="none" w:sz="0" w:space="0" w:color="auto"/>
            <w:right w:val="none" w:sz="0" w:space="0" w:color="auto"/>
          </w:divBdr>
        </w:div>
        <w:div w:id="825511812">
          <w:marLeft w:val="547"/>
          <w:marRight w:val="0"/>
          <w:marTop w:val="120"/>
          <w:marBottom w:val="0"/>
          <w:divBdr>
            <w:top w:val="none" w:sz="0" w:space="0" w:color="auto"/>
            <w:left w:val="none" w:sz="0" w:space="0" w:color="auto"/>
            <w:bottom w:val="none" w:sz="0" w:space="0" w:color="auto"/>
            <w:right w:val="none" w:sz="0" w:space="0" w:color="auto"/>
          </w:divBdr>
        </w:div>
        <w:div w:id="837960708">
          <w:marLeft w:val="1800"/>
          <w:marRight w:val="0"/>
          <w:marTop w:val="110"/>
          <w:marBottom w:val="0"/>
          <w:divBdr>
            <w:top w:val="none" w:sz="0" w:space="0" w:color="auto"/>
            <w:left w:val="none" w:sz="0" w:space="0" w:color="auto"/>
            <w:bottom w:val="none" w:sz="0" w:space="0" w:color="auto"/>
            <w:right w:val="none" w:sz="0" w:space="0" w:color="auto"/>
          </w:divBdr>
        </w:div>
        <w:div w:id="912544378">
          <w:marLeft w:val="547"/>
          <w:marRight w:val="0"/>
          <w:marTop w:val="139"/>
          <w:marBottom w:val="0"/>
          <w:divBdr>
            <w:top w:val="none" w:sz="0" w:space="0" w:color="auto"/>
            <w:left w:val="none" w:sz="0" w:space="0" w:color="auto"/>
            <w:bottom w:val="none" w:sz="0" w:space="0" w:color="auto"/>
            <w:right w:val="none" w:sz="0" w:space="0" w:color="auto"/>
          </w:divBdr>
        </w:div>
        <w:div w:id="923341372">
          <w:marLeft w:val="547"/>
          <w:marRight w:val="0"/>
          <w:marTop w:val="154"/>
          <w:marBottom w:val="0"/>
          <w:divBdr>
            <w:top w:val="none" w:sz="0" w:space="0" w:color="auto"/>
            <w:left w:val="none" w:sz="0" w:space="0" w:color="auto"/>
            <w:bottom w:val="none" w:sz="0" w:space="0" w:color="auto"/>
            <w:right w:val="none" w:sz="0" w:space="0" w:color="auto"/>
          </w:divBdr>
        </w:div>
        <w:div w:id="963729188">
          <w:marLeft w:val="1166"/>
          <w:marRight w:val="0"/>
          <w:marTop w:val="101"/>
          <w:marBottom w:val="0"/>
          <w:divBdr>
            <w:top w:val="none" w:sz="0" w:space="0" w:color="auto"/>
            <w:left w:val="none" w:sz="0" w:space="0" w:color="auto"/>
            <w:bottom w:val="none" w:sz="0" w:space="0" w:color="auto"/>
            <w:right w:val="none" w:sz="0" w:space="0" w:color="auto"/>
          </w:divBdr>
        </w:div>
        <w:div w:id="1062290286">
          <w:marLeft w:val="1166"/>
          <w:marRight w:val="0"/>
          <w:marTop w:val="120"/>
          <w:marBottom w:val="0"/>
          <w:divBdr>
            <w:top w:val="none" w:sz="0" w:space="0" w:color="auto"/>
            <w:left w:val="none" w:sz="0" w:space="0" w:color="auto"/>
            <w:bottom w:val="none" w:sz="0" w:space="0" w:color="auto"/>
            <w:right w:val="none" w:sz="0" w:space="0" w:color="auto"/>
          </w:divBdr>
        </w:div>
        <w:div w:id="1076705713">
          <w:marLeft w:val="547"/>
          <w:marRight w:val="0"/>
          <w:marTop w:val="120"/>
          <w:marBottom w:val="0"/>
          <w:divBdr>
            <w:top w:val="none" w:sz="0" w:space="0" w:color="auto"/>
            <w:left w:val="none" w:sz="0" w:space="0" w:color="auto"/>
            <w:bottom w:val="none" w:sz="0" w:space="0" w:color="auto"/>
            <w:right w:val="none" w:sz="0" w:space="0" w:color="auto"/>
          </w:divBdr>
        </w:div>
        <w:div w:id="1115440526">
          <w:marLeft w:val="547"/>
          <w:marRight w:val="0"/>
          <w:marTop w:val="120"/>
          <w:marBottom w:val="0"/>
          <w:divBdr>
            <w:top w:val="none" w:sz="0" w:space="0" w:color="auto"/>
            <w:left w:val="none" w:sz="0" w:space="0" w:color="auto"/>
            <w:bottom w:val="none" w:sz="0" w:space="0" w:color="auto"/>
            <w:right w:val="none" w:sz="0" w:space="0" w:color="auto"/>
          </w:divBdr>
        </w:div>
        <w:div w:id="1117598901">
          <w:marLeft w:val="1166"/>
          <w:marRight w:val="0"/>
          <w:marTop w:val="120"/>
          <w:marBottom w:val="0"/>
          <w:divBdr>
            <w:top w:val="none" w:sz="0" w:space="0" w:color="auto"/>
            <w:left w:val="none" w:sz="0" w:space="0" w:color="auto"/>
            <w:bottom w:val="none" w:sz="0" w:space="0" w:color="auto"/>
            <w:right w:val="none" w:sz="0" w:space="0" w:color="auto"/>
          </w:divBdr>
        </w:div>
        <w:div w:id="1165589316">
          <w:marLeft w:val="1166"/>
          <w:marRight w:val="0"/>
          <w:marTop w:val="101"/>
          <w:marBottom w:val="0"/>
          <w:divBdr>
            <w:top w:val="none" w:sz="0" w:space="0" w:color="auto"/>
            <w:left w:val="none" w:sz="0" w:space="0" w:color="auto"/>
            <w:bottom w:val="none" w:sz="0" w:space="0" w:color="auto"/>
            <w:right w:val="none" w:sz="0" w:space="0" w:color="auto"/>
          </w:divBdr>
        </w:div>
        <w:div w:id="1187910266">
          <w:marLeft w:val="547"/>
          <w:marRight w:val="0"/>
          <w:marTop w:val="139"/>
          <w:marBottom w:val="0"/>
          <w:divBdr>
            <w:top w:val="none" w:sz="0" w:space="0" w:color="auto"/>
            <w:left w:val="none" w:sz="0" w:space="0" w:color="auto"/>
            <w:bottom w:val="none" w:sz="0" w:space="0" w:color="auto"/>
            <w:right w:val="none" w:sz="0" w:space="0" w:color="auto"/>
          </w:divBdr>
        </w:div>
        <w:div w:id="1206060358">
          <w:marLeft w:val="1166"/>
          <w:marRight w:val="0"/>
          <w:marTop w:val="101"/>
          <w:marBottom w:val="0"/>
          <w:divBdr>
            <w:top w:val="none" w:sz="0" w:space="0" w:color="auto"/>
            <w:left w:val="none" w:sz="0" w:space="0" w:color="auto"/>
            <w:bottom w:val="none" w:sz="0" w:space="0" w:color="auto"/>
            <w:right w:val="none" w:sz="0" w:space="0" w:color="auto"/>
          </w:divBdr>
        </w:div>
        <w:div w:id="1313213237">
          <w:marLeft w:val="1800"/>
          <w:marRight w:val="0"/>
          <w:marTop w:val="106"/>
          <w:marBottom w:val="0"/>
          <w:divBdr>
            <w:top w:val="none" w:sz="0" w:space="0" w:color="auto"/>
            <w:left w:val="none" w:sz="0" w:space="0" w:color="auto"/>
            <w:bottom w:val="none" w:sz="0" w:space="0" w:color="auto"/>
            <w:right w:val="none" w:sz="0" w:space="0" w:color="auto"/>
          </w:divBdr>
        </w:div>
        <w:div w:id="1313295518">
          <w:marLeft w:val="1166"/>
          <w:marRight w:val="0"/>
          <w:marTop w:val="120"/>
          <w:marBottom w:val="0"/>
          <w:divBdr>
            <w:top w:val="none" w:sz="0" w:space="0" w:color="auto"/>
            <w:left w:val="none" w:sz="0" w:space="0" w:color="auto"/>
            <w:bottom w:val="none" w:sz="0" w:space="0" w:color="auto"/>
            <w:right w:val="none" w:sz="0" w:space="0" w:color="auto"/>
          </w:divBdr>
        </w:div>
        <w:div w:id="1315719887">
          <w:marLeft w:val="547"/>
          <w:marRight w:val="0"/>
          <w:marTop w:val="139"/>
          <w:marBottom w:val="0"/>
          <w:divBdr>
            <w:top w:val="none" w:sz="0" w:space="0" w:color="auto"/>
            <w:left w:val="none" w:sz="0" w:space="0" w:color="auto"/>
            <w:bottom w:val="none" w:sz="0" w:space="0" w:color="auto"/>
            <w:right w:val="none" w:sz="0" w:space="0" w:color="auto"/>
          </w:divBdr>
        </w:div>
        <w:div w:id="1331909276">
          <w:marLeft w:val="1800"/>
          <w:marRight w:val="0"/>
          <w:marTop w:val="110"/>
          <w:marBottom w:val="0"/>
          <w:divBdr>
            <w:top w:val="none" w:sz="0" w:space="0" w:color="auto"/>
            <w:left w:val="none" w:sz="0" w:space="0" w:color="auto"/>
            <w:bottom w:val="none" w:sz="0" w:space="0" w:color="auto"/>
            <w:right w:val="none" w:sz="0" w:space="0" w:color="auto"/>
          </w:divBdr>
        </w:div>
        <w:div w:id="1345474653">
          <w:marLeft w:val="1166"/>
          <w:marRight w:val="0"/>
          <w:marTop w:val="101"/>
          <w:marBottom w:val="0"/>
          <w:divBdr>
            <w:top w:val="none" w:sz="0" w:space="0" w:color="auto"/>
            <w:left w:val="none" w:sz="0" w:space="0" w:color="auto"/>
            <w:bottom w:val="none" w:sz="0" w:space="0" w:color="auto"/>
            <w:right w:val="none" w:sz="0" w:space="0" w:color="auto"/>
          </w:divBdr>
        </w:div>
        <w:div w:id="1350715505">
          <w:marLeft w:val="1166"/>
          <w:marRight w:val="0"/>
          <w:marTop w:val="120"/>
          <w:marBottom w:val="0"/>
          <w:divBdr>
            <w:top w:val="none" w:sz="0" w:space="0" w:color="auto"/>
            <w:left w:val="none" w:sz="0" w:space="0" w:color="auto"/>
            <w:bottom w:val="none" w:sz="0" w:space="0" w:color="auto"/>
            <w:right w:val="none" w:sz="0" w:space="0" w:color="auto"/>
          </w:divBdr>
        </w:div>
        <w:div w:id="1365790181">
          <w:marLeft w:val="1166"/>
          <w:marRight w:val="0"/>
          <w:marTop w:val="101"/>
          <w:marBottom w:val="0"/>
          <w:divBdr>
            <w:top w:val="none" w:sz="0" w:space="0" w:color="auto"/>
            <w:left w:val="none" w:sz="0" w:space="0" w:color="auto"/>
            <w:bottom w:val="none" w:sz="0" w:space="0" w:color="auto"/>
            <w:right w:val="none" w:sz="0" w:space="0" w:color="auto"/>
          </w:divBdr>
        </w:div>
        <w:div w:id="1366053277">
          <w:marLeft w:val="1166"/>
          <w:marRight w:val="0"/>
          <w:marTop w:val="101"/>
          <w:marBottom w:val="0"/>
          <w:divBdr>
            <w:top w:val="none" w:sz="0" w:space="0" w:color="auto"/>
            <w:left w:val="none" w:sz="0" w:space="0" w:color="auto"/>
            <w:bottom w:val="none" w:sz="0" w:space="0" w:color="auto"/>
            <w:right w:val="none" w:sz="0" w:space="0" w:color="auto"/>
          </w:divBdr>
        </w:div>
        <w:div w:id="1366321984">
          <w:marLeft w:val="1166"/>
          <w:marRight w:val="0"/>
          <w:marTop w:val="101"/>
          <w:marBottom w:val="0"/>
          <w:divBdr>
            <w:top w:val="none" w:sz="0" w:space="0" w:color="auto"/>
            <w:left w:val="none" w:sz="0" w:space="0" w:color="auto"/>
            <w:bottom w:val="none" w:sz="0" w:space="0" w:color="auto"/>
            <w:right w:val="none" w:sz="0" w:space="0" w:color="auto"/>
          </w:divBdr>
        </w:div>
        <w:div w:id="1387218549">
          <w:marLeft w:val="547"/>
          <w:marRight w:val="0"/>
          <w:marTop w:val="139"/>
          <w:marBottom w:val="0"/>
          <w:divBdr>
            <w:top w:val="none" w:sz="0" w:space="0" w:color="auto"/>
            <w:left w:val="none" w:sz="0" w:space="0" w:color="auto"/>
            <w:bottom w:val="none" w:sz="0" w:space="0" w:color="auto"/>
            <w:right w:val="none" w:sz="0" w:space="0" w:color="auto"/>
          </w:divBdr>
        </w:div>
        <w:div w:id="1403676060">
          <w:marLeft w:val="1166"/>
          <w:marRight w:val="0"/>
          <w:marTop w:val="115"/>
          <w:marBottom w:val="0"/>
          <w:divBdr>
            <w:top w:val="none" w:sz="0" w:space="0" w:color="auto"/>
            <w:left w:val="none" w:sz="0" w:space="0" w:color="auto"/>
            <w:bottom w:val="none" w:sz="0" w:space="0" w:color="auto"/>
            <w:right w:val="none" w:sz="0" w:space="0" w:color="auto"/>
          </w:divBdr>
        </w:div>
        <w:div w:id="1485394911">
          <w:marLeft w:val="547"/>
          <w:marRight w:val="0"/>
          <w:marTop w:val="139"/>
          <w:marBottom w:val="0"/>
          <w:divBdr>
            <w:top w:val="none" w:sz="0" w:space="0" w:color="auto"/>
            <w:left w:val="none" w:sz="0" w:space="0" w:color="auto"/>
            <w:bottom w:val="none" w:sz="0" w:space="0" w:color="auto"/>
            <w:right w:val="none" w:sz="0" w:space="0" w:color="auto"/>
          </w:divBdr>
        </w:div>
        <w:div w:id="1486625393">
          <w:marLeft w:val="1800"/>
          <w:marRight w:val="0"/>
          <w:marTop w:val="115"/>
          <w:marBottom w:val="0"/>
          <w:divBdr>
            <w:top w:val="none" w:sz="0" w:space="0" w:color="auto"/>
            <w:left w:val="none" w:sz="0" w:space="0" w:color="auto"/>
            <w:bottom w:val="none" w:sz="0" w:space="0" w:color="auto"/>
            <w:right w:val="none" w:sz="0" w:space="0" w:color="auto"/>
          </w:divBdr>
        </w:div>
        <w:div w:id="1499467290">
          <w:marLeft w:val="547"/>
          <w:marRight w:val="0"/>
          <w:marTop w:val="139"/>
          <w:marBottom w:val="0"/>
          <w:divBdr>
            <w:top w:val="none" w:sz="0" w:space="0" w:color="auto"/>
            <w:left w:val="none" w:sz="0" w:space="0" w:color="auto"/>
            <w:bottom w:val="none" w:sz="0" w:space="0" w:color="auto"/>
            <w:right w:val="none" w:sz="0" w:space="0" w:color="auto"/>
          </w:divBdr>
        </w:div>
        <w:div w:id="1509323059">
          <w:marLeft w:val="1166"/>
          <w:marRight w:val="0"/>
          <w:marTop w:val="101"/>
          <w:marBottom w:val="0"/>
          <w:divBdr>
            <w:top w:val="none" w:sz="0" w:space="0" w:color="auto"/>
            <w:left w:val="none" w:sz="0" w:space="0" w:color="auto"/>
            <w:bottom w:val="none" w:sz="0" w:space="0" w:color="auto"/>
            <w:right w:val="none" w:sz="0" w:space="0" w:color="auto"/>
          </w:divBdr>
        </w:div>
        <w:div w:id="1511213634">
          <w:marLeft w:val="1166"/>
          <w:marRight w:val="0"/>
          <w:marTop w:val="120"/>
          <w:marBottom w:val="0"/>
          <w:divBdr>
            <w:top w:val="none" w:sz="0" w:space="0" w:color="auto"/>
            <w:left w:val="none" w:sz="0" w:space="0" w:color="auto"/>
            <w:bottom w:val="none" w:sz="0" w:space="0" w:color="auto"/>
            <w:right w:val="none" w:sz="0" w:space="0" w:color="auto"/>
          </w:divBdr>
        </w:div>
        <w:div w:id="1516142337">
          <w:marLeft w:val="1166"/>
          <w:marRight w:val="0"/>
          <w:marTop w:val="101"/>
          <w:marBottom w:val="0"/>
          <w:divBdr>
            <w:top w:val="none" w:sz="0" w:space="0" w:color="auto"/>
            <w:left w:val="none" w:sz="0" w:space="0" w:color="auto"/>
            <w:bottom w:val="none" w:sz="0" w:space="0" w:color="auto"/>
            <w:right w:val="none" w:sz="0" w:space="0" w:color="auto"/>
          </w:divBdr>
        </w:div>
        <w:div w:id="1520002121">
          <w:marLeft w:val="547"/>
          <w:marRight w:val="0"/>
          <w:marTop w:val="139"/>
          <w:marBottom w:val="0"/>
          <w:divBdr>
            <w:top w:val="none" w:sz="0" w:space="0" w:color="auto"/>
            <w:left w:val="none" w:sz="0" w:space="0" w:color="auto"/>
            <w:bottom w:val="none" w:sz="0" w:space="0" w:color="auto"/>
            <w:right w:val="none" w:sz="0" w:space="0" w:color="auto"/>
          </w:divBdr>
        </w:div>
        <w:div w:id="1535575134">
          <w:marLeft w:val="1166"/>
          <w:marRight w:val="0"/>
          <w:marTop w:val="101"/>
          <w:marBottom w:val="0"/>
          <w:divBdr>
            <w:top w:val="none" w:sz="0" w:space="0" w:color="auto"/>
            <w:left w:val="none" w:sz="0" w:space="0" w:color="auto"/>
            <w:bottom w:val="none" w:sz="0" w:space="0" w:color="auto"/>
            <w:right w:val="none" w:sz="0" w:space="0" w:color="auto"/>
          </w:divBdr>
        </w:div>
        <w:div w:id="1563173582">
          <w:marLeft w:val="547"/>
          <w:marRight w:val="0"/>
          <w:marTop w:val="139"/>
          <w:marBottom w:val="0"/>
          <w:divBdr>
            <w:top w:val="none" w:sz="0" w:space="0" w:color="auto"/>
            <w:left w:val="none" w:sz="0" w:space="0" w:color="auto"/>
            <w:bottom w:val="none" w:sz="0" w:space="0" w:color="auto"/>
            <w:right w:val="none" w:sz="0" w:space="0" w:color="auto"/>
          </w:divBdr>
        </w:div>
        <w:div w:id="1575049165">
          <w:marLeft w:val="547"/>
          <w:marRight w:val="0"/>
          <w:marTop w:val="139"/>
          <w:marBottom w:val="0"/>
          <w:divBdr>
            <w:top w:val="none" w:sz="0" w:space="0" w:color="auto"/>
            <w:left w:val="none" w:sz="0" w:space="0" w:color="auto"/>
            <w:bottom w:val="none" w:sz="0" w:space="0" w:color="auto"/>
            <w:right w:val="none" w:sz="0" w:space="0" w:color="auto"/>
          </w:divBdr>
        </w:div>
        <w:div w:id="1618442883">
          <w:marLeft w:val="547"/>
          <w:marRight w:val="0"/>
          <w:marTop w:val="120"/>
          <w:marBottom w:val="0"/>
          <w:divBdr>
            <w:top w:val="none" w:sz="0" w:space="0" w:color="auto"/>
            <w:left w:val="none" w:sz="0" w:space="0" w:color="auto"/>
            <w:bottom w:val="none" w:sz="0" w:space="0" w:color="auto"/>
            <w:right w:val="none" w:sz="0" w:space="0" w:color="auto"/>
          </w:divBdr>
        </w:div>
        <w:div w:id="1638072523">
          <w:marLeft w:val="1166"/>
          <w:marRight w:val="0"/>
          <w:marTop w:val="101"/>
          <w:marBottom w:val="0"/>
          <w:divBdr>
            <w:top w:val="none" w:sz="0" w:space="0" w:color="auto"/>
            <w:left w:val="none" w:sz="0" w:space="0" w:color="auto"/>
            <w:bottom w:val="none" w:sz="0" w:space="0" w:color="auto"/>
            <w:right w:val="none" w:sz="0" w:space="0" w:color="auto"/>
          </w:divBdr>
        </w:div>
        <w:div w:id="1689217527">
          <w:marLeft w:val="547"/>
          <w:marRight w:val="0"/>
          <w:marTop w:val="154"/>
          <w:marBottom w:val="0"/>
          <w:divBdr>
            <w:top w:val="none" w:sz="0" w:space="0" w:color="auto"/>
            <w:left w:val="none" w:sz="0" w:space="0" w:color="auto"/>
            <w:bottom w:val="none" w:sz="0" w:space="0" w:color="auto"/>
            <w:right w:val="none" w:sz="0" w:space="0" w:color="auto"/>
          </w:divBdr>
        </w:div>
        <w:div w:id="1747075157">
          <w:marLeft w:val="547"/>
          <w:marRight w:val="0"/>
          <w:marTop w:val="134"/>
          <w:marBottom w:val="0"/>
          <w:divBdr>
            <w:top w:val="none" w:sz="0" w:space="0" w:color="auto"/>
            <w:left w:val="none" w:sz="0" w:space="0" w:color="auto"/>
            <w:bottom w:val="none" w:sz="0" w:space="0" w:color="auto"/>
            <w:right w:val="none" w:sz="0" w:space="0" w:color="auto"/>
          </w:divBdr>
        </w:div>
        <w:div w:id="1770662586">
          <w:marLeft w:val="547"/>
          <w:marRight w:val="0"/>
          <w:marTop w:val="139"/>
          <w:marBottom w:val="0"/>
          <w:divBdr>
            <w:top w:val="none" w:sz="0" w:space="0" w:color="auto"/>
            <w:left w:val="none" w:sz="0" w:space="0" w:color="auto"/>
            <w:bottom w:val="none" w:sz="0" w:space="0" w:color="auto"/>
            <w:right w:val="none" w:sz="0" w:space="0" w:color="auto"/>
          </w:divBdr>
        </w:div>
        <w:div w:id="1802652676">
          <w:marLeft w:val="547"/>
          <w:marRight w:val="0"/>
          <w:marTop w:val="120"/>
          <w:marBottom w:val="0"/>
          <w:divBdr>
            <w:top w:val="none" w:sz="0" w:space="0" w:color="auto"/>
            <w:left w:val="none" w:sz="0" w:space="0" w:color="auto"/>
            <w:bottom w:val="none" w:sz="0" w:space="0" w:color="auto"/>
            <w:right w:val="none" w:sz="0" w:space="0" w:color="auto"/>
          </w:divBdr>
        </w:div>
        <w:div w:id="1812988096">
          <w:marLeft w:val="1166"/>
          <w:marRight w:val="0"/>
          <w:marTop w:val="120"/>
          <w:marBottom w:val="0"/>
          <w:divBdr>
            <w:top w:val="none" w:sz="0" w:space="0" w:color="auto"/>
            <w:left w:val="none" w:sz="0" w:space="0" w:color="auto"/>
            <w:bottom w:val="none" w:sz="0" w:space="0" w:color="auto"/>
            <w:right w:val="none" w:sz="0" w:space="0" w:color="auto"/>
          </w:divBdr>
        </w:div>
        <w:div w:id="1825899856">
          <w:marLeft w:val="1800"/>
          <w:marRight w:val="0"/>
          <w:marTop w:val="115"/>
          <w:marBottom w:val="0"/>
          <w:divBdr>
            <w:top w:val="none" w:sz="0" w:space="0" w:color="auto"/>
            <w:left w:val="none" w:sz="0" w:space="0" w:color="auto"/>
            <w:bottom w:val="none" w:sz="0" w:space="0" w:color="auto"/>
            <w:right w:val="none" w:sz="0" w:space="0" w:color="auto"/>
          </w:divBdr>
        </w:div>
        <w:div w:id="1832715502">
          <w:marLeft w:val="1166"/>
          <w:marRight w:val="0"/>
          <w:marTop w:val="120"/>
          <w:marBottom w:val="0"/>
          <w:divBdr>
            <w:top w:val="none" w:sz="0" w:space="0" w:color="auto"/>
            <w:left w:val="none" w:sz="0" w:space="0" w:color="auto"/>
            <w:bottom w:val="none" w:sz="0" w:space="0" w:color="auto"/>
            <w:right w:val="none" w:sz="0" w:space="0" w:color="auto"/>
          </w:divBdr>
        </w:div>
        <w:div w:id="1833716289">
          <w:marLeft w:val="1166"/>
          <w:marRight w:val="0"/>
          <w:marTop w:val="115"/>
          <w:marBottom w:val="0"/>
          <w:divBdr>
            <w:top w:val="none" w:sz="0" w:space="0" w:color="auto"/>
            <w:left w:val="none" w:sz="0" w:space="0" w:color="auto"/>
            <w:bottom w:val="none" w:sz="0" w:space="0" w:color="auto"/>
            <w:right w:val="none" w:sz="0" w:space="0" w:color="auto"/>
          </w:divBdr>
        </w:div>
        <w:div w:id="1852184971">
          <w:marLeft w:val="547"/>
          <w:marRight w:val="0"/>
          <w:marTop w:val="120"/>
          <w:marBottom w:val="0"/>
          <w:divBdr>
            <w:top w:val="none" w:sz="0" w:space="0" w:color="auto"/>
            <w:left w:val="none" w:sz="0" w:space="0" w:color="auto"/>
            <w:bottom w:val="none" w:sz="0" w:space="0" w:color="auto"/>
            <w:right w:val="none" w:sz="0" w:space="0" w:color="auto"/>
          </w:divBdr>
        </w:div>
        <w:div w:id="1861965951">
          <w:marLeft w:val="1166"/>
          <w:marRight w:val="0"/>
          <w:marTop w:val="115"/>
          <w:marBottom w:val="0"/>
          <w:divBdr>
            <w:top w:val="none" w:sz="0" w:space="0" w:color="auto"/>
            <w:left w:val="none" w:sz="0" w:space="0" w:color="auto"/>
            <w:bottom w:val="none" w:sz="0" w:space="0" w:color="auto"/>
            <w:right w:val="none" w:sz="0" w:space="0" w:color="auto"/>
          </w:divBdr>
        </w:div>
        <w:div w:id="1881280780">
          <w:marLeft w:val="547"/>
          <w:marRight w:val="0"/>
          <w:marTop w:val="139"/>
          <w:marBottom w:val="0"/>
          <w:divBdr>
            <w:top w:val="none" w:sz="0" w:space="0" w:color="auto"/>
            <w:left w:val="none" w:sz="0" w:space="0" w:color="auto"/>
            <w:bottom w:val="none" w:sz="0" w:space="0" w:color="auto"/>
            <w:right w:val="none" w:sz="0" w:space="0" w:color="auto"/>
          </w:divBdr>
        </w:div>
        <w:div w:id="1884057487">
          <w:marLeft w:val="547"/>
          <w:marRight w:val="0"/>
          <w:marTop w:val="139"/>
          <w:marBottom w:val="0"/>
          <w:divBdr>
            <w:top w:val="none" w:sz="0" w:space="0" w:color="auto"/>
            <w:left w:val="none" w:sz="0" w:space="0" w:color="auto"/>
            <w:bottom w:val="none" w:sz="0" w:space="0" w:color="auto"/>
            <w:right w:val="none" w:sz="0" w:space="0" w:color="auto"/>
          </w:divBdr>
        </w:div>
        <w:div w:id="1918055083">
          <w:marLeft w:val="547"/>
          <w:marRight w:val="0"/>
          <w:marTop w:val="120"/>
          <w:marBottom w:val="0"/>
          <w:divBdr>
            <w:top w:val="none" w:sz="0" w:space="0" w:color="auto"/>
            <w:left w:val="none" w:sz="0" w:space="0" w:color="auto"/>
            <w:bottom w:val="none" w:sz="0" w:space="0" w:color="auto"/>
            <w:right w:val="none" w:sz="0" w:space="0" w:color="auto"/>
          </w:divBdr>
        </w:div>
        <w:div w:id="1923755817">
          <w:marLeft w:val="1166"/>
          <w:marRight w:val="0"/>
          <w:marTop w:val="101"/>
          <w:marBottom w:val="0"/>
          <w:divBdr>
            <w:top w:val="none" w:sz="0" w:space="0" w:color="auto"/>
            <w:left w:val="none" w:sz="0" w:space="0" w:color="auto"/>
            <w:bottom w:val="none" w:sz="0" w:space="0" w:color="auto"/>
            <w:right w:val="none" w:sz="0" w:space="0" w:color="auto"/>
          </w:divBdr>
        </w:div>
        <w:div w:id="1928690023">
          <w:marLeft w:val="547"/>
          <w:marRight w:val="0"/>
          <w:marTop w:val="139"/>
          <w:marBottom w:val="0"/>
          <w:divBdr>
            <w:top w:val="none" w:sz="0" w:space="0" w:color="auto"/>
            <w:left w:val="none" w:sz="0" w:space="0" w:color="auto"/>
            <w:bottom w:val="none" w:sz="0" w:space="0" w:color="auto"/>
            <w:right w:val="none" w:sz="0" w:space="0" w:color="auto"/>
          </w:divBdr>
        </w:div>
        <w:div w:id="1938900312">
          <w:marLeft w:val="1800"/>
          <w:marRight w:val="0"/>
          <w:marTop w:val="110"/>
          <w:marBottom w:val="0"/>
          <w:divBdr>
            <w:top w:val="none" w:sz="0" w:space="0" w:color="auto"/>
            <w:left w:val="none" w:sz="0" w:space="0" w:color="auto"/>
            <w:bottom w:val="none" w:sz="0" w:space="0" w:color="auto"/>
            <w:right w:val="none" w:sz="0" w:space="0" w:color="auto"/>
          </w:divBdr>
        </w:div>
        <w:div w:id="1964579774">
          <w:marLeft w:val="547"/>
          <w:marRight w:val="0"/>
          <w:marTop w:val="154"/>
          <w:marBottom w:val="0"/>
          <w:divBdr>
            <w:top w:val="none" w:sz="0" w:space="0" w:color="auto"/>
            <w:left w:val="none" w:sz="0" w:space="0" w:color="auto"/>
            <w:bottom w:val="none" w:sz="0" w:space="0" w:color="auto"/>
            <w:right w:val="none" w:sz="0" w:space="0" w:color="auto"/>
          </w:divBdr>
        </w:div>
        <w:div w:id="1970352166">
          <w:marLeft w:val="547"/>
          <w:marRight w:val="0"/>
          <w:marTop w:val="139"/>
          <w:marBottom w:val="0"/>
          <w:divBdr>
            <w:top w:val="none" w:sz="0" w:space="0" w:color="auto"/>
            <w:left w:val="none" w:sz="0" w:space="0" w:color="auto"/>
            <w:bottom w:val="none" w:sz="0" w:space="0" w:color="auto"/>
            <w:right w:val="none" w:sz="0" w:space="0" w:color="auto"/>
          </w:divBdr>
        </w:div>
        <w:div w:id="1977955568">
          <w:marLeft w:val="1166"/>
          <w:marRight w:val="0"/>
          <w:marTop w:val="120"/>
          <w:marBottom w:val="0"/>
          <w:divBdr>
            <w:top w:val="none" w:sz="0" w:space="0" w:color="auto"/>
            <w:left w:val="none" w:sz="0" w:space="0" w:color="auto"/>
            <w:bottom w:val="none" w:sz="0" w:space="0" w:color="auto"/>
            <w:right w:val="none" w:sz="0" w:space="0" w:color="auto"/>
          </w:divBdr>
        </w:div>
        <w:div w:id="1994916733">
          <w:marLeft w:val="547"/>
          <w:marRight w:val="0"/>
          <w:marTop w:val="139"/>
          <w:marBottom w:val="0"/>
          <w:divBdr>
            <w:top w:val="none" w:sz="0" w:space="0" w:color="auto"/>
            <w:left w:val="none" w:sz="0" w:space="0" w:color="auto"/>
            <w:bottom w:val="none" w:sz="0" w:space="0" w:color="auto"/>
            <w:right w:val="none" w:sz="0" w:space="0" w:color="auto"/>
          </w:divBdr>
        </w:div>
        <w:div w:id="2030175780">
          <w:marLeft w:val="547"/>
          <w:marRight w:val="0"/>
          <w:marTop w:val="139"/>
          <w:marBottom w:val="0"/>
          <w:divBdr>
            <w:top w:val="none" w:sz="0" w:space="0" w:color="auto"/>
            <w:left w:val="none" w:sz="0" w:space="0" w:color="auto"/>
            <w:bottom w:val="none" w:sz="0" w:space="0" w:color="auto"/>
            <w:right w:val="none" w:sz="0" w:space="0" w:color="auto"/>
          </w:divBdr>
        </w:div>
        <w:div w:id="2084721153">
          <w:marLeft w:val="547"/>
          <w:marRight w:val="0"/>
          <w:marTop w:val="139"/>
          <w:marBottom w:val="0"/>
          <w:divBdr>
            <w:top w:val="none" w:sz="0" w:space="0" w:color="auto"/>
            <w:left w:val="none" w:sz="0" w:space="0" w:color="auto"/>
            <w:bottom w:val="none" w:sz="0" w:space="0" w:color="auto"/>
            <w:right w:val="none" w:sz="0" w:space="0" w:color="auto"/>
          </w:divBdr>
        </w:div>
        <w:div w:id="2109614608">
          <w:marLeft w:val="547"/>
          <w:marRight w:val="0"/>
          <w:marTop w:val="120"/>
          <w:marBottom w:val="0"/>
          <w:divBdr>
            <w:top w:val="none" w:sz="0" w:space="0" w:color="auto"/>
            <w:left w:val="none" w:sz="0" w:space="0" w:color="auto"/>
            <w:bottom w:val="none" w:sz="0" w:space="0" w:color="auto"/>
            <w:right w:val="none" w:sz="0" w:space="0" w:color="auto"/>
          </w:divBdr>
        </w:div>
        <w:div w:id="2114015126">
          <w:marLeft w:val="1166"/>
          <w:marRight w:val="0"/>
          <w:marTop w:val="120"/>
          <w:marBottom w:val="0"/>
          <w:divBdr>
            <w:top w:val="none" w:sz="0" w:space="0" w:color="auto"/>
            <w:left w:val="none" w:sz="0" w:space="0" w:color="auto"/>
            <w:bottom w:val="none" w:sz="0" w:space="0" w:color="auto"/>
            <w:right w:val="none" w:sz="0" w:space="0" w:color="auto"/>
          </w:divBdr>
        </w:div>
        <w:div w:id="2116290624">
          <w:marLeft w:val="1166"/>
          <w:marRight w:val="0"/>
          <w:marTop w:val="96"/>
          <w:marBottom w:val="0"/>
          <w:divBdr>
            <w:top w:val="none" w:sz="0" w:space="0" w:color="auto"/>
            <w:left w:val="none" w:sz="0" w:space="0" w:color="auto"/>
            <w:bottom w:val="none" w:sz="0" w:space="0" w:color="auto"/>
            <w:right w:val="none" w:sz="0" w:space="0" w:color="auto"/>
          </w:divBdr>
        </w:div>
        <w:div w:id="2137680468">
          <w:marLeft w:val="547"/>
          <w:marRight w:val="0"/>
          <w:marTop w:val="139"/>
          <w:marBottom w:val="0"/>
          <w:divBdr>
            <w:top w:val="none" w:sz="0" w:space="0" w:color="auto"/>
            <w:left w:val="none" w:sz="0" w:space="0" w:color="auto"/>
            <w:bottom w:val="none" w:sz="0" w:space="0" w:color="auto"/>
            <w:right w:val="none" w:sz="0" w:space="0" w:color="auto"/>
          </w:divBdr>
        </w:div>
      </w:divsChild>
    </w:div>
    <w:div w:id="2119517615">
      <w:bodyDiv w:val="1"/>
      <w:marLeft w:val="0"/>
      <w:marRight w:val="0"/>
      <w:marTop w:val="0"/>
      <w:marBottom w:val="0"/>
      <w:divBdr>
        <w:top w:val="none" w:sz="0" w:space="0" w:color="auto"/>
        <w:left w:val="none" w:sz="0" w:space="0" w:color="auto"/>
        <w:bottom w:val="none" w:sz="0" w:space="0" w:color="auto"/>
        <w:right w:val="none" w:sz="0" w:space="0" w:color="auto"/>
      </w:divBdr>
      <w:divsChild>
        <w:div w:id="472219333">
          <w:marLeft w:val="547"/>
          <w:marRight w:val="0"/>
          <w:marTop w:val="115"/>
          <w:marBottom w:val="0"/>
          <w:divBdr>
            <w:top w:val="none" w:sz="0" w:space="0" w:color="auto"/>
            <w:left w:val="none" w:sz="0" w:space="0" w:color="auto"/>
            <w:bottom w:val="none" w:sz="0" w:space="0" w:color="auto"/>
            <w:right w:val="none" w:sz="0" w:space="0" w:color="auto"/>
          </w:divBdr>
        </w:div>
        <w:div w:id="529420587">
          <w:marLeft w:val="547"/>
          <w:marRight w:val="0"/>
          <w:marTop w:val="115"/>
          <w:marBottom w:val="0"/>
          <w:divBdr>
            <w:top w:val="none" w:sz="0" w:space="0" w:color="auto"/>
            <w:left w:val="none" w:sz="0" w:space="0" w:color="auto"/>
            <w:bottom w:val="none" w:sz="0" w:space="0" w:color="auto"/>
            <w:right w:val="none" w:sz="0" w:space="0" w:color="auto"/>
          </w:divBdr>
        </w:div>
        <w:div w:id="929392407">
          <w:marLeft w:val="547"/>
          <w:marRight w:val="0"/>
          <w:marTop w:val="115"/>
          <w:marBottom w:val="0"/>
          <w:divBdr>
            <w:top w:val="none" w:sz="0" w:space="0" w:color="auto"/>
            <w:left w:val="none" w:sz="0" w:space="0" w:color="auto"/>
            <w:bottom w:val="none" w:sz="0" w:space="0" w:color="auto"/>
            <w:right w:val="none" w:sz="0" w:space="0" w:color="auto"/>
          </w:divBdr>
        </w:div>
        <w:div w:id="1260066551">
          <w:marLeft w:val="547"/>
          <w:marRight w:val="0"/>
          <w:marTop w:val="115"/>
          <w:marBottom w:val="0"/>
          <w:divBdr>
            <w:top w:val="none" w:sz="0" w:space="0" w:color="auto"/>
            <w:left w:val="none" w:sz="0" w:space="0" w:color="auto"/>
            <w:bottom w:val="none" w:sz="0" w:space="0" w:color="auto"/>
            <w:right w:val="none" w:sz="0" w:space="0" w:color="auto"/>
          </w:divBdr>
        </w:div>
        <w:div w:id="1574927232">
          <w:marLeft w:val="547"/>
          <w:marRight w:val="0"/>
          <w:marTop w:val="115"/>
          <w:marBottom w:val="0"/>
          <w:divBdr>
            <w:top w:val="none" w:sz="0" w:space="0" w:color="auto"/>
            <w:left w:val="none" w:sz="0" w:space="0" w:color="auto"/>
            <w:bottom w:val="none" w:sz="0" w:space="0" w:color="auto"/>
            <w:right w:val="none" w:sz="0" w:space="0" w:color="auto"/>
          </w:divBdr>
        </w:div>
        <w:div w:id="1610166083">
          <w:marLeft w:val="547"/>
          <w:marRight w:val="0"/>
          <w:marTop w:val="115"/>
          <w:marBottom w:val="0"/>
          <w:divBdr>
            <w:top w:val="none" w:sz="0" w:space="0" w:color="auto"/>
            <w:left w:val="none" w:sz="0" w:space="0" w:color="auto"/>
            <w:bottom w:val="none" w:sz="0" w:space="0" w:color="auto"/>
            <w:right w:val="none" w:sz="0" w:space="0" w:color="auto"/>
          </w:divBdr>
        </w:div>
        <w:div w:id="1988047833">
          <w:marLeft w:val="547"/>
          <w:marRight w:val="0"/>
          <w:marTop w:val="115"/>
          <w:marBottom w:val="0"/>
          <w:divBdr>
            <w:top w:val="none" w:sz="0" w:space="0" w:color="auto"/>
            <w:left w:val="none" w:sz="0" w:space="0" w:color="auto"/>
            <w:bottom w:val="none" w:sz="0" w:space="0" w:color="auto"/>
            <w:right w:val="none" w:sz="0" w:space="0" w:color="auto"/>
          </w:divBdr>
        </w:div>
        <w:div w:id="2014913884">
          <w:marLeft w:val="547"/>
          <w:marRight w:val="0"/>
          <w:marTop w:val="115"/>
          <w:marBottom w:val="0"/>
          <w:divBdr>
            <w:top w:val="none" w:sz="0" w:space="0" w:color="auto"/>
            <w:left w:val="none" w:sz="0" w:space="0" w:color="auto"/>
            <w:bottom w:val="none" w:sz="0" w:space="0" w:color="auto"/>
            <w:right w:val="none" w:sz="0" w:space="0" w:color="auto"/>
          </w:divBdr>
        </w:div>
        <w:div w:id="2096778214">
          <w:marLeft w:val="547"/>
          <w:marRight w:val="0"/>
          <w:marTop w:val="115"/>
          <w:marBottom w:val="0"/>
          <w:divBdr>
            <w:top w:val="none" w:sz="0" w:space="0" w:color="auto"/>
            <w:left w:val="none" w:sz="0" w:space="0" w:color="auto"/>
            <w:bottom w:val="none" w:sz="0" w:space="0" w:color="auto"/>
            <w:right w:val="none" w:sz="0" w:space="0" w:color="auto"/>
          </w:divBdr>
        </w:div>
        <w:div w:id="2120682316">
          <w:marLeft w:val="547"/>
          <w:marRight w:val="0"/>
          <w:marTop w:val="115"/>
          <w:marBottom w:val="0"/>
          <w:divBdr>
            <w:top w:val="none" w:sz="0" w:space="0" w:color="auto"/>
            <w:left w:val="none" w:sz="0" w:space="0" w:color="auto"/>
            <w:bottom w:val="none" w:sz="0" w:space="0" w:color="auto"/>
            <w:right w:val="none" w:sz="0" w:space="0" w:color="auto"/>
          </w:divBdr>
        </w:div>
      </w:divsChild>
    </w:div>
    <w:div w:id="2119520699">
      <w:bodyDiv w:val="1"/>
      <w:marLeft w:val="0"/>
      <w:marRight w:val="0"/>
      <w:marTop w:val="0"/>
      <w:marBottom w:val="0"/>
      <w:divBdr>
        <w:top w:val="none" w:sz="0" w:space="0" w:color="auto"/>
        <w:left w:val="none" w:sz="0" w:space="0" w:color="auto"/>
        <w:bottom w:val="none" w:sz="0" w:space="0" w:color="auto"/>
        <w:right w:val="none" w:sz="0" w:space="0" w:color="auto"/>
      </w:divBdr>
      <w:divsChild>
        <w:div w:id="568003451">
          <w:marLeft w:val="288"/>
          <w:marRight w:val="0"/>
          <w:marTop w:val="0"/>
          <w:marBottom w:val="0"/>
          <w:divBdr>
            <w:top w:val="none" w:sz="0" w:space="0" w:color="auto"/>
            <w:left w:val="none" w:sz="0" w:space="0" w:color="auto"/>
            <w:bottom w:val="none" w:sz="0" w:space="0" w:color="auto"/>
            <w:right w:val="none" w:sz="0" w:space="0" w:color="auto"/>
          </w:divBdr>
        </w:div>
      </w:divsChild>
    </w:div>
    <w:div w:id="2120104542">
      <w:bodyDiv w:val="1"/>
      <w:marLeft w:val="0"/>
      <w:marRight w:val="0"/>
      <w:marTop w:val="0"/>
      <w:marBottom w:val="0"/>
      <w:divBdr>
        <w:top w:val="none" w:sz="0" w:space="0" w:color="auto"/>
        <w:left w:val="none" w:sz="0" w:space="0" w:color="auto"/>
        <w:bottom w:val="none" w:sz="0" w:space="0" w:color="auto"/>
        <w:right w:val="none" w:sz="0" w:space="0" w:color="auto"/>
      </w:divBdr>
      <w:divsChild>
        <w:div w:id="192422113">
          <w:marLeft w:val="547"/>
          <w:marRight w:val="0"/>
          <w:marTop w:val="96"/>
          <w:marBottom w:val="0"/>
          <w:divBdr>
            <w:top w:val="none" w:sz="0" w:space="0" w:color="auto"/>
            <w:left w:val="none" w:sz="0" w:space="0" w:color="auto"/>
            <w:bottom w:val="none" w:sz="0" w:space="0" w:color="auto"/>
            <w:right w:val="none" w:sz="0" w:space="0" w:color="auto"/>
          </w:divBdr>
        </w:div>
        <w:div w:id="916135277">
          <w:marLeft w:val="547"/>
          <w:marRight w:val="0"/>
          <w:marTop w:val="96"/>
          <w:marBottom w:val="0"/>
          <w:divBdr>
            <w:top w:val="none" w:sz="0" w:space="0" w:color="auto"/>
            <w:left w:val="none" w:sz="0" w:space="0" w:color="auto"/>
            <w:bottom w:val="none" w:sz="0" w:space="0" w:color="auto"/>
            <w:right w:val="none" w:sz="0" w:space="0" w:color="auto"/>
          </w:divBdr>
        </w:div>
        <w:div w:id="2106882243">
          <w:marLeft w:val="547"/>
          <w:marRight w:val="0"/>
          <w:marTop w:val="96"/>
          <w:marBottom w:val="0"/>
          <w:divBdr>
            <w:top w:val="none" w:sz="0" w:space="0" w:color="auto"/>
            <w:left w:val="none" w:sz="0" w:space="0" w:color="auto"/>
            <w:bottom w:val="none" w:sz="0" w:space="0" w:color="auto"/>
            <w:right w:val="none" w:sz="0" w:space="0" w:color="auto"/>
          </w:divBdr>
        </w:div>
        <w:div w:id="2126078299">
          <w:marLeft w:val="547"/>
          <w:marRight w:val="0"/>
          <w:marTop w:val="96"/>
          <w:marBottom w:val="0"/>
          <w:divBdr>
            <w:top w:val="none" w:sz="0" w:space="0" w:color="auto"/>
            <w:left w:val="none" w:sz="0" w:space="0" w:color="auto"/>
            <w:bottom w:val="none" w:sz="0" w:space="0" w:color="auto"/>
            <w:right w:val="none" w:sz="0" w:space="0" w:color="auto"/>
          </w:divBdr>
        </w:div>
      </w:divsChild>
    </w:div>
    <w:div w:id="2120636251">
      <w:bodyDiv w:val="1"/>
      <w:marLeft w:val="0"/>
      <w:marRight w:val="0"/>
      <w:marTop w:val="0"/>
      <w:marBottom w:val="0"/>
      <w:divBdr>
        <w:top w:val="none" w:sz="0" w:space="0" w:color="auto"/>
        <w:left w:val="none" w:sz="0" w:space="0" w:color="auto"/>
        <w:bottom w:val="none" w:sz="0" w:space="0" w:color="auto"/>
        <w:right w:val="none" w:sz="0" w:space="0" w:color="auto"/>
      </w:divBdr>
    </w:div>
    <w:div w:id="2121097308">
      <w:bodyDiv w:val="1"/>
      <w:marLeft w:val="0"/>
      <w:marRight w:val="0"/>
      <w:marTop w:val="0"/>
      <w:marBottom w:val="0"/>
      <w:divBdr>
        <w:top w:val="none" w:sz="0" w:space="0" w:color="auto"/>
        <w:left w:val="none" w:sz="0" w:space="0" w:color="auto"/>
        <w:bottom w:val="none" w:sz="0" w:space="0" w:color="auto"/>
        <w:right w:val="none" w:sz="0" w:space="0" w:color="auto"/>
      </w:divBdr>
    </w:div>
    <w:div w:id="2122874576">
      <w:bodyDiv w:val="1"/>
      <w:marLeft w:val="0"/>
      <w:marRight w:val="0"/>
      <w:marTop w:val="0"/>
      <w:marBottom w:val="0"/>
      <w:divBdr>
        <w:top w:val="none" w:sz="0" w:space="0" w:color="auto"/>
        <w:left w:val="none" w:sz="0" w:space="0" w:color="auto"/>
        <w:bottom w:val="none" w:sz="0" w:space="0" w:color="auto"/>
        <w:right w:val="none" w:sz="0" w:space="0" w:color="auto"/>
      </w:divBdr>
      <w:divsChild>
        <w:div w:id="3173706">
          <w:marLeft w:val="850"/>
          <w:marRight w:val="0"/>
          <w:marTop w:val="72"/>
          <w:marBottom w:val="0"/>
          <w:divBdr>
            <w:top w:val="none" w:sz="0" w:space="0" w:color="auto"/>
            <w:left w:val="none" w:sz="0" w:space="0" w:color="auto"/>
            <w:bottom w:val="none" w:sz="0" w:space="0" w:color="auto"/>
            <w:right w:val="none" w:sz="0" w:space="0" w:color="auto"/>
          </w:divBdr>
        </w:div>
        <w:div w:id="287399666">
          <w:marLeft w:val="562"/>
          <w:marRight w:val="0"/>
          <w:marTop w:val="82"/>
          <w:marBottom w:val="0"/>
          <w:divBdr>
            <w:top w:val="none" w:sz="0" w:space="0" w:color="auto"/>
            <w:left w:val="none" w:sz="0" w:space="0" w:color="auto"/>
            <w:bottom w:val="none" w:sz="0" w:space="0" w:color="auto"/>
            <w:right w:val="none" w:sz="0" w:space="0" w:color="auto"/>
          </w:divBdr>
        </w:div>
        <w:div w:id="444354261">
          <w:marLeft w:val="850"/>
          <w:marRight w:val="0"/>
          <w:marTop w:val="72"/>
          <w:marBottom w:val="0"/>
          <w:divBdr>
            <w:top w:val="none" w:sz="0" w:space="0" w:color="auto"/>
            <w:left w:val="none" w:sz="0" w:space="0" w:color="auto"/>
            <w:bottom w:val="none" w:sz="0" w:space="0" w:color="auto"/>
            <w:right w:val="none" w:sz="0" w:space="0" w:color="auto"/>
          </w:divBdr>
        </w:div>
        <w:div w:id="453061998">
          <w:marLeft w:val="850"/>
          <w:marRight w:val="0"/>
          <w:marTop w:val="72"/>
          <w:marBottom w:val="0"/>
          <w:divBdr>
            <w:top w:val="none" w:sz="0" w:space="0" w:color="auto"/>
            <w:left w:val="none" w:sz="0" w:space="0" w:color="auto"/>
            <w:bottom w:val="none" w:sz="0" w:space="0" w:color="auto"/>
            <w:right w:val="none" w:sz="0" w:space="0" w:color="auto"/>
          </w:divBdr>
        </w:div>
        <w:div w:id="515925048">
          <w:marLeft w:val="850"/>
          <w:marRight w:val="0"/>
          <w:marTop w:val="72"/>
          <w:marBottom w:val="0"/>
          <w:divBdr>
            <w:top w:val="none" w:sz="0" w:space="0" w:color="auto"/>
            <w:left w:val="none" w:sz="0" w:space="0" w:color="auto"/>
            <w:bottom w:val="none" w:sz="0" w:space="0" w:color="auto"/>
            <w:right w:val="none" w:sz="0" w:space="0" w:color="auto"/>
          </w:divBdr>
        </w:div>
        <w:div w:id="633872359">
          <w:marLeft w:val="562"/>
          <w:marRight w:val="0"/>
          <w:marTop w:val="82"/>
          <w:marBottom w:val="0"/>
          <w:divBdr>
            <w:top w:val="none" w:sz="0" w:space="0" w:color="auto"/>
            <w:left w:val="none" w:sz="0" w:space="0" w:color="auto"/>
            <w:bottom w:val="none" w:sz="0" w:space="0" w:color="auto"/>
            <w:right w:val="none" w:sz="0" w:space="0" w:color="auto"/>
          </w:divBdr>
        </w:div>
        <w:div w:id="675228470">
          <w:marLeft w:val="1138"/>
          <w:marRight w:val="0"/>
          <w:marTop w:val="62"/>
          <w:marBottom w:val="0"/>
          <w:divBdr>
            <w:top w:val="none" w:sz="0" w:space="0" w:color="auto"/>
            <w:left w:val="none" w:sz="0" w:space="0" w:color="auto"/>
            <w:bottom w:val="none" w:sz="0" w:space="0" w:color="auto"/>
            <w:right w:val="none" w:sz="0" w:space="0" w:color="auto"/>
          </w:divBdr>
        </w:div>
        <w:div w:id="680085851">
          <w:marLeft w:val="1138"/>
          <w:marRight w:val="0"/>
          <w:marTop w:val="62"/>
          <w:marBottom w:val="0"/>
          <w:divBdr>
            <w:top w:val="none" w:sz="0" w:space="0" w:color="auto"/>
            <w:left w:val="none" w:sz="0" w:space="0" w:color="auto"/>
            <w:bottom w:val="none" w:sz="0" w:space="0" w:color="auto"/>
            <w:right w:val="none" w:sz="0" w:space="0" w:color="auto"/>
          </w:divBdr>
        </w:div>
        <w:div w:id="702904060">
          <w:marLeft w:val="562"/>
          <w:marRight w:val="0"/>
          <w:marTop w:val="82"/>
          <w:marBottom w:val="0"/>
          <w:divBdr>
            <w:top w:val="none" w:sz="0" w:space="0" w:color="auto"/>
            <w:left w:val="none" w:sz="0" w:space="0" w:color="auto"/>
            <w:bottom w:val="none" w:sz="0" w:space="0" w:color="auto"/>
            <w:right w:val="none" w:sz="0" w:space="0" w:color="auto"/>
          </w:divBdr>
        </w:div>
        <w:div w:id="896209093">
          <w:marLeft w:val="562"/>
          <w:marRight w:val="0"/>
          <w:marTop w:val="82"/>
          <w:marBottom w:val="0"/>
          <w:divBdr>
            <w:top w:val="none" w:sz="0" w:space="0" w:color="auto"/>
            <w:left w:val="none" w:sz="0" w:space="0" w:color="auto"/>
            <w:bottom w:val="none" w:sz="0" w:space="0" w:color="auto"/>
            <w:right w:val="none" w:sz="0" w:space="0" w:color="auto"/>
          </w:divBdr>
        </w:div>
        <w:div w:id="1219627936">
          <w:marLeft w:val="562"/>
          <w:marRight w:val="0"/>
          <w:marTop w:val="82"/>
          <w:marBottom w:val="0"/>
          <w:divBdr>
            <w:top w:val="none" w:sz="0" w:space="0" w:color="auto"/>
            <w:left w:val="none" w:sz="0" w:space="0" w:color="auto"/>
            <w:bottom w:val="none" w:sz="0" w:space="0" w:color="auto"/>
            <w:right w:val="none" w:sz="0" w:space="0" w:color="auto"/>
          </w:divBdr>
        </w:div>
        <w:div w:id="1485002465">
          <w:marLeft w:val="850"/>
          <w:marRight w:val="0"/>
          <w:marTop w:val="72"/>
          <w:marBottom w:val="0"/>
          <w:divBdr>
            <w:top w:val="none" w:sz="0" w:space="0" w:color="auto"/>
            <w:left w:val="none" w:sz="0" w:space="0" w:color="auto"/>
            <w:bottom w:val="none" w:sz="0" w:space="0" w:color="auto"/>
            <w:right w:val="none" w:sz="0" w:space="0" w:color="auto"/>
          </w:divBdr>
        </w:div>
        <w:div w:id="1487624363">
          <w:marLeft w:val="850"/>
          <w:marRight w:val="0"/>
          <w:marTop w:val="72"/>
          <w:marBottom w:val="0"/>
          <w:divBdr>
            <w:top w:val="none" w:sz="0" w:space="0" w:color="auto"/>
            <w:left w:val="none" w:sz="0" w:space="0" w:color="auto"/>
            <w:bottom w:val="none" w:sz="0" w:space="0" w:color="auto"/>
            <w:right w:val="none" w:sz="0" w:space="0" w:color="auto"/>
          </w:divBdr>
        </w:div>
        <w:div w:id="1692148814">
          <w:marLeft w:val="850"/>
          <w:marRight w:val="0"/>
          <w:marTop w:val="72"/>
          <w:marBottom w:val="0"/>
          <w:divBdr>
            <w:top w:val="none" w:sz="0" w:space="0" w:color="auto"/>
            <w:left w:val="none" w:sz="0" w:space="0" w:color="auto"/>
            <w:bottom w:val="none" w:sz="0" w:space="0" w:color="auto"/>
            <w:right w:val="none" w:sz="0" w:space="0" w:color="auto"/>
          </w:divBdr>
        </w:div>
        <w:div w:id="1726680552">
          <w:marLeft w:val="1138"/>
          <w:marRight w:val="0"/>
          <w:marTop w:val="62"/>
          <w:marBottom w:val="0"/>
          <w:divBdr>
            <w:top w:val="none" w:sz="0" w:space="0" w:color="auto"/>
            <w:left w:val="none" w:sz="0" w:space="0" w:color="auto"/>
            <w:bottom w:val="none" w:sz="0" w:space="0" w:color="auto"/>
            <w:right w:val="none" w:sz="0" w:space="0" w:color="auto"/>
          </w:divBdr>
        </w:div>
        <w:div w:id="2130321060">
          <w:marLeft w:val="562"/>
          <w:marRight w:val="0"/>
          <w:marTop w:val="82"/>
          <w:marBottom w:val="0"/>
          <w:divBdr>
            <w:top w:val="none" w:sz="0" w:space="0" w:color="auto"/>
            <w:left w:val="none" w:sz="0" w:space="0" w:color="auto"/>
            <w:bottom w:val="none" w:sz="0" w:space="0" w:color="auto"/>
            <w:right w:val="none" w:sz="0" w:space="0" w:color="auto"/>
          </w:divBdr>
        </w:div>
      </w:divsChild>
    </w:div>
    <w:div w:id="2123264524">
      <w:bodyDiv w:val="1"/>
      <w:marLeft w:val="0"/>
      <w:marRight w:val="0"/>
      <w:marTop w:val="0"/>
      <w:marBottom w:val="0"/>
      <w:divBdr>
        <w:top w:val="none" w:sz="0" w:space="0" w:color="auto"/>
        <w:left w:val="none" w:sz="0" w:space="0" w:color="auto"/>
        <w:bottom w:val="none" w:sz="0" w:space="0" w:color="auto"/>
        <w:right w:val="none" w:sz="0" w:space="0" w:color="auto"/>
      </w:divBdr>
      <w:divsChild>
        <w:div w:id="118648250">
          <w:marLeft w:val="1166"/>
          <w:marRight w:val="0"/>
          <w:marTop w:val="115"/>
          <w:marBottom w:val="0"/>
          <w:divBdr>
            <w:top w:val="none" w:sz="0" w:space="0" w:color="auto"/>
            <w:left w:val="none" w:sz="0" w:space="0" w:color="auto"/>
            <w:bottom w:val="none" w:sz="0" w:space="0" w:color="auto"/>
            <w:right w:val="none" w:sz="0" w:space="0" w:color="auto"/>
          </w:divBdr>
        </w:div>
        <w:div w:id="314145570">
          <w:marLeft w:val="547"/>
          <w:marRight w:val="0"/>
          <w:marTop w:val="134"/>
          <w:marBottom w:val="0"/>
          <w:divBdr>
            <w:top w:val="none" w:sz="0" w:space="0" w:color="auto"/>
            <w:left w:val="none" w:sz="0" w:space="0" w:color="auto"/>
            <w:bottom w:val="none" w:sz="0" w:space="0" w:color="auto"/>
            <w:right w:val="none" w:sz="0" w:space="0" w:color="auto"/>
          </w:divBdr>
        </w:div>
        <w:div w:id="723064235">
          <w:marLeft w:val="1166"/>
          <w:marRight w:val="0"/>
          <w:marTop w:val="115"/>
          <w:marBottom w:val="0"/>
          <w:divBdr>
            <w:top w:val="none" w:sz="0" w:space="0" w:color="auto"/>
            <w:left w:val="none" w:sz="0" w:space="0" w:color="auto"/>
            <w:bottom w:val="none" w:sz="0" w:space="0" w:color="auto"/>
            <w:right w:val="none" w:sz="0" w:space="0" w:color="auto"/>
          </w:divBdr>
        </w:div>
        <w:div w:id="870415694">
          <w:marLeft w:val="1166"/>
          <w:marRight w:val="0"/>
          <w:marTop w:val="115"/>
          <w:marBottom w:val="0"/>
          <w:divBdr>
            <w:top w:val="none" w:sz="0" w:space="0" w:color="auto"/>
            <w:left w:val="none" w:sz="0" w:space="0" w:color="auto"/>
            <w:bottom w:val="none" w:sz="0" w:space="0" w:color="auto"/>
            <w:right w:val="none" w:sz="0" w:space="0" w:color="auto"/>
          </w:divBdr>
        </w:div>
        <w:div w:id="876310089">
          <w:marLeft w:val="547"/>
          <w:marRight w:val="0"/>
          <w:marTop w:val="134"/>
          <w:marBottom w:val="0"/>
          <w:divBdr>
            <w:top w:val="none" w:sz="0" w:space="0" w:color="auto"/>
            <w:left w:val="none" w:sz="0" w:space="0" w:color="auto"/>
            <w:bottom w:val="none" w:sz="0" w:space="0" w:color="auto"/>
            <w:right w:val="none" w:sz="0" w:space="0" w:color="auto"/>
          </w:divBdr>
        </w:div>
        <w:div w:id="1098713150">
          <w:marLeft w:val="547"/>
          <w:marRight w:val="0"/>
          <w:marTop w:val="134"/>
          <w:marBottom w:val="0"/>
          <w:divBdr>
            <w:top w:val="none" w:sz="0" w:space="0" w:color="auto"/>
            <w:left w:val="none" w:sz="0" w:space="0" w:color="auto"/>
            <w:bottom w:val="none" w:sz="0" w:space="0" w:color="auto"/>
            <w:right w:val="none" w:sz="0" w:space="0" w:color="auto"/>
          </w:divBdr>
        </w:div>
        <w:div w:id="1523008013">
          <w:marLeft w:val="547"/>
          <w:marRight w:val="0"/>
          <w:marTop w:val="134"/>
          <w:marBottom w:val="0"/>
          <w:divBdr>
            <w:top w:val="none" w:sz="0" w:space="0" w:color="auto"/>
            <w:left w:val="none" w:sz="0" w:space="0" w:color="auto"/>
            <w:bottom w:val="none" w:sz="0" w:space="0" w:color="auto"/>
            <w:right w:val="none" w:sz="0" w:space="0" w:color="auto"/>
          </w:divBdr>
        </w:div>
        <w:div w:id="2146003412">
          <w:marLeft w:val="1166"/>
          <w:marRight w:val="0"/>
          <w:marTop w:val="115"/>
          <w:marBottom w:val="0"/>
          <w:divBdr>
            <w:top w:val="none" w:sz="0" w:space="0" w:color="auto"/>
            <w:left w:val="none" w:sz="0" w:space="0" w:color="auto"/>
            <w:bottom w:val="none" w:sz="0" w:space="0" w:color="auto"/>
            <w:right w:val="none" w:sz="0" w:space="0" w:color="auto"/>
          </w:divBdr>
        </w:div>
      </w:divsChild>
    </w:div>
    <w:div w:id="2123650110">
      <w:bodyDiv w:val="1"/>
      <w:marLeft w:val="0"/>
      <w:marRight w:val="0"/>
      <w:marTop w:val="0"/>
      <w:marBottom w:val="0"/>
      <w:divBdr>
        <w:top w:val="none" w:sz="0" w:space="0" w:color="auto"/>
        <w:left w:val="none" w:sz="0" w:space="0" w:color="auto"/>
        <w:bottom w:val="none" w:sz="0" w:space="0" w:color="auto"/>
        <w:right w:val="none" w:sz="0" w:space="0" w:color="auto"/>
      </w:divBdr>
    </w:div>
    <w:div w:id="2125615194">
      <w:bodyDiv w:val="1"/>
      <w:marLeft w:val="0"/>
      <w:marRight w:val="0"/>
      <w:marTop w:val="0"/>
      <w:marBottom w:val="0"/>
      <w:divBdr>
        <w:top w:val="none" w:sz="0" w:space="0" w:color="auto"/>
        <w:left w:val="none" w:sz="0" w:space="0" w:color="auto"/>
        <w:bottom w:val="none" w:sz="0" w:space="0" w:color="auto"/>
        <w:right w:val="none" w:sz="0" w:space="0" w:color="auto"/>
      </w:divBdr>
      <w:divsChild>
        <w:div w:id="1108502263">
          <w:marLeft w:val="446"/>
          <w:marRight w:val="0"/>
          <w:marTop w:val="0"/>
          <w:marBottom w:val="0"/>
          <w:divBdr>
            <w:top w:val="none" w:sz="0" w:space="0" w:color="auto"/>
            <w:left w:val="none" w:sz="0" w:space="0" w:color="auto"/>
            <w:bottom w:val="none" w:sz="0" w:space="0" w:color="auto"/>
            <w:right w:val="none" w:sz="0" w:space="0" w:color="auto"/>
          </w:divBdr>
        </w:div>
        <w:div w:id="1525241075">
          <w:marLeft w:val="446"/>
          <w:marRight w:val="0"/>
          <w:marTop w:val="0"/>
          <w:marBottom w:val="0"/>
          <w:divBdr>
            <w:top w:val="none" w:sz="0" w:space="0" w:color="auto"/>
            <w:left w:val="none" w:sz="0" w:space="0" w:color="auto"/>
            <w:bottom w:val="none" w:sz="0" w:space="0" w:color="auto"/>
            <w:right w:val="none" w:sz="0" w:space="0" w:color="auto"/>
          </w:divBdr>
        </w:div>
        <w:div w:id="1968389069">
          <w:marLeft w:val="446"/>
          <w:marRight w:val="0"/>
          <w:marTop w:val="0"/>
          <w:marBottom w:val="0"/>
          <w:divBdr>
            <w:top w:val="none" w:sz="0" w:space="0" w:color="auto"/>
            <w:left w:val="none" w:sz="0" w:space="0" w:color="auto"/>
            <w:bottom w:val="none" w:sz="0" w:space="0" w:color="auto"/>
            <w:right w:val="none" w:sz="0" w:space="0" w:color="auto"/>
          </w:divBdr>
        </w:div>
      </w:divsChild>
    </w:div>
    <w:div w:id="2129547751">
      <w:bodyDiv w:val="1"/>
      <w:marLeft w:val="0"/>
      <w:marRight w:val="0"/>
      <w:marTop w:val="0"/>
      <w:marBottom w:val="0"/>
      <w:divBdr>
        <w:top w:val="none" w:sz="0" w:space="0" w:color="auto"/>
        <w:left w:val="none" w:sz="0" w:space="0" w:color="auto"/>
        <w:bottom w:val="none" w:sz="0" w:space="0" w:color="auto"/>
        <w:right w:val="none" w:sz="0" w:space="0" w:color="auto"/>
      </w:divBdr>
      <w:divsChild>
        <w:div w:id="323821233">
          <w:marLeft w:val="1166"/>
          <w:marRight w:val="0"/>
          <w:marTop w:val="96"/>
          <w:marBottom w:val="0"/>
          <w:divBdr>
            <w:top w:val="none" w:sz="0" w:space="0" w:color="auto"/>
            <w:left w:val="none" w:sz="0" w:space="0" w:color="auto"/>
            <w:bottom w:val="none" w:sz="0" w:space="0" w:color="auto"/>
            <w:right w:val="none" w:sz="0" w:space="0" w:color="auto"/>
          </w:divBdr>
        </w:div>
        <w:div w:id="511264137">
          <w:marLeft w:val="547"/>
          <w:marRight w:val="0"/>
          <w:marTop w:val="96"/>
          <w:marBottom w:val="0"/>
          <w:divBdr>
            <w:top w:val="none" w:sz="0" w:space="0" w:color="auto"/>
            <w:left w:val="none" w:sz="0" w:space="0" w:color="auto"/>
            <w:bottom w:val="none" w:sz="0" w:space="0" w:color="auto"/>
            <w:right w:val="none" w:sz="0" w:space="0" w:color="auto"/>
          </w:divBdr>
        </w:div>
        <w:div w:id="606734518">
          <w:marLeft w:val="1166"/>
          <w:marRight w:val="0"/>
          <w:marTop w:val="96"/>
          <w:marBottom w:val="0"/>
          <w:divBdr>
            <w:top w:val="none" w:sz="0" w:space="0" w:color="auto"/>
            <w:left w:val="none" w:sz="0" w:space="0" w:color="auto"/>
            <w:bottom w:val="none" w:sz="0" w:space="0" w:color="auto"/>
            <w:right w:val="none" w:sz="0" w:space="0" w:color="auto"/>
          </w:divBdr>
        </w:div>
        <w:div w:id="1003358535">
          <w:marLeft w:val="1166"/>
          <w:marRight w:val="0"/>
          <w:marTop w:val="96"/>
          <w:marBottom w:val="0"/>
          <w:divBdr>
            <w:top w:val="none" w:sz="0" w:space="0" w:color="auto"/>
            <w:left w:val="none" w:sz="0" w:space="0" w:color="auto"/>
            <w:bottom w:val="none" w:sz="0" w:space="0" w:color="auto"/>
            <w:right w:val="none" w:sz="0" w:space="0" w:color="auto"/>
          </w:divBdr>
        </w:div>
        <w:div w:id="1752191687">
          <w:marLeft w:val="1166"/>
          <w:marRight w:val="0"/>
          <w:marTop w:val="96"/>
          <w:marBottom w:val="0"/>
          <w:divBdr>
            <w:top w:val="none" w:sz="0" w:space="0" w:color="auto"/>
            <w:left w:val="none" w:sz="0" w:space="0" w:color="auto"/>
            <w:bottom w:val="none" w:sz="0" w:space="0" w:color="auto"/>
            <w:right w:val="none" w:sz="0" w:space="0" w:color="auto"/>
          </w:divBdr>
        </w:div>
      </w:divsChild>
    </w:div>
    <w:div w:id="2129813140">
      <w:bodyDiv w:val="1"/>
      <w:marLeft w:val="0"/>
      <w:marRight w:val="0"/>
      <w:marTop w:val="0"/>
      <w:marBottom w:val="0"/>
      <w:divBdr>
        <w:top w:val="none" w:sz="0" w:space="0" w:color="auto"/>
        <w:left w:val="none" w:sz="0" w:space="0" w:color="auto"/>
        <w:bottom w:val="none" w:sz="0" w:space="0" w:color="auto"/>
        <w:right w:val="none" w:sz="0" w:space="0" w:color="auto"/>
      </w:divBdr>
      <w:divsChild>
        <w:div w:id="192504135">
          <w:marLeft w:val="547"/>
          <w:marRight w:val="0"/>
          <w:marTop w:val="115"/>
          <w:marBottom w:val="0"/>
          <w:divBdr>
            <w:top w:val="none" w:sz="0" w:space="0" w:color="auto"/>
            <w:left w:val="none" w:sz="0" w:space="0" w:color="auto"/>
            <w:bottom w:val="none" w:sz="0" w:space="0" w:color="auto"/>
            <w:right w:val="none" w:sz="0" w:space="0" w:color="auto"/>
          </w:divBdr>
        </w:div>
        <w:div w:id="260842233">
          <w:marLeft w:val="1166"/>
          <w:marRight w:val="0"/>
          <w:marTop w:val="106"/>
          <w:marBottom w:val="0"/>
          <w:divBdr>
            <w:top w:val="none" w:sz="0" w:space="0" w:color="auto"/>
            <w:left w:val="none" w:sz="0" w:space="0" w:color="auto"/>
            <w:bottom w:val="none" w:sz="0" w:space="0" w:color="auto"/>
            <w:right w:val="none" w:sz="0" w:space="0" w:color="auto"/>
          </w:divBdr>
        </w:div>
        <w:div w:id="434593559">
          <w:marLeft w:val="1166"/>
          <w:marRight w:val="0"/>
          <w:marTop w:val="106"/>
          <w:marBottom w:val="0"/>
          <w:divBdr>
            <w:top w:val="none" w:sz="0" w:space="0" w:color="auto"/>
            <w:left w:val="none" w:sz="0" w:space="0" w:color="auto"/>
            <w:bottom w:val="none" w:sz="0" w:space="0" w:color="auto"/>
            <w:right w:val="none" w:sz="0" w:space="0" w:color="auto"/>
          </w:divBdr>
        </w:div>
        <w:div w:id="462965493">
          <w:marLeft w:val="1166"/>
          <w:marRight w:val="0"/>
          <w:marTop w:val="106"/>
          <w:marBottom w:val="0"/>
          <w:divBdr>
            <w:top w:val="none" w:sz="0" w:space="0" w:color="auto"/>
            <w:left w:val="none" w:sz="0" w:space="0" w:color="auto"/>
            <w:bottom w:val="none" w:sz="0" w:space="0" w:color="auto"/>
            <w:right w:val="none" w:sz="0" w:space="0" w:color="auto"/>
          </w:divBdr>
        </w:div>
        <w:div w:id="522402685">
          <w:marLeft w:val="1166"/>
          <w:marRight w:val="0"/>
          <w:marTop w:val="106"/>
          <w:marBottom w:val="0"/>
          <w:divBdr>
            <w:top w:val="none" w:sz="0" w:space="0" w:color="auto"/>
            <w:left w:val="none" w:sz="0" w:space="0" w:color="auto"/>
            <w:bottom w:val="none" w:sz="0" w:space="0" w:color="auto"/>
            <w:right w:val="none" w:sz="0" w:space="0" w:color="auto"/>
          </w:divBdr>
        </w:div>
        <w:div w:id="667901718">
          <w:marLeft w:val="1166"/>
          <w:marRight w:val="0"/>
          <w:marTop w:val="106"/>
          <w:marBottom w:val="0"/>
          <w:divBdr>
            <w:top w:val="none" w:sz="0" w:space="0" w:color="auto"/>
            <w:left w:val="none" w:sz="0" w:space="0" w:color="auto"/>
            <w:bottom w:val="none" w:sz="0" w:space="0" w:color="auto"/>
            <w:right w:val="none" w:sz="0" w:space="0" w:color="auto"/>
          </w:divBdr>
        </w:div>
        <w:div w:id="1253126296">
          <w:marLeft w:val="547"/>
          <w:marRight w:val="0"/>
          <w:marTop w:val="115"/>
          <w:marBottom w:val="0"/>
          <w:divBdr>
            <w:top w:val="none" w:sz="0" w:space="0" w:color="auto"/>
            <w:left w:val="none" w:sz="0" w:space="0" w:color="auto"/>
            <w:bottom w:val="none" w:sz="0" w:space="0" w:color="auto"/>
            <w:right w:val="none" w:sz="0" w:space="0" w:color="auto"/>
          </w:divBdr>
        </w:div>
        <w:div w:id="1428845789">
          <w:marLeft w:val="1166"/>
          <w:marRight w:val="0"/>
          <w:marTop w:val="106"/>
          <w:marBottom w:val="0"/>
          <w:divBdr>
            <w:top w:val="none" w:sz="0" w:space="0" w:color="auto"/>
            <w:left w:val="none" w:sz="0" w:space="0" w:color="auto"/>
            <w:bottom w:val="none" w:sz="0" w:space="0" w:color="auto"/>
            <w:right w:val="none" w:sz="0" w:space="0" w:color="auto"/>
          </w:divBdr>
        </w:div>
        <w:div w:id="1705014111">
          <w:marLeft w:val="1166"/>
          <w:marRight w:val="0"/>
          <w:marTop w:val="106"/>
          <w:marBottom w:val="0"/>
          <w:divBdr>
            <w:top w:val="none" w:sz="0" w:space="0" w:color="auto"/>
            <w:left w:val="none" w:sz="0" w:space="0" w:color="auto"/>
            <w:bottom w:val="none" w:sz="0" w:space="0" w:color="auto"/>
            <w:right w:val="none" w:sz="0" w:space="0" w:color="auto"/>
          </w:divBdr>
        </w:div>
        <w:div w:id="1943682465">
          <w:marLeft w:val="547"/>
          <w:marRight w:val="0"/>
          <w:marTop w:val="115"/>
          <w:marBottom w:val="0"/>
          <w:divBdr>
            <w:top w:val="none" w:sz="0" w:space="0" w:color="auto"/>
            <w:left w:val="none" w:sz="0" w:space="0" w:color="auto"/>
            <w:bottom w:val="none" w:sz="0" w:space="0" w:color="auto"/>
            <w:right w:val="none" w:sz="0" w:space="0" w:color="auto"/>
          </w:divBdr>
        </w:div>
      </w:divsChild>
    </w:div>
    <w:div w:id="2131899622">
      <w:bodyDiv w:val="1"/>
      <w:marLeft w:val="0"/>
      <w:marRight w:val="0"/>
      <w:marTop w:val="0"/>
      <w:marBottom w:val="0"/>
      <w:divBdr>
        <w:top w:val="none" w:sz="0" w:space="0" w:color="auto"/>
        <w:left w:val="none" w:sz="0" w:space="0" w:color="auto"/>
        <w:bottom w:val="none" w:sz="0" w:space="0" w:color="auto"/>
        <w:right w:val="none" w:sz="0" w:space="0" w:color="auto"/>
      </w:divBdr>
    </w:div>
    <w:div w:id="2134401782">
      <w:bodyDiv w:val="1"/>
      <w:marLeft w:val="0"/>
      <w:marRight w:val="0"/>
      <w:marTop w:val="0"/>
      <w:marBottom w:val="0"/>
      <w:divBdr>
        <w:top w:val="none" w:sz="0" w:space="0" w:color="auto"/>
        <w:left w:val="none" w:sz="0" w:space="0" w:color="auto"/>
        <w:bottom w:val="none" w:sz="0" w:space="0" w:color="auto"/>
        <w:right w:val="none" w:sz="0" w:space="0" w:color="auto"/>
      </w:divBdr>
      <w:divsChild>
        <w:div w:id="327832389">
          <w:marLeft w:val="850"/>
          <w:marRight w:val="0"/>
          <w:marTop w:val="96"/>
          <w:marBottom w:val="0"/>
          <w:divBdr>
            <w:top w:val="none" w:sz="0" w:space="0" w:color="auto"/>
            <w:left w:val="none" w:sz="0" w:space="0" w:color="auto"/>
            <w:bottom w:val="none" w:sz="0" w:space="0" w:color="auto"/>
            <w:right w:val="none" w:sz="0" w:space="0" w:color="auto"/>
          </w:divBdr>
        </w:div>
        <w:div w:id="356197081">
          <w:marLeft w:val="850"/>
          <w:marRight w:val="0"/>
          <w:marTop w:val="96"/>
          <w:marBottom w:val="0"/>
          <w:divBdr>
            <w:top w:val="none" w:sz="0" w:space="0" w:color="auto"/>
            <w:left w:val="none" w:sz="0" w:space="0" w:color="auto"/>
            <w:bottom w:val="none" w:sz="0" w:space="0" w:color="auto"/>
            <w:right w:val="none" w:sz="0" w:space="0" w:color="auto"/>
          </w:divBdr>
        </w:div>
        <w:div w:id="575868368">
          <w:marLeft w:val="850"/>
          <w:marRight w:val="0"/>
          <w:marTop w:val="96"/>
          <w:marBottom w:val="0"/>
          <w:divBdr>
            <w:top w:val="none" w:sz="0" w:space="0" w:color="auto"/>
            <w:left w:val="none" w:sz="0" w:space="0" w:color="auto"/>
            <w:bottom w:val="none" w:sz="0" w:space="0" w:color="auto"/>
            <w:right w:val="none" w:sz="0" w:space="0" w:color="auto"/>
          </w:divBdr>
        </w:div>
        <w:div w:id="1746105229">
          <w:marLeft w:val="850"/>
          <w:marRight w:val="0"/>
          <w:marTop w:val="96"/>
          <w:marBottom w:val="0"/>
          <w:divBdr>
            <w:top w:val="none" w:sz="0" w:space="0" w:color="auto"/>
            <w:left w:val="none" w:sz="0" w:space="0" w:color="auto"/>
            <w:bottom w:val="none" w:sz="0" w:space="0" w:color="auto"/>
            <w:right w:val="none" w:sz="0" w:space="0" w:color="auto"/>
          </w:divBdr>
        </w:div>
        <w:div w:id="1874728071">
          <w:marLeft w:val="850"/>
          <w:marRight w:val="0"/>
          <w:marTop w:val="96"/>
          <w:marBottom w:val="0"/>
          <w:divBdr>
            <w:top w:val="none" w:sz="0" w:space="0" w:color="auto"/>
            <w:left w:val="none" w:sz="0" w:space="0" w:color="auto"/>
            <w:bottom w:val="none" w:sz="0" w:space="0" w:color="auto"/>
            <w:right w:val="none" w:sz="0" w:space="0" w:color="auto"/>
          </w:divBdr>
        </w:div>
      </w:divsChild>
    </w:div>
    <w:div w:id="2136368630">
      <w:bodyDiv w:val="1"/>
      <w:marLeft w:val="0"/>
      <w:marRight w:val="0"/>
      <w:marTop w:val="0"/>
      <w:marBottom w:val="0"/>
      <w:divBdr>
        <w:top w:val="none" w:sz="0" w:space="0" w:color="auto"/>
        <w:left w:val="none" w:sz="0" w:space="0" w:color="auto"/>
        <w:bottom w:val="none" w:sz="0" w:space="0" w:color="auto"/>
        <w:right w:val="none" w:sz="0" w:space="0" w:color="auto"/>
      </w:divBdr>
      <w:divsChild>
        <w:div w:id="19865217">
          <w:marLeft w:val="446"/>
          <w:marRight w:val="0"/>
          <w:marTop w:val="115"/>
          <w:marBottom w:val="0"/>
          <w:divBdr>
            <w:top w:val="none" w:sz="0" w:space="0" w:color="auto"/>
            <w:left w:val="none" w:sz="0" w:space="0" w:color="auto"/>
            <w:bottom w:val="none" w:sz="0" w:space="0" w:color="auto"/>
            <w:right w:val="none" w:sz="0" w:space="0" w:color="auto"/>
          </w:divBdr>
        </w:div>
        <w:div w:id="852497551">
          <w:marLeft w:val="1008"/>
          <w:marRight w:val="0"/>
          <w:marTop w:val="115"/>
          <w:marBottom w:val="0"/>
          <w:divBdr>
            <w:top w:val="none" w:sz="0" w:space="0" w:color="auto"/>
            <w:left w:val="none" w:sz="0" w:space="0" w:color="auto"/>
            <w:bottom w:val="none" w:sz="0" w:space="0" w:color="auto"/>
            <w:right w:val="none" w:sz="0" w:space="0" w:color="auto"/>
          </w:divBdr>
        </w:div>
        <w:div w:id="859321364">
          <w:marLeft w:val="1008"/>
          <w:marRight w:val="0"/>
          <w:marTop w:val="115"/>
          <w:marBottom w:val="0"/>
          <w:divBdr>
            <w:top w:val="none" w:sz="0" w:space="0" w:color="auto"/>
            <w:left w:val="none" w:sz="0" w:space="0" w:color="auto"/>
            <w:bottom w:val="none" w:sz="0" w:space="0" w:color="auto"/>
            <w:right w:val="none" w:sz="0" w:space="0" w:color="auto"/>
          </w:divBdr>
        </w:div>
        <w:div w:id="933903967">
          <w:marLeft w:val="1008"/>
          <w:marRight w:val="0"/>
          <w:marTop w:val="115"/>
          <w:marBottom w:val="0"/>
          <w:divBdr>
            <w:top w:val="none" w:sz="0" w:space="0" w:color="auto"/>
            <w:left w:val="none" w:sz="0" w:space="0" w:color="auto"/>
            <w:bottom w:val="none" w:sz="0" w:space="0" w:color="auto"/>
            <w:right w:val="none" w:sz="0" w:space="0" w:color="auto"/>
          </w:divBdr>
        </w:div>
        <w:div w:id="1166289831">
          <w:marLeft w:val="1008"/>
          <w:marRight w:val="0"/>
          <w:marTop w:val="115"/>
          <w:marBottom w:val="0"/>
          <w:divBdr>
            <w:top w:val="none" w:sz="0" w:space="0" w:color="auto"/>
            <w:left w:val="none" w:sz="0" w:space="0" w:color="auto"/>
            <w:bottom w:val="none" w:sz="0" w:space="0" w:color="auto"/>
            <w:right w:val="none" w:sz="0" w:space="0" w:color="auto"/>
          </w:divBdr>
        </w:div>
        <w:div w:id="1235044912">
          <w:marLeft w:val="446"/>
          <w:marRight w:val="0"/>
          <w:marTop w:val="115"/>
          <w:marBottom w:val="0"/>
          <w:divBdr>
            <w:top w:val="none" w:sz="0" w:space="0" w:color="auto"/>
            <w:left w:val="none" w:sz="0" w:space="0" w:color="auto"/>
            <w:bottom w:val="none" w:sz="0" w:space="0" w:color="auto"/>
            <w:right w:val="none" w:sz="0" w:space="0" w:color="auto"/>
          </w:divBdr>
        </w:div>
        <w:div w:id="1427727989">
          <w:marLeft w:val="1008"/>
          <w:marRight w:val="0"/>
          <w:marTop w:val="115"/>
          <w:marBottom w:val="0"/>
          <w:divBdr>
            <w:top w:val="none" w:sz="0" w:space="0" w:color="auto"/>
            <w:left w:val="none" w:sz="0" w:space="0" w:color="auto"/>
            <w:bottom w:val="none" w:sz="0" w:space="0" w:color="auto"/>
            <w:right w:val="none" w:sz="0" w:space="0" w:color="auto"/>
          </w:divBdr>
        </w:div>
        <w:div w:id="1940487046">
          <w:marLeft w:val="446"/>
          <w:marRight w:val="0"/>
          <w:marTop w:val="115"/>
          <w:marBottom w:val="0"/>
          <w:divBdr>
            <w:top w:val="none" w:sz="0" w:space="0" w:color="auto"/>
            <w:left w:val="none" w:sz="0" w:space="0" w:color="auto"/>
            <w:bottom w:val="none" w:sz="0" w:space="0" w:color="auto"/>
            <w:right w:val="none" w:sz="0" w:space="0" w:color="auto"/>
          </w:divBdr>
        </w:div>
      </w:divsChild>
    </w:div>
    <w:div w:id="2136629742">
      <w:bodyDiv w:val="1"/>
      <w:marLeft w:val="0"/>
      <w:marRight w:val="0"/>
      <w:marTop w:val="0"/>
      <w:marBottom w:val="0"/>
      <w:divBdr>
        <w:top w:val="none" w:sz="0" w:space="0" w:color="auto"/>
        <w:left w:val="none" w:sz="0" w:space="0" w:color="auto"/>
        <w:bottom w:val="none" w:sz="0" w:space="0" w:color="auto"/>
        <w:right w:val="none" w:sz="0" w:space="0" w:color="auto"/>
      </w:divBdr>
      <w:divsChild>
        <w:div w:id="864059221">
          <w:marLeft w:val="720"/>
          <w:marRight w:val="0"/>
          <w:marTop w:val="0"/>
          <w:marBottom w:val="0"/>
          <w:divBdr>
            <w:top w:val="none" w:sz="0" w:space="0" w:color="auto"/>
            <w:left w:val="none" w:sz="0" w:space="0" w:color="auto"/>
            <w:bottom w:val="none" w:sz="0" w:space="0" w:color="auto"/>
            <w:right w:val="none" w:sz="0" w:space="0" w:color="auto"/>
          </w:divBdr>
        </w:div>
        <w:div w:id="1916238183">
          <w:marLeft w:val="720"/>
          <w:marRight w:val="0"/>
          <w:marTop w:val="0"/>
          <w:marBottom w:val="0"/>
          <w:divBdr>
            <w:top w:val="none" w:sz="0" w:space="0" w:color="auto"/>
            <w:left w:val="none" w:sz="0" w:space="0" w:color="auto"/>
            <w:bottom w:val="none" w:sz="0" w:space="0" w:color="auto"/>
            <w:right w:val="none" w:sz="0" w:space="0" w:color="auto"/>
          </w:divBdr>
        </w:div>
        <w:div w:id="1959217753">
          <w:marLeft w:val="720"/>
          <w:marRight w:val="0"/>
          <w:marTop w:val="0"/>
          <w:marBottom w:val="0"/>
          <w:divBdr>
            <w:top w:val="none" w:sz="0" w:space="0" w:color="auto"/>
            <w:left w:val="none" w:sz="0" w:space="0" w:color="auto"/>
            <w:bottom w:val="none" w:sz="0" w:space="0" w:color="auto"/>
            <w:right w:val="none" w:sz="0" w:space="0" w:color="auto"/>
          </w:divBdr>
        </w:div>
        <w:div w:id="2050379014">
          <w:marLeft w:val="720"/>
          <w:marRight w:val="0"/>
          <w:marTop w:val="0"/>
          <w:marBottom w:val="0"/>
          <w:divBdr>
            <w:top w:val="none" w:sz="0" w:space="0" w:color="auto"/>
            <w:left w:val="none" w:sz="0" w:space="0" w:color="auto"/>
            <w:bottom w:val="none" w:sz="0" w:space="0" w:color="auto"/>
            <w:right w:val="none" w:sz="0" w:space="0" w:color="auto"/>
          </w:divBdr>
        </w:div>
      </w:divsChild>
    </w:div>
    <w:div w:id="2137214114">
      <w:bodyDiv w:val="1"/>
      <w:marLeft w:val="0"/>
      <w:marRight w:val="0"/>
      <w:marTop w:val="0"/>
      <w:marBottom w:val="0"/>
      <w:divBdr>
        <w:top w:val="none" w:sz="0" w:space="0" w:color="auto"/>
        <w:left w:val="none" w:sz="0" w:space="0" w:color="auto"/>
        <w:bottom w:val="none" w:sz="0" w:space="0" w:color="auto"/>
        <w:right w:val="none" w:sz="0" w:space="0" w:color="auto"/>
      </w:divBdr>
    </w:div>
    <w:div w:id="2137287865">
      <w:bodyDiv w:val="1"/>
      <w:marLeft w:val="0"/>
      <w:marRight w:val="0"/>
      <w:marTop w:val="0"/>
      <w:marBottom w:val="0"/>
      <w:divBdr>
        <w:top w:val="none" w:sz="0" w:space="0" w:color="auto"/>
        <w:left w:val="none" w:sz="0" w:space="0" w:color="auto"/>
        <w:bottom w:val="none" w:sz="0" w:space="0" w:color="auto"/>
        <w:right w:val="none" w:sz="0" w:space="0" w:color="auto"/>
      </w:divBdr>
      <w:divsChild>
        <w:div w:id="462501232">
          <w:marLeft w:val="1267"/>
          <w:marRight w:val="0"/>
          <w:marTop w:val="115"/>
          <w:marBottom w:val="0"/>
          <w:divBdr>
            <w:top w:val="none" w:sz="0" w:space="0" w:color="auto"/>
            <w:left w:val="none" w:sz="0" w:space="0" w:color="auto"/>
            <w:bottom w:val="none" w:sz="0" w:space="0" w:color="auto"/>
            <w:right w:val="none" w:sz="0" w:space="0" w:color="auto"/>
          </w:divBdr>
        </w:div>
        <w:div w:id="503522155">
          <w:marLeft w:val="1267"/>
          <w:marRight w:val="0"/>
          <w:marTop w:val="115"/>
          <w:marBottom w:val="0"/>
          <w:divBdr>
            <w:top w:val="none" w:sz="0" w:space="0" w:color="auto"/>
            <w:left w:val="none" w:sz="0" w:space="0" w:color="auto"/>
            <w:bottom w:val="none" w:sz="0" w:space="0" w:color="auto"/>
            <w:right w:val="none" w:sz="0" w:space="0" w:color="auto"/>
          </w:divBdr>
        </w:div>
        <w:div w:id="1058280252">
          <w:marLeft w:val="1267"/>
          <w:marRight w:val="0"/>
          <w:marTop w:val="115"/>
          <w:marBottom w:val="0"/>
          <w:divBdr>
            <w:top w:val="none" w:sz="0" w:space="0" w:color="auto"/>
            <w:left w:val="none" w:sz="0" w:space="0" w:color="auto"/>
            <w:bottom w:val="none" w:sz="0" w:space="0" w:color="auto"/>
            <w:right w:val="none" w:sz="0" w:space="0" w:color="auto"/>
          </w:divBdr>
        </w:div>
        <w:div w:id="1087577740">
          <w:marLeft w:val="720"/>
          <w:marRight w:val="0"/>
          <w:marTop w:val="134"/>
          <w:marBottom w:val="0"/>
          <w:divBdr>
            <w:top w:val="none" w:sz="0" w:space="0" w:color="auto"/>
            <w:left w:val="none" w:sz="0" w:space="0" w:color="auto"/>
            <w:bottom w:val="none" w:sz="0" w:space="0" w:color="auto"/>
            <w:right w:val="none" w:sz="0" w:space="0" w:color="auto"/>
          </w:divBdr>
        </w:div>
        <w:div w:id="1460876031">
          <w:marLeft w:val="1267"/>
          <w:marRight w:val="0"/>
          <w:marTop w:val="115"/>
          <w:marBottom w:val="0"/>
          <w:divBdr>
            <w:top w:val="none" w:sz="0" w:space="0" w:color="auto"/>
            <w:left w:val="none" w:sz="0" w:space="0" w:color="auto"/>
            <w:bottom w:val="none" w:sz="0" w:space="0" w:color="auto"/>
            <w:right w:val="none" w:sz="0" w:space="0" w:color="auto"/>
          </w:divBdr>
        </w:div>
        <w:div w:id="1668552133">
          <w:marLeft w:val="1267"/>
          <w:marRight w:val="0"/>
          <w:marTop w:val="115"/>
          <w:marBottom w:val="0"/>
          <w:divBdr>
            <w:top w:val="none" w:sz="0" w:space="0" w:color="auto"/>
            <w:left w:val="none" w:sz="0" w:space="0" w:color="auto"/>
            <w:bottom w:val="none" w:sz="0" w:space="0" w:color="auto"/>
            <w:right w:val="none" w:sz="0" w:space="0" w:color="auto"/>
          </w:divBdr>
        </w:div>
        <w:div w:id="1918854258">
          <w:marLeft w:val="1267"/>
          <w:marRight w:val="0"/>
          <w:marTop w:val="115"/>
          <w:marBottom w:val="0"/>
          <w:divBdr>
            <w:top w:val="none" w:sz="0" w:space="0" w:color="auto"/>
            <w:left w:val="none" w:sz="0" w:space="0" w:color="auto"/>
            <w:bottom w:val="none" w:sz="0" w:space="0" w:color="auto"/>
            <w:right w:val="none" w:sz="0" w:space="0" w:color="auto"/>
          </w:divBdr>
        </w:div>
      </w:divsChild>
    </w:div>
    <w:div w:id="2140176281">
      <w:bodyDiv w:val="1"/>
      <w:marLeft w:val="0"/>
      <w:marRight w:val="0"/>
      <w:marTop w:val="0"/>
      <w:marBottom w:val="0"/>
      <w:divBdr>
        <w:top w:val="none" w:sz="0" w:space="0" w:color="auto"/>
        <w:left w:val="none" w:sz="0" w:space="0" w:color="auto"/>
        <w:bottom w:val="none" w:sz="0" w:space="0" w:color="auto"/>
        <w:right w:val="none" w:sz="0" w:space="0" w:color="auto"/>
      </w:divBdr>
      <w:divsChild>
        <w:div w:id="236281883">
          <w:marLeft w:val="547"/>
          <w:marRight w:val="0"/>
          <w:marTop w:val="115"/>
          <w:marBottom w:val="0"/>
          <w:divBdr>
            <w:top w:val="none" w:sz="0" w:space="0" w:color="auto"/>
            <w:left w:val="none" w:sz="0" w:space="0" w:color="auto"/>
            <w:bottom w:val="none" w:sz="0" w:space="0" w:color="auto"/>
            <w:right w:val="none" w:sz="0" w:space="0" w:color="auto"/>
          </w:divBdr>
        </w:div>
        <w:div w:id="1120539000">
          <w:marLeft w:val="1166"/>
          <w:marRight w:val="0"/>
          <w:marTop w:val="106"/>
          <w:marBottom w:val="0"/>
          <w:divBdr>
            <w:top w:val="none" w:sz="0" w:space="0" w:color="auto"/>
            <w:left w:val="none" w:sz="0" w:space="0" w:color="auto"/>
            <w:bottom w:val="none" w:sz="0" w:space="0" w:color="auto"/>
            <w:right w:val="none" w:sz="0" w:space="0" w:color="auto"/>
          </w:divBdr>
        </w:div>
        <w:div w:id="1224176987">
          <w:marLeft w:val="1166"/>
          <w:marRight w:val="0"/>
          <w:marTop w:val="106"/>
          <w:marBottom w:val="0"/>
          <w:divBdr>
            <w:top w:val="none" w:sz="0" w:space="0" w:color="auto"/>
            <w:left w:val="none" w:sz="0" w:space="0" w:color="auto"/>
            <w:bottom w:val="none" w:sz="0" w:space="0" w:color="auto"/>
            <w:right w:val="none" w:sz="0" w:space="0" w:color="auto"/>
          </w:divBdr>
        </w:div>
        <w:div w:id="1411000209">
          <w:marLeft w:val="1166"/>
          <w:marRight w:val="0"/>
          <w:marTop w:val="106"/>
          <w:marBottom w:val="0"/>
          <w:divBdr>
            <w:top w:val="none" w:sz="0" w:space="0" w:color="auto"/>
            <w:left w:val="none" w:sz="0" w:space="0" w:color="auto"/>
            <w:bottom w:val="none" w:sz="0" w:space="0" w:color="auto"/>
            <w:right w:val="none" w:sz="0" w:space="0" w:color="auto"/>
          </w:divBdr>
        </w:div>
        <w:div w:id="1683513730">
          <w:marLeft w:val="547"/>
          <w:marRight w:val="0"/>
          <w:marTop w:val="115"/>
          <w:marBottom w:val="0"/>
          <w:divBdr>
            <w:top w:val="none" w:sz="0" w:space="0" w:color="auto"/>
            <w:left w:val="none" w:sz="0" w:space="0" w:color="auto"/>
            <w:bottom w:val="none" w:sz="0" w:space="0" w:color="auto"/>
            <w:right w:val="none" w:sz="0" w:space="0" w:color="auto"/>
          </w:divBdr>
        </w:div>
        <w:div w:id="1700856239">
          <w:marLeft w:val="1166"/>
          <w:marRight w:val="0"/>
          <w:marTop w:val="106"/>
          <w:marBottom w:val="0"/>
          <w:divBdr>
            <w:top w:val="none" w:sz="0" w:space="0" w:color="auto"/>
            <w:left w:val="none" w:sz="0" w:space="0" w:color="auto"/>
            <w:bottom w:val="none" w:sz="0" w:space="0" w:color="auto"/>
            <w:right w:val="none" w:sz="0" w:space="0" w:color="auto"/>
          </w:divBdr>
        </w:div>
      </w:divsChild>
    </w:div>
    <w:div w:id="2140491187">
      <w:bodyDiv w:val="1"/>
      <w:marLeft w:val="0"/>
      <w:marRight w:val="0"/>
      <w:marTop w:val="0"/>
      <w:marBottom w:val="0"/>
      <w:divBdr>
        <w:top w:val="none" w:sz="0" w:space="0" w:color="auto"/>
        <w:left w:val="none" w:sz="0" w:space="0" w:color="auto"/>
        <w:bottom w:val="none" w:sz="0" w:space="0" w:color="auto"/>
        <w:right w:val="none" w:sz="0" w:space="0" w:color="auto"/>
      </w:divBdr>
      <w:divsChild>
        <w:div w:id="908927822">
          <w:marLeft w:val="677"/>
          <w:marRight w:val="0"/>
          <w:marTop w:val="0"/>
          <w:marBottom w:val="0"/>
          <w:divBdr>
            <w:top w:val="none" w:sz="0" w:space="0" w:color="auto"/>
            <w:left w:val="none" w:sz="0" w:space="0" w:color="auto"/>
            <w:bottom w:val="none" w:sz="0" w:space="0" w:color="auto"/>
            <w:right w:val="none" w:sz="0" w:space="0" w:color="auto"/>
          </w:divBdr>
        </w:div>
      </w:divsChild>
    </w:div>
    <w:div w:id="2141683498">
      <w:bodyDiv w:val="1"/>
      <w:marLeft w:val="0"/>
      <w:marRight w:val="0"/>
      <w:marTop w:val="0"/>
      <w:marBottom w:val="0"/>
      <w:divBdr>
        <w:top w:val="none" w:sz="0" w:space="0" w:color="auto"/>
        <w:left w:val="none" w:sz="0" w:space="0" w:color="auto"/>
        <w:bottom w:val="none" w:sz="0" w:space="0" w:color="auto"/>
        <w:right w:val="none" w:sz="0" w:space="0" w:color="auto"/>
      </w:divBdr>
    </w:div>
    <w:div w:id="2142377846">
      <w:bodyDiv w:val="1"/>
      <w:marLeft w:val="0"/>
      <w:marRight w:val="0"/>
      <w:marTop w:val="0"/>
      <w:marBottom w:val="0"/>
      <w:divBdr>
        <w:top w:val="none" w:sz="0" w:space="0" w:color="auto"/>
        <w:left w:val="none" w:sz="0" w:space="0" w:color="auto"/>
        <w:bottom w:val="none" w:sz="0" w:space="0" w:color="auto"/>
        <w:right w:val="none" w:sz="0" w:space="0" w:color="auto"/>
      </w:divBdr>
      <w:divsChild>
        <w:div w:id="882981117">
          <w:marLeft w:val="461"/>
          <w:marRight w:val="0"/>
          <w:marTop w:val="140"/>
          <w:marBottom w:val="0"/>
          <w:divBdr>
            <w:top w:val="none" w:sz="0" w:space="0" w:color="auto"/>
            <w:left w:val="none" w:sz="0" w:space="0" w:color="auto"/>
            <w:bottom w:val="none" w:sz="0" w:space="0" w:color="auto"/>
            <w:right w:val="none" w:sz="0" w:space="0" w:color="auto"/>
          </w:divBdr>
        </w:div>
        <w:div w:id="897395840">
          <w:marLeft w:val="461"/>
          <w:marRight w:val="0"/>
          <w:marTop w:val="140"/>
          <w:marBottom w:val="0"/>
          <w:divBdr>
            <w:top w:val="none" w:sz="0" w:space="0" w:color="auto"/>
            <w:left w:val="none" w:sz="0" w:space="0" w:color="auto"/>
            <w:bottom w:val="none" w:sz="0" w:space="0" w:color="auto"/>
            <w:right w:val="none" w:sz="0" w:space="0" w:color="auto"/>
          </w:divBdr>
        </w:div>
        <w:div w:id="1075670298">
          <w:marLeft w:val="461"/>
          <w:marRight w:val="0"/>
          <w:marTop w:val="140"/>
          <w:marBottom w:val="0"/>
          <w:divBdr>
            <w:top w:val="none" w:sz="0" w:space="0" w:color="auto"/>
            <w:left w:val="none" w:sz="0" w:space="0" w:color="auto"/>
            <w:bottom w:val="none" w:sz="0" w:space="0" w:color="auto"/>
            <w:right w:val="none" w:sz="0" w:space="0" w:color="auto"/>
          </w:divBdr>
        </w:div>
        <w:div w:id="1305156123">
          <w:marLeft w:val="461"/>
          <w:marRight w:val="0"/>
          <w:marTop w:val="140"/>
          <w:marBottom w:val="0"/>
          <w:divBdr>
            <w:top w:val="none" w:sz="0" w:space="0" w:color="auto"/>
            <w:left w:val="none" w:sz="0" w:space="0" w:color="auto"/>
            <w:bottom w:val="none" w:sz="0" w:space="0" w:color="auto"/>
            <w:right w:val="none" w:sz="0" w:space="0" w:color="auto"/>
          </w:divBdr>
        </w:div>
      </w:divsChild>
    </w:div>
    <w:div w:id="2143308144">
      <w:bodyDiv w:val="1"/>
      <w:marLeft w:val="0"/>
      <w:marRight w:val="0"/>
      <w:marTop w:val="0"/>
      <w:marBottom w:val="0"/>
      <w:divBdr>
        <w:top w:val="none" w:sz="0" w:space="0" w:color="auto"/>
        <w:left w:val="none" w:sz="0" w:space="0" w:color="auto"/>
        <w:bottom w:val="none" w:sz="0" w:space="0" w:color="auto"/>
        <w:right w:val="none" w:sz="0" w:space="0" w:color="auto"/>
      </w:divBdr>
      <w:divsChild>
        <w:div w:id="518813573">
          <w:marLeft w:val="547"/>
          <w:marRight w:val="0"/>
          <w:marTop w:val="134"/>
          <w:marBottom w:val="0"/>
          <w:divBdr>
            <w:top w:val="none" w:sz="0" w:space="0" w:color="auto"/>
            <w:left w:val="none" w:sz="0" w:space="0" w:color="auto"/>
            <w:bottom w:val="none" w:sz="0" w:space="0" w:color="auto"/>
            <w:right w:val="none" w:sz="0" w:space="0" w:color="auto"/>
          </w:divBdr>
        </w:div>
        <w:div w:id="530338007">
          <w:marLeft w:val="547"/>
          <w:marRight w:val="0"/>
          <w:marTop w:val="134"/>
          <w:marBottom w:val="0"/>
          <w:divBdr>
            <w:top w:val="none" w:sz="0" w:space="0" w:color="auto"/>
            <w:left w:val="none" w:sz="0" w:space="0" w:color="auto"/>
            <w:bottom w:val="none" w:sz="0" w:space="0" w:color="auto"/>
            <w:right w:val="none" w:sz="0" w:space="0" w:color="auto"/>
          </w:divBdr>
        </w:div>
        <w:div w:id="662049169">
          <w:marLeft w:val="547"/>
          <w:marRight w:val="0"/>
          <w:marTop w:val="134"/>
          <w:marBottom w:val="0"/>
          <w:divBdr>
            <w:top w:val="none" w:sz="0" w:space="0" w:color="auto"/>
            <w:left w:val="none" w:sz="0" w:space="0" w:color="auto"/>
            <w:bottom w:val="none" w:sz="0" w:space="0" w:color="auto"/>
            <w:right w:val="none" w:sz="0" w:space="0" w:color="auto"/>
          </w:divBdr>
        </w:div>
        <w:div w:id="1298028683">
          <w:marLeft w:val="1800"/>
          <w:marRight w:val="0"/>
          <w:marTop w:val="96"/>
          <w:marBottom w:val="0"/>
          <w:divBdr>
            <w:top w:val="none" w:sz="0" w:space="0" w:color="auto"/>
            <w:left w:val="none" w:sz="0" w:space="0" w:color="auto"/>
            <w:bottom w:val="none" w:sz="0" w:space="0" w:color="auto"/>
            <w:right w:val="none" w:sz="0" w:space="0" w:color="auto"/>
          </w:divBdr>
        </w:div>
        <w:div w:id="1693267729">
          <w:marLeft w:val="1166"/>
          <w:marRight w:val="0"/>
          <w:marTop w:val="115"/>
          <w:marBottom w:val="0"/>
          <w:divBdr>
            <w:top w:val="none" w:sz="0" w:space="0" w:color="auto"/>
            <w:left w:val="none" w:sz="0" w:space="0" w:color="auto"/>
            <w:bottom w:val="none" w:sz="0" w:space="0" w:color="auto"/>
            <w:right w:val="none" w:sz="0" w:space="0" w:color="auto"/>
          </w:divBdr>
        </w:div>
        <w:div w:id="1736586844">
          <w:marLeft w:val="1166"/>
          <w:marRight w:val="0"/>
          <w:marTop w:val="115"/>
          <w:marBottom w:val="0"/>
          <w:divBdr>
            <w:top w:val="none" w:sz="0" w:space="0" w:color="auto"/>
            <w:left w:val="none" w:sz="0" w:space="0" w:color="auto"/>
            <w:bottom w:val="none" w:sz="0" w:space="0" w:color="auto"/>
            <w:right w:val="none" w:sz="0" w:space="0" w:color="auto"/>
          </w:divBdr>
        </w:div>
        <w:div w:id="1784688694">
          <w:marLeft w:val="547"/>
          <w:marRight w:val="0"/>
          <w:marTop w:val="134"/>
          <w:marBottom w:val="0"/>
          <w:divBdr>
            <w:top w:val="none" w:sz="0" w:space="0" w:color="auto"/>
            <w:left w:val="none" w:sz="0" w:space="0" w:color="auto"/>
            <w:bottom w:val="none" w:sz="0" w:space="0" w:color="auto"/>
            <w:right w:val="none" w:sz="0" w:space="0" w:color="auto"/>
          </w:divBdr>
        </w:div>
        <w:div w:id="1844083025">
          <w:marLeft w:val="1166"/>
          <w:marRight w:val="0"/>
          <w:marTop w:val="115"/>
          <w:marBottom w:val="0"/>
          <w:divBdr>
            <w:top w:val="none" w:sz="0" w:space="0" w:color="auto"/>
            <w:left w:val="none" w:sz="0" w:space="0" w:color="auto"/>
            <w:bottom w:val="none" w:sz="0" w:space="0" w:color="auto"/>
            <w:right w:val="none" w:sz="0" w:space="0" w:color="auto"/>
          </w:divBdr>
        </w:div>
        <w:div w:id="2067029111">
          <w:marLeft w:val="547"/>
          <w:marRight w:val="0"/>
          <w:marTop w:val="134"/>
          <w:marBottom w:val="0"/>
          <w:divBdr>
            <w:top w:val="none" w:sz="0" w:space="0" w:color="auto"/>
            <w:left w:val="none" w:sz="0" w:space="0" w:color="auto"/>
            <w:bottom w:val="none" w:sz="0" w:space="0" w:color="auto"/>
            <w:right w:val="none" w:sz="0" w:space="0" w:color="auto"/>
          </w:divBdr>
        </w:div>
      </w:divsChild>
    </w:div>
    <w:div w:id="214723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edeo.esa.int/opensearch/" TargetMode="External"/><Relationship Id="rId21" Type="http://schemas.openxmlformats.org/officeDocument/2006/relationships/hyperlink" Target="https://ceos.org/document_management/Working_Groups/WGISS/Meetings/WGISS-52/1.Tuesday/2021.10.19_12.10_CWICReport_Evolution.pptx" TargetMode="External"/><Relationship Id="rId42" Type="http://schemas.openxmlformats.org/officeDocument/2006/relationships/hyperlink" Target="https://ceos.org/document_management/Working_Groups/WGISS/Meetings/WGISS-52/3.Thursday/2021.10.21_10.20_%20DMSMM%20And%20Quality%20Indicators.pptx" TargetMode="External"/><Relationship Id="rId47" Type="http://schemas.openxmlformats.org/officeDocument/2006/relationships/hyperlink" Target="https://ceos.org/document_management/Working_Groups/WGISS/Meetings/WGISS-52/2.Wednesday/2021.10.20_12.25_Provenance%20using%20KSI%20Blockchain%20Pilot%20project.pdf" TargetMode="External"/><Relationship Id="rId63" Type="http://schemas.openxmlformats.org/officeDocument/2006/relationships/hyperlink" Target="https://ceos.org/document_management/Working_Groups/WGISS/Meetings/WGISS-52/3.Thursday/2021.10.21_12.30_NASA%20Agency%20Report.pptx" TargetMode="External"/><Relationship Id="rId6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eos.org/document_management/Working_Groups/WGISS/Meetings/WGISS-52/1.Tuesday/2021.10.19_11.55_GEO%20DAB.pdf" TargetMode="External"/><Relationship Id="rId29" Type="http://schemas.openxmlformats.org/officeDocument/2006/relationships/hyperlink" Target="https://ceos.org/document_management/Working_Groups/WGISS/Meetings/WGISS-52/2.Wednesday/2021.10.20_10.05_ARDServiceForECVs.pdf" TargetMode="External"/><Relationship Id="rId11" Type="http://schemas.openxmlformats.org/officeDocument/2006/relationships/hyperlink" Target="https://ceos.org/document_management/Working_Groups/WGISS/Meetings/WGISS-52/1.Tuesday/2021.10.19_10.20_Open%20Source%20Science.pptx" TargetMode="External"/><Relationship Id="rId24" Type="http://schemas.openxmlformats.org/officeDocument/2006/relationships/hyperlink" Target="https://idn.ceos.org/" TargetMode="External"/><Relationship Id="rId32" Type="http://schemas.openxmlformats.org/officeDocument/2006/relationships/hyperlink" Target="https://wiki.earthdata.nasa.gov/display/WGISS/CEOS+Data+Deployments+in+the+Cloud+-+WGISS-52" TargetMode="External"/><Relationship Id="rId37" Type="http://schemas.openxmlformats.org/officeDocument/2006/relationships/hyperlink" Target="https://search.earthdata.nasa.gov/search?ff=Available%20from%20AWS%20Cloud" TargetMode="External"/><Relationship Id="rId40" Type="http://schemas.openxmlformats.org/officeDocument/2006/relationships/hyperlink" Target="https://ceos.org/document_management/Working_Groups/WGISS/Meetings/WGISS-52/3.Thursday/2021.10.21_10.00_FAIR-DQI_Guidelines.pptx" TargetMode="External"/><Relationship Id="rId45" Type="http://schemas.openxmlformats.org/officeDocument/2006/relationships/hyperlink" Target="https://ceos.org/document_management/Working_Groups/WGISS/Meetings/WGISS-52/3.Thursday/2021.10.21_10.50_DataQualityatJAXA.pptx" TargetMode="External"/><Relationship Id="rId53" Type="http://schemas.openxmlformats.org/officeDocument/2006/relationships/hyperlink" Target="https://ceos.org/document_management/Working_Groups/WGISS/Meetings/WGISS-52/2.Wednesday/2021.10.20_11.55_JupyterWebinar.pptx" TargetMode="External"/><Relationship Id="rId58" Type="http://schemas.openxmlformats.org/officeDocument/2006/relationships/hyperlink" Target="https://ceos.org/document_management/Working_Groups/WGISS/Meetings/WGISS-52/2.Wednesday/2021.10.20_12.25_Blockchain%20KSI%20technology.pdf"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ceos.org/document_management/Working_Groups/WGISS/Meetings/WGISS-52/2.Wednesday/2021.10.20_12.55_Technology%20Exploration%20Action%20Plan.pptx" TargetMode="External"/><Relationship Id="rId19" Type="http://schemas.openxmlformats.org/officeDocument/2006/relationships/hyperlink" Target="https://radiantearth.github.io/stac-browser/" TargetMode="External"/><Relationship Id="rId14" Type="http://schemas.openxmlformats.org/officeDocument/2006/relationships/hyperlink" Target="https://ceos.org/document_management/Working_Groups/WGISS/Meetings/WGISS-52/1.Tuesday/2021.10.19_11.00_Open%20Science%20By%20Design.pdf" TargetMode="External"/><Relationship Id="rId22" Type="http://schemas.openxmlformats.org/officeDocument/2006/relationships/hyperlink" Target="https://opensearch.org/" TargetMode="External"/><Relationship Id="rId27" Type="http://schemas.openxmlformats.org/officeDocument/2006/relationships/hyperlink" Target="https://ceos.org/document_management/Working_Groups/WGISS/Meetings/WGISS-52/1.Tuesday/2021.10.19_12.30_Service_Discovery.pptx" TargetMode="External"/><Relationship Id="rId30" Type="http://schemas.openxmlformats.org/officeDocument/2006/relationships/hyperlink" Target="https://ceos.org/document_management/Working_Groups/WGISS/Meetings/WGISS-52/2.Wednesday/2021.10.20_10.20_ISO19124Report.pdf" TargetMode="External"/><Relationship Id="rId35" Type="http://schemas.openxmlformats.org/officeDocument/2006/relationships/hyperlink" Target="https://ceos.org/document_management/Working_Groups/WGISS/Meetings/WGISS-52/2.Wednesday/2021.10.20_11.05_State%20of%20Earthdata%20Cloud.pdf" TargetMode="External"/><Relationship Id="rId43" Type="http://schemas.openxmlformats.org/officeDocument/2006/relationships/hyperlink" Target="https://ceos.org/document_management/Working_Groups/WGISS/Meetings/WGISS-52/3.Thursday/2021.10.21_10.30_ESA%20QualityIndicators.pptx" TargetMode="External"/><Relationship Id="rId48" Type="http://schemas.openxmlformats.org/officeDocument/2006/relationships/hyperlink" Target="https://ceos.org/document_management/Working_Groups/WGISS/Meetings/WGISS-52/3.Thursday/2021.10.21_11.30_OAIS%20Interoperability.pptx" TargetMode="External"/><Relationship Id="rId56" Type="http://schemas.openxmlformats.org/officeDocument/2006/relationships/hyperlink" Target="http://deliverables.ceos.org/task_manager/deliverables/612/" TargetMode="External"/><Relationship Id="rId64" Type="http://schemas.openxmlformats.org/officeDocument/2006/relationships/hyperlink" Target="https://ceos.org/document_management/Working_Groups/WGISS/Meetings/WGISS-52/3.Thursday/2021.10.21_12.35_USGS%20agency%20report.pdf" TargetMode="External"/><Relationship Id="rId69" Type="http://schemas.openxmlformats.org/officeDocument/2006/relationships/footer" Target="footer2.xml"/><Relationship Id="rId8" Type="http://schemas.openxmlformats.org/officeDocument/2006/relationships/hyperlink" Target="https://ceos.org/document_management/Working_Groups/WGISS/Meetings/WGISS-52/1.Tuesday/2021.10.19_10.05_CEOReport.pptx" TargetMode="External"/><Relationship Id="rId51" Type="http://schemas.openxmlformats.org/officeDocument/2006/relationships/hyperlink" Target="https://ceos.org/document_management/Working_Groups/WGISS/Meetings/WGISS-52/3.Thursday/2021.10.21_12.00_CEOS%20Common%20Online%20Dictionary.pdf"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ceos.org/document_management/Working_Groups/WGISS/Meetings/WGISS-52/1.Tuesday/2021.10.19_10.30_openEOplatform.pptx" TargetMode="External"/><Relationship Id="rId17" Type="http://schemas.openxmlformats.org/officeDocument/2006/relationships/hyperlink" Target="https://ceos.org/document_management/Working_Groups/WGISS/Meetings/WGISS-52/1.Tuesday/2021.10.19_12.00_IDN_Report.pptx" TargetMode="External"/><Relationship Id="rId25" Type="http://schemas.openxmlformats.org/officeDocument/2006/relationships/hyperlink" Target="https://ceos.org/document_management/Working_Groups/WGISS/Meetings/WGISS-52/1.Tuesday/2021.10.19_12.20_FedEO_Report.pptx" TargetMode="External"/><Relationship Id="rId33" Type="http://schemas.openxmlformats.org/officeDocument/2006/relationships/hyperlink" Target="https://ceos.org/document_management/Working_Groups/WGISS/Meetings/WGISS-52/2.Wednesday/2021.10.20_10.50_NOAA_NESDIS%20Cloud%20Archive%20Pilot%20(NCAP).pdf" TargetMode="External"/><Relationship Id="rId38" Type="http://schemas.openxmlformats.org/officeDocument/2006/relationships/hyperlink" Target="https://ceos.org/document_management/Working_Groups/WGISS/Meetings/WGISS-52/2.Wednesday/2021.10.20_11.20_EAIL.pptx" TargetMode="External"/><Relationship Id="rId46" Type="http://schemas.openxmlformats.org/officeDocument/2006/relationships/hyperlink" Target="https://ceos.org/document_management/Working_Groups/WGISS/Meetings/WGISS-52/3.Thursday/2021.10.21_11.00_USGS_DataQuality.pptx" TargetMode="External"/><Relationship Id="rId59" Type="http://schemas.openxmlformats.org/officeDocument/2006/relationships/hyperlink" Target="https://guardtime.com/eoguard" TargetMode="External"/><Relationship Id="rId67" Type="http://schemas.openxmlformats.org/officeDocument/2006/relationships/header" Target="header2.xml"/><Relationship Id="rId20" Type="http://schemas.openxmlformats.org/officeDocument/2006/relationships/hyperlink" Target="https://forum.earthdata.nasa.gov/app.php/tag/GCMD+Keywords" TargetMode="External"/><Relationship Id="rId41" Type="http://schemas.openxmlformats.org/officeDocument/2006/relationships/hyperlink" Target="https://ceos.org/document_management/Working_Groups/WGISS/Meetings/WGISS-52/3.Thursday/2021.10.21_10.15_Terms%20in%20conflict.pptx" TargetMode="External"/><Relationship Id="rId54" Type="http://schemas.openxmlformats.org/officeDocument/2006/relationships/hyperlink" Target="https://ceos.org/document_management/Working_Groups/WGISS/Meetings/WGISS-52/2.Wednesday/2021.10.20_12.00_WGCapD.pptx" TargetMode="External"/><Relationship Id="rId62" Type="http://schemas.openxmlformats.org/officeDocument/2006/relationships/hyperlink" Target="https://ceos.org/document_management/Working_Groups/WGISS/Meetings/WGISS-52/3.Thursday/2021.10.21_12.25_CONAE_Report.pdf"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eos.org/document_management/Working_Groups/WGISS/Meetings/WGISS-52/1.Tuesday/2021.10.19_11.15_USGS%20Supporting%20Open%20Geospatial%20Science.pptx" TargetMode="External"/><Relationship Id="rId23" Type="http://schemas.openxmlformats.org/officeDocument/2006/relationships/hyperlink" Target="https://cmr.earthdata.nasa.gov/search" TargetMode="External"/><Relationship Id="rId28" Type="http://schemas.openxmlformats.org/officeDocument/2006/relationships/hyperlink" Target="https://ceos.org/document_management/Working_Groups/WGISS/Meetings/WGISS-52/1.Tuesday/2021.10.19_12.45_Processing-On-the-Fly_Macro-Language.pptx" TargetMode="External"/><Relationship Id="rId36" Type="http://schemas.openxmlformats.org/officeDocument/2006/relationships/hyperlink" Target="https://cmr.earthdata.nasa.gov/search/site/docs/search/stac" TargetMode="External"/><Relationship Id="rId49" Type="http://schemas.openxmlformats.org/officeDocument/2006/relationships/hyperlink" Target="https://ceos.org/document_management/Working_Groups/WGISS/Meetings/WGISS-52/3.Thursday/2021.10.21_11.45_Data%20integrity%20on%20Cloud.pptx" TargetMode="External"/><Relationship Id="rId57" Type="http://schemas.openxmlformats.org/officeDocument/2006/relationships/hyperlink" Target="https://ceos.org/document_management/Working_Groups/WGISS/Meetings/WGISS-52/2.Wednesday/2021.10.20_12.10_JupyterBP.pptx" TargetMode="External"/><Relationship Id="rId10" Type="http://schemas.openxmlformats.org/officeDocument/2006/relationships/hyperlink" Target="https://www.usgs.gov/core-science-systems/nli/landsat/news" TargetMode="External"/><Relationship Id="rId31" Type="http://schemas.openxmlformats.org/officeDocument/2006/relationships/hyperlink" Target="https://wiki.earthdata.nasa.gov/display/WGISS/CEOS+Data+Deployments+in+the+Cloud+-+WGISS-52" TargetMode="External"/><Relationship Id="rId44" Type="http://schemas.openxmlformats.org/officeDocument/2006/relationships/hyperlink" Target="https://ceos.org/document_management/Working_Groups/WGISS/Meetings/WGISS-52/3.Thursday/2021.10.21_10.40_NOAA-DataQuality.pdf" TargetMode="External"/><Relationship Id="rId52" Type="http://schemas.openxmlformats.org/officeDocument/2006/relationships/hyperlink" Target="https://ceos.org/document_management/Working_Groups/WGISS/Meetings/WGISS-52/3.Thursday/2021.10.21_12.15_AVHRR%20International%20Cooperation%20Activities.pptx" TargetMode="External"/><Relationship Id="rId60" Type="http://schemas.openxmlformats.org/officeDocument/2006/relationships/hyperlink" Target="https://ceos.org/document_management/Working_Groups/WGISS/Meetings/WGISS-52/2.Wednesday/2021.10.20_12.40_NEODAAS%20AI%20Service.pdf" TargetMode="External"/><Relationship Id="rId65" Type="http://schemas.openxmlformats.org/officeDocument/2006/relationships/hyperlink" Target="https://ceos.org/document_management/Working_Groups/WGISS/Meetings/WGISS-52/3.Thursday/2021.10.21_12.40_FutureMeetings.pptx"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eos.org/document_management/Working_Groups/WGISS/Meetings/WGISS-52/1.Tuesday/2021.10.19_10.15_New%20USGS%20datasets%20and%20tools.pdf" TargetMode="External"/><Relationship Id="rId13" Type="http://schemas.openxmlformats.org/officeDocument/2006/relationships/hyperlink" Target="https://ceos.org/document_management/Working_Groups/WGISS/Meetings/WGISS-52/1.Tuesday/2021.10.19_10.45_EDC_BYOA.pptx" TargetMode="External"/><Relationship Id="rId18" Type="http://schemas.openxmlformats.org/officeDocument/2006/relationships/hyperlink" Target="https://cmr.earthdata.nasa.gov/search/tools.umm_json?name=Proba-V%20MEP" TargetMode="External"/><Relationship Id="rId39" Type="http://schemas.openxmlformats.org/officeDocument/2006/relationships/hyperlink" Target="https://ceos.org/document_management/Working_Groups/WGISS/Meetings/WGISS-52/2.Wednesday/2021.10.20_11.30_Inventory%20of%20OSS%20and%20FDA.pptx" TargetMode="External"/><Relationship Id="rId34" Type="http://schemas.openxmlformats.org/officeDocument/2006/relationships/hyperlink" Target="https://www.nesdis.noaa.gov/cloud-strategy" TargetMode="External"/><Relationship Id="rId50" Type="http://schemas.openxmlformats.org/officeDocument/2006/relationships/image" Target="media/image1.png"/><Relationship Id="rId55" Type="http://schemas.openxmlformats.org/officeDocument/2006/relationships/hyperlink" Target="http://deliverables.ceos.org/task_manager/deliverables/606/" TargetMode="External"/><Relationship Id="rId7" Type="http://schemas.openxmlformats.org/officeDocument/2006/relationships/endnotes" Target="endnotes.xml"/><Relationship Id="rId71"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21173-03B4-4C65-A646-2B8486CBE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11324</Words>
  <Characters>64549</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SIT 14 Minutes V1.0</vt:lpstr>
    </vt:vector>
  </TitlesOfParts>
  <Company>Personal</Company>
  <LinksUpToDate>false</LinksUpToDate>
  <CharactersWithSpaces>75722</CharactersWithSpaces>
  <SharedDoc>false</SharedDoc>
  <HLinks>
    <vt:vector size="630" baseType="variant">
      <vt:variant>
        <vt:i4>6226044</vt:i4>
      </vt:variant>
      <vt:variant>
        <vt:i4>567</vt:i4>
      </vt:variant>
      <vt:variant>
        <vt:i4>0</vt:i4>
      </vt:variant>
      <vt:variant>
        <vt:i4>5</vt:i4>
      </vt:variant>
      <vt:variant>
        <vt:lpwstr>http://www.csi.gov.cn/water_en.pdf</vt:lpwstr>
      </vt:variant>
      <vt:variant>
        <vt:lpwstr/>
      </vt:variant>
      <vt:variant>
        <vt:i4>1900544</vt:i4>
      </vt:variant>
      <vt:variant>
        <vt:i4>564</vt:i4>
      </vt:variant>
      <vt:variant>
        <vt:i4>0</vt:i4>
      </vt:variant>
      <vt:variant>
        <vt:i4>5</vt:i4>
      </vt:variant>
      <vt:variant>
        <vt:lpwstr>http://www.ird.fr/toute-l-actualite/actualites/communiques-et-dossiers-de-presse/neuf-etablissements-publics-s-unissent-pour-mettre-les-donnees-satellitaires-au-service-de-la-recherche-sur-l-environnement</vt:lpwstr>
      </vt:variant>
      <vt:variant>
        <vt:lpwstr/>
      </vt:variant>
      <vt:variant>
        <vt:i4>5963842</vt:i4>
      </vt:variant>
      <vt:variant>
        <vt:i4>561</vt:i4>
      </vt:variant>
      <vt:variant>
        <vt:i4>0</vt:i4>
      </vt:variant>
      <vt:variant>
        <vt:i4>5</vt:i4>
      </vt:variant>
      <vt:variant>
        <vt:lpwstr>http://www.gsdi.org/</vt:lpwstr>
      </vt:variant>
      <vt:variant>
        <vt:lpwstr/>
      </vt:variant>
      <vt:variant>
        <vt:i4>3211378</vt:i4>
      </vt:variant>
      <vt:variant>
        <vt:i4>558</vt:i4>
      </vt:variant>
      <vt:variant>
        <vt:i4>0</vt:i4>
      </vt:variant>
      <vt:variant>
        <vt:i4>5</vt:i4>
      </vt:variant>
      <vt:variant>
        <vt:lpwstr>http://giknet.org/</vt:lpwstr>
      </vt:variant>
      <vt:variant>
        <vt:lpwstr/>
      </vt:variant>
      <vt:variant>
        <vt:i4>3211378</vt:i4>
      </vt:variant>
      <vt:variant>
        <vt:i4>555</vt:i4>
      </vt:variant>
      <vt:variant>
        <vt:i4>0</vt:i4>
      </vt:variant>
      <vt:variant>
        <vt:i4>5</vt:i4>
      </vt:variant>
      <vt:variant>
        <vt:lpwstr>http://giknet.org/</vt:lpwstr>
      </vt:variant>
      <vt:variant>
        <vt:lpwstr/>
      </vt:variant>
      <vt:variant>
        <vt:i4>2555939</vt:i4>
      </vt:variant>
      <vt:variant>
        <vt:i4>552</vt:i4>
      </vt:variant>
      <vt:variant>
        <vt:i4>0</vt:i4>
      </vt:variant>
      <vt:variant>
        <vt:i4>5</vt:i4>
      </vt:variant>
      <vt:variant>
        <vt:lpwstr>http://www.igeoss.org/</vt:lpwstr>
      </vt:variant>
      <vt:variant>
        <vt:lpwstr/>
      </vt:variant>
      <vt:variant>
        <vt:i4>2555939</vt:i4>
      </vt:variant>
      <vt:variant>
        <vt:i4>549</vt:i4>
      </vt:variant>
      <vt:variant>
        <vt:i4>0</vt:i4>
      </vt:variant>
      <vt:variant>
        <vt:i4>5</vt:i4>
      </vt:variant>
      <vt:variant>
        <vt:lpwstr>http://www.igeoss.org/</vt:lpwstr>
      </vt:variant>
      <vt:variant>
        <vt:lpwstr/>
      </vt:variant>
      <vt:variant>
        <vt:i4>458838</vt:i4>
      </vt:variant>
      <vt:variant>
        <vt:i4>546</vt:i4>
      </vt:variant>
      <vt:variant>
        <vt:i4>0</vt:i4>
      </vt:variant>
      <vt:variant>
        <vt:i4>5</vt:i4>
      </vt:variant>
      <vt:variant>
        <vt:lpwstr>http://api-test.echo.nasa.gov/cwic-start/</vt:lpwstr>
      </vt:variant>
      <vt:variant>
        <vt:lpwstr/>
      </vt:variant>
      <vt:variant>
        <vt:i4>589833</vt:i4>
      </vt:variant>
      <vt:variant>
        <vt:i4>543</vt:i4>
      </vt:variant>
      <vt:variant>
        <vt:i4>0</vt:i4>
      </vt:variant>
      <vt:variant>
        <vt:i4>5</vt:i4>
      </vt:variant>
      <vt:variant>
        <vt:lpwstr>http://gcmd.nasa.gov/DocumentBuilder/Home.do?Portal=cwic</vt:lpwstr>
      </vt:variant>
      <vt:variant>
        <vt:lpwstr/>
      </vt:variant>
      <vt:variant>
        <vt:i4>1703946</vt:i4>
      </vt:variant>
      <vt:variant>
        <vt:i4>540</vt:i4>
      </vt:variant>
      <vt:variant>
        <vt:i4>0</vt:i4>
      </vt:variant>
      <vt:variant>
        <vt:i4>5</vt:i4>
      </vt:variant>
      <vt:variant>
        <vt:lpwstr>http://gcmdservices.gsfc.nasa.gov/static/kms/</vt:lpwstr>
      </vt:variant>
      <vt:variant>
        <vt:lpwstr/>
      </vt:variant>
      <vt:variant>
        <vt:i4>1638493</vt:i4>
      </vt:variant>
      <vt:variant>
        <vt:i4>537</vt:i4>
      </vt:variant>
      <vt:variant>
        <vt:i4>0</vt:i4>
      </vt:variant>
      <vt:variant>
        <vt:i4>5</vt:i4>
      </vt:variant>
      <vt:variant>
        <vt:lpwstr>http://www.ogcnetwork.net/node/1872</vt:lpwstr>
      </vt:variant>
      <vt:variant>
        <vt:lpwstr>S6</vt:lpwstr>
      </vt:variant>
      <vt:variant>
        <vt:i4>4390996</vt:i4>
      </vt:variant>
      <vt:variant>
        <vt:i4>534</vt:i4>
      </vt:variant>
      <vt:variant>
        <vt:i4>0</vt:i4>
      </vt:variant>
      <vt:variant>
        <vt:i4>5</vt:i4>
      </vt:variant>
      <vt:variant>
        <vt:lpwstr>http://54.249.239.179/OpenSearchClient/index.html</vt:lpwstr>
      </vt:variant>
      <vt:variant>
        <vt:lpwstr/>
      </vt:variant>
      <vt:variant>
        <vt:i4>3407878</vt:i4>
      </vt:variant>
      <vt:variant>
        <vt:i4>531</vt:i4>
      </vt:variant>
      <vt:variant>
        <vt:i4>0</vt:i4>
      </vt:variant>
      <vt:variant>
        <vt:i4>5</vt:i4>
      </vt:variant>
      <vt:variant>
        <vt:lpwstr>http://www.opensearch.org/Specifications/OpenSearch/1.1/Draft_5</vt:lpwstr>
      </vt:variant>
      <vt:variant>
        <vt:lpwstr>OpenSearch_description_document</vt:lpwstr>
      </vt:variant>
      <vt:variant>
        <vt:i4>6553634</vt:i4>
      </vt:variant>
      <vt:variant>
        <vt:i4>528</vt:i4>
      </vt:variant>
      <vt:variant>
        <vt:i4>0</vt:i4>
      </vt:variant>
      <vt:variant>
        <vt:i4>5</vt:i4>
      </vt:variant>
      <vt:variant>
        <vt:lpwstr>http://database.eohandbook.com/</vt:lpwstr>
      </vt:variant>
      <vt:variant>
        <vt:lpwstr/>
      </vt:variant>
      <vt:variant>
        <vt:i4>6881318</vt:i4>
      </vt:variant>
      <vt:variant>
        <vt:i4>525</vt:i4>
      </vt:variant>
      <vt:variant>
        <vt:i4>0</vt:i4>
      </vt:variant>
      <vt:variant>
        <vt:i4>5</vt:i4>
      </vt:variant>
      <vt:variant>
        <vt:lpwstr>https://eo-sso-idp.eo.esa.int/idp/umsso20/admin</vt:lpwstr>
      </vt:variant>
      <vt:variant>
        <vt:lpwstr/>
      </vt:variant>
      <vt:variant>
        <vt:i4>6881318</vt:i4>
      </vt:variant>
      <vt:variant>
        <vt:i4>522</vt:i4>
      </vt:variant>
      <vt:variant>
        <vt:i4>0</vt:i4>
      </vt:variant>
      <vt:variant>
        <vt:i4>5</vt:i4>
      </vt:variant>
      <vt:variant>
        <vt:lpwstr>https://eo-sso-idp.eo.esa.int/idp/umsso20/admin</vt:lpwstr>
      </vt:variant>
      <vt:variant>
        <vt:lpwstr/>
      </vt:variant>
      <vt:variant>
        <vt:i4>5832713</vt:i4>
      </vt:variant>
      <vt:variant>
        <vt:i4>519</vt:i4>
      </vt:variant>
      <vt:variant>
        <vt:i4>0</vt:i4>
      </vt:variant>
      <vt:variant>
        <vt:i4>5</vt:i4>
      </vt:variant>
      <vt:variant>
        <vt:lpwstr>http://openid.net/government/</vt:lpwstr>
      </vt:variant>
      <vt:variant>
        <vt:lpwstr/>
      </vt:variant>
      <vt:variant>
        <vt:i4>7602227</vt:i4>
      </vt:variant>
      <vt:variant>
        <vt:i4>516</vt:i4>
      </vt:variant>
      <vt:variant>
        <vt:i4>0</vt:i4>
      </vt:variant>
      <vt:variant>
        <vt:i4>5</vt:i4>
      </vt:variant>
      <vt:variant>
        <vt:lpwstr>https://vimeo.com/51045597</vt:lpwstr>
      </vt:variant>
      <vt:variant>
        <vt:lpwstr/>
      </vt:variant>
      <vt:variant>
        <vt:i4>2555930</vt:i4>
      </vt:variant>
      <vt:variant>
        <vt:i4>513</vt:i4>
      </vt:variant>
      <vt:variant>
        <vt:i4>0</vt:i4>
      </vt:variant>
      <vt:variant>
        <vt:i4>5</vt:i4>
      </vt:variant>
      <vt:variant>
        <vt:lpwstr>http://earth.esa.int/gscb/ltdp/EuropeanLTDPCommonGuidelines_Issue2.0.pdf</vt:lpwstr>
      </vt:variant>
      <vt:variant>
        <vt:lpwstr/>
      </vt:variant>
      <vt:variant>
        <vt:i4>1048640</vt:i4>
      </vt:variant>
      <vt:variant>
        <vt:i4>510</vt:i4>
      </vt:variant>
      <vt:variant>
        <vt:i4>0</vt:i4>
      </vt:variant>
      <vt:variant>
        <vt:i4>5</vt:i4>
      </vt:variant>
      <vt:variant>
        <vt:lpwstr>http://www.ceos-data.org/dev/</vt:lpwstr>
      </vt:variant>
      <vt:variant>
        <vt:lpwstr/>
      </vt:variant>
      <vt:variant>
        <vt:i4>1048640</vt:i4>
      </vt:variant>
      <vt:variant>
        <vt:i4>507</vt:i4>
      </vt:variant>
      <vt:variant>
        <vt:i4>0</vt:i4>
      </vt:variant>
      <vt:variant>
        <vt:i4>5</vt:i4>
      </vt:variant>
      <vt:variant>
        <vt:lpwstr>http://www.ceos-data.org/dev/</vt:lpwstr>
      </vt:variant>
      <vt:variant>
        <vt:lpwstr/>
      </vt:variant>
      <vt:variant>
        <vt:i4>2031675</vt:i4>
      </vt:variant>
      <vt:variant>
        <vt:i4>500</vt:i4>
      </vt:variant>
      <vt:variant>
        <vt:i4>0</vt:i4>
      </vt:variant>
      <vt:variant>
        <vt:i4>5</vt:i4>
      </vt:variant>
      <vt:variant>
        <vt:lpwstr/>
      </vt:variant>
      <vt:variant>
        <vt:lpwstr>_Toc358752585</vt:lpwstr>
      </vt:variant>
      <vt:variant>
        <vt:i4>2031675</vt:i4>
      </vt:variant>
      <vt:variant>
        <vt:i4>494</vt:i4>
      </vt:variant>
      <vt:variant>
        <vt:i4>0</vt:i4>
      </vt:variant>
      <vt:variant>
        <vt:i4>5</vt:i4>
      </vt:variant>
      <vt:variant>
        <vt:lpwstr/>
      </vt:variant>
      <vt:variant>
        <vt:lpwstr>_Toc358752584</vt:lpwstr>
      </vt:variant>
      <vt:variant>
        <vt:i4>2031675</vt:i4>
      </vt:variant>
      <vt:variant>
        <vt:i4>488</vt:i4>
      </vt:variant>
      <vt:variant>
        <vt:i4>0</vt:i4>
      </vt:variant>
      <vt:variant>
        <vt:i4>5</vt:i4>
      </vt:variant>
      <vt:variant>
        <vt:lpwstr/>
      </vt:variant>
      <vt:variant>
        <vt:lpwstr>_Toc358752583</vt:lpwstr>
      </vt:variant>
      <vt:variant>
        <vt:i4>2031675</vt:i4>
      </vt:variant>
      <vt:variant>
        <vt:i4>482</vt:i4>
      </vt:variant>
      <vt:variant>
        <vt:i4>0</vt:i4>
      </vt:variant>
      <vt:variant>
        <vt:i4>5</vt:i4>
      </vt:variant>
      <vt:variant>
        <vt:lpwstr/>
      </vt:variant>
      <vt:variant>
        <vt:lpwstr>_Toc358752582</vt:lpwstr>
      </vt:variant>
      <vt:variant>
        <vt:i4>2031675</vt:i4>
      </vt:variant>
      <vt:variant>
        <vt:i4>476</vt:i4>
      </vt:variant>
      <vt:variant>
        <vt:i4>0</vt:i4>
      </vt:variant>
      <vt:variant>
        <vt:i4>5</vt:i4>
      </vt:variant>
      <vt:variant>
        <vt:lpwstr/>
      </vt:variant>
      <vt:variant>
        <vt:lpwstr>_Toc358752581</vt:lpwstr>
      </vt:variant>
      <vt:variant>
        <vt:i4>2031675</vt:i4>
      </vt:variant>
      <vt:variant>
        <vt:i4>470</vt:i4>
      </vt:variant>
      <vt:variant>
        <vt:i4>0</vt:i4>
      </vt:variant>
      <vt:variant>
        <vt:i4>5</vt:i4>
      </vt:variant>
      <vt:variant>
        <vt:lpwstr/>
      </vt:variant>
      <vt:variant>
        <vt:lpwstr>_Toc358752580</vt:lpwstr>
      </vt:variant>
      <vt:variant>
        <vt:i4>1048635</vt:i4>
      </vt:variant>
      <vt:variant>
        <vt:i4>464</vt:i4>
      </vt:variant>
      <vt:variant>
        <vt:i4>0</vt:i4>
      </vt:variant>
      <vt:variant>
        <vt:i4>5</vt:i4>
      </vt:variant>
      <vt:variant>
        <vt:lpwstr/>
      </vt:variant>
      <vt:variant>
        <vt:lpwstr>_Toc358752579</vt:lpwstr>
      </vt:variant>
      <vt:variant>
        <vt:i4>1048635</vt:i4>
      </vt:variant>
      <vt:variant>
        <vt:i4>458</vt:i4>
      </vt:variant>
      <vt:variant>
        <vt:i4>0</vt:i4>
      </vt:variant>
      <vt:variant>
        <vt:i4>5</vt:i4>
      </vt:variant>
      <vt:variant>
        <vt:lpwstr/>
      </vt:variant>
      <vt:variant>
        <vt:lpwstr>_Toc358752578</vt:lpwstr>
      </vt:variant>
      <vt:variant>
        <vt:i4>1048635</vt:i4>
      </vt:variant>
      <vt:variant>
        <vt:i4>452</vt:i4>
      </vt:variant>
      <vt:variant>
        <vt:i4>0</vt:i4>
      </vt:variant>
      <vt:variant>
        <vt:i4>5</vt:i4>
      </vt:variant>
      <vt:variant>
        <vt:lpwstr/>
      </vt:variant>
      <vt:variant>
        <vt:lpwstr>_Toc358752577</vt:lpwstr>
      </vt:variant>
      <vt:variant>
        <vt:i4>1048635</vt:i4>
      </vt:variant>
      <vt:variant>
        <vt:i4>446</vt:i4>
      </vt:variant>
      <vt:variant>
        <vt:i4>0</vt:i4>
      </vt:variant>
      <vt:variant>
        <vt:i4>5</vt:i4>
      </vt:variant>
      <vt:variant>
        <vt:lpwstr/>
      </vt:variant>
      <vt:variant>
        <vt:lpwstr>_Toc358752576</vt:lpwstr>
      </vt:variant>
      <vt:variant>
        <vt:i4>1048635</vt:i4>
      </vt:variant>
      <vt:variant>
        <vt:i4>440</vt:i4>
      </vt:variant>
      <vt:variant>
        <vt:i4>0</vt:i4>
      </vt:variant>
      <vt:variant>
        <vt:i4>5</vt:i4>
      </vt:variant>
      <vt:variant>
        <vt:lpwstr/>
      </vt:variant>
      <vt:variant>
        <vt:lpwstr>_Toc358752575</vt:lpwstr>
      </vt:variant>
      <vt:variant>
        <vt:i4>1048635</vt:i4>
      </vt:variant>
      <vt:variant>
        <vt:i4>434</vt:i4>
      </vt:variant>
      <vt:variant>
        <vt:i4>0</vt:i4>
      </vt:variant>
      <vt:variant>
        <vt:i4>5</vt:i4>
      </vt:variant>
      <vt:variant>
        <vt:lpwstr/>
      </vt:variant>
      <vt:variant>
        <vt:lpwstr>_Toc358752574</vt:lpwstr>
      </vt:variant>
      <vt:variant>
        <vt:i4>1048635</vt:i4>
      </vt:variant>
      <vt:variant>
        <vt:i4>428</vt:i4>
      </vt:variant>
      <vt:variant>
        <vt:i4>0</vt:i4>
      </vt:variant>
      <vt:variant>
        <vt:i4>5</vt:i4>
      </vt:variant>
      <vt:variant>
        <vt:lpwstr/>
      </vt:variant>
      <vt:variant>
        <vt:lpwstr>_Toc358752573</vt:lpwstr>
      </vt:variant>
      <vt:variant>
        <vt:i4>1048635</vt:i4>
      </vt:variant>
      <vt:variant>
        <vt:i4>422</vt:i4>
      </vt:variant>
      <vt:variant>
        <vt:i4>0</vt:i4>
      </vt:variant>
      <vt:variant>
        <vt:i4>5</vt:i4>
      </vt:variant>
      <vt:variant>
        <vt:lpwstr/>
      </vt:variant>
      <vt:variant>
        <vt:lpwstr>_Toc358752572</vt:lpwstr>
      </vt:variant>
      <vt:variant>
        <vt:i4>1048635</vt:i4>
      </vt:variant>
      <vt:variant>
        <vt:i4>416</vt:i4>
      </vt:variant>
      <vt:variant>
        <vt:i4>0</vt:i4>
      </vt:variant>
      <vt:variant>
        <vt:i4>5</vt:i4>
      </vt:variant>
      <vt:variant>
        <vt:lpwstr/>
      </vt:variant>
      <vt:variant>
        <vt:lpwstr>_Toc358752571</vt:lpwstr>
      </vt:variant>
      <vt:variant>
        <vt:i4>1048635</vt:i4>
      </vt:variant>
      <vt:variant>
        <vt:i4>410</vt:i4>
      </vt:variant>
      <vt:variant>
        <vt:i4>0</vt:i4>
      </vt:variant>
      <vt:variant>
        <vt:i4>5</vt:i4>
      </vt:variant>
      <vt:variant>
        <vt:lpwstr/>
      </vt:variant>
      <vt:variant>
        <vt:lpwstr>_Toc358752570</vt:lpwstr>
      </vt:variant>
      <vt:variant>
        <vt:i4>1114171</vt:i4>
      </vt:variant>
      <vt:variant>
        <vt:i4>404</vt:i4>
      </vt:variant>
      <vt:variant>
        <vt:i4>0</vt:i4>
      </vt:variant>
      <vt:variant>
        <vt:i4>5</vt:i4>
      </vt:variant>
      <vt:variant>
        <vt:lpwstr/>
      </vt:variant>
      <vt:variant>
        <vt:lpwstr>_Toc358752569</vt:lpwstr>
      </vt:variant>
      <vt:variant>
        <vt:i4>1114171</vt:i4>
      </vt:variant>
      <vt:variant>
        <vt:i4>398</vt:i4>
      </vt:variant>
      <vt:variant>
        <vt:i4>0</vt:i4>
      </vt:variant>
      <vt:variant>
        <vt:i4>5</vt:i4>
      </vt:variant>
      <vt:variant>
        <vt:lpwstr/>
      </vt:variant>
      <vt:variant>
        <vt:lpwstr>_Toc358752568</vt:lpwstr>
      </vt:variant>
      <vt:variant>
        <vt:i4>1114171</vt:i4>
      </vt:variant>
      <vt:variant>
        <vt:i4>392</vt:i4>
      </vt:variant>
      <vt:variant>
        <vt:i4>0</vt:i4>
      </vt:variant>
      <vt:variant>
        <vt:i4>5</vt:i4>
      </vt:variant>
      <vt:variant>
        <vt:lpwstr/>
      </vt:variant>
      <vt:variant>
        <vt:lpwstr>_Toc358752567</vt:lpwstr>
      </vt:variant>
      <vt:variant>
        <vt:i4>1114171</vt:i4>
      </vt:variant>
      <vt:variant>
        <vt:i4>386</vt:i4>
      </vt:variant>
      <vt:variant>
        <vt:i4>0</vt:i4>
      </vt:variant>
      <vt:variant>
        <vt:i4>5</vt:i4>
      </vt:variant>
      <vt:variant>
        <vt:lpwstr/>
      </vt:variant>
      <vt:variant>
        <vt:lpwstr>_Toc358752566</vt:lpwstr>
      </vt:variant>
      <vt:variant>
        <vt:i4>1114171</vt:i4>
      </vt:variant>
      <vt:variant>
        <vt:i4>380</vt:i4>
      </vt:variant>
      <vt:variant>
        <vt:i4>0</vt:i4>
      </vt:variant>
      <vt:variant>
        <vt:i4>5</vt:i4>
      </vt:variant>
      <vt:variant>
        <vt:lpwstr/>
      </vt:variant>
      <vt:variant>
        <vt:lpwstr>_Toc358752565</vt:lpwstr>
      </vt:variant>
      <vt:variant>
        <vt:i4>1114171</vt:i4>
      </vt:variant>
      <vt:variant>
        <vt:i4>374</vt:i4>
      </vt:variant>
      <vt:variant>
        <vt:i4>0</vt:i4>
      </vt:variant>
      <vt:variant>
        <vt:i4>5</vt:i4>
      </vt:variant>
      <vt:variant>
        <vt:lpwstr/>
      </vt:variant>
      <vt:variant>
        <vt:lpwstr>_Toc358752564</vt:lpwstr>
      </vt:variant>
      <vt:variant>
        <vt:i4>1114171</vt:i4>
      </vt:variant>
      <vt:variant>
        <vt:i4>368</vt:i4>
      </vt:variant>
      <vt:variant>
        <vt:i4>0</vt:i4>
      </vt:variant>
      <vt:variant>
        <vt:i4>5</vt:i4>
      </vt:variant>
      <vt:variant>
        <vt:lpwstr/>
      </vt:variant>
      <vt:variant>
        <vt:lpwstr>_Toc358752563</vt:lpwstr>
      </vt:variant>
      <vt:variant>
        <vt:i4>1114171</vt:i4>
      </vt:variant>
      <vt:variant>
        <vt:i4>362</vt:i4>
      </vt:variant>
      <vt:variant>
        <vt:i4>0</vt:i4>
      </vt:variant>
      <vt:variant>
        <vt:i4>5</vt:i4>
      </vt:variant>
      <vt:variant>
        <vt:lpwstr/>
      </vt:variant>
      <vt:variant>
        <vt:lpwstr>_Toc358752562</vt:lpwstr>
      </vt:variant>
      <vt:variant>
        <vt:i4>1114171</vt:i4>
      </vt:variant>
      <vt:variant>
        <vt:i4>356</vt:i4>
      </vt:variant>
      <vt:variant>
        <vt:i4>0</vt:i4>
      </vt:variant>
      <vt:variant>
        <vt:i4>5</vt:i4>
      </vt:variant>
      <vt:variant>
        <vt:lpwstr/>
      </vt:variant>
      <vt:variant>
        <vt:lpwstr>_Toc358752561</vt:lpwstr>
      </vt:variant>
      <vt:variant>
        <vt:i4>1114171</vt:i4>
      </vt:variant>
      <vt:variant>
        <vt:i4>350</vt:i4>
      </vt:variant>
      <vt:variant>
        <vt:i4>0</vt:i4>
      </vt:variant>
      <vt:variant>
        <vt:i4>5</vt:i4>
      </vt:variant>
      <vt:variant>
        <vt:lpwstr/>
      </vt:variant>
      <vt:variant>
        <vt:lpwstr>_Toc358752560</vt:lpwstr>
      </vt:variant>
      <vt:variant>
        <vt:i4>1179707</vt:i4>
      </vt:variant>
      <vt:variant>
        <vt:i4>344</vt:i4>
      </vt:variant>
      <vt:variant>
        <vt:i4>0</vt:i4>
      </vt:variant>
      <vt:variant>
        <vt:i4>5</vt:i4>
      </vt:variant>
      <vt:variant>
        <vt:lpwstr/>
      </vt:variant>
      <vt:variant>
        <vt:lpwstr>_Toc358752559</vt:lpwstr>
      </vt:variant>
      <vt:variant>
        <vt:i4>1179707</vt:i4>
      </vt:variant>
      <vt:variant>
        <vt:i4>338</vt:i4>
      </vt:variant>
      <vt:variant>
        <vt:i4>0</vt:i4>
      </vt:variant>
      <vt:variant>
        <vt:i4>5</vt:i4>
      </vt:variant>
      <vt:variant>
        <vt:lpwstr/>
      </vt:variant>
      <vt:variant>
        <vt:lpwstr>_Toc358752558</vt:lpwstr>
      </vt:variant>
      <vt:variant>
        <vt:i4>1179707</vt:i4>
      </vt:variant>
      <vt:variant>
        <vt:i4>332</vt:i4>
      </vt:variant>
      <vt:variant>
        <vt:i4>0</vt:i4>
      </vt:variant>
      <vt:variant>
        <vt:i4>5</vt:i4>
      </vt:variant>
      <vt:variant>
        <vt:lpwstr/>
      </vt:variant>
      <vt:variant>
        <vt:lpwstr>_Toc358752557</vt:lpwstr>
      </vt:variant>
      <vt:variant>
        <vt:i4>1179707</vt:i4>
      </vt:variant>
      <vt:variant>
        <vt:i4>326</vt:i4>
      </vt:variant>
      <vt:variant>
        <vt:i4>0</vt:i4>
      </vt:variant>
      <vt:variant>
        <vt:i4>5</vt:i4>
      </vt:variant>
      <vt:variant>
        <vt:lpwstr/>
      </vt:variant>
      <vt:variant>
        <vt:lpwstr>_Toc358752556</vt:lpwstr>
      </vt:variant>
      <vt:variant>
        <vt:i4>1179707</vt:i4>
      </vt:variant>
      <vt:variant>
        <vt:i4>320</vt:i4>
      </vt:variant>
      <vt:variant>
        <vt:i4>0</vt:i4>
      </vt:variant>
      <vt:variant>
        <vt:i4>5</vt:i4>
      </vt:variant>
      <vt:variant>
        <vt:lpwstr/>
      </vt:variant>
      <vt:variant>
        <vt:lpwstr>_Toc358752555</vt:lpwstr>
      </vt:variant>
      <vt:variant>
        <vt:i4>1179707</vt:i4>
      </vt:variant>
      <vt:variant>
        <vt:i4>314</vt:i4>
      </vt:variant>
      <vt:variant>
        <vt:i4>0</vt:i4>
      </vt:variant>
      <vt:variant>
        <vt:i4>5</vt:i4>
      </vt:variant>
      <vt:variant>
        <vt:lpwstr/>
      </vt:variant>
      <vt:variant>
        <vt:lpwstr>_Toc358752554</vt:lpwstr>
      </vt:variant>
      <vt:variant>
        <vt:i4>1179707</vt:i4>
      </vt:variant>
      <vt:variant>
        <vt:i4>308</vt:i4>
      </vt:variant>
      <vt:variant>
        <vt:i4>0</vt:i4>
      </vt:variant>
      <vt:variant>
        <vt:i4>5</vt:i4>
      </vt:variant>
      <vt:variant>
        <vt:lpwstr/>
      </vt:variant>
      <vt:variant>
        <vt:lpwstr>_Toc358752553</vt:lpwstr>
      </vt:variant>
      <vt:variant>
        <vt:i4>1179707</vt:i4>
      </vt:variant>
      <vt:variant>
        <vt:i4>302</vt:i4>
      </vt:variant>
      <vt:variant>
        <vt:i4>0</vt:i4>
      </vt:variant>
      <vt:variant>
        <vt:i4>5</vt:i4>
      </vt:variant>
      <vt:variant>
        <vt:lpwstr/>
      </vt:variant>
      <vt:variant>
        <vt:lpwstr>_Toc358752552</vt:lpwstr>
      </vt:variant>
      <vt:variant>
        <vt:i4>1179707</vt:i4>
      </vt:variant>
      <vt:variant>
        <vt:i4>296</vt:i4>
      </vt:variant>
      <vt:variant>
        <vt:i4>0</vt:i4>
      </vt:variant>
      <vt:variant>
        <vt:i4>5</vt:i4>
      </vt:variant>
      <vt:variant>
        <vt:lpwstr/>
      </vt:variant>
      <vt:variant>
        <vt:lpwstr>_Toc358752551</vt:lpwstr>
      </vt:variant>
      <vt:variant>
        <vt:i4>1179707</vt:i4>
      </vt:variant>
      <vt:variant>
        <vt:i4>290</vt:i4>
      </vt:variant>
      <vt:variant>
        <vt:i4>0</vt:i4>
      </vt:variant>
      <vt:variant>
        <vt:i4>5</vt:i4>
      </vt:variant>
      <vt:variant>
        <vt:lpwstr/>
      </vt:variant>
      <vt:variant>
        <vt:lpwstr>_Toc358752550</vt:lpwstr>
      </vt:variant>
      <vt:variant>
        <vt:i4>1245243</vt:i4>
      </vt:variant>
      <vt:variant>
        <vt:i4>284</vt:i4>
      </vt:variant>
      <vt:variant>
        <vt:i4>0</vt:i4>
      </vt:variant>
      <vt:variant>
        <vt:i4>5</vt:i4>
      </vt:variant>
      <vt:variant>
        <vt:lpwstr/>
      </vt:variant>
      <vt:variant>
        <vt:lpwstr>_Toc358752549</vt:lpwstr>
      </vt:variant>
      <vt:variant>
        <vt:i4>1245243</vt:i4>
      </vt:variant>
      <vt:variant>
        <vt:i4>278</vt:i4>
      </vt:variant>
      <vt:variant>
        <vt:i4>0</vt:i4>
      </vt:variant>
      <vt:variant>
        <vt:i4>5</vt:i4>
      </vt:variant>
      <vt:variant>
        <vt:lpwstr/>
      </vt:variant>
      <vt:variant>
        <vt:lpwstr>_Toc358752548</vt:lpwstr>
      </vt:variant>
      <vt:variant>
        <vt:i4>1245243</vt:i4>
      </vt:variant>
      <vt:variant>
        <vt:i4>272</vt:i4>
      </vt:variant>
      <vt:variant>
        <vt:i4>0</vt:i4>
      </vt:variant>
      <vt:variant>
        <vt:i4>5</vt:i4>
      </vt:variant>
      <vt:variant>
        <vt:lpwstr/>
      </vt:variant>
      <vt:variant>
        <vt:lpwstr>_Toc358752547</vt:lpwstr>
      </vt:variant>
      <vt:variant>
        <vt:i4>1245243</vt:i4>
      </vt:variant>
      <vt:variant>
        <vt:i4>266</vt:i4>
      </vt:variant>
      <vt:variant>
        <vt:i4>0</vt:i4>
      </vt:variant>
      <vt:variant>
        <vt:i4>5</vt:i4>
      </vt:variant>
      <vt:variant>
        <vt:lpwstr/>
      </vt:variant>
      <vt:variant>
        <vt:lpwstr>_Toc358752546</vt:lpwstr>
      </vt:variant>
      <vt:variant>
        <vt:i4>1245243</vt:i4>
      </vt:variant>
      <vt:variant>
        <vt:i4>260</vt:i4>
      </vt:variant>
      <vt:variant>
        <vt:i4>0</vt:i4>
      </vt:variant>
      <vt:variant>
        <vt:i4>5</vt:i4>
      </vt:variant>
      <vt:variant>
        <vt:lpwstr/>
      </vt:variant>
      <vt:variant>
        <vt:lpwstr>_Toc358752545</vt:lpwstr>
      </vt:variant>
      <vt:variant>
        <vt:i4>1245243</vt:i4>
      </vt:variant>
      <vt:variant>
        <vt:i4>254</vt:i4>
      </vt:variant>
      <vt:variant>
        <vt:i4>0</vt:i4>
      </vt:variant>
      <vt:variant>
        <vt:i4>5</vt:i4>
      </vt:variant>
      <vt:variant>
        <vt:lpwstr/>
      </vt:variant>
      <vt:variant>
        <vt:lpwstr>_Toc358752544</vt:lpwstr>
      </vt:variant>
      <vt:variant>
        <vt:i4>1245243</vt:i4>
      </vt:variant>
      <vt:variant>
        <vt:i4>248</vt:i4>
      </vt:variant>
      <vt:variant>
        <vt:i4>0</vt:i4>
      </vt:variant>
      <vt:variant>
        <vt:i4>5</vt:i4>
      </vt:variant>
      <vt:variant>
        <vt:lpwstr/>
      </vt:variant>
      <vt:variant>
        <vt:lpwstr>_Toc358752543</vt:lpwstr>
      </vt:variant>
      <vt:variant>
        <vt:i4>1245243</vt:i4>
      </vt:variant>
      <vt:variant>
        <vt:i4>242</vt:i4>
      </vt:variant>
      <vt:variant>
        <vt:i4>0</vt:i4>
      </vt:variant>
      <vt:variant>
        <vt:i4>5</vt:i4>
      </vt:variant>
      <vt:variant>
        <vt:lpwstr/>
      </vt:variant>
      <vt:variant>
        <vt:lpwstr>_Toc358752542</vt:lpwstr>
      </vt:variant>
      <vt:variant>
        <vt:i4>1245243</vt:i4>
      </vt:variant>
      <vt:variant>
        <vt:i4>236</vt:i4>
      </vt:variant>
      <vt:variant>
        <vt:i4>0</vt:i4>
      </vt:variant>
      <vt:variant>
        <vt:i4>5</vt:i4>
      </vt:variant>
      <vt:variant>
        <vt:lpwstr/>
      </vt:variant>
      <vt:variant>
        <vt:lpwstr>_Toc358752541</vt:lpwstr>
      </vt:variant>
      <vt:variant>
        <vt:i4>1245243</vt:i4>
      </vt:variant>
      <vt:variant>
        <vt:i4>230</vt:i4>
      </vt:variant>
      <vt:variant>
        <vt:i4>0</vt:i4>
      </vt:variant>
      <vt:variant>
        <vt:i4>5</vt:i4>
      </vt:variant>
      <vt:variant>
        <vt:lpwstr/>
      </vt:variant>
      <vt:variant>
        <vt:lpwstr>_Toc358752540</vt:lpwstr>
      </vt:variant>
      <vt:variant>
        <vt:i4>1310779</vt:i4>
      </vt:variant>
      <vt:variant>
        <vt:i4>224</vt:i4>
      </vt:variant>
      <vt:variant>
        <vt:i4>0</vt:i4>
      </vt:variant>
      <vt:variant>
        <vt:i4>5</vt:i4>
      </vt:variant>
      <vt:variant>
        <vt:lpwstr/>
      </vt:variant>
      <vt:variant>
        <vt:lpwstr>_Toc358752539</vt:lpwstr>
      </vt:variant>
      <vt:variant>
        <vt:i4>1310779</vt:i4>
      </vt:variant>
      <vt:variant>
        <vt:i4>218</vt:i4>
      </vt:variant>
      <vt:variant>
        <vt:i4>0</vt:i4>
      </vt:variant>
      <vt:variant>
        <vt:i4>5</vt:i4>
      </vt:variant>
      <vt:variant>
        <vt:lpwstr/>
      </vt:variant>
      <vt:variant>
        <vt:lpwstr>_Toc358752538</vt:lpwstr>
      </vt:variant>
      <vt:variant>
        <vt:i4>1310779</vt:i4>
      </vt:variant>
      <vt:variant>
        <vt:i4>212</vt:i4>
      </vt:variant>
      <vt:variant>
        <vt:i4>0</vt:i4>
      </vt:variant>
      <vt:variant>
        <vt:i4>5</vt:i4>
      </vt:variant>
      <vt:variant>
        <vt:lpwstr/>
      </vt:variant>
      <vt:variant>
        <vt:lpwstr>_Toc358752537</vt:lpwstr>
      </vt:variant>
      <vt:variant>
        <vt:i4>1310779</vt:i4>
      </vt:variant>
      <vt:variant>
        <vt:i4>206</vt:i4>
      </vt:variant>
      <vt:variant>
        <vt:i4>0</vt:i4>
      </vt:variant>
      <vt:variant>
        <vt:i4>5</vt:i4>
      </vt:variant>
      <vt:variant>
        <vt:lpwstr/>
      </vt:variant>
      <vt:variant>
        <vt:lpwstr>_Toc358752536</vt:lpwstr>
      </vt:variant>
      <vt:variant>
        <vt:i4>1310779</vt:i4>
      </vt:variant>
      <vt:variant>
        <vt:i4>200</vt:i4>
      </vt:variant>
      <vt:variant>
        <vt:i4>0</vt:i4>
      </vt:variant>
      <vt:variant>
        <vt:i4>5</vt:i4>
      </vt:variant>
      <vt:variant>
        <vt:lpwstr/>
      </vt:variant>
      <vt:variant>
        <vt:lpwstr>_Toc358752535</vt:lpwstr>
      </vt:variant>
      <vt:variant>
        <vt:i4>1310779</vt:i4>
      </vt:variant>
      <vt:variant>
        <vt:i4>194</vt:i4>
      </vt:variant>
      <vt:variant>
        <vt:i4>0</vt:i4>
      </vt:variant>
      <vt:variant>
        <vt:i4>5</vt:i4>
      </vt:variant>
      <vt:variant>
        <vt:lpwstr/>
      </vt:variant>
      <vt:variant>
        <vt:lpwstr>_Toc358752534</vt:lpwstr>
      </vt:variant>
      <vt:variant>
        <vt:i4>1310779</vt:i4>
      </vt:variant>
      <vt:variant>
        <vt:i4>188</vt:i4>
      </vt:variant>
      <vt:variant>
        <vt:i4>0</vt:i4>
      </vt:variant>
      <vt:variant>
        <vt:i4>5</vt:i4>
      </vt:variant>
      <vt:variant>
        <vt:lpwstr/>
      </vt:variant>
      <vt:variant>
        <vt:lpwstr>_Toc358752533</vt:lpwstr>
      </vt:variant>
      <vt:variant>
        <vt:i4>1310779</vt:i4>
      </vt:variant>
      <vt:variant>
        <vt:i4>182</vt:i4>
      </vt:variant>
      <vt:variant>
        <vt:i4>0</vt:i4>
      </vt:variant>
      <vt:variant>
        <vt:i4>5</vt:i4>
      </vt:variant>
      <vt:variant>
        <vt:lpwstr/>
      </vt:variant>
      <vt:variant>
        <vt:lpwstr>_Toc358752532</vt:lpwstr>
      </vt:variant>
      <vt:variant>
        <vt:i4>1310779</vt:i4>
      </vt:variant>
      <vt:variant>
        <vt:i4>176</vt:i4>
      </vt:variant>
      <vt:variant>
        <vt:i4>0</vt:i4>
      </vt:variant>
      <vt:variant>
        <vt:i4>5</vt:i4>
      </vt:variant>
      <vt:variant>
        <vt:lpwstr/>
      </vt:variant>
      <vt:variant>
        <vt:lpwstr>_Toc358752531</vt:lpwstr>
      </vt:variant>
      <vt:variant>
        <vt:i4>1310779</vt:i4>
      </vt:variant>
      <vt:variant>
        <vt:i4>170</vt:i4>
      </vt:variant>
      <vt:variant>
        <vt:i4>0</vt:i4>
      </vt:variant>
      <vt:variant>
        <vt:i4>5</vt:i4>
      </vt:variant>
      <vt:variant>
        <vt:lpwstr/>
      </vt:variant>
      <vt:variant>
        <vt:lpwstr>_Toc358752530</vt:lpwstr>
      </vt:variant>
      <vt:variant>
        <vt:i4>1376315</vt:i4>
      </vt:variant>
      <vt:variant>
        <vt:i4>164</vt:i4>
      </vt:variant>
      <vt:variant>
        <vt:i4>0</vt:i4>
      </vt:variant>
      <vt:variant>
        <vt:i4>5</vt:i4>
      </vt:variant>
      <vt:variant>
        <vt:lpwstr/>
      </vt:variant>
      <vt:variant>
        <vt:lpwstr>_Toc358752529</vt:lpwstr>
      </vt:variant>
      <vt:variant>
        <vt:i4>1376315</vt:i4>
      </vt:variant>
      <vt:variant>
        <vt:i4>158</vt:i4>
      </vt:variant>
      <vt:variant>
        <vt:i4>0</vt:i4>
      </vt:variant>
      <vt:variant>
        <vt:i4>5</vt:i4>
      </vt:variant>
      <vt:variant>
        <vt:lpwstr/>
      </vt:variant>
      <vt:variant>
        <vt:lpwstr>_Toc358752528</vt:lpwstr>
      </vt:variant>
      <vt:variant>
        <vt:i4>1376315</vt:i4>
      </vt:variant>
      <vt:variant>
        <vt:i4>152</vt:i4>
      </vt:variant>
      <vt:variant>
        <vt:i4>0</vt:i4>
      </vt:variant>
      <vt:variant>
        <vt:i4>5</vt:i4>
      </vt:variant>
      <vt:variant>
        <vt:lpwstr/>
      </vt:variant>
      <vt:variant>
        <vt:lpwstr>_Toc358752527</vt:lpwstr>
      </vt:variant>
      <vt:variant>
        <vt:i4>1376315</vt:i4>
      </vt:variant>
      <vt:variant>
        <vt:i4>146</vt:i4>
      </vt:variant>
      <vt:variant>
        <vt:i4>0</vt:i4>
      </vt:variant>
      <vt:variant>
        <vt:i4>5</vt:i4>
      </vt:variant>
      <vt:variant>
        <vt:lpwstr/>
      </vt:variant>
      <vt:variant>
        <vt:lpwstr>_Toc358752526</vt:lpwstr>
      </vt:variant>
      <vt:variant>
        <vt:i4>1376315</vt:i4>
      </vt:variant>
      <vt:variant>
        <vt:i4>140</vt:i4>
      </vt:variant>
      <vt:variant>
        <vt:i4>0</vt:i4>
      </vt:variant>
      <vt:variant>
        <vt:i4>5</vt:i4>
      </vt:variant>
      <vt:variant>
        <vt:lpwstr/>
      </vt:variant>
      <vt:variant>
        <vt:lpwstr>_Toc358752525</vt:lpwstr>
      </vt:variant>
      <vt:variant>
        <vt:i4>1376315</vt:i4>
      </vt:variant>
      <vt:variant>
        <vt:i4>134</vt:i4>
      </vt:variant>
      <vt:variant>
        <vt:i4>0</vt:i4>
      </vt:variant>
      <vt:variant>
        <vt:i4>5</vt:i4>
      </vt:variant>
      <vt:variant>
        <vt:lpwstr/>
      </vt:variant>
      <vt:variant>
        <vt:lpwstr>_Toc358752524</vt:lpwstr>
      </vt:variant>
      <vt:variant>
        <vt:i4>1376315</vt:i4>
      </vt:variant>
      <vt:variant>
        <vt:i4>128</vt:i4>
      </vt:variant>
      <vt:variant>
        <vt:i4>0</vt:i4>
      </vt:variant>
      <vt:variant>
        <vt:i4>5</vt:i4>
      </vt:variant>
      <vt:variant>
        <vt:lpwstr/>
      </vt:variant>
      <vt:variant>
        <vt:lpwstr>_Toc358752523</vt:lpwstr>
      </vt:variant>
      <vt:variant>
        <vt:i4>1376315</vt:i4>
      </vt:variant>
      <vt:variant>
        <vt:i4>122</vt:i4>
      </vt:variant>
      <vt:variant>
        <vt:i4>0</vt:i4>
      </vt:variant>
      <vt:variant>
        <vt:i4>5</vt:i4>
      </vt:variant>
      <vt:variant>
        <vt:lpwstr/>
      </vt:variant>
      <vt:variant>
        <vt:lpwstr>_Toc358752522</vt:lpwstr>
      </vt:variant>
      <vt:variant>
        <vt:i4>1376315</vt:i4>
      </vt:variant>
      <vt:variant>
        <vt:i4>116</vt:i4>
      </vt:variant>
      <vt:variant>
        <vt:i4>0</vt:i4>
      </vt:variant>
      <vt:variant>
        <vt:i4>5</vt:i4>
      </vt:variant>
      <vt:variant>
        <vt:lpwstr/>
      </vt:variant>
      <vt:variant>
        <vt:lpwstr>_Toc358752521</vt:lpwstr>
      </vt:variant>
      <vt:variant>
        <vt:i4>1376315</vt:i4>
      </vt:variant>
      <vt:variant>
        <vt:i4>110</vt:i4>
      </vt:variant>
      <vt:variant>
        <vt:i4>0</vt:i4>
      </vt:variant>
      <vt:variant>
        <vt:i4>5</vt:i4>
      </vt:variant>
      <vt:variant>
        <vt:lpwstr/>
      </vt:variant>
      <vt:variant>
        <vt:lpwstr>_Toc358752520</vt:lpwstr>
      </vt:variant>
      <vt:variant>
        <vt:i4>1441851</vt:i4>
      </vt:variant>
      <vt:variant>
        <vt:i4>104</vt:i4>
      </vt:variant>
      <vt:variant>
        <vt:i4>0</vt:i4>
      </vt:variant>
      <vt:variant>
        <vt:i4>5</vt:i4>
      </vt:variant>
      <vt:variant>
        <vt:lpwstr/>
      </vt:variant>
      <vt:variant>
        <vt:lpwstr>_Toc358752519</vt:lpwstr>
      </vt:variant>
      <vt:variant>
        <vt:i4>1441851</vt:i4>
      </vt:variant>
      <vt:variant>
        <vt:i4>98</vt:i4>
      </vt:variant>
      <vt:variant>
        <vt:i4>0</vt:i4>
      </vt:variant>
      <vt:variant>
        <vt:i4>5</vt:i4>
      </vt:variant>
      <vt:variant>
        <vt:lpwstr/>
      </vt:variant>
      <vt:variant>
        <vt:lpwstr>_Toc358752518</vt:lpwstr>
      </vt:variant>
      <vt:variant>
        <vt:i4>1441851</vt:i4>
      </vt:variant>
      <vt:variant>
        <vt:i4>92</vt:i4>
      </vt:variant>
      <vt:variant>
        <vt:i4>0</vt:i4>
      </vt:variant>
      <vt:variant>
        <vt:i4>5</vt:i4>
      </vt:variant>
      <vt:variant>
        <vt:lpwstr/>
      </vt:variant>
      <vt:variant>
        <vt:lpwstr>_Toc358752517</vt:lpwstr>
      </vt:variant>
      <vt:variant>
        <vt:i4>1441851</vt:i4>
      </vt:variant>
      <vt:variant>
        <vt:i4>86</vt:i4>
      </vt:variant>
      <vt:variant>
        <vt:i4>0</vt:i4>
      </vt:variant>
      <vt:variant>
        <vt:i4>5</vt:i4>
      </vt:variant>
      <vt:variant>
        <vt:lpwstr/>
      </vt:variant>
      <vt:variant>
        <vt:lpwstr>_Toc358752516</vt:lpwstr>
      </vt:variant>
      <vt:variant>
        <vt:i4>1441851</vt:i4>
      </vt:variant>
      <vt:variant>
        <vt:i4>80</vt:i4>
      </vt:variant>
      <vt:variant>
        <vt:i4>0</vt:i4>
      </vt:variant>
      <vt:variant>
        <vt:i4>5</vt:i4>
      </vt:variant>
      <vt:variant>
        <vt:lpwstr/>
      </vt:variant>
      <vt:variant>
        <vt:lpwstr>_Toc358752515</vt:lpwstr>
      </vt:variant>
      <vt:variant>
        <vt:i4>1441851</vt:i4>
      </vt:variant>
      <vt:variant>
        <vt:i4>74</vt:i4>
      </vt:variant>
      <vt:variant>
        <vt:i4>0</vt:i4>
      </vt:variant>
      <vt:variant>
        <vt:i4>5</vt:i4>
      </vt:variant>
      <vt:variant>
        <vt:lpwstr/>
      </vt:variant>
      <vt:variant>
        <vt:lpwstr>_Toc358752514</vt:lpwstr>
      </vt:variant>
      <vt:variant>
        <vt:i4>1441851</vt:i4>
      </vt:variant>
      <vt:variant>
        <vt:i4>68</vt:i4>
      </vt:variant>
      <vt:variant>
        <vt:i4>0</vt:i4>
      </vt:variant>
      <vt:variant>
        <vt:i4>5</vt:i4>
      </vt:variant>
      <vt:variant>
        <vt:lpwstr/>
      </vt:variant>
      <vt:variant>
        <vt:lpwstr>_Toc358752513</vt:lpwstr>
      </vt:variant>
      <vt:variant>
        <vt:i4>1441851</vt:i4>
      </vt:variant>
      <vt:variant>
        <vt:i4>62</vt:i4>
      </vt:variant>
      <vt:variant>
        <vt:i4>0</vt:i4>
      </vt:variant>
      <vt:variant>
        <vt:i4>5</vt:i4>
      </vt:variant>
      <vt:variant>
        <vt:lpwstr/>
      </vt:variant>
      <vt:variant>
        <vt:lpwstr>_Toc358752512</vt:lpwstr>
      </vt:variant>
      <vt:variant>
        <vt:i4>1441851</vt:i4>
      </vt:variant>
      <vt:variant>
        <vt:i4>56</vt:i4>
      </vt:variant>
      <vt:variant>
        <vt:i4>0</vt:i4>
      </vt:variant>
      <vt:variant>
        <vt:i4>5</vt:i4>
      </vt:variant>
      <vt:variant>
        <vt:lpwstr/>
      </vt:variant>
      <vt:variant>
        <vt:lpwstr>_Toc358752511</vt:lpwstr>
      </vt:variant>
      <vt:variant>
        <vt:i4>1441851</vt:i4>
      </vt:variant>
      <vt:variant>
        <vt:i4>50</vt:i4>
      </vt:variant>
      <vt:variant>
        <vt:i4>0</vt:i4>
      </vt:variant>
      <vt:variant>
        <vt:i4>5</vt:i4>
      </vt:variant>
      <vt:variant>
        <vt:lpwstr/>
      </vt:variant>
      <vt:variant>
        <vt:lpwstr>_Toc358752510</vt:lpwstr>
      </vt:variant>
      <vt:variant>
        <vt:i4>1507387</vt:i4>
      </vt:variant>
      <vt:variant>
        <vt:i4>44</vt:i4>
      </vt:variant>
      <vt:variant>
        <vt:i4>0</vt:i4>
      </vt:variant>
      <vt:variant>
        <vt:i4>5</vt:i4>
      </vt:variant>
      <vt:variant>
        <vt:lpwstr/>
      </vt:variant>
      <vt:variant>
        <vt:lpwstr>_Toc358752509</vt:lpwstr>
      </vt:variant>
      <vt:variant>
        <vt:i4>1507387</vt:i4>
      </vt:variant>
      <vt:variant>
        <vt:i4>38</vt:i4>
      </vt:variant>
      <vt:variant>
        <vt:i4>0</vt:i4>
      </vt:variant>
      <vt:variant>
        <vt:i4>5</vt:i4>
      </vt:variant>
      <vt:variant>
        <vt:lpwstr/>
      </vt:variant>
      <vt:variant>
        <vt:lpwstr>_Toc358752508</vt:lpwstr>
      </vt:variant>
      <vt:variant>
        <vt:i4>1507387</vt:i4>
      </vt:variant>
      <vt:variant>
        <vt:i4>32</vt:i4>
      </vt:variant>
      <vt:variant>
        <vt:i4>0</vt:i4>
      </vt:variant>
      <vt:variant>
        <vt:i4>5</vt:i4>
      </vt:variant>
      <vt:variant>
        <vt:lpwstr/>
      </vt:variant>
      <vt:variant>
        <vt:lpwstr>_Toc358752507</vt:lpwstr>
      </vt:variant>
      <vt:variant>
        <vt:i4>1507387</vt:i4>
      </vt:variant>
      <vt:variant>
        <vt:i4>26</vt:i4>
      </vt:variant>
      <vt:variant>
        <vt:i4>0</vt:i4>
      </vt:variant>
      <vt:variant>
        <vt:i4>5</vt:i4>
      </vt:variant>
      <vt:variant>
        <vt:lpwstr/>
      </vt:variant>
      <vt:variant>
        <vt:lpwstr>_Toc358752506</vt:lpwstr>
      </vt:variant>
      <vt:variant>
        <vt:i4>1507387</vt:i4>
      </vt:variant>
      <vt:variant>
        <vt:i4>20</vt:i4>
      </vt:variant>
      <vt:variant>
        <vt:i4>0</vt:i4>
      </vt:variant>
      <vt:variant>
        <vt:i4>5</vt:i4>
      </vt:variant>
      <vt:variant>
        <vt:lpwstr/>
      </vt:variant>
      <vt:variant>
        <vt:lpwstr>_Toc358752505</vt:lpwstr>
      </vt:variant>
      <vt:variant>
        <vt:i4>1507387</vt:i4>
      </vt:variant>
      <vt:variant>
        <vt:i4>14</vt:i4>
      </vt:variant>
      <vt:variant>
        <vt:i4>0</vt:i4>
      </vt:variant>
      <vt:variant>
        <vt:i4>5</vt:i4>
      </vt:variant>
      <vt:variant>
        <vt:lpwstr/>
      </vt:variant>
      <vt:variant>
        <vt:lpwstr>_Toc358752504</vt:lpwstr>
      </vt:variant>
      <vt:variant>
        <vt:i4>1507387</vt:i4>
      </vt:variant>
      <vt:variant>
        <vt:i4>8</vt:i4>
      </vt:variant>
      <vt:variant>
        <vt:i4>0</vt:i4>
      </vt:variant>
      <vt:variant>
        <vt:i4>5</vt:i4>
      </vt:variant>
      <vt:variant>
        <vt:lpwstr/>
      </vt:variant>
      <vt:variant>
        <vt:lpwstr>_Toc358752503</vt:lpwstr>
      </vt:variant>
      <vt:variant>
        <vt:i4>1507387</vt:i4>
      </vt:variant>
      <vt:variant>
        <vt:i4>2</vt:i4>
      </vt:variant>
      <vt:variant>
        <vt:i4>0</vt:i4>
      </vt:variant>
      <vt:variant>
        <vt:i4>5</vt:i4>
      </vt:variant>
      <vt:variant>
        <vt:lpwstr/>
      </vt:variant>
      <vt:variant>
        <vt:lpwstr>_Toc358752502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 14 Minutes V1.0</dc:title>
  <dc:subject/>
  <dc:creator>Michelle Piepgrass</dc:creator>
  <cp:keywords/>
  <dc:description/>
  <cp:lastModifiedBy>Michelle Piepgrass</cp:lastModifiedBy>
  <cp:revision>2</cp:revision>
  <cp:lastPrinted>2015-11-15T21:02:00Z</cp:lastPrinted>
  <dcterms:created xsi:type="dcterms:W3CDTF">2021-12-13T01:33:00Z</dcterms:created>
  <dcterms:modified xsi:type="dcterms:W3CDTF">2021-12-13T01:33:00Z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-1128476954</vt:i4>
  </property>
</Properties>
</file>