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51F6670" w14:textId="142AFB6D" w:rsidR="007A17EE" w:rsidRPr="00AB360B" w:rsidRDefault="0046547E" w:rsidP="00CB15AC">
      <w:pPr>
        <w:pStyle w:val="Heading3"/>
        <w:tabs>
          <w:tab w:val="clear" w:pos="7920"/>
          <w:tab w:val="left" w:pos="7560"/>
        </w:tabs>
        <w:ind w:left="720" w:hanging="705"/>
      </w:pPr>
      <w:bookmarkStart w:id="0" w:name="_Hlk69059701"/>
      <w:r w:rsidRPr="00AB360B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2DB7148" wp14:editId="5A8841AE">
            <wp:simplePos x="0" y="0"/>
            <wp:positionH relativeFrom="margin">
              <wp:align>center</wp:align>
            </wp:positionH>
            <wp:positionV relativeFrom="paragraph">
              <wp:posOffset>-2859</wp:posOffset>
            </wp:positionV>
            <wp:extent cx="6405820" cy="8832389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409" cy="88400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603" w:rsidRPr="00AB360B">
        <w:tab/>
      </w:r>
    </w:p>
    <w:p w14:paraId="30A9ACB5" w14:textId="671B0F68" w:rsidR="007A17EE" w:rsidRPr="00AB360B" w:rsidRDefault="007A17EE" w:rsidP="00CB15AC">
      <w:pPr>
        <w:pStyle w:val="Title"/>
        <w:tabs>
          <w:tab w:val="left" w:pos="720"/>
          <w:tab w:val="left" w:pos="1080"/>
          <w:tab w:val="left" w:pos="6480"/>
          <w:tab w:val="left" w:pos="6675"/>
          <w:tab w:val="left" w:pos="7380"/>
          <w:tab w:val="left" w:pos="7560"/>
        </w:tabs>
        <w:jc w:val="left"/>
      </w:pPr>
      <w:r w:rsidRPr="00AB360B">
        <w:tab/>
      </w:r>
    </w:p>
    <w:p w14:paraId="7853634F" w14:textId="0BCFD31D" w:rsidR="007A17EE" w:rsidRPr="00AB360B" w:rsidRDefault="007A17EE" w:rsidP="00CB15AC">
      <w:pPr>
        <w:pStyle w:val="Title"/>
        <w:tabs>
          <w:tab w:val="left" w:pos="720"/>
          <w:tab w:val="left" w:pos="1080"/>
          <w:tab w:val="left" w:pos="1530"/>
          <w:tab w:val="left" w:pos="6480"/>
          <w:tab w:val="left" w:pos="7380"/>
          <w:tab w:val="left" w:pos="7560"/>
        </w:tabs>
        <w:jc w:val="both"/>
      </w:pPr>
      <w:r w:rsidRPr="00AB360B">
        <w:tab/>
      </w:r>
    </w:p>
    <w:p w14:paraId="3215B973" w14:textId="34D31C32" w:rsidR="007A17EE" w:rsidRPr="00AB360B" w:rsidRDefault="00A94185" w:rsidP="00CB15AC">
      <w:pPr>
        <w:pStyle w:val="Title"/>
        <w:tabs>
          <w:tab w:val="left" w:pos="720"/>
          <w:tab w:val="left" w:pos="1080"/>
          <w:tab w:val="left" w:pos="6480"/>
          <w:tab w:val="left" w:pos="7380"/>
          <w:tab w:val="left" w:pos="7560"/>
        </w:tabs>
        <w:ind w:left="-1080"/>
        <w:jc w:val="both"/>
      </w:pPr>
      <w:r w:rsidRPr="00AB360B">
        <w:tab/>
      </w:r>
    </w:p>
    <w:p w14:paraId="06782C0D" w14:textId="762D5EDD" w:rsidR="007A17EE" w:rsidRPr="00AB360B" w:rsidRDefault="00AE2A3E" w:rsidP="00CB15AC">
      <w:pPr>
        <w:pStyle w:val="Title"/>
        <w:tabs>
          <w:tab w:val="left" w:pos="210"/>
          <w:tab w:val="left" w:pos="720"/>
          <w:tab w:val="left" w:pos="1080"/>
          <w:tab w:val="left" w:pos="6480"/>
          <w:tab w:val="left" w:pos="7380"/>
          <w:tab w:val="left" w:pos="7560"/>
        </w:tabs>
        <w:jc w:val="both"/>
      </w:pPr>
      <w:r w:rsidRPr="00AB360B">
        <w:tab/>
      </w:r>
      <w:r w:rsidRPr="00AB360B">
        <w:tab/>
      </w:r>
      <w:r w:rsidRPr="00AB360B">
        <w:tab/>
      </w:r>
    </w:p>
    <w:p w14:paraId="4B3E95D6" w14:textId="17552BEF" w:rsidR="007A17EE" w:rsidRPr="00AB360B" w:rsidRDefault="007A17EE" w:rsidP="00CB15AC">
      <w:pPr>
        <w:pStyle w:val="Title"/>
        <w:tabs>
          <w:tab w:val="left" w:pos="720"/>
          <w:tab w:val="left" w:pos="1080"/>
          <w:tab w:val="left" w:pos="6480"/>
          <w:tab w:val="left" w:pos="7380"/>
          <w:tab w:val="left" w:pos="7560"/>
        </w:tabs>
      </w:pPr>
    </w:p>
    <w:p w14:paraId="3B07058A" w14:textId="77777777" w:rsidR="007A17EE" w:rsidRPr="00AB360B" w:rsidRDefault="007A17EE" w:rsidP="00CB15AC">
      <w:pPr>
        <w:pStyle w:val="Title"/>
        <w:tabs>
          <w:tab w:val="left" w:pos="720"/>
          <w:tab w:val="left" w:pos="1080"/>
          <w:tab w:val="left" w:pos="6480"/>
          <w:tab w:val="left" w:pos="7380"/>
          <w:tab w:val="left" w:pos="7560"/>
        </w:tabs>
        <w:rPr>
          <w:b w:val="0"/>
          <w:sz w:val="40"/>
          <w:szCs w:val="40"/>
        </w:rPr>
      </w:pPr>
    </w:p>
    <w:p w14:paraId="176C4DF6" w14:textId="77777777" w:rsidR="00ED003E" w:rsidRPr="00AB360B" w:rsidRDefault="004B2792" w:rsidP="00CB15AC">
      <w:pPr>
        <w:pStyle w:val="Heading1"/>
        <w:tabs>
          <w:tab w:val="left" w:pos="7560"/>
        </w:tabs>
        <w:rPr>
          <w:lang w:val="en-US"/>
        </w:rPr>
      </w:pPr>
      <w:r w:rsidRPr="00AB360B">
        <w:rPr>
          <w:lang w:val="en-US"/>
        </w:rPr>
        <w:tab/>
      </w:r>
    </w:p>
    <w:p w14:paraId="30F78D24" w14:textId="763BC44B" w:rsidR="00ED003E" w:rsidRPr="00AB360B" w:rsidRDefault="00ED003E" w:rsidP="00CB15AC">
      <w:pPr>
        <w:pStyle w:val="Heading1"/>
        <w:tabs>
          <w:tab w:val="clear" w:pos="1080"/>
          <w:tab w:val="clear" w:pos="6480"/>
          <w:tab w:val="clear" w:pos="7290"/>
          <w:tab w:val="clear" w:pos="8010"/>
          <w:tab w:val="left" w:pos="3518"/>
          <w:tab w:val="left" w:pos="7560"/>
        </w:tabs>
        <w:rPr>
          <w:lang w:val="en-US"/>
        </w:rPr>
      </w:pPr>
      <w:r w:rsidRPr="00AB360B">
        <w:rPr>
          <w:lang w:val="en-US"/>
        </w:rPr>
        <w:tab/>
      </w:r>
      <w:r w:rsidR="002273F5" w:rsidRPr="00AB360B">
        <w:rPr>
          <w:lang w:val="en-US"/>
        </w:rPr>
        <w:tab/>
      </w:r>
    </w:p>
    <w:p w14:paraId="38C90D63" w14:textId="48CF48E0" w:rsidR="006219AA" w:rsidRPr="00AB360B" w:rsidRDefault="00737BF3" w:rsidP="00CB15AC">
      <w:pPr>
        <w:pStyle w:val="Heading1"/>
        <w:tabs>
          <w:tab w:val="left" w:pos="7560"/>
        </w:tabs>
        <w:spacing w:after="0"/>
        <w:rPr>
          <w:b w:val="0"/>
          <w:i/>
          <w:sz w:val="28"/>
          <w:szCs w:val="20"/>
          <w:lang w:val="en-US"/>
        </w:rPr>
      </w:pPr>
      <w:r w:rsidRPr="00AB360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FEE075" wp14:editId="4D51B1C0">
                <wp:simplePos x="0" y="0"/>
                <wp:positionH relativeFrom="margin">
                  <wp:align>center</wp:align>
                </wp:positionH>
                <wp:positionV relativeFrom="paragraph">
                  <wp:posOffset>3928798</wp:posOffset>
                </wp:positionV>
                <wp:extent cx="6138943" cy="1430595"/>
                <wp:effectExtent l="0" t="0" r="1460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8943" cy="1430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8880B" w14:textId="3445A030" w:rsidR="00406043" w:rsidRPr="003121D4" w:rsidRDefault="00406043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CEOS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WGISS-5</w:t>
                            </w:r>
                            <w:r w:rsidR="00CE2B2C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  <w:r w:rsidR="004E367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Agenda</w:t>
                            </w:r>
                          </w:p>
                          <w:p w14:paraId="34C46A8F" w14:textId="22A276E0" w:rsidR="00406043" w:rsidRPr="00181A99" w:rsidRDefault="00406043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Virtual Meeting, </w:t>
                            </w:r>
                            <w:r w:rsidR="00CE2B2C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March 22-24,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 202</w:t>
                            </w:r>
                            <w:r w:rsidR="00CE2B2C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3</w:t>
                            </w:r>
                          </w:p>
                          <w:p w14:paraId="6AD99E80" w14:textId="7ADB9FF7" w:rsidR="00406043" w:rsidRPr="00CD5048" w:rsidRDefault="00406043" w:rsidP="00CD5048">
                            <w:pPr>
                              <w:pStyle w:val="Heading1"/>
                              <w:pBdr>
                                <w:bottom w:val="single" w:sz="6" w:space="0" w:color="A2A9B1"/>
                              </w:pBdr>
                              <w:spacing w:after="60"/>
                              <w:rPr>
                                <w:rFonts w:asciiTheme="minorHAnsi" w:hAnsiTheme="minorHAnsi"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All times are Universal Time (UTC), all presentations are remote</w:t>
                            </w:r>
                          </w:p>
                          <w:p w14:paraId="39A2863E" w14:textId="46D2B20B" w:rsidR="00406043" w:rsidRPr="00181A99" w:rsidRDefault="00406043" w:rsidP="002066DB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Version </w:t>
                            </w:r>
                            <w:r w:rsidR="00DA6927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1.0</w:t>
                            </w:r>
                            <w:r w:rsidR="004A5B93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4E367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Updated </w:t>
                            </w:r>
                            <w:r w:rsidR="00B96371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March </w:t>
                            </w:r>
                            <w:r w:rsidR="00DA6927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21,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 202</w:t>
                            </w:r>
                            <w:r w:rsidR="00CE2B2C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2</w:t>
                            </w:r>
                          </w:p>
                          <w:p w14:paraId="71801D0B" w14:textId="77777777" w:rsidR="00406043" w:rsidRPr="003121D4" w:rsidRDefault="004060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EE0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09.35pt;width:483.4pt;height:112.6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" filled="f" strokeweight=".5pt">
                <v:textbox>
                  <w:txbxContent>
                    <w:p w14:paraId="0778880B" w14:textId="3445A030" w:rsidR="00406043" w:rsidRPr="003121D4" w:rsidRDefault="00406043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CEOS </w:t>
                      </w:r>
                      <w: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WGISS-5</w:t>
                      </w:r>
                      <w:r w:rsidR="00CE2B2C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3</w:t>
                      </w:r>
                      <w:r w:rsidR="004E367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Agenda</w:t>
                      </w:r>
                    </w:p>
                    <w:p w14:paraId="34C46A8F" w14:textId="22A276E0" w:rsidR="00406043" w:rsidRPr="00181A99" w:rsidRDefault="00406043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Virtual Meeting, </w:t>
                      </w:r>
                      <w:r w:rsidR="00CE2B2C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March 22-24,</w:t>
                      </w:r>
                      <w: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 202</w:t>
                      </w:r>
                      <w:r w:rsidR="00CE2B2C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3</w:t>
                      </w:r>
                    </w:p>
                    <w:p w14:paraId="6AD99E80" w14:textId="7ADB9FF7" w:rsidR="00406043" w:rsidRPr="00CD5048" w:rsidRDefault="00406043" w:rsidP="00CD5048">
                      <w:pPr>
                        <w:pStyle w:val="Heading1"/>
                        <w:pBdr>
                          <w:bottom w:val="single" w:sz="6" w:space="0" w:color="A2A9B1"/>
                        </w:pBdr>
                        <w:spacing w:after="60"/>
                        <w:rPr>
                          <w:rFonts w:asciiTheme="minorHAnsi" w:hAnsiTheme="minorHAnsi"/>
                          <w:color w:val="92D050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92D050"/>
                          <w:sz w:val="30"/>
                          <w:szCs w:val="30"/>
                          <w:lang w:val="en-US"/>
                        </w:rPr>
                        <w:t>All times are Universal Time (UTC), all presentations are remote</w:t>
                      </w:r>
                    </w:p>
                    <w:p w14:paraId="39A2863E" w14:textId="46D2B20B" w:rsidR="00406043" w:rsidRPr="00181A99" w:rsidRDefault="00406043" w:rsidP="002066DB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Version </w:t>
                      </w:r>
                      <w:r w:rsidR="00DA6927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1.0</w:t>
                      </w:r>
                      <w:r w:rsidR="004A5B93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4E3674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Updated </w:t>
                      </w:r>
                      <w:r w:rsidR="00B96371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March </w:t>
                      </w:r>
                      <w:r w:rsidR="00DA6927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21,</w:t>
                      </w:r>
                      <w: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 202</w:t>
                      </w:r>
                      <w:r w:rsidR="00CE2B2C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2</w:t>
                      </w:r>
                    </w:p>
                    <w:p w14:paraId="71801D0B" w14:textId="77777777" w:rsidR="00406043" w:rsidRPr="003121D4" w:rsidRDefault="0040604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6BA1" w:rsidRPr="00AB360B">
        <w:rPr>
          <w:lang w:val="en-US"/>
        </w:rPr>
        <w:br w:type="page"/>
      </w:r>
    </w:p>
    <w:p w14:paraId="0D3672A9" w14:textId="77575F61" w:rsidR="00DF0CC1" w:rsidRPr="00AB360B" w:rsidRDefault="002C6764" w:rsidP="00CB15AC">
      <w:pPr>
        <w:pStyle w:val="Heading1"/>
        <w:tabs>
          <w:tab w:val="left" w:pos="7560"/>
        </w:tabs>
        <w:spacing w:after="0"/>
        <w:rPr>
          <w:lang w:val="en-US"/>
        </w:rPr>
      </w:pPr>
      <w:r w:rsidRPr="00AB360B">
        <w:rPr>
          <w:lang w:val="en-US"/>
        </w:rPr>
        <w:lastRenderedPageBreak/>
        <w:t>Tues</w:t>
      </w:r>
      <w:r w:rsidR="00832159" w:rsidRPr="00AB360B">
        <w:rPr>
          <w:lang w:val="en-US"/>
        </w:rPr>
        <w:t xml:space="preserve">day, </w:t>
      </w:r>
      <w:r w:rsidR="00CE2B2C" w:rsidRPr="00AB360B">
        <w:rPr>
          <w:lang w:val="en-US"/>
        </w:rPr>
        <w:t>March 22, 2022</w:t>
      </w:r>
    </w:p>
    <w:p w14:paraId="7624B1EE" w14:textId="7C9DB620" w:rsidR="00AF08E7" w:rsidRPr="00AB360B" w:rsidRDefault="002C6764" w:rsidP="00CB15AC">
      <w:pPr>
        <w:pStyle w:val="Heading2"/>
        <w:tabs>
          <w:tab w:val="left" w:pos="7560"/>
        </w:tabs>
      </w:pPr>
      <w:r w:rsidRPr="00AB360B">
        <w:t>1</w:t>
      </w:r>
      <w:r w:rsidR="004E3674" w:rsidRPr="00AB360B">
        <w:t>0</w:t>
      </w:r>
      <w:r w:rsidRPr="00AB360B">
        <w:t>:00</w:t>
      </w:r>
      <w:r w:rsidR="00332686" w:rsidRPr="00AB360B">
        <w:t xml:space="preserve"> </w:t>
      </w:r>
      <w:r w:rsidR="003429DB" w:rsidRPr="00AB360B">
        <w:tab/>
      </w:r>
      <w:r w:rsidR="006C1098" w:rsidRPr="00AB360B">
        <w:t>Convene</w:t>
      </w:r>
    </w:p>
    <w:p w14:paraId="78CAE501" w14:textId="0CC21CB8" w:rsidR="00375759" w:rsidRPr="00AB360B" w:rsidRDefault="00375759" w:rsidP="00CB15AC">
      <w:pPr>
        <w:pStyle w:val="Heading4"/>
        <w:tabs>
          <w:tab w:val="clear" w:pos="1440"/>
          <w:tab w:val="clear" w:pos="7920"/>
          <w:tab w:val="left" w:pos="1080"/>
          <w:tab w:val="left" w:pos="7560"/>
        </w:tabs>
        <w:spacing w:after="0"/>
        <w:rPr>
          <w:rStyle w:val="Emphasis"/>
          <w:sz w:val="24"/>
          <w:szCs w:val="24"/>
          <w:lang w:val="en-US"/>
        </w:rPr>
      </w:pPr>
      <w:r w:rsidRPr="00AB360B">
        <w:rPr>
          <w:lang w:val="en-US"/>
        </w:rPr>
        <w:t>WGISS PLENARY</w:t>
      </w:r>
      <w:r w:rsidRPr="00AB360B">
        <w:rPr>
          <w:sz w:val="24"/>
          <w:szCs w:val="24"/>
          <w:lang w:val="en-US"/>
        </w:rPr>
        <w:tab/>
      </w:r>
    </w:p>
    <w:p w14:paraId="78CFE6B0" w14:textId="42430097" w:rsidR="004E7DF3" w:rsidRPr="00AB360B" w:rsidRDefault="002C6764" w:rsidP="00CB15AC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jc w:val="left"/>
        <w:rPr>
          <w:i/>
          <w:lang w:val="en-US"/>
        </w:rPr>
      </w:pPr>
      <w:r w:rsidRPr="00AB360B">
        <w:rPr>
          <w:lang w:val="en-US"/>
        </w:rPr>
        <w:t>1</w:t>
      </w:r>
      <w:r w:rsidR="004E3674" w:rsidRPr="00AB360B">
        <w:rPr>
          <w:lang w:val="en-US"/>
        </w:rPr>
        <w:t>0</w:t>
      </w:r>
      <w:r w:rsidRPr="00AB360B">
        <w:rPr>
          <w:lang w:val="en-US"/>
        </w:rPr>
        <w:t>:00</w:t>
      </w:r>
      <w:r w:rsidR="00410C24" w:rsidRPr="00AB360B">
        <w:rPr>
          <w:lang w:val="en-US"/>
        </w:rPr>
        <w:tab/>
      </w:r>
      <w:r w:rsidR="00ED5647" w:rsidRPr="00AB360B">
        <w:rPr>
          <w:lang w:val="en-US"/>
        </w:rPr>
        <w:t>Welcome</w:t>
      </w:r>
      <w:r w:rsidR="003429DB" w:rsidRPr="00AB360B">
        <w:rPr>
          <w:lang w:val="en-US"/>
        </w:rPr>
        <w:tab/>
      </w:r>
      <w:r w:rsidR="001F7722" w:rsidRPr="00AB360B">
        <w:rPr>
          <w:i/>
          <w:lang w:val="en-US"/>
        </w:rPr>
        <w:t>Makoto Natsuisaka (JAXA)</w:t>
      </w:r>
    </w:p>
    <w:p w14:paraId="5BAEED47" w14:textId="6C2743C5" w:rsidR="007B2599" w:rsidRPr="00AB360B" w:rsidRDefault="0061431C" w:rsidP="00CB15AC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jc w:val="left"/>
        <w:rPr>
          <w:i/>
          <w:lang w:val="en-US"/>
        </w:rPr>
      </w:pPr>
      <w:bookmarkStart w:id="1" w:name="_Hlk97895404"/>
      <w:r w:rsidRPr="00AB360B">
        <w:rPr>
          <w:rFonts w:cs="Angsana New"/>
          <w:lang w:val="en-US" w:bidi="th-TH"/>
        </w:rPr>
        <w:t>10:05</w:t>
      </w:r>
      <w:r w:rsidR="007B2599" w:rsidRPr="00AB360B">
        <w:rPr>
          <w:rFonts w:cs="Angsana New"/>
          <w:lang w:val="en-US" w:bidi="th-TH"/>
        </w:rPr>
        <w:tab/>
        <w:t>WGISS Chair Report</w:t>
      </w:r>
      <w:bookmarkEnd w:id="1"/>
      <w:r w:rsidR="009F4E31" w:rsidRPr="00AB360B">
        <w:rPr>
          <w:rFonts w:cs="Angsana New"/>
          <w:lang w:val="en-US" w:bidi="th-TH"/>
        </w:rPr>
        <w:tab/>
      </w:r>
      <w:r w:rsidR="001F7722" w:rsidRPr="00AB360B">
        <w:rPr>
          <w:i/>
          <w:lang w:val="en-US"/>
        </w:rPr>
        <w:t>Makoto Natsuisaka (JAXA)</w:t>
      </w:r>
    </w:p>
    <w:p w14:paraId="7331A345" w14:textId="6E845FCD" w:rsidR="004E7DF3" w:rsidRPr="00AB360B" w:rsidRDefault="0061431C" w:rsidP="00CB15AC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jc w:val="left"/>
        <w:rPr>
          <w:lang w:val="en-US"/>
        </w:rPr>
      </w:pPr>
      <w:r w:rsidRPr="00AB360B">
        <w:rPr>
          <w:lang w:val="en-US"/>
        </w:rPr>
        <w:t>10:</w:t>
      </w:r>
      <w:r w:rsidR="00E46FBB" w:rsidRPr="00AB360B">
        <w:rPr>
          <w:lang w:val="en-US"/>
        </w:rPr>
        <w:t>20</w:t>
      </w:r>
      <w:r w:rsidR="004E7DF3" w:rsidRPr="00AB360B">
        <w:rPr>
          <w:lang w:val="en-US"/>
        </w:rPr>
        <w:tab/>
        <w:t>CEOS Executive Officer (CEO) Report</w:t>
      </w:r>
      <w:r w:rsidR="003429DB" w:rsidRPr="00AB360B">
        <w:rPr>
          <w:lang w:val="en-US"/>
        </w:rPr>
        <w:tab/>
      </w:r>
      <w:r w:rsidR="007B2599" w:rsidRPr="00AB360B">
        <w:rPr>
          <w:i/>
          <w:lang w:val="en-US"/>
        </w:rPr>
        <w:t>Marie-Claire Greening</w:t>
      </w:r>
      <w:r w:rsidR="00874090">
        <w:rPr>
          <w:i/>
          <w:lang w:val="en-US"/>
        </w:rPr>
        <w:t xml:space="preserve"> (CEOS)</w:t>
      </w:r>
    </w:p>
    <w:p w14:paraId="096187AF" w14:textId="6519CD01" w:rsidR="004E7DF3" w:rsidRPr="00AB360B" w:rsidRDefault="004E7DF3" w:rsidP="00CB15AC">
      <w:pPr>
        <w:widowControl w:val="0"/>
        <w:tabs>
          <w:tab w:val="left" w:pos="720"/>
          <w:tab w:val="left" w:pos="1080"/>
          <w:tab w:val="left" w:pos="756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  <w:lang w:val="en-US"/>
        </w:rPr>
      </w:pPr>
      <w:bookmarkStart w:id="2" w:name="OLE_LINK3"/>
      <w:bookmarkStart w:id="3" w:name="OLE_LINK4"/>
      <w:r w:rsidRPr="00AB360B">
        <w:rPr>
          <w:b/>
          <w:sz w:val="28"/>
          <w:szCs w:val="28"/>
          <w:lang w:val="en-US"/>
        </w:rPr>
        <w:t xml:space="preserve">Data DISCOVERY and ACCESS </w:t>
      </w:r>
    </w:p>
    <w:p w14:paraId="1F63BBD2" w14:textId="586FC29D" w:rsidR="000C6C8B" w:rsidRPr="00AB360B" w:rsidRDefault="000C6C8B" w:rsidP="000C6C8B">
      <w:pPr>
        <w:tabs>
          <w:tab w:val="left" w:pos="720"/>
          <w:tab w:val="left" w:pos="1080"/>
          <w:tab w:val="left" w:pos="7560"/>
          <w:tab w:val="left" w:pos="8280"/>
          <w:tab w:val="right" w:pos="10800"/>
        </w:tabs>
        <w:spacing w:before="120" w:after="0"/>
        <w:jc w:val="left"/>
        <w:rPr>
          <w:rFonts w:cs="Angsana New"/>
          <w:i/>
          <w:lang w:val="en-US" w:bidi="th-TH"/>
        </w:rPr>
      </w:pPr>
      <w:r w:rsidRPr="007C4A06">
        <w:rPr>
          <w:rFonts w:cs="Angsana New"/>
          <w:lang w:val="en-US" w:bidi="th-TH"/>
        </w:rPr>
        <w:t>10:</w:t>
      </w:r>
      <w:r w:rsidR="007C4A06" w:rsidRPr="007C4A06">
        <w:rPr>
          <w:rFonts w:cs="Angsana New"/>
          <w:lang w:val="en-US" w:bidi="th-TH"/>
        </w:rPr>
        <w:t>35</w:t>
      </w:r>
      <w:r w:rsidRPr="00AB360B">
        <w:rPr>
          <w:rFonts w:cs="Angsana New"/>
          <w:lang w:val="en-US" w:bidi="th-TH"/>
        </w:rPr>
        <w:tab/>
        <w:t>Introduction</w:t>
      </w:r>
      <w:r w:rsidRPr="00AB360B">
        <w:rPr>
          <w:rFonts w:cs="Angsana New"/>
          <w:lang w:val="en-US" w:bidi="th-TH"/>
        </w:rPr>
        <w:tab/>
      </w:r>
      <w:r w:rsidRPr="00AB360B">
        <w:rPr>
          <w:rFonts w:cs="Angsana New"/>
          <w:i/>
          <w:lang w:val="en-US" w:bidi="th-TH"/>
        </w:rPr>
        <w:t>D</w:t>
      </w:r>
      <w:r w:rsidR="00874090">
        <w:rPr>
          <w:rFonts w:cs="Angsana New"/>
          <w:i/>
          <w:lang w:val="en-US" w:bidi="th-TH"/>
        </w:rPr>
        <w:t>amiano</w:t>
      </w:r>
      <w:r w:rsidRPr="00AB360B">
        <w:rPr>
          <w:rFonts w:cs="Angsana New"/>
          <w:i/>
          <w:lang w:val="en-US" w:bidi="th-TH"/>
        </w:rPr>
        <w:t xml:space="preserve"> Guerrucci (ESA)</w:t>
      </w:r>
    </w:p>
    <w:p w14:paraId="50292388" w14:textId="77777777" w:rsidR="000C6C8B" w:rsidRPr="00AB360B" w:rsidRDefault="000C6C8B" w:rsidP="000C6C8B">
      <w:pPr>
        <w:tabs>
          <w:tab w:val="left" w:pos="720"/>
          <w:tab w:val="left" w:pos="1080"/>
          <w:tab w:val="left" w:pos="7560"/>
          <w:tab w:val="left" w:pos="8280"/>
          <w:tab w:val="right" w:pos="10800"/>
        </w:tabs>
        <w:spacing w:before="120" w:after="0"/>
        <w:jc w:val="left"/>
        <w:rPr>
          <w:rFonts w:cs="Angsana New"/>
          <w:iCs/>
          <w:lang w:val="en-US" w:bidi="th-TH"/>
        </w:rPr>
      </w:pPr>
      <w:r w:rsidRPr="00AB360B">
        <w:rPr>
          <w:rFonts w:cs="Angsana New"/>
          <w:iCs/>
          <w:lang w:val="en-US" w:bidi="th-TH"/>
        </w:rPr>
        <w:tab/>
        <w:t>General Reports</w:t>
      </w:r>
    </w:p>
    <w:p w14:paraId="5544F3BE" w14:textId="28C242F1" w:rsidR="000C6C8B" w:rsidRPr="00AB360B" w:rsidRDefault="000C6C8B" w:rsidP="000C6C8B">
      <w:pPr>
        <w:tabs>
          <w:tab w:val="left" w:pos="720"/>
          <w:tab w:val="left" w:pos="1080"/>
          <w:tab w:val="left" w:pos="7560"/>
          <w:tab w:val="left" w:pos="8280"/>
          <w:tab w:val="right" w:pos="10800"/>
        </w:tabs>
        <w:spacing w:before="120" w:after="0"/>
        <w:jc w:val="left"/>
        <w:rPr>
          <w:rFonts w:cs="Angsana New"/>
          <w:iCs/>
          <w:lang w:val="en-US" w:bidi="th-TH"/>
        </w:rPr>
      </w:pPr>
      <w:r w:rsidRPr="00AB360B">
        <w:rPr>
          <w:rFonts w:cs="Angsana New"/>
          <w:iCs/>
          <w:lang w:val="en-US" w:bidi="th-TH"/>
        </w:rPr>
        <w:t>10:4</w:t>
      </w:r>
      <w:r w:rsidR="00E52B04" w:rsidRPr="00AB360B">
        <w:rPr>
          <w:rFonts w:cs="Angsana New"/>
          <w:iCs/>
          <w:lang w:val="en-US" w:bidi="th-TH"/>
        </w:rPr>
        <w:t>0</w:t>
      </w:r>
      <w:r w:rsidRPr="00AB360B">
        <w:rPr>
          <w:rFonts w:cs="Angsana New"/>
          <w:iCs/>
          <w:lang w:val="en-US" w:bidi="th-TH"/>
        </w:rPr>
        <w:tab/>
      </w:r>
      <w:r w:rsidRPr="00AB360B">
        <w:rPr>
          <w:rFonts w:cs="Angsana New"/>
          <w:iCs/>
          <w:lang w:val="en-US" w:bidi="th-TH"/>
        </w:rPr>
        <w:tab/>
        <w:t xml:space="preserve">IDN, CWIC </w:t>
      </w:r>
      <w:r w:rsidRPr="00AB360B">
        <w:rPr>
          <w:rFonts w:cs="Angsana New"/>
          <w:iCs/>
          <w:lang w:val="en-US" w:bidi="th-TH"/>
        </w:rPr>
        <w:tab/>
      </w:r>
      <w:r w:rsidRPr="00AB360B">
        <w:rPr>
          <w:i/>
          <w:iCs/>
          <w:color w:val="222222"/>
          <w:shd w:val="clear" w:color="auto" w:fill="FFFFFF"/>
          <w:lang w:val="en-US"/>
        </w:rPr>
        <w:t>M</w:t>
      </w:r>
      <w:r w:rsidR="00874090">
        <w:rPr>
          <w:i/>
          <w:iCs/>
          <w:color w:val="222222"/>
          <w:shd w:val="clear" w:color="auto" w:fill="FFFFFF"/>
          <w:lang w:val="en-US"/>
        </w:rPr>
        <w:t xml:space="preserve">ichael </w:t>
      </w:r>
      <w:r w:rsidRPr="00AB360B">
        <w:rPr>
          <w:i/>
          <w:iCs/>
          <w:color w:val="222222"/>
          <w:shd w:val="clear" w:color="auto" w:fill="FFFFFF"/>
          <w:lang w:val="en-US"/>
        </w:rPr>
        <w:t>Morahan</w:t>
      </w:r>
      <w:r w:rsidR="00192811" w:rsidRPr="00AB360B">
        <w:rPr>
          <w:i/>
          <w:iCs/>
          <w:color w:val="222222"/>
          <w:shd w:val="clear" w:color="auto" w:fill="FFFFFF"/>
          <w:lang w:val="en-US"/>
        </w:rPr>
        <w:t xml:space="preserve"> </w:t>
      </w:r>
      <w:r w:rsidRPr="00AB360B">
        <w:rPr>
          <w:i/>
          <w:iCs/>
          <w:color w:val="222222"/>
          <w:shd w:val="clear" w:color="auto" w:fill="FFFFFF"/>
          <w:lang w:val="en-US"/>
        </w:rPr>
        <w:t>(NASA)</w:t>
      </w:r>
    </w:p>
    <w:p w14:paraId="5147A9F9" w14:textId="420911A6" w:rsidR="000C6C8B" w:rsidRPr="00AB360B" w:rsidRDefault="000C6C8B" w:rsidP="000C6C8B">
      <w:pPr>
        <w:tabs>
          <w:tab w:val="left" w:pos="720"/>
          <w:tab w:val="left" w:pos="1080"/>
          <w:tab w:val="left" w:pos="7560"/>
          <w:tab w:val="left" w:pos="8280"/>
          <w:tab w:val="right" w:pos="10800"/>
        </w:tabs>
        <w:spacing w:before="120" w:after="0"/>
        <w:jc w:val="left"/>
        <w:rPr>
          <w:rFonts w:cs="Angsana New"/>
          <w:iCs/>
          <w:lang w:val="en-US" w:bidi="th-TH"/>
        </w:rPr>
      </w:pPr>
      <w:r w:rsidRPr="00AB360B">
        <w:rPr>
          <w:rFonts w:cs="Angsana New"/>
          <w:iCs/>
          <w:lang w:val="en-US" w:bidi="th-TH"/>
        </w:rPr>
        <w:t>10:5</w:t>
      </w:r>
      <w:r w:rsidR="00E52B04" w:rsidRPr="00AB360B">
        <w:rPr>
          <w:rFonts w:cs="Angsana New"/>
          <w:iCs/>
          <w:lang w:val="en-US" w:bidi="th-TH"/>
        </w:rPr>
        <w:t>0</w:t>
      </w:r>
      <w:r w:rsidRPr="00AB360B">
        <w:rPr>
          <w:rFonts w:cs="Angsana New"/>
          <w:iCs/>
          <w:lang w:val="en-US" w:bidi="th-TH"/>
        </w:rPr>
        <w:tab/>
      </w:r>
      <w:r w:rsidRPr="00AB360B">
        <w:rPr>
          <w:rFonts w:cs="Angsana New"/>
          <w:iCs/>
          <w:lang w:val="en-US" w:bidi="th-TH"/>
        </w:rPr>
        <w:tab/>
        <w:t xml:space="preserve">FedEO </w:t>
      </w:r>
      <w:r w:rsidRPr="00AB360B">
        <w:rPr>
          <w:rFonts w:cs="Angsana New"/>
          <w:iCs/>
          <w:lang w:val="en-US" w:bidi="th-TH"/>
        </w:rPr>
        <w:tab/>
      </w:r>
      <w:r w:rsidRPr="00AB360B">
        <w:rPr>
          <w:i/>
          <w:iCs/>
          <w:color w:val="222222"/>
          <w:shd w:val="clear" w:color="auto" w:fill="FFFFFF"/>
          <w:lang w:val="en-US"/>
        </w:rPr>
        <w:t>Y</w:t>
      </w:r>
      <w:r w:rsidR="00874090">
        <w:rPr>
          <w:i/>
          <w:iCs/>
          <w:color w:val="222222"/>
          <w:shd w:val="clear" w:color="auto" w:fill="FFFFFF"/>
          <w:lang w:val="en-US"/>
        </w:rPr>
        <w:t>ves</w:t>
      </w:r>
      <w:r w:rsidRPr="00AB360B">
        <w:rPr>
          <w:i/>
          <w:iCs/>
          <w:color w:val="222222"/>
          <w:shd w:val="clear" w:color="auto" w:fill="FFFFFF"/>
          <w:lang w:val="en-US"/>
        </w:rPr>
        <w:t xml:space="preserve"> Coene (Spacebel/ESA)</w:t>
      </w:r>
      <w:r w:rsidRPr="00AB360B">
        <w:rPr>
          <w:rFonts w:cs="Angsana New"/>
          <w:iCs/>
          <w:lang w:val="en-US" w:bidi="th-TH"/>
        </w:rPr>
        <w:tab/>
      </w:r>
    </w:p>
    <w:p w14:paraId="45508927" w14:textId="4B259C32" w:rsidR="000C6C8B" w:rsidRPr="00AB360B" w:rsidRDefault="000C6C8B" w:rsidP="000C6C8B">
      <w:pPr>
        <w:tabs>
          <w:tab w:val="left" w:pos="720"/>
          <w:tab w:val="left" w:pos="1080"/>
          <w:tab w:val="left" w:pos="7560"/>
          <w:tab w:val="left" w:pos="8280"/>
          <w:tab w:val="right" w:pos="10800"/>
        </w:tabs>
        <w:spacing w:before="120" w:after="0"/>
        <w:jc w:val="left"/>
        <w:rPr>
          <w:rFonts w:cs="Angsana New"/>
          <w:i/>
          <w:lang w:val="en-US" w:bidi="th-TH"/>
        </w:rPr>
      </w:pPr>
      <w:r w:rsidRPr="00AB360B">
        <w:rPr>
          <w:rFonts w:cs="Angsana New"/>
          <w:iCs/>
          <w:lang w:val="en-US" w:bidi="th-TH"/>
        </w:rPr>
        <w:t>11:0</w:t>
      </w:r>
      <w:r w:rsidR="00E52B04" w:rsidRPr="00AB360B">
        <w:rPr>
          <w:rFonts w:cs="Angsana New"/>
          <w:iCs/>
          <w:lang w:val="en-US" w:bidi="th-TH"/>
        </w:rPr>
        <w:t>0</w:t>
      </w:r>
      <w:r w:rsidRPr="00AB360B">
        <w:rPr>
          <w:rFonts w:cs="Angsana New"/>
          <w:iCs/>
          <w:lang w:val="en-US" w:bidi="th-TH"/>
        </w:rPr>
        <w:t xml:space="preserve"> </w:t>
      </w:r>
      <w:r w:rsidRPr="00AB360B">
        <w:rPr>
          <w:rFonts w:cs="Angsana New"/>
          <w:iCs/>
          <w:lang w:val="en-US" w:bidi="th-TH"/>
        </w:rPr>
        <w:tab/>
        <w:t>Data Storage and Format on Cloud</w:t>
      </w:r>
      <w:r w:rsidRPr="00AB360B">
        <w:rPr>
          <w:rFonts w:cs="Angsana New"/>
          <w:i/>
          <w:lang w:val="en-US" w:bidi="th-TH"/>
        </w:rPr>
        <w:tab/>
        <w:t>C</w:t>
      </w:r>
      <w:r w:rsidR="00C25A84" w:rsidRPr="00AB360B">
        <w:rPr>
          <w:rFonts w:cs="Angsana New"/>
          <w:i/>
          <w:lang w:val="en-US" w:bidi="th-TH"/>
        </w:rPr>
        <w:t xml:space="preserve">. </w:t>
      </w:r>
      <w:r w:rsidRPr="00AB360B">
        <w:rPr>
          <w:rFonts w:cs="Angsana New"/>
          <w:i/>
          <w:lang w:val="en-US" w:bidi="th-TH"/>
        </w:rPr>
        <w:t>Noel (Spacebel</w:t>
      </w:r>
      <w:r w:rsidR="00C25A84" w:rsidRPr="00AB360B">
        <w:rPr>
          <w:rFonts w:cs="Angsana New"/>
          <w:i/>
          <w:lang w:val="en-US" w:bidi="th-TH"/>
        </w:rPr>
        <w:t>/ESA</w:t>
      </w:r>
      <w:r w:rsidRPr="00AB360B">
        <w:rPr>
          <w:rFonts w:cs="Angsana New"/>
          <w:i/>
          <w:lang w:val="en-US" w:bidi="th-TH"/>
        </w:rPr>
        <w:t>)</w:t>
      </w:r>
    </w:p>
    <w:p w14:paraId="5DFBC93B" w14:textId="7E2521E7" w:rsidR="000C6C8B" w:rsidRPr="00AB360B" w:rsidRDefault="000C6C8B" w:rsidP="004E3674">
      <w:pPr>
        <w:tabs>
          <w:tab w:val="left" w:pos="720"/>
          <w:tab w:val="left" w:pos="1080"/>
          <w:tab w:val="left" w:pos="7560"/>
          <w:tab w:val="left" w:pos="8280"/>
          <w:tab w:val="right" w:pos="10800"/>
        </w:tabs>
        <w:spacing w:before="120" w:after="0"/>
        <w:jc w:val="left"/>
        <w:rPr>
          <w:rFonts w:cs="Angsana New"/>
          <w:i/>
          <w:lang w:val="en-US" w:bidi="th-TH"/>
        </w:rPr>
      </w:pPr>
      <w:r w:rsidRPr="00AB360B">
        <w:rPr>
          <w:rFonts w:cs="Angsana New"/>
          <w:iCs/>
          <w:lang w:val="en-US" w:bidi="th-TH"/>
        </w:rPr>
        <w:t>11:</w:t>
      </w:r>
      <w:r w:rsidR="00E52B04" w:rsidRPr="00AB360B">
        <w:rPr>
          <w:rFonts w:cs="Angsana New"/>
          <w:iCs/>
          <w:lang w:val="en-US" w:bidi="th-TH"/>
        </w:rPr>
        <w:t>15</w:t>
      </w:r>
      <w:r w:rsidRPr="00AB360B">
        <w:rPr>
          <w:rFonts w:cs="Angsana New"/>
          <w:iCs/>
          <w:lang w:val="en-US" w:bidi="th-TH"/>
        </w:rPr>
        <w:tab/>
        <w:t xml:space="preserve">STAC </w:t>
      </w:r>
      <w:r w:rsidR="00192811" w:rsidRPr="00AB360B">
        <w:rPr>
          <w:rFonts w:cs="Angsana New"/>
          <w:iCs/>
          <w:lang w:val="en-US" w:bidi="th-TH"/>
        </w:rPr>
        <w:t xml:space="preserve">for Federated Search </w:t>
      </w:r>
      <w:r w:rsidR="00192811" w:rsidRPr="00AB360B">
        <w:rPr>
          <w:rFonts w:cs="Angsana New"/>
          <w:iCs/>
          <w:lang w:val="en-US" w:bidi="th-TH"/>
        </w:rPr>
        <w:tab/>
      </w:r>
      <w:r w:rsidR="00161589" w:rsidRPr="00AB360B">
        <w:rPr>
          <w:rFonts w:cs="Angsana New"/>
          <w:i/>
          <w:lang w:val="en-US" w:bidi="th-TH"/>
        </w:rPr>
        <w:t>Doug Newman (NASA)</w:t>
      </w:r>
    </w:p>
    <w:p w14:paraId="181532FA" w14:textId="1E4A9D8C" w:rsidR="00E46FBB" w:rsidRPr="00AB360B" w:rsidRDefault="00E46FBB" w:rsidP="00E46FBB">
      <w:pPr>
        <w:pStyle w:val="Heading2"/>
        <w:tabs>
          <w:tab w:val="left" w:pos="7560"/>
        </w:tabs>
      </w:pPr>
      <w:r w:rsidRPr="00AB360B">
        <w:rPr>
          <w:color w:val="auto"/>
        </w:rPr>
        <w:t>11:3</w:t>
      </w:r>
      <w:r w:rsidR="00E52B04" w:rsidRPr="00AB360B">
        <w:rPr>
          <w:color w:val="auto"/>
        </w:rPr>
        <w:t>0</w:t>
      </w:r>
      <w:r w:rsidRPr="00AB360B">
        <w:tab/>
        <w:t>Break</w:t>
      </w:r>
    </w:p>
    <w:p w14:paraId="460B80F7" w14:textId="374E4D20" w:rsidR="00C25A84" w:rsidRPr="00AB360B" w:rsidRDefault="00E46FBB" w:rsidP="00C25A84">
      <w:pPr>
        <w:tabs>
          <w:tab w:val="left" w:pos="720"/>
          <w:tab w:val="left" w:pos="1080"/>
          <w:tab w:val="left" w:pos="7560"/>
          <w:tab w:val="left" w:pos="8280"/>
          <w:tab w:val="right" w:pos="10800"/>
        </w:tabs>
        <w:spacing w:before="120" w:after="0"/>
        <w:jc w:val="left"/>
        <w:rPr>
          <w:rFonts w:cs="Angsana New"/>
          <w:iCs/>
          <w:lang w:val="en-US" w:bidi="th-TH"/>
        </w:rPr>
      </w:pPr>
      <w:r w:rsidRPr="00AB360B">
        <w:rPr>
          <w:rFonts w:cs="Angsana New"/>
          <w:iCs/>
          <w:lang w:val="en-US" w:bidi="th-TH"/>
        </w:rPr>
        <w:t>11:</w:t>
      </w:r>
      <w:r w:rsidR="00E52B04" w:rsidRPr="00AB360B">
        <w:rPr>
          <w:rFonts w:cs="Angsana New"/>
          <w:iCs/>
          <w:lang w:val="en-US" w:bidi="th-TH"/>
        </w:rPr>
        <w:t>45</w:t>
      </w:r>
      <w:r w:rsidR="00C25A84" w:rsidRPr="00AB360B">
        <w:rPr>
          <w:rFonts w:cs="Angsana New"/>
          <w:iCs/>
          <w:lang w:val="en-US" w:bidi="th-TH"/>
        </w:rPr>
        <w:tab/>
      </w:r>
      <w:r w:rsidR="00C25A84" w:rsidRPr="007C4A06">
        <w:rPr>
          <w:rFonts w:cs="Angsana New"/>
          <w:iCs/>
          <w:lang w:val="en-US" w:bidi="th-TH"/>
        </w:rPr>
        <w:t xml:space="preserve">GEOSS </w:t>
      </w:r>
      <w:r w:rsidR="00CE7DE4" w:rsidRPr="00AB360B">
        <w:rPr>
          <w:rFonts w:cs="Angsana New"/>
          <w:iCs/>
          <w:lang w:val="en-US" w:bidi="th-TH"/>
        </w:rPr>
        <w:t>Platform – Data Brokering</w:t>
      </w:r>
      <w:r w:rsidR="00C25A84" w:rsidRPr="00AB360B">
        <w:rPr>
          <w:rFonts w:cs="Angsana New"/>
          <w:iCs/>
          <w:lang w:val="en-US" w:bidi="th-TH"/>
        </w:rPr>
        <w:tab/>
      </w:r>
      <w:r w:rsidR="00C25A84" w:rsidRPr="00AB360B">
        <w:rPr>
          <w:rFonts w:cs="Angsana New"/>
          <w:i/>
          <w:lang w:val="en-US" w:bidi="th-TH"/>
        </w:rPr>
        <w:t>R. Roncella (CNR</w:t>
      </w:r>
      <w:r w:rsidR="00CE7DE4" w:rsidRPr="00AB360B">
        <w:rPr>
          <w:rFonts w:cs="Angsana New"/>
          <w:i/>
          <w:lang w:val="en-US" w:bidi="th-TH"/>
        </w:rPr>
        <w:t>/ESA</w:t>
      </w:r>
      <w:r w:rsidR="00C25A84" w:rsidRPr="00AB360B">
        <w:rPr>
          <w:rFonts w:cs="Angsana New"/>
          <w:i/>
          <w:lang w:val="en-US" w:bidi="th-TH"/>
        </w:rPr>
        <w:t>)</w:t>
      </w:r>
    </w:p>
    <w:p w14:paraId="48FA2248" w14:textId="6905A27E" w:rsidR="00C25A84" w:rsidRPr="00AB360B" w:rsidRDefault="00C25A84" w:rsidP="004E3674">
      <w:pPr>
        <w:tabs>
          <w:tab w:val="left" w:pos="720"/>
          <w:tab w:val="left" w:pos="1080"/>
          <w:tab w:val="left" w:pos="7560"/>
          <w:tab w:val="left" w:pos="8280"/>
          <w:tab w:val="right" w:pos="10800"/>
        </w:tabs>
        <w:spacing w:before="120" w:after="0"/>
        <w:jc w:val="left"/>
        <w:rPr>
          <w:rFonts w:cs="Angsana New"/>
          <w:i/>
          <w:lang w:val="en-US" w:bidi="th-TH"/>
        </w:rPr>
      </w:pPr>
      <w:r w:rsidRPr="00AB360B">
        <w:rPr>
          <w:rFonts w:cs="Angsana New"/>
          <w:iCs/>
          <w:lang w:val="en-US" w:bidi="th-TH"/>
        </w:rPr>
        <w:t>1</w:t>
      </w:r>
      <w:r w:rsidR="00E52B04" w:rsidRPr="00AB360B">
        <w:rPr>
          <w:rFonts w:cs="Angsana New"/>
          <w:iCs/>
          <w:lang w:val="en-US" w:bidi="th-TH"/>
        </w:rPr>
        <w:t>2:00</w:t>
      </w:r>
      <w:r w:rsidRPr="00AB360B">
        <w:rPr>
          <w:rFonts w:cs="Angsana New"/>
          <w:iCs/>
          <w:lang w:val="en-US" w:bidi="th-TH"/>
        </w:rPr>
        <w:tab/>
        <w:t>Service Discovery OpenSearch Best Practices</w:t>
      </w:r>
      <w:r w:rsidRPr="00AB360B">
        <w:rPr>
          <w:rFonts w:cs="Angsana New"/>
          <w:i/>
          <w:lang w:val="en-US" w:bidi="th-TH"/>
        </w:rPr>
        <w:tab/>
      </w:r>
      <w:r w:rsidRPr="00AB360B">
        <w:rPr>
          <w:i/>
          <w:iCs/>
          <w:color w:val="222222"/>
          <w:shd w:val="clear" w:color="auto" w:fill="FFFFFF"/>
          <w:lang w:val="en-US"/>
        </w:rPr>
        <w:t>Y</w:t>
      </w:r>
      <w:r w:rsidR="00874090">
        <w:rPr>
          <w:i/>
          <w:iCs/>
          <w:color w:val="222222"/>
          <w:shd w:val="clear" w:color="auto" w:fill="FFFFFF"/>
          <w:lang w:val="en-US"/>
        </w:rPr>
        <w:t>ves</w:t>
      </w:r>
      <w:r w:rsidRPr="00AB360B">
        <w:rPr>
          <w:i/>
          <w:iCs/>
          <w:color w:val="222222"/>
          <w:shd w:val="clear" w:color="auto" w:fill="FFFFFF"/>
          <w:lang w:val="en-US"/>
        </w:rPr>
        <w:t xml:space="preserve"> Coene (Spacebel/ESA</w:t>
      </w:r>
      <w:r w:rsidR="0003403A" w:rsidRPr="00AB360B">
        <w:rPr>
          <w:i/>
          <w:iCs/>
          <w:color w:val="222222"/>
          <w:shd w:val="clear" w:color="auto" w:fill="FFFFFF"/>
          <w:lang w:val="en-US"/>
        </w:rPr>
        <w:t>)</w:t>
      </w:r>
    </w:p>
    <w:p w14:paraId="4D10FF8E" w14:textId="7D8FED62" w:rsidR="00CE2B2C" w:rsidRPr="00AB360B" w:rsidRDefault="00CE2B2C" w:rsidP="00CE2B2C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ind w:right="-576"/>
        <w:jc w:val="left"/>
        <w:rPr>
          <w:b/>
          <w:sz w:val="28"/>
          <w:szCs w:val="28"/>
          <w:lang w:val="en-US"/>
        </w:rPr>
      </w:pPr>
      <w:r w:rsidRPr="00AB360B">
        <w:rPr>
          <w:b/>
          <w:sz w:val="28"/>
          <w:szCs w:val="28"/>
          <w:lang w:val="en-US"/>
        </w:rPr>
        <w:t>TECHNOLOGY EXPLORATION</w:t>
      </w:r>
    </w:p>
    <w:p w14:paraId="37B32851" w14:textId="77777777" w:rsidR="007C4A06" w:rsidRDefault="00E52B04" w:rsidP="007C4A06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jc w:val="left"/>
        <w:rPr>
          <w:i/>
          <w:iCs/>
          <w:lang w:val="en-US"/>
        </w:rPr>
      </w:pPr>
      <w:r w:rsidRPr="00AB360B">
        <w:rPr>
          <w:lang w:val="en-US"/>
        </w:rPr>
        <w:t>12:15</w:t>
      </w:r>
      <w:r w:rsidRPr="00AB360B">
        <w:rPr>
          <w:rFonts w:cs="Angsana New"/>
          <w:lang w:val="en-US" w:bidi="th-TH"/>
        </w:rPr>
        <w:tab/>
        <w:t>CEOS Jupyter Notebooks Best Practice and Exemplars</w:t>
      </w:r>
      <w:r w:rsidRPr="00AB360B">
        <w:rPr>
          <w:lang w:val="en-US"/>
        </w:rPr>
        <w:tab/>
      </w:r>
      <w:r w:rsidRPr="00AB360B">
        <w:rPr>
          <w:i/>
          <w:iCs/>
          <w:lang w:val="en-US"/>
        </w:rPr>
        <w:t>Esther Conway (UKSA)</w:t>
      </w:r>
    </w:p>
    <w:p w14:paraId="04B74E21" w14:textId="31071192" w:rsidR="007C4A06" w:rsidRPr="00AB360B" w:rsidRDefault="007C4A06" w:rsidP="007C4A06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jc w:val="left"/>
        <w:rPr>
          <w:i/>
          <w:iCs/>
          <w:lang w:val="en-US"/>
        </w:rPr>
      </w:pPr>
      <w:r>
        <w:rPr>
          <w:lang w:val="en-US"/>
        </w:rPr>
        <w:t>12:25</w:t>
      </w:r>
      <w:r>
        <w:rPr>
          <w:i/>
          <w:iCs/>
          <w:lang w:val="en-US"/>
        </w:rPr>
        <w:tab/>
      </w:r>
      <w:r w:rsidRPr="007C4A06">
        <w:rPr>
          <w:lang w:val="en-US"/>
        </w:rPr>
        <w:t>Jupyter Notebooks Approach at EUMETSAT</w:t>
      </w:r>
      <w:r>
        <w:rPr>
          <w:i/>
          <w:iCs/>
          <w:lang w:val="en-US"/>
        </w:rPr>
        <w:tab/>
      </w:r>
      <w:r w:rsidRPr="00AB360B">
        <w:rPr>
          <w:i/>
          <w:iCs/>
          <w:lang w:val="en-US"/>
        </w:rPr>
        <w:t>Julia Wagemann (EUMETSAT)</w:t>
      </w:r>
    </w:p>
    <w:p w14:paraId="39C08B8F" w14:textId="0308B9D9" w:rsidR="00E52B04" w:rsidRPr="00AB360B" w:rsidRDefault="00E52B04" w:rsidP="00E52B04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jc w:val="left"/>
        <w:rPr>
          <w:i/>
          <w:iCs/>
          <w:lang w:val="en-US"/>
        </w:rPr>
      </w:pPr>
      <w:r w:rsidRPr="00AB360B">
        <w:rPr>
          <w:lang w:val="en-US"/>
        </w:rPr>
        <w:t>12:3</w:t>
      </w:r>
      <w:r w:rsidR="007C4A06">
        <w:rPr>
          <w:lang w:val="en-US"/>
        </w:rPr>
        <w:t>5</w:t>
      </w:r>
      <w:r w:rsidRPr="00AB360B">
        <w:rPr>
          <w:rFonts w:cs="Angsana New"/>
          <w:lang w:val="en-US" w:bidi="th-TH"/>
        </w:rPr>
        <w:tab/>
        <w:t>Jupyter Notebooks Day and Survey</w:t>
      </w:r>
      <w:r w:rsidRPr="00AB360B">
        <w:rPr>
          <w:lang w:val="en-US"/>
        </w:rPr>
        <w:tab/>
      </w:r>
      <w:r w:rsidRPr="00AB360B">
        <w:rPr>
          <w:i/>
          <w:iCs/>
          <w:lang w:val="en-US"/>
        </w:rPr>
        <w:t>Esther Conway (UKSA)</w:t>
      </w:r>
    </w:p>
    <w:p w14:paraId="70D5600B" w14:textId="00CE5A21" w:rsidR="00A6176C" w:rsidRDefault="00A6176C" w:rsidP="003A7F89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jc w:val="left"/>
        <w:rPr>
          <w:i/>
          <w:iCs/>
          <w:lang w:val="en-US"/>
        </w:rPr>
      </w:pPr>
      <w:r w:rsidRPr="00AB360B">
        <w:rPr>
          <w:lang w:val="en-US"/>
        </w:rPr>
        <w:t>12:</w:t>
      </w:r>
      <w:r w:rsidR="00E52B04" w:rsidRPr="00AB360B">
        <w:rPr>
          <w:lang w:val="en-US"/>
        </w:rPr>
        <w:t>4</w:t>
      </w:r>
      <w:r w:rsidR="00E46FBB" w:rsidRPr="00AB360B">
        <w:rPr>
          <w:lang w:val="en-US"/>
        </w:rPr>
        <w:t>5</w:t>
      </w:r>
      <w:r w:rsidRPr="00AB360B">
        <w:rPr>
          <w:lang w:val="en-US"/>
        </w:rPr>
        <w:tab/>
        <w:t>WGCapD</w:t>
      </w:r>
      <w:r w:rsidR="00D24815" w:rsidRPr="00AB360B">
        <w:rPr>
          <w:lang w:val="en-US"/>
        </w:rPr>
        <w:t xml:space="preserve"> </w:t>
      </w:r>
      <w:r w:rsidR="00E52B04" w:rsidRPr="00AB360B">
        <w:rPr>
          <w:lang w:val="en-US"/>
        </w:rPr>
        <w:t>and Support for Webinar Plus</w:t>
      </w:r>
      <w:r w:rsidR="00E52B04" w:rsidRPr="00AB360B">
        <w:rPr>
          <w:lang w:val="en-US"/>
        </w:rPr>
        <w:tab/>
      </w:r>
      <w:r w:rsidR="00E52B04" w:rsidRPr="00AB360B">
        <w:rPr>
          <w:i/>
          <w:iCs/>
          <w:lang w:val="en-US"/>
        </w:rPr>
        <w:t>Kenton Ross, Lauren Childs (NASA)</w:t>
      </w:r>
    </w:p>
    <w:p w14:paraId="59BFB941" w14:textId="0B6413BB" w:rsidR="0003403A" w:rsidRPr="00AB360B" w:rsidRDefault="007C4A06" w:rsidP="003A7F89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jc w:val="left"/>
        <w:rPr>
          <w:i/>
          <w:iCs/>
          <w:lang w:val="en-US"/>
        </w:rPr>
      </w:pPr>
      <w:r>
        <w:rPr>
          <w:lang w:val="en-US"/>
        </w:rPr>
        <w:t>12:55</w:t>
      </w:r>
      <w:r>
        <w:rPr>
          <w:lang w:val="en-US"/>
        </w:rPr>
        <w:tab/>
      </w:r>
      <w:r>
        <w:rPr>
          <w:rFonts w:cs="Angsana New"/>
          <w:lang w:val="en-US" w:bidi="th-TH"/>
        </w:rPr>
        <w:t>Topics/Sessions for Future WGISS Meetings</w:t>
      </w:r>
      <w:r>
        <w:rPr>
          <w:rFonts w:cs="Angsana New"/>
          <w:lang w:val="en-US" w:bidi="th-TH"/>
        </w:rPr>
        <w:tab/>
      </w:r>
      <w:r>
        <w:rPr>
          <w:rFonts w:cs="Angsana New"/>
          <w:i/>
          <w:iCs/>
          <w:lang w:val="en-US" w:bidi="th-TH"/>
        </w:rPr>
        <w:t>Yousuke Ikehata (JAXA)</w:t>
      </w:r>
    </w:p>
    <w:bookmarkEnd w:id="2"/>
    <w:bookmarkEnd w:id="3"/>
    <w:p w14:paraId="261F6964" w14:textId="19614B61" w:rsidR="00F365F9" w:rsidRPr="00AB360B" w:rsidRDefault="002C6764" w:rsidP="00CB15AC">
      <w:pPr>
        <w:pStyle w:val="Heading2"/>
        <w:tabs>
          <w:tab w:val="left" w:pos="7560"/>
        </w:tabs>
      </w:pPr>
      <w:r w:rsidRPr="00AB360B">
        <w:rPr>
          <w:color w:val="auto"/>
        </w:rPr>
        <w:t>1</w:t>
      </w:r>
      <w:r w:rsidR="00206903" w:rsidRPr="00AB360B">
        <w:rPr>
          <w:color w:val="auto"/>
        </w:rPr>
        <w:t>3</w:t>
      </w:r>
      <w:r w:rsidR="008D5DB4" w:rsidRPr="00AB360B">
        <w:rPr>
          <w:color w:val="auto"/>
        </w:rPr>
        <w:t>:0</w:t>
      </w:r>
      <w:r w:rsidR="00CD7456" w:rsidRPr="00AB360B">
        <w:rPr>
          <w:color w:val="auto"/>
        </w:rPr>
        <w:t>0</w:t>
      </w:r>
      <w:r w:rsidR="00CD7456" w:rsidRPr="00AB360B">
        <w:tab/>
        <w:t>Adjourn</w:t>
      </w:r>
    </w:p>
    <w:p w14:paraId="0A347DD7" w14:textId="77777777" w:rsidR="00847775" w:rsidRPr="00AB360B" w:rsidRDefault="00847775" w:rsidP="00CB15AC">
      <w:pPr>
        <w:tabs>
          <w:tab w:val="left" w:pos="7560"/>
        </w:tabs>
        <w:suppressAutoHyphens w:val="0"/>
        <w:spacing w:after="0"/>
        <w:jc w:val="left"/>
        <w:rPr>
          <w:lang w:val="en-US"/>
        </w:rPr>
      </w:pPr>
    </w:p>
    <w:p w14:paraId="66D57A92" w14:textId="63E3DA40" w:rsidR="00477B06" w:rsidRPr="00AB360B" w:rsidRDefault="003205A2" w:rsidP="00CB15AC">
      <w:pPr>
        <w:tabs>
          <w:tab w:val="left" w:pos="7560"/>
        </w:tabs>
        <w:suppressAutoHyphens w:val="0"/>
        <w:spacing w:after="0"/>
        <w:jc w:val="left"/>
        <w:rPr>
          <w:lang w:val="en-US"/>
        </w:rPr>
      </w:pPr>
      <w:r w:rsidRPr="00AB360B">
        <w:rPr>
          <w:lang w:val="en-US"/>
        </w:rPr>
        <w:br w:type="page"/>
      </w:r>
    </w:p>
    <w:p w14:paraId="30F37235" w14:textId="20D2725F" w:rsidR="004E7DF3" w:rsidRPr="00AB360B" w:rsidRDefault="00206903" w:rsidP="00CB15AC">
      <w:pPr>
        <w:pStyle w:val="Heading1"/>
        <w:tabs>
          <w:tab w:val="left" w:pos="7560"/>
        </w:tabs>
        <w:spacing w:after="0"/>
        <w:rPr>
          <w:lang w:val="en-US"/>
        </w:rPr>
      </w:pPr>
      <w:r w:rsidRPr="00AB360B">
        <w:rPr>
          <w:lang w:val="en-US"/>
        </w:rPr>
        <w:lastRenderedPageBreak/>
        <w:t xml:space="preserve">Wednesday, </w:t>
      </w:r>
      <w:r w:rsidR="00CE2B2C" w:rsidRPr="00AB360B">
        <w:rPr>
          <w:lang w:val="en-US"/>
        </w:rPr>
        <w:t>March 23, 2022</w:t>
      </w:r>
    </w:p>
    <w:p w14:paraId="28CCF853" w14:textId="6B15A290" w:rsidR="00B51B45" w:rsidRPr="00AB360B" w:rsidRDefault="002C6764" w:rsidP="00CB15AC">
      <w:pPr>
        <w:pStyle w:val="Heading2"/>
        <w:tabs>
          <w:tab w:val="left" w:pos="7560"/>
        </w:tabs>
        <w:rPr>
          <w:szCs w:val="28"/>
        </w:rPr>
      </w:pPr>
      <w:r w:rsidRPr="00AB360B">
        <w:t>1</w:t>
      </w:r>
      <w:r w:rsidR="004E3674" w:rsidRPr="00AB360B">
        <w:t>0</w:t>
      </w:r>
      <w:r w:rsidR="004E7DF3" w:rsidRPr="00AB360B">
        <w:t>:0</w:t>
      </w:r>
      <w:r w:rsidR="005F7F80" w:rsidRPr="00AB360B">
        <w:t>0</w:t>
      </w:r>
      <w:r w:rsidR="009E44A7" w:rsidRPr="00AB360B">
        <w:tab/>
      </w:r>
      <w:r w:rsidR="00B51B45" w:rsidRPr="00AB360B">
        <w:rPr>
          <w:szCs w:val="28"/>
        </w:rPr>
        <w:t>Convene</w:t>
      </w:r>
    </w:p>
    <w:p w14:paraId="77B0C150" w14:textId="77777777" w:rsidR="0027436F" w:rsidRPr="00AB360B" w:rsidRDefault="0027436F" w:rsidP="0027436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val="en-US" w:bidi="th-TH"/>
        </w:rPr>
      </w:pPr>
      <w:r w:rsidRPr="00AB360B">
        <w:rPr>
          <w:b/>
          <w:sz w:val="28"/>
          <w:szCs w:val="28"/>
          <w:lang w:val="en-US"/>
        </w:rPr>
        <w:t>Data PRESERVATION and STEWARDSHIP</w:t>
      </w:r>
    </w:p>
    <w:p w14:paraId="52F50390" w14:textId="77777777" w:rsidR="0027436F" w:rsidRPr="00AB360B" w:rsidRDefault="0027436F" w:rsidP="0027436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iCs/>
          <w:lang w:val="en-US" w:bidi="th-TH"/>
        </w:rPr>
      </w:pPr>
      <w:r w:rsidRPr="00AB360B">
        <w:rPr>
          <w:rFonts w:cs="Angsana New"/>
          <w:lang w:val="en-US" w:bidi="th-TH"/>
        </w:rPr>
        <w:t>10:00</w:t>
      </w:r>
      <w:r w:rsidRPr="00AB360B">
        <w:rPr>
          <w:rFonts w:cs="Angsana New"/>
          <w:lang w:val="en-US" w:bidi="th-TH"/>
        </w:rPr>
        <w:tab/>
        <w:t xml:space="preserve">Object Storage Benchmark Report </w:t>
      </w:r>
      <w:r w:rsidRPr="00AB360B">
        <w:rPr>
          <w:rFonts w:cs="Angsana New"/>
          <w:lang w:val="en-US" w:bidi="th-TH"/>
        </w:rPr>
        <w:tab/>
      </w:r>
      <w:r w:rsidRPr="00AB360B">
        <w:rPr>
          <w:rFonts w:cs="Angsana New"/>
          <w:i/>
          <w:iCs/>
          <w:lang w:val="en-US" w:bidi="th-TH"/>
        </w:rPr>
        <w:t>Daniele Iozzino (Rhea/ESA)</w:t>
      </w:r>
    </w:p>
    <w:p w14:paraId="1C9692A4" w14:textId="711E49B3" w:rsidR="0027436F" w:rsidRPr="00AB360B" w:rsidRDefault="0027436F" w:rsidP="0027436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val="en-US" w:bidi="th-TH"/>
        </w:rPr>
      </w:pPr>
      <w:r w:rsidRPr="00AB360B">
        <w:rPr>
          <w:rFonts w:cs="Angsana New"/>
          <w:lang w:val="en-US" w:bidi="th-TH"/>
        </w:rPr>
        <w:t>10:1</w:t>
      </w:r>
      <w:r w:rsidR="00AB360B" w:rsidRPr="00AB360B">
        <w:rPr>
          <w:rFonts w:cs="Angsana New"/>
          <w:lang w:val="en-US" w:bidi="th-TH"/>
        </w:rPr>
        <w:t>5</w:t>
      </w:r>
      <w:r w:rsidRPr="00AB360B">
        <w:rPr>
          <w:rFonts w:cs="Angsana New"/>
          <w:lang w:val="en-US" w:bidi="th-TH"/>
        </w:rPr>
        <w:tab/>
      </w:r>
      <w:r w:rsidR="00AB360B" w:rsidRPr="00AB360B">
        <w:rPr>
          <w:rFonts w:cs="Angsana New"/>
          <w:lang w:val="en-US" w:bidi="th-TH"/>
        </w:rPr>
        <w:t xml:space="preserve">WGISS Data Management and Stewardship Maturity Matrix: Application Use Case </w:t>
      </w:r>
      <w:r w:rsidR="00AB360B" w:rsidRPr="00AB360B">
        <w:rPr>
          <w:rFonts w:cs="Angsana New"/>
          <w:lang w:val="en-US" w:bidi="th-TH"/>
        </w:rPr>
        <w:tab/>
      </w:r>
      <w:r w:rsidRPr="00AB360B">
        <w:rPr>
          <w:rFonts w:cs="Angsana New"/>
          <w:i/>
          <w:iCs/>
          <w:lang w:val="en-US" w:bidi="th-TH"/>
        </w:rPr>
        <w:t>Iolanda Maggio (Rhea/ESA)</w:t>
      </w:r>
    </w:p>
    <w:p w14:paraId="5784638F" w14:textId="0F6B98A2" w:rsidR="0027436F" w:rsidRPr="00AB360B" w:rsidRDefault="0027436F" w:rsidP="0027436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iCs/>
          <w:lang w:val="en-US" w:bidi="th-TH"/>
        </w:rPr>
      </w:pPr>
      <w:r w:rsidRPr="00AB360B">
        <w:rPr>
          <w:rFonts w:cs="Angsana New"/>
          <w:lang w:val="en-US" w:bidi="th-TH"/>
        </w:rPr>
        <w:t>10:</w:t>
      </w:r>
      <w:r w:rsidR="00AB360B">
        <w:rPr>
          <w:rFonts w:cs="Angsana New"/>
          <w:lang w:val="en-US" w:bidi="th-TH"/>
        </w:rPr>
        <w:t>3</w:t>
      </w:r>
      <w:r w:rsidRPr="00AB360B">
        <w:rPr>
          <w:rFonts w:cs="Angsana New"/>
          <w:lang w:val="en-US" w:bidi="th-TH"/>
        </w:rPr>
        <w:t>0     Session on Data Integrity and Authenticity on Cloud</w:t>
      </w:r>
      <w:r w:rsidRPr="00AB360B">
        <w:rPr>
          <w:rFonts w:cs="Angsana New"/>
          <w:lang w:val="en-US" w:bidi="th-TH"/>
        </w:rPr>
        <w:tab/>
      </w:r>
    </w:p>
    <w:p w14:paraId="0CEC57D1" w14:textId="68A9C2ED" w:rsidR="0027436F" w:rsidRPr="00AB360B" w:rsidRDefault="0027436F" w:rsidP="0027436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iCs/>
          <w:lang w:val="en-US" w:bidi="th-TH"/>
        </w:rPr>
      </w:pPr>
      <w:r w:rsidRPr="00AB360B">
        <w:rPr>
          <w:rFonts w:cs="Angsana New"/>
          <w:lang w:val="en-US" w:bidi="th-TH"/>
        </w:rPr>
        <w:t>10:</w:t>
      </w:r>
      <w:r w:rsidR="00AB360B">
        <w:rPr>
          <w:rFonts w:cs="Angsana New"/>
          <w:lang w:val="en-US" w:bidi="th-TH"/>
        </w:rPr>
        <w:t>4</w:t>
      </w:r>
      <w:r w:rsidRPr="00AB360B">
        <w:rPr>
          <w:rFonts w:cs="Angsana New"/>
          <w:lang w:val="en-US" w:bidi="th-TH"/>
        </w:rPr>
        <w:t>0</w:t>
      </w:r>
      <w:r w:rsidRPr="00AB360B">
        <w:rPr>
          <w:rFonts w:cs="Angsana New"/>
          <w:lang w:val="en-US" w:bidi="th-TH"/>
        </w:rPr>
        <w:tab/>
      </w:r>
      <w:r w:rsidRPr="00AB360B">
        <w:rPr>
          <w:rFonts w:cs="Angsana New"/>
          <w:lang w:val="en-US" w:bidi="th-TH"/>
        </w:rPr>
        <w:tab/>
        <w:t>ESA Approach            </w:t>
      </w:r>
      <w:r w:rsidRPr="00AB360B">
        <w:rPr>
          <w:rFonts w:cs="Angsana New"/>
          <w:lang w:val="en-US" w:bidi="th-TH"/>
        </w:rPr>
        <w:tab/>
      </w:r>
      <w:r w:rsidR="00F02DF9" w:rsidRPr="00AB360B">
        <w:rPr>
          <w:rFonts w:cs="Angsana New"/>
          <w:i/>
          <w:iCs/>
          <w:lang w:val="en-US" w:bidi="th-TH"/>
        </w:rPr>
        <w:t>Mirko Albani (ES</w:t>
      </w:r>
      <w:r w:rsidR="00AB360B" w:rsidRPr="00AB360B">
        <w:rPr>
          <w:rFonts w:cs="Angsana New"/>
          <w:i/>
          <w:iCs/>
          <w:lang w:val="en-US" w:bidi="th-TH"/>
        </w:rPr>
        <w:t>A)</w:t>
      </w:r>
    </w:p>
    <w:p w14:paraId="61F1B1DC" w14:textId="6ADFCF2A" w:rsidR="0027436F" w:rsidRPr="00AB360B" w:rsidRDefault="0027436F" w:rsidP="0027436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iCs/>
          <w:lang w:val="en-US" w:bidi="th-TH"/>
        </w:rPr>
      </w:pPr>
      <w:r w:rsidRPr="00AB360B">
        <w:rPr>
          <w:rFonts w:cs="Angsana New"/>
          <w:lang w:val="en-US" w:bidi="th-TH"/>
        </w:rPr>
        <w:t>10:</w:t>
      </w:r>
      <w:r w:rsidR="00AB360B">
        <w:rPr>
          <w:rFonts w:cs="Angsana New"/>
          <w:lang w:val="en-US" w:bidi="th-TH"/>
        </w:rPr>
        <w:t>5</w:t>
      </w:r>
      <w:r w:rsidRPr="00AB360B">
        <w:rPr>
          <w:rFonts w:cs="Angsana New"/>
          <w:lang w:val="en-US" w:bidi="th-TH"/>
        </w:rPr>
        <w:t>0</w:t>
      </w:r>
      <w:r w:rsidRPr="00AB360B">
        <w:rPr>
          <w:rFonts w:cs="Angsana New"/>
          <w:lang w:val="en-US" w:bidi="th-TH"/>
        </w:rPr>
        <w:tab/>
      </w:r>
      <w:r w:rsidRPr="00AB360B">
        <w:rPr>
          <w:rFonts w:cs="Angsana New"/>
          <w:lang w:val="en-US" w:bidi="th-TH"/>
        </w:rPr>
        <w:tab/>
        <w:t>NASA Approach</w:t>
      </w:r>
      <w:r w:rsidRPr="00AB360B">
        <w:rPr>
          <w:rFonts w:cs="Angsana New"/>
          <w:lang w:val="en-US" w:bidi="th-TH"/>
        </w:rPr>
        <w:tab/>
      </w:r>
      <w:r w:rsidRPr="00AB360B">
        <w:rPr>
          <w:rFonts w:cs="Angsana New"/>
          <w:i/>
          <w:iCs/>
          <w:lang w:val="en-US" w:bidi="th-TH"/>
        </w:rPr>
        <w:t>Manil Maskey (NASA)</w:t>
      </w:r>
      <w:r w:rsidRPr="00AB360B">
        <w:rPr>
          <w:rFonts w:cs="Angsana New"/>
          <w:i/>
          <w:iCs/>
          <w:lang w:val="en-US" w:bidi="th-TH"/>
        </w:rPr>
        <w:tab/>
      </w:r>
    </w:p>
    <w:p w14:paraId="2DE6E945" w14:textId="5B2A4395" w:rsidR="0027436F" w:rsidRPr="00AB360B" w:rsidRDefault="0027436F" w:rsidP="0027436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val="en-US" w:bidi="th-TH"/>
        </w:rPr>
      </w:pPr>
      <w:r w:rsidRPr="00AB360B">
        <w:rPr>
          <w:rFonts w:cs="Angsana New"/>
          <w:lang w:val="en-US" w:bidi="th-TH"/>
        </w:rPr>
        <w:t>11:00</w:t>
      </w:r>
      <w:r w:rsidRPr="00AB360B">
        <w:rPr>
          <w:rFonts w:cs="Angsana New"/>
          <w:lang w:val="en-US" w:bidi="th-TH"/>
        </w:rPr>
        <w:tab/>
      </w:r>
      <w:r w:rsidRPr="00AB360B">
        <w:rPr>
          <w:rFonts w:cs="Angsana New"/>
          <w:lang w:val="en-US" w:bidi="th-TH"/>
        </w:rPr>
        <w:tab/>
        <w:t xml:space="preserve">JAXA Approach </w:t>
      </w:r>
      <w:r w:rsidRPr="00AB360B">
        <w:rPr>
          <w:rFonts w:cs="Angsana New"/>
          <w:lang w:val="en-US" w:bidi="th-TH"/>
        </w:rPr>
        <w:tab/>
      </w:r>
      <w:r w:rsidR="00AB360B" w:rsidRPr="00AB360B">
        <w:rPr>
          <w:rFonts w:cs="Angsana New"/>
          <w:i/>
          <w:iCs/>
          <w:lang w:val="en-US" w:bidi="th-TH"/>
        </w:rPr>
        <w:t>Makoto Natsuisaka (JAXA)</w:t>
      </w:r>
      <w:r w:rsidRPr="00AB360B">
        <w:rPr>
          <w:rFonts w:cs="Angsana New"/>
          <w:lang w:val="en-US" w:bidi="th-TH"/>
        </w:rPr>
        <w:t xml:space="preserve"> </w:t>
      </w:r>
    </w:p>
    <w:p w14:paraId="0E8FD4DC" w14:textId="5E4895E9" w:rsidR="0027436F" w:rsidRPr="00AB360B" w:rsidRDefault="0027436F" w:rsidP="0027436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iCs/>
          <w:lang w:val="en-US" w:bidi="th-TH"/>
        </w:rPr>
      </w:pPr>
      <w:r w:rsidRPr="00AB360B">
        <w:rPr>
          <w:rFonts w:cs="Angsana New"/>
          <w:lang w:val="en-US" w:bidi="th-TH"/>
        </w:rPr>
        <w:t>11:</w:t>
      </w:r>
      <w:r w:rsidR="00430865">
        <w:rPr>
          <w:rFonts w:cs="Angsana New"/>
          <w:lang w:val="en-US" w:bidi="th-TH"/>
        </w:rPr>
        <w:t>05</w:t>
      </w:r>
      <w:r w:rsidRPr="00AB360B">
        <w:rPr>
          <w:rFonts w:cs="Angsana New"/>
          <w:lang w:val="en-US" w:bidi="th-TH"/>
        </w:rPr>
        <w:tab/>
      </w:r>
      <w:r w:rsidRPr="00AB360B">
        <w:rPr>
          <w:rFonts w:cs="Angsana New"/>
          <w:lang w:val="en-US" w:bidi="th-TH"/>
        </w:rPr>
        <w:tab/>
        <w:t>USGS Approach</w:t>
      </w:r>
      <w:r w:rsidR="00AB360B" w:rsidRPr="00AB360B">
        <w:rPr>
          <w:rFonts w:cs="Angsana New"/>
          <w:lang w:val="en-US" w:bidi="th-TH"/>
        </w:rPr>
        <w:tab/>
      </w:r>
      <w:r w:rsidR="00AB360B" w:rsidRPr="00AB360B">
        <w:rPr>
          <w:rFonts w:cs="Angsana New"/>
          <w:i/>
          <w:iCs/>
          <w:lang w:val="en-US" w:bidi="th-TH"/>
        </w:rPr>
        <w:t>Tom Sohre (USGS)</w:t>
      </w:r>
    </w:p>
    <w:p w14:paraId="3EE5B8C4" w14:textId="7233B91F" w:rsidR="0027436F" w:rsidRDefault="0027436F" w:rsidP="0027436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iCs/>
          <w:lang w:val="en-US" w:bidi="th-TH"/>
        </w:rPr>
      </w:pPr>
      <w:r w:rsidRPr="00AB360B">
        <w:rPr>
          <w:rFonts w:cs="Angsana New"/>
          <w:lang w:val="en-US" w:bidi="th-TH"/>
        </w:rPr>
        <w:t>11:</w:t>
      </w:r>
      <w:r w:rsidR="00430865">
        <w:rPr>
          <w:rFonts w:cs="Angsana New"/>
          <w:lang w:val="en-US" w:bidi="th-TH"/>
        </w:rPr>
        <w:t>15</w:t>
      </w:r>
      <w:r w:rsidRPr="00AB360B">
        <w:rPr>
          <w:rFonts w:cs="Angsana New"/>
          <w:lang w:val="en-US" w:bidi="th-TH"/>
        </w:rPr>
        <w:tab/>
      </w:r>
      <w:r w:rsidRPr="00AB360B">
        <w:rPr>
          <w:rFonts w:cs="Angsana New"/>
          <w:lang w:val="en-US" w:bidi="th-TH"/>
        </w:rPr>
        <w:tab/>
      </w:r>
      <w:bookmarkStart w:id="4" w:name="_Hlk97807228"/>
      <w:r w:rsidRPr="00AB360B">
        <w:rPr>
          <w:rFonts w:cs="Angsana New"/>
          <w:lang w:val="en-US" w:bidi="th-TH"/>
        </w:rPr>
        <w:t xml:space="preserve">STFC/CEDA </w:t>
      </w:r>
      <w:bookmarkEnd w:id="4"/>
      <w:r w:rsidRPr="00AB360B">
        <w:rPr>
          <w:rFonts w:cs="Angsana New"/>
          <w:lang w:val="en-US" w:bidi="th-TH"/>
        </w:rPr>
        <w:t>Approach</w:t>
      </w:r>
      <w:r w:rsidRPr="00AB360B">
        <w:rPr>
          <w:rFonts w:cs="Angsana New"/>
          <w:lang w:val="en-US" w:bidi="th-TH"/>
        </w:rPr>
        <w:tab/>
      </w:r>
      <w:r w:rsidR="00F76D24" w:rsidRPr="00AB360B">
        <w:rPr>
          <w:rFonts w:cs="Angsana New"/>
          <w:i/>
          <w:iCs/>
          <w:lang w:val="en-US" w:bidi="th-TH"/>
        </w:rPr>
        <w:t>Sam Pepler</w:t>
      </w:r>
      <w:r w:rsidR="00F40F3A">
        <w:rPr>
          <w:rFonts w:cs="Angsana New"/>
          <w:i/>
          <w:iCs/>
          <w:lang w:val="en-US" w:bidi="th-TH"/>
        </w:rPr>
        <w:t xml:space="preserve"> (</w:t>
      </w:r>
      <w:r w:rsidR="00F76D24" w:rsidRPr="00AB360B">
        <w:rPr>
          <w:rFonts w:cs="Angsana New"/>
          <w:i/>
          <w:iCs/>
          <w:lang w:val="en-US" w:bidi="th-TH"/>
        </w:rPr>
        <w:t>STFC/CEDA</w:t>
      </w:r>
      <w:r w:rsidR="00F40F3A">
        <w:rPr>
          <w:rFonts w:cs="Angsana New"/>
          <w:i/>
          <w:iCs/>
          <w:lang w:val="en-US" w:bidi="th-TH"/>
        </w:rPr>
        <w:t>)</w:t>
      </w:r>
    </w:p>
    <w:p w14:paraId="6F60F6EF" w14:textId="4717E366" w:rsidR="00F40F3A" w:rsidRPr="00F40F3A" w:rsidRDefault="00F40F3A" w:rsidP="0027436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val="en-US" w:bidi="th-TH"/>
        </w:rPr>
      </w:pPr>
      <w:r>
        <w:rPr>
          <w:rFonts w:cs="Angsana New"/>
          <w:lang w:val="en-US" w:bidi="th-TH"/>
        </w:rPr>
        <w:t>11:</w:t>
      </w:r>
      <w:r w:rsidR="00430865">
        <w:rPr>
          <w:rFonts w:cs="Angsana New"/>
          <w:lang w:val="en-US" w:bidi="th-TH"/>
        </w:rPr>
        <w:t>25</w:t>
      </w:r>
      <w:r>
        <w:rPr>
          <w:rFonts w:cs="Angsana New"/>
          <w:lang w:val="en-US" w:bidi="th-TH"/>
        </w:rPr>
        <w:tab/>
      </w:r>
      <w:r>
        <w:rPr>
          <w:rFonts w:cs="Angsana New"/>
          <w:lang w:val="en-US" w:bidi="th-TH"/>
        </w:rPr>
        <w:tab/>
        <w:t>Discussion</w:t>
      </w:r>
    </w:p>
    <w:p w14:paraId="5B5BAAF6" w14:textId="167A1FCE" w:rsidR="00E46FBB" w:rsidRPr="00AB360B" w:rsidRDefault="00E46FBB" w:rsidP="00E46FBB">
      <w:pPr>
        <w:pStyle w:val="Heading2"/>
        <w:tabs>
          <w:tab w:val="left" w:pos="7560"/>
        </w:tabs>
      </w:pPr>
      <w:r w:rsidRPr="00AB360B">
        <w:rPr>
          <w:color w:val="auto"/>
        </w:rPr>
        <w:t>11:</w:t>
      </w:r>
      <w:r w:rsidR="00430865">
        <w:rPr>
          <w:color w:val="auto"/>
        </w:rPr>
        <w:t>35</w:t>
      </w:r>
      <w:r w:rsidRPr="00AB360B">
        <w:tab/>
        <w:t>Break</w:t>
      </w:r>
    </w:p>
    <w:p w14:paraId="770681EF" w14:textId="5A506971" w:rsidR="0027436F" w:rsidRPr="00AB360B" w:rsidRDefault="0027436F" w:rsidP="0027436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val="en-US" w:bidi="th-TH"/>
        </w:rPr>
      </w:pPr>
      <w:r w:rsidRPr="00AB360B">
        <w:rPr>
          <w:rFonts w:cs="Angsana New"/>
          <w:iCs/>
          <w:lang w:val="en-US" w:bidi="th-TH"/>
        </w:rPr>
        <w:t>1</w:t>
      </w:r>
      <w:r w:rsidR="00E46FBB" w:rsidRPr="00AB360B">
        <w:rPr>
          <w:rFonts w:cs="Angsana New"/>
          <w:iCs/>
          <w:lang w:val="en-US" w:bidi="th-TH"/>
        </w:rPr>
        <w:t>1:5</w:t>
      </w:r>
      <w:r w:rsidR="00430865">
        <w:rPr>
          <w:rFonts w:cs="Angsana New"/>
          <w:iCs/>
          <w:lang w:val="en-US" w:bidi="th-TH"/>
        </w:rPr>
        <w:t>0</w:t>
      </w:r>
      <w:r w:rsidRPr="00AB360B">
        <w:rPr>
          <w:rFonts w:cs="Angsana New"/>
          <w:i/>
          <w:lang w:val="en-US" w:bidi="th-TH"/>
        </w:rPr>
        <w:tab/>
      </w:r>
      <w:r w:rsidRPr="00AB360B">
        <w:rPr>
          <w:rFonts w:cs="Angsana New"/>
          <w:lang w:val="en-US" w:bidi="th-TH"/>
        </w:rPr>
        <w:t>CEOS Common Online Dictionary</w:t>
      </w:r>
      <w:r w:rsidRPr="00AB360B">
        <w:rPr>
          <w:rFonts w:cs="Angsana New"/>
          <w:lang w:val="en-US" w:bidi="th-TH"/>
        </w:rPr>
        <w:tab/>
      </w:r>
      <w:r w:rsidRPr="00AB360B">
        <w:rPr>
          <w:rFonts w:cs="Angsana New"/>
          <w:i/>
          <w:iCs/>
          <w:lang w:val="en-US" w:bidi="th-TH"/>
        </w:rPr>
        <w:t>Katrin Molch (DLR)</w:t>
      </w:r>
      <w:r w:rsidRPr="00AB360B">
        <w:rPr>
          <w:rFonts w:cs="Angsana New"/>
          <w:lang w:val="en-US" w:bidi="th-TH"/>
        </w:rPr>
        <w:tab/>
      </w:r>
    </w:p>
    <w:p w14:paraId="022244A9" w14:textId="7746E596" w:rsidR="0027436F" w:rsidRDefault="0027436F" w:rsidP="00E46FBB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iCs/>
          <w:lang w:val="en-US" w:bidi="th-TH"/>
        </w:rPr>
      </w:pPr>
      <w:r w:rsidRPr="00AB360B">
        <w:rPr>
          <w:rFonts w:cs="Angsana New"/>
          <w:lang w:val="en-US" w:bidi="th-TH"/>
        </w:rPr>
        <w:t>12:</w:t>
      </w:r>
      <w:r w:rsidR="00430865">
        <w:rPr>
          <w:rFonts w:cs="Angsana New"/>
          <w:lang w:val="en-US" w:bidi="th-TH"/>
        </w:rPr>
        <w:t>05</w:t>
      </w:r>
      <w:r w:rsidRPr="00AB360B">
        <w:rPr>
          <w:rFonts w:cs="Angsana New"/>
          <w:lang w:val="en-US" w:bidi="th-TH"/>
        </w:rPr>
        <w:tab/>
        <w:t>NRSCC</w:t>
      </w:r>
      <w:r w:rsidR="00360680" w:rsidRPr="00AB360B">
        <w:rPr>
          <w:rFonts w:cs="Angsana New"/>
          <w:lang w:val="en-US" w:bidi="th-TH"/>
        </w:rPr>
        <w:t>’</w:t>
      </w:r>
      <w:r w:rsidRPr="00AB360B">
        <w:rPr>
          <w:rFonts w:cs="Angsana New"/>
          <w:lang w:val="en-US" w:bidi="th-TH"/>
        </w:rPr>
        <w:t>s Methodology for Data Publishing and Repository</w:t>
      </w:r>
      <w:r w:rsidRPr="00AB360B">
        <w:rPr>
          <w:rFonts w:cs="Angsana New"/>
          <w:lang w:val="en-US" w:bidi="th-TH"/>
        </w:rPr>
        <w:tab/>
      </w:r>
      <w:r w:rsidRPr="00AB360B">
        <w:rPr>
          <w:rFonts w:cs="Angsana New"/>
          <w:i/>
          <w:iCs/>
          <w:lang w:val="en-US" w:bidi="th-TH"/>
        </w:rPr>
        <w:t>Liu Chuang (NRSCC)</w:t>
      </w:r>
    </w:p>
    <w:p w14:paraId="6E618163" w14:textId="3A049BD9" w:rsidR="00560243" w:rsidRPr="00F40F3A" w:rsidRDefault="00F40F3A" w:rsidP="00F40F3A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val="en-US" w:bidi="th-TH"/>
        </w:rPr>
      </w:pPr>
      <w:r>
        <w:rPr>
          <w:rFonts w:cs="Angsana New"/>
          <w:lang w:val="en-US" w:bidi="th-TH"/>
        </w:rPr>
        <w:t>12:</w:t>
      </w:r>
      <w:r w:rsidR="004870E4">
        <w:rPr>
          <w:rFonts w:cs="Angsana New"/>
          <w:lang w:val="en-US" w:bidi="th-TH"/>
        </w:rPr>
        <w:t>15</w:t>
      </w:r>
      <w:r>
        <w:rPr>
          <w:rFonts w:cs="Angsana New"/>
          <w:lang w:val="en-US" w:bidi="th-TH"/>
        </w:rPr>
        <w:tab/>
        <w:t>Topics/Sessions for Future WGISS Meetings</w:t>
      </w:r>
      <w:r>
        <w:rPr>
          <w:rFonts w:cs="Angsana New"/>
          <w:lang w:val="en-US" w:bidi="th-TH"/>
        </w:rPr>
        <w:tab/>
      </w:r>
      <w:r w:rsidRPr="00F40F3A">
        <w:rPr>
          <w:rFonts w:cs="Angsana New"/>
          <w:i/>
          <w:iCs/>
          <w:lang w:val="en-US" w:bidi="th-TH"/>
        </w:rPr>
        <w:t>Iolanda Maggio (Rhea/ESA)</w:t>
      </w:r>
    </w:p>
    <w:p w14:paraId="12B0495C" w14:textId="2B80CA3D" w:rsidR="00E46FBB" w:rsidRPr="00AB360B" w:rsidRDefault="00E46FBB" w:rsidP="00E46FBB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val="en-US" w:bidi="th-TH"/>
        </w:rPr>
      </w:pPr>
      <w:r w:rsidRPr="00AB360B">
        <w:rPr>
          <w:b/>
          <w:sz w:val="28"/>
          <w:szCs w:val="28"/>
          <w:lang w:val="en-US"/>
        </w:rPr>
        <w:t>Data INTEROPERABILITY and USE</w:t>
      </w:r>
    </w:p>
    <w:p w14:paraId="07AF37C7" w14:textId="77777777" w:rsidR="00E52B04" w:rsidRPr="00AB360B" w:rsidRDefault="00A6176C" w:rsidP="00E52B04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jc w:val="left"/>
        <w:rPr>
          <w:i/>
          <w:iCs/>
          <w:lang w:val="en-US"/>
        </w:rPr>
      </w:pPr>
      <w:r w:rsidRPr="00AB360B">
        <w:rPr>
          <w:lang w:val="en-US"/>
        </w:rPr>
        <w:t>1</w:t>
      </w:r>
      <w:r w:rsidR="00236449" w:rsidRPr="00AB360B">
        <w:rPr>
          <w:lang w:val="en-US"/>
        </w:rPr>
        <w:t>2</w:t>
      </w:r>
      <w:r w:rsidRPr="00AB360B">
        <w:rPr>
          <w:lang w:val="en-US"/>
        </w:rPr>
        <w:t xml:space="preserve">:30 </w:t>
      </w:r>
      <w:r w:rsidRPr="00AB360B">
        <w:rPr>
          <w:lang w:val="en-US"/>
        </w:rPr>
        <w:tab/>
      </w:r>
      <w:r w:rsidR="00E52B04" w:rsidRPr="00AB360B">
        <w:rPr>
          <w:lang w:val="en-US"/>
        </w:rPr>
        <w:t>Explore ARD with the Data Cube for Atmospheric Composition</w:t>
      </w:r>
      <w:r w:rsidR="00E52B04" w:rsidRPr="00AB360B">
        <w:rPr>
          <w:lang w:val="en-US"/>
        </w:rPr>
        <w:tab/>
      </w:r>
      <w:r w:rsidR="00E52B04" w:rsidRPr="00AB360B">
        <w:rPr>
          <w:i/>
          <w:iCs/>
          <w:lang w:val="en-US"/>
        </w:rPr>
        <w:t xml:space="preserve">Federico Fierli, </w:t>
      </w:r>
    </w:p>
    <w:p w14:paraId="71572701" w14:textId="0E47150A" w:rsidR="00161589" w:rsidRPr="00AB360B" w:rsidRDefault="00E52B04" w:rsidP="00E52B04">
      <w:pPr>
        <w:tabs>
          <w:tab w:val="left" w:pos="720"/>
          <w:tab w:val="left" w:pos="1080"/>
          <w:tab w:val="left" w:pos="7560"/>
          <w:tab w:val="left" w:pos="8100"/>
        </w:tabs>
        <w:spacing w:after="0"/>
        <w:jc w:val="left"/>
        <w:rPr>
          <w:i/>
          <w:iCs/>
          <w:lang w:val="en-US"/>
        </w:rPr>
      </w:pPr>
      <w:r w:rsidRPr="00AB360B">
        <w:rPr>
          <w:i/>
          <w:iCs/>
          <w:lang w:val="en-US"/>
        </w:rPr>
        <w:tab/>
      </w:r>
      <w:r w:rsidRPr="00AB360B">
        <w:rPr>
          <w:i/>
          <w:iCs/>
          <w:lang w:val="en-US"/>
        </w:rPr>
        <w:tab/>
      </w:r>
      <w:r w:rsidRPr="00AB360B">
        <w:rPr>
          <w:i/>
          <w:iCs/>
          <w:lang w:val="en-US"/>
        </w:rPr>
        <w:tab/>
        <w:t>Julia Wagemann (EUMETSAT)</w:t>
      </w:r>
    </w:p>
    <w:p w14:paraId="32B36B11" w14:textId="77777777" w:rsidR="00E52B04" w:rsidRPr="00AB360B" w:rsidRDefault="00803D88" w:rsidP="00E52B04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jc w:val="left"/>
        <w:rPr>
          <w:lang w:val="en-US"/>
        </w:rPr>
      </w:pPr>
      <w:r w:rsidRPr="00AB360B">
        <w:rPr>
          <w:lang w:val="en-US"/>
        </w:rPr>
        <w:t>12.</w:t>
      </w:r>
      <w:r w:rsidR="00236449" w:rsidRPr="00AB360B">
        <w:rPr>
          <w:lang w:val="en-US"/>
        </w:rPr>
        <w:t>45</w:t>
      </w:r>
      <w:r w:rsidRPr="00AB360B">
        <w:rPr>
          <w:lang w:val="en-US"/>
        </w:rPr>
        <w:tab/>
      </w:r>
      <w:r w:rsidR="00E52B04" w:rsidRPr="00AB360B">
        <w:rPr>
          <w:lang w:val="en-US"/>
        </w:rPr>
        <w:t xml:space="preserve">Internet of Things: </w:t>
      </w:r>
      <w:r w:rsidR="00E52B04" w:rsidRPr="00AB360B">
        <w:rPr>
          <w:lang w:val="en-US"/>
        </w:rPr>
        <w:tab/>
      </w:r>
      <w:r w:rsidR="00E52B04" w:rsidRPr="00AB360B">
        <w:rPr>
          <w:rFonts w:cs="Angsana New"/>
          <w:i/>
          <w:iCs/>
          <w:lang w:val="en-US" w:bidi="th-TH"/>
        </w:rPr>
        <w:t>Liu Chuang (NRSCC)</w:t>
      </w:r>
    </w:p>
    <w:p w14:paraId="4821F270" w14:textId="57FEE916" w:rsidR="00E52B04" w:rsidRPr="00AB360B" w:rsidRDefault="00E52B04" w:rsidP="00E52B04">
      <w:pPr>
        <w:tabs>
          <w:tab w:val="left" w:pos="720"/>
          <w:tab w:val="left" w:pos="1080"/>
          <w:tab w:val="left" w:pos="7560"/>
          <w:tab w:val="left" w:pos="8100"/>
        </w:tabs>
        <w:spacing w:after="0"/>
        <w:jc w:val="left"/>
        <w:rPr>
          <w:lang w:val="en-US"/>
        </w:rPr>
      </w:pPr>
      <w:r w:rsidRPr="00AB360B">
        <w:rPr>
          <w:lang w:val="en-US"/>
        </w:rPr>
        <w:tab/>
        <w:t>Monitoring High Quality Geographical Products for Environment and Sustainability</w:t>
      </w:r>
    </w:p>
    <w:p w14:paraId="4F9F874B" w14:textId="1632F232" w:rsidR="002639F9" w:rsidRPr="00AB360B" w:rsidRDefault="002C6764" w:rsidP="00CB15AC">
      <w:pPr>
        <w:pStyle w:val="Heading2"/>
        <w:tabs>
          <w:tab w:val="left" w:pos="7560"/>
        </w:tabs>
        <w:rPr>
          <w:sz w:val="36"/>
          <w:szCs w:val="36"/>
        </w:rPr>
      </w:pPr>
      <w:r w:rsidRPr="00AB360B">
        <w:t>1</w:t>
      </w:r>
      <w:r w:rsidR="00206903" w:rsidRPr="00AB360B">
        <w:t>3</w:t>
      </w:r>
      <w:r w:rsidR="002F2884" w:rsidRPr="00AB360B">
        <w:t>:</w:t>
      </w:r>
      <w:r w:rsidR="007F36EE" w:rsidRPr="00AB360B">
        <w:t>0</w:t>
      </w:r>
      <w:r w:rsidR="00586B25" w:rsidRPr="00AB360B">
        <w:t>0</w:t>
      </w:r>
      <w:r w:rsidR="00586B25" w:rsidRPr="00AB360B">
        <w:tab/>
        <w:t>Adjourn</w:t>
      </w:r>
    </w:p>
    <w:p w14:paraId="545C448C" w14:textId="1C03E2BF" w:rsidR="00C52C10" w:rsidRPr="00AB360B" w:rsidRDefault="00C52C10" w:rsidP="00CB15AC">
      <w:pPr>
        <w:tabs>
          <w:tab w:val="left" w:pos="7560"/>
        </w:tabs>
        <w:suppressAutoHyphens w:val="0"/>
        <w:spacing w:after="0"/>
        <w:jc w:val="left"/>
        <w:rPr>
          <w:b/>
          <w:color w:val="000000"/>
          <w:sz w:val="36"/>
          <w:szCs w:val="36"/>
          <w:lang w:val="en-US"/>
        </w:rPr>
      </w:pPr>
    </w:p>
    <w:p w14:paraId="2E552710" w14:textId="77777777" w:rsidR="00D52953" w:rsidRPr="00AB360B" w:rsidRDefault="00D52953" w:rsidP="00CB15AC">
      <w:pPr>
        <w:tabs>
          <w:tab w:val="left" w:pos="7560"/>
        </w:tabs>
        <w:suppressAutoHyphens w:val="0"/>
        <w:spacing w:after="0"/>
        <w:jc w:val="left"/>
        <w:rPr>
          <w:b/>
          <w:color w:val="000000"/>
          <w:sz w:val="36"/>
          <w:szCs w:val="36"/>
          <w:lang w:val="en-US"/>
        </w:rPr>
      </w:pPr>
    </w:p>
    <w:p w14:paraId="167FA5C2" w14:textId="77777777" w:rsidR="002C6764" w:rsidRPr="00AB360B" w:rsidRDefault="002C6764" w:rsidP="00CB15AC">
      <w:pPr>
        <w:tabs>
          <w:tab w:val="left" w:pos="7560"/>
        </w:tabs>
        <w:suppressAutoHyphens w:val="0"/>
        <w:spacing w:after="0"/>
        <w:jc w:val="left"/>
        <w:rPr>
          <w:b/>
          <w:color w:val="000000"/>
          <w:sz w:val="36"/>
          <w:szCs w:val="36"/>
          <w:lang w:val="en-US"/>
        </w:rPr>
      </w:pPr>
      <w:r w:rsidRPr="00AB360B">
        <w:rPr>
          <w:lang w:val="en-US"/>
        </w:rPr>
        <w:br w:type="page"/>
      </w:r>
    </w:p>
    <w:p w14:paraId="7317EA86" w14:textId="5337B0FD" w:rsidR="004E7DF3" w:rsidRPr="00AB360B" w:rsidRDefault="00206903" w:rsidP="00CB15AC">
      <w:pPr>
        <w:pStyle w:val="Heading1"/>
        <w:tabs>
          <w:tab w:val="left" w:pos="7560"/>
        </w:tabs>
        <w:spacing w:after="0"/>
        <w:rPr>
          <w:lang w:val="en-US"/>
        </w:rPr>
      </w:pPr>
      <w:r w:rsidRPr="00AB360B">
        <w:rPr>
          <w:lang w:val="en-US"/>
        </w:rPr>
        <w:lastRenderedPageBreak/>
        <w:t xml:space="preserve">Thursday, </w:t>
      </w:r>
      <w:r w:rsidR="00CE2B2C" w:rsidRPr="00AB360B">
        <w:rPr>
          <w:lang w:val="en-US"/>
        </w:rPr>
        <w:t>March 24, 2022</w:t>
      </w:r>
    </w:p>
    <w:p w14:paraId="4566EDAD" w14:textId="00D4B348" w:rsidR="003757E0" w:rsidRPr="00AB360B" w:rsidRDefault="002C6764" w:rsidP="00CB15AC">
      <w:pPr>
        <w:pStyle w:val="Heading2"/>
        <w:tabs>
          <w:tab w:val="left" w:pos="7560"/>
        </w:tabs>
      </w:pPr>
      <w:r w:rsidRPr="00AB360B">
        <w:t>1</w:t>
      </w:r>
      <w:r w:rsidR="00CD20AC" w:rsidRPr="00AB360B">
        <w:t>0</w:t>
      </w:r>
      <w:r w:rsidR="004E7DF3" w:rsidRPr="00AB360B">
        <w:t>:0</w:t>
      </w:r>
      <w:r w:rsidR="008C212C" w:rsidRPr="00AB360B">
        <w:t>0</w:t>
      </w:r>
      <w:r w:rsidR="008C212C" w:rsidRPr="00AB360B">
        <w:tab/>
        <w:t>Convene</w:t>
      </w:r>
    </w:p>
    <w:p w14:paraId="7AEE85FA" w14:textId="2B96CA33" w:rsidR="0027436F" w:rsidRPr="00AB360B" w:rsidRDefault="0027436F" w:rsidP="0027436F">
      <w:pPr>
        <w:rPr>
          <w:lang w:val="en-US"/>
        </w:rPr>
      </w:pPr>
    </w:p>
    <w:p w14:paraId="1E11EF91" w14:textId="1E656DE5" w:rsidR="0027436F" w:rsidRPr="00AB360B" w:rsidRDefault="00F31DF1" w:rsidP="0027436F">
      <w:pPr>
        <w:widowControl w:val="0"/>
        <w:tabs>
          <w:tab w:val="left" w:pos="720"/>
          <w:tab w:val="left" w:pos="756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  <w:lang w:val="en-US"/>
        </w:rPr>
      </w:pPr>
      <w:r w:rsidRPr="00AB360B">
        <w:rPr>
          <w:b/>
          <w:sz w:val="28"/>
          <w:szCs w:val="28"/>
          <w:lang w:val="en-US"/>
        </w:rPr>
        <w:t xml:space="preserve">WGISS Cooperation with other </w:t>
      </w:r>
      <w:r w:rsidR="0027436F" w:rsidRPr="00AB360B">
        <w:rPr>
          <w:b/>
          <w:sz w:val="28"/>
          <w:szCs w:val="28"/>
          <w:lang w:val="en-US"/>
        </w:rPr>
        <w:t>Working Groups</w:t>
      </w:r>
      <w:r w:rsidR="0027436F" w:rsidRPr="00AB360B">
        <w:rPr>
          <w:b/>
          <w:sz w:val="28"/>
          <w:szCs w:val="28"/>
          <w:lang w:val="en-US"/>
        </w:rPr>
        <w:tab/>
      </w:r>
    </w:p>
    <w:p w14:paraId="52E214D5" w14:textId="7DD3ABF8" w:rsidR="0027436F" w:rsidRPr="00AB360B" w:rsidRDefault="0027436F" w:rsidP="0027436F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jc w:val="left"/>
        <w:rPr>
          <w:i/>
          <w:iCs/>
          <w:lang w:val="en-US"/>
        </w:rPr>
      </w:pPr>
      <w:r w:rsidRPr="00AB360B">
        <w:rPr>
          <w:lang w:val="en-US"/>
        </w:rPr>
        <w:t>10:</w:t>
      </w:r>
      <w:r w:rsidR="00E46FBB" w:rsidRPr="00AB360B">
        <w:rPr>
          <w:lang w:val="en-US"/>
        </w:rPr>
        <w:t>00</w:t>
      </w:r>
      <w:r w:rsidRPr="00AB360B">
        <w:rPr>
          <w:lang w:val="en-US"/>
        </w:rPr>
        <w:tab/>
        <w:t>Updates from GEO</w:t>
      </w:r>
      <w:r w:rsidRPr="00AB360B">
        <w:rPr>
          <w:lang w:val="en-US"/>
        </w:rPr>
        <w:tab/>
      </w:r>
      <w:r w:rsidRPr="00AB360B">
        <w:rPr>
          <w:i/>
          <w:iCs/>
          <w:lang w:val="en-US"/>
        </w:rPr>
        <w:t>Paola De Salvo (GEO)</w:t>
      </w:r>
    </w:p>
    <w:p w14:paraId="589AAB67" w14:textId="4E58F2D7" w:rsidR="00E46FBB" w:rsidRPr="00AB360B" w:rsidRDefault="00E46FBB" w:rsidP="00E46FBB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jc w:val="left"/>
        <w:rPr>
          <w:i/>
          <w:iCs/>
          <w:lang w:val="en-US"/>
        </w:rPr>
      </w:pPr>
      <w:r w:rsidRPr="00AB360B">
        <w:rPr>
          <w:lang w:val="en-US"/>
        </w:rPr>
        <w:t>10:15</w:t>
      </w:r>
      <w:r w:rsidRPr="00AB360B">
        <w:rPr>
          <w:lang w:val="en-US"/>
        </w:rPr>
        <w:tab/>
        <w:t xml:space="preserve">Progress on ISO 19124-1 </w:t>
      </w:r>
      <w:r w:rsidRPr="00AB360B">
        <w:rPr>
          <w:lang w:val="en-US"/>
        </w:rPr>
        <w:tab/>
      </w:r>
      <w:r w:rsidRPr="00AB360B">
        <w:rPr>
          <w:i/>
          <w:iCs/>
          <w:lang w:val="en-US"/>
        </w:rPr>
        <w:t>Liping Di (ISO/NASA)</w:t>
      </w:r>
    </w:p>
    <w:p w14:paraId="40AE7D89" w14:textId="15C6B74C" w:rsidR="00E46FBB" w:rsidRPr="00AB360B" w:rsidRDefault="00E46FBB" w:rsidP="00E46FBB">
      <w:pPr>
        <w:tabs>
          <w:tab w:val="left" w:pos="720"/>
          <w:tab w:val="left" w:pos="1080"/>
          <w:tab w:val="left" w:pos="7560"/>
          <w:tab w:val="left" w:pos="8100"/>
        </w:tabs>
        <w:spacing w:after="0"/>
        <w:jc w:val="left"/>
        <w:rPr>
          <w:lang w:val="en-US"/>
        </w:rPr>
      </w:pPr>
      <w:r w:rsidRPr="00AB360B">
        <w:rPr>
          <w:lang w:val="en-US"/>
        </w:rPr>
        <w:tab/>
        <w:t>and the New Joint ISO-OGC Standard Initiative on Analysis-Ready Data</w:t>
      </w:r>
    </w:p>
    <w:p w14:paraId="0372A199" w14:textId="6F2A0E06" w:rsidR="00236449" w:rsidRPr="00633D2F" w:rsidRDefault="00236449" w:rsidP="00236449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jc w:val="left"/>
        <w:rPr>
          <w:i/>
          <w:iCs/>
          <w:lang w:val="en-US"/>
        </w:rPr>
      </w:pPr>
      <w:r w:rsidRPr="00AB360B">
        <w:rPr>
          <w:lang w:val="en-US"/>
        </w:rPr>
        <w:t>10:30</w:t>
      </w:r>
      <w:r w:rsidRPr="00AB360B">
        <w:rPr>
          <w:lang w:val="en-US"/>
        </w:rPr>
        <w:tab/>
        <w:t>WG Disasters</w:t>
      </w:r>
      <w:r w:rsidR="00633D2F">
        <w:rPr>
          <w:lang w:val="en-US"/>
        </w:rPr>
        <w:tab/>
      </w:r>
      <w:r w:rsidR="00633D2F" w:rsidRPr="00633D2F">
        <w:rPr>
          <w:i/>
          <w:iCs/>
          <w:lang w:val="en-US"/>
        </w:rPr>
        <w:t xml:space="preserve">Laura </w:t>
      </w:r>
      <w:proofErr w:type="spellStart"/>
      <w:r w:rsidR="00633D2F" w:rsidRPr="00633D2F">
        <w:rPr>
          <w:i/>
          <w:iCs/>
          <w:lang w:val="en-US"/>
        </w:rPr>
        <w:t>Frulla</w:t>
      </w:r>
      <w:proofErr w:type="spellEnd"/>
      <w:r w:rsidR="00633D2F">
        <w:rPr>
          <w:i/>
          <w:iCs/>
          <w:lang w:val="en-US"/>
        </w:rPr>
        <w:t xml:space="preserve"> (CONAE) </w:t>
      </w:r>
    </w:p>
    <w:p w14:paraId="2F225F3A" w14:textId="1C69FF5E" w:rsidR="00E46FBB" w:rsidRPr="00AB360B" w:rsidRDefault="00E46FBB" w:rsidP="00E46FBB">
      <w:pPr>
        <w:widowControl w:val="0"/>
        <w:tabs>
          <w:tab w:val="left" w:pos="720"/>
          <w:tab w:val="left" w:pos="756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  <w:lang w:val="en-US"/>
        </w:rPr>
      </w:pPr>
      <w:r w:rsidRPr="00AB360B">
        <w:rPr>
          <w:b/>
          <w:sz w:val="28"/>
          <w:szCs w:val="28"/>
          <w:lang w:val="en-US"/>
        </w:rPr>
        <w:t>Agency Reports</w:t>
      </w:r>
    </w:p>
    <w:p w14:paraId="54ABFF39" w14:textId="0D12EC61" w:rsidR="00E46FBB" w:rsidRPr="00AB360B" w:rsidRDefault="00E46FBB" w:rsidP="00E46FBB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jc w:val="left"/>
        <w:rPr>
          <w:i/>
          <w:iCs/>
          <w:lang w:val="en-US"/>
        </w:rPr>
      </w:pPr>
      <w:r w:rsidRPr="00AB360B">
        <w:rPr>
          <w:lang w:val="en-US"/>
        </w:rPr>
        <w:t>1</w:t>
      </w:r>
      <w:r w:rsidR="00236449" w:rsidRPr="00AB360B">
        <w:rPr>
          <w:lang w:val="en-US"/>
        </w:rPr>
        <w:t>0:45</w:t>
      </w:r>
      <w:r w:rsidRPr="00AB360B">
        <w:rPr>
          <w:lang w:val="en-US"/>
        </w:rPr>
        <w:tab/>
        <w:t>NASA</w:t>
      </w:r>
      <w:r w:rsidRPr="00AB360B">
        <w:rPr>
          <w:lang w:val="en-US"/>
        </w:rPr>
        <w:tab/>
      </w:r>
      <w:r w:rsidRPr="00AB360B">
        <w:rPr>
          <w:i/>
          <w:iCs/>
          <w:lang w:val="en-US"/>
        </w:rPr>
        <w:t>Andy Mitchell (NASA)</w:t>
      </w:r>
    </w:p>
    <w:p w14:paraId="2A030933" w14:textId="3D84291D" w:rsidR="00236449" w:rsidRPr="00AB360B" w:rsidRDefault="00236449" w:rsidP="00E46FBB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jc w:val="left"/>
        <w:rPr>
          <w:i/>
          <w:iCs/>
          <w:lang w:val="en-US"/>
        </w:rPr>
      </w:pPr>
      <w:r w:rsidRPr="00AB360B">
        <w:rPr>
          <w:lang w:val="en-US"/>
        </w:rPr>
        <w:t>10:55</w:t>
      </w:r>
      <w:r w:rsidRPr="00AB360B">
        <w:rPr>
          <w:lang w:val="en-US"/>
        </w:rPr>
        <w:tab/>
        <w:t>USGS</w:t>
      </w:r>
      <w:r w:rsidRPr="00AB360B">
        <w:rPr>
          <w:lang w:val="en-US"/>
        </w:rPr>
        <w:tab/>
      </w:r>
      <w:r w:rsidRPr="00AB360B">
        <w:rPr>
          <w:i/>
          <w:iCs/>
          <w:lang w:val="en-US"/>
        </w:rPr>
        <w:t>Tom Sohre (USGS)</w:t>
      </w:r>
    </w:p>
    <w:p w14:paraId="122A126F" w14:textId="1380A487" w:rsidR="00236449" w:rsidRPr="00AB360B" w:rsidRDefault="00236449" w:rsidP="00E46FBB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jc w:val="left"/>
        <w:rPr>
          <w:i/>
          <w:iCs/>
          <w:lang w:val="en-US"/>
        </w:rPr>
      </w:pPr>
      <w:r w:rsidRPr="00AB360B">
        <w:rPr>
          <w:lang w:val="en-US"/>
        </w:rPr>
        <w:t>11:05</w:t>
      </w:r>
      <w:r w:rsidR="00360680" w:rsidRPr="00AB360B">
        <w:rPr>
          <w:lang w:val="en-US"/>
        </w:rPr>
        <w:tab/>
        <w:t>JAXA</w:t>
      </w:r>
      <w:r w:rsidR="00360680" w:rsidRPr="00AB360B">
        <w:rPr>
          <w:lang w:val="en-US"/>
        </w:rPr>
        <w:tab/>
      </w:r>
      <w:r w:rsidR="00471A50" w:rsidRPr="00AB360B">
        <w:rPr>
          <w:i/>
          <w:iCs/>
          <w:lang w:val="en-US"/>
        </w:rPr>
        <w:t>Yousuke Ikehata</w:t>
      </w:r>
      <w:r w:rsidR="00360680" w:rsidRPr="00AB360B">
        <w:rPr>
          <w:i/>
          <w:iCs/>
          <w:lang w:val="en-US"/>
        </w:rPr>
        <w:t xml:space="preserve"> (JAXA)</w:t>
      </w:r>
    </w:p>
    <w:p w14:paraId="6DBDCE81" w14:textId="51A00740" w:rsidR="00236449" w:rsidRPr="00AB360B" w:rsidRDefault="00236449" w:rsidP="00E46FBB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jc w:val="left"/>
        <w:rPr>
          <w:i/>
          <w:iCs/>
          <w:lang w:val="en-US"/>
        </w:rPr>
      </w:pPr>
      <w:r w:rsidRPr="00AB360B">
        <w:rPr>
          <w:lang w:val="en-US"/>
        </w:rPr>
        <w:t>11:15</w:t>
      </w:r>
      <w:r w:rsidR="00471A50" w:rsidRPr="00AB360B">
        <w:rPr>
          <w:lang w:val="en-US"/>
        </w:rPr>
        <w:tab/>
        <w:t>ISRO</w:t>
      </w:r>
      <w:r w:rsidR="00471A50" w:rsidRPr="00AB360B">
        <w:rPr>
          <w:lang w:val="en-US"/>
        </w:rPr>
        <w:tab/>
      </w:r>
      <w:r w:rsidR="00471A50" w:rsidRPr="00AB360B">
        <w:rPr>
          <w:i/>
          <w:iCs/>
          <w:lang w:val="en-US"/>
        </w:rPr>
        <w:t>Nitant Dube (ISRO)</w:t>
      </w:r>
    </w:p>
    <w:p w14:paraId="6890916D" w14:textId="4367BDC1" w:rsidR="00236449" w:rsidRPr="00AB360B" w:rsidRDefault="00236449" w:rsidP="00E46FBB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jc w:val="left"/>
        <w:rPr>
          <w:i/>
          <w:iCs/>
          <w:lang w:val="en-US"/>
        </w:rPr>
      </w:pPr>
      <w:r w:rsidRPr="00AB360B">
        <w:rPr>
          <w:lang w:val="en-US"/>
        </w:rPr>
        <w:t>11:25</w:t>
      </w:r>
      <w:r w:rsidR="00B631DE" w:rsidRPr="00AB360B">
        <w:rPr>
          <w:lang w:val="en-US"/>
        </w:rPr>
        <w:tab/>
        <w:t>NOAA</w:t>
      </w:r>
      <w:r w:rsidR="00F02DF9" w:rsidRPr="00AB360B">
        <w:rPr>
          <w:lang w:val="en-US"/>
        </w:rPr>
        <w:tab/>
      </w:r>
      <w:r w:rsidR="00F02DF9" w:rsidRPr="00AB360B">
        <w:rPr>
          <w:i/>
          <w:iCs/>
          <w:lang w:val="en-US"/>
        </w:rPr>
        <w:t>Ken Casey (NOAA)</w:t>
      </w:r>
      <w:r w:rsidR="00A92AE5" w:rsidRPr="00AB360B">
        <w:rPr>
          <w:lang w:val="en-US"/>
        </w:rPr>
        <w:tab/>
      </w:r>
    </w:p>
    <w:p w14:paraId="57569CC2" w14:textId="77777777" w:rsidR="0027436F" w:rsidRPr="00AB360B" w:rsidRDefault="0027436F" w:rsidP="0027436F">
      <w:pPr>
        <w:rPr>
          <w:lang w:val="en-US"/>
        </w:rPr>
      </w:pPr>
    </w:p>
    <w:p w14:paraId="418A632D" w14:textId="70224CE0" w:rsidR="00CF529B" w:rsidRPr="00AB360B" w:rsidRDefault="00803D88" w:rsidP="00803D88">
      <w:pPr>
        <w:pStyle w:val="Heading2"/>
        <w:tabs>
          <w:tab w:val="left" w:pos="7560"/>
        </w:tabs>
      </w:pPr>
      <w:r w:rsidRPr="00AB360B">
        <w:rPr>
          <w:color w:val="auto"/>
        </w:rPr>
        <w:t>1</w:t>
      </w:r>
      <w:r w:rsidR="00236449" w:rsidRPr="00AB360B">
        <w:rPr>
          <w:color w:val="auto"/>
        </w:rPr>
        <w:t>1:</w:t>
      </w:r>
      <w:r w:rsidR="00E52B04" w:rsidRPr="00AB360B">
        <w:rPr>
          <w:color w:val="auto"/>
        </w:rPr>
        <w:t>4</w:t>
      </w:r>
      <w:r w:rsidRPr="00AB360B">
        <w:rPr>
          <w:color w:val="auto"/>
        </w:rPr>
        <w:t>5</w:t>
      </w:r>
      <w:r w:rsidRPr="00AB360B">
        <w:tab/>
        <w:t>Break</w:t>
      </w:r>
    </w:p>
    <w:p w14:paraId="332BB2F9" w14:textId="77777777" w:rsidR="007B2599" w:rsidRPr="00AB360B" w:rsidRDefault="007B2599" w:rsidP="00CB15AC">
      <w:pPr>
        <w:widowControl w:val="0"/>
        <w:tabs>
          <w:tab w:val="left" w:pos="720"/>
          <w:tab w:val="left" w:pos="756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  <w:lang w:val="en-US"/>
        </w:rPr>
      </w:pPr>
      <w:r w:rsidRPr="00AB360B">
        <w:rPr>
          <w:b/>
          <w:sz w:val="28"/>
          <w:szCs w:val="28"/>
          <w:lang w:val="en-US"/>
        </w:rPr>
        <w:t>WGISS PLENARY</w:t>
      </w:r>
    </w:p>
    <w:p w14:paraId="33A5A7FC" w14:textId="714AAA60" w:rsidR="007B2599" w:rsidRPr="00AB360B" w:rsidRDefault="00803D88" w:rsidP="00CB15AC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val="en-US" w:bidi="th-TH"/>
        </w:rPr>
      </w:pPr>
      <w:r w:rsidRPr="00AB360B">
        <w:rPr>
          <w:rFonts w:cs="Angsana New"/>
          <w:lang w:val="en-US" w:bidi="th-TH"/>
        </w:rPr>
        <w:t>12:</w:t>
      </w:r>
      <w:r w:rsidR="00E52B04" w:rsidRPr="00AB360B">
        <w:rPr>
          <w:rFonts w:cs="Angsana New"/>
          <w:lang w:val="en-US" w:bidi="th-TH"/>
        </w:rPr>
        <w:t>0</w:t>
      </w:r>
      <w:r w:rsidRPr="00AB360B">
        <w:rPr>
          <w:rFonts w:cs="Angsana New"/>
          <w:lang w:val="en-US" w:bidi="th-TH"/>
        </w:rPr>
        <w:t>0</w:t>
      </w:r>
      <w:r w:rsidR="007B2599" w:rsidRPr="00AB360B">
        <w:rPr>
          <w:rFonts w:cs="Angsana New"/>
          <w:lang w:val="en-US" w:bidi="th-TH"/>
        </w:rPr>
        <w:tab/>
        <w:t>Future Meetings</w:t>
      </w:r>
      <w:r w:rsidR="007B2599" w:rsidRPr="00AB360B">
        <w:rPr>
          <w:rFonts w:cs="Angsana New"/>
          <w:lang w:val="en-US" w:bidi="th-TH"/>
        </w:rPr>
        <w:tab/>
      </w:r>
      <w:r w:rsidR="001F7722" w:rsidRPr="00AB360B">
        <w:rPr>
          <w:rFonts w:cs="Angsana New"/>
          <w:i/>
          <w:lang w:val="en-US" w:bidi="th-TH"/>
        </w:rPr>
        <w:t>Tom Sohre</w:t>
      </w:r>
      <w:r w:rsidR="007B2599" w:rsidRPr="00AB360B">
        <w:rPr>
          <w:rFonts w:cs="Angsana New"/>
          <w:i/>
          <w:lang w:val="en-US" w:bidi="th-TH"/>
        </w:rPr>
        <w:t xml:space="preserve"> (</w:t>
      </w:r>
      <w:r w:rsidR="001F7722" w:rsidRPr="00AB360B">
        <w:rPr>
          <w:rFonts w:cs="Angsana New"/>
          <w:i/>
          <w:lang w:val="en-US" w:bidi="th-TH"/>
        </w:rPr>
        <w:t>USGS</w:t>
      </w:r>
      <w:r w:rsidR="007B2599" w:rsidRPr="00AB360B">
        <w:rPr>
          <w:rFonts w:cs="Angsana New"/>
          <w:i/>
          <w:lang w:val="en-US" w:bidi="th-TH"/>
        </w:rPr>
        <w:t>)</w:t>
      </w:r>
    </w:p>
    <w:p w14:paraId="752A3C18" w14:textId="2B1CA106" w:rsidR="007B2599" w:rsidRPr="00AB360B" w:rsidRDefault="00803D88" w:rsidP="00CB15AC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val="en-US" w:bidi="th-TH"/>
        </w:rPr>
      </w:pPr>
      <w:r w:rsidRPr="00AB360B">
        <w:rPr>
          <w:rFonts w:cs="Angsana New"/>
          <w:lang w:val="en-US" w:bidi="th-TH"/>
        </w:rPr>
        <w:t>12:</w:t>
      </w:r>
      <w:r w:rsidR="00E52B04" w:rsidRPr="00AB360B">
        <w:rPr>
          <w:rFonts w:cs="Angsana New"/>
          <w:lang w:val="en-US" w:bidi="th-TH"/>
        </w:rPr>
        <w:t>10</w:t>
      </w:r>
      <w:r w:rsidR="007B2599" w:rsidRPr="00AB360B">
        <w:rPr>
          <w:rFonts w:cs="Angsana New"/>
          <w:lang w:val="en-US" w:bidi="th-TH"/>
        </w:rPr>
        <w:tab/>
        <w:t>WGISS Summary and Discussion</w:t>
      </w:r>
      <w:r w:rsidR="007B2599" w:rsidRPr="00AB360B">
        <w:rPr>
          <w:rFonts w:cs="Angsana New"/>
          <w:lang w:val="en-US" w:bidi="th-TH"/>
        </w:rPr>
        <w:tab/>
      </w:r>
      <w:r w:rsidR="001F7722" w:rsidRPr="00AB360B">
        <w:rPr>
          <w:i/>
          <w:lang w:val="en-US"/>
        </w:rPr>
        <w:t>Makoto Natsuisaka (JAXA)</w:t>
      </w:r>
    </w:p>
    <w:p w14:paraId="705064D8" w14:textId="13F81CF0" w:rsidR="007B2599" w:rsidRPr="00AB360B" w:rsidRDefault="00803D88" w:rsidP="00CB15AC">
      <w:pPr>
        <w:tabs>
          <w:tab w:val="left" w:pos="720"/>
          <w:tab w:val="left" w:pos="1080"/>
          <w:tab w:val="left" w:pos="6473"/>
          <w:tab w:val="left" w:pos="7560"/>
        </w:tabs>
        <w:spacing w:before="120" w:after="0"/>
        <w:jc w:val="left"/>
        <w:rPr>
          <w:rFonts w:cs="Angsana New"/>
          <w:lang w:val="en-US" w:bidi="th-TH"/>
        </w:rPr>
      </w:pPr>
      <w:r w:rsidRPr="00AB360B">
        <w:rPr>
          <w:rFonts w:cs="Angsana New"/>
          <w:lang w:val="en-US" w:bidi="th-TH"/>
        </w:rPr>
        <w:t>12:</w:t>
      </w:r>
      <w:r w:rsidR="00E52B04" w:rsidRPr="00AB360B">
        <w:rPr>
          <w:rFonts w:cs="Angsana New"/>
          <w:lang w:val="en-US" w:bidi="th-TH"/>
        </w:rPr>
        <w:t>3</w:t>
      </w:r>
      <w:r w:rsidRPr="00AB360B">
        <w:rPr>
          <w:rFonts w:cs="Angsana New"/>
          <w:lang w:val="en-US" w:bidi="th-TH"/>
        </w:rPr>
        <w:t>0</w:t>
      </w:r>
      <w:r w:rsidR="007D39A4" w:rsidRPr="00AB360B">
        <w:rPr>
          <w:rFonts w:cs="Angsana New"/>
          <w:lang w:val="en-US" w:bidi="th-TH"/>
        </w:rPr>
        <w:tab/>
      </w:r>
      <w:r w:rsidR="007B2599" w:rsidRPr="00AB360B">
        <w:rPr>
          <w:rFonts w:cs="Angsana New"/>
          <w:lang w:val="en-US" w:bidi="th-TH"/>
        </w:rPr>
        <w:t>Review of WGISS Actions</w:t>
      </w:r>
      <w:r w:rsidR="007B2599" w:rsidRPr="00AB360B">
        <w:rPr>
          <w:rFonts w:cs="Angsana New"/>
          <w:lang w:val="en-US" w:bidi="th-TH"/>
        </w:rPr>
        <w:tab/>
      </w:r>
      <w:r w:rsidR="007B2599" w:rsidRPr="00AB360B">
        <w:rPr>
          <w:rFonts w:cs="Angsana New"/>
          <w:lang w:val="en-US" w:bidi="th-TH"/>
        </w:rPr>
        <w:tab/>
      </w:r>
      <w:r w:rsidR="007B2599" w:rsidRPr="00AB360B">
        <w:rPr>
          <w:rFonts w:cs="Angsana New"/>
          <w:i/>
          <w:lang w:val="en-US" w:bidi="th-TH"/>
        </w:rPr>
        <w:t>Michelle Piepgrass</w:t>
      </w:r>
      <w:r w:rsidR="007B2599" w:rsidRPr="00AB360B">
        <w:rPr>
          <w:rFonts w:cs="Angsana New"/>
          <w:lang w:val="en-US" w:bidi="th-TH"/>
        </w:rPr>
        <w:t xml:space="preserve"> </w:t>
      </w:r>
      <w:r w:rsidR="007B2599" w:rsidRPr="00AB360B">
        <w:rPr>
          <w:rFonts w:cs="Angsana New"/>
          <w:i/>
          <w:lang w:val="en-US" w:bidi="th-TH"/>
        </w:rPr>
        <w:t>(</w:t>
      </w:r>
      <w:r w:rsidR="003118DC">
        <w:rPr>
          <w:rFonts w:cs="Angsana New"/>
          <w:i/>
          <w:lang w:val="en-US" w:bidi="th-TH"/>
        </w:rPr>
        <w:t>JAXA</w:t>
      </w:r>
      <w:r w:rsidR="007B2599" w:rsidRPr="00AB360B">
        <w:rPr>
          <w:rFonts w:cs="Angsana New"/>
          <w:i/>
          <w:lang w:val="en-US" w:bidi="th-TH"/>
        </w:rPr>
        <w:t>)</w:t>
      </w:r>
    </w:p>
    <w:p w14:paraId="5739A3AF" w14:textId="4CA25F0F" w:rsidR="007B2599" w:rsidRPr="00AB360B" w:rsidRDefault="00803D88" w:rsidP="00CB15AC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val="en-US" w:bidi="th-TH"/>
        </w:rPr>
      </w:pPr>
      <w:r w:rsidRPr="00AB360B">
        <w:rPr>
          <w:rFonts w:cs="Angsana New"/>
          <w:lang w:val="en-US" w:bidi="th-TH"/>
        </w:rPr>
        <w:t>1</w:t>
      </w:r>
      <w:r w:rsidR="00236449" w:rsidRPr="00AB360B">
        <w:rPr>
          <w:rFonts w:cs="Angsana New"/>
          <w:lang w:val="en-US" w:bidi="th-TH"/>
        </w:rPr>
        <w:t>2:5</w:t>
      </w:r>
      <w:r w:rsidR="00E52B04" w:rsidRPr="00AB360B">
        <w:rPr>
          <w:rFonts w:cs="Angsana New"/>
          <w:lang w:val="en-US" w:bidi="th-TH"/>
        </w:rPr>
        <w:t>0</w:t>
      </w:r>
      <w:r w:rsidRPr="00AB360B">
        <w:rPr>
          <w:rFonts w:cs="Angsana New"/>
          <w:lang w:val="en-US" w:bidi="th-TH"/>
        </w:rPr>
        <w:tab/>
      </w:r>
      <w:r w:rsidR="007B2599" w:rsidRPr="00AB360B">
        <w:rPr>
          <w:rFonts w:cs="Angsana New"/>
          <w:lang w:val="en-US" w:bidi="th-TH"/>
        </w:rPr>
        <w:t>Concluding Discussion and Remarks</w:t>
      </w:r>
      <w:r w:rsidR="007B2599" w:rsidRPr="00AB360B">
        <w:rPr>
          <w:rFonts w:cs="Angsana New"/>
          <w:lang w:val="en-US" w:bidi="th-TH"/>
        </w:rPr>
        <w:tab/>
      </w:r>
      <w:r w:rsidR="001F7722" w:rsidRPr="00AB360B">
        <w:rPr>
          <w:i/>
          <w:lang w:val="en-US"/>
        </w:rPr>
        <w:t>Makoto Natsuisaka (JAXA)</w:t>
      </w:r>
    </w:p>
    <w:p w14:paraId="68D5D57E" w14:textId="77777777" w:rsidR="007D39A4" w:rsidRPr="00AB360B" w:rsidRDefault="007D39A4" w:rsidP="007D39A4">
      <w:pPr>
        <w:pStyle w:val="Heading2"/>
        <w:tabs>
          <w:tab w:val="left" w:pos="7560"/>
        </w:tabs>
        <w:rPr>
          <w:sz w:val="36"/>
          <w:szCs w:val="36"/>
        </w:rPr>
      </w:pPr>
      <w:r w:rsidRPr="00AB360B">
        <w:t>13:00</w:t>
      </w:r>
      <w:r w:rsidRPr="00AB360B">
        <w:tab/>
        <w:t>Adjourn</w:t>
      </w:r>
    </w:p>
    <w:bookmarkEnd w:id="0"/>
    <w:p w14:paraId="571557CA" w14:textId="77777777" w:rsidR="007D39A4" w:rsidRPr="00AB360B" w:rsidRDefault="007D39A4" w:rsidP="00CB15AC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ind w:right="-576"/>
        <w:jc w:val="left"/>
        <w:rPr>
          <w:lang w:val="en-US"/>
        </w:rPr>
      </w:pPr>
    </w:p>
    <w:sectPr w:rsidR="007D39A4" w:rsidRPr="00AB360B" w:rsidSect="003429DB">
      <w:headerReference w:type="default" r:id="rId12"/>
      <w:footerReference w:type="default" r:id="rId13"/>
      <w:pgSz w:w="12240" w:h="15840"/>
      <w:pgMar w:top="720" w:right="720" w:bottom="720" w:left="720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82D2" w14:textId="77777777" w:rsidR="00C65B85" w:rsidRDefault="00C65B85">
      <w:pPr>
        <w:spacing w:after="0"/>
      </w:pPr>
      <w:r>
        <w:separator/>
      </w:r>
    </w:p>
    <w:p w14:paraId="2AD17906" w14:textId="77777777" w:rsidR="00C65B85" w:rsidRDefault="00C65B85"/>
  </w:endnote>
  <w:endnote w:type="continuationSeparator" w:id="0">
    <w:p w14:paraId="024B75AB" w14:textId="77777777" w:rsidR="00C65B85" w:rsidRDefault="00C65B85">
      <w:pPr>
        <w:spacing w:after="0"/>
      </w:pPr>
      <w:r>
        <w:continuationSeparator/>
      </w:r>
    </w:p>
    <w:p w14:paraId="23EDDC8B" w14:textId="77777777" w:rsidR="00C65B85" w:rsidRDefault="00C65B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44">
    <w:altName w:val="Yu Gothic"/>
    <w:charset w:val="80"/>
    <w:family w:val="auto"/>
    <w:pitch w:val="variable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45EC" w14:textId="230C4DB0" w:rsidR="00406043" w:rsidRPr="00C75C0D" w:rsidRDefault="00406043" w:rsidP="000A3D90">
    <w:pPr>
      <w:pStyle w:val="Footer"/>
      <w:pBdr>
        <w:top w:val="single" w:sz="4" w:space="1" w:color="000000"/>
      </w:pBdr>
      <w:tabs>
        <w:tab w:val="clear" w:pos="8640"/>
        <w:tab w:val="left" w:pos="8280"/>
      </w:tabs>
      <w:jc w:val="left"/>
      <w:rPr>
        <w:i/>
        <w:lang w:val="en-US"/>
      </w:rPr>
    </w:pPr>
    <w:r>
      <w:rPr>
        <w:i/>
        <w:lang w:val="en-US"/>
      </w:rPr>
      <w:t>CEOS-WGISS-5</w:t>
    </w:r>
    <w:r w:rsidR="00803D88">
      <w:rPr>
        <w:i/>
        <w:lang w:val="en-US"/>
      </w:rPr>
      <w:t>3</w:t>
    </w:r>
    <w:r>
      <w:rPr>
        <w:i/>
        <w:lang w:val="en-US"/>
      </w:rPr>
      <w:t xml:space="preserve"> Agenda v </w:t>
    </w:r>
    <w:r w:rsidR="00DA6927">
      <w:rPr>
        <w:i/>
        <w:lang w:val="en-US"/>
      </w:rPr>
      <w:t>1.0</w:t>
    </w:r>
    <w:r>
      <w:rPr>
        <w:i/>
        <w:lang w:val="en-US"/>
      </w:rPr>
      <w:tab/>
      <w:t xml:space="preserve">Page </w:t>
    </w:r>
    <w:r>
      <w:rPr>
        <w:i/>
        <w:lang w:val="en-US"/>
      </w:rPr>
      <w:fldChar w:fldCharType="begin"/>
    </w:r>
    <w:r>
      <w:rPr>
        <w:i/>
        <w:lang w:val="en-US"/>
      </w:rPr>
      <w:instrText xml:space="preserve"> PAGE </w:instrText>
    </w:r>
    <w:r>
      <w:rPr>
        <w:i/>
        <w:lang w:val="en-US"/>
      </w:rPr>
      <w:fldChar w:fldCharType="separate"/>
    </w:r>
    <w:r>
      <w:rPr>
        <w:i/>
        <w:noProof/>
        <w:lang w:val="en-US"/>
      </w:rPr>
      <w:t>3</w:t>
    </w:r>
    <w:r>
      <w:rPr>
        <w:i/>
        <w:lang w:val="en-US"/>
      </w:rPr>
      <w:fldChar w:fldCharType="end"/>
    </w:r>
    <w:r>
      <w:rPr>
        <w:i/>
        <w:lang w:val="en-US"/>
      </w:rPr>
      <w:t xml:space="preserve"> of </w:t>
    </w:r>
    <w:r>
      <w:rPr>
        <w:i/>
        <w:lang w:val="en-US"/>
      </w:rPr>
      <w:fldChar w:fldCharType="begin"/>
    </w:r>
    <w:r>
      <w:rPr>
        <w:i/>
        <w:lang w:val="en-US"/>
      </w:rPr>
      <w:instrText xml:space="preserve"> NUMPAGES \*Arabic </w:instrText>
    </w:r>
    <w:r>
      <w:rPr>
        <w:i/>
        <w:lang w:val="en-US"/>
      </w:rPr>
      <w:fldChar w:fldCharType="separate"/>
    </w:r>
    <w:r>
      <w:rPr>
        <w:i/>
        <w:noProof/>
        <w:lang w:val="en-US"/>
      </w:rPr>
      <w:t>4</w:t>
    </w:r>
    <w:r>
      <w:rPr>
        <w:i/>
        <w:lang w:val="en-US"/>
      </w:rPr>
      <w:fldChar w:fldCharType="end"/>
    </w:r>
    <w:r>
      <w:rPr>
        <w:i/>
      </w:rPr>
      <w:tab/>
      <w:t xml:space="preserve">Updated </w:t>
    </w:r>
    <w:r w:rsidR="00B96371">
      <w:rPr>
        <w:i/>
      </w:rPr>
      <w:t xml:space="preserve">March </w:t>
    </w:r>
    <w:r w:rsidR="00DA6927">
      <w:rPr>
        <w:i/>
      </w:rPr>
      <w:t>21</w:t>
    </w:r>
    <w:r w:rsidR="0022084A">
      <w:rPr>
        <w:i/>
      </w:rPr>
      <w:t>,</w:t>
    </w:r>
    <w:r w:rsidR="00803D88">
      <w:rPr>
        <w:i/>
      </w:rPr>
      <w:t xml:space="preserve"> 2022</w:t>
    </w:r>
  </w:p>
  <w:p w14:paraId="1954DE63" w14:textId="77777777" w:rsidR="00406043" w:rsidRDefault="004060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E32C" w14:textId="77777777" w:rsidR="00C65B85" w:rsidRDefault="00C65B85">
      <w:pPr>
        <w:spacing w:after="0"/>
      </w:pPr>
      <w:r>
        <w:separator/>
      </w:r>
    </w:p>
    <w:p w14:paraId="4DF5EAD9" w14:textId="77777777" w:rsidR="00C65B85" w:rsidRDefault="00C65B85"/>
  </w:footnote>
  <w:footnote w:type="continuationSeparator" w:id="0">
    <w:p w14:paraId="0EA64C98" w14:textId="77777777" w:rsidR="00C65B85" w:rsidRDefault="00C65B85">
      <w:pPr>
        <w:spacing w:after="0"/>
      </w:pPr>
      <w:r>
        <w:continuationSeparator/>
      </w:r>
    </w:p>
    <w:p w14:paraId="1CD51533" w14:textId="77777777" w:rsidR="00C65B85" w:rsidRDefault="00C65B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AF17" w14:textId="77503720" w:rsidR="00406043" w:rsidRDefault="00406043" w:rsidP="00C64862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55C7332C" wp14:editId="5602F97F">
          <wp:extent cx="1499235" cy="690880"/>
          <wp:effectExtent l="1905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hAnsi="Arial" w:cs="Verdan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-Bullets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MC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pStyle w:val="Lis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4525B2F"/>
    <w:multiLevelType w:val="hybridMultilevel"/>
    <w:tmpl w:val="D346A584"/>
    <w:lvl w:ilvl="0" w:tplc="8A66094A">
      <w:start w:val="1"/>
      <w:numFmt w:val="upperLetter"/>
      <w:lvlText w:val="%1.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4" w15:restartNumberingAfterBreak="0">
    <w:nsid w:val="075B5A28"/>
    <w:multiLevelType w:val="hybridMultilevel"/>
    <w:tmpl w:val="C080991C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09970A9E"/>
    <w:multiLevelType w:val="multilevel"/>
    <w:tmpl w:val="2054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EE10E65"/>
    <w:multiLevelType w:val="multilevel"/>
    <w:tmpl w:val="CB1E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81554DF"/>
    <w:multiLevelType w:val="multilevel"/>
    <w:tmpl w:val="4E3C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EB047B"/>
    <w:multiLevelType w:val="multilevel"/>
    <w:tmpl w:val="445E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543742"/>
    <w:multiLevelType w:val="multilevel"/>
    <w:tmpl w:val="4C4C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8352F4"/>
    <w:multiLevelType w:val="multilevel"/>
    <w:tmpl w:val="2020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8733E6"/>
    <w:multiLevelType w:val="multilevel"/>
    <w:tmpl w:val="719C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AF7220"/>
    <w:multiLevelType w:val="multilevel"/>
    <w:tmpl w:val="FF7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D9611E"/>
    <w:multiLevelType w:val="multilevel"/>
    <w:tmpl w:val="3376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4C2340"/>
    <w:multiLevelType w:val="multilevel"/>
    <w:tmpl w:val="EF58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2A0D8F"/>
    <w:multiLevelType w:val="multilevel"/>
    <w:tmpl w:val="B3EE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A53482"/>
    <w:multiLevelType w:val="hybridMultilevel"/>
    <w:tmpl w:val="50CE4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6"/>
  </w:num>
  <w:num w:numId="14">
    <w:abstractNumId w:val="14"/>
  </w:num>
  <w:num w:numId="15">
    <w:abstractNumId w:val="23"/>
  </w:num>
  <w:num w:numId="16">
    <w:abstractNumId w:val="18"/>
  </w:num>
  <w:num w:numId="17">
    <w:abstractNumId w:val="22"/>
  </w:num>
  <w:num w:numId="18">
    <w:abstractNumId w:val="19"/>
  </w:num>
  <w:num w:numId="19">
    <w:abstractNumId w:val="20"/>
  </w:num>
  <w:num w:numId="20">
    <w:abstractNumId w:val="16"/>
  </w:num>
  <w:num w:numId="21">
    <w:abstractNumId w:val="24"/>
  </w:num>
  <w:num w:numId="22">
    <w:abstractNumId w:val="25"/>
  </w:num>
  <w:num w:numId="23">
    <w:abstractNumId w:val="17"/>
  </w:num>
  <w:num w:numId="24">
    <w:abstractNumId w:val="15"/>
  </w:num>
  <w:num w:numId="25">
    <w:abstractNumId w:val="13"/>
  </w:num>
  <w:num w:numId="2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bordersDoNotSurroundHeader/>
  <w:bordersDoNotSurroundFooter/>
  <w:proofState w:spelling="clean" w:grammar="clean"/>
  <w:defaultTabStop w:val="432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2FA"/>
    <w:rsid w:val="00000721"/>
    <w:rsid w:val="00000B8B"/>
    <w:rsid w:val="00002083"/>
    <w:rsid w:val="00002ECC"/>
    <w:rsid w:val="000033DE"/>
    <w:rsid w:val="00003441"/>
    <w:rsid w:val="00003F7D"/>
    <w:rsid w:val="00005261"/>
    <w:rsid w:val="000052AD"/>
    <w:rsid w:val="00005D19"/>
    <w:rsid w:val="0001034D"/>
    <w:rsid w:val="00010DDF"/>
    <w:rsid w:val="00013582"/>
    <w:rsid w:val="00014156"/>
    <w:rsid w:val="000144F8"/>
    <w:rsid w:val="00014F53"/>
    <w:rsid w:val="000152AF"/>
    <w:rsid w:val="00015C73"/>
    <w:rsid w:val="00015E54"/>
    <w:rsid w:val="0001693B"/>
    <w:rsid w:val="00017E40"/>
    <w:rsid w:val="00020F24"/>
    <w:rsid w:val="0002133B"/>
    <w:rsid w:val="00021C54"/>
    <w:rsid w:val="000244CA"/>
    <w:rsid w:val="00024F1A"/>
    <w:rsid w:val="000278C0"/>
    <w:rsid w:val="0003179F"/>
    <w:rsid w:val="0003403A"/>
    <w:rsid w:val="0003581F"/>
    <w:rsid w:val="00036B18"/>
    <w:rsid w:val="00036F45"/>
    <w:rsid w:val="00037531"/>
    <w:rsid w:val="00040170"/>
    <w:rsid w:val="00040DA6"/>
    <w:rsid w:val="0004138D"/>
    <w:rsid w:val="000419A0"/>
    <w:rsid w:val="00041AD8"/>
    <w:rsid w:val="0004261A"/>
    <w:rsid w:val="00044120"/>
    <w:rsid w:val="00045A3A"/>
    <w:rsid w:val="00045FC4"/>
    <w:rsid w:val="0004672C"/>
    <w:rsid w:val="00047A6D"/>
    <w:rsid w:val="00050048"/>
    <w:rsid w:val="00052009"/>
    <w:rsid w:val="00053DFC"/>
    <w:rsid w:val="000542CC"/>
    <w:rsid w:val="00054624"/>
    <w:rsid w:val="00056D00"/>
    <w:rsid w:val="000575E1"/>
    <w:rsid w:val="000601F0"/>
    <w:rsid w:val="0006062B"/>
    <w:rsid w:val="00060921"/>
    <w:rsid w:val="00060CC2"/>
    <w:rsid w:val="00061187"/>
    <w:rsid w:val="000617DE"/>
    <w:rsid w:val="00061A39"/>
    <w:rsid w:val="0006249B"/>
    <w:rsid w:val="000625AE"/>
    <w:rsid w:val="00063958"/>
    <w:rsid w:val="00063C73"/>
    <w:rsid w:val="00063FA1"/>
    <w:rsid w:val="0006496F"/>
    <w:rsid w:val="000649CC"/>
    <w:rsid w:val="00065107"/>
    <w:rsid w:val="00065C8F"/>
    <w:rsid w:val="00067E7E"/>
    <w:rsid w:val="000716B9"/>
    <w:rsid w:val="000717E1"/>
    <w:rsid w:val="00071AB6"/>
    <w:rsid w:val="00072470"/>
    <w:rsid w:val="0007311C"/>
    <w:rsid w:val="00073846"/>
    <w:rsid w:val="000742CE"/>
    <w:rsid w:val="00074736"/>
    <w:rsid w:val="00074E35"/>
    <w:rsid w:val="00074F05"/>
    <w:rsid w:val="000778E8"/>
    <w:rsid w:val="000808C9"/>
    <w:rsid w:val="0008166B"/>
    <w:rsid w:val="00081C76"/>
    <w:rsid w:val="00081DB8"/>
    <w:rsid w:val="00082A05"/>
    <w:rsid w:val="000840F9"/>
    <w:rsid w:val="000847CC"/>
    <w:rsid w:val="000853B7"/>
    <w:rsid w:val="00085599"/>
    <w:rsid w:val="00086D89"/>
    <w:rsid w:val="00092023"/>
    <w:rsid w:val="000922A7"/>
    <w:rsid w:val="00093F14"/>
    <w:rsid w:val="000956CD"/>
    <w:rsid w:val="000958EA"/>
    <w:rsid w:val="000968EA"/>
    <w:rsid w:val="00096E01"/>
    <w:rsid w:val="000973F8"/>
    <w:rsid w:val="00097488"/>
    <w:rsid w:val="00097C27"/>
    <w:rsid w:val="000A0132"/>
    <w:rsid w:val="000A0187"/>
    <w:rsid w:val="000A11EB"/>
    <w:rsid w:val="000A234F"/>
    <w:rsid w:val="000A23C2"/>
    <w:rsid w:val="000A3584"/>
    <w:rsid w:val="000A3C0C"/>
    <w:rsid w:val="000A3D90"/>
    <w:rsid w:val="000A592E"/>
    <w:rsid w:val="000A7B22"/>
    <w:rsid w:val="000A7FA9"/>
    <w:rsid w:val="000B0539"/>
    <w:rsid w:val="000B0635"/>
    <w:rsid w:val="000B13D7"/>
    <w:rsid w:val="000B1D1F"/>
    <w:rsid w:val="000B2815"/>
    <w:rsid w:val="000B3DAB"/>
    <w:rsid w:val="000B406F"/>
    <w:rsid w:val="000B4F76"/>
    <w:rsid w:val="000B5CE4"/>
    <w:rsid w:val="000C0190"/>
    <w:rsid w:val="000C0619"/>
    <w:rsid w:val="000C0D50"/>
    <w:rsid w:val="000C23B5"/>
    <w:rsid w:val="000C2440"/>
    <w:rsid w:val="000C2E4D"/>
    <w:rsid w:val="000C3972"/>
    <w:rsid w:val="000C4724"/>
    <w:rsid w:val="000C5290"/>
    <w:rsid w:val="000C5D3A"/>
    <w:rsid w:val="000C6265"/>
    <w:rsid w:val="000C6C8B"/>
    <w:rsid w:val="000D0612"/>
    <w:rsid w:val="000D1864"/>
    <w:rsid w:val="000D1C84"/>
    <w:rsid w:val="000D236E"/>
    <w:rsid w:val="000D3A77"/>
    <w:rsid w:val="000D4F4E"/>
    <w:rsid w:val="000D5173"/>
    <w:rsid w:val="000E05AD"/>
    <w:rsid w:val="000E0778"/>
    <w:rsid w:val="000E0BC6"/>
    <w:rsid w:val="000E1A4B"/>
    <w:rsid w:val="000E2154"/>
    <w:rsid w:val="000E3D9B"/>
    <w:rsid w:val="000E3E70"/>
    <w:rsid w:val="000E4E75"/>
    <w:rsid w:val="000E5119"/>
    <w:rsid w:val="000E79F9"/>
    <w:rsid w:val="000F0523"/>
    <w:rsid w:val="000F0D8E"/>
    <w:rsid w:val="000F0F9F"/>
    <w:rsid w:val="000F1AFB"/>
    <w:rsid w:val="000F30D2"/>
    <w:rsid w:val="000F35F4"/>
    <w:rsid w:val="000F545C"/>
    <w:rsid w:val="000F7655"/>
    <w:rsid w:val="000F77B2"/>
    <w:rsid w:val="00100AA4"/>
    <w:rsid w:val="00101680"/>
    <w:rsid w:val="0010240C"/>
    <w:rsid w:val="00102D97"/>
    <w:rsid w:val="00103488"/>
    <w:rsid w:val="001034DF"/>
    <w:rsid w:val="00103941"/>
    <w:rsid w:val="00103ADF"/>
    <w:rsid w:val="00103B06"/>
    <w:rsid w:val="001078AC"/>
    <w:rsid w:val="00107DE4"/>
    <w:rsid w:val="001104F3"/>
    <w:rsid w:val="0011095A"/>
    <w:rsid w:val="00110A8B"/>
    <w:rsid w:val="001110EF"/>
    <w:rsid w:val="00111C8E"/>
    <w:rsid w:val="001133EB"/>
    <w:rsid w:val="00113AD2"/>
    <w:rsid w:val="00116599"/>
    <w:rsid w:val="00116678"/>
    <w:rsid w:val="00116D65"/>
    <w:rsid w:val="00117832"/>
    <w:rsid w:val="00117970"/>
    <w:rsid w:val="001179EE"/>
    <w:rsid w:val="00121A1A"/>
    <w:rsid w:val="00122F0A"/>
    <w:rsid w:val="001247E0"/>
    <w:rsid w:val="00132483"/>
    <w:rsid w:val="00132606"/>
    <w:rsid w:val="0013426F"/>
    <w:rsid w:val="00134E5C"/>
    <w:rsid w:val="00135436"/>
    <w:rsid w:val="00136265"/>
    <w:rsid w:val="00137027"/>
    <w:rsid w:val="0013762F"/>
    <w:rsid w:val="00140090"/>
    <w:rsid w:val="001407CF"/>
    <w:rsid w:val="00141974"/>
    <w:rsid w:val="001419AB"/>
    <w:rsid w:val="00143C6F"/>
    <w:rsid w:val="00144717"/>
    <w:rsid w:val="00145352"/>
    <w:rsid w:val="00145CCE"/>
    <w:rsid w:val="0014603E"/>
    <w:rsid w:val="0014642E"/>
    <w:rsid w:val="00146950"/>
    <w:rsid w:val="00147085"/>
    <w:rsid w:val="001471F0"/>
    <w:rsid w:val="00147610"/>
    <w:rsid w:val="001479AF"/>
    <w:rsid w:val="001513D9"/>
    <w:rsid w:val="00153317"/>
    <w:rsid w:val="00155454"/>
    <w:rsid w:val="00155DAB"/>
    <w:rsid w:val="00157D1D"/>
    <w:rsid w:val="001600E0"/>
    <w:rsid w:val="0016110F"/>
    <w:rsid w:val="00161275"/>
    <w:rsid w:val="00161589"/>
    <w:rsid w:val="00161A83"/>
    <w:rsid w:val="00163FBF"/>
    <w:rsid w:val="00164E17"/>
    <w:rsid w:val="00165199"/>
    <w:rsid w:val="00165CE2"/>
    <w:rsid w:val="00166FD0"/>
    <w:rsid w:val="00167F1B"/>
    <w:rsid w:val="001704CF"/>
    <w:rsid w:val="001710B0"/>
    <w:rsid w:val="00171CC4"/>
    <w:rsid w:val="0017381C"/>
    <w:rsid w:val="0017398D"/>
    <w:rsid w:val="00174210"/>
    <w:rsid w:val="0017421C"/>
    <w:rsid w:val="00174661"/>
    <w:rsid w:val="001748D4"/>
    <w:rsid w:val="001754B4"/>
    <w:rsid w:val="00175633"/>
    <w:rsid w:val="00175D87"/>
    <w:rsid w:val="00176637"/>
    <w:rsid w:val="001772B9"/>
    <w:rsid w:val="0018029F"/>
    <w:rsid w:val="001806E8"/>
    <w:rsid w:val="0018196B"/>
    <w:rsid w:val="00181A99"/>
    <w:rsid w:val="0018755D"/>
    <w:rsid w:val="00187BCF"/>
    <w:rsid w:val="00190B3B"/>
    <w:rsid w:val="001914B5"/>
    <w:rsid w:val="00191557"/>
    <w:rsid w:val="00192811"/>
    <w:rsid w:val="00192FEC"/>
    <w:rsid w:val="0019302A"/>
    <w:rsid w:val="0019398D"/>
    <w:rsid w:val="00193EDD"/>
    <w:rsid w:val="00194248"/>
    <w:rsid w:val="00194FDB"/>
    <w:rsid w:val="0019503F"/>
    <w:rsid w:val="00197780"/>
    <w:rsid w:val="001A0F90"/>
    <w:rsid w:val="001A13F5"/>
    <w:rsid w:val="001A1C93"/>
    <w:rsid w:val="001A1F6A"/>
    <w:rsid w:val="001A4B7D"/>
    <w:rsid w:val="001A4EAB"/>
    <w:rsid w:val="001A5B5A"/>
    <w:rsid w:val="001A6491"/>
    <w:rsid w:val="001A71D1"/>
    <w:rsid w:val="001A758A"/>
    <w:rsid w:val="001A7847"/>
    <w:rsid w:val="001B20FB"/>
    <w:rsid w:val="001B259B"/>
    <w:rsid w:val="001B47AA"/>
    <w:rsid w:val="001B48F2"/>
    <w:rsid w:val="001B73CB"/>
    <w:rsid w:val="001B749F"/>
    <w:rsid w:val="001B770A"/>
    <w:rsid w:val="001B7BA1"/>
    <w:rsid w:val="001C03AA"/>
    <w:rsid w:val="001C0983"/>
    <w:rsid w:val="001C1DDE"/>
    <w:rsid w:val="001C20BF"/>
    <w:rsid w:val="001C2CA0"/>
    <w:rsid w:val="001C628C"/>
    <w:rsid w:val="001C64CF"/>
    <w:rsid w:val="001C6D74"/>
    <w:rsid w:val="001C6EAE"/>
    <w:rsid w:val="001C7C9D"/>
    <w:rsid w:val="001D2080"/>
    <w:rsid w:val="001D3417"/>
    <w:rsid w:val="001D3864"/>
    <w:rsid w:val="001D54C6"/>
    <w:rsid w:val="001D5A56"/>
    <w:rsid w:val="001D5AE3"/>
    <w:rsid w:val="001D6136"/>
    <w:rsid w:val="001D78EB"/>
    <w:rsid w:val="001E040B"/>
    <w:rsid w:val="001E1C84"/>
    <w:rsid w:val="001E1F0B"/>
    <w:rsid w:val="001E3AAA"/>
    <w:rsid w:val="001E3C82"/>
    <w:rsid w:val="001E404A"/>
    <w:rsid w:val="001E4711"/>
    <w:rsid w:val="001E78C6"/>
    <w:rsid w:val="001E7E25"/>
    <w:rsid w:val="001F0C33"/>
    <w:rsid w:val="001F0E48"/>
    <w:rsid w:val="001F142C"/>
    <w:rsid w:val="001F1886"/>
    <w:rsid w:val="001F1B10"/>
    <w:rsid w:val="001F4B02"/>
    <w:rsid w:val="001F5845"/>
    <w:rsid w:val="001F6364"/>
    <w:rsid w:val="001F7722"/>
    <w:rsid w:val="0020063C"/>
    <w:rsid w:val="00200C02"/>
    <w:rsid w:val="002027F9"/>
    <w:rsid w:val="002037E0"/>
    <w:rsid w:val="00203EB5"/>
    <w:rsid w:val="00205D58"/>
    <w:rsid w:val="002066DB"/>
    <w:rsid w:val="00206903"/>
    <w:rsid w:val="00206D73"/>
    <w:rsid w:val="00207176"/>
    <w:rsid w:val="002071BB"/>
    <w:rsid w:val="0020774F"/>
    <w:rsid w:val="00210CCB"/>
    <w:rsid w:val="002131E0"/>
    <w:rsid w:val="00213F1F"/>
    <w:rsid w:val="00214C8A"/>
    <w:rsid w:val="002167A2"/>
    <w:rsid w:val="00217011"/>
    <w:rsid w:val="0022084A"/>
    <w:rsid w:val="00220C57"/>
    <w:rsid w:val="00220CA4"/>
    <w:rsid w:val="002212A9"/>
    <w:rsid w:val="0022417C"/>
    <w:rsid w:val="00224A96"/>
    <w:rsid w:val="00226572"/>
    <w:rsid w:val="002273F5"/>
    <w:rsid w:val="00227888"/>
    <w:rsid w:val="0022789E"/>
    <w:rsid w:val="00227B4D"/>
    <w:rsid w:val="00230AE5"/>
    <w:rsid w:val="002326C0"/>
    <w:rsid w:val="00235F52"/>
    <w:rsid w:val="002360B9"/>
    <w:rsid w:val="002360D6"/>
    <w:rsid w:val="00236449"/>
    <w:rsid w:val="00236569"/>
    <w:rsid w:val="00236CC9"/>
    <w:rsid w:val="00236D44"/>
    <w:rsid w:val="002376E9"/>
    <w:rsid w:val="00237800"/>
    <w:rsid w:val="002400F7"/>
    <w:rsid w:val="00241217"/>
    <w:rsid w:val="00242145"/>
    <w:rsid w:val="00242CAF"/>
    <w:rsid w:val="0024382C"/>
    <w:rsid w:val="00245EAE"/>
    <w:rsid w:val="00247427"/>
    <w:rsid w:val="002504EF"/>
    <w:rsid w:val="002520F6"/>
    <w:rsid w:val="00253635"/>
    <w:rsid w:val="00255961"/>
    <w:rsid w:val="00255D69"/>
    <w:rsid w:val="00255FF1"/>
    <w:rsid w:val="002563AC"/>
    <w:rsid w:val="002605E6"/>
    <w:rsid w:val="00260B73"/>
    <w:rsid w:val="00261718"/>
    <w:rsid w:val="0026205A"/>
    <w:rsid w:val="00262AB3"/>
    <w:rsid w:val="00262C47"/>
    <w:rsid w:val="002639F9"/>
    <w:rsid w:val="0026668C"/>
    <w:rsid w:val="00270129"/>
    <w:rsid w:val="002705C6"/>
    <w:rsid w:val="00270940"/>
    <w:rsid w:val="00270AFF"/>
    <w:rsid w:val="00270B3B"/>
    <w:rsid w:val="00272E47"/>
    <w:rsid w:val="002737C3"/>
    <w:rsid w:val="00273D19"/>
    <w:rsid w:val="0027436F"/>
    <w:rsid w:val="002746D0"/>
    <w:rsid w:val="00274E05"/>
    <w:rsid w:val="002769E7"/>
    <w:rsid w:val="00276D71"/>
    <w:rsid w:val="00276D9F"/>
    <w:rsid w:val="002774E2"/>
    <w:rsid w:val="0028063B"/>
    <w:rsid w:val="0028130A"/>
    <w:rsid w:val="00282AED"/>
    <w:rsid w:val="0028403A"/>
    <w:rsid w:val="002852F3"/>
    <w:rsid w:val="002876F9"/>
    <w:rsid w:val="002905FD"/>
    <w:rsid w:val="00290707"/>
    <w:rsid w:val="00291BBD"/>
    <w:rsid w:val="0029270B"/>
    <w:rsid w:val="002927D9"/>
    <w:rsid w:val="0029334D"/>
    <w:rsid w:val="00294CCE"/>
    <w:rsid w:val="00295149"/>
    <w:rsid w:val="002965D8"/>
    <w:rsid w:val="00296815"/>
    <w:rsid w:val="002A1135"/>
    <w:rsid w:val="002A2EB2"/>
    <w:rsid w:val="002A2EF2"/>
    <w:rsid w:val="002A4D71"/>
    <w:rsid w:val="002A522C"/>
    <w:rsid w:val="002A781F"/>
    <w:rsid w:val="002B0AA3"/>
    <w:rsid w:val="002B0D81"/>
    <w:rsid w:val="002B11E9"/>
    <w:rsid w:val="002B3843"/>
    <w:rsid w:val="002B49DD"/>
    <w:rsid w:val="002B7281"/>
    <w:rsid w:val="002B7D0A"/>
    <w:rsid w:val="002C2C5F"/>
    <w:rsid w:val="002C33C4"/>
    <w:rsid w:val="002C6288"/>
    <w:rsid w:val="002C6764"/>
    <w:rsid w:val="002C72EC"/>
    <w:rsid w:val="002D0778"/>
    <w:rsid w:val="002D114A"/>
    <w:rsid w:val="002D1A92"/>
    <w:rsid w:val="002D2C8C"/>
    <w:rsid w:val="002D367B"/>
    <w:rsid w:val="002D4334"/>
    <w:rsid w:val="002D4718"/>
    <w:rsid w:val="002D50E0"/>
    <w:rsid w:val="002D54E3"/>
    <w:rsid w:val="002D5E3D"/>
    <w:rsid w:val="002D730A"/>
    <w:rsid w:val="002E11BA"/>
    <w:rsid w:val="002E444D"/>
    <w:rsid w:val="002E4D94"/>
    <w:rsid w:val="002E60F5"/>
    <w:rsid w:val="002E6218"/>
    <w:rsid w:val="002F0866"/>
    <w:rsid w:val="002F251B"/>
    <w:rsid w:val="002F2884"/>
    <w:rsid w:val="002F3780"/>
    <w:rsid w:val="002F45E8"/>
    <w:rsid w:val="002F6492"/>
    <w:rsid w:val="00300F7F"/>
    <w:rsid w:val="00301160"/>
    <w:rsid w:val="00302E79"/>
    <w:rsid w:val="00302F3E"/>
    <w:rsid w:val="00305476"/>
    <w:rsid w:val="00305D6D"/>
    <w:rsid w:val="00305E8E"/>
    <w:rsid w:val="00306A18"/>
    <w:rsid w:val="00306A26"/>
    <w:rsid w:val="0030764C"/>
    <w:rsid w:val="003107BC"/>
    <w:rsid w:val="00310F45"/>
    <w:rsid w:val="00311006"/>
    <w:rsid w:val="003118DC"/>
    <w:rsid w:val="00311A2F"/>
    <w:rsid w:val="00311A50"/>
    <w:rsid w:val="003121D4"/>
    <w:rsid w:val="00314028"/>
    <w:rsid w:val="003144C4"/>
    <w:rsid w:val="00314C2D"/>
    <w:rsid w:val="0031687E"/>
    <w:rsid w:val="00316CC2"/>
    <w:rsid w:val="00317A67"/>
    <w:rsid w:val="00317ECD"/>
    <w:rsid w:val="003205A2"/>
    <w:rsid w:val="003216B5"/>
    <w:rsid w:val="00321F94"/>
    <w:rsid w:val="00324336"/>
    <w:rsid w:val="00324C6C"/>
    <w:rsid w:val="003260C2"/>
    <w:rsid w:val="00326852"/>
    <w:rsid w:val="00327043"/>
    <w:rsid w:val="003270D8"/>
    <w:rsid w:val="0032729B"/>
    <w:rsid w:val="00327F94"/>
    <w:rsid w:val="00330BA1"/>
    <w:rsid w:val="00332155"/>
    <w:rsid w:val="00332686"/>
    <w:rsid w:val="0033270D"/>
    <w:rsid w:val="00333404"/>
    <w:rsid w:val="0033380F"/>
    <w:rsid w:val="00333A3C"/>
    <w:rsid w:val="0033571F"/>
    <w:rsid w:val="00336261"/>
    <w:rsid w:val="003363E9"/>
    <w:rsid w:val="003376F2"/>
    <w:rsid w:val="00341767"/>
    <w:rsid w:val="003429DB"/>
    <w:rsid w:val="003430BD"/>
    <w:rsid w:val="003462BE"/>
    <w:rsid w:val="00346C4C"/>
    <w:rsid w:val="0034722C"/>
    <w:rsid w:val="00347C16"/>
    <w:rsid w:val="00347D16"/>
    <w:rsid w:val="00347F03"/>
    <w:rsid w:val="00351676"/>
    <w:rsid w:val="00351E8D"/>
    <w:rsid w:val="00351FFD"/>
    <w:rsid w:val="00353660"/>
    <w:rsid w:val="003548B0"/>
    <w:rsid w:val="00357666"/>
    <w:rsid w:val="00357FD4"/>
    <w:rsid w:val="00360680"/>
    <w:rsid w:val="00364257"/>
    <w:rsid w:val="00364272"/>
    <w:rsid w:val="00364A32"/>
    <w:rsid w:val="00365081"/>
    <w:rsid w:val="00365F1C"/>
    <w:rsid w:val="00366C87"/>
    <w:rsid w:val="00366D8E"/>
    <w:rsid w:val="00367FD7"/>
    <w:rsid w:val="00370398"/>
    <w:rsid w:val="003710DB"/>
    <w:rsid w:val="003724C3"/>
    <w:rsid w:val="00372E99"/>
    <w:rsid w:val="0037421E"/>
    <w:rsid w:val="00375759"/>
    <w:rsid w:val="003757E0"/>
    <w:rsid w:val="00375F54"/>
    <w:rsid w:val="00376677"/>
    <w:rsid w:val="003766E6"/>
    <w:rsid w:val="00380910"/>
    <w:rsid w:val="00380AB5"/>
    <w:rsid w:val="00381F82"/>
    <w:rsid w:val="00383085"/>
    <w:rsid w:val="003830DC"/>
    <w:rsid w:val="003854E9"/>
    <w:rsid w:val="003865E0"/>
    <w:rsid w:val="00390584"/>
    <w:rsid w:val="00391629"/>
    <w:rsid w:val="00393DB1"/>
    <w:rsid w:val="00394BD8"/>
    <w:rsid w:val="00395E6D"/>
    <w:rsid w:val="00395EE6"/>
    <w:rsid w:val="003A002D"/>
    <w:rsid w:val="003A0078"/>
    <w:rsid w:val="003A0583"/>
    <w:rsid w:val="003A1BD6"/>
    <w:rsid w:val="003A22BB"/>
    <w:rsid w:val="003A2473"/>
    <w:rsid w:val="003A285B"/>
    <w:rsid w:val="003A2D1F"/>
    <w:rsid w:val="003A2FAA"/>
    <w:rsid w:val="003A3625"/>
    <w:rsid w:val="003A3FC9"/>
    <w:rsid w:val="003A42ED"/>
    <w:rsid w:val="003A49C5"/>
    <w:rsid w:val="003A5E8D"/>
    <w:rsid w:val="003A70EA"/>
    <w:rsid w:val="003A7F89"/>
    <w:rsid w:val="003B0492"/>
    <w:rsid w:val="003B107F"/>
    <w:rsid w:val="003B1208"/>
    <w:rsid w:val="003B1402"/>
    <w:rsid w:val="003B1494"/>
    <w:rsid w:val="003B1CA6"/>
    <w:rsid w:val="003B27DE"/>
    <w:rsid w:val="003B429E"/>
    <w:rsid w:val="003B49C9"/>
    <w:rsid w:val="003B5923"/>
    <w:rsid w:val="003B5C57"/>
    <w:rsid w:val="003B6F48"/>
    <w:rsid w:val="003B78FE"/>
    <w:rsid w:val="003B7EDD"/>
    <w:rsid w:val="003C1574"/>
    <w:rsid w:val="003C2135"/>
    <w:rsid w:val="003C2666"/>
    <w:rsid w:val="003C2A5A"/>
    <w:rsid w:val="003C3F7B"/>
    <w:rsid w:val="003C52E4"/>
    <w:rsid w:val="003C77F9"/>
    <w:rsid w:val="003D05A2"/>
    <w:rsid w:val="003D1175"/>
    <w:rsid w:val="003D4BA2"/>
    <w:rsid w:val="003D5FCC"/>
    <w:rsid w:val="003D6D46"/>
    <w:rsid w:val="003D7A2D"/>
    <w:rsid w:val="003D7F52"/>
    <w:rsid w:val="003E01A2"/>
    <w:rsid w:val="003E070F"/>
    <w:rsid w:val="003E112A"/>
    <w:rsid w:val="003E1421"/>
    <w:rsid w:val="003E67FD"/>
    <w:rsid w:val="003E7821"/>
    <w:rsid w:val="003E7B77"/>
    <w:rsid w:val="003F07CB"/>
    <w:rsid w:val="003F1B91"/>
    <w:rsid w:val="003F4115"/>
    <w:rsid w:val="003F42D7"/>
    <w:rsid w:val="003F6D23"/>
    <w:rsid w:val="003F7753"/>
    <w:rsid w:val="003F789E"/>
    <w:rsid w:val="003F7921"/>
    <w:rsid w:val="0040051A"/>
    <w:rsid w:val="004008D1"/>
    <w:rsid w:val="00401542"/>
    <w:rsid w:val="00401F49"/>
    <w:rsid w:val="00402C73"/>
    <w:rsid w:val="004036B0"/>
    <w:rsid w:val="00403FD9"/>
    <w:rsid w:val="0040432C"/>
    <w:rsid w:val="00405E38"/>
    <w:rsid w:val="00406043"/>
    <w:rsid w:val="004102D6"/>
    <w:rsid w:val="00410BF3"/>
    <w:rsid w:val="00410C24"/>
    <w:rsid w:val="00410C91"/>
    <w:rsid w:val="00412998"/>
    <w:rsid w:val="00415139"/>
    <w:rsid w:val="00415159"/>
    <w:rsid w:val="00416F50"/>
    <w:rsid w:val="00417449"/>
    <w:rsid w:val="00417A40"/>
    <w:rsid w:val="00417C28"/>
    <w:rsid w:val="00420742"/>
    <w:rsid w:val="00421629"/>
    <w:rsid w:val="00422241"/>
    <w:rsid w:val="00422920"/>
    <w:rsid w:val="0042398A"/>
    <w:rsid w:val="004246B5"/>
    <w:rsid w:val="00424765"/>
    <w:rsid w:val="00424B2D"/>
    <w:rsid w:val="00424D05"/>
    <w:rsid w:val="00425C5A"/>
    <w:rsid w:val="00430865"/>
    <w:rsid w:val="00431E41"/>
    <w:rsid w:val="00434BB2"/>
    <w:rsid w:val="00434CFB"/>
    <w:rsid w:val="00434E54"/>
    <w:rsid w:val="00435E92"/>
    <w:rsid w:val="00436CB3"/>
    <w:rsid w:val="004402AD"/>
    <w:rsid w:val="00443BA0"/>
    <w:rsid w:val="004463F7"/>
    <w:rsid w:val="004469CC"/>
    <w:rsid w:val="004469FC"/>
    <w:rsid w:val="00446E89"/>
    <w:rsid w:val="00451A19"/>
    <w:rsid w:val="00451DCB"/>
    <w:rsid w:val="00452189"/>
    <w:rsid w:val="004536CC"/>
    <w:rsid w:val="00454B2D"/>
    <w:rsid w:val="004559E6"/>
    <w:rsid w:val="0045622F"/>
    <w:rsid w:val="004575E3"/>
    <w:rsid w:val="00461B0F"/>
    <w:rsid w:val="00462971"/>
    <w:rsid w:val="00463949"/>
    <w:rsid w:val="00463FB5"/>
    <w:rsid w:val="00464073"/>
    <w:rsid w:val="00464A3F"/>
    <w:rsid w:val="00464BF2"/>
    <w:rsid w:val="00464C4C"/>
    <w:rsid w:val="00464F73"/>
    <w:rsid w:val="0046547E"/>
    <w:rsid w:val="00465B43"/>
    <w:rsid w:val="00465FCE"/>
    <w:rsid w:val="00466827"/>
    <w:rsid w:val="0047012E"/>
    <w:rsid w:val="00471A50"/>
    <w:rsid w:val="00472538"/>
    <w:rsid w:val="004729DF"/>
    <w:rsid w:val="0047378E"/>
    <w:rsid w:val="00475095"/>
    <w:rsid w:val="00475962"/>
    <w:rsid w:val="004760B4"/>
    <w:rsid w:val="00476E0F"/>
    <w:rsid w:val="004773DC"/>
    <w:rsid w:val="00477B06"/>
    <w:rsid w:val="004806B9"/>
    <w:rsid w:val="00480B1A"/>
    <w:rsid w:val="00481824"/>
    <w:rsid w:val="00482DEF"/>
    <w:rsid w:val="00483519"/>
    <w:rsid w:val="00483E10"/>
    <w:rsid w:val="00483FAA"/>
    <w:rsid w:val="00485E9C"/>
    <w:rsid w:val="004865A5"/>
    <w:rsid w:val="004870E4"/>
    <w:rsid w:val="004900C0"/>
    <w:rsid w:val="00493497"/>
    <w:rsid w:val="00494046"/>
    <w:rsid w:val="00494AB0"/>
    <w:rsid w:val="0049601A"/>
    <w:rsid w:val="00497241"/>
    <w:rsid w:val="00497800"/>
    <w:rsid w:val="00497B24"/>
    <w:rsid w:val="004A1CE4"/>
    <w:rsid w:val="004A26A4"/>
    <w:rsid w:val="004A5B93"/>
    <w:rsid w:val="004A5D00"/>
    <w:rsid w:val="004A60A1"/>
    <w:rsid w:val="004A6123"/>
    <w:rsid w:val="004A6281"/>
    <w:rsid w:val="004A6BF0"/>
    <w:rsid w:val="004A6FD8"/>
    <w:rsid w:val="004A70FF"/>
    <w:rsid w:val="004A7F79"/>
    <w:rsid w:val="004B12C8"/>
    <w:rsid w:val="004B1405"/>
    <w:rsid w:val="004B2153"/>
    <w:rsid w:val="004B2792"/>
    <w:rsid w:val="004B45CC"/>
    <w:rsid w:val="004B7D7A"/>
    <w:rsid w:val="004C0BE2"/>
    <w:rsid w:val="004C0EDE"/>
    <w:rsid w:val="004C1C06"/>
    <w:rsid w:val="004C2ACC"/>
    <w:rsid w:val="004C3E2E"/>
    <w:rsid w:val="004C530F"/>
    <w:rsid w:val="004C65FB"/>
    <w:rsid w:val="004C6ADC"/>
    <w:rsid w:val="004C706D"/>
    <w:rsid w:val="004D003E"/>
    <w:rsid w:val="004D0F48"/>
    <w:rsid w:val="004D2149"/>
    <w:rsid w:val="004D2E71"/>
    <w:rsid w:val="004D3B28"/>
    <w:rsid w:val="004D5FB3"/>
    <w:rsid w:val="004D70D8"/>
    <w:rsid w:val="004E07B7"/>
    <w:rsid w:val="004E1022"/>
    <w:rsid w:val="004E19A9"/>
    <w:rsid w:val="004E3674"/>
    <w:rsid w:val="004E3BDF"/>
    <w:rsid w:val="004E47BA"/>
    <w:rsid w:val="004E4A98"/>
    <w:rsid w:val="004E4D9B"/>
    <w:rsid w:val="004E6B5B"/>
    <w:rsid w:val="004E6E18"/>
    <w:rsid w:val="004E7DF3"/>
    <w:rsid w:val="004F0E86"/>
    <w:rsid w:val="004F24E5"/>
    <w:rsid w:val="004F2C84"/>
    <w:rsid w:val="004F2D88"/>
    <w:rsid w:val="004F366B"/>
    <w:rsid w:val="004F70A5"/>
    <w:rsid w:val="00502A08"/>
    <w:rsid w:val="00505D71"/>
    <w:rsid w:val="005071F6"/>
    <w:rsid w:val="0050723B"/>
    <w:rsid w:val="005073EB"/>
    <w:rsid w:val="005076E1"/>
    <w:rsid w:val="00510F9D"/>
    <w:rsid w:val="00510FA4"/>
    <w:rsid w:val="00512D50"/>
    <w:rsid w:val="00513587"/>
    <w:rsid w:val="00513D3E"/>
    <w:rsid w:val="005143B3"/>
    <w:rsid w:val="00514B1F"/>
    <w:rsid w:val="00515E21"/>
    <w:rsid w:val="005161DA"/>
    <w:rsid w:val="0051688C"/>
    <w:rsid w:val="00516EB9"/>
    <w:rsid w:val="0051738F"/>
    <w:rsid w:val="00517558"/>
    <w:rsid w:val="00517647"/>
    <w:rsid w:val="0051790C"/>
    <w:rsid w:val="005202DD"/>
    <w:rsid w:val="00520F89"/>
    <w:rsid w:val="00521D77"/>
    <w:rsid w:val="00522094"/>
    <w:rsid w:val="005224B2"/>
    <w:rsid w:val="005236CE"/>
    <w:rsid w:val="00523764"/>
    <w:rsid w:val="00524C99"/>
    <w:rsid w:val="00525658"/>
    <w:rsid w:val="00530D57"/>
    <w:rsid w:val="005315F9"/>
    <w:rsid w:val="005323C4"/>
    <w:rsid w:val="005323F0"/>
    <w:rsid w:val="00532644"/>
    <w:rsid w:val="00534949"/>
    <w:rsid w:val="005356DE"/>
    <w:rsid w:val="0053762E"/>
    <w:rsid w:val="005379E0"/>
    <w:rsid w:val="0054175D"/>
    <w:rsid w:val="00544504"/>
    <w:rsid w:val="00544699"/>
    <w:rsid w:val="00544EAC"/>
    <w:rsid w:val="0054564E"/>
    <w:rsid w:val="0054660C"/>
    <w:rsid w:val="00546B9D"/>
    <w:rsid w:val="005509D4"/>
    <w:rsid w:val="005514B6"/>
    <w:rsid w:val="00552760"/>
    <w:rsid w:val="0055295B"/>
    <w:rsid w:val="00553A7B"/>
    <w:rsid w:val="0055492A"/>
    <w:rsid w:val="00554D02"/>
    <w:rsid w:val="00554DBB"/>
    <w:rsid w:val="00554DD0"/>
    <w:rsid w:val="005557B0"/>
    <w:rsid w:val="0055609A"/>
    <w:rsid w:val="005564FE"/>
    <w:rsid w:val="005577CD"/>
    <w:rsid w:val="00560243"/>
    <w:rsid w:val="005603D6"/>
    <w:rsid w:val="00560C27"/>
    <w:rsid w:val="00561D9D"/>
    <w:rsid w:val="00562D1E"/>
    <w:rsid w:val="00564C34"/>
    <w:rsid w:val="005664F6"/>
    <w:rsid w:val="00567882"/>
    <w:rsid w:val="00570EC4"/>
    <w:rsid w:val="00571C05"/>
    <w:rsid w:val="005734CE"/>
    <w:rsid w:val="005755D7"/>
    <w:rsid w:val="00581445"/>
    <w:rsid w:val="00583657"/>
    <w:rsid w:val="00583ADD"/>
    <w:rsid w:val="00583CE8"/>
    <w:rsid w:val="00584B6B"/>
    <w:rsid w:val="0058568D"/>
    <w:rsid w:val="00585C45"/>
    <w:rsid w:val="00586605"/>
    <w:rsid w:val="00586B25"/>
    <w:rsid w:val="00586F91"/>
    <w:rsid w:val="005874D2"/>
    <w:rsid w:val="00587F0D"/>
    <w:rsid w:val="00592165"/>
    <w:rsid w:val="005921E5"/>
    <w:rsid w:val="005922C2"/>
    <w:rsid w:val="00593DB7"/>
    <w:rsid w:val="005964A0"/>
    <w:rsid w:val="0059724E"/>
    <w:rsid w:val="00597DDC"/>
    <w:rsid w:val="005A2477"/>
    <w:rsid w:val="005A27CA"/>
    <w:rsid w:val="005A3931"/>
    <w:rsid w:val="005A5164"/>
    <w:rsid w:val="005A5229"/>
    <w:rsid w:val="005A54B1"/>
    <w:rsid w:val="005A777F"/>
    <w:rsid w:val="005A79DD"/>
    <w:rsid w:val="005B1BE7"/>
    <w:rsid w:val="005B1F45"/>
    <w:rsid w:val="005B2603"/>
    <w:rsid w:val="005B3BB1"/>
    <w:rsid w:val="005B3D7A"/>
    <w:rsid w:val="005B5AEF"/>
    <w:rsid w:val="005C0EAA"/>
    <w:rsid w:val="005C155A"/>
    <w:rsid w:val="005C18D2"/>
    <w:rsid w:val="005C2754"/>
    <w:rsid w:val="005C29B5"/>
    <w:rsid w:val="005C421C"/>
    <w:rsid w:val="005C49E1"/>
    <w:rsid w:val="005C513D"/>
    <w:rsid w:val="005C5751"/>
    <w:rsid w:val="005C642D"/>
    <w:rsid w:val="005C6612"/>
    <w:rsid w:val="005C720A"/>
    <w:rsid w:val="005D0578"/>
    <w:rsid w:val="005D0929"/>
    <w:rsid w:val="005D13D4"/>
    <w:rsid w:val="005D25F5"/>
    <w:rsid w:val="005D2DEA"/>
    <w:rsid w:val="005D4B6C"/>
    <w:rsid w:val="005D5149"/>
    <w:rsid w:val="005D5806"/>
    <w:rsid w:val="005D5D61"/>
    <w:rsid w:val="005D75B9"/>
    <w:rsid w:val="005E297C"/>
    <w:rsid w:val="005E3D84"/>
    <w:rsid w:val="005E42B0"/>
    <w:rsid w:val="005E51EE"/>
    <w:rsid w:val="005E683F"/>
    <w:rsid w:val="005E70E0"/>
    <w:rsid w:val="005F0BE7"/>
    <w:rsid w:val="005F125E"/>
    <w:rsid w:val="005F14F1"/>
    <w:rsid w:val="005F1BC0"/>
    <w:rsid w:val="005F3379"/>
    <w:rsid w:val="005F3957"/>
    <w:rsid w:val="005F3BA3"/>
    <w:rsid w:val="005F4D81"/>
    <w:rsid w:val="005F5C45"/>
    <w:rsid w:val="005F5C8A"/>
    <w:rsid w:val="005F7770"/>
    <w:rsid w:val="005F7F80"/>
    <w:rsid w:val="00600254"/>
    <w:rsid w:val="00600353"/>
    <w:rsid w:val="00600E2F"/>
    <w:rsid w:val="00600E7C"/>
    <w:rsid w:val="006037FD"/>
    <w:rsid w:val="00603807"/>
    <w:rsid w:val="00603C81"/>
    <w:rsid w:val="00605A85"/>
    <w:rsid w:val="00611B36"/>
    <w:rsid w:val="006132B2"/>
    <w:rsid w:val="0061431C"/>
    <w:rsid w:val="00615EE2"/>
    <w:rsid w:val="00617F87"/>
    <w:rsid w:val="006209D5"/>
    <w:rsid w:val="006210DC"/>
    <w:rsid w:val="006219AA"/>
    <w:rsid w:val="00623D28"/>
    <w:rsid w:val="006245AC"/>
    <w:rsid w:val="00624613"/>
    <w:rsid w:val="00624B22"/>
    <w:rsid w:val="00624EB0"/>
    <w:rsid w:val="0062526E"/>
    <w:rsid w:val="00626187"/>
    <w:rsid w:val="0062637E"/>
    <w:rsid w:val="00631D40"/>
    <w:rsid w:val="006329F9"/>
    <w:rsid w:val="00633D2F"/>
    <w:rsid w:val="00635EFB"/>
    <w:rsid w:val="00635F19"/>
    <w:rsid w:val="00637AC4"/>
    <w:rsid w:val="00637F83"/>
    <w:rsid w:val="006405DA"/>
    <w:rsid w:val="0064163B"/>
    <w:rsid w:val="00643101"/>
    <w:rsid w:val="00643FD9"/>
    <w:rsid w:val="00643FEC"/>
    <w:rsid w:val="006443B2"/>
    <w:rsid w:val="00645086"/>
    <w:rsid w:val="00645901"/>
    <w:rsid w:val="006462A7"/>
    <w:rsid w:val="00650528"/>
    <w:rsid w:val="006521CE"/>
    <w:rsid w:val="00652FD9"/>
    <w:rsid w:val="006543CD"/>
    <w:rsid w:val="00654CCE"/>
    <w:rsid w:val="00657739"/>
    <w:rsid w:val="00657FFE"/>
    <w:rsid w:val="006603C4"/>
    <w:rsid w:val="00664B05"/>
    <w:rsid w:val="00666141"/>
    <w:rsid w:val="0066737A"/>
    <w:rsid w:val="006706F4"/>
    <w:rsid w:val="00670740"/>
    <w:rsid w:val="0067113E"/>
    <w:rsid w:val="0067359B"/>
    <w:rsid w:val="00675470"/>
    <w:rsid w:val="00675EA2"/>
    <w:rsid w:val="006770E6"/>
    <w:rsid w:val="0068087B"/>
    <w:rsid w:val="00681775"/>
    <w:rsid w:val="00681BAB"/>
    <w:rsid w:val="006826D7"/>
    <w:rsid w:val="006828CC"/>
    <w:rsid w:val="00683750"/>
    <w:rsid w:val="006841D2"/>
    <w:rsid w:val="0068436C"/>
    <w:rsid w:val="00684694"/>
    <w:rsid w:val="0068708F"/>
    <w:rsid w:val="006879A5"/>
    <w:rsid w:val="00690C47"/>
    <w:rsid w:val="00691D3D"/>
    <w:rsid w:val="006921D7"/>
    <w:rsid w:val="00693BA1"/>
    <w:rsid w:val="00693F06"/>
    <w:rsid w:val="0069544F"/>
    <w:rsid w:val="00695CB2"/>
    <w:rsid w:val="006A0652"/>
    <w:rsid w:val="006A0FAF"/>
    <w:rsid w:val="006A1679"/>
    <w:rsid w:val="006A1795"/>
    <w:rsid w:val="006A1798"/>
    <w:rsid w:val="006A1846"/>
    <w:rsid w:val="006A3910"/>
    <w:rsid w:val="006A4FFC"/>
    <w:rsid w:val="006A5133"/>
    <w:rsid w:val="006A55D6"/>
    <w:rsid w:val="006A5663"/>
    <w:rsid w:val="006A7AFE"/>
    <w:rsid w:val="006B0877"/>
    <w:rsid w:val="006B0B23"/>
    <w:rsid w:val="006B2868"/>
    <w:rsid w:val="006B428E"/>
    <w:rsid w:val="006B48F4"/>
    <w:rsid w:val="006B5445"/>
    <w:rsid w:val="006B5B9F"/>
    <w:rsid w:val="006B5E18"/>
    <w:rsid w:val="006B5F30"/>
    <w:rsid w:val="006B662A"/>
    <w:rsid w:val="006B68F8"/>
    <w:rsid w:val="006B6C28"/>
    <w:rsid w:val="006B7B46"/>
    <w:rsid w:val="006C0E36"/>
    <w:rsid w:val="006C1098"/>
    <w:rsid w:val="006C145F"/>
    <w:rsid w:val="006C28E5"/>
    <w:rsid w:val="006C2D3D"/>
    <w:rsid w:val="006C363B"/>
    <w:rsid w:val="006C41E1"/>
    <w:rsid w:val="006C4AEF"/>
    <w:rsid w:val="006C4E07"/>
    <w:rsid w:val="006C693F"/>
    <w:rsid w:val="006C7E1E"/>
    <w:rsid w:val="006D10B2"/>
    <w:rsid w:val="006D3886"/>
    <w:rsid w:val="006D3E83"/>
    <w:rsid w:val="006D5792"/>
    <w:rsid w:val="006E016F"/>
    <w:rsid w:val="006E0219"/>
    <w:rsid w:val="006E0376"/>
    <w:rsid w:val="006E09EB"/>
    <w:rsid w:val="006E2DB7"/>
    <w:rsid w:val="006E7635"/>
    <w:rsid w:val="006E7915"/>
    <w:rsid w:val="006F0448"/>
    <w:rsid w:val="006F1694"/>
    <w:rsid w:val="006F1AA0"/>
    <w:rsid w:val="006F1D46"/>
    <w:rsid w:val="006F272C"/>
    <w:rsid w:val="006F275E"/>
    <w:rsid w:val="006F3CED"/>
    <w:rsid w:val="006F48C1"/>
    <w:rsid w:val="006F508F"/>
    <w:rsid w:val="006F6501"/>
    <w:rsid w:val="0070173D"/>
    <w:rsid w:val="00701B14"/>
    <w:rsid w:val="0070288B"/>
    <w:rsid w:val="00703391"/>
    <w:rsid w:val="00703917"/>
    <w:rsid w:val="00705CEC"/>
    <w:rsid w:val="00707788"/>
    <w:rsid w:val="00710D1D"/>
    <w:rsid w:val="007113D6"/>
    <w:rsid w:val="00711D44"/>
    <w:rsid w:val="00711DDE"/>
    <w:rsid w:val="00712145"/>
    <w:rsid w:val="00712154"/>
    <w:rsid w:val="0071289B"/>
    <w:rsid w:val="00712A5C"/>
    <w:rsid w:val="0071335E"/>
    <w:rsid w:val="00715F53"/>
    <w:rsid w:val="0071740E"/>
    <w:rsid w:val="0072017C"/>
    <w:rsid w:val="0072120C"/>
    <w:rsid w:val="00721431"/>
    <w:rsid w:val="00722281"/>
    <w:rsid w:val="00723CCB"/>
    <w:rsid w:val="00725FD1"/>
    <w:rsid w:val="007263B0"/>
    <w:rsid w:val="007278F2"/>
    <w:rsid w:val="00732777"/>
    <w:rsid w:val="00732B4E"/>
    <w:rsid w:val="00734627"/>
    <w:rsid w:val="0073494D"/>
    <w:rsid w:val="0073752C"/>
    <w:rsid w:val="00737BF3"/>
    <w:rsid w:val="007412EC"/>
    <w:rsid w:val="007414CD"/>
    <w:rsid w:val="00742456"/>
    <w:rsid w:val="007434D8"/>
    <w:rsid w:val="00743A5F"/>
    <w:rsid w:val="00743B37"/>
    <w:rsid w:val="007448A0"/>
    <w:rsid w:val="00744B0E"/>
    <w:rsid w:val="00744C92"/>
    <w:rsid w:val="00745A99"/>
    <w:rsid w:val="00746418"/>
    <w:rsid w:val="007468EC"/>
    <w:rsid w:val="00747420"/>
    <w:rsid w:val="007474A3"/>
    <w:rsid w:val="00750E3E"/>
    <w:rsid w:val="0075199B"/>
    <w:rsid w:val="00752AF4"/>
    <w:rsid w:val="0075661E"/>
    <w:rsid w:val="00757566"/>
    <w:rsid w:val="00757706"/>
    <w:rsid w:val="00757E27"/>
    <w:rsid w:val="00762A2D"/>
    <w:rsid w:val="007649CF"/>
    <w:rsid w:val="00764CFE"/>
    <w:rsid w:val="007652E3"/>
    <w:rsid w:val="00766D7F"/>
    <w:rsid w:val="0076727D"/>
    <w:rsid w:val="00767434"/>
    <w:rsid w:val="00767F38"/>
    <w:rsid w:val="00771C2A"/>
    <w:rsid w:val="00772B3E"/>
    <w:rsid w:val="00772E3B"/>
    <w:rsid w:val="00773521"/>
    <w:rsid w:val="0077471E"/>
    <w:rsid w:val="00774F12"/>
    <w:rsid w:val="00776667"/>
    <w:rsid w:val="00780F88"/>
    <w:rsid w:val="0078197D"/>
    <w:rsid w:val="007820A7"/>
    <w:rsid w:val="007821E6"/>
    <w:rsid w:val="00782F72"/>
    <w:rsid w:val="00783F1F"/>
    <w:rsid w:val="007850A1"/>
    <w:rsid w:val="00785B4B"/>
    <w:rsid w:val="007864A4"/>
    <w:rsid w:val="007915B2"/>
    <w:rsid w:val="00791AE5"/>
    <w:rsid w:val="00791EE8"/>
    <w:rsid w:val="0079289B"/>
    <w:rsid w:val="00792CBF"/>
    <w:rsid w:val="007932BA"/>
    <w:rsid w:val="00793FD4"/>
    <w:rsid w:val="00794216"/>
    <w:rsid w:val="007945DC"/>
    <w:rsid w:val="007952B0"/>
    <w:rsid w:val="0079706D"/>
    <w:rsid w:val="007978FA"/>
    <w:rsid w:val="007A10B2"/>
    <w:rsid w:val="007A17EE"/>
    <w:rsid w:val="007A1A61"/>
    <w:rsid w:val="007A1A6A"/>
    <w:rsid w:val="007A27B4"/>
    <w:rsid w:val="007A3548"/>
    <w:rsid w:val="007A44AC"/>
    <w:rsid w:val="007A4C29"/>
    <w:rsid w:val="007A5533"/>
    <w:rsid w:val="007A5A2B"/>
    <w:rsid w:val="007B023A"/>
    <w:rsid w:val="007B048E"/>
    <w:rsid w:val="007B12EE"/>
    <w:rsid w:val="007B1C48"/>
    <w:rsid w:val="007B2415"/>
    <w:rsid w:val="007B257B"/>
    <w:rsid w:val="007B2599"/>
    <w:rsid w:val="007B46CD"/>
    <w:rsid w:val="007B4E5E"/>
    <w:rsid w:val="007B565A"/>
    <w:rsid w:val="007B5C67"/>
    <w:rsid w:val="007B62DF"/>
    <w:rsid w:val="007B69DF"/>
    <w:rsid w:val="007B750B"/>
    <w:rsid w:val="007B77DC"/>
    <w:rsid w:val="007B7A24"/>
    <w:rsid w:val="007B7DD6"/>
    <w:rsid w:val="007C08DC"/>
    <w:rsid w:val="007C1B9B"/>
    <w:rsid w:val="007C213A"/>
    <w:rsid w:val="007C3573"/>
    <w:rsid w:val="007C4760"/>
    <w:rsid w:val="007C4887"/>
    <w:rsid w:val="007C4A06"/>
    <w:rsid w:val="007C4ED2"/>
    <w:rsid w:val="007C55A1"/>
    <w:rsid w:val="007C5E3A"/>
    <w:rsid w:val="007D147A"/>
    <w:rsid w:val="007D1856"/>
    <w:rsid w:val="007D1CE5"/>
    <w:rsid w:val="007D1CE9"/>
    <w:rsid w:val="007D311A"/>
    <w:rsid w:val="007D39A4"/>
    <w:rsid w:val="007D39B6"/>
    <w:rsid w:val="007D4B80"/>
    <w:rsid w:val="007D5375"/>
    <w:rsid w:val="007D5AA3"/>
    <w:rsid w:val="007D6310"/>
    <w:rsid w:val="007D6372"/>
    <w:rsid w:val="007D7905"/>
    <w:rsid w:val="007E0154"/>
    <w:rsid w:val="007E180B"/>
    <w:rsid w:val="007E1C0B"/>
    <w:rsid w:val="007E4603"/>
    <w:rsid w:val="007E62E0"/>
    <w:rsid w:val="007E6AF7"/>
    <w:rsid w:val="007E7B6C"/>
    <w:rsid w:val="007F1232"/>
    <w:rsid w:val="007F1E68"/>
    <w:rsid w:val="007F3322"/>
    <w:rsid w:val="007F36EE"/>
    <w:rsid w:val="007F3B6A"/>
    <w:rsid w:val="007F4043"/>
    <w:rsid w:val="007F4B37"/>
    <w:rsid w:val="007F510F"/>
    <w:rsid w:val="007F560D"/>
    <w:rsid w:val="007F58AD"/>
    <w:rsid w:val="008021AD"/>
    <w:rsid w:val="0080238F"/>
    <w:rsid w:val="008031DE"/>
    <w:rsid w:val="00803D88"/>
    <w:rsid w:val="0080474A"/>
    <w:rsid w:val="00804FA3"/>
    <w:rsid w:val="00805000"/>
    <w:rsid w:val="00805D2E"/>
    <w:rsid w:val="00805FC1"/>
    <w:rsid w:val="008060ED"/>
    <w:rsid w:val="008061E8"/>
    <w:rsid w:val="00806E3F"/>
    <w:rsid w:val="008072F3"/>
    <w:rsid w:val="00807650"/>
    <w:rsid w:val="00807B1B"/>
    <w:rsid w:val="00810299"/>
    <w:rsid w:val="00812D72"/>
    <w:rsid w:val="008131EF"/>
    <w:rsid w:val="0081579C"/>
    <w:rsid w:val="008159AB"/>
    <w:rsid w:val="00821353"/>
    <w:rsid w:val="00821D57"/>
    <w:rsid w:val="00822994"/>
    <w:rsid w:val="00823173"/>
    <w:rsid w:val="00823EEF"/>
    <w:rsid w:val="008241FA"/>
    <w:rsid w:val="008258B1"/>
    <w:rsid w:val="00827EC3"/>
    <w:rsid w:val="008303D6"/>
    <w:rsid w:val="00830E47"/>
    <w:rsid w:val="00830E99"/>
    <w:rsid w:val="008310D3"/>
    <w:rsid w:val="00831B56"/>
    <w:rsid w:val="00832159"/>
    <w:rsid w:val="00832CB9"/>
    <w:rsid w:val="00833317"/>
    <w:rsid w:val="00833CFE"/>
    <w:rsid w:val="00834769"/>
    <w:rsid w:val="00835181"/>
    <w:rsid w:val="00835651"/>
    <w:rsid w:val="00835E72"/>
    <w:rsid w:val="0083752C"/>
    <w:rsid w:val="008376DB"/>
    <w:rsid w:val="008377C9"/>
    <w:rsid w:val="00837AF6"/>
    <w:rsid w:val="00840000"/>
    <w:rsid w:val="008419BC"/>
    <w:rsid w:val="00842581"/>
    <w:rsid w:val="00842D3E"/>
    <w:rsid w:val="00843D93"/>
    <w:rsid w:val="00843E25"/>
    <w:rsid w:val="00844A67"/>
    <w:rsid w:val="0084693B"/>
    <w:rsid w:val="008469CF"/>
    <w:rsid w:val="00846BB7"/>
    <w:rsid w:val="00847775"/>
    <w:rsid w:val="008477BC"/>
    <w:rsid w:val="008510C8"/>
    <w:rsid w:val="008517D3"/>
    <w:rsid w:val="00851901"/>
    <w:rsid w:val="00851ED3"/>
    <w:rsid w:val="00854DA3"/>
    <w:rsid w:val="00854F74"/>
    <w:rsid w:val="008565DF"/>
    <w:rsid w:val="0085678A"/>
    <w:rsid w:val="008573FC"/>
    <w:rsid w:val="00857BDD"/>
    <w:rsid w:val="00860E13"/>
    <w:rsid w:val="00861D57"/>
    <w:rsid w:val="00862281"/>
    <w:rsid w:val="008633EE"/>
    <w:rsid w:val="00863B2C"/>
    <w:rsid w:val="008648AB"/>
    <w:rsid w:val="00864B1F"/>
    <w:rsid w:val="00864B29"/>
    <w:rsid w:val="0087123B"/>
    <w:rsid w:val="0087144F"/>
    <w:rsid w:val="00871C06"/>
    <w:rsid w:val="0087269C"/>
    <w:rsid w:val="00872A03"/>
    <w:rsid w:val="00873647"/>
    <w:rsid w:val="008738CA"/>
    <w:rsid w:val="00874090"/>
    <w:rsid w:val="00874193"/>
    <w:rsid w:val="00876F96"/>
    <w:rsid w:val="0087758A"/>
    <w:rsid w:val="00880A4E"/>
    <w:rsid w:val="00880F52"/>
    <w:rsid w:val="00881495"/>
    <w:rsid w:val="00882EC6"/>
    <w:rsid w:val="008844F3"/>
    <w:rsid w:val="008849D0"/>
    <w:rsid w:val="008869E7"/>
    <w:rsid w:val="0089021C"/>
    <w:rsid w:val="008935AD"/>
    <w:rsid w:val="0089787E"/>
    <w:rsid w:val="00897914"/>
    <w:rsid w:val="008A05FC"/>
    <w:rsid w:val="008A215E"/>
    <w:rsid w:val="008A5B02"/>
    <w:rsid w:val="008A5EFD"/>
    <w:rsid w:val="008B0A57"/>
    <w:rsid w:val="008B1D60"/>
    <w:rsid w:val="008B29C2"/>
    <w:rsid w:val="008B4510"/>
    <w:rsid w:val="008B4CCF"/>
    <w:rsid w:val="008B563D"/>
    <w:rsid w:val="008B578E"/>
    <w:rsid w:val="008B6EE8"/>
    <w:rsid w:val="008B749A"/>
    <w:rsid w:val="008B78C3"/>
    <w:rsid w:val="008C0B88"/>
    <w:rsid w:val="008C10F7"/>
    <w:rsid w:val="008C212C"/>
    <w:rsid w:val="008C3D55"/>
    <w:rsid w:val="008C4DCB"/>
    <w:rsid w:val="008C7524"/>
    <w:rsid w:val="008D136F"/>
    <w:rsid w:val="008D1428"/>
    <w:rsid w:val="008D1B40"/>
    <w:rsid w:val="008D2CA8"/>
    <w:rsid w:val="008D50D6"/>
    <w:rsid w:val="008D512C"/>
    <w:rsid w:val="008D5DB4"/>
    <w:rsid w:val="008D5DDB"/>
    <w:rsid w:val="008D5E50"/>
    <w:rsid w:val="008D7B79"/>
    <w:rsid w:val="008D7FD6"/>
    <w:rsid w:val="008E0A0C"/>
    <w:rsid w:val="008E1760"/>
    <w:rsid w:val="008E1C5F"/>
    <w:rsid w:val="008E2DDB"/>
    <w:rsid w:val="008E365E"/>
    <w:rsid w:val="008E5A7F"/>
    <w:rsid w:val="008E5A9D"/>
    <w:rsid w:val="008E63A0"/>
    <w:rsid w:val="008F047A"/>
    <w:rsid w:val="008F0BF1"/>
    <w:rsid w:val="008F0C87"/>
    <w:rsid w:val="008F187E"/>
    <w:rsid w:val="008F7780"/>
    <w:rsid w:val="0090146C"/>
    <w:rsid w:val="009014EA"/>
    <w:rsid w:val="00903246"/>
    <w:rsid w:val="00904ABA"/>
    <w:rsid w:val="0090531F"/>
    <w:rsid w:val="009053AD"/>
    <w:rsid w:val="00905911"/>
    <w:rsid w:val="00905D2A"/>
    <w:rsid w:val="00906B2C"/>
    <w:rsid w:val="00906BA1"/>
    <w:rsid w:val="00910C80"/>
    <w:rsid w:val="00911039"/>
    <w:rsid w:val="009117A0"/>
    <w:rsid w:val="0091250A"/>
    <w:rsid w:val="0091275C"/>
    <w:rsid w:val="00912D24"/>
    <w:rsid w:val="00913388"/>
    <w:rsid w:val="0091371F"/>
    <w:rsid w:val="00915002"/>
    <w:rsid w:val="0091520E"/>
    <w:rsid w:val="00917A82"/>
    <w:rsid w:val="0092016E"/>
    <w:rsid w:val="0092040C"/>
    <w:rsid w:val="009224C5"/>
    <w:rsid w:val="00925F40"/>
    <w:rsid w:val="009271ED"/>
    <w:rsid w:val="00927B00"/>
    <w:rsid w:val="0093084F"/>
    <w:rsid w:val="00931870"/>
    <w:rsid w:val="009318F2"/>
    <w:rsid w:val="00931A91"/>
    <w:rsid w:val="00931C17"/>
    <w:rsid w:val="00932626"/>
    <w:rsid w:val="00935080"/>
    <w:rsid w:val="00935287"/>
    <w:rsid w:val="009369E2"/>
    <w:rsid w:val="00936E35"/>
    <w:rsid w:val="009378C3"/>
    <w:rsid w:val="009378F4"/>
    <w:rsid w:val="00940203"/>
    <w:rsid w:val="0094028B"/>
    <w:rsid w:val="00940B6E"/>
    <w:rsid w:val="00940C64"/>
    <w:rsid w:val="00940FAD"/>
    <w:rsid w:val="0094190D"/>
    <w:rsid w:val="009441DF"/>
    <w:rsid w:val="009442B2"/>
    <w:rsid w:val="00944384"/>
    <w:rsid w:val="00944AD9"/>
    <w:rsid w:val="009459B6"/>
    <w:rsid w:val="00946423"/>
    <w:rsid w:val="00947502"/>
    <w:rsid w:val="00947769"/>
    <w:rsid w:val="00950869"/>
    <w:rsid w:val="00952B67"/>
    <w:rsid w:val="0095347D"/>
    <w:rsid w:val="00954791"/>
    <w:rsid w:val="00957512"/>
    <w:rsid w:val="009606A8"/>
    <w:rsid w:val="00962DC3"/>
    <w:rsid w:val="009631E6"/>
    <w:rsid w:val="00965547"/>
    <w:rsid w:val="00965B70"/>
    <w:rsid w:val="009678E3"/>
    <w:rsid w:val="009716CC"/>
    <w:rsid w:val="00971892"/>
    <w:rsid w:val="00971D04"/>
    <w:rsid w:val="00971EB1"/>
    <w:rsid w:val="00972065"/>
    <w:rsid w:val="009720CC"/>
    <w:rsid w:val="009726E7"/>
    <w:rsid w:val="00973525"/>
    <w:rsid w:val="0097367C"/>
    <w:rsid w:val="0097427D"/>
    <w:rsid w:val="00974AC6"/>
    <w:rsid w:val="00975BCB"/>
    <w:rsid w:val="00976281"/>
    <w:rsid w:val="00977F71"/>
    <w:rsid w:val="009802E2"/>
    <w:rsid w:val="00980B85"/>
    <w:rsid w:val="00982426"/>
    <w:rsid w:val="00982A54"/>
    <w:rsid w:val="00983C3C"/>
    <w:rsid w:val="009848F2"/>
    <w:rsid w:val="00984A82"/>
    <w:rsid w:val="009923E3"/>
    <w:rsid w:val="00992856"/>
    <w:rsid w:val="00992F37"/>
    <w:rsid w:val="009930FA"/>
    <w:rsid w:val="009931B0"/>
    <w:rsid w:val="009938B1"/>
    <w:rsid w:val="00994742"/>
    <w:rsid w:val="00994CC3"/>
    <w:rsid w:val="00995AC8"/>
    <w:rsid w:val="00996BB2"/>
    <w:rsid w:val="009978B5"/>
    <w:rsid w:val="009A0D80"/>
    <w:rsid w:val="009A1B6B"/>
    <w:rsid w:val="009A1B97"/>
    <w:rsid w:val="009A361E"/>
    <w:rsid w:val="009A4825"/>
    <w:rsid w:val="009A4A9A"/>
    <w:rsid w:val="009A54BF"/>
    <w:rsid w:val="009A64C9"/>
    <w:rsid w:val="009A7126"/>
    <w:rsid w:val="009B1479"/>
    <w:rsid w:val="009B1A1D"/>
    <w:rsid w:val="009B1B1B"/>
    <w:rsid w:val="009B36B3"/>
    <w:rsid w:val="009B473A"/>
    <w:rsid w:val="009B4921"/>
    <w:rsid w:val="009B5B7A"/>
    <w:rsid w:val="009B7D6E"/>
    <w:rsid w:val="009C039D"/>
    <w:rsid w:val="009C0551"/>
    <w:rsid w:val="009C13DC"/>
    <w:rsid w:val="009C1667"/>
    <w:rsid w:val="009C16EA"/>
    <w:rsid w:val="009C1BEB"/>
    <w:rsid w:val="009C2EEB"/>
    <w:rsid w:val="009C355C"/>
    <w:rsid w:val="009C3A86"/>
    <w:rsid w:val="009C524F"/>
    <w:rsid w:val="009C7526"/>
    <w:rsid w:val="009D02FE"/>
    <w:rsid w:val="009D2D31"/>
    <w:rsid w:val="009D35DB"/>
    <w:rsid w:val="009D363C"/>
    <w:rsid w:val="009D5070"/>
    <w:rsid w:val="009D5098"/>
    <w:rsid w:val="009D76B0"/>
    <w:rsid w:val="009E1102"/>
    <w:rsid w:val="009E128B"/>
    <w:rsid w:val="009E1FC5"/>
    <w:rsid w:val="009E2591"/>
    <w:rsid w:val="009E2E97"/>
    <w:rsid w:val="009E2EF7"/>
    <w:rsid w:val="009E44A7"/>
    <w:rsid w:val="009E6D68"/>
    <w:rsid w:val="009E730F"/>
    <w:rsid w:val="009F03D0"/>
    <w:rsid w:val="009F0BD6"/>
    <w:rsid w:val="009F1EFF"/>
    <w:rsid w:val="009F2D00"/>
    <w:rsid w:val="009F39CF"/>
    <w:rsid w:val="009F3FC2"/>
    <w:rsid w:val="009F437A"/>
    <w:rsid w:val="009F4637"/>
    <w:rsid w:val="009F4E31"/>
    <w:rsid w:val="009F4FFE"/>
    <w:rsid w:val="009F55CF"/>
    <w:rsid w:val="009F6D8B"/>
    <w:rsid w:val="009F6FB7"/>
    <w:rsid w:val="00A00358"/>
    <w:rsid w:val="00A01AA6"/>
    <w:rsid w:val="00A02102"/>
    <w:rsid w:val="00A022B4"/>
    <w:rsid w:val="00A02713"/>
    <w:rsid w:val="00A03703"/>
    <w:rsid w:val="00A04ABF"/>
    <w:rsid w:val="00A04F75"/>
    <w:rsid w:val="00A053E2"/>
    <w:rsid w:val="00A067F9"/>
    <w:rsid w:val="00A0683D"/>
    <w:rsid w:val="00A07066"/>
    <w:rsid w:val="00A07582"/>
    <w:rsid w:val="00A07E99"/>
    <w:rsid w:val="00A1100D"/>
    <w:rsid w:val="00A11BF7"/>
    <w:rsid w:val="00A1229B"/>
    <w:rsid w:val="00A12489"/>
    <w:rsid w:val="00A126B5"/>
    <w:rsid w:val="00A1491B"/>
    <w:rsid w:val="00A155DE"/>
    <w:rsid w:val="00A15C34"/>
    <w:rsid w:val="00A15CCE"/>
    <w:rsid w:val="00A160D9"/>
    <w:rsid w:val="00A1782E"/>
    <w:rsid w:val="00A2011D"/>
    <w:rsid w:val="00A203DD"/>
    <w:rsid w:val="00A203F1"/>
    <w:rsid w:val="00A20423"/>
    <w:rsid w:val="00A211DE"/>
    <w:rsid w:val="00A24237"/>
    <w:rsid w:val="00A242AA"/>
    <w:rsid w:val="00A2494A"/>
    <w:rsid w:val="00A26517"/>
    <w:rsid w:val="00A2733B"/>
    <w:rsid w:val="00A276D4"/>
    <w:rsid w:val="00A301AC"/>
    <w:rsid w:val="00A31C25"/>
    <w:rsid w:val="00A32159"/>
    <w:rsid w:val="00A32C68"/>
    <w:rsid w:val="00A32D0D"/>
    <w:rsid w:val="00A367AF"/>
    <w:rsid w:val="00A36DE0"/>
    <w:rsid w:val="00A37C66"/>
    <w:rsid w:val="00A40C5F"/>
    <w:rsid w:val="00A41071"/>
    <w:rsid w:val="00A41239"/>
    <w:rsid w:val="00A41E25"/>
    <w:rsid w:val="00A423AA"/>
    <w:rsid w:val="00A43374"/>
    <w:rsid w:val="00A43616"/>
    <w:rsid w:val="00A445FC"/>
    <w:rsid w:val="00A462E2"/>
    <w:rsid w:val="00A526DE"/>
    <w:rsid w:val="00A547E7"/>
    <w:rsid w:val="00A54E17"/>
    <w:rsid w:val="00A55C2C"/>
    <w:rsid w:val="00A605A3"/>
    <w:rsid w:val="00A606F1"/>
    <w:rsid w:val="00A60EC6"/>
    <w:rsid w:val="00A6137D"/>
    <w:rsid w:val="00A6176C"/>
    <w:rsid w:val="00A626B1"/>
    <w:rsid w:val="00A633FD"/>
    <w:rsid w:val="00A64993"/>
    <w:rsid w:val="00A6607A"/>
    <w:rsid w:val="00A67794"/>
    <w:rsid w:val="00A67ED2"/>
    <w:rsid w:val="00A70070"/>
    <w:rsid w:val="00A71650"/>
    <w:rsid w:val="00A718B8"/>
    <w:rsid w:val="00A71F38"/>
    <w:rsid w:val="00A7241B"/>
    <w:rsid w:val="00A730A6"/>
    <w:rsid w:val="00A745CD"/>
    <w:rsid w:val="00A75632"/>
    <w:rsid w:val="00A75762"/>
    <w:rsid w:val="00A7626D"/>
    <w:rsid w:val="00A77843"/>
    <w:rsid w:val="00A77931"/>
    <w:rsid w:val="00A8033F"/>
    <w:rsid w:val="00A81952"/>
    <w:rsid w:val="00A8204A"/>
    <w:rsid w:val="00A83707"/>
    <w:rsid w:val="00A837A5"/>
    <w:rsid w:val="00A83916"/>
    <w:rsid w:val="00A841E2"/>
    <w:rsid w:val="00A84E8A"/>
    <w:rsid w:val="00A85370"/>
    <w:rsid w:val="00A8621F"/>
    <w:rsid w:val="00A87358"/>
    <w:rsid w:val="00A873EE"/>
    <w:rsid w:val="00A877BE"/>
    <w:rsid w:val="00A92AE5"/>
    <w:rsid w:val="00A92B30"/>
    <w:rsid w:val="00A92D23"/>
    <w:rsid w:val="00A93DA5"/>
    <w:rsid w:val="00A94185"/>
    <w:rsid w:val="00A95316"/>
    <w:rsid w:val="00A95772"/>
    <w:rsid w:val="00A97699"/>
    <w:rsid w:val="00A97AA8"/>
    <w:rsid w:val="00AA17D2"/>
    <w:rsid w:val="00AA450E"/>
    <w:rsid w:val="00AA452C"/>
    <w:rsid w:val="00AA47F2"/>
    <w:rsid w:val="00AA4DB2"/>
    <w:rsid w:val="00AA4EA2"/>
    <w:rsid w:val="00AA52FA"/>
    <w:rsid w:val="00AA5532"/>
    <w:rsid w:val="00AA6870"/>
    <w:rsid w:val="00AB026C"/>
    <w:rsid w:val="00AB1538"/>
    <w:rsid w:val="00AB16B5"/>
    <w:rsid w:val="00AB2966"/>
    <w:rsid w:val="00AB2FE0"/>
    <w:rsid w:val="00AB360B"/>
    <w:rsid w:val="00AB3E9B"/>
    <w:rsid w:val="00AB42B0"/>
    <w:rsid w:val="00AB554A"/>
    <w:rsid w:val="00AB64FE"/>
    <w:rsid w:val="00AB75B9"/>
    <w:rsid w:val="00AC00F9"/>
    <w:rsid w:val="00AC024C"/>
    <w:rsid w:val="00AC4BC0"/>
    <w:rsid w:val="00AC7188"/>
    <w:rsid w:val="00AD079C"/>
    <w:rsid w:val="00AD21F4"/>
    <w:rsid w:val="00AD272A"/>
    <w:rsid w:val="00AD2BD5"/>
    <w:rsid w:val="00AD3912"/>
    <w:rsid w:val="00AD5A3D"/>
    <w:rsid w:val="00AD61E5"/>
    <w:rsid w:val="00AD759D"/>
    <w:rsid w:val="00AD7B6D"/>
    <w:rsid w:val="00AE03B4"/>
    <w:rsid w:val="00AE0485"/>
    <w:rsid w:val="00AE0836"/>
    <w:rsid w:val="00AE2A3E"/>
    <w:rsid w:val="00AE2BE4"/>
    <w:rsid w:val="00AE327C"/>
    <w:rsid w:val="00AE50FF"/>
    <w:rsid w:val="00AE5CC6"/>
    <w:rsid w:val="00AE6F77"/>
    <w:rsid w:val="00AE71F6"/>
    <w:rsid w:val="00AE7679"/>
    <w:rsid w:val="00AE7C10"/>
    <w:rsid w:val="00AF08E7"/>
    <w:rsid w:val="00AF0D80"/>
    <w:rsid w:val="00AF0E3A"/>
    <w:rsid w:val="00AF3C0B"/>
    <w:rsid w:val="00AF4265"/>
    <w:rsid w:val="00AF49CB"/>
    <w:rsid w:val="00AF4F13"/>
    <w:rsid w:val="00AF537A"/>
    <w:rsid w:val="00AF7054"/>
    <w:rsid w:val="00B011E7"/>
    <w:rsid w:val="00B019E8"/>
    <w:rsid w:val="00B01EB4"/>
    <w:rsid w:val="00B020A1"/>
    <w:rsid w:val="00B02B6B"/>
    <w:rsid w:val="00B02CFE"/>
    <w:rsid w:val="00B0494C"/>
    <w:rsid w:val="00B04C55"/>
    <w:rsid w:val="00B05DEF"/>
    <w:rsid w:val="00B05F48"/>
    <w:rsid w:val="00B1250D"/>
    <w:rsid w:val="00B1406A"/>
    <w:rsid w:val="00B1524F"/>
    <w:rsid w:val="00B152E1"/>
    <w:rsid w:val="00B15783"/>
    <w:rsid w:val="00B163EB"/>
    <w:rsid w:val="00B16EA6"/>
    <w:rsid w:val="00B17A5B"/>
    <w:rsid w:val="00B207DA"/>
    <w:rsid w:val="00B2230C"/>
    <w:rsid w:val="00B22B5C"/>
    <w:rsid w:val="00B22CEF"/>
    <w:rsid w:val="00B22D15"/>
    <w:rsid w:val="00B24B35"/>
    <w:rsid w:val="00B250FD"/>
    <w:rsid w:val="00B26352"/>
    <w:rsid w:val="00B270CC"/>
    <w:rsid w:val="00B30B39"/>
    <w:rsid w:val="00B324A9"/>
    <w:rsid w:val="00B32A72"/>
    <w:rsid w:val="00B32CDD"/>
    <w:rsid w:val="00B3595B"/>
    <w:rsid w:val="00B377EE"/>
    <w:rsid w:val="00B42C4A"/>
    <w:rsid w:val="00B436C9"/>
    <w:rsid w:val="00B453C7"/>
    <w:rsid w:val="00B457E9"/>
    <w:rsid w:val="00B47348"/>
    <w:rsid w:val="00B47D30"/>
    <w:rsid w:val="00B50187"/>
    <w:rsid w:val="00B50923"/>
    <w:rsid w:val="00B51B45"/>
    <w:rsid w:val="00B51C18"/>
    <w:rsid w:val="00B51FE6"/>
    <w:rsid w:val="00B52470"/>
    <w:rsid w:val="00B526A6"/>
    <w:rsid w:val="00B535F0"/>
    <w:rsid w:val="00B54B75"/>
    <w:rsid w:val="00B551E9"/>
    <w:rsid w:val="00B558AC"/>
    <w:rsid w:val="00B561C1"/>
    <w:rsid w:val="00B56573"/>
    <w:rsid w:val="00B56B95"/>
    <w:rsid w:val="00B5794B"/>
    <w:rsid w:val="00B60621"/>
    <w:rsid w:val="00B60A21"/>
    <w:rsid w:val="00B61402"/>
    <w:rsid w:val="00B61467"/>
    <w:rsid w:val="00B626D3"/>
    <w:rsid w:val="00B626E8"/>
    <w:rsid w:val="00B63048"/>
    <w:rsid w:val="00B631DE"/>
    <w:rsid w:val="00B6473C"/>
    <w:rsid w:val="00B67FB9"/>
    <w:rsid w:val="00B71614"/>
    <w:rsid w:val="00B731CE"/>
    <w:rsid w:val="00B74205"/>
    <w:rsid w:val="00B7702A"/>
    <w:rsid w:val="00B80114"/>
    <w:rsid w:val="00B81A5A"/>
    <w:rsid w:val="00B81D19"/>
    <w:rsid w:val="00B81F0D"/>
    <w:rsid w:val="00B820B3"/>
    <w:rsid w:val="00B82495"/>
    <w:rsid w:val="00B82E7F"/>
    <w:rsid w:val="00B833B7"/>
    <w:rsid w:val="00B85197"/>
    <w:rsid w:val="00B85D0B"/>
    <w:rsid w:val="00B85DAA"/>
    <w:rsid w:val="00B86E00"/>
    <w:rsid w:val="00B86EEE"/>
    <w:rsid w:val="00B87964"/>
    <w:rsid w:val="00B87D69"/>
    <w:rsid w:val="00B9067A"/>
    <w:rsid w:val="00B90E2F"/>
    <w:rsid w:val="00B91D75"/>
    <w:rsid w:val="00B91EE7"/>
    <w:rsid w:val="00B924DB"/>
    <w:rsid w:val="00B92522"/>
    <w:rsid w:val="00B92C69"/>
    <w:rsid w:val="00B93DDC"/>
    <w:rsid w:val="00B94DD3"/>
    <w:rsid w:val="00B95911"/>
    <w:rsid w:val="00B96371"/>
    <w:rsid w:val="00B966D9"/>
    <w:rsid w:val="00B97766"/>
    <w:rsid w:val="00BA17D9"/>
    <w:rsid w:val="00BA32C3"/>
    <w:rsid w:val="00BA39D3"/>
    <w:rsid w:val="00BA4CE2"/>
    <w:rsid w:val="00BA5FB4"/>
    <w:rsid w:val="00BA6092"/>
    <w:rsid w:val="00BA64AF"/>
    <w:rsid w:val="00BB3842"/>
    <w:rsid w:val="00BB423E"/>
    <w:rsid w:val="00BB42A8"/>
    <w:rsid w:val="00BB43B8"/>
    <w:rsid w:val="00BB4D46"/>
    <w:rsid w:val="00BC1CE0"/>
    <w:rsid w:val="00BC26DC"/>
    <w:rsid w:val="00BC2F28"/>
    <w:rsid w:val="00BC3E7B"/>
    <w:rsid w:val="00BC5423"/>
    <w:rsid w:val="00BD1CA4"/>
    <w:rsid w:val="00BD2C2D"/>
    <w:rsid w:val="00BD2C95"/>
    <w:rsid w:val="00BD34D3"/>
    <w:rsid w:val="00BD3543"/>
    <w:rsid w:val="00BD5809"/>
    <w:rsid w:val="00BD5E8E"/>
    <w:rsid w:val="00BD658E"/>
    <w:rsid w:val="00BD6923"/>
    <w:rsid w:val="00BD6B63"/>
    <w:rsid w:val="00BD6F15"/>
    <w:rsid w:val="00BD6FE6"/>
    <w:rsid w:val="00BD7026"/>
    <w:rsid w:val="00BD7EDA"/>
    <w:rsid w:val="00BE0833"/>
    <w:rsid w:val="00BE08AF"/>
    <w:rsid w:val="00BE10ED"/>
    <w:rsid w:val="00BE3383"/>
    <w:rsid w:val="00BE62D8"/>
    <w:rsid w:val="00BE646C"/>
    <w:rsid w:val="00BE69A1"/>
    <w:rsid w:val="00BE6A65"/>
    <w:rsid w:val="00BE713D"/>
    <w:rsid w:val="00BE7296"/>
    <w:rsid w:val="00BE79A4"/>
    <w:rsid w:val="00BE7A40"/>
    <w:rsid w:val="00BE7E1E"/>
    <w:rsid w:val="00BF0807"/>
    <w:rsid w:val="00BF10A6"/>
    <w:rsid w:val="00BF1686"/>
    <w:rsid w:val="00BF1B0B"/>
    <w:rsid w:val="00BF2B46"/>
    <w:rsid w:val="00BF31FF"/>
    <w:rsid w:val="00BF554D"/>
    <w:rsid w:val="00BF59F5"/>
    <w:rsid w:val="00BF75F5"/>
    <w:rsid w:val="00C00122"/>
    <w:rsid w:val="00C007C2"/>
    <w:rsid w:val="00C01A8C"/>
    <w:rsid w:val="00C02CD3"/>
    <w:rsid w:val="00C049D3"/>
    <w:rsid w:val="00C04E4C"/>
    <w:rsid w:val="00C07D24"/>
    <w:rsid w:val="00C1064A"/>
    <w:rsid w:val="00C10C2D"/>
    <w:rsid w:val="00C20B5D"/>
    <w:rsid w:val="00C2292A"/>
    <w:rsid w:val="00C23363"/>
    <w:rsid w:val="00C24F05"/>
    <w:rsid w:val="00C25A84"/>
    <w:rsid w:val="00C25FF6"/>
    <w:rsid w:val="00C26554"/>
    <w:rsid w:val="00C307A5"/>
    <w:rsid w:val="00C30E8A"/>
    <w:rsid w:val="00C314AE"/>
    <w:rsid w:val="00C31601"/>
    <w:rsid w:val="00C3184B"/>
    <w:rsid w:val="00C34247"/>
    <w:rsid w:val="00C34ECE"/>
    <w:rsid w:val="00C357E9"/>
    <w:rsid w:val="00C367C3"/>
    <w:rsid w:val="00C36B47"/>
    <w:rsid w:val="00C41FBB"/>
    <w:rsid w:val="00C420A2"/>
    <w:rsid w:val="00C422D2"/>
    <w:rsid w:val="00C42918"/>
    <w:rsid w:val="00C43D9C"/>
    <w:rsid w:val="00C451D6"/>
    <w:rsid w:val="00C46ED1"/>
    <w:rsid w:val="00C501ED"/>
    <w:rsid w:val="00C51316"/>
    <w:rsid w:val="00C51D33"/>
    <w:rsid w:val="00C52C10"/>
    <w:rsid w:val="00C5367E"/>
    <w:rsid w:val="00C53CAA"/>
    <w:rsid w:val="00C53FD4"/>
    <w:rsid w:val="00C53FE9"/>
    <w:rsid w:val="00C54582"/>
    <w:rsid w:val="00C54C57"/>
    <w:rsid w:val="00C55C2C"/>
    <w:rsid w:val="00C62419"/>
    <w:rsid w:val="00C6286A"/>
    <w:rsid w:val="00C6302E"/>
    <w:rsid w:val="00C6383F"/>
    <w:rsid w:val="00C64861"/>
    <w:rsid w:val="00C64862"/>
    <w:rsid w:val="00C64FEB"/>
    <w:rsid w:val="00C65B85"/>
    <w:rsid w:val="00C66B73"/>
    <w:rsid w:val="00C67C72"/>
    <w:rsid w:val="00C713B3"/>
    <w:rsid w:val="00C7310A"/>
    <w:rsid w:val="00C732E3"/>
    <w:rsid w:val="00C73F79"/>
    <w:rsid w:val="00C75C0D"/>
    <w:rsid w:val="00C7677A"/>
    <w:rsid w:val="00C77BEA"/>
    <w:rsid w:val="00C81752"/>
    <w:rsid w:val="00C85A5D"/>
    <w:rsid w:val="00C85ABC"/>
    <w:rsid w:val="00C86E31"/>
    <w:rsid w:val="00C87A76"/>
    <w:rsid w:val="00C9002A"/>
    <w:rsid w:val="00C900A8"/>
    <w:rsid w:val="00C90B18"/>
    <w:rsid w:val="00C91254"/>
    <w:rsid w:val="00C9228C"/>
    <w:rsid w:val="00C92674"/>
    <w:rsid w:val="00C92CFF"/>
    <w:rsid w:val="00C92D27"/>
    <w:rsid w:val="00C93187"/>
    <w:rsid w:val="00C933FC"/>
    <w:rsid w:val="00C937CC"/>
    <w:rsid w:val="00C96ACF"/>
    <w:rsid w:val="00C96CDC"/>
    <w:rsid w:val="00CA084B"/>
    <w:rsid w:val="00CA0C5D"/>
    <w:rsid w:val="00CA268B"/>
    <w:rsid w:val="00CA2912"/>
    <w:rsid w:val="00CA2E06"/>
    <w:rsid w:val="00CA40B8"/>
    <w:rsid w:val="00CA44FE"/>
    <w:rsid w:val="00CA6744"/>
    <w:rsid w:val="00CA7319"/>
    <w:rsid w:val="00CB0F5A"/>
    <w:rsid w:val="00CB15AC"/>
    <w:rsid w:val="00CB1A59"/>
    <w:rsid w:val="00CB28FD"/>
    <w:rsid w:val="00CB2DD5"/>
    <w:rsid w:val="00CB332F"/>
    <w:rsid w:val="00CB350D"/>
    <w:rsid w:val="00CB4489"/>
    <w:rsid w:val="00CC0062"/>
    <w:rsid w:val="00CC1329"/>
    <w:rsid w:val="00CC2BFA"/>
    <w:rsid w:val="00CC4870"/>
    <w:rsid w:val="00CC507F"/>
    <w:rsid w:val="00CC6622"/>
    <w:rsid w:val="00CC6A04"/>
    <w:rsid w:val="00CC6C65"/>
    <w:rsid w:val="00CC7E75"/>
    <w:rsid w:val="00CD20AC"/>
    <w:rsid w:val="00CD2499"/>
    <w:rsid w:val="00CD2E1C"/>
    <w:rsid w:val="00CD3369"/>
    <w:rsid w:val="00CD43D8"/>
    <w:rsid w:val="00CD47C9"/>
    <w:rsid w:val="00CD4D22"/>
    <w:rsid w:val="00CD4F2C"/>
    <w:rsid w:val="00CD5048"/>
    <w:rsid w:val="00CD5FA2"/>
    <w:rsid w:val="00CD7019"/>
    <w:rsid w:val="00CD7456"/>
    <w:rsid w:val="00CE04CD"/>
    <w:rsid w:val="00CE0548"/>
    <w:rsid w:val="00CE190A"/>
    <w:rsid w:val="00CE29A9"/>
    <w:rsid w:val="00CE2B2C"/>
    <w:rsid w:val="00CE3451"/>
    <w:rsid w:val="00CE4C70"/>
    <w:rsid w:val="00CE50FF"/>
    <w:rsid w:val="00CE7DA4"/>
    <w:rsid w:val="00CE7DE4"/>
    <w:rsid w:val="00CF08F2"/>
    <w:rsid w:val="00CF0E5B"/>
    <w:rsid w:val="00CF2CFF"/>
    <w:rsid w:val="00CF384D"/>
    <w:rsid w:val="00CF529B"/>
    <w:rsid w:val="00CF6980"/>
    <w:rsid w:val="00CF6F79"/>
    <w:rsid w:val="00CF79A9"/>
    <w:rsid w:val="00CF7CB8"/>
    <w:rsid w:val="00D01083"/>
    <w:rsid w:val="00D015DB"/>
    <w:rsid w:val="00D018D0"/>
    <w:rsid w:val="00D02696"/>
    <w:rsid w:val="00D043DA"/>
    <w:rsid w:val="00D04A3D"/>
    <w:rsid w:val="00D0556C"/>
    <w:rsid w:val="00D0614E"/>
    <w:rsid w:val="00D0753A"/>
    <w:rsid w:val="00D10AE0"/>
    <w:rsid w:val="00D132E6"/>
    <w:rsid w:val="00D13CB5"/>
    <w:rsid w:val="00D149EC"/>
    <w:rsid w:val="00D153E0"/>
    <w:rsid w:val="00D176BD"/>
    <w:rsid w:val="00D2068E"/>
    <w:rsid w:val="00D24815"/>
    <w:rsid w:val="00D25DA4"/>
    <w:rsid w:val="00D267BA"/>
    <w:rsid w:val="00D275FF"/>
    <w:rsid w:val="00D27DDD"/>
    <w:rsid w:val="00D31722"/>
    <w:rsid w:val="00D31BC4"/>
    <w:rsid w:val="00D327DE"/>
    <w:rsid w:val="00D33FDF"/>
    <w:rsid w:val="00D34440"/>
    <w:rsid w:val="00D35728"/>
    <w:rsid w:val="00D3626C"/>
    <w:rsid w:val="00D37472"/>
    <w:rsid w:val="00D37547"/>
    <w:rsid w:val="00D40D50"/>
    <w:rsid w:val="00D4234C"/>
    <w:rsid w:val="00D52113"/>
    <w:rsid w:val="00D52953"/>
    <w:rsid w:val="00D529DB"/>
    <w:rsid w:val="00D5353F"/>
    <w:rsid w:val="00D54730"/>
    <w:rsid w:val="00D54D8A"/>
    <w:rsid w:val="00D55D78"/>
    <w:rsid w:val="00D55FBA"/>
    <w:rsid w:val="00D57C40"/>
    <w:rsid w:val="00D57FD6"/>
    <w:rsid w:val="00D602A4"/>
    <w:rsid w:val="00D607C4"/>
    <w:rsid w:val="00D60826"/>
    <w:rsid w:val="00D61E2B"/>
    <w:rsid w:val="00D6254F"/>
    <w:rsid w:val="00D64E4C"/>
    <w:rsid w:val="00D6514F"/>
    <w:rsid w:val="00D660AE"/>
    <w:rsid w:val="00D67174"/>
    <w:rsid w:val="00D67569"/>
    <w:rsid w:val="00D70687"/>
    <w:rsid w:val="00D7153C"/>
    <w:rsid w:val="00D71A1D"/>
    <w:rsid w:val="00D72294"/>
    <w:rsid w:val="00D72460"/>
    <w:rsid w:val="00D741C1"/>
    <w:rsid w:val="00D76AB0"/>
    <w:rsid w:val="00D76B6D"/>
    <w:rsid w:val="00D819E3"/>
    <w:rsid w:val="00D8310C"/>
    <w:rsid w:val="00D8378E"/>
    <w:rsid w:val="00D850FC"/>
    <w:rsid w:val="00D8579A"/>
    <w:rsid w:val="00D85FD8"/>
    <w:rsid w:val="00D86B00"/>
    <w:rsid w:val="00D86FAE"/>
    <w:rsid w:val="00D90905"/>
    <w:rsid w:val="00D91161"/>
    <w:rsid w:val="00D9120A"/>
    <w:rsid w:val="00D931E5"/>
    <w:rsid w:val="00D94DDB"/>
    <w:rsid w:val="00D95B86"/>
    <w:rsid w:val="00DA0402"/>
    <w:rsid w:val="00DA09A4"/>
    <w:rsid w:val="00DA0AA0"/>
    <w:rsid w:val="00DA0AB6"/>
    <w:rsid w:val="00DA109B"/>
    <w:rsid w:val="00DA176C"/>
    <w:rsid w:val="00DA268F"/>
    <w:rsid w:val="00DA367A"/>
    <w:rsid w:val="00DA43DB"/>
    <w:rsid w:val="00DA47B4"/>
    <w:rsid w:val="00DA4B68"/>
    <w:rsid w:val="00DA5570"/>
    <w:rsid w:val="00DA5FF8"/>
    <w:rsid w:val="00DA6927"/>
    <w:rsid w:val="00DB2514"/>
    <w:rsid w:val="00DB2567"/>
    <w:rsid w:val="00DB2778"/>
    <w:rsid w:val="00DB2806"/>
    <w:rsid w:val="00DB2A78"/>
    <w:rsid w:val="00DB42FD"/>
    <w:rsid w:val="00DB5497"/>
    <w:rsid w:val="00DB5735"/>
    <w:rsid w:val="00DB6553"/>
    <w:rsid w:val="00DB6CB8"/>
    <w:rsid w:val="00DB7C93"/>
    <w:rsid w:val="00DC164A"/>
    <w:rsid w:val="00DC1B1D"/>
    <w:rsid w:val="00DC1EC3"/>
    <w:rsid w:val="00DC2FF2"/>
    <w:rsid w:val="00DC39CB"/>
    <w:rsid w:val="00DC4316"/>
    <w:rsid w:val="00DC6C1F"/>
    <w:rsid w:val="00DC7DBC"/>
    <w:rsid w:val="00DD0C7A"/>
    <w:rsid w:val="00DD1E13"/>
    <w:rsid w:val="00DD208F"/>
    <w:rsid w:val="00DD2BD8"/>
    <w:rsid w:val="00DD3178"/>
    <w:rsid w:val="00DD4147"/>
    <w:rsid w:val="00DD44CD"/>
    <w:rsid w:val="00DD5DC6"/>
    <w:rsid w:val="00DD5F80"/>
    <w:rsid w:val="00DE0148"/>
    <w:rsid w:val="00DE079E"/>
    <w:rsid w:val="00DE094F"/>
    <w:rsid w:val="00DE0D22"/>
    <w:rsid w:val="00DE20E7"/>
    <w:rsid w:val="00DE262A"/>
    <w:rsid w:val="00DE3593"/>
    <w:rsid w:val="00DE3898"/>
    <w:rsid w:val="00DE42E8"/>
    <w:rsid w:val="00DE478E"/>
    <w:rsid w:val="00DE5382"/>
    <w:rsid w:val="00DE606F"/>
    <w:rsid w:val="00DE61AE"/>
    <w:rsid w:val="00DE62DA"/>
    <w:rsid w:val="00DF0C9E"/>
    <w:rsid w:val="00DF0CC1"/>
    <w:rsid w:val="00DF0E1F"/>
    <w:rsid w:val="00DF1377"/>
    <w:rsid w:val="00DF268B"/>
    <w:rsid w:val="00DF4B94"/>
    <w:rsid w:val="00DF5AA3"/>
    <w:rsid w:val="00DF6138"/>
    <w:rsid w:val="00E00FEE"/>
    <w:rsid w:val="00E032DD"/>
    <w:rsid w:val="00E04011"/>
    <w:rsid w:val="00E076BA"/>
    <w:rsid w:val="00E110E1"/>
    <w:rsid w:val="00E11B08"/>
    <w:rsid w:val="00E11DE4"/>
    <w:rsid w:val="00E12D12"/>
    <w:rsid w:val="00E14228"/>
    <w:rsid w:val="00E154D7"/>
    <w:rsid w:val="00E1556A"/>
    <w:rsid w:val="00E1625A"/>
    <w:rsid w:val="00E17734"/>
    <w:rsid w:val="00E223AC"/>
    <w:rsid w:val="00E24B49"/>
    <w:rsid w:val="00E27197"/>
    <w:rsid w:val="00E320A8"/>
    <w:rsid w:val="00E3250B"/>
    <w:rsid w:val="00E34A31"/>
    <w:rsid w:val="00E36361"/>
    <w:rsid w:val="00E3721F"/>
    <w:rsid w:val="00E37271"/>
    <w:rsid w:val="00E375D0"/>
    <w:rsid w:val="00E377D1"/>
    <w:rsid w:val="00E37A47"/>
    <w:rsid w:val="00E43A79"/>
    <w:rsid w:val="00E44BE6"/>
    <w:rsid w:val="00E4585D"/>
    <w:rsid w:val="00E46FBB"/>
    <w:rsid w:val="00E50AC0"/>
    <w:rsid w:val="00E50CFC"/>
    <w:rsid w:val="00E51755"/>
    <w:rsid w:val="00E51E96"/>
    <w:rsid w:val="00E52B04"/>
    <w:rsid w:val="00E52FC6"/>
    <w:rsid w:val="00E546A6"/>
    <w:rsid w:val="00E5697D"/>
    <w:rsid w:val="00E57673"/>
    <w:rsid w:val="00E57EDC"/>
    <w:rsid w:val="00E601B2"/>
    <w:rsid w:val="00E60F04"/>
    <w:rsid w:val="00E62ED8"/>
    <w:rsid w:val="00E633FB"/>
    <w:rsid w:val="00E63DD8"/>
    <w:rsid w:val="00E64925"/>
    <w:rsid w:val="00E65127"/>
    <w:rsid w:val="00E65E13"/>
    <w:rsid w:val="00E67008"/>
    <w:rsid w:val="00E67FB7"/>
    <w:rsid w:val="00E70058"/>
    <w:rsid w:val="00E700A1"/>
    <w:rsid w:val="00E7420B"/>
    <w:rsid w:val="00E7458F"/>
    <w:rsid w:val="00E7461C"/>
    <w:rsid w:val="00E748D3"/>
    <w:rsid w:val="00E74EB1"/>
    <w:rsid w:val="00E74FA1"/>
    <w:rsid w:val="00E76893"/>
    <w:rsid w:val="00E77E2E"/>
    <w:rsid w:val="00E77E7D"/>
    <w:rsid w:val="00E77E95"/>
    <w:rsid w:val="00E81000"/>
    <w:rsid w:val="00E8118A"/>
    <w:rsid w:val="00E823FB"/>
    <w:rsid w:val="00E83286"/>
    <w:rsid w:val="00E8414D"/>
    <w:rsid w:val="00E853D6"/>
    <w:rsid w:val="00E85D78"/>
    <w:rsid w:val="00E9086D"/>
    <w:rsid w:val="00E908AA"/>
    <w:rsid w:val="00E91159"/>
    <w:rsid w:val="00E92642"/>
    <w:rsid w:val="00E93233"/>
    <w:rsid w:val="00E93A21"/>
    <w:rsid w:val="00E946C7"/>
    <w:rsid w:val="00E95CEB"/>
    <w:rsid w:val="00E95E88"/>
    <w:rsid w:val="00E962C6"/>
    <w:rsid w:val="00E966C2"/>
    <w:rsid w:val="00E96CBC"/>
    <w:rsid w:val="00E97557"/>
    <w:rsid w:val="00E97EA7"/>
    <w:rsid w:val="00EA04AC"/>
    <w:rsid w:val="00EA05B2"/>
    <w:rsid w:val="00EA2B6F"/>
    <w:rsid w:val="00EA37F4"/>
    <w:rsid w:val="00EA4DF8"/>
    <w:rsid w:val="00EA7783"/>
    <w:rsid w:val="00EA77B3"/>
    <w:rsid w:val="00EB0392"/>
    <w:rsid w:val="00EB0FEA"/>
    <w:rsid w:val="00EB2CDD"/>
    <w:rsid w:val="00EB375C"/>
    <w:rsid w:val="00EB3B67"/>
    <w:rsid w:val="00EB533C"/>
    <w:rsid w:val="00EB5A80"/>
    <w:rsid w:val="00EB69C2"/>
    <w:rsid w:val="00EC0999"/>
    <w:rsid w:val="00EC0BEC"/>
    <w:rsid w:val="00EC1CA6"/>
    <w:rsid w:val="00EC4D41"/>
    <w:rsid w:val="00EC58D8"/>
    <w:rsid w:val="00ED003E"/>
    <w:rsid w:val="00ED05D0"/>
    <w:rsid w:val="00ED0838"/>
    <w:rsid w:val="00ED163B"/>
    <w:rsid w:val="00ED19EF"/>
    <w:rsid w:val="00ED1E5D"/>
    <w:rsid w:val="00ED2851"/>
    <w:rsid w:val="00ED329D"/>
    <w:rsid w:val="00ED39F5"/>
    <w:rsid w:val="00ED49AE"/>
    <w:rsid w:val="00ED4DA6"/>
    <w:rsid w:val="00ED5647"/>
    <w:rsid w:val="00ED6861"/>
    <w:rsid w:val="00ED6D72"/>
    <w:rsid w:val="00EE0257"/>
    <w:rsid w:val="00EE11A2"/>
    <w:rsid w:val="00EE2E67"/>
    <w:rsid w:val="00EE39F2"/>
    <w:rsid w:val="00EE45A7"/>
    <w:rsid w:val="00EE5646"/>
    <w:rsid w:val="00EE63DE"/>
    <w:rsid w:val="00EF044B"/>
    <w:rsid w:val="00EF0D91"/>
    <w:rsid w:val="00EF166C"/>
    <w:rsid w:val="00EF1C62"/>
    <w:rsid w:val="00EF27FE"/>
    <w:rsid w:val="00EF2DD2"/>
    <w:rsid w:val="00EF537A"/>
    <w:rsid w:val="00EF5ACA"/>
    <w:rsid w:val="00EF7273"/>
    <w:rsid w:val="00EF777F"/>
    <w:rsid w:val="00F01AF3"/>
    <w:rsid w:val="00F01FAE"/>
    <w:rsid w:val="00F02DF9"/>
    <w:rsid w:val="00F0428B"/>
    <w:rsid w:val="00F05237"/>
    <w:rsid w:val="00F07334"/>
    <w:rsid w:val="00F077B3"/>
    <w:rsid w:val="00F14704"/>
    <w:rsid w:val="00F20858"/>
    <w:rsid w:val="00F21B7B"/>
    <w:rsid w:val="00F23616"/>
    <w:rsid w:val="00F23ED8"/>
    <w:rsid w:val="00F246CE"/>
    <w:rsid w:val="00F24C34"/>
    <w:rsid w:val="00F24E16"/>
    <w:rsid w:val="00F25095"/>
    <w:rsid w:val="00F254FB"/>
    <w:rsid w:val="00F25B04"/>
    <w:rsid w:val="00F2633E"/>
    <w:rsid w:val="00F26859"/>
    <w:rsid w:val="00F26BBA"/>
    <w:rsid w:val="00F27AA3"/>
    <w:rsid w:val="00F30774"/>
    <w:rsid w:val="00F3082A"/>
    <w:rsid w:val="00F31690"/>
    <w:rsid w:val="00F31DF1"/>
    <w:rsid w:val="00F3252A"/>
    <w:rsid w:val="00F33740"/>
    <w:rsid w:val="00F337FB"/>
    <w:rsid w:val="00F34A15"/>
    <w:rsid w:val="00F35B06"/>
    <w:rsid w:val="00F365F9"/>
    <w:rsid w:val="00F37E33"/>
    <w:rsid w:val="00F40F3A"/>
    <w:rsid w:val="00F42607"/>
    <w:rsid w:val="00F43F1D"/>
    <w:rsid w:val="00F43F66"/>
    <w:rsid w:val="00F44D60"/>
    <w:rsid w:val="00F45703"/>
    <w:rsid w:val="00F45776"/>
    <w:rsid w:val="00F457D3"/>
    <w:rsid w:val="00F4638B"/>
    <w:rsid w:val="00F464B1"/>
    <w:rsid w:val="00F47C10"/>
    <w:rsid w:val="00F47D2A"/>
    <w:rsid w:val="00F5033D"/>
    <w:rsid w:val="00F50DD9"/>
    <w:rsid w:val="00F50E0B"/>
    <w:rsid w:val="00F52348"/>
    <w:rsid w:val="00F54521"/>
    <w:rsid w:val="00F57192"/>
    <w:rsid w:val="00F57D8E"/>
    <w:rsid w:val="00F57DEC"/>
    <w:rsid w:val="00F601B8"/>
    <w:rsid w:val="00F604D9"/>
    <w:rsid w:val="00F61846"/>
    <w:rsid w:val="00F619E3"/>
    <w:rsid w:val="00F61D57"/>
    <w:rsid w:val="00F62BC9"/>
    <w:rsid w:val="00F62C9A"/>
    <w:rsid w:val="00F63116"/>
    <w:rsid w:val="00F64130"/>
    <w:rsid w:val="00F659DA"/>
    <w:rsid w:val="00F65B7D"/>
    <w:rsid w:val="00F66470"/>
    <w:rsid w:val="00F7088B"/>
    <w:rsid w:val="00F7124F"/>
    <w:rsid w:val="00F71680"/>
    <w:rsid w:val="00F729AB"/>
    <w:rsid w:val="00F732B5"/>
    <w:rsid w:val="00F736DA"/>
    <w:rsid w:val="00F73E14"/>
    <w:rsid w:val="00F74BBC"/>
    <w:rsid w:val="00F754C8"/>
    <w:rsid w:val="00F75737"/>
    <w:rsid w:val="00F75D0A"/>
    <w:rsid w:val="00F76D24"/>
    <w:rsid w:val="00F80CB9"/>
    <w:rsid w:val="00F81699"/>
    <w:rsid w:val="00F81C43"/>
    <w:rsid w:val="00F845B9"/>
    <w:rsid w:val="00F84C47"/>
    <w:rsid w:val="00F85045"/>
    <w:rsid w:val="00F85DA8"/>
    <w:rsid w:val="00F86650"/>
    <w:rsid w:val="00F869D1"/>
    <w:rsid w:val="00F86A02"/>
    <w:rsid w:val="00F9106A"/>
    <w:rsid w:val="00F924F1"/>
    <w:rsid w:val="00F92889"/>
    <w:rsid w:val="00F93D8B"/>
    <w:rsid w:val="00F94768"/>
    <w:rsid w:val="00F95709"/>
    <w:rsid w:val="00F95B15"/>
    <w:rsid w:val="00F95BE3"/>
    <w:rsid w:val="00F960A4"/>
    <w:rsid w:val="00F961E0"/>
    <w:rsid w:val="00FA0992"/>
    <w:rsid w:val="00FA0FC4"/>
    <w:rsid w:val="00FA1BFB"/>
    <w:rsid w:val="00FA1EEB"/>
    <w:rsid w:val="00FA264C"/>
    <w:rsid w:val="00FA3A8F"/>
    <w:rsid w:val="00FA6E4B"/>
    <w:rsid w:val="00FA7597"/>
    <w:rsid w:val="00FB022B"/>
    <w:rsid w:val="00FB078D"/>
    <w:rsid w:val="00FB0FD3"/>
    <w:rsid w:val="00FB16E5"/>
    <w:rsid w:val="00FB18FF"/>
    <w:rsid w:val="00FB1913"/>
    <w:rsid w:val="00FB1CFC"/>
    <w:rsid w:val="00FB1F2C"/>
    <w:rsid w:val="00FB20D8"/>
    <w:rsid w:val="00FB258C"/>
    <w:rsid w:val="00FB34EA"/>
    <w:rsid w:val="00FB38DC"/>
    <w:rsid w:val="00FB5D8E"/>
    <w:rsid w:val="00FB6233"/>
    <w:rsid w:val="00FB6A1C"/>
    <w:rsid w:val="00FB6BE4"/>
    <w:rsid w:val="00FB6CF1"/>
    <w:rsid w:val="00FB79B7"/>
    <w:rsid w:val="00FB7FF6"/>
    <w:rsid w:val="00FC1526"/>
    <w:rsid w:val="00FC2AD5"/>
    <w:rsid w:val="00FC3A41"/>
    <w:rsid w:val="00FC3B52"/>
    <w:rsid w:val="00FC3EAE"/>
    <w:rsid w:val="00FC4F94"/>
    <w:rsid w:val="00FC592D"/>
    <w:rsid w:val="00FC6303"/>
    <w:rsid w:val="00FC66CA"/>
    <w:rsid w:val="00FD0A09"/>
    <w:rsid w:val="00FD186D"/>
    <w:rsid w:val="00FD1C63"/>
    <w:rsid w:val="00FD276F"/>
    <w:rsid w:val="00FD4274"/>
    <w:rsid w:val="00FD6DC5"/>
    <w:rsid w:val="00FD71C6"/>
    <w:rsid w:val="00FD75B6"/>
    <w:rsid w:val="00FD79DA"/>
    <w:rsid w:val="00FD7DCB"/>
    <w:rsid w:val="00FD7FDC"/>
    <w:rsid w:val="00FE0254"/>
    <w:rsid w:val="00FE0EE5"/>
    <w:rsid w:val="00FE13CC"/>
    <w:rsid w:val="00FE145C"/>
    <w:rsid w:val="00FE1917"/>
    <w:rsid w:val="00FE19B9"/>
    <w:rsid w:val="00FE306D"/>
    <w:rsid w:val="00FE39BA"/>
    <w:rsid w:val="00FE46C7"/>
    <w:rsid w:val="00FE4E45"/>
    <w:rsid w:val="00FE5A60"/>
    <w:rsid w:val="00FE6A27"/>
    <w:rsid w:val="00FE790E"/>
    <w:rsid w:val="00FF297A"/>
    <w:rsid w:val="00FF38CD"/>
    <w:rsid w:val="00FF3C6E"/>
    <w:rsid w:val="00FF6EE5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F4C3E11"/>
  <w15:docId w15:val="{2D2A9ACC-A9F9-4FC4-8075-A211C508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C2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C64862"/>
    <w:pPr>
      <w:tabs>
        <w:tab w:val="left" w:pos="720"/>
        <w:tab w:val="left" w:pos="1080"/>
        <w:tab w:val="left" w:pos="6480"/>
        <w:tab w:val="left" w:pos="7290"/>
        <w:tab w:val="left" w:pos="8010"/>
      </w:tabs>
      <w:ind w:right="-180"/>
      <w:jc w:val="left"/>
      <w:outlineLvl w:val="0"/>
    </w:pPr>
    <w:rPr>
      <w:b/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E62ED8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6480"/>
        <w:tab w:val="left" w:pos="7200"/>
      </w:tabs>
      <w:spacing w:before="120" w:after="0"/>
      <w:ind w:left="900" w:hanging="900"/>
      <w:outlineLvl w:val="1"/>
    </w:pPr>
    <w:rPr>
      <w:i/>
      <w:color w:val="000000"/>
      <w:sz w:val="28"/>
      <w:lang w:val="en-US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360B9"/>
  </w:style>
  <w:style w:type="character" w:customStyle="1" w:styleId="aqj">
    <w:name w:val="aqj"/>
    <w:basedOn w:val="DefaultParagraphFont"/>
    <w:rsid w:val="00F80CB9"/>
  </w:style>
  <w:style w:type="paragraph" w:customStyle="1" w:styleId="m-5675224284522213647msolistparagraph">
    <w:name w:val="m_-5675224284522213647msolistparagraph"/>
    <w:basedOn w:val="Normal"/>
    <w:rsid w:val="002E60F5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paragraph" w:customStyle="1" w:styleId="m-5185323616824463697msolistparagraph">
    <w:name w:val="m_-5185323616824463697msolistparagraph"/>
    <w:basedOn w:val="Normal"/>
    <w:rsid w:val="00861D57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character" w:customStyle="1" w:styleId="zxrb3d">
    <w:name w:val="zxrb3d"/>
    <w:basedOn w:val="DefaultParagraphFont"/>
    <w:rsid w:val="00FE145C"/>
  </w:style>
  <w:style w:type="paragraph" w:styleId="Revision">
    <w:name w:val="Revision"/>
    <w:hidden/>
    <w:uiPriority w:val="71"/>
    <w:rsid w:val="003363E9"/>
    <w:rPr>
      <w:rFonts w:eastAsia="SimSun"/>
      <w:lang w:val="en-GB" w:eastAsia="ar-SA"/>
    </w:rPr>
  </w:style>
  <w:style w:type="character" w:customStyle="1" w:styleId="Heading1Char">
    <w:name w:val="Heading 1 Char"/>
    <w:basedOn w:val="DefaultParagraphFont"/>
    <w:link w:val="Heading1"/>
    <w:rsid w:val="003260C2"/>
    <w:rPr>
      <w:rFonts w:eastAsia="SimSun"/>
      <w:b/>
      <w:color w:val="000000"/>
      <w:sz w:val="36"/>
      <w:szCs w:val="36"/>
      <w:lang w:val="en-GB" w:eastAsia="ar-SA"/>
    </w:rPr>
  </w:style>
  <w:style w:type="character" w:customStyle="1" w:styleId="st">
    <w:name w:val="st"/>
    <w:basedOn w:val="DefaultParagraphFont"/>
    <w:rsid w:val="004036B0"/>
  </w:style>
  <w:style w:type="paragraph" w:customStyle="1" w:styleId="m3672202012888783847msolistparagraph">
    <w:name w:val="m_3672202012888783847msolistparagraph"/>
    <w:basedOn w:val="Normal"/>
    <w:rsid w:val="00BC3E7B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paragraph" w:customStyle="1" w:styleId="m-2254921443490834472msolistparagraph">
    <w:name w:val="m_-2254921443490834472msolistparagraph"/>
    <w:basedOn w:val="Normal"/>
    <w:rsid w:val="00654CCE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paragraph" w:customStyle="1" w:styleId="m7076335134639715923msolistparagraph">
    <w:name w:val="m_7076335134639715923msolistparagraph"/>
    <w:basedOn w:val="Normal"/>
    <w:rsid w:val="00471A50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4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4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936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464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1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63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16827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FFB2887E109479714270EF09F4F34" ma:contentTypeVersion="13" ma:contentTypeDescription="Create a new document." ma:contentTypeScope="" ma:versionID="a1cadfbc0c468d74c5ead1af1db80fac">
  <xsd:schema xmlns:xsd="http://www.w3.org/2001/XMLSchema" xmlns:xs="http://www.w3.org/2001/XMLSchema" xmlns:p="http://schemas.microsoft.com/office/2006/metadata/properties" xmlns:ns3="d731c216-4847-40b9-9cc1-07675d6a1b95" xmlns:ns4="850cd0c5-34cb-451e-bc90-918567b3d760" targetNamespace="http://schemas.microsoft.com/office/2006/metadata/properties" ma:root="true" ma:fieldsID="91594c08eb15b779bb0769c3d0baf6be" ns3:_="" ns4:_="">
    <xsd:import namespace="d731c216-4847-40b9-9cc1-07675d6a1b95"/>
    <xsd:import namespace="850cd0c5-34cb-451e-bc90-918567b3d7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c216-4847-40b9-9cc1-07675d6a1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cd0c5-34cb-451e-bc90-918567b3d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FF1BE1-E842-45B0-8CA7-A7338BC8A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3C0A8-03FA-40B1-9F31-3F4543A350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C3C981-6012-4203-A784-C3802AEBD3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D71F0D-F424-46F9-9377-F3EB3937D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1c216-4847-40b9-9cc1-07675d6a1b95"/>
    <ds:schemaRef ds:uri="850cd0c5-34cb-451e-bc90-918567b3d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6745</TotalTime>
  <Pages>4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WGISS-25 Agenda</vt:lpstr>
      <vt:lpstr>WGISS-25 Agenda</vt:lpstr>
    </vt:vector>
  </TitlesOfParts>
  <Company>Personal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WGISS-25 Agenda</dc:title>
  <dc:subject/>
  <dc:creator>Michelle Piepgrass</dc:creator>
  <cp:keywords/>
  <dc:description/>
  <cp:lastModifiedBy>Michelle Piepgrass</cp:lastModifiedBy>
  <cp:revision>3</cp:revision>
  <cp:lastPrinted>2019-09-30T12:34:00Z</cp:lastPrinted>
  <dcterms:created xsi:type="dcterms:W3CDTF">2022-03-17T05:01:00Z</dcterms:created>
  <dcterms:modified xsi:type="dcterms:W3CDTF">2022-03-21T23:31:00Z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0x0101006CBFFB2887E109479714270EF09F4F34</vt:lpwstr>
  </property>
  <property fmtid="{D5CDD505-2E9C-101B-9397-08002B2CF9AE}" pid="3" name="MSIP_Label_3976fa30-1907-4356-8241-62ea5e1c0256_Enabled">
    <vt:lpwstr>true</vt:lpwstr>
  </property>
  <property fmtid="{D5CDD505-2E9C-101B-9397-08002B2CF9AE}" pid="4" name="MSIP_Label_3976fa30-1907-4356-8241-62ea5e1c0256_SetDate">
    <vt:lpwstr>2022-01-21T16:33:06Z</vt:lpwstr>
  </property>
  <property fmtid="{D5CDD505-2E9C-101B-9397-08002B2CF9AE}" pid="5" name="MSIP_Label_3976fa30-1907-4356-8241-62ea5e1c0256_Method">
    <vt:lpwstr>Privileged</vt:lpwstr>
  </property>
  <property fmtid="{D5CDD505-2E9C-101B-9397-08002B2CF9AE}" pid="6" name="MSIP_Label_3976fa30-1907-4356-8241-62ea5e1c0256_Name">
    <vt:lpwstr>ESA UNCLASSIFIED – For ESA Official Use Only</vt:lpwstr>
  </property>
  <property fmtid="{D5CDD505-2E9C-101B-9397-08002B2CF9AE}" pid="7" name="MSIP_Label_3976fa30-1907-4356-8241-62ea5e1c0256_SiteId">
    <vt:lpwstr>9a5cacd0-2bef-4dd7-ac5c-7ebe1f54f495</vt:lpwstr>
  </property>
  <property fmtid="{D5CDD505-2E9C-101B-9397-08002B2CF9AE}" pid="8" name="MSIP_Label_3976fa30-1907-4356-8241-62ea5e1c0256_ActionId">
    <vt:lpwstr>341efaca-d478-4f8a-b33c-665de59fee36</vt:lpwstr>
  </property>
  <property fmtid="{D5CDD505-2E9C-101B-9397-08002B2CF9AE}" pid="9" name="MSIP_Label_3976fa30-1907-4356-8241-62ea5e1c0256_ContentBits">
    <vt:lpwstr>0</vt:lpwstr>
  </property>
</Properties>
</file>